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6DD" w:rsidRDefault="00B846DD" w:rsidP="00B846DD">
      <w:pPr>
        <w:suppressAutoHyphens/>
        <w:spacing w:after="0"/>
        <w:jc w:val="center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B846DD">
        <w:rPr>
          <w:rFonts w:ascii="Times New Roman" w:eastAsia="Calibri" w:hAnsi="Times New Roman" w:cs="Calibri"/>
          <w:sz w:val="28"/>
          <w:szCs w:val="28"/>
          <w:lang w:eastAsia="ar-SA"/>
        </w:rPr>
        <w:t xml:space="preserve">ПОСТАНОВЛЕНИЕ </w:t>
      </w:r>
    </w:p>
    <w:p w:rsidR="0066385F" w:rsidRPr="00B846DD" w:rsidRDefault="00B846DD" w:rsidP="00B846DD">
      <w:pPr>
        <w:suppressAutoHyphens/>
        <w:spacing w:after="0"/>
        <w:jc w:val="center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B846DD">
        <w:rPr>
          <w:rFonts w:ascii="Times New Roman" w:eastAsia="Calibri" w:hAnsi="Times New Roman" w:cs="Calibri"/>
          <w:sz w:val="28"/>
          <w:szCs w:val="28"/>
          <w:lang w:eastAsia="ar-SA"/>
        </w:rPr>
        <w:t>АДМИН</w:t>
      </w:r>
      <w:r>
        <w:rPr>
          <w:rFonts w:ascii="Times New Roman" w:eastAsia="Calibri" w:hAnsi="Times New Roman" w:cs="Calibri"/>
          <w:sz w:val="28"/>
          <w:szCs w:val="28"/>
          <w:lang w:eastAsia="ar-SA"/>
        </w:rPr>
        <w:t>ИС</w:t>
      </w:r>
      <w:r w:rsidRPr="00B846DD">
        <w:rPr>
          <w:rFonts w:ascii="Times New Roman" w:eastAsia="Calibri" w:hAnsi="Times New Roman" w:cs="Calibri"/>
          <w:sz w:val="28"/>
          <w:szCs w:val="28"/>
          <w:lang w:eastAsia="ar-SA"/>
        </w:rPr>
        <w:t>ТРАЦИИ ПУГАЧЕВСКОГО МУНИЦИПАЛЬНОГО РАЙОНА САРАТОВСКОЙ ОБЛАСТИ</w:t>
      </w:r>
    </w:p>
    <w:p w:rsidR="00974839" w:rsidRPr="00974839" w:rsidRDefault="00974839" w:rsidP="00974839">
      <w:pPr>
        <w:suppressAutoHyphens/>
        <w:spacing w:after="0"/>
        <w:ind w:left="-1134"/>
        <w:jc w:val="center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</w:p>
    <w:p w:rsidR="000C60C1" w:rsidRPr="000C60C1" w:rsidRDefault="000C60C1" w:rsidP="000C60C1">
      <w:pPr>
        <w:suppressAutoHyphens/>
        <w:ind w:firstLine="567"/>
        <w:jc w:val="center"/>
        <w:rPr>
          <w:rFonts w:ascii="Times New Roman" w:eastAsia="Calibri" w:hAnsi="Times New Roman" w:cs="Calibri"/>
          <w:sz w:val="28"/>
          <w:szCs w:val="28"/>
          <w:lang w:eastAsia="ar-SA"/>
        </w:rPr>
      </w:pPr>
    </w:p>
    <w:p w:rsidR="0066385F" w:rsidRDefault="0066385F" w:rsidP="000C60C1">
      <w:pPr>
        <w:suppressAutoHyphens/>
        <w:autoSpaceDE w:val="0"/>
        <w:spacing w:after="0" w:line="240" w:lineRule="auto"/>
        <w:ind w:left="4678"/>
        <w:rPr>
          <w:rFonts w:ascii="Times New Roman" w:eastAsia="Calibri" w:hAnsi="Times New Roman" w:cs="Times New Roman"/>
          <w:sz w:val="28"/>
          <w:szCs w:val="24"/>
          <w:lang w:eastAsia="ar-SA"/>
        </w:rPr>
      </w:pPr>
    </w:p>
    <w:p w:rsidR="00580ECF" w:rsidRDefault="00580ECF" w:rsidP="000C60C1">
      <w:pPr>
        <w:suppressAutoHyphens/>
        <w:autoSpaceDE w:val="0"/>
        <w:spacing w:after="0" w:line="240" w:lineRule="auto"/>
        <w:ind w:left="4678"/>
        <w:rPr>
          <w:rFonts w:ascii="Times New Roman" w:eastAsia="Calibri" w:hAnsi="Times New Roman" w:cs="Times New Roman"/>
          <w:sz w:val="28"/>
          <w:szCs w:val="24"/>
          <w:lang w:eastAsia="ar-SA"/>
        </w:rPr>
      </w:pPr>
    </w:p>
    <w:p w:rsidR="00580ECF" w:rsidRDefault="00580ECF" w:rsidP="000C60C1">
      <w:pPr>
        <w:suppressAutoHyphens/>
        <w:autoSpaceDE w:val="0"/>
        <w:spacing w:after="0" w:line="240" w:lineRule="auto"/>
        <w:ind w:left="4678"/>
        <w:rPr>
          <w:rFonts w:ascii="Times New Roman" w:eastAsia="Calibri" w:hAnsi="Times New Roman" w:cs="Times New Roman"/>
          <w:sz w:val="28"/>
          <w:szCs w:val="24"/>
          <w:lang w:eastAsia="ar-SA"/>
        </w:rPr>
      </w:pPr>
    </w:p>
    <w:p w:rsidR="0066385F" w:rsidRDefault="0066385F" w:rsidP="000C60C1">
      <w:pPr>
        <w:suppressAutoHyphens/>
        <w:autoSpaceDE w:val="0"/>
        <w:spacing w:after="0" w:line="240" w:lineRule="auto"/>
        <w:ind w:left="4678"/>
        <w:rPr>
          <w:rFonts w:ascii="Times New Roman" w:eastAsia="Calibri" w:hAnsi="Times New Roman" w:cs="Times New Roman"/>
          <w:sz w:val="28"/>
          <w:szCs w:val="24"/>
          <w:lang w:eastAsia="ar-SA"/>
        </w:rPr>
      </w:pPr>
    </w:p>
    <w:p w:rsidR="00271192" w:rsidRPr="00271192" w:rsidRDefault="00271192" w:rsidP="00580ECF">
      <w:pPr>
        <w:suppressAutoHyphens/>
        <w:jc w:val="center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  <w:r w:rsidRPr="00271192">
        <w:rPr>
          <w:rFonts w:ascii="Times New Roman" w:eastAsia="Calibri" w:hAnsi="Times New Roman" w:cs="Calibri"/>
          <w:b/>
          <w:sz w:val="28"/>
          <w:szCs w:val="28"/>
          <w:lang w:eastAsia="ar-SA"/>
        </w:rPr>
        <w:t xml:space="preserve">от </w:t>
      </w:r>
      <w:r>
        <w:rPr>
          <w:rFonts w:ascii="Times New Roman" w:eastAsia="Calibri" w:hAnsi="Times New Roman" w:cs="Calibri"/>
          <w:b/>
          <w:sz w:val="28"/>
          <w:szCs w:val="28"/>
          <w:lang w:eastAsia="ar-SA"/>
        </w:rPr>
        <w:t>7февраля</w:t>
      </w:r>
      <w:r w:rsidRPr="00271192">
        <w:rPr>
          <w:rFonts w:ascii="Times New Roman" w:eastAsia="Calibri" w:hAnsi="Times New Roman" w:cs="Calibri"/>
          <w:b/>
          <w:sz w:val="28"/>
          <w:szCs w:val="28"/>
          <w:lang w:eastAsia="ar-SA"/>
        </w:rPr>
        <w:t xml:space="preserve"> 201</w:t>
      </w:r>
      <w:r>
        <w:rPr>
          <w:rFonts w:ascii="Times New Roman" w:eastAsia="Calibri" w:hAnsi="Times New Roman" w:cs="Calibri"/>
          <w:b/>
          <w:sz w:val="28"/>
          <w:szCs w:val="28"/>
          <w:lang w:eastAsia="ar-SA"/>
        </w:rPr>
        <w:t>3</w:t>
      </w:r>
      <w:r w:rsidRPr="00271192">
        <w:rPr>
          <w:rFonts w:ascii="Times New Roman" w:eastAsia="Calibri" w:hAnsi="Times New Roman" w:cs="Calibri"/>
          <w:b/>
          <w:sz w:val="28"/>
          <w:szCs w:val="28"/>
          <w:lang w:eastAsia="ar-SA"/>
        </w:rPr>
        <w:t xml:space="preserve"> года № </w:t>
      </w:r>
      <w:r>
        <w:rPr>
          <w:rFonts w:ascii="Times New Roman" w:eastAsia="Calibri" w:hAnsi="Times New Roman" w:cs="Calibri"/>
          <w:b/>
          <w:sz w:val="28"/>
          <w:szCs w:val="28"/>
          <w:lang w:eastAsia="ar-SA"/>
        </w:rPr>
        <w:t>139</w:t>
      </w:r>
    </w:p>
    <w:p w:rsidR="00271192" w:rsidRPr="00271192" w:rsidRDefault="00271192" w:rsidP="00271192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27119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Об утверждении </w:t>
      </w:r>
      <w:proofErr w:type="gramStart"/>
      <w:r w:rsidRPr="0027119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муниципальной</w:t>
      </w:r>
      <w:proofErr w:type="gramEnd"/>
    </w:p>
    <w:p w:rsidR="00271192" w:rsidRPr="00271192" w:rsidRDefault="00271192" w:rsidP="00271192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27119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программы «Развитие и поддержка </w:t>
      </w:r>
    </w:p>
    <w:p w:rsidR="00271192" w:rsidRPr="00271192" w:rsidRDefault="00271192" w:rsidP="00271192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27119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малого и среднего предпринимательства  </w:t>
      </w:r>
    </w:p>
    <w:p w:rsidR="00271192" w:rsidRPr="00271192" w:rsidRDefault="00271192" w:rsidP="00271192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27119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в Пугачевском муниципальном </w:t>
      </w:r>
    </w:p>
    <w:p w:rsidR="00271192" w:rsidRPr="00271192" w:rsidRDefault="00271192" w:rsidP="00271192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proofErr w:type="gramStart"/>
      <w:r w:rsidRPr="0027119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районе</w:t>
      </w:r>
      <w:proofErr w:type="gramEnd"/>
      <w:r w:rsidRPr="0027119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на 201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3</w:t>
      </w:r>
      <w:r w:rsidRPr="0027119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- 201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5</w:t>
      </w:r>
      <w:r w:rsidRPr="0027119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года»</w:t>
      </w:r>
    </w:p>
    <w:p w:rsidR="00271192" w:rsidRPr="00271192" w:rsidRDefault="00271192" w:rsidP="00271192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80ECF" w:rsidRPr="00580ECF" w:rsidRDefault="00271192" w:rsidP="00580ECF">
      <w:pPr>
        <w:pStyle w:val="affe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580ECF">
        <w:rPr>
          <w:rFonts w:ascii="Times New Roman" w:hAnsi="Times New Roman"/>
          <w:sz w:val="28"/>
          <w:szCs w:val="28"/>
          <w:lang w:eastAsia="ar-SA"/>
        </w:rPr>
        <w:t xml:space="preserve">В целях создания условий, стимулирующих граждан к осуществлению самостоятельной предпринимательской деятельности и обеспечивающих качественный, количественный рост эффективно работающих малых и средних предприятий в приоритетных отраслях экономике района,  всоответствии с </w:t>
      </w:r>
      <w:r w:rsidRPr="00580ECF">
        <w:rPr>
          <w:rFonts w:ascii="Times New Roman" w:eastAsia="Calibri" w:hAnsi="Times New Roman"/>
          <w:sz w:val="28"/>
          <w:szCs w:val="28"/>
          <w:lang w:eastAsia="ar-SA"/>
        </w:rPr>
        <w:t>Законом Российской Федерации от 24 июля 2007 года N 209-ФЗ "О развитии малого и среднего предпринимательства в Российской Федерации»</w:t>
      </w:r>
      <w:r w:rsidRPr="00580ECF">
        <w:rPr>
          <w:rFonts w:ascii="Times New Roman" w:hAnsi="Times New Roman"/>
          <w:sz w:val="28"/>
          <w:szCs w:val="28"/>
          <w:lang w:eastAsia="ar-SA"/>
        </w:rPr>
        <w:t>, руководствуясь Уставом Пугачевского муниципального района, администрация Пугачевского муниципального района ПОСТАНОВЛЯЕТ:</w:t>
      </w:r>
      <w:proofErr w:type="gramEnd"/>
    </w:p>
    <w:p w:rsidR="00580ECF" w:rsidRDefault="00271192" w:rsidP="00580ECF">
      <w:pPr>
        <w:pStyle w:val="affe"/>
        <w:numPr>
          <w:ilvl w:val="0"/>
          <w:numId w:val="42"/>
        </w:numPr>
        <w:jc w:val="both"/>
        <w:rPr>
          <w:rFonts w:ascii="Times New Roman" w:hAnsi="Times New Roman"/>
          <w:sz w:val="28"/>
          <w:szCs w:val="28"/>
          <w:lang w:eastAsia="ar-SA"/>
        </w:rPr>
      </w:pPr>
      <w:r w:rsidRPr="00580ECF">
        <w:rPr>
          <w:rFonts w:ascii="Times New Roman" w:hAnsi="Times New Roman"/>
          <w:sz w:val="28"/>
          <w:szCs w:val="28"/>
          <w:lang w:eastAsia="ar-SA"/>
        </w:rPr>
        <w:t>Утвердить муниципальную программу «Развитие и поддержка малого и среднего предпринимательства в Пугачевском муниципальном районе на 2013 – 2015</w:t>
      </w:r>
      <w:r w:rsidR="00580ECF">
        <w:rPr>
          <w:rFonts w:ascii="Times New Roman" w:hAnsi="Times New Roman"/>
          <w:sz w:val="28"/>
          <w:szCs w:val="28"/>
          <w:lang w:eastAsia="ar-SA"/>
        </w:rPr>
        <w:t xml:space="preserve"> годы», согласно приложению №1.</w:t>
      </w:r>
    </w:p>
    <w:p w:rsidR="00580ECF" w:rsidRDefault="00271192" w:rsidP="00580ECF">
      <w:pPr>
        <w:pStyle w:val="affe"/>
        <w:numPr>
          <w:ilvl w:val="0"/>
          <w:numId w:val="42"/>
        </w:numPr>
        <w:jc w:val="both"/>
        <w:rPr>
          <w:rFonts w:ascii="Times New Roman" w:hAnsi="Times New Roman"/>
          <w:sz w:val="28"/>
          <w:szCs w:val="28"/>
          <w:lang w:eastAsia="ar-SA"/>
        </w:rPr>
      </w:pPr>
      <w:r w:rsidRPr="00580ECF">
        <w:rPr>
          <w:rFonts w:ascii="Times New Roman" w:hAnsi="Times New Roman"/>
          <w:sz w:val="28"/>
          <w:szCs w:val="28"/>
          <w:lang w:eastAsia="ar-SA"/>
        </w:rPr>
        <w:t>Утвердить план мероприятий по реализации муниципальной программы «Развитие и поддержка малого и среднего предпринимательства в Пугачевском муниципальном районе на 2013 – 2015 годы», согласно приложению №2</w:t>
      </w:r>
      <w:r w:rsidR="00580ECF">
        <w:rPr>
          <w:rFonts w:ascii="Times New Roman" w:hAnsi="Times New Roman"/>
          <w:sz w:val="28"/>
          <w:szCs w:val="28"/>
          <w:lang w:eastAsia="ar-SA"/>
        </w:rPr>
        <w:t>.</w:t>
      </w:r>
    </w:p>
    <w:p w:rsidR="00580ECF" w:rsidRDefault="00271192" w:rsidP="00580ECF">
      <w:pPr>
        <w:pStyle w:val="affe"/>
        <w:numPr>
          <w:ilvl w:val="0"/>
          <w:numId w:val="42"/>
        </w:numPr>
        <w:jc w:val="both"/>
        <w:rPr>
          <w:rFonts w:ascii="Times New Roman" w:hAnsi="Times New Roman"/>
          <w:sz w:val="28"/>
          <w:szCs w:val="28"/>
          <w:lang w:eastAsia="ar-SA"/>
        </w:rPr>
      </w:pPr>
      <w:r w:rsidRPr="00580ECF">
        <w:rPr>
          <w:rFonts w:ascii="Times New Roman" w:hAnsi="Times New Roman"/>
          <w:sz w:val="28"/>
          <w:szCs w:val="28"/>
          <w:lang w:eastAsia="ar-SA"/>
        </w:rPr>
        <w:t>Опубликовать настоящее постановление, разместив на официальном сайте администрации Пугачевского муниципального района в информационно-тел</w:t>
      </w:r>
      <w:r w:rsidR="00580ECF">
        <w:rPr>
          <w:rFonts w:ascii="Times New Roman" w:hAnsi="Times New Roman"/>
          <w:sz w:val="28"/>
          <w:szCs w:val="28"/>
          <w:lang w:eastAsia="ar-SA"/>
        </w:rPr>
        <w:t>екоммуникационной сети Интернет.</w:t>
      </w:r>
    </w:p>
    <w:p w:rsidR="00580ECF" w:rsidRDefault="00271192" w:rsidP="00580ECF">
      <w:pPr>
        <w:pStyle w:val="affe"/>
        <w:numPr>
          <w:ilvl w:val="0"/>
          <w:numId w:val="42"/>
        </w:numPr>
        <w:jc w:val="both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580ECF">
        <w:rPr>
          <w:rFonts w:ascii="Times New Roman" w:hAnsi="Times New Roman"/>
          <w:sz w:val="28"/>
          <w:szCs w:val="28"/>
          <w:lang w:eastAsia="ar-SA"/>
        </w:rPr>
        <w:t>Контроль за</w:t>
      </w:r>
      <w:proofErr w:type="gramEnd"/>
      <w:r w:rsidRPr="00580ECF">
        <w:rPr>
          <w:rFonts w:ascii="Times New Roman" w:hAnsi="Times New Roman"/>
          <w:sz w:val="28"/>
          <w:szCs w:val="28"/>
          <w:lang w:eastAsia="ar-SA"/>
        </w:rPr>
        <w:t xml:space="preserve"> исполнением настоящего постановления возложить на заместителя главы администрации Пугачевского муниципального района по промышленности, торговле и экономическому Шевченко С. Ю.</w:t>
      </w:r>
    </w:p>
    <w:p w:rsidR="00271192" w:rsidRPr="00580ECF" w:rsidRDefault="00271192" w:rsidP="00580ECF">
      <w:pPr>
        <w:pStyle w:val="affe"/>
        <w:numPr>
          <w:ilvl w:val="0"/>
          <w:numId w:val="42"/>
        </w:numPr>
        <w:jc w:val="both"/>
        <w:rPr>
          <w:rFonts w:ascii="Times New Roman" w:hAnsi="Times New Roman"/>
          <w:sz w:val="28"/>
          <w:szCs w:val="28"/>
          <w:lang w:eastAsia="ar-SA"/>
        </w:rPr>
      </w:pPr>
      <w:r w:rsidRPr="00580ECF">
        <w:rPr>
          <w:rFonts w:ascii="Times New Roman" w:hAnsi="Times New Roman"/>
          <w:sz w:val="28"/>
          <w:szCs w:val="28"/>
          <w:lang w:eastAsia="ar-SA"/>
        </w:rPr>
        <w:t>Настоящее постановление вступает в силу со дня его подписания.</w:t>
      </w:r>
    </w:p>
    <w:p w:rsidR="00580ECF" w:rsidRDefault="00580ECF" w:rsidP="00580EC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580ECF" w:rsidRDefault="00580ECF" w:rsidP="00271192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271192" w:rsidRPr="00271192" w:rsidRDefault="00271192" w:rsidP="00271192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271192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Глава администрации </w:t>
      </w:r>
    </w:p>
    <w:p w:rsidR="00271192" w:rsidRPr="00271192" w:rsidRDefault="00271192" w:rsidP="00271192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271192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муниципального района                                                             С. А. Сидоров  </w:t>
      </w:r>
    </w:p>
    <w:p w:rsidR="000C60C1" w:rsidRPr="000C60C1" w:rsidRDefault="000C60C1" w:rsidP="000C60C1">
      <w:pPr>
        <w:suppressAutoHyphens/>
        <w:autoSpaceDE w:val="0"/>
        <w:spacing w:after="0" w:line="240" w:lineRule="auto"/>
        <w:ind w:left="4678"/>
        <w:rPr>
          <w:rFonts w:ascii="Times New Roman" w:eastAsia="Calibri" w:hAnsi="Times New Roman" w:cs="Times New Roman"/>
          <w:sz w:val="28"/>
          <w:szCs w:val="24"/>
          <w:lang w:eastAsia="ar-SA"/>
        </w:rPr>
      </w:pPr>
      <w:r w:rsidRPr="000C60C1">
        <w:rPr>
          <w:rFonts w:ascii="Times New Roman" w:eastAsia="Calibri" w:hAnsi="Times New Roman" w:cs="Times New Roman"/>
          <w:sz w:val="28"/>
          <w:szCs w:val="24"/>
          <w:lang w:eastAsia="ar-SA"/>
        </w:rPr>
        <w:lastRenderedPageBreak/>
        <w:t>Приложен</w:t>
      </w:r>
      <w:bookmarkStart w:id="0" w:name="_GoBack"/>
      <w:bookmarkEnd w:id="0"/>
      <w:r w:rsidRPr="000C60C1">
        <w:rPr>
          <w:rFonts w:ascii="Times New Roman" w:eastAsia="Calibri" w:hAnsi="Times New Roman" w:cs="Times New Roman"/>
          <w:sz w:val="28"/>
          <w:szCs w:val="24"/>
          <w:lang w:eastAsia="ar-SA"/>
        </w:rPr>
        <w:t xml:space="preserve">ие № 1 к постановлению администрации Пугачевского муниципального района </w:t>
      </w:r>
    </w:p>
    <w:p w:rsidR="000C60C1" w:rsidRDefault="00580ECF" w:rsidP="000C60C1">
      <w:pPr>
        <w:suppressAutoHyphens/>
        <w:autoSpaceDE w:val="0"/>
        <w:spacing w:after="0" w:line="240" w:lineRule="auto"/>
        <w:ind w:left="4678"/>
        <w:rPr>
          <w:rFonts w:ascii="Times New Roman" w:eastAsia="Calibri" w:hAnsi="Times New Roman" w:cs="Times New Roman"/>
          <w:sz w:val="28"/>
          <w:szCs w:val="24"/>
          <w:lang w:eastAsia="ar-SA"/>
        </w:rPr>
      </w:pPr>
      <w:r>
        <w:rPr>
          <w:rFonts w:ascii="Times New Roman" w:eastAsia="Calibri" w:hAnsi="Times New Roman" w:cs="Times New Roman"/>
          <w:sz w:val="28"/>
          <w:szCs w:val="24"/>
          <w:lang w:eastAsia="ar-SA"/>
        </w:rPr>
        <w:t>от 7 февраля 2013г. № 139</w:t>
      </w:r>
    </w:p>
    <w:p w:rsidR="00580ECF" w:rsidRPr="000C60C1" w:rsidRDefault="00580ECF" w:rsidP="000C60C1">
      <w:pPr>
        <w:suppressAutoHyphens/>
        <w:autoSpaceDE w:val="0"/>
        <w:spacing w:after="0" w:line="240" w:lineRule="auto"/>
        <w:ind w:left="4678"/>
        <w:rPr>
          <w:rFonts w:ascii="Times New Roman" w:eastAsia="Calibri" w:hAnsi="Times New Roman" w:cs="Times New Roman"/>
          <w:sz w:val="28"/>
          <w:szCs w:val="24"/>
          <w:lang w:eastAsia="ar-SA"/>
        </w:rPr>
      </w:pPr>
    </w:p>
    <w:p w:rsidR="000C60C1" w:rsidRPr="000C60C1" w:rsidRDefault="000C60C1" w:rsidP="000C60C1">
      <w:pPr>
        <w:suppressAutoHyphens/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  <w:r w:rsidRPr="000C60C1"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>МУНИЦИПАЛЬНАЯ ПРОГРАММА</w:t>
      </w:r>
    </w:p>
    <w:p w:rsidR="000C60C1" w:rsidRPr="000C60C1" w:rsidRDefault="000C60C1" w:rsidP="000C60C1">
      <w:pPr>
        <w:suppressAutoHyphens/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  <w:r w:rsidRPr="000C60C1"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>«РАЗВИТИЕ И ПОДДЕРЖКА МАЛОГО И СРЕДНЕГО ПРЕДПРИНИМАТЕЛЬСТВА В ПУГАЧЕВСКОМ МУНИЦИПАЛЬНОМ РАЙОНЕ НА 201</w:t>
      </w:r>
      <w:r w:rsidR="00404F8A"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>3</w:t>
      </w:r>
      <w:r w:rsidRPr="000C60C1"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 xml:space="preserve"> - 201</w:t>
      </w:r>
      <w:r w:rsidR="00404F8A"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>5</w:t>
      </w:r>
      <w:r w:rsidRPr="000C60C1"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 xml:space="preserve"> ГОДЫ»</w:t>
      </w:r>
    </w:p>
    <w:p w:rsidR="000C60C1" w:rsidRPr="000C60C1" w:rsidRDefault="000C60C1" w:rsidP="000C60C1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0C60C1" w:rsidRPr="000C60C1" w:rsidRDefault="000C60C1" w:rsidP="000C60C1">
      <w:pPr>
        <w:suppressAutoHyphens/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C60C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Паспорт программы</w:t>
      </w:r>
    </w:p>
    <w:p w:rsidR="000C60C1" w:rsidRPr="000C60C1" w:rsidRDefault="000C60C1" w:rsidP="000C60C1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9640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2"/>
        <w:gridCol w:w="7088"/>
      </w:tblGrid>
      <w:tr w:rsidR="000C60C1" w:rsidRPr="000C60C1" w:rsidTr="00974839">
        <w:trPr>
          <w:cantSplit/>
          <w:trHeight w:val="48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0C1" w:rsidRPr="000C60C1" w:rsidRDefault="000C60C1" w:rsidP="000C60C1">
            <w:pPr>
              <w:suppressAutoHyphens/>
              <w:autoSpaceDE w:val="0"/>
              <w:snapToGrid w:val="0"/>
              <w:spacing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0C60C1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Наименование    </w:t>
            </w:r>
            <w:r w:rsidRPr="000C60C1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br/>
              <w:t xml:space="preserve">Программы      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0C1" w:rsidRPr="000C60C1" w:rsidRDefault="000C60C1" w:rsidP="00404F8A">
            <w:pPr>
              <w:suppressAutoHyphens/>
              <w:autoSpaceDE w:val="0"/>
              <w:snapToGrid w:val="0"/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0C60C1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Программа «Развитие и поддержка малого и среднего предпринимательства в Пугачевском муниципальном районе на 201</w:t>
            </w:r>
            <w:r w:rsidR="00404F8A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3</w:t>
            </w:r>
            <w:r w:rsidRPr="000C60C1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-201</w:t>
            </w:r>
            <w:r w:rsidR="00404F8A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5</w:t>
            </w:r>
            <w:r w:rsidRPr="000C60C1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годы» (далее - Программа)                          </w:t>
            </w:r>
          </w:p>
        </w:tc>
      </w:tr>
      <w:tr w:rsidR="000C60C1" w:rsidRPr="000C60C1" w:rsidTr="00974839">
        <w:trPr>
          <w:cantSplit/>
          <w:trHeight w:val="72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0C1" w:rsidRPr="000C60C1" w:rsidRDefault="000C60C1" w:rsidP="000C60C1">
            <w:pPr>
              <w:suppressAutoHyphens/>
              <w:autoSpaceDE w:val="0"/>
              <w:snapToGrid w:val="0"/>
              <w:spacing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0C60C1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Основные        </w:t>
            </w:r>
            <w:r w:rsidRPr="000C60C1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br/>
              <w:t xml:space="preserve">разработчики    </w:t>
            </w:r>
            <w:r w:rsidRPr="000C60C1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br/>
              <w:t xml:space="preserve">Программы      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0C1" w:rsidRPr="000C60C1" w:rsidRDefault="000C60C1" w:rsidP="007D7F6A">
            <w:pPr>
              <w:suppressAutoHyphens/>
              <w:autoSpaceDE w:val="0"/>
              <w:snapToGrid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0C60C1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Отдел экономического развития</w:t>
            </w:r>
            <w:r w:rsidR="007D7F6A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, промышленности</w:t>
            </w:r>
            <w:r w:rsidRPr="000C60C1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 и  торговли  администрации Пугачевского района.</w:t>
            </w:r>
          </w:p>
        </w:tc>
      </w:tr>
      <w:tr w:rsidR="000C60C1" w:rsidRPr="000C60C1" w:rsidTr="00974839">
        <w:trPr>
          <w:cantSplit/>
          <w:trHeight w:val="48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0C1" w:rsidRPr="000C60C1" w:rsidRDefault="000C60C1" w:rsidP="000C60C1">
            <w:pPr>
              <w:suppressAutoHyphens/>
              <w:autoSpaceDE w:val="0"/>
              <w:snapToGrid w:val="0"/>
              <w:spacing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0C60C1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Цель Программы 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0C1" w:rsidRPr="000C60C1" w:rsidRDefault="0026436C" w:rsidP="0026436C">
            <w:pPr>
              <w:suppressAutoHyphens/>
              <w:autoSpaceDE w:val="0"/>
              <w:snapToGrid w:val="0"/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26436C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создание благоприятных условий для устойчивого развития малого и среднего  предпринимательства и активизации предпринимательской деятельности  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на </w:t>
            </w:r>
            <w:r w:rsidRPr="0026436C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территории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Пугачевского муниципального </w:t>
            </w:r>
            <w:r w:rsidRPr="0026436C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район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а</w:t>
            </w:r>
          </w:p>
        </w:tc>
      </w:tr>
      <w:tr w:rsidR="000C60C1" w:rsidRPr="000C60C1" w:rsidTr="00974839">
        <w:trPr>
          <w:cantSplit/>
          <w:trHeight w:val="202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0C1" w:rsidRPr="000C60C1" w:rsidRDefault="000C60C1" w:rsidP="000C60C1">
            <w:pPr>
              <w:suppressAutoHyphens/>
              <w:autoSpaceDE w:val="0"/>
              <w:snapToGrid w:val="0"/>
              <w:spacing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0C60C1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Задачи Программы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0C1" w:rsidRPr="000C60C1" w:rsidRDefault="000C60C1" w:rsidP="000C60C1">
            <w:pPr>
              <w:numPr>
                <w:ilvl w:val="0"/>
                <w:numId w:val="24"/>
              </w:numPr>
              <w:suppressAutoHyphens/>
              <w:autoSpaceDE w:val="0"/>
              <w:snapToGrid w:val="0"/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0C60C1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Совершенствование нормативно – правового регулирования предпринимательской деятельности.</w:t>
            </w:r>
          </w:p>
          <w:p w:rsidR="000C60C1" w:rsidRPr="000C60C1" w:rsidRDefault="000C60C1" w:rsidP="000C60C1">
            <w:pPr>
              <w:numPr>
                <w:ilvl w:val="0"/>
                <w:numId w:val="24"/>
              </w:numPr>
              <w:suppressAutoHyphens/>
              <w:autoSpaceDE w:val="0"/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0C60C1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Поддержка приоритетных направлений развития малого и среднего бизнеса в районе.</w:t>
            </w:r>
          </w:p>
          <w:p w:rsidR="000C60C1" w:rsidRPr="000C60C1" w:rsidRDefault="000C60C1" w:rsidP="000C60C1">
            <w:pPr>
              <w:numPr>
                <w:ilvl w:val="0"/>
                <w:numId w:val="24"/>
              </w:numPr>
              <w:suppressAutoHyphens/>
              <w:autoSpaceDE w:val="0"/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0C60C1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Развитие взаимодействия субъектов малого и среднего предпринимательства, органов местного самоуправления и общественности.</w:t>
            </w:r>
          </w:p>
        </w:tc>
      </w:tr>
      <w:tr w:rsidR="000C60C1" w:rsidRPr="000C60C1" w:rsidTr="00974839">
        <w:trPr>
          <w:cantSplit/>
          <w:trHeight w:val="84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0C1" w:rsidRPr="000C60C1" w:rsidRDefault="000C60C1" w:rsidP="000C60C1">
            <w:pPr>
              <w:suppressAutoHyphens/>
              <w:autoSpaceDE w:val="0"/>
              <w:snapToGrid w:val="0"/>
              <w:spacing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0C60C1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Основные направления реализации Программы     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36C" w:rsidRPr="0026436C" w:rsidRDefault="0026436C" w:rsidP="0026436C">
            <w:pPr>
              <w:suppressAutoHyphens/>
              <w:autoSpaceDE w:val="0"/>
              <w:snapToGrid w:val="0"/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26436C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развитие инфраструктуры поддержки малого и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среднего  предпринимательства;</w:t>
            </w:r>
          </w:p>
          <w:p w:rsidR="0026436C" w:rsidRPr="0026436C" w:rsidRDefault="0026436C" w:rsidP="0026436C">
            <w:pPr>
              <w:suppressAutoHyphens/>
              <w:autoSpaceDE w:val="0"/>
              <w:snapToGrid w:val="0"/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26436C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информационная    и   методическая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  поддержка                   </w:t>
            </w:r>
            <w:r w:rsidRPr="0026436C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малого и среднего предпринимательства;</w:t>
            </w:r>
          </w:p>
          <w:p w:rsidR="000C60C1" w:rsidRPr="000C60C1" w:rsidRDefault="0026436C" w:rsidP="0026436C">
            <w:pPr>
              <w:suppressAutoHyphens/>
              <w:autoSpaceDE w:val="0"/>
              <w:snapToGrid w:val="0"/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26436C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создание благоприятного общественного климата и содействие развитию выставочно-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ярмарочной деятельности;</w:t>
            </w:r>
          </w:p>
        </w:tc>
      </w:tr>
      <w:tr w:rsidR="000C60C1" w:rsidRPr="000C60C1" w:rsidTr="00974839">
        <w:trPr>
          <w:cantSplit/>
          <w:trHeight w:val="36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0C1" w:rsidRPr="000C60C1" w:rsidRDefault="000C60C1" w:rsidP="000C60C1">
            <w:pPr>
              <w:suppressAutoHyphens/>
              <w:autoSpaceDE w:val="0"/>
              <w:snapToGrid w:val="0"/>
              <w:spacing w:after="0" w:line="240" w:lineRule="auto"/>
              <w:ind w:firstLine="72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0C60C1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Сроки реализации</w:t>
            </w:r>
            <w:r w:rsidRPr="000C60C1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br/>
              <w:t xml:space="preserve">Программы      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0C1" w:rsidRPr="000C60C1" w:rsidRDefault="000C60C1" w:rsidP="00404F8A">
            <w:pPr>
              <w:suppressAutoHyphens/>
              <w:autoSpaceDE w:val="0"/>
              <w:snapToGrid w:val="0"/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0C60C1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201</w:t>
            </w:r>
            <w:r w:rsidR="00404F8A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3</w:t>
            </w:r>
            <w:r w:rsidRPr="000C60C1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- 201</w:t>
            </w:r>
            <w:r w:rsidR="00404F8A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5</w:t>
            </w:r>
            <w:r w:rsidRPr="000C60C1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годы </w:t>
            </w:r>
          </w:p>
        </w:tc>
      </w:tr>
      <w:tr w:rsidR="000C60C1" w:rsidRPr="000C60C1" w:rsidTr="00974839">
        <w:trPr>
          <w:cantSplit/>
          <w:trHeight w:val="258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0C1" w:rsidRPr="000C60C1" w:rsidRDefault="000C60C1" w:rsidP="000C60C1">
            <w:pPr>
              <w:suppressAutoHyphens/>
              <w:autoSpaceDE w:val="0"/>
              <w:snapToGrid w:val="0"/>
              <w:spacing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0C60C1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lastRenderedPageBreak/>
              <w:t xml:space="preserve">Исполнители     </w:t>
            </w:r>
            <w:r w:rsidRPr="000C60C1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br/>
              <w:t xml:space="preserve">основных        </w:t>
            </w:r>
            <w:r w:rsidRPr="000C60C1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br/>
              <w:t xml:space="preserve">мероприятий     </w:t>
            </w:r>
            <w:r w:rsidRPr="000C60C1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br/>
              <w:t xml:space="preserve">Программы      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0C1" w:rsidRPr="000C60C1" w:rsidRDefault="000C60C1" w:rsidP="000C60C1">
            <w:pPr>
              <w:suppressAutoHyphens/>
              <w:autoSpaceDE w:val="0"/>
              <w:snapToGrid w:val="0"/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0C60C1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Отдел экономического развития</w:t>
            </w:r>
            <w:r w:rsidR="007D7F6A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, промышленности</w:t>
            </w:r>
            <w:r w:rsidRPr="000C60C1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и торговли администрации Пугачевского муниципального района;</w:t>
            </w:r>
          </w:p>
          <w:p w:rsidR="000C60C1" w:rsidRPr="000C60C1" w:rsidRDefault="000C60C1" w:rsidP="000C60C1">
            <w:pPr>
              <w:suppressAutoHyphens/>
              <w:autoSpaceDE w:val="0"/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0C60C1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отдел муниципального заказа администрации Пугачевского муниципального района;</w:t>
            </w:r>
          </w:p>
          <w:p w:rsidR="000C60C1" w:rsidRPr="000C60C1" w:rsidRDefault="000C60C1" w:rsidP="000C60C1">
            <w:pPr>
              <w:suppressAutoHyphens/>
              <w:autoSpaceDE w:val="0"/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0C60C1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отдел жилищно-коммунально</w:t>
            </w:r>
            <w:r w:rsidR="007D7F6A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й политики, транспорта и связи</w:t>
            </w:r>
            <w:r w:rsidRPr="000C60C1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администрации Пугачевского муниципального района;</w:t>
            </w:r>
          </w:p>
          <w:p w:rsidR="000C60C1" w:rsidRPr="000C60C1" w:rsidRDefault="000C60C1" w:rsidP="000C60C1">
            <w:pPr>
              <w:suppressAutoHyphens/>
              <w:autoSpaceDE w:val="0"/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0C60C1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отдел строительства и архитектуры администрации Пугачевского муниципального  района;</w:t>
            </w:r>
          </w:p>
          <w:p w:rsidR="000C60C1" w:rsidRPr="000C60C1" w:rsidRDefault="000C60C1" w:rsidP="000C60C1">
            <w:pPr>
              <w:suppressAutoHyphens/>
              <w:autoSpaceDE w:val="0"/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0C60C1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отдел по управлению муниципальным имуществом администрации Пугачевского муниципального района; </w:t>
            </w:r>
          </w:p>
          <w:p w:rsidR="000C60C1" w:rsidRPr="000C60C1" w:rsidRDefault="000C60C1" w:rsidP="000C60C1">
            <w:pPr>
              <w:suppressAutoHyphens/>
              <w:autoSpaceDE w:val="0"/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0C60C1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консультативный Совет по вопросам малого и среднего предпринимательства при администрации Пугачевского муниципального района;</w:t>
            </w:r>
          </w:p>
          <w:p w:rsidR="000C60C1" w:rsidRPr="000C60C1" w:rsidRDefault="0026436C" w:rsidP="000C60C1">
            <w:pPr>
              <w:suppressAutoHyphens/>
              <w:autoSpaceDE w:val="0"/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общественный совет при администрации Пугачевского муниципального района</w:t>
            </w:r>
            <w:r w:rsidR="000C60C1" w:rsidRPr="000C60C1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;</w:t>
            </w:r>
          </w:p>
          <w:p w:rsidR="000C60C1" w:rsidRPr="000C60C1" w:rsidRDefault="000C60C1" w:rsidP="000C60C1">
            <w:pPr>
              <w:suppressAutoHyphens/>
              <w:autoSpaceDE w:val="0"/>
              <w:spacing w:after="0" w:line="240" w:lineRule="auto"/>
              <w:ind w:left="72"/>
              <w:jc w:val="both"/>
              <w:rPr>
                <w:rFonts w:ascii="Times New Roman" w:eastAsia="Times New Roman" w:hAnsi="Times New Roman" w:cs="Arial"/>
                <w:sz w:val="28"/>
                <w:szCs w:val="24"/>
                <w:lang w:eastAsia="ar-SA"/>
              </w:rPr>
            </w:pPr>
            <w:r w:rsidRPr="000C60C1">
              <w:rPr>
                <w:rFonts w:ascii="Times New Roman" w:eastAsia="Times New Roman" w:hAnsi="Times New Roman" w:cs="Arial"/>
                <w:sz w:val="28"/>
                <w:szCs w:val="24"/>
                <w:lang w:eastAsia="ar-SA"/>
              </w:rPr>
              <w:t>МУП «Редакция «Новое Заволжье».</w:t>
            </w:r>
          </w:p>
        </w:tc>
      </w:tr>
      <w:tr w:rsidR="000C60C1" w:rsidRPr="000C60C1" w:rsidTr="00974839">
        <w:trPr>
          <w:cantSplit/>
          <w:trHeight w:val="12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0C1" w:rsidRPr="000C60C1" w:rsidRDefault="000C60C1" w:rsidP="000C60C1">
            <w:pPr>
              <w:suppressAutoHyphens/>
              <w:autoSpaceDE w:val="0"/>
              <w:snapToGrid w:val="0"/>
              <w:spacing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0C60C1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Ожидаемые       </w:t>
            </w:r>
            <w:r w:rsidRPr="000C60C1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br/>
              <w:t xml:space="preserve">результаты      </w:t>
            </w:r>
            <w:r w:rsidRPr="000C60C1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br/>
              <w:t xml:space="preserve">реализации      </w:t>
            </w:r>
            <w:r w:rsidRPr="000C60C1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br/>
              <w:t xml:space="preserve">Программы      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0C1" w:rsidRPr="000C60C1" w:rsidRDefault="00E10805" w:rsidP="000C60C1">
            <w:pPr>
              <w:numPr>
                <w:ilvl w:val="0"/>
                <w:numId w:val="26"/>
              </w:numPr>
              <w:suppressAutoHyphens/>
              <w:autoSpaceDE w:val="0"/>
              <w:snapToGrid w:val="0"/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у</w:t>
            </w:r>
            <w:r w:rsidR="000C60C1" w:rsidRPr="000C60C1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величение количества </w:t>
            </w:r>
            <w:proofErr w:type="gramStart"/>
            <w:r w:rsidR="000C60C1" w:rsidRPr="000C60C1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работающих</w:t>
            </w:r>
            <w:proofErr w:type="gramEnd"/>
            <w:r w:rsidR="000C60C1" w:rsidRPr="000C60C1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в малом и среднем бизнесе до 30 % от числа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занятых в экономике района;</w:t>
            </w:r>
          </w:p>
          <w:p w:rsidR="000C60C1" w:rsidRPr="000C60C1" w:rsidRDefault="00E10805" w:rsidP="000C60C1">
            <w:pPr>
              <w:numPr>
                <w:ilvl w:val="0"/>
                <w:numId w:val="26"/>
              </w:numPr>
              <w:suppressAutoHyphens/>
              <w:autoSpaceDE w:val="0"/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у</w:t>
            </w:r>
            <w:r w:rsidR="000C60C1" w:rsidRPr="000C60C1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величение количества малых и средних предприятий на 1</w:t>
            </w:r>
            <w:r w:rsidR="0026436C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%;</w:t>
            </w:r>
          </w:p>
          <w:p w:rsidR="000C60C1" w:rsidRDefault="00E10805" w:rsidP="0026436C">
            <w:pPr>
              <w:numPr>
                <w:ilvl w:val="0"/>
                <w:numId w:val="26"/>
              </w:numPr>
              <w:suppressAutoHyphens/>
              <w:autoSpaceDE w:val="0"/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у</w:t>
            </w:r>
            <w:r w:rsidR="000C60C1" w:rsidRPr="000C60C1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величение налоговых поступлений в консолидированный бюджет района от предприятий сферы малого и среднего бизнеса до 2</w:t>
            </w:r>
            <w:r w:rsidR="0026436C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%;</w:t>
            </w:r>
          </w:p>
          <w:p w:rsidR="0026436C" w:rsidRPr="000C60C1" w:rsidRDefault="00422372" w:rsidP="00422372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42237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увеличение объема вложенных инвестиций в основные средства субъектов малого и среднего предпринимательства на 15%.</w:t>
            </w:r>
          </w:p>
        </w:tc>
      </w:tr>
    </w:tbl>
    <w:p w:rsidR="000C60C1" w:rsidRPr="000C60C1" w:rsidRDefault="000C60C1" w:rsidP="000C60C1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C60C1" w:rsidRPr="000C60C1" w:rsidRDefault="000C60C1" w:rsidP="000C60C1">
      <w:pPr>
        <w:suppressAutoHyphens/>
        <w:autoSpaceDE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C60C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1.Содержание проблемы</w:t>
      </w:r>
    </w:p>
    <w:p w:rsidR="00E10805" w:rsidRDefault="00E10805" w:rsidP="000C60C1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10805" w:rsidRPr="00E10805" w:rsidRDefault="00E10805" w:rsidP="00AB18F6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E108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Настоящая Программа является продолжением реализации государственной политики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Саратовской </w:t>
      </w:r>
      <w:r w:rsidRPr="00E10805">
        <w:rPr>
          <w:rFonts w:ascii="Times New Roman" w:eastAsia="Times New Roman" w:hAnsi="Times New Roman" w:cs="Times New Roman"/>
          <w:sz w:val="28"/>
          <w:szCs w:val="28"/>
          <w:lang w:eastAsia="ar-SA"/>
        </w:rPr>
        <w:t>области в сфере развития малого и среднего предпринимательства и разработана на основании Федерального закона от 24.07.2007 № 209-ФЗ «О развитии малого и среднего предпринимательства в Российской Федерации»,  </w:t>
      </w:r>
      <w:r w:rsidR="00AB18F6" w:rsidRPr="00AB18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постановления Правительства Саратовской областиот 22 сентября 2011 г. N 511-П </w:t>
      </w:r>
      <w:r w:rsidR="00AB18F6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AB18F6" w:rsidRPr="00AB18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</w:t>
      </w:r>
      <w:r w:rsidR="00AB18F6">
        <w:rPr>
          <w:rFonts w:ascii="Times New Roman" w:eastAsia="Times New Roman" w:hAnsi="Times New Roman" w:cs="Times New Roman"/>
          <w:sz w:val="28"/>
          <w:szCs w:val="28"/>
          <w:lang w:eastAsia="ar-SA"/>
        </w:rPr>
        <w:t>долгосрочной областной целевой программе «Развитие малого и среднего предпринимательства в Саратовской области на 2012-</w:t>
      </w:r>
      <w:r w:rsidR="00AB18F6" w:rsidRPr="00AB18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2015</w:t>
      </w:r>
      <w:proofErr w:type="gramEnd"/>
      <w:r w:rsidR="00AB18F6" w:rsidRPr="00AB18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B18F6">
        <w:rPr>
          <w:rFonts w:ascii="Times New Roman" w:eastAsia="Times New Roman" w:hAnsi="Times New Roman" w:cs="Times New Roman"/>
          <w:sz w:val="28"/>
          <w:szCs w:val="28"/>
          <w:lang w:eastAsia="ar-SA"/>
        </w:rPr>
        <w:t>годы».</w:t>
      </w:r>
    </w:p>
    <w:p w:rsidR="00E10805" w:rsidRPr="00E10805" w:rsidRDefault="00E10805" w:rsidP="00E10805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10805">
        <w:rPr>
          <w:rFonts w:ascii="Times New Roman" w:eastAsia="Times New Roman" w:hAnsi="Times New Roman" w:cs="Times New Roman"/>
          <w:sz w:val="28"/>
          <w:szCs w:val="28"/>
          <w:lang w:eastAsia="ar-SA"/>
        </w:rPr>
        <w:t>В настоящей Программе используются следующие основные понятия:</w:t>
      </w:r>
    </w:p>
    <w:p w:rsidR="00E10805" w:rsidRPr="00E10805" w:rsidRDefault="00E10805" w:rsidP="00E10805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108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Субъекты малого и среднего предпринимательства - хозяйствующие субъекты (юридические лица и индивидуальные предприниматели), отнесенные в соответствии с условиями, установленными федеральным законодательством, к малым предприятиям, в том числе к </w:t>
      </w:r>
      <w:proofErr w:type="spellStart"/>
      <w:r w:rsidRPr="00E10805">
        <w:rPr>
          <w:rFonts w:ascii="Times New Roman" w:eastAsia="Times New Roman" w:hAnsi="Times New Roman" w:cs="Times New Roman"/>
          <w:sz w:val="28"/>
          <w:szCs w:val="28"/>
          <w:lang w:eastAsia="ar-SA"/>
        </w:rPr>
        <w:t>микропредприятиям</w:t>
      </w:r>
      <w:proofErr w:type="spellEnd"/>
      <w:r w:rsidRPr="00E10805">
        <w:rPr>
          <w:rFonts w:ascii="Times New Roman" w:eastAsia="Times New Roman" w:hAnsi="Times New Roman" w:cs="Times New Roman"/>
          <w:sz w:val="28"/>
          <w:szCs w:val="28"/>
          <w:lang w:eastAsia="ar-SA"/>
        </w:rPr>
        <w:t>, и средним предприятиям;</w:t>
      </w:r>
    </w:p>
    <w:p w:rsidR="00E10805" w:rsidRPr="00E10805" w:rsidRDefault="00E10805" w:rsidP="00E10805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10805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Начинающий предприниматель-малое предприятие, осуществляющее  деятельность менее одного года с момента государственной регистрации.</w:t>
      </w:r>
    </w:p>
    <w:p w:rsidR="00E10805" w:rsidRPr="00E10805" w:rsidRDefault="00E10805" w:rsidP="00E10805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108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Предпринимательство является важным инструментом для преодоления бедности населения, создания цивилизованной конкурентной среды и обладает стабилизирующим эффектом для экономики. Оно характеризуется гибкостью и способностью быстро изменять структуру производства, оперативно создавать и применять новые технологии и научные разработки. В сфере малого и среднего предпринимательства заложен потенциал для значительного увеличения количества рабочих мест, расширения налоговой базы, роста национального дохода и обеспечения выпуска конкурентоспособной продукции. Кроме того, на базе малого и среднего предпринимательства формируется средний класс, который, в свою очередь, является главной стабилизирующей политической силой. Всем этим обуславливается необходимость реализации </w:t>
      </w:r>
      <w:r w:rsidR="00AB18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экономической </w:t>
      </w:r>
      <w:r w:rsidRPr="00E108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политики в сфере малого и среднего предпринимательства в </w:t>
      </w:r>
      <w:r w:rsidR="00AB18F6">
        <w:rPr>
          <w:rFonts w:ascii="Times New Roman" w:eastAsia="Times New Roman" w:hAnsi="Times New Roman" w:cs="Times New Roman"/>
          <w:sz w:val="28"/>
          <w:szCs w:val="28"/>
          <w:lang w:eastAsia="ar-SA"/>
        </w:rPr>
        <w:t>Пугачевском муниципальном районе</w:t>
      </w:r>
      <w:r w:rsidRPr="00E10805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E10805" w:rsidRPr="00E10805" w:rsidRDefault="00E10805" w:rsidP="00E10805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10805">
        <w:rPr>
          <w:rFonts w:ascii="Times New Roman" w:eastAsia="Times New Roman" w:hAnsi="Times New Roman" w:cs="Times New Roman"/>
          <w:sz w:val="28"/>
          <w:szCs w:val="28"/>
          <w:lang w:eastAsia="ar-SA"/>
        </w:rPr>
        <w:t>Несмотря на трудности организации и роста, малое и среднее предпринимательство в р</w:t>
      </w:r>
      <w:r w:rsidR="00D47073">
        <w:rPr>
          <w:rFonts w:ascii="Times New Roman" w:eastAsia="Times New Roman" w:hAnsi="Times New Roman" w:cs="Times New Roman"/>
          <w:sz w:val="28"/>
          <w:szCs w:val="28"/>
          <w:lang w:eastAsia="ar-SA"/>
        </w:rPr>
        <w:t>айоне</w:t>
      </w:r>
      <w:r w:rsidRPr="00E108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развивается.  Малые и средние предприятия занимают серьезные позиции в таких отраслях, как розничная торговля и общественное питание, оказание услуг. По вовлеченности населения роль малого и среднего бизнеса приобретает серьезную социальную значимость. Но в то же время, уровень развития малого и среднего бизнеса в </w:t>
      </w:r>
      <w:r w:rsidR="00D47073"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 w:rsidRPr="00E10805">
        <w:rPr>
          <w:rFonts w:ascii="Times New Roman" w:eastAsia="Times New Roman" w:hAnsi="Times New Roman" w:cs="Times New Roman"/>
          <w:sz w:val="28"/>
          <w:szCs w:val="28"/>
          <w:lang w:eastAsia="ar-SA"/>
        </w:rPr>
        <w:t>айоне может быть оценен как недостаточный.</w:t>
      </w:r>
    </w:p>
    <w:p w:rsidR="000C60C1" w:rsidRPr="000C60C1" w:rsidRDefault="000C60C1" w:rsidP="000C60C1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C60C1">
        <w:rPr>
          <w:rFonts w:ascii="Times New Roman" w:eastAsia="Times New Roman" w:hAnsi="Times New Roman" w:cs="Times New Roman"/>
          <w:sz w:val="28"/>
          <w:szCs w:val="28"/>
          <w:lang w:eastAsia="ar-SA"/>
        </w:rPr>
        <w:t>По состоянию на 1 января 201</w:t>
      </w:r>
      <w:r w:rsidR="00404F8A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0C60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</w:t>
      </w:r>
      <w:proofErr w:type="gramStart"/>
      <w:r w:rsidRPr="000C60C1">
        <w:rPr>
          <w:rFonts w:ascii="Times New Roman" w:eastAsia="Times New Roman" w:hAnsi="Times New Roman" w:cs="Times New Roman"/>
          <w:sz w:val="28"/>
          <w:szCs w:val="28"/>
          <w:lang w:eastAsia="ar-SA"/>
        </w:rPr>
        <w:t>количество предприятий малого и среднего бизнеса включая</w:t>
      </w:r>
      <w:proofErr w:type="gramEnd"/>
      <w:r w:rsidRPr="000C60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индивидуальных предпринимателей, составляет </w:t>
      </w:r>
      <w:r w:rsidR="00D47073">
        <w:rPr>
          <w:rFonts w:ascii="Times New Roman" w:eastAsia="Times New Roman" w:hAnsi="Times New Roman" w:cs="Times New Roman"/>
          <w:sz w:val="28"/>
          <w:szCs w:val="28"/>
          <w:lang w:eastAsia="ar-SA"/>
        </w:rPr>
        <w:t>около</w:t>
      </w:r>
      <w:r w:rsidRPr="000C60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</w:t>
      </w:r>
      <w:r w:rsidR="00D47073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Pr="000C60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00 объектов, в которых занято свыше 9 тыс. человек. Структура отраслей малого и среднего предпринимательства в районе представлена следующим образом: 53 малых предприятий, 230 </w:t>
      </w:r>
      <w:proofErr w:type="spellStart"/>
      <w:r w:rsidRPr="000C60C1">
        <w:rPr>
          <w:rFonts w:ascii="Times New Roman" w:eastAsia="Times New Roman" w:hAnsi="Times New Roman" w:cs="Times New Roman"/>
          <w:sz w:val="28"/>
          <w:szCs w:val="28"/>
          <w:lang w:eastAsia="ar-SA"/>
        </w:rPr>
        <w:t>микропредприятий</w:t>
      </w:r>
      <w:proofErr w:type="spellEnd"/>
      <w:r w:rsidRPr="000C60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1578 предпринимателей без образования юридического лица, где на промышленность и строительство приходится 8,3%, преимущественная доля  - 67 % составляет торговля и общественное питание.</w:t>
      </w:r>
    </w:p>
    <w:p w:rsidR="000C60C1" w:rsidRPr="000C60C1" w:rsidRDefault="000C60C1" w:rsidP="000C60C1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C60C1">
        <w:rPr>
          <w:rFonts w:ascii="Times New Roman" w:eastAsia="Calibri" w:hAnsi="Times New Roman" w:cs="Times New Roman"/>
          <w:sz w:val="28"/>
          <w:szCs w:val="28"/>
          <w:lang w:eastAsia="ar-SA"/>
        </w:rPr>
        <w:t>Основными причинами, препятствующими дальнейшему развитию малого и среднего предпринимательства, по-прежнему остаются:</w:t>
      </w:r>
    </w:p>
    <w:p w:rsidR="000C60C1" w:rsidRPr="000C60C1" w:rsidRDefault="000C60C1" w:rsidP="000C60C1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C60C1">
        <w:rPr>
          <w:rFonts w:ascii="Times New Roman" w:eastAsia="Calibri" w:hAnsi="Times New Roman" w:cs="Times New Roman"/>
          <w:sz w:val="28"/>
          <w:szCs w:val="28"/>
          <w:lang w:eastAsia="ar-SA"/>
        </w:rPr>
        <w:t>несовершенство и нестабильность нормативного правового регулирования;</w:t>
      </w:r>
    </w:p>
    <w:p w:rsidR="000C60C1" w:rsidRPr="000C60C1" w:rsidRDefault="000C60C1" w:rsidP="000C60C1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C60C1">
        <w:rPr>
          <w:rFonts w:ascii="Times New Roman" w:eastAsia="Calibri" w:hAnsi="Times New Roman" w:cs="Times New Roman"/>
          <w:sz w:val="28"/>
          <w:szCs w:val="28"/>
          <w:lang w:eastAsia="ar-SA"/>
        </w:rPr>
        <w:t>недостаточная эффективность функционирования системы консультирования малого бизнеса;</w:t>
      </w:r>
    </w:p>
    <w:p w:rsidR="000C60C1" w:rsidRPr="000C60C1" w:rsidRDefault="000C60C1" w:rsidP="000C60C1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C60C1">
        <w:rPr>
          <w:rFonts w:ascii="Times New Roman" w:eastAsia="Calibri" w:hAnsi="Times New Roman" w:cs="Times New Roman"/>
          <w:sz w:val="28"/>
          <w:szCs w:val="28"/>
          <w:lang w:eastAsia="ar-SA"/>
        </w:rPr>
        <w:t>недоступность финансовых ресурсов;</w:t>
      </w:r>
    </w:p>
    <w:p w:rsidR="000C60C1" w:rsidRPr="000C60C1" w:rsidRDefault="000C60C1" w:rsidP="000C60C1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C60C1">
        <w:rPr>
          <w:rFonts w:ascii="Times New Roman" w:eastAsia="Calibri" w:hAnsi="Times New Roman" w:cs="Times New Roman"/>
          <w:sz w:val="28"/>
          <w:szCs w:val="28"/>
          <w:lang w:eastAsia="ar-SA"/>
        </w:rPr>
        <w:t>недостаточное информационное обеспечение по широкому спектру предпринимательской деятельности.</w:t>
      </w:r>
    </w:p>
    <w:p w:rsidR="00404F8A" w:rsidRPr="00404F8A" w:rsidRDefault="00404F8A" w:rsidP="00404F8A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04F8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На территории района расположено более 400 предприятий торговли, более трехсот человек оказывают бытовые услуги по ремонту одежды, обуви, автотранспорту, химчистки. Работают 20 аптечных пунктов. Такое развитие </w:t>
      </w:r>
      <w:r w:rsidRPr="00404F8A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сети в районе создает дополнительные рабочие места. Сейчас в отрасли занято более 8 тыс. человек.</w:t>
      </w:r>
    </w:p>
    <w:p w:rsidR="00404F8A" w:rsidRPr="00404F8A" w:rsidRDefault="00404F8A" w:rsidP="00404F8A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04F8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За 2012 год открыто: 17 магазинов, киосков, павильонов, 2 кафе, 1 предприятие быстрого обслуживания, 2 парикмахерских, 1 кинотеатр, 1 семейно – развлекательный центр и одна станция технического обслуживания.  </w:t>
      </w:r>
    </w:p>
    <w:p w:rsidR="00404F8A" w:rsidRPr="00404F8A" w:rsidRDefault="00404F8A" w:rsidP="00404F8A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04F8A">
        <w:rPr>
          <w:rFonts w:ascii="Times New Roman" w:eastAsia="Calibri" w:hAnsi="Times New Roman" w:cs="Times New Roman"/>
          <w:sz w:val="28"/>
          <w:szCs w:val="28"/>
          <w:lang w:eastAsia="ar-SA"/>
        </w:rPr>
        <w:t>Оборот розничной торговли, включая объем продажи на вещевых, смешанных и продовольственных рынках за январь – декабрь 2012 года составил 3851,2 млн. рублей, что на 1,3% больше 2011 года.</w:t>
      </w:r>
    </w:p>
    <w:p w:rsidR="00404F8A" w:rsidRPr="00404F8A" w:rsidRDefault="00404F8A" w:rsidP="00404F8A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04F8A">
        <w:rPr>
          <w:rFonts w:ascii="Times New Roman" w:eastAsia="Calibri" w:hAnsi="Times New Roman" w:cs="Times New Roman"/>
          <w:sz w:val="28"/>
          <w:szCs w:val="28"/>
          <w:lang w:eastAsia="ar-SA"/>
        </w:rPr>
        <w:t>На 1 января 2012 года оборот общественного питания составил  75,9 млн. рублей, что на 16,3 % больше, аналогичного периода прошлого года в сопоставимых ценах.</w:t>
      </w:r>
    </w:p>
    <w:p w:rsidR="000C60C1" w:rsidRPr="000C60C1" w:rsidRDefault="000C60C1" w:rsidP="000C60C1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C60C1">
        <w:rPr>
          <w:rFonts w:ascii="Times New Roman" w:eastAsia="Calibri" w:hAnsi="Times New Roman" w:cs="Times New Roman"/>
          <w:sz w:val="28"/>
          <w:szCs w:val="28"/>
          <w:lang w:eastAsia="ar-SA"/>
        </w:rPr>
        <w:t>Проблемами, сдерживающими развитие бытового обслуживания населения, являются:</w:t>
      </w:r>
    </w:p>
    <w:p w:rsidR="000C60C1" w:rsidRPr="000C60C1" w:rsidRDefault="000C60C1" w:rsidP="000C60C1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C60C1">
        <w:rPr>
          <w:rFonts w:ascii="Times New Roman" w:eastAsia="Calibri" w:hAnsi="Times New Roman" w:cs="Times New Roman"/>
          <w:sz w:val="28"/>
          <w:szCs w:val="28"/>
          <w:lang w:eastAsia="ar-SA"/>
        </w:rPr>
        <w:t>несовершенство нормативного правового регулирования деятельности в сфере бытового обслуживания населения;</w:t>
      </w:r>
    </w:p>
    <w:p w:rsidR="000C60C1" w:rsidRPr="000C60C1" w:rsidRDefault="000C60C1" w:rsidP="000C60C1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C60C1">
        <w:rPr>
          <w:rFonts w:ascii="Times New Roman" w:eastAsia="Calibri" w:hAnsi="Times New Roman" w:cs="Times New Roman"/>
          <w:sz w:val="28"/>
          <w:szCs w:val="28"/>
          <w:lang w:eastAsia="ar-SA"/>
        </w:rPr>
        <w:t>низкий уровень рентабельности;</w:t>
      </w:r>
    </w:p>
    <w:p w:rsidR="000C60C1" w:rsidRDefault="000C60C1" w:rsidP="000C60C1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C60C1">
        <w:rPr>
          <w:rFonts w:ascii="Times New Roman" w:eastAsia="Calibri" w:hAnsi="Times New Roman" w:cs="Times New Roman"/>
          <w:sz w:val="28"/>
          <w:szCs w:val="28"/>
          <w:lang w:eastAsia="ar-SA"/>
        </w:rPr>
        <w:t>высокие тарифы по аренде помещений и оплате тепловой и электрической энергии;</w:t>
      </w:r>
    </w:p>
    <w:p w:rsidR="00EE55DA" w:rsidRPr="000C60C1" w:rsidRDefault="00EE55DA" w:rsidP="000C60C1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высокие налоговые и обязательные платежи;</w:t>
      </w:r>
    </w:p>
    <w:p w:rsidR="000C60C1" w:rsidRPr="000C60C1" w:rsidRDefault="000C60C1" w:rsidP="000C60C1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C60C1">
        <w:rPr>
          <w:rFonts w:ascii="Times New Roman" w:eastAsia="Calibri" w:hAnsi="Times New Roman" w:cs="Times New Roman"/>
          <w:sz w:val="28"/>
          <w:szCs w:val="28"/>
          <w:lang w:eastAsia="ar-SA"/>
        </w:rPr>
        <w:t>недостаток собственных оборотных средств и низкая стоимость основных фондов;</w:t>
      </w:r>
    </w:p>
    <w:p w:rsidR="000C60C1" w:rsidRPr="000C60C1" w:rsidRDefault="000C60C1" w:rsidP="000C60C1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C60C1">
        <w:rPr>
          <w:rFonts w:ascii="Times New Roman" w:eastAsia="Calibri" w:hAnsi="Times New Roman" w:cs="Times New Roman"/>
          <w:sz w:val="28"/>
          <w:szCs w:val="28"/>
          <w:lang w:eastAsia="ar-SA"/>
        </w:rPr>
        <w:t>недостаток квалифицированных кадров.</w:t>
      </w:r>
    </w:p>
    <w:p w:rsidR="000C60C1" w:rsidRPr="000C60C1" w:rsidRDefault="000C60C1" w:rsidP="000C60C1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proofErr w:type="gramStart"/>
      <w:r w:rsidRPr="000C60C1">
        <w:rPr>
          <w:rFonts w:ascii="Times New Roman" w:eastAsia="Calibri" w:hAnsi="Times New Roman" w:cs="Times New Roman"/>
          <w:sz w:val="28"/>
          <w:szCs w:val="28"/>
          <w:lang w:eastAsia="ar-SA"/>
        </w:rPr>
        <w:t>Преодоление существующих препятствий и дальнейшее поступательное развитие малого и среднего предпринимательства в районе возможно только на основе целенаправленной работы по созданию благоприятных условий для развития бизнеса путем оказания комплексной и адресной поддержки субъектам малого предпринимательства в различных направлениях - информационном,  консультационном, научно-техническом, технологическом, финансовом, имущественном, оказания целого спектра деловых услуг, а также в других аспектах, коллективная потребность в которых может возникнуть</w:t>
      </w:r>
      <w:proofErr w:type="gramEnd"/>
      <w:r w:rsidRPr="000C60C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у предпринимателей. Основным инструментом реализации государственной политики по поддержке малого предпринимательства на среднесрочную перспективу является Программа развития малого и среднего  предпринимательства в Пугачевском районе на 201</w:t>
      </w:r>
      <w:r w:rsidR="00404F8A">
        <w:rPr>
          <w:rFonts w:ascii="Times New Roman" w:eastAsia="Calibri" w:hAnsi="Times New Roman" w:cs="Times New Roman"/>
          <w:sz w:val="28"/>
          <w:szCs w:val="28"/>
          <w:lang w:eastAsia="ar-SA"/>
        </w:rPr>
        <w:t>3</w:t>
      </w:r>
      <w:r w:rsidRPr="000C60C1">
        <w:rPr>
          <w:rFonts w:ascii="Times New Roman" w:eastAsia="Calibri" w:hAnsi="Times New Roman" w:cs="Times New Roman"/>
          <w:sz w:val="28"/>
          <w:szCs w:val="28"/>
          <w:lang w:eastAsia="ar-SA"/>
        </w:rPr>
        <w:t>-201</w:t>
      </w:r>
      <w:r w:rsidR="00404F8A">
        <w:rPr>
          <w:rFonts w:ascii="Times New Roman" w:eastAsia="Calibri" w:hAnsi="Times New Roman" w:cs="Times New Roman"/>
          <w:sz w:val="28"/>
          <w:szCs w:val="28"/>
          <w:lang w:eastAsia="ar-SA"/>
        </w:rPr>
        <w:t>5</w:t>
      </w:r>
      <w:r w:rsidRPr="000C60C1">
        <w:rPr>
          <w:rFonts w:ascii="Times New Roman" w:eastAsia="Calibri" w:hAnsi="Times New Roman" w:cs="Times New Roman"/>
          <w:sz w:val="28"/>
          <w:szCs w:val="28"/>
          <w:lang w:eastAsia="ar-SA"/>
        </w:rPr>
        <w:t>г.г.</w:t>
      </w:r>
    </w:p>
    <w:p w:rsidR="000C60C1" w:rsidRPr="000C60C1" w:rsidRDefault="000C60C1" w:rsidP="000C60C1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C60C1">
        <w:rPr>
          <w:rFonts w:ascii="Times New Roman" w:eastAsia="Calibri" w:hAnsi="Times New Roman" w:cs="Times New Roman"/>
          <w:sz w:val="28"/>
          <w:szCs w:val="28"/>
          <w:lang w:eastAsia="ar-SA"/>
        </w:rPr>
        <w:t>Программа представляет собой комплексный план действий по созданию благоприятной среды для развития малого и среднего предпринимательства на основе расширения инфраструктуры поддержки.</w:t>
      </w:r>
    </w:p>
    <w:p w:rsidR="000C60C1" w:rsidRPr="000C60C1" w:rsidRDefault="000C60C1" w:rsidP="000C60C1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422372" w:rsidRDefault="000C60C1" w:rsidP="00422372">
      <w:pPr>
        <w:suppressAutoHyphens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bookmarkStart w:id="1" w:name="sub_300"/>
      <w:r w:rsidRPr="000C60C1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2.Цель и задачи Программы</w:t>
      </w:r>
    </w:p>
    <w:p w:rsidR="00580ECF" w:rsidRDefault="00580ECF" w:rsidP="00422372">
      <w:pPr>
        <w:suppressAutoHyphens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bookmarkEnd w:id="1"/>
    <w:p w:rsidR="00EE55DA" w:rsidRDefault="000C60C1" w:rsidP="00422372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C60C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Целью Программы является </w:t>
      </w:r>
      <w:r w:rsidR="00EE55DA" w:rsidRPr="00EE55D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создание благоприятных условий для устойчивого развития малого и среднего  предпринимательства и </w:t>
      </w:r>
      <w:r w:rsidR="00EE55DA" w:rsidRPr="00EE55DA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активизации предпринимательской деятельности  на территории Пугачевского муниципального района</w:t>
      </w:r>
      <w:r w:rsidR="00EE55DA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0C60C1" w:rsidRPr="000C60C1" w:rsidRDefault="000C60C1" w:rsidP="000C60C1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C60C1">
        <w:rPr>
          <w:rFonts w:ascii="Times New Roman" w:eastAsia="Calibri" w:hAnsi="Times New Roman" w:cs="Times New Roman"/>
          <w:sz w:val="28"/>
          <w:szCs w:val="28"/>
          <w:lang w:eastAsia="ar-SA"/>
        </w:rPr>
        <w:t>Комплекс мероприятий Программы, с одной стороны, базируется на результатах реализации мероприятий по развитию предпринимательства в районе предшествующих периодов и продолжает реализацию начатых проектов, а с другой - ставит новые задачи.</w:t>
      </w:r>
    </w:p>
    <w:p w:rsidR="000C60C1" w:rsidRPr="000C60C1" w:rsidRDefault="000C60C1" w:rsidP="000C60C1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C60C1">
        <w:rPr>
          <w:rFonts w:ascii="Times New Roman" w:eastAsia="Calibri" w:hAnsi="Times New Roman" w:cs="Times New Roman"/>
          <w:sz w:val="28"/>
          <w:szCs w:val="28"/>
          <w:lang w:eastAsia="ar-SA"/>
        </w:rPr>
        <w:t>Задачи Программы:</w:t>
      </w:r>
    </w:p>
    <w:p w:rsidR="00EE55DA" w:rsidRPr="00EE55DA" w:rsidRDefault="00EE55DA" w:rsidP="00EE55DA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E55DA">
        <w:rPr>
          <w:rFonts w:ascii="Times New Roman" w:eastAsia="Calibri" w:hAnsi="Times New Roman" w:cs="Times New Roman"/>
          <w:sz w:val="28"/>
          <w:szCs w:val="28"/>
          <w:lang w:eastAsia="ar-SA"/>
        </w:rPr>
        <w:t>Совершенствование нормативно – правового регулирования предпринимательской деятельности.</w:t>
      </w:r>
    </w:p>
    <w:p w:rsidR="00EE55DA" w:rsidRPr="00EE55DA" w:rsidRDefault="00EE55DA" w:rsidP="00EE55DA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E55DA">
        <w:rPr>
          <w:rFonts w:ascii="Times New Roman" w:eastAsia="Calibri" w:hAnsi="Times New Roman" w:cs="Times New Roman"/>
          <w:sz w:val="28"/>
          <w:szCs w:val="28"/>
          <w:lang w:eastAsia="ar-SA"/>
        </w:rPr>
        <w:t>Поддержка приоритетных направлений развития малого и среднего бизнеса в районе.</w:t>
      </w:r>
    </w:p>
    <w:p w:rsidR="00EE55DA" w:rsidRDefault="00EE55DA" w:rsidP="00EE55DA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E55DA">
        <w:rPr>
          <w:rFonts w:ascii="Times New Roman" w:eastAsia="Calibri" w:hAnsi="Times New Roman" w:cs="Times New Roman"/>
          <w:sz w:val="28"/>
          <w:szCs w:val="28"/>
          <w:lang w:eastAsia="ar-SA"/>
        </w:rPr>
        <w:t>Развитие взаимодействия субъектов малого и среднего предпринимательства, органов местного самоуправления и общественности.</w:t>
      </w:r>
    </w:p>
    <w:p w:rsidR="000C60C1" w:rsidRPr="000C60C1" w:rsidRDefault="000C60C1" w:rsidP="00EE55DA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C60C1">
        <w:rPr>
          <w:rFonts w:ascii="Times New Roman" w:eastAsia="Calibri" w:hAnsi="Times New Roman" w:cs="Times New Roman"/>
          <w:sz w:val="28"/>
          <w:szCs w:val="28"/>
          <w:lang w:eastAsia="ar-SA"/>
        </w:rPr>
        <w:t>Задачи решаются по следующим направлениям:</w:t>
      </w:r>
    </w:p>
    <w:p w:rsidR="000C60C1" w:rsidRPr="000C60C1" w:rsidRDefault="000C60C1" w:rsidP="000C60C1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C60C1">
        <w:rPr>
          <w:rFonts w:ascii="Times New Roman" w:eastAsia="Calibri" w:hAnsi="Times New Roman" w:cs="Times New Roman"/>
          <w:sz w:val="28"/>
          <w:szCs w:val="28"/>
          <w:lang w:eastAsia="ar-SA"/>
        </w:rPr>
        <w:t>1.Формирование благоприятной внешней среды для развития малого предпринимательства;</w:t>
      </w:r>
    </w:p>
    <w:p w:rsidR="000C60C1" w:rsidRPr="000C60C1" w:rsidRDefault="000C60C1" w:rsidP="000C60C1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C60C1">
        <w:rPr>
          <w:rFonts w:ascii="Times New Roman" w:eastAsia="Calibri" w:hAnsi="Times New Roman" w:cs="Times New Roman"/>
          <w:sz w:val="28"/>
          <w:szCs w:val="28"/>
          <w:lang w:eastAsia="ar-SA"/>
        </w:rPr>
        <w:t>2.Совершенствование кредитно-финансовой и инвестиционной поддержки субъектов малого предпринимательства;</w:t>
      </w:r>
    </w:p>
    <w:p w:rsidR="000C60C1" w:rsidRPr="000C60C1" w:rsidRDefault="000C60C1" w:rsidP="000C60C1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C60C1">
        <w:rPr>
          <w:rFonts w:ascii="Times New Roman" w:eastAsia="Calibri" w:hAnsi="Times New Roman" w:cs="Times New Roman"/>
          <w:sz w:val="28"/>
          <w:szCs w:val="28"/>
          <w:lang w:eastAsia="ar-SA"/>
        </w:rPr>
        <w:t>3.Развитие инфраструктуры поддержки малого и среднего предпринимательства;</w:t>
      </w:r>
    </w:p>
    <w:p w:rsidR="000C60C1" w:rsidRPr="000C60C1" w:rsidRDefault="000C60C1" w:rsidP="000C60C1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C60C1">
        <w:rPr>
          <w:rFonts w:ascii="Times New Roman" w:eastAsia="Calibri" w:hAnsi="Times New Roman" w:cs="Times New Roman"/>
          <w:sz w:val="28"/>
          <w:szCs w:val="28"/>
          <w:lang w:eastAsia="ar-SA"/>
        </w:rPr>
        <w:t>4.Информационное обеспечение субъектов малого и среднего предпринимательства;</w:t>
      </w:r>
    </w:p>
    <w:p w:rsidR="000C60C1" w:rsidRPr="000C60C1" w:rsidRDefault="000C60C1" w:rsidP="000C60C1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C60C1">
        <w:rPr>
          <w:rFonts w:ascii="Times New Roman" w:eastAsia="Calibri" w:hAnsi="Times New Roman" w:cs="Times New Roman"/>
          <w:sz w:val="28"/>
          <w:szCs w:val="28"/>
          <w:lang w:eastAsia="ar-SA"/>
        </w:rPr>
        <w:t>5.Развитие малого и среднего предпринимательства в сфере бытового обслуживания населения.</w:t>
      </w:r>
    </w:p>
    <w:p w:rsidR="000C60C1" w:rsidRPr="000C60C1" w:rsidRDefault="000C60C1" w:rsidP="000C60C1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C60C1">
        <w:rPr>
          <w:rFonts w:ascii="Times New Roman" w:eastAsia="Calibri" w:hAnsi="Times New Roman" w:cs="Times New Roman"/>
          <w:sz w:val="28"/>
          <w:szCs w:val="28"/>
          <w:lang w:eastAsia="ar-SA"/>
        </w:rPr>
        <w:t>Мероприятия по первому направлению - "Формирование благоприятной внешней среды для развития малого и среднего предпринимательства" - предусматривают совершенствование нормативного правового регулирования предпринимательской деятельности, формирование положительного имиджа малого предпринимательства в обществе.</w:t>
      </w:r>
    </w:p>
    <w:p w:rsidR="000C60C1" w:rsidRPr="000C60C1" w:rsidRDefault="000C60C1" w:rsidP="000C60C1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proofErr w:type="gramStart"/>
      <w:r w:rsidRPr="000C60C1">
        <w:rPr>
          <w:rFonts w:ascii="Times New Roman" w:eastAsia="Calibri" w:hAnsi="Times New Roman" w:cs="Times New Roman"/>
          <w:sz w:val="28"/>
          <w:szCs w:val="28"/>
          <w:lang w:eastAsia="ar-SA"/>
        </w:rPr>
        <w:t>В рамках второго направления - "Совершенствование кредитно-финансовой и инвестиционной поддержки субъектов малого и среднего предпринимательства" - планируется осуществить мероприятия по организации льготного кредитования субъектов малого и среднего предпринимательства в коммерческих банках с компенсацией части процентной ставки из областного и федерального бюджетов.</w:t>
      </w:r>
      <w:proofErr w:type="gramEnd"/>
      <w:r w:rsidRPr="000C60C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Предоставление из областного и федерального бюджетов субсидий на предоставление грантов субъектам малого предпринимательства на создание собственного бизнеса.</w:t>
      </w:r>
    </w:p>
    <w:p w:rsidR="000C60C1" w:rsidRPr="000C60C1" w:rsidRDefault="000C60C1" w:rsidP="000C60C1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C60C1">
        <w:rPr>
          <w:rFonts w:ascii="Times New Roman" w:eastAsia="Calibri" w:hAnsi="Times New Roman" w:cs="Times New Roman"/>
          <w:sz w:val="28"/>
          <w:szCs w:val="28"/>
          <w:lang w:eastAsia="ar-SA"/>
        </w:rPr>
        <w:t>По третьему направлению - "Развитие инфраструктуры поддержки малого предпринимательства" - обеспечение информационной и организационной поддержки субъектов малого предпринимательства по их участию в выставках и ярмарках.</w:t>
      </w:r>
    </w:p>
    <w:p w:rsidR="000C60C1" w:rsidRPr="000C60C1" w:rsidRDefault="000C60C1" w:rsidP="000C60C1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C60C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По четвертому направлению - "Информационное обеспечение субъектов малого предпринимательства" - планируется проведение информационных семинаров, "круглых столов" с предпринимателями, представителями </w:t>
      </w:r>
      <w:r w:rsidRPr="000C60C1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органов государственной власти и органов местного самоуправления по актуальным вопросам поддержки и развития предпринимательства, осуществление информационного обмена опытом по поддержке малого предпринимательства с другими субъектами Российской Федерации.</w:t>
      </w:r>
    </w:p>
    <w:p w:rsidR="000C60C1" w:rsidRPr="000C60C1" w:rsidRDefault="000C60C1" w:rsidP="000C60C1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C60C1">
        <w:rPr>
          <w:rFonts w:ascii="Times New Roman" w:eastAsia="Calibri" w:hAnsi="Times New Roman" w:cs="Times New Roman"/>
          <w:sz w:val="28"/>
          <w:szCs w:val="28"/>
          <w:lang w:eastAsia="ar-SA"/>
        </w:rPr>
        <w:t>По пятому направлению Программы - "Развитие малого предпринимательства в сфере бытового обслуживания населения" - предполагается реализовать следующие мероприятия:</w:t>
      </w:r>
    </w:p>
    <w:p w:rsidR="000C60C1" w:rsidRPr="000C60C1" w:rsidRDefault="000C60C1" w:rsidP="000C60C1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C60C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информационно-аналитическое обеспечение развития сферы бытового обслуживания населения; </w:t>
      </w:r>
    </w:p>
    <w:p w:rsidR="000C60C1" w:rsidRPr="000C60C1" w:rsidRDefault="000C60C1" w:rsidP="000C60C1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C60C1">
        <w:rPr>
          <w:rFonts w:ascii="Times New Roman" w:eastAsia="Calibri" w:hAnsi="Times New Roman" w:cs="Times New Roman"/>
          <w:sz w:val="28"/>
          <w:szCs w:val="28"/>
          <w:lang w:eastAsia="ar-SA"/>
        </w:rPr>
        <w:t>развитие инфраструктуры сферы бытового обслуживания населения.</w:t>
      </w:r>
    </w:p>
    <w:p w:rsidR="000C60C1" w:rsidRPr="000C60C1" w:rsidRDefault="000C60C1" w:rsidP="000C60C1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0C60C1" w:rsidRDefault="000C60C1" w:rsidP="000C60C1">
      <w:pPr>
        <w:suppressAutoHyphens/>
        <w:spacing w:after="0" w:line="240" w:lineRule="auto"/>
        <w:ind w:left="567" w:firstLine="141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bookmarkStart w:id="2" w:name="sub_400"/>
      <w:r w:rsidRPr="000C60C1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3.Механизм реализации Программы</w:t>
      </w:r>
    </w:p>
    <w:p w:rsidR="00580ECF" w:rsidRPr="000C60C1" w:rsidRDefault="00580ECF" w:rsidP="000C60C1">
      <w:pPr>
        <w:suppressAutoHyphens/>
        <w:spacing w:after="0" w:line="240" w:lineRule="auto"/>
        <w:ind w:left="567" w:firstLine="141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bookmarkEnd w:id="2"/>
    <w:p w:rsidR="000C60C1" w:rsidRPr="000C60C1" w:rsidRDefault="000C60C1" w:rsidP="000C60C1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C60C1">
        <w:rPr>
          <w:rFonts w:ascii="Times New Roman" w:eastAsia="Calibri" w:hAnsi="Times New Roman" w:cs="Times New Roman"/>
          <w:sz w:val="28"/>
          <w:szCs w:val="28"/>
          <w:lang w:eastAsia="ar-SA"/>
        </w:rPr>
        <w:t>Механизм реализации Программы – это система скоординированных по объему финансирования, срокам и ответственным исполнителям мероприятий, обеспечивающих достижение намеченных результатов.</w:t>
      </w:r>
    </w:p>
    <w:p w:rsidR="000C60C1" w:rsidRPr="000C60C1" w:rsidRDefault="000C60C1" w:rsidP="000C60C1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C60C1">
        <w:rPr>
          <w:rFonts w:ascii="Times New Roman" w:eastAsia="Calibri" w:hAnsi="Times New Roman" w:cs="Times New Roman"/>
          <w:sz w:val="28"/>
          <w:szCs w:val="28"/>
          <w:lang w:eastAsia="ar-SA"/>
        </w:rPr>
        <w:t>Структура Программы представлена шестью направлениями развития малого предпринимательства и включает мероприятия по ее реализации, что обеспечивает комплексный подход и координацию работ всех участников Программы.</w:t>
      </w:r>
    </w:p>
    <w:p w:rsidR="000C60C1" w:rsidRPr="000C60C1" w:rsidRDefault="000C60C1" w:rsidP="000C60C1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C60C1">
        <w:rPr>
          <w:rFonts w:ascii="Times New Roman" w:eastAsia="Calibri" w:hAnsi="Times New Roman" w:cs="Times New Roman"/>
          <w:sz w:val="28"/>
          <w:szCs w:val="28"/>
          <w:lang w:eastAsia="ar-SA"/>
        </w:rPr>
        <w:t>Главным приоритетом политики по поддержке предпринимательства в Пугачевском муниципальном районе на предстоящий период станет обеспечение полной и доступной информации о мероприятиях, направленных на развитие малого и среднего бизнеса.</w:t>
      </w:r>
    </w:p>
    <w:p w:rsidR="000C60C1" w:rsidRPr="000C60C1" w:rsidRDefault="000C60C1" w:rsidP="000C60C1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C60C1">
        <w:rPr>
          <w:rFonts w:ascii="Times New Roman" w:eastAsia="Calibri" w:hAnsi="Times New Roman" w:cs="Times New Roman"/>
          <w:sz w:val="28"/>
          <w:szCs w:val="28"/>
          <w:lang w:eastAsia="ar-SA"/>
        </w:rPr>
        <w:t>Оперативное управление и межведомственную координацию деятельности органов местного самоуправления и общественных объединений предпринимателей по выполнению мероприятий Программы осуществляет отдел экономического развития</w:t>
      </w:r>
      <w:r w:rsidR="007D7F6A">
        <w:rPr>
          <w:rFonts w:ascii="Times New Roman" w:eastAsia="Calibri" w:hAnsi="Times New Roman" w:cs="Times New Roman"/>
          <w:sz w:val="28"/>
          <w:szCs w:val="28"/>
          <w:lang w:eastAsia="ar-SA"/>
        </w:rPr>
        <w:t>, промышленности</w:t>
      </w:r>
      <w:r w:rsidRPr="000C60C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и торговли администрации Пугачевского муниципального района.</w:t>
      </w:r>
    </w:p>
    <w:p w:rsidR="000C60C1" w:rsidRPr="000C60C1" w:rsidRDefault="000C60C1" w:rsidP="000C60C1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proofErr w:type="gramStart"/>
      <w:r w:rsidRPr="000C60C1">
        <w:rPr>
          <w:rFonts w:ascii="Times New Roman" w:eastAsia="Calibri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0C60C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реализацией программных мероприятий осуществляет глава администрации района.</w:t>
      </w:r>
    </w:p>
    <w:p w:rsidR="000C60C1" w:rsidRPr="000C60C1" w:rsidRDefault="000C60C1" w:rsidP="000C60C1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0C60C1" w:rsidRDefault="000C60C1" w:rsidP="000C60C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bookmarkStart w:id="3" w:name="sub_500"/>
      <w:r w:rsidRPr="000C60C1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4.Срок реализации Программы</w:t>
      </w:r>
    </w:p>
    <w:p w:rsidR="00580ECF" w:rsidRPr="000C60C1" w:rsidRDefault="00580ECF" w:rsidP="000C60C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bookmarkEnd w:id="3"/>
    <w:p w:rsidR="000C60C1" w:rsidRPr="000C60C1" w:rsidRDefault="000C60C1" w:rsidP="000C60C1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C60C1">
        <w:rPr>
          <w:rFonts w:ascii="Times New Roman" w:eastAsia="Calibri" w:hAnsi="Times New Roman" w:cs="Times New Roman"/>
          <w:sz w:val="28"/>
          <w:szCs w:val="28"/>
          <w:lang w:eastAsia="ar-SA"/>
        </w:rPr>
        <w:t>Срок реализации Программы – 201</w:t>
      </w:r>
      <w:r w:rsidR="00404F8A">
        <w:rPr>
          <w:rFonts w:ascii="Times New Roman" w:eastAsia="Calibri" w:hAnsi="Times New Roman" w:cs="Times New Roman"/>
          <w:sz w:val="28"/>
          <w:szCs w:val="28"/>
          <w:lang w:eastAsia="ar-SA"/>
        </w:rPr>
        <w:t>3</w:t>
      </w:r>
      <w:r w:rsidRPr="000C60C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– 201</w:t>
      </w:r>
      <w:r w:rsidR="00404F8A">
        <w:rPr>
          <w:rFonts w:ascii="Times New Roman" w:eastAsia="Calibri" w:hAnsi="Times New Roman" w:cs="Times New Roman"/>
          <w:sz w:val="28"/>
          <w:szCs w:val="28"/>
          <w:lang w:eastAsia="ar-SA"/>
        </w:rPr>
        <w:t>5</w:t>
      </w:r>
      <w:r w:rsidRPr="000C60C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годы.</w:t>
      </w:r>
    </w:p>
    <w:p w:rsidR="000C60C1" w:rsidRPr="000C60C1" w:rsidRDefault="000C60C1" w:rsidP="000C60C1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C60C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 течение </w:t>
      </w:r>
      <w:r w:rsidR="00404F8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действия программы </w:t>
      </w:r>
      <w:r w:rsidRPr="000C60C1">
        <w:rPr>
          <w:rFonts w:ascii="Times New Roman" w:eastAsia="Calibri" w:hAnsi="Times New Roman" w:cs="Times New Roman"/>
          <w:sz w:val="28"/>
          <w:szCs w:val="28"/>
          <w:lang w:eastAsia="ar-SA"/>
        </w:rPr>
        <w:t>предполагается сконцентрировать усилия участников Программы и финансовые ресурсы на формирование целостной системы, обеспечивающей развитие малого бизнеса в районе, в первую очередь на совершенствование инфраструктуры поддержки малого и среднего  предпринимательства в муниципальном районе.</w:t>
      </w:r>
    </w:p>
    <w:p w:rsidR="000C60C1" w:rsidRPr="000C60C1" w:rsidRDefault="000C60C1" w:rsidP="000C60C1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C60C1">
        <w:rPr>
          <w:rFonts w:ascii="Times New Roman" w:eastAsia="Calibri" w:hAnsi="Times New Roman" w:cs="Times New Roman"/>
          <w:sz w:val="28"/>
          <w:szCs w:val="28"/>
          <w:lang w:eastAsia="ar-SA"/>
        </w:rPr>
        <w:t>В конечном итоге успешная реализация мероприятий Программы позволит сформировать широкий слой малых предприятий и предпринимателей, существенно влияющий на социально-экономическое развитие района.</w:t>
      </w:r>
      <w:bookmarkStart w:id="4" w:name="sub_600"/>
    </w:p>
    <w:bookmarkEnd w:id="4"/>
    <w:p w:rsidR="000C60C1" w:rsidRPr="000C60C1" w:rsidRDefault="000C60C1" w:rsidP="000C60C1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0C60C1" w:rsidRPr="000C60C1" w:rsidRDefault="000C60C1" w:rsidP="000C60C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0C60C1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lastRenderedPageBreak/>
        <w:t>5.Ресурсное обеспечение Программы</w:t>
      </w:r>
    </w:p>
    <w:p w:rsidR="000C60C1" w:rsidRPr="000C60C1" w:rsidRDefault="000C60C1" w:rsidP="000C60C1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C60C1">
        <w:rPr>
          <w:rFonts w:ascii="Times New Roman" w:eastAsia="Calibri" w:hAnsi="Times New Roman" w:cs="Times New Roman"/>
          <w:sz w:val="28"/>
          <w:szCs w:val="28"/>
          <w:lang w:eastAsia="ar-SA"/>
        </w:rPr>
        <w:t>Общее финансирование данной программы за 201</w:t>
      </w:r>
      <w:r w:rsidR="00404F8A">
        <w:rPr>
          <w:rFonts w:ascii="Times New Roman" w:eastAsia="Calibri" w:hAnsi="Times New Roman" w:cs="Times New Roman"/>
          <w:sz w:val="28"/>
          <w:szCs w:val="28"/>
          <w:lang w:eastAsia="ar-SA"/>
        </w:rPr>
        <w:t>3</w:t>
      </w:r>
      <w:r w:rsidRPr="000C60C1">
        <w:rPr>
          <w:rFonts w:ascii="Times New Roman" w:eastAsia="Calibri" w:hAnsi="Times New Roman" w:cs="Times New Roman"/>
          <w:sz w:val="28"/>
          <w:szCs w:val="28"/>
          <w:lang w:eastAsia="ar-SA"/>
        </w:rPr>
        <w:t>-201</w:t>
      </w:r>
      <w:r w:rsidR="00404F8A">
        <w:rPr>
          <w:rFonts w:ascii="Times New Roman" w:eastAsia="Calibri" w:hAnsi="Times New Roman" w:cs="Times New Roman"/>
          <w:sz w:val="28"/>
          <w:szCs w:val="28"/>
          <w:lang w:eastAsia="ar-SA"/>
        </w:rPr>
        <w:t>5</w:t>
      </w:r>
      <w:r w:rsidRPr="000C60C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годы составит – </w:t>
      </w:r>
      <w:r w:rsidR="00271192">
        <w:rPr>
          <w:rFonts w:ascii="Times New Roman" w:eastAsia="Calibri" w:hAnsi="Times New Roman" w:cs="Times New Roman"/>
          <w:sz w:val="28"/>
          <w:szCs w:val="28"/>
          <w:lang w:eastAsia="ar-SA"/>
        </w:rPr>
        <w:t>26083</w:t>
      </w:r>
      <w:r w:rsidRPr="000C60C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тыс. рублей.</w:t>
      </w:r>
    </w:p>
    <w:p w:rsidR="000C60C1" w:rsidRPr="000C60C1" w:rsidRDefault="000C60C1" w:rsidP="000C60C1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C60C1">
        <w:rPr>
          <w:rFonts w:ascii="Times New Roman" w:eastAsia="Calibri" w:hAnsi="Times New Roman" w:cs="Times New Roman"/>
          <w:sz w:val="28"/>
          <w:szCs w:val="28"/>
          <w:lang w:eastAsia="ar-SA"/>
        </w:rPr>
        <w:t>Предполагаемые источники финансирования Программы:</w:t>
      </w:r>
    </w:p>
    <w:p w:rsidR="000C60C1" w:rsidRPr="000C60C1" w:rsidRDefault="000C60C1" w:rsidP="000C60C1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C60C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средства местного бюджета – </w:t>
      </w:r>
      <w:r w:rsidR="00271192">
        <w:rPr>
          <w:rFonts w:ascii="Times New Roman" w:eastAsia="Calibri" w:hAnsi="Times New Roman" w:cs="Times New Roman"/>
          <w:sz w:val="28"/>
          <w:szCs w:val="28"/>
          <w:lang w:eastAsia="ar-SA"/>
        </w:rPr>
        <w:t>1169</w:t>
      </w:r>
      <w:r w:rsidRPr="000C60C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тыс. рублей;</w:t>
      </w:r>
    </w:p>
    <w:p w:rsidR="000C60C1" w:rsidRPr="000C60C1" w:rsidRDefault="000C60C1" w:rsidP="000C60C1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C60C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средства областного бюджета и федерального бюджета предоставляемые для финансирования мероприятий, осуществляемых в рамках оказания поддержки малого предпринимательства – </w:t>
      </w:r>
      <w:r w:rsidR="00271192">
        <w:rPr>
          <w:rFonts w:ascii="Times New Roman" w:eastAsia="Calibri" w:hAnsi="Times New Roman" w:cs="Times New Roman"/>
          <w:sz w:val="28"/>
          <w:szCs w:val="28"/>
          <w:lang w:eastAsia="ar-SA"/>
        </w:rPr>
        <w:t>19400</w:t>
      </w:r>
      <w:r w:rsidRPr="000C60C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тыс. рублей;</w:t>
      </w:r>
    </w:p>
    <w:p w:rsidR="000C60C1" w:rsidRPr="000C60C1" w:rsidRDefault="000C60C1" w:rsidP="000C60C1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C60C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средства внебюджетных источников, предоставляемые субъектам малого предпринимательства кредитными организациями – </w:t>
      </w:r>
      <w:r w:rsidR="00271192">
        <w:rPr>
          <w:rFonts w:ascii="Times New Roman" w:eastAsia="Calibri" w:hAnsi="Times New Roman" w:cs="Times New Roman"/>
          <w:sz w:val="28"/>
          <w:szCs w:val="28"/>
          <w:lang w:eastAsia="ar-SA"/>
        </w:rPr>
        <w:t>5514</w:t>
      </w:r>
      <w:r w:rsidRPr="000C60C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тыс. рублей.</w:t>
      </w:r>
    </w:p>
    <w:p w:rsidR="000C60C1" w:rsidRPr="000C60C1" w:rsidRDefault="000C60C1" w:rsidP="000C60C1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0C60C1" w:rsidRDefault="000C60C1" w:rsidP="000C60C1">
      <w:pPr>
        <w:suppressAutoHyphens/>
        <w:spacing w:after="0" w:line="240" w:lineRule="auto"/>
        <w:ind w:left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bookmarkStart w:id="5" w:name="sub_700"/>
      <w:r w:rsidRPr="000C60C1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6.Оценка эффективности Программных мероприятий</w:t>
      </w:r>
    </w:p>
    <w:p w:rsidR="00580ECF" w:rsidRPr="000C60C1" w:rsidRDefault="00580ECF" w:rsidP="000C60C1">
      <w:pPr>
        <w:suppressAutoHyphens/>
        <w:spacing w:after="0" w:line="240" w:lineRule="auto"/>
        <w:ind w:left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bookmarkEnd w:id="5"/>
    <w:p w:rsidR="000C60C1" w:rsidRPr="000C60C1" w:rsidRDefault="000C60C1" w:rsidP="000C60C1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C60C1">
        <w:rPr>
          <w:rFonts w:ascii="Times New Roman" w:eastAsia="Calibri" w:hAnsi="Times New Roman" w:cs="Times New Roman"/>
          <w:sz w:val="28"/>
          <w:szCs w:val="28"/>
          <w:lang w:eastAsia="ar-SA"/>
        </w:rPr>
        <w:t>В ходе реализации Программы предполагается достижение следующих результатов:</w:t>
      </w:r>
    </w:p>
    <w:p w:rsidR="00422372" w:rsidRPr="00422372" w:rsidRDefault="00422372" w:rsidP="00422372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2237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увеличение количества </w:t>
      </w:r>
      <w:proofErr w:type="gramStart"/>
      <w:r w:rsidRPr="00422372">
        <w:rPr>
          <w:rFonts w:ascii="Times New Roman" w:eastAsia="Calibri" w:hAnsi="Times New Roman" w:cs="Times New Roman"/>
          <w:sz w:val="28"/>
          <w:szCs w:val="28"/>
          <w:lang w:eastAsia="ar-SA"/>
        </w:rPr>
        <w:t>работающих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ar-SA"/>
        </w:rPr>
        <w:t>,</w:t>
      </w:r>
      <w:r w:rsidRPr="0042237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в малом и среднем бизнесе до 30 % от числа занятых в экономике района;</w:t>
      </w:r>
    </w:p>
    <w:p w:rsidR="00422372" w:rsidRPr="00422372" w:rsidRDefault="00422372" w:rsidP="00422372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22372">
        <w:rPr>
          <w:rFonts w:ascii="Times New Roman" w:eastAsia="Calibri" w:hAnsi="Times New Roman" w:cs="Times New Roman"/>
          <w:sz w:val="28"/>
          <w:szCs w:val="28"/>
          <w:lang w:eastAsia="ar-SA"/>
        </w:rPr>
        <w:t>увеличение количества малых и средних предприятий на 10%;</w:t>
      </w:r>
    </w:p>
    <w:p w:rsidR="00422372" w:rsidRPr="00422372" w:rsidRDefault="00422372" w:rsidP="00422372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22372">
        <w:rPr>
          <w:rFonts w:ascii="Times New Roman" w:eastAsia="Calibri" w:hAnsi="Times New Roman" w:cs="Times New Roman"/>
          <w:sz w:val="28"/>
          <w:szCs w:val="28"/>
          <w:lang w:eastAsia="ar-SA"/>
        </w:rPr>
        <w:t>увеличение налоговых поступлений в консолидированный бюджет района от предприятий сферы малого и среднего бизнеса до 20%;</w:t>
      </w:r>
    </w:p>
    <w:p w:rsidR="000C60C1" w:rsidRPr="000C60C1" w:rsidRDefault="00422372" w:rsidP="00422372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22372">
        <w:rPr>
          <w:rFonts w:ascii="Times New Roman" w:eastAsia="Calibri" w:hAnsi="Times New Roman" w:cs="Times New Roman"/>
          <w:sz w:val="28"/>
          <w:szCs w:val="28"/>
          <w:lang w:eastAsia="ar-SA"/>
        </w:rPr>
        <w:t>увелич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ение</w:t>
      </w:r>
      <w:r w:rsidRPr="0042237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объем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а вложенных </w:t>
      </w:r>
      <w:r w:rsidRPr="00422372">
        <w:rPr>
          <w:rFonts w:ascii="Times New Roman" w:eastAsia="Calibri" w:hAnsi="Times New Roman" w:cs="Times New Roman"/>
          <w:sz w:val="28"/>
          <w:szCs w:val="28"/>
          <w:lang w:eastAsia="ar-SA"/>
        </w:rPr>
        <w:t>инвестиций в основные средства субъектов малого и сред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него предпринимательства на 15%.</w:t>
      </w:r>
    </w:p>
    <w:p w:rsidR="000C60C1" w:rsidRPr="000C60C1" w:rsidRDefault="000C60C1" w:rsidP="000C60C1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0C60C1" w:rsidRPr="000C60C1" w:rsidRDefault="000C60C1" w:rsidP="000C60C1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0C60C1" w:rsidRPr="000C60C1" w:rsidRDefault="000C60C1" w:rsidP="000C60C1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</w:p>
    <w:p w:rsidR="000C60C1" w:rsidRPr="000C60C1" w:rsidRDefault="000C60C1" w:rsidP="000C60C1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</w:p>
    <w:p w:rsidR="000C60C1" w:rsidRPr="000C60C1" w:rsidRDefault="000C60C1" w:rsidP="000C60C1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</w:p>
    <w:p w:rsidR="000C60C1" w:rsidRPr="000C60C1" w:rsidRDefault="000C60C1" w:rsidP="000C60C1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</w:p>
    <w:p w:rsidR="000C60C1" w:rsidRPr="000C60C1" w:rsidRDefault="000C60C1" w:rsidP="000C60C1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</w:p>
    <w:p w:rsidR="000C60C1" w:rsidRPr="000C60C1" w:rsidRDefault="000C60C1" w:rsidP="000C60C1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</w:p>
    <w:p w:rsidR="000C60C1" w:rsidRPr="000C60C1" w:rsidRDefault="000C60C1" w:rsidP="000C60C1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</w:p>
    <w:p w:rsidR="000C60C1" w:rsidRPr="000C60C1" w:rsidRDefault="000C60C1" w:rsidP="000C60C1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</w:p>
    <w:p w:rsidR="000C60C1" w:rsidRPr="000C60C1" w:rsidRDefault="000C60C1" w:rsidP="000C60C1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</w:p>
    <w:p w:rsidR="000C60C1" w:rsidRPr="000C60C1" w:rsidRDefault="000C60C1" w:rsidP="000C60C1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</w:p>
    <w:p w:rsidR="000C60C1" w:rsidRPr="000C60C1" w:rsidRDefault="000C60C1" w:rsidP="000C60C1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</w:p>
    <w:p w:rsidR="000C60C1" w:rsidRPr="000C60C1" w:rsidRDefault="000C60C1" w:rsidP="000C60C1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</w:p>
    <w:p w:rsidR="000C60C1" w:rsidRPr="000C60C1" w:rsidRDefault="000C60C1" w:rsidP="000C60C1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</w:p>
    <w:p w:rsidR="000C60C1" w:rsidRPr="000C60C1" w:rsidRDefault="000C60C1" w:rsidP="000C60C1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</w:p>
    <w:p w:rsidR="000C60C1" w:rsidRPr="000C60C1" w:rsidRDefault="000C60C1" w:rsidP="000C60C1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</w:p>
    <w:p w:rsidR="000C60C1" w:rsidRPr="000C60C1" w:rsidRDefault="000C60C1" w:rsidP="000C60C1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</w:p>
    <w:p w:rsidR="000C60C1" w:rsidRPr="000C60C1" w:rsidRDefault="000C60C1" w:rsidP="000C60C1">
      <w:pPr>
        <w:suppressAutoHyphens/>
        <w:ind w:firstLine="567"/>
        <w:rPr>
          <w:rFonts w:ascii="Calibri" w:eastAsia="Calibri" w:hAnsi="Calibri" w:cs="Calibri"/>
          <w:lang w:eastAsia="ar-SA"/>
        </w:rPr>
        <w:sectPr w:rsidR="000C60C1" w:rsidRPr="000C60C1" w:rsidSect="00EE55DA">
          <w:pgSz w:w="11906" w:h="16838"/>
          <w:pgMar w:top="851" w:right="849" w:bottom="1418" w:left="1701" w:header="720" w:footer="720" w:gutter="0"/>
          <w:cols w:space="720"/>
          <w:docGrid w:linePitch="360"/>
        </w:sectPr>
      </w:pPr>
    </w:p>
    <w:p w:rsidR="000C60C1" w:rsidRPr="000C60C1" w:rsidRDefault="000C60C1" w:rsidP="000C60C1">
      <w:pPr>
        <w:suppressAutoHyphens/>
        <w:autoSpaceDE w:val="0"/>
        <w:spacing w:after="0" w:line="240" w:lineRule="auto"/>
        <w:ind w:left="10490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0C60C1">
        <w:rPr>
          <w:rFonts w:ascii="Times New Roman" w:eastAsia="Times New Roman" w:hAnsi="Times New Roman" w:cs="Times New Roman"/>
          <w:sz w:val="28"/>
          <w:szCs w:val="24"/>
          <w:lang w:eastAsia="ar-SA"/>
        </w:rPr>
        <w:lastRenderedPageBreak/>
        <w:t xml:space="preserve">Приложение № 2 к постановлению                            </w:t>
      </w:r>
    </w:p>
    <w:p w:rsidR="000C60C1" w:rsidRDefault="00580ECF" w:rsidP="000C60C1">
      <w:pPr>
        <w:suppressAutoHyphens/>
        <w:autoSpaceDE w:val="0"/>
        <w:spacing w:after="0" w:line="240" w:lineRule="auto"/>
        <w:ind w:left="10490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а</w:t>
      </w:r>
      <w:r w:rsidR="000C60C1" w:rsidRPr="000C60C1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дминистрации Пугачевского муниципального  района </w:t>
      </w:r>
    </w:p>
    <w:p w:rsidR="00580ECF" w:rsidRPr="000C60C1" w:rsidRDefault="00580ECF" w:rsidP="000C60C1">
      <w:pPr>
        <w:suppressAutoHyphens/>
        <w:autoSpaceDE w:val="0"/>
        <w:spacing w:after="0" w:line="240" w:lineRule="auto"/>
        <w:ind w:left="10490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от 7 февраля 2013 г. № 139 </w:t>
      </w:r>
    </w:p>
    <w:p w:rsidR="000C60C1" w:rsidRPr="000C60C1" w:rsidRDefault="000C60C1" w:rsidP="000C60C1">
      <w:pPr>
        <w:suppressAutoHyphens/>
        <w:autoSpaceDE w:val="0"/>
        <w:spacing w:after="0" w:line="240" w:lineRule="auto"/>
        <w:ind w:left="10490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0C60C1" w:rsidRPr="000C60C1" w:rsidRDefault="000C60C1" w:rsidP="000C60C1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  <w:r w:rsidRPr="000C60C1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План мероприятий по реализации муниципальной программы «Развитие и поддержка малого и среднего предпринимательства в Пугачевском муниципальном районе на 201</w:t>
      </w:r>
      <w:r w:rsidR="0066385F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3</w:t>
      </w:r>
      <w:r w:rsidRPr="000C60C1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 xml:space="preserve"> – 201</w:t>
      </w:r>
      <w:r w:rsidR="0066385F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5</w:t>
      </w:r>
      <w:r w:rsidRPr="000C60C1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 xml:space="preserve"> годы»</w:t>
      </w:r>
    </w:p>
    <w:p w:rsidR="000C60C1" w:rsidRPr="000C60C1" w:rsidRDefault="000C60C1" w:rsidP="000C60C1">
      <w:pPr>
        <w:suppressAutoHyphens/>
        <w:spacing w:after="0" w:line="240" w:lineRule="auto"/>
        <w:ind w:firstLine="567"/>
        <w:jc w:val="center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</w:p>
    <w:tbl>
      <w:tblPr>
        <w:tblW w:w="15454" w:type="dxa"/>
        <w:tblInd w:w="-34" w:type="dxa"/>
        <w:tblLayout w:type="fixed"/>
        <w:tblLook w:val="0000"/>
      </w:tblPr>
      <w:tblGrid>
        <w:gridCol w:w="568"/>
        <w:gridCol w:w="3684"/>
        <w:gridCol w:w="4537"/>
        <w:gridCol w:w="1136"/>
        <w:gridCol w:w="1418"/>
        <w:gridCol w:w="1417"/>
        <w:gridCol w:w="1276"/>
        <w:gridCol w:w="1418"/>
      </w:tblGrid>
      <w:tr w:rsidR="000C60C1" w:rsidRPr="000C60C1" w:rsidTr="00974839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60C1" w:rsidRPr="000C60C1" w:rsidRDefault="000C60C1" w:rsidP="000C60C1">
            <w:pPr>
              <w:suppressAutoHyphens/>
              <w:snapToGrid w:val="0"/>
              <w:spacing w:after="0" w:line="240" w:lineRule="auto"/>
              <w:ind w:left="34" w:right="-279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60C1" w:rsidRPr="000C60C1" w:rsidRDefault="000C60C1" w:rsidP="000C60C1">
            <w:pPr>
              <w:suppressAutoHyphens/>
              <w:snapToGrid w:val="0"/>
              <w:spacing w:after="0" w:line="240" w:lineRule="auto"/>
              <w:ind w:right="-108" w:firstLine="6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0C60C1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Основные  направления и мероприятия по реализации Программы</w:t>
            </w:r>
          </w:p>
        </w:tc>
        <w:tc>
          <w:tcPr>
            <w:tcW w:w="4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60C1" w:rsidRPr="000C60C1" w:rsidRDefault="000C60C1" w:rsidP="000C60C1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0C60C1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Исполнители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60C1" w:rsidRPr="000C60C1" w:rsidRDefault="000C60C1" w:rsidP="000C60C1">
            <w:pPr>
              <w:suppressAutoHyphens/>
              <w:snapToGrid w:val="0"/>
              <w:spacing w:after="0" w:line="240" w:lineRule="auto"/>
              <w:ind w:left="-108" w:firstLine="6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0C60C1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Срок исполнения (годы)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60C1" w:rsidRPr="000C60C1" w:rsidRDefault="000C60C1" w:rsidP="000C60C1">
            <w:pPr>
              <w:suppressAutoHyphens/>
              <w:snapToGrid w:val="0"/>
              <w:spacing w:after="0" w:line="240" w:lineRule="auto"/>
              <w:ind w:left="-108" w:firstLine="6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0C60C1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Объем финансирования, всего</w:t>
            </w:r>
          </w:p>
          <w:p w:rsidR="000C60C1" w:rsidRPr="000C60C1" w:rsidRDefault="000C60C1" w:rsidP="000C60C1">
            <w:pPr>
              <w:suppressAutoHyphens/>
              <w:spacing w:after="0" w:line="240" w:lineRule="auto"/>
              <w:ind w:left="-108" w:firstLine="6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0C60C1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 xml:space="preserve"> (тыс. рублей)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C1" w:rsidRPr="000C60C1" w:rsidRDefault="000C60C1" w:rsidP="000C60C1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0C60C1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В т. ч. за счет средств:</w:t>
            </w:r>
          </w:p>
        </w:tc>
      </w:tr>
      <w:tr w:rsidR="000C60C1" w:rsidRPr="000C60C1" w:rsidTr="00974839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60C1" w:rsidRPr="000C60C1" w:rsidRDefault="000C60C1" w:rsidP="000C60C1">
            <w:pPr>
              <w:suppressAutoHyphens/>
              <w:snapToGrid w:val="0"/>
              <w:spacing w:after="0" w:line="240" w:lineRule="auto"/>
              <w:ind w:left="34" w:right="-279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60C1" w:rsidRPr="000C60C1" w:rsidRDefault="000C60C1" w:rsidP="000C60C1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4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60C1" w:rsidRPr="000C60C1" w:rsidRDefault="000C60C1" w:rsidP="000C60C1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60C1" w:rsidRPr="000C60C1" w:rsidRDefault="000C60C1" w:rsidP="000C60C1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60C1" w:rsidRPr="000C60C1" w:rsidRDefault="000C60C1" w:rsidP="000C60C1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60C1" w:rsidRPr="000C60C1" w:rsidRDefault="000C60C1" w:rsidP="000C60C1">
            <w:pPr>
              <w:suppressAutoHyphens/>
              <w:snapToGrid w:val="0"/>
              <w:spacing w:after="0" w:line="240" w:lineRule="auto"/>
              <w:ind w:left="-108" w:firstLine="6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0C60C1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Федерального и областного бюджетов (прогноз)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0C1" w:rsidRPr="000C60C1" w:rsidRDefault="000C60C1" w:rsidP="000C60C1">
            <w:pPr>
              <w:suppressAutoHyphens/>
              <w:snapToGrid w:val="0"/>
              <w:spacing w:after="0" w:line="240" w:lineRule="auto"/>
              <w:ind w:left="-108" w:firstLine="6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0C60C1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Местного бюджета (прогноз)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0C1" w:rsidRPr="000C60C1" w:rsidRDefault="000C60C1" w:rsidP="000C60C1">
            <w:pPr>
              <w:suppressAutoHyphens/>
              <w:snapToGrid w:val="0"/>
              <w:spacing w:after="0" w:line="240" w:lineRule="auto"/>
              <w:ind w:left="-108" w:firstLine="6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0C60C1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 xml:space="preserve">Внебюджетных источников </w:t>
            </w:r>
            <w:r w:rsidRPr="000C60C1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br/>
              <w:t>(прогноз)</w:t>
            </w:r>
          </w:p>
        </w:tc>
      </w:tr>
      <w:tr w:rsidR="000C60C1" w:rsidRPr="000C60C1" w:rsidTr="0097483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60C1" w:rsidRPr="001F24F8" w:rsidRDefault="000C60C1" w:rsidP="001F24F8">
            <w:pPr>
              <w:pStyle w:val="a5"/>
              <w:numPr>
                <w:ilvl w:val="0"/>
                <w:numId w:val="41"/>
              </w:numPr>
              <w:suppressAutoHyphens/>
              <w:snapToGrid w:val="0"/>
              <w:spacing w:after="0" w:line="240" w:lineRule="auto"/>
              <w:ind w:right="-108" w:hanging="720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60C1" w:rsidRPr="000C60C1" w:rsidRDefault="000C60C1" w:rsidP="000C60C1">
            <w:pPr>
              <w:suppressAutoHyphens/>
              <w:snapToGrid w:val="0"/>
              <w:spacing w:after="0" w:line="240" w:lineRule="auto"/>
              <w:ind w:left="63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0C60C1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Формирование благоприятной внешней среды для развития малого и среднего бизнеса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60C1" w:rsidRPr="000C60C1" w:rsidRDefault="000C60C1" w:rsidP="00974839">
            <w:pPr>
              <w:suppressAutoHyphens/>
              <w:snapToGrid w:val="0"/>
              <w:spacing w:after="0" w:line="240" w:lineRule="auto"/>
              <w:ind w:left="34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0C60C1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*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60C1" w:rsidRPr="000C60C1" w:rsidRDefault="000C60C1" w:rsidP="00404F8A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0C60C1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201</w:t>
            </w:r>
            <w:r w:rsidR="00404F8A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3</w:t>
            </w:r>
            <w:r w:rsidRPr="000C60C1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-201</w:t>
            </w:r>
            <w:r w:rsidR="00404F8A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60C1" w:rsidRPr="000C60C1" w:rsidRDefault="000C60C1" w:rsidP="000C60C1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0C60C1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60C1" w:rsidRPr="000C60C1" w:rsidRDefault="000C60C1" w:rsidP="000C60C1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0C60C1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60C1" w:rsidRPr="000C60C1" w:rsidRDefault="000C60C1" w:rsidP="000C60C1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0C60C1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C1" w:rsidRPr="000C60C1" w:rsidRDefault="000C60C1" w:rsidP="000C60C1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0C60C1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*</w:t>
            </w:r>
          </w:p>
        </w:tc>
      </w:tr>
      <w:tr w:rsidR="00713CA8" w:rsidRPr="000C60C1" w:rsidTr="0097483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3CA8" w:rsidRPr="001F24F8" w:rsidRDefault="00713CA8" w:rsidP="001F24F8">
            <w:pPr>
              <w:pStyle w:val="a5"/>
              <w:numPr>
                <w:ilvl w:val="0"/>
                <w:numId w:val="41"/>
              </w:numPr>
              <w:suppressAutoHyphens/>
              <w:snapToGrid w:val="0"/>
              <w:spacing w:after="0" w:line="240" w:lineRule="auto"/>
              <w:ind w:right="-108" w:hanging="720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3CA8" w:rsidRDefault="00713CA8" w:rsidP="000C60C1">
            <w:pPr>
              <w:suppressAutoHyphens/>
              <w:snapToGrid w:val="0"/>
              <w:spacing w:after="0" w:line="240" w:lineRule="auto"/>
              <w:ind w:left="63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Создание МФЦ на территории Пугачевского муниципального района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3CA8" w:rsidRDefault="00580ECF" w:rsidP="00713CA8">
            <w:pPr>
              <w:suppressAutoHyphens/>
              <w:snapToGrid w:val="0"/>
              <w:spacing w:after="0" w:line="240" w:lineRule="auto"/>
              <w:ind w:left="34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а</w:t>
            </w:r>
            <w:r w:rsidR="00713CA8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дминистрация Пугачевского муниципального района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3CA8" w:rsidRDefault="00713CA8" w:rsidP="00404F8A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всего</w:t>
            </w:r>
          </w:p>
          <w:p w:rsidR="00713CA8" w:rsidRDefault="00713CA8" w:rsidP="00404F8A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2013-2014-2015</w:t>
            </w:r>
          </w:p>
          <w:p w:rsidR="00713CA8" w:rsidRDefault="00713CA8" w:rsidP="00404F8A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3CA8" w:rsidRDefault="00713CA8" w:rsidP="00713CA8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16000</w:t>
            </w:r>
          </w:p>
          <w:p w:rsidR="00713CA8" w:rsidRDefault="00713CA8" w:rsidP="00713CA8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  <w:p w:rsidR="00713CA8" w:rsidRDefault="00713CA8" w:rsidP="00713CA8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16000</w:t>
            </w:r>
          </w:p>
          <w:p w:rsidR="00713CA8" w:rsidRDefault="00713CA8" w:rsidP="00713CA8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  <w:p w:rsidR="00713CA8" w:rsidRDefault="00713CA8" w:rsidP="00713CA8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3CA8" w:rsidRDefault="00713CA8" w:rsidP="00F827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10000</w:t>
            </w:r>
          </w:p>
          <w:p w:rsidR="00F827BE" w:rsidRDefault="00F827BE" w:rsidP="00F827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  <w:p w:rsidR="00F827BE" w:rsidRDefault="00F827BE" w:rsidP="00F827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10000</w:t>
            </w:r>
          </w:p>
          <w:p w:rsidR="00F827BE" w:rsidRDefault="00F827BE" w:rsidP="00F827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  <w:p w:rsidR="00F827BE" w:rsidRDefault="00F827BE" w:rsidP="00F827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3CA8" w:rsidRDefault="00713CA8" w:rsidP="000C60C1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500</w:t>
            </w:r>
          </w:p>
          <w:p w:rsidR="00F827BE" w:rsidRDefault="00F827BE" w:rsidP="000C60C1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  <w:p w:rsidR="00F827BE" w:rsidRDefault="00F827BE" w:rsidP="000C60C1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500</w:t>
            </w:r>
          </w:p>
          <w:p w:rsidR="00F827BE" w:rsidRDefault="00F827BE" w:rsidP="000C60C1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  <w:p w:rsidR="00F827BE" w:rsidRDefault="00F827BE" w:rsidP="000C60C1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3CA8" w:rsidRDefault="00713CA8" w:rsidP="000C60C1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5500</w:t>
            </w:r>
          </w:p>
          <w:p w:rsidR="00F827BE" w:rsidRDefault="00F827BE" w:rsidP="000C60C1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  <w:p w:rsidR="00F827BE" w:rsidRDefault="00F827BE" w:rsidP="000C60C1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5500</w:t>
            </w:r>
          </w:p>
          <w:p w:rsidR="00F827BE" w:rsidRDefault="00F827BE" w:rsidP="000C60C1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  <w:p w:rsidR="00F827BE" w:rsidRDefault="00F827BE" w:rsidP="000C60C1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</w:tr>
      <w:tr w:rsidR="00404F8A" w:rsidRPr="000C60C1" w:rsidTr="00F827B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4F8A" w:rsidRPr="001F24F8" w:rsidRDefault="00404F8A" w:rsidP="001F24F8">
            <w:pPr>
              <w:pStyle w:val="a5"/>
              <w:numPr>
                <w:ilvl w:val="0"/>
                <w:numId w:val="41"/>
              </w:numPr>
              <w:suppressAutoHyphens/>
              <w:snapToGrid w:val="0"/>
              <w:spacing w:after="0" w:line="240" w:lineRule="auto"/>
              <w:ind w:right="-108" w:hanging="720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4F8A" w:rsidRPr="000C60C1" w:rsidRDefault="00404F8A" w:rsidP="000C60C1">
            <w:pPr>
              <w:suppressAutoHyphens/>
              <w:snapToGrid w:val="0"/>
              <w:spacing w:after="0" w:line="240" w:lineRule="auto"/>
              <w:ind w:left="63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0C60C1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Обеспечение участия субъектов малого предпринимательства в муниципальных заказах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0ECF" w:rsidRDefault="00580ECF" w:rsidP="000C60C1">
            <w:pPr>
              <w:suppressAutoHyphens/>
              <w:snapToGrid w:val="0"/>
              <w:spacing w:after="0" w:line="240" w:lineRule="auto"/>
              <w:ind w:left="34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о</w:t>
            </w:r>
            <w:r w:rsidR="00404F8A" w:rsidRPr="000C60C1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тдел муниципального заказа администрации Пуг</w:t>
            </w:r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ачевского муниципального района;</w:t>
            </w:r>
          </w:p>
          <w:p w:rsidR="00404F8A" w:rsidRPr="000C60C1" w:rsidRDefault="00404F8A" w:rsidP="000C60C1">
            <w:pPr>
              <w:suppressAutoHyphens/>
              <w:snapToGrid w:val="0"/>
              <w:spacing w:after="0" w:line="240" w:lineRule="auto"/>
              <w:ind w:left="34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0C60C1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администрации муниципальных образований района (по согласованию)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4F8A" w:rsidRDefault="00404F8A" w:rsidP="00F827BE">
            <w:pPr>
              <w:jc w:val="center"/>
            </w:pPr>
            <w:r w:rsidRPr="00562AC4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2013-2015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4F8A" w:rsidRPr="000C60C1" w:rsidRDefault="00404F8A" w:rsidP="000C60C1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0C60C1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4F8A" w:rsidRPr="000C60C1" w:rsidRDefault="00404F8A" w:rsidP="000C60C1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0C60C1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4F8A" w:rsidRPr="000C60C1" w:rsidRDefault="00404F8A" w:rsidP="000C60C1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0C60C1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F8A" w:rsidRPr="000C60C1" w:rsidRDefault="00404F8A" w:rsidP="000C60C1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0C60C1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*</w:t>
            </w:r>
          </w:p>
        </w:tc>
      </w:tr>
      <w:tr w:rsidR="00713CA8" w:rsidRPr="000C60C1" w:rsidTr="00404F8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3CA8" w:rsidRPr="001F24F8" w:rsidRDefault="00713CA8" w:rsidP="001F24F8">
            <w:pPr>
              <w:pStyle w:val="a5"/>
              <w:numPr>
                <w:ilvl w:val="0"/>
                <w:numId w:val="41"/>
              </w:numPr>
              <w:suppressAutoHyphens/>
              <w:snapToGrid w:val="0"/>
              <w:spacing w:after="0" w:line="240" w:lineRule="auto"/>
              <w:ind w:right="-108" w:hanging="720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3CA8" w:rsidRPr="000C60C1" w:rsidRDefault="00713CA8" w:rsidP="00713CA8">
            <w:pPr>
              <w:suppressAutoHyphens/>
              <w:snapToGrid w:val="0"/>
              <w:spacing w:after="0" w:line="240" w:lineRule="auto"/>
              <w:ind w:left="63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713CA8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 xml:space="preserve">Поддержка и развитие молодежного </w:t>
            </w:r>
            <w:r w:rsidR="00F827BE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 xml:space="preserve">и семейного </w:t>
            </w:r>
            <w:r w:rsidRPr="00713CA8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предпринимательства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0ECF" w:rsidRDefault="00580ECF" w:rsidP="000C60C1">
            <w:pPr>
              <w:suppressAutoHyphens/>
              <w:snapToGrid w:val="0"/>
              <w:spacing w:after="0" w:line="240" w:lineRule="auto"/>
              <w:ind w:left="34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а</w:t>
            </w:r>
            <w:r w:rsidR="00713CA8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дминистрация Пуга</w:t>
            </w:r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чевского муниципального района;</w:t>
            </w:r>
          </w:p>
          <w:p w:rsidR="00713CA8" w:rsidRPr="000C60C1" w:rsidRDefault="00713CA8" w:rsidP="000C60C1">
            <w:pPr>
              <w:suppressAutoHyphens/>
              <w:snapToGrid w:val="0"/>
              <w:spacing w:after="0" w:line="240" w:lineRule="auto"/>
              <w:ind w:left="34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общественный совет при администрации Пугачевского муниципального района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CA8" w:rsidRDefault="00713CA8" w:rsidP="00404F8A">
            <w:pPr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всего</w:t>
            </w:r>
          </w:p>
          <w:p w:rsidR="00F827BE" w:rsidRDefault="00713CA8" w:rsidP="00F827BE">
            <w:pPr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2013-2014</w:t>
            </w:r>
          </w:p>
          <w:p w:rsidR="00713CA8" w:rsidRPr="00562AC4" w:rsidRDefault="00713CA8" w:rsidP="00F827BE">
            <w:pPr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27BE" w:rsidRDefault="00F827BE" w:rsidP="000C60C1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20</w:t>
            </w:r>
          </w:p>
          <w:p w:rsidR="00F827BE" w:rsidRDefault="00F827BE" w:rsidP="000C60C1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  <w:p w:rsidR="00F827BE" w:rsidRDefault="00F827BE" w:rsidP="000C60C1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6</w:t>
            </w:r>
          </w:p>
          <w:p w:rsidR="00F827BE" w:rsidRDefault="00ED184F" w:rsidP="000C60C1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8</w:t>
            </w:r>
          </w:p>
          <w:p w:rsidR="00F827BE" w:rsidRDefault="00F827BE" w:rsidP="000C60C1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  <w:p w:rsidR="00F827BE" w:rsidRDefault="00ED184F" w:rsidP="000C60C1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6</w:t>
            </w:r>
          </w:p>
          <w:p w:rsidR="00FA70DF" w:rsidRDefault="00FA70DF" w:rsidP="000C60C1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  <w:p w:rsidR="00F827BE" w:rsidRPr="000C60C1" w:rsidRDefault="00F827BE" w:rsidP="000C60C1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3CA8" w:rsidRPr="000C60C1" w:rsidRDefault="00713CA8" w:rsidP="000C60C1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3CA8" w:rsidRDefault="00ED184F" w:rsidP="00713CA8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8</w:t>
            </w:r>
          </w:p>
          <w:p w:rsidR="00F827BE" w:rsidRDefault="00F827BE" w:rsidP="00713CA8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  <w:p w:rsidR="00F827BE" w:rsidRDefault="00ED184F" w:rsidP="00713CA8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2</w:t>
            </w:r>
          </w:p>
          <w:p w:rsidR="00F827BE" w:rsidRDefault="00ED184F" w:rsidP="00713CA8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3</w:t>
            </w:r>
          </w:p>
          <w:p w:rsidR="00FA70DF" w:rsidRDefault="00FA70DF" w:rsidP="00FA70DF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  <w:p w:rsidR="00FA70DF" w:rsidRDefault="00FA70DF" w:rsidP="00FA70DF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3</w:t>
            </w:r>
          </w:p>
          <w:p w:rsidR="00FA70DF" w:rsidRDefault="00FA70DF" w:rsidP="00ED184F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  <w:p w:rsidR="00FA70DF" w:rsidRPr="000C60C1" w:rsidRDefault="00FA70DF" w:rsidP="00ED184F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3CA8" w:rsidRDefault="00ED184F" w:rsidP="000C60C1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12</w:t>
            </w:r>
          </w:p>
          <w:p w:rsidR="00ED184F" w:rsidRDefault="00ED184F" w:rsidP="000C60C1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  <w:p w:rsidR="00ED184F" w:rsidRDefault="00ED184F" w:rsidP="000C60C1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4</w:t>
            </w:r>
          </w:p>
          <w:p w:rsidR="00ED184F" w:rsidRDefault="00ED184F" w:rsidP="000C60C1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5</w:t>
            </w:r>
          </w:p>
          <w:p w:rsidR="00FA70DF" w:rsidRDefault="00FA70DF" w:rsidP="000C60C1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  <w:p w:rsidR="00ED184F" w:rsidRDefault="00ED184F" w:rsidP="00FA70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3</w:t>
            </w:r>
          </w:p>
          <w:p w:rsidR="00FA70DF" w:rsidRDefault="00FA70DF" w:rsidP="000C60C1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  <w:p w:rsidR="00FA70DF" w:rsidRDefault="00FA70DF" w:rsidP="000C60C1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  <w:p w:rsidR="00FA70DF" w:rsidRPr="000C60C1" w:rsidRDefault="00FA70DF" w:rsidP="000C60C1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</w:tr>
      <w:tr w:rsidR="00F827BE" w:rsidRPr="000C60C1" w:rsidTr="00ED184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27BE" w:rsidRPr="001F24F8" w:rsidRDefault="00F827BE" w:rsidP="001F24F8">
            <w:pPr>
              <w:pStyle w:val="a5"/>
              <w:numPr>
                <w:ilvl w:val="0"/>
                <w:numId w:val="41"/>
              </w:numPr>
              <w:suppressAutoHyphens/>
              <w:snapToGrid w:val="0"/>
              <w:spacing w:after="0" w:line="240" w:lineRule="auto"/>
              <w:ind w:right="-108" w:hanging="720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27BE" w:rsidRPr="00713CA8" w:rsidRDefault="00F827BE" w:rsidP="00713CA8">
            <w:pPr>
              <w:suppressAutoHyphens/>
              <w:snapToGrid w:val="0"/>
              <w:spacing w:after="0" w:line="240" w:lineRule="auto"/>
              <w:ind w:left="63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F827BE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Совершенствование механизмов использования областного и муниципального имущества для развития малого и среднего предпринимательства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27BE" w:rsidRDefault="00F827BE" w:rsidP="000C60C1">
            <w:pPr>
              <w:suppressAutoHyphens/>
              <w:snapToGrid w:val="0"/>
              <w:spacing w:after="0" w:line="240" w:lineRule="auto"/>
              <w:ind w:left="34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F827BE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отдел по управлению муниципальным имуществом администрации района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27BE" w:rsidRDefault="00F827BE" w:rsidP="00ED184F">
            <w:pPr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2013-2015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27BE" w:rsidRDefault="00F827BE" w:rsidP="000C60C1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27BE" w:rsidRDefault="00F827BE" w:rsidP="000C60C1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27BE" w:rsidRDefault="00F827BE" w:rsidP="00713CA8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7BE" w:rsidRDefault="00F827BE" w:rsidP="000C60C1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*</w:t>
            </w:r>
          </w:p>
        </w:tc>
      </w:tr>
      <w:tr w:rsidR="00404F8A" w:rsidRPr="000C60C1" w:rsidTr="00ED184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4F8A" w:rsidRPr="001F24F8" w:rsidRDefault="00404F8A" w:rsidP="001F24F8">
            <w:pPr>
              <w:pStyle w:val="a5"/>
              <w:numPr>
                <w:ilvl w:val="0"/>
                <w:numId w:val="41"/>
              </w:numPr>
              <w:suppressAutoHyphens/>
              <w:snapToGrid w:val="0"/>
              <w:spacing w:after="0" w:line="240" w:lineRule="auto"/>
              <w:ind w:right="-108" w:hanging="720"/>
              <w:rPr>
                <w:rFonts w:eastAsia="Calibri" w:cs="Calibri"/>
                <w:lang w:eastAsia="ar-SA"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4F8A" w:rsidRPr="000C60C1" w:rsidRDefault="00404F8A" w:rsidP="000C60C1">
            <w:pPr>
              <w:suppressAutoHyphens/>
              <w:snapToGrid w:val="0"/>
              <w:spacing w:after="0" w:line="240" w:lineRule="auto"/>
              <w:ind w:left="63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0C60C1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 xml:space="preserve">Создание реестра свободных площадей объектов муниципальной собственности с обеспечение открытости информации для субъектов малого бизнеса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4F8A" w:rsidRPr="000C60C1" w:rsidRDefault="00404F8A" w:rsidP="000C60C1">
            <w:pPr>
              <w:suppressAutoHyphens/>
              <w:snapToGrid w:val="0"/>
              <w:spacing w:after="0" w:line="240" w:lineRule="auto"/>
              <w:ind w:left="34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0C60C1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отдел по управлению муниципальным имуществом администрации района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4F8A" w:rsidRDefault="00404F8A" w:rsidP="00ED184F">
            <w:pPr>
              <w:jc w:val="center"/>
            </w:pPr>
            <w:r w:rsidRPr="00562AC4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2013-2015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4F8A" w:rsidRPr="000C60C1" w:rsidRDefault="00404F8A" w:rsidP="000C60C1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0C60C1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4F8A" w:rsidRPr="000C60C1" w:rsidRDefault="00404F8A" w:rsidP="000C60C1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0C60C1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4F8A" w:rsidRPr="000C60C1" w:rsidRDefault="00404F8A" w:rsidP="000C60C1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0C60C1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F8A" w:rsidRPr="000C60C1" w:rsidRDefault="00404F8A" w:rsidP="000C60C1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0C60C1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*</w:t>
            </w:r>
          </w:p>
        </w:tc>
      </w:tr>
      <w:tr w:rsidR="00404F8A" w:rsidRPr="000C60C1" w:rsidTr="00ED184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4F8A" w:rsidRPr="001F24F8" w:rsidRDefault="00404F8A" w:rsidP="001F24F8">
            <w:pPr>
              <w:pStyle w:val="a5"/>
              <w:numPr>
                <w:ilvl w:val="0"/>
                <w:numId w:val="41"/>
              </w:numPr>
              <w:suppressAutoHyphens/>
              <w:snapToGrid w:val="0"/>
              <w:spacing w:after="0" w:line="240" w:lineRule="auto"/>
              <w:ind w:right="-108" w:hanging="720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4F8A" w:rsidRPr="000C60C1" w:rsidRDefault="00404F8A" w:rsidP="000C60C1">
            <w:pPr>
              <w:suppressAutoHyphens/>
              <w:snapToGrid w:val="0"/>
              <w:spacing w:after="0" w:line="240" w:lineRule="auto"/>
              <w:ind w:left="63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0C60C1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 xml:space="preserve">Мониторинг проблем и препятствий, сдерживающих развитие малого предпринимательства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4F8A" w:rsidRPr="000C60C1" w:rsidRDefault="00404F8A" w:rsidP="000C60C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0C60C1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отдел экономического развития</w:t>
            </w:r>
            <w:r w:rsidR="007D7F6A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, промышленности</w:t>
            </w:r>
            <w:r w:rsidRPr="000C60C1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 xml:space="preserve"> и торговли администрации района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4F8A" w:rsidRDefault="00404F8A" w:rsidP="00ED184F">
            <w:pPr>
              <w:jc w:val="center"/>
            </w:pPr>
            <w:r w:rsidRPr="00562AC4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2013-2015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4F8A" w:rsidRPr="000C60C1" w:rsidRDefault="00404F8A" w:rsidP="000C60C1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0C60C1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4F8A" w:rsidRPr="000C60C1" w:rsidRDefault="00404F8A" w:rsidP="000C60C1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0C60C1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4F8A" w:rsidRPr="000C60C1" w:rsidRDefault="00404F8A" w:rsidP="000C60C1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0C60C1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F8A" w:rsidRPr="000C60C1" w:rsidRDefault="00404F8A" w:rsidP="000C60C1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0C60C1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*</w:t>
            </w:r>
          </w:p>
        </w:tc>
      </w:tr>
      <w:tr w:rsidR="000C60C1" w:rsidRPr="000C60C1" w:rsidTr="00ED184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60C1" w:rsidRPr="001F24F8" w:rsidRDefault="000C60C1" w:rsidP="001F24F8">
            <w:pPr>
              <w:pStyle w:val="a5"/>
              <w:numPr>
                <w:ilvl w:val="0"/>
                <w:numId w:val="41"/>
              </w:numPr>
              <w:suppressAutoHyphens/>
              <w:snapToGrid w:val="0"/>
              <w:spacing w:after="0" w:line="240" w:lineRule="auto"/>
              <w:ind w:right="-108" w:hanging="720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60C1" w:rsidRPr="000C60C1" w:rsidRDefault="000C60C1" w:rsidP="000C60C1">
            <w:pPr>
              <w:suppressAutoHyphens/>
              <w:snapToGrid w:val="0"/>
              <w:spacing w:after="0" w:line="240" w:lineRule="auto"/>
              <w:ind w:left="63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0C60C1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 xml:space="preserve">Подготовка и проведение совещаний, семинаров, «круглых столов» по актуальным вопросам для субъектов малого и среднего предпринимательства  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60C1" w:rsidRPr="000C60C1" w:rsidRDefault="000C60C1" w:rsidP="000C60C1">
            <w:pPr>
              <w:suppressAutoHyphens/>
              <w:autoSpaceDE w:val="0"/>
              <w:snapToGri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60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консультативный Совет по вопросам малого и среднего предпринимательства при администрации Пугачевского муниципального района;</w:t>
            </w:r>
          </w:p>
          <w:p w:rsidR="00ED184F" w:rsidRDefault="00ED184F" w:rsidP="00ED184F">
            <w:pPr>
              <w:suppressAutoHyphens/>
              <w:spacing w:after="0" w:line="240" w:lineRule="auto"/>
              <w:ind w:left="34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администрация Пугачевского муниципального района;</w:t>
            </w:r>
          </w:p>
          <w:p w:rsidR="000C60C1" w:rsidRPr="000C60C1" w:rsidRDefault="00ED184F" w:rsidP="00ED184F">
            <w:pPr>
              <w:suppressAutoHyphens/>
              <w:spacing w:after="0" w:line="240" w:lineRule="auto"/>
              <w:ind w:left="34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общественный совет при администрации Пугачевского муниципального района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60C1" w:rsidRPr="000C60C1" w:rsidRDefault="000C60C1" w:rsidP="000C60C1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0C60C1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201</w:t>
            </w:r>
            <w:r w:rsidR="00404F8A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3</w:t>
            </w:r>
            <w:r w:rsidRPr="000C60C1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-201</w:t>
            </w:r>
            <w:r w:rsidR="00404F8A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5</w:t>
            </w:r>
          </w:p>
          <w:p w:rsidR="000C60C1" w:rsidRPr="000C60C1" w:rsidRDefault="000C60C1" w:rsidP="000C60C1">
            <w:pPr>
              <w:suppressAutoHyphens/>
              <w:spacing w:after="0" w:line="240" w:lineRule="auto"/>
              <w:ind w:firstLine="6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60C1" w:rsidRPr="000C60C1" w:rsidRDefault="00ED184F" w:rsidP="00ED184F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60C1" w:rsidRPr="000C60C1" w:rsidRDefault="000C60C1" w:rsidP="00ED184F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0C60C1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60C1" w:rsidRPr="000C60C1" w:rsidRDefault="000C60C1" w:rsidP="00ED184F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0C60C1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C1" w:rsidRPr="000C60C1" w:rsidRDefault="00ED184F" w:rsidP="00ED184F">
            <w:pPr>
              <w:suppressAutoHyphens/>
              <w:spacing w:after="0" w:line="240" w:lineRule="auto"/>
              <w:ind w:firstLine="6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*</w:t>
            </w:r>
          </w:p>
        </w:tc>
      </w:tr>
      <w:tr w:rsidR="00C24669" w:rsidRPr="000C60C1" w:rsidTr="0026436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4669" w:rsidRPr="001F24F8" w:rsidRDefault="00C24669" w:rsidP="001F24F8">
            <w:pPr>
              <w:pStyle w:val="a5"/>
              <w:numPr>
                <w:ilvl w:val="0"/>
                <w:numId w:val="41"/>
              </w:numPr>
              <w:suppressAutoHyphens/>
              <w:snapToGrid w:val="0"/>
              <w:spacing w:after="0" w:line="240" w:lineRule="auto"/>
              <w:ind w:right="-108" w:hanging="720"/>
              <w:rPr>
                <w:rFonts w:eastAsia="Calibri" w:cs="Calibri"/>
                <w:lang w:eastAsia="ar-SA"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4669" w:rsidRPr="000C60C1" w:rsidRDefault="00422372" w:rsidP="000C60C1">
            <w:pPr>
              <w:suppressAutoHyphens/>
              <w:snapToGrid w:val="0"/>
              <w:spacing w:after="0" w:line="240" w:lineRule="auto"/>
              <w:ind w:left="63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О</w:t>
            </w:r>
            <w:r w:rsidRPr="00422372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рганизация и проведение городских конкурсов среди субъектов малого и среднего предпринимательства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4669" w:rsidRPr="00ED184F" w:rsidRDefault="00C24669" w:rsidP="00ED184F">
            <w:pPr>
              <w:suppressAutoHyphens/>
              <w:autoSpaceDE w:val="0"/>
              <w:snapToGri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60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администрация Пугачевского муниципального района; консультативный Совет по вопросам малого и среднего предпринимательства при администрации Пуга</w:t>
            </w:r>
            <w:r w:rsidR="00ED18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чевского муниципального района;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84F" w:rsidRDefault="00ED184F" w:rsidP="00C24669">
            <w:pPr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всего</w:t>
            </w:r>
          </w:p>
          <w:p w:rsidR="00ED184F" w:rsidRDefault="00C24669" w:rsidP="00C24669">
            <w:pPr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922799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2013-</w:t>
            </w:r>
          </w:p>
          <w:p w:rsidR="00ED184F" w:rsidRDefault="00ED184F" w:rsidP="00C24669">
            <w:pPr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2014-</w:t>
            </w:r>
          </w:p>
          <w:p w:rsidR="00C24669" w:rsidRDefault="00C24669" w:rsidP="00C24669">
            <w:pPr>
              <w:jc w:val="center"/>
            </w:pPr>
            <w:r w:rsidRPr="00922799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4669" w:rsidRDefault="00ED184F" w:rsidP="000C60C1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14</w:t>
            </w:r>
          </w:p>
          <w:p w:rsidR="00ED184F" w:rsidRDefault="00ED184F" w:rsidP="000C60C1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  <w:p w:rsidR="00ED184F" w:rsidRDefault="00ED184F" w:rsidP="000C60C1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6</w:t>
            </w:r>
          </w:p>
          <w:p w:rsidR="00ED184F" w:rsidRDefault="00ED184F" w:rsidP="000C60C1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  <w:p w:rsidR="00ED184F" w:rsidRDefault="00ED184F" w:rsidP="000C60C1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4</w:t>
            </w:r>
          </w:p>
          <w:p w:rsidR="00ED184F" w:rsidRDefault="00ED184F" w:rsidP="000C60C1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  <w:p w:rsidR="00ED184F" w:rsidRPr="000C60C1" w:rsidRDefault="00ED184F" w:rsidP="000C60C1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4</w:t>
            </w:r>
          </w:p>
          <w:p w:rsidR="00C24669" w:rsidRPr="000C60C1" w:rsidRDefault="00C24669" w:rsidP="000C60C1">
            <w:pPr>
              <w:suppressAutoHyphens/>
              <w:spacing w:after="0" w:line="240" w:lineRule="auto"/>
              <w:ind w:firstLine="6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  <w:p w:rsidR="00C24669" w:rsidRPr="000C60C1" w:rsidRDefault="00C24669" w:rsidP="000C60C1">
            <w:pPr>
              <w:suppressAutoHyphens/>
              <w:spacing w:after="0" w:line="240" w:lineRule="auto"/>
              <w:ind w:firstLine="6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4669" w:rsidRPr="000C60C1" w:rsidRDefault="00C24669" w:rsidP="000C60C1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0C60C1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4669" w:rsidRDefault="00ED184F" w:rsidP="000C60C1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14</w:t>
            </w:r>
          </w:p>
          <w:p w:rsidR="00ED184F" w:rsidRDefault="00ED184F" w:rsidP="000C60C1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  <w:p w:rsidR="00ED184F" w:rsidRDefault="00ED184F" w:rsidP="000C60C1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6</w:t>
            </w:r>
          </w:p>
          <w:p w:rsidR="00ED184F" w:rsidRDefault="00ED184F" w:rsidP="000C60C1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  <w:p w:rsidR="00ED184F" w:rsidRDefault="00ED184F" w:rsidP="000C60C1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4</w:t>
            </w:r>
          </w:p>
          <w:p w:rsidR="00ED184F" w:rsidRDefault="00ED184F" w:rsidP="000C60C1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  <w:p w:rsidR="00ED184F" w:rsidRPr="000C60C1" w:rsidRDefault="00ED184F" w:rsidP="000C60C1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4</w:t>
            </w:r>
          </w:p>
          <w:p w:rsidR="00C24669" w:rsidRPr="000C60C1" w:rsidRDefault="00C24669" w:rsidP="000C60C1">
            <w:pPr>
              <w:suppressAutoHyphens/>
              <w:spacing w:after="0" w:line="240" w:lineRule="auto"/>
              <w:ind w:firstLine="6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  <w:p w:rsidR="00C24669" w:rsidRPr="000C60C1" w:rsidRDefault="00C24669" w:rsidP="000C60C1">
            <w:pPr>
              <w:suppressAutoHyphens/>
              <w:spacing w:after="0" w:line="240" w:lineRule="auto"/>
              <w:ind w:firstLine="6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4669" w:rsidRPr="000C60C1" w:rsidRDefault="00ED184F" w:rsidP="000C60C1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*</w:t>
            </w:r>
          </w:p>
          <w:p w:rsidR="00C24669" w:rsidRPr="000C60C1" w:rsidRDefault="00C24669" w:rsidP="000C60C1">
            <w:pPr>
              <w:suppressAutoHyphens/>
              <w:spacing w:after="0" w:line="240" w:lineRule="auto"/>
              <w:ind w:firstLine="6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  <w:p w:rsidR="00C24669" w:rsidRPr="000C60C1" w:rsidRDefault="00C24669" w:rsidP="000C60C1">
            <w:pPr>
              <w:suppressAutoHyphens/>
              <w:spacing w:after="0" w:line="240" w:lineRule="auto"/>
              <w:ind w:firstLine="6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  <w:p w:rsidR="00C24669" w:rsidRPr="000C60C1" w:rsidRDefault="00C24669" w:rsidP="00C24669">
            <w:pPr>
              <w:suppressAutoHyphens/>
              <w:spacing w:after="0" w:line="240" w:lineRule="auto"/>
              <w:ind w:firstLine="63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</w:tr>
      <w:tr w:rsidR="00F827BE" w:rsidRPr="000C60C1" w:rsidTr="0026436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27BE" w:rsidRPr="001F24F8" w:rsidRDefault="00F827BE" w:rsidP="001F24F8">
            <w:pPr>
              <w:pStyle w:val="a5"/>
              <w:numPr>
                <w:ilvl w:val="0"/>
                <w:numId w:val="41"/>
              </w:numPr>
              <w:suppressAutoHyphens/>
              <w:snapToGrid w:val="0"/>
              <w:spacing w:after="0" w:line="240" w:lineRule="auto"/>
              <w:ind w:right="-108" w:hanging="720"/>
              <w:rPr>
                <w:rFonts w:eastAsia="Calibri" w:cs="Calibri"/>
                <w:lang w:eastAsia="ar-SA"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27BE" w:rsidRDefault="00F827BE" w:rsidP="000C60C1">
            <w:pPr>
              <w:suppressAutoHyphens/>
              <w:snapToGrid w:val="0"/>
              <w:spacing w:after="0" w:line="240" w:lineRule="auto"/>
              <w:ind w:left="63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F827BE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Организация и проведение праздника «День Российского предпринимателя»</w:t>
            </w:r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 xml:space="preserve">, «День </w:t>
            </w:r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lastRenderedPageBreak/>
              <w:t>торговли»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27BE" w:rsidRPr="000C60C1" w:rsidRDefault="00F827BE" w:rsidP="000C60C1">
            <w:pPr>
              <w:suppressAutoHyphens/>
              <w:autoSpaceDE w:val="0"/>
              <w:snapToGri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27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администрация Пугачевского муниципального района; консультативный Совет по вопросам </w:t>
            </w:r>
            <w:r w:rsidRPr="00F827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малого и среднего предпринимательства при администрации Пугачевского муниципального района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84F" w:rsidRDefault="00ED184F" w:rsidP="00C24669">
            <w:pPr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lastRenderedPageBreak/>
              <w:t>всего</w:t>
            </w:r>
          </w:p>
          <w:p w:rsidR="00ED184F" w:rsidRDefault="00F827BE" w:rsidP="00C24669">
            <w:pPr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lastRenderedPageBreak/>
              <w:t>2013-</w:t>
            </w:r>
          </w:p>
          <w:p w:rsidR="00ED184F" w:rsidRDefault="00ED184F" w:rsidP="00C24669">
            <w:pPr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2014-</w:t>
            </w:r>
          </w:p>
          <w:p w:rsidR="00F827BE" w:rsidRPr="00922799" w:rsidRDefault="00F827BE" w:rsidP="00C24669">
            <w:pPr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27BE" w:rsidRDefault="00ED184F" w:rsidP="000C60C1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lastRenderedPageBreak/>
              <w:t>6</w:t>
            </w:r>
          </w:p>
          <w:p w:rsidR="00ED184F" w:rsidRDefault="00ED184F" w:rsidP="000C60C1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  <w:p w:rsidR="00ED184F" w:rsidRDefault="00ED184F" w:rsidP="000C60C1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  <w:p w:rsidR="001F24F8" w:rsidRDefault="001F24F8" w:rsidP="000C60C1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  <w:p w:rsidR="00FA70DF" w:rsidRDefault="00FA70DF" w:rsidP="000C60C1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  <w:p w:rsidR="00ED184F" w:rsidRDefault="00ED184F" w:rsidP="000C60C1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3</w:t>
            </w:r>
          </w:p>
          <w:p w:rsidR="00ED184F" w:rsidRDefault="00ED184F" w:rsidP="000C60C1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  <w:p w:rsidR="00ED184F" w:rsidRDefault="00ED184F" w:rsidP="000C60C1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3</w:t>
            </w:r>
          </w:p>
          <w:p w:rsidR="00ED184F" w:rsidRPr="000C60C1" w:rsidRDefault="00ED184F" w:rsidP="000C60C1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27BE" w:rsidRPr="000C60C1" w:rsidRDefault="00ED184F" w:rsidP="000C60C1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lastRenderedPageBreak/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27BE" w:rsidRDefault="00ED184F" w:rsidP="000C60C1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4</w:t>
            </w:r>
          </w:p>
          <w:p w:rsidR="00ED184F" w:rsidRDefault="00ED184F" w:rsidP="000C60C1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  <w:p w:rsidR="00ED184F" w:rsidRDefault="00ED184F" w:rsidP="000C60C1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  <w:p w:rsidR="00FA70DF" w:rsidRDefault="00FA70DF" w:rsidP="000C60C1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  <w:p w:rsidR="00FA70DF" w:rsidRDefault="00FA70DF" w:rsidP="000C60C1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  <w:p w:rsidR="00ED184F" w:rsidRDefault="00ED184F" w:rsidP="000C60C1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2</w:t>
            </w:r>
          </w:p>
          <w:p w:rsidR="00ED184F" w:rsidRDefault="00ED184F" w:rsidP="000C60C1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  <w:p w:rsidR="00ED184F" w:rsidRDefault="00ED184F" w:rsidP="000C60C1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2</w:t>
            </w:r>
          </w:p>
          <w:p w:rsidR="00ED184F" w:rsidRPr="000C60C1" w:rsidRDefault="00ED184F" w:rsidP="00ED184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7BE" w:rsidRDefault="00ED184F" w:rsidP="000C60C1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lastRenderedPageBreak/>
              <w:t>2</w:t>
            </w:r>
          </w:p>
          <w:p w:rsidR="00ED184F" w:rsidRDefault="00ED184F" w:rsidP="000C60C1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  <w:p w:rsidR="00ED184F" w:rsidRDefault="00ED184F" w:rsidP="000C60C1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  <w:p w:rsidR="00FA70DF" w:rsidRDefault="00FA70DF" w:rsidP="000C60C1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  <w:p w:rsidR="00FA70DF" w:rsidRDefault="00FA70DF" w:rsidP="000C60C1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  <w:p w:rsidR="00ED184F" w:rsidRDefault="00ED184F" w:rsidP="000C60C1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1</w:t>
            </w:r>
          </w:p>
          <w:p w:rsidR="00ED184F" w:rsidRDefault="00ED184F" w:rsidP="000C60C1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  <w:p w:rsidR="00ED184F" w:rsidRDefault="00ED184F" w:rsidP="000C60C1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1</w:t>
            </w:r>
          </w:p>
          <w:p w:rsidR="00ED184F" w:rsidRPr="000C60C1" w:rsidRDefault="00ED184F" w:rsidP="000C60C1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</w:tr>
      <w:tr w:rsidR="00F827BE" w:rsidRPr="000C60C1" w:rsidTr="0026436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27BE" w:rsidRPr="001F24F8" w:rsidRDefault="00F827BE" w:rsidP="001F24F8">
            <w:pPr>
              <w:pStyle w:val="a5"/>
              <w:numPr>
                <w:ilvl w:val="0"/>
                <w:numId w:val="41"/>
              </w:numPr>
              <w:suppressAutoHyphens/>
              <w:snapToGrid w:val="0"/>
              <w:spacing w:after="0" w:line="240" w:lineRule="auto"/>
              <w:ind w:right="-108" w:hanging="720"/>
              <w:rPr>
                <w:rFonts w:eastAsia="Calibri" w:cs="Calibri"/>
                <w:lang w:eastAsia="ar-SA"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27BE" w:rsidRDefault="00F827BE" w:rsidP="00F827BE">
            <w:pPr>
              <w:suppressAutoHyphens/>
              <w:snapToGrid w:val="0"/>
              <w:spacing w:after="0" w:line="240" w:lineRule="auto"/>
              <w:ind w:left="63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F827BE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 xml:space="preserve">Проведение выставок </w:t>
            </w:r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 xml:space="preserve">и ярмарок </w:t>
            </w:r>
            <w:r w:rsidRPr="00F827BE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с участием субъектов малого и среднего предпринимательства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27BE" w:rsidRPr="000C60C1" w:rsidRDefault="00F827BE" w:rsidP="00F827BE">
            <w:pPr>
              <w:suppressAutoHyphens/>
              <w:autoSpaceDE w:val="0"/>
              <w:snapToGri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администрация Пугачевского муниципального района; </w:t>
            </w:r>
            <w:r w:rsidRPr="00F827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консультативный Совет по вопросам малого и среднего предпринимательства при администрации Пугачевского муниципального района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84F" w:rsidRDefault="00ED184F" w:rsidP="00C24669">
            <w:pPr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  <w:p w:rsidR="00F827BE" w:rsidRPr="00922799" w:rsidRDefault="00F827BE" w:rsidP="00C24669">
            <w:pPr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2013-2015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27BE" w:rsidRPr="000C60C1" w:rsidRDefault="00ED184F" w:rsidP="000C60C1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27BE" w:rsidRPr="000C60C1" w:rsidRDefault="00ED184F" w:rsidP="000C60C1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27BE" w:rsidRPr="000C60C1" w:rsidRDefault="00ED184F" w:rsidP="000C60C1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7BE" w:rsidRPr="000C60C1" w:rsidRDefault="00ED184F" w:rsidP="000C60C1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*</w:t>
            </w:r>
          </w:p>
        </w:tc>
      </w:tr>
      <w:tr w:rsidR="00C24669" w:rsidRPr="000C60C1" w:rsidTr="0026436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4669" w:rsidRPr="001F24F8" w:rsidRDefault="00C24669" w:rsidP="001F24F8">
            <w:pPr>
              <w:pStyle w:val="a5"/>
              <w:numPr>
                <w:ilvl w:val="0"/>
                <w:numId w:val="41"/>
              </w:numPr>
              <w:suppressAutoHyphens/>
              <w:snapToGrid w:val="0"/>
              <w:spacing w:after="0" w:line="240" w:lineRule="auto"/>
              <w:ind w:right="-108" w:hanging="720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4669" w:rsidRPr="000C60C1" w:rsidRDefault="00C24669" w:rsidP="000C60C1">
            <w:pPr>
              <w:suppressAutoHyphens/>
              <w:snapToGrid w:val="0"/>
              <w:spacing w:after="0" w:line="240" w:lineRule="auto"/>
              <w:ind w:left="63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0C60C1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Подготовка информации в печатные издания в виде рубрике «Малый бизнес»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4669" w:rsidRDefault="00C24669" w:rsidP="000C60C1">
            <w:pPr>
              <w:suppressAutoHyphens/>
              <w:autoSpaceDE w:val="0"/>
              <w:snapToGri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60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администрация Пугачевского муниципального района; консультативный Совет по вопросам малого и среднего предпринимательства при администрации Пугачевского муниципального района;</w:t>
            </w:r>
          </w:p>
          <w:p w:rsidR="00ED184F" w:rsidRPr="000C60C1" w:rsidRDefault="00ED184F" w:rsidP="000C60C1">
            <w:pPr>
              <w:suppressAutoHyphens/>
              <w:autoSpaceDE w:val="0"/>
              <w:snapToGri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СМИ района;</w:t>
            </w:r>
          </w:p>
          <w:p w:rsidR="00C24669" w:rsidRPr="000C60C1" w:rsidRDefault="00C24669" w:rsidP="000C60C1">
            <w:pPr>
              <w:suppressAutoHyphens/>
              <w:autoSpaceDE w:val="0"/>
              <w:spacing w:after="0" w:line="240" w:lineRule="auto"/>
              <w:ind w:left="34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0C60C1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МУП «Редакция «Новое Заволжье»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84F" w:rsidRDefault="00ED184F" w:rsidP="00C24669">
            <w:pPr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всего</w:t>
            </w:r>
          </w:p>
          <w:p w:rsidR="00C24669" w:rsidRDefault="00C24669" w:rsidP="00C24669">
            <w:pPr>
              <w:jc w:val="center"/>
            </w:pPr>
            <w:r w:rsidRPr="00922799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2013-</w:t>
            </w:r>
            <w:r w:rsidR="00ED184F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2014-</w:t>
            </w:r>
            <w:r w:rsidRPr="00922799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4669" w:rsidRDefault="00ED184F" w:rsidP="000C60C1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3</w:t>
            </w:r>
          </w:p>
          <w:p w:rsidR="00ED184F" w:rsidRDefault="00ED184F" w:rsidP="000C60C1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  <w:p w:rsidR="00ED184F" w:rsidRDefault="00ED184F" w:rsidP="000C60C1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1</w:t>
            </w:r>
          </w:p>
          <w:p w:rsidR="00ED184F" w:rsidRDefault="00ED184F" w:rsidP="000C60C1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1</w:t>
            </w:r>
          </w:p>
          <w:p w:rsidR="00ED184F" w:rsidRPr="000C60C1" w:rsidRDefault="00ED184F" w:rsidP="000C60C1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1</w:t>
            </w:r>
          </w:p>
          <w:p w:rsidR="00C24669" w:rsidRPr="000C60C1" w:rsidRDefault="00C24669" w:rsidP="000C60C1">
            <w:pPr>
              <w:suppressAutoHyphens/>
              <w:spacing w:after="0" w:line="240" w:lineRule="auto"/>
              <w:ind w:firstLine="6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  <w:p w:rsidR="00C24669" w:rsidRPr="000C60C1" w:rsidRDefault="00C24669" w:rsidP="000C60C1">
            <w:pPr>
              <w:suppressAutoHyphens/>
              <w:spacing w:after="0" w:line="240" w:lineRule="auto"/>
              <w:ind w:firstLine="6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4669" w:rsidRPr="000C60C1" w:rsidRDefault="00C24669" w:rsidP="000C60C1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0C60C1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4669" w:rsidRDefault="00ED184F" w:rsidP="000C60C1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3</w:t>
            </w:r>
          </w:p>
          <w:p w:rsidR="00ED184F" w:rsidRDefault="00ED184F" w:rsidP="000C60C1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  <w:p w:rsidR="00ED184F" w:rsidRDefault="00ED184F" w:rsidP="000C60C1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1</w:t>
            </w:r>
          </w:p>
          <w:p w:rsidR="00ED184F" w:rsidRPr="000C60C1" w:rsidRDefault="00ED184F" w:rsidP="000C60C1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1</w:t>
            </w:r>
          </w:p>
          <w:p w:rsidR="00C24669" w:rsidRPr="000C60C1" w:rsidRDefault="00ED184F" w:rsidP="000C60C1">
            <w:pPr>
              <w:suppressAutoHyphens/>
              <w:spacing w:after="0" w:line="240" w:lineRule="auto"/>
              <w:ind w:firstLine="6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1</w:t>
            </w:r>
          </w:p>
          <w:p w:rsidR="00C24669" w:rsidRPr="000C60C1" w:rsidRDefault="00C24669" w:rsidP="00C24669">
            <w:pPr>
              <w:suppressAutoHyphens/>
              <w:spacing w:after="0" w:line="240" w:lineRule="auto"/>
              <w:ind w:firstLine="63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  <w:p w:rsidR="00C24669" w:rsidRPr="000C60C1" w:rsidRDefault="00C24669" w:rsidP="000C60C1">
            <w:pPr>
              <w:suppressAutoHyphens/>
              <w:spacing w:after="0" w:line="240" w:lineRule="auto"/>
              <w:ind w:firstLine="6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4669" w:rsidRPr="000C60C1" w:rsidRDefault="00C24669" w:rsidP="000C60C1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0C60C1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*</w:t>
            </w:r>
          </w:p>
        </w:tc>
      </w:tr>
      <w:tr w:rsidR="00C24669" w:rsidRPr="000C60C1" w:rsidTr="00ED184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4669" w:rsidRPr="001F24F8" w:rsidRDefault="00C24669" w:rsidP="001F24F8">
            <w:pPr>
              <w:pStyle w:val="a5"/>
              <w:numPr>
                <w:ilvl w:val="0"/>
                <w:numId w:val="41"/>
              </w:numPr>
              <w:suppressAutoHyphens/>
              <w:snapToGrid w:val="0"/>
              <w:spacing w:after="0" w:line="240" w:lineRule="auto"/>
              <w:ind w:right="-108" w:hanging="720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4669" w:rsidRPr="000C60C1" w:rsidRDefault="00C24669" w:rsidP="000C60C1">
            <w:pPr>
              <w:suppressAutoHyphens/>
              <w:snapToGrid w:val="0"/>
              <w:spacing w:after="0" w:line="240" w:lineRule="auto"/>
              <w:ind w:left="63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0C60C1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Консультирование и оказание помощи малым предприятиям и индивидуальным предпринимателям в совершенствовании охраны труда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4669" w:rsidRPr="000C60C1" w:rsidRDefault="00C24669" w:rsidP="00ED184F">
            <w:pPr>
              <w:suppressAutoHyphens/>
              <w:autoSpaceDE w:val="0"/>
              <w:snapToGri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60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</w:t>
            </w:r>
            <w:r w:rsidR="00ED18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страция</w:t>
            </w:r>
            <w:r w:rsidRPr="000C60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Пугачевского муниципального района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4669" w:rsidRDefault="00C24669" w:rsidP="00ED184F">
            <w:pPr>
              <w:jc w:val="center"/>
            </w:pPr>
            <w:r w:rsidRPr="00922799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2013-2015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4669" w:rsidRPr="000C60C1" w:rsidRDefault="00C24669" w:rsidP="000C60C1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0C60C1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4669" w:rsidRPr="000C60C1" w:rsidRDefault="00C24669" w:rsidP="000C60C1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0C60C1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4669" w:rsidRPr="000C60C1" w:rsidRDefault="00C24669" w:rsidP="000C60C1">
            <w:pPr>
              <w:suppressAutoHyphens/>
              <w:snapToGrid w:val="0"/>
              <w:spacing w:after="0" w:line="240" w:lineRule="auto"/>
              <w:ind w:firstLine="63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0C60C1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4669" w:rsidRPr="000C60C1" w:rsidRDefault="00C24669" w:rsidP="000C60C1">
            <w:pPr>
              <w:suppressAutoHyphens/>
              <w:snapToGrid w:val="0"/>
              <w:spacing w:after="0" w:line="240" w:lineRule="auto"/>
              <w:ind w:firstLine="63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0C60C1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*</w:t>
            </w:r>
          </w:p>
        </w:tc>
      </w:tr>
      <w:tr w:rsidR="00C24669" w:rsidRPr="000C60C1" w:rsidTr="001F24F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4669" w:rsidRPr="001F24F8" w:rsidRDefault="00C24669" w:rsidP="001F24F8">
            <w:pPr>
              <w:pStyle w:val="a5"/>
              <w:numPr>
                <w:ilvl w:val="0"/>
                <w:numId w:val="41"/>
              </w:numPr>
              <w:suppressAutoHyphens/>
              <w:snapToGrid w:val="0"/>
              <w:spacing w:after="0" w:line="240" w:lineRule="auto"/>
              <w:ind w:right="-108" w:hanging="720"/>
              <w:rPr>
                <w:rFonts w:eastAsia="Calibri" w:cs="Calibri"/>
                <w:lang w:eastAsia="ar-SA"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4669" w:rsidRPr="000C60C1" w:rsidRDefault="00C24669" w:rsidP="000C60C1">
            <w:pPr>
              <w:autoSpaceDE w:val="0"/>
              <w:autoSpaceDN w:val="0"/>
              <w:adjustRightInd w:val="0"/>
              <w:spacing w:after="0" w:line="240" w:lineRule="auto"/>
              <w:ind w:left="63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60C1">
              <w:rPr>
                <w:rFonts w:ascii="Times New Roman" w:eastAsia="Calibri" w:hAnsi="Times New Roman" w:cs="Times New Roman"/>
                <w:sz w:val="24"/>
                <w:lang w:eastAsia="en-US"/>
              </w:rPr>
              <w:t>Предоставление субсидии вновь зарегистрированным и действующим менее одного года субъектам малого предпринимательства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4669" w:rsidRPr="000C60C1" w:rsidRDefault="00C24669" w:rsidP="000C60C1">
            <w:pPr>
              <w:suppressAutoHyphens/>
              <w:autoSpaceDE w:val="0"/>
              <w:snapToGri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60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отдел экономического развития</w:t>
            </w:r>
            <w:r w:rsidR="007D7F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промышленности</w:t>
            </w:r>
            <w:r w:rsidRPr="000C60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 торговли администрации Пугачевского муниципального района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24F8" w:rsidRDefault="001F24F8" w:rsidP="001F24F8">
            <w:pPr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всего</w:t>
            </w:r>
          </w:p>
          <w:p w:rsidR="00C24669" w:rsidRDefault="00C24669" w:rsidP="001F24F8">
            <w:pPr>
              <w:jc w:val="center"/>
            </w:pPr>
            <w:r w:rsidRPr="00922799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2013-</w:t>
            </w:r>
            <w:r w:rsidR="001F24F8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2014-</w:t>
            </w:r>
            <w:r w:rsidRPr="00922799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4669" w:rsidRDefault="001F24F8" w:rsidP="000C60C1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10000</w:t>
            </w:r>
          </w:p>
          <w:p w:rsidR="001F24F8" w:rsidRDefault="001F24F8" w:rsidP="000C60C1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  <w:p w:rsidR="001F24F8" w:rsidRDefault="001F24F8" w:rsidP="000C60C1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3000</w:t>
            </w:r>
          </w:p>
          <w:p w:rsidR="001F24F8" w:rsidRDefault="001F24F8" w:rsidP="000C60C1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3000</w:t>
            </w:r>
          </w:p>
          <w:p w:rsidR="001F24F8" w:rsidRDefault="001F24F8" w:rsidP="000C60C1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4000</w:t>
            </w:r>
          </w:p>
          <w:p w:rsidR="001F24F8" w:rsidRPr="000C60C1" w:rsidRDefault="001F24F8" w:rsidP="000C60C1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4669" w:rsidRDefault="001F24F8" w:rsidP="000C60C1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9400</w:t>
            </w:r>
          </w:p>
          <w:p w:rsidR="001F24F8" w:rsidRDefault="001F24F8" w:rsidP="000C60C1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  <w:p w:rsidR="001F24F8" w:rsidRDefault="001F24F8" w:rsidP="000C60C1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2800</w:t>
            </w:r>
          </w:p>
          <w:p w:rsidR="001F24F8" w:rsidRDefault="001F24F8" w:rsidP="000C60C1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2800</w:t>
            </w:r>
          </w:p>
          <w:p w:rsidR="001F24F8" w:rsidRDefault="001F24F8" w:rsidP="000C60C1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3800</w:t>
            </w:r>
          </w:p>
          <w:p w:rsidR="001F24F8" w:rsidRPr="000C60C1" w:rsidRDefault="001F24F8" w:rsidP="000C60C1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4669" w:rsidRDefault="001F24F8" w:rsidP="001F24F8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600</w:t>
            </w:r>
          </w:p>
          <w:p w:rsidR="001F24F8" w:rsidRDefault="001F24F8" w:rsidP="001F24F8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  <w:p w:rsidR="001F24F8" w:rsidRDefault="001F24F8" w:rsidP="001F24F8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200</w:t>
            </w:r>
          </w:p>
          <w:p w:rsidR="001F24F8" w:rsidRDefault="001F24F8" w:rsidP="001F24F8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200</w:t>
            </w:r>
          </w:p>
          <w:p w:rsidR="001F24F8" w:rsidRDefault="001F24F8" w:rsidP="001F24F8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200</w:t>
            </w:r>
          </w:p>
          <w:p w:rsidR="001F24F8" w:rsidRPr="000C60C1" w:rsidRDefault="001F24F8" w:rsidP="000C60C1">
            <w:pPr>
              <w:suppressAutoHyphens/>
              <w:snapToGrid w:val="0"/>
              <w:spacing w:after="0" w:line="240" w:lineRule="auto"/>
              <w:ind w:firstLine="63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4669" w:rsidRPr="000C60C1" w:rsidRDefault="00C24669" w:rsidP="000C60C1">
            <w:pPr>
              <w:suppressAutoHyphens/>
              <w:snapToGrid w:val="0"/>
              <w:spacing w:after="0" w:line="240" w:lineRule="auto"/>
              <w:ind w:firstLine="63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0C60C1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*</w:t>
            </w:r>
          </w:p>
        </w:tc>
      </w:tr>
      <w:tr w:rsidR="00C24669" w:rsidRPr="000C60C1" w:rsidTr="0026436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4669" w:rsidRPr="001F24F8" w:rsidRDefault="00C24669" w:rsidP="001F24F8">
            <w:pPr>
              <w:pStyle w:val="a5"/>
              <w:numPr>
                <w:ilvl w:val="0"/>
                <w:numId w:val="41"/>
              </w:numPr>
              <w:suppressAutoHyphens/>
              <w:snapToGrid w:val="0"/>
              <w:spacing w:after="0" w:line="240" w:lineRule="auto"/>
              <w:ind w:right="-108" w:hanging="720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4669" w:rsidRPr="000C60C1" w:rsidRDefault="00C24669" w:rsidP="000C60C1">
            <w:pPr>
              <w:suppressAutoHyphens/>
              <w:snapToGrid w:val="0"/>
              <w:spacing w:after="0" w:line="240" w:lineRule="auto"/>
              <w:ind w:left="63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0C60C1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Развитие малого и среднего предпринимательства в инновационной сфере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4669" w:rsidRPr="000C60C1" w:rsidRDefault="00580ECF" w:rsidP="000C60C1">
            <w:pPr>
              <w:suppressAutoHyphens/>
              <w:autoSpaceDE w:val="0"/>
              <w:snapToGri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0E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отдел экономического развития, промышленности и торговли администрации Пугачевского муниципального района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669" w:rsidRDefault="00C24669" w:rsidP="00C24669">
            <w:pPr>
              <w:jc w:val="center"/>
            </w:pPr>
            <w:r w:rsidRPr="00922799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2013-2015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4669" w:rsidRPr="000C60C1" w:rsidRDefault="00C24669" w:rsidP="000C60C1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0C60C1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4669" w:rsidRPr="000C60C1" w:rsidRDefault="00C24669" w:rsidP="000C60C1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0C60C1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4669" w:rsidRPr="000C60C1" w:rsidRDefault="00C24669" w:rsidP="000C60C1">
            <w:pPr>
              <w:suppressAutoHyphens/>
              <w:snapToGrid w:val="0"/>
              <w:spacing w:after="0" w:line="240" w:lineRule="auto"/>
              <w:ind w:firstLine="63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0C60C1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4669" w:rsidRPr="000C60C1" w:rsidRDefault="00C24669" w:rsidP="000C60C1">
            <w:pPr>
              <w:suppressAutoHyphens/>
              <w:snapToGrid w:val="0"/>
              <w:spacing w:after="0" w:line="240" w:lineRule="auto"/>
              <w:ind w:firstLine="63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0C60C1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*</w:t>
            </w:r>
          </w:p>
        </w:tc>
      </w:tr>
      <w:tr w:rsidR="00C24669" w:rsidRPr="000C60C1" w:rsidTr="0026436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4669" w:rsidRPr="001F24F8" w:rsidRDefault="00C24669" w:rsidP="001F24F8">
            <w:pPr>
              <w:pStyle w:val="a5"/>
              <w:numPr>
                <w:ilvl w:val="0"/>
                <w:numId w:val="41"/>
              </w:numPr>
              <w:suppressAutoHyphens/>
              <w:snapToGrid w:val="0"/>
              <w:spacing w:after="0" w:line="240" w:lineRule="auto"/>
              <w:ind w:right="-108" w:hanging="720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4669" w:rsidRPr="000C60C1" w:rsidRDefault="00C24669" w:rsidP="000C60C1">
            <w:pPr>
              <w:suppressAutoHyphens/>
              <w:snapToGrid w:val="0"/>
              <w:spacing w:after="0" w:line="240" w:lineRule="auto"/>
              <w:ind w:left="63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0C60C1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Мониторинг и оценка деятельности субъектов малого и среднего предпринимательства (Статистическое обследование)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4669" w:rsidRPr="000C60C1" w:rsidRDefault="00C24669" w:rsidP="000C60C1">
            <w:pPr>
              <w:suppressAutoHyphens/>
              <w:autoSpaceDE w:val="0"/>
              <w:snapToGri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60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администрация Пугачевского муниципального района во взаимодействии с отделом государственной статистики в г. Пугачеве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4F8" w:rsidRDefault="001F24F8" w:rsidP="00C24669">
            <w:pPr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всего</w:t>
            </w:r>
          </w:p>
          <w:p w:rsidR="00C24669" w:rsidRDefault="00C24669" w:rsidP="00C24669">
            <w:pPr>
              <w:jc w:val="center"/>
            </w:pPr>
            <w:r w:rsidRPr="00922799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2013-</w:t>
            </w:r>
            <w:r w:rsidR="001F24F8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2014-</w:t>
            </w:r>
            <w:r w:rsidRPr="00922799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4669" w:rsidRPr="000C60C1" w:rsidRDefault="001F24F8" w:rsidP="000C60C1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30</w:t>
            </w:r>
          </w:p>
          <w:p w:rsidR="00C24669" w:rsidRPr="000C60C1" w:rsidRDefault="00C24669" w:rsidP="000C60C1">
            <w:pPr>
              <w:suppressAutoHyphens/>
              <w:spacing w:after="0" w:line="240" w:lineRule="auto"/>
              <w:ind w:firstLine="6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  <w:p w:rsidR="00C24669" w:rsidRDefault="001F24F8" w:rsidP="000C60C1">
            <w:pPr>
              <w:suppressAutoHyphens/>
              <w:spacing w:after="0" w:line="240" w:lineRule="auto"/>
              <w:ind w:firstLine="6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10</w:t>
            </w:r>
          </w:p>
          <w:p w:rsidR="001F24F8" w:rsidRDefault="001F24F8" w:rsidP="000C60C1">
            <w:pPr>
              <w:suppressAutoHyphens/>
              <w:spacing w:after="0" w:line="240" w:lineRule="auto"/>
              <w:ind w:firstLine="6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10</w:t>
            </w:r>
          </w:p>
          <w:p w:rsidR="001F24F8" w:rsidRPr="000C60C1" w:rsidRDefault="001F24F8" w:rsidP="001F24F8">
            <w:pPr>
              <w:suppressAutoHyphens/>
              <w:spacing w:after="0" w:line="240" w:lineRule="auto"/>
              <w:ind w:firstLine="6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4669" w:rsidRPr="000C60C1" w:rsidRDefault="00C24669" w:rsidP="000C60C1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0C60C1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4669" w:rsidRPr="000C60C1" w:rsidRDefault="001F24F8" w:rsidP="000C60C1">
            <w:pPr>
              <w:suppressAutoHyphens/>
              <w:snapToGrid w:val="0"/>
              <w:spacing w:after="0" w:line="240" w:lineRule="auto"/>
              <w:ind w:firstLine="63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30</w:t>
            </w:r>
          </w:p>
          <w:p w:rsidR="00C24669" w:rsidRPr="000C60C1" w:rsidRDefault="00C24669" w:rsidP="000C60C1">
            <w:pPr>
              <w:suppressAutoHyphens/>
              <w:spacing w:after="0" w:line="240" w:lineRule="auto"/>
              <w:ind w:firstLine="63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  <w:p w:rsidR="00C24669" w:rsidRDefault="001F24F8" w:rsidP="000C60C1">
            <w:pPr>
              <w:suppressAutoHyphens/>
              <w:spacing w:after="0" w:line="240" w:lineRule="auto"/>
              <w:ind w:firstLine="63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10</w:t>
            </w:r>
          </w:p>
          <w:p w:rsidR="001F24F8" w:rsidRDefault="001F24F8" w:rsidP="000C60C1">
            <w:pPr>
              <w:suppressAutoHyphens/>
              <w:spacing w:after="0" w:line="240" w:lineRule="auto"/>
              <w:ind w:firstLine="63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10</w:t>
            </w:r>
          </w:p>
          <w:p w:rsidR="001F24F8" w:rsidRPr="000C60C1" w:rsidRDefault="001F24F8" w:rsidP="000C60C1">
            <w:pPr>
              <w:suppressAutoHyphens/>
              <w:spacing w:after="0" w:line="240" w:lineRule="auto"/>
              <w:ind w:firstLine="63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4669" w:rsidRPr="000C60C1" w:rsidRDefault="00C24669" w:rsidP="000C60C1">
            <w:pPr>
              <w:suppressAutoHyphens/>
              <w:snapToGrid w:val="0"/>
              <w:spacing w:after="0" w:line="240" w:lineRule="auto"/>
              <w:ind w:firstLine="63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0C60C1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*</w:t>
            </w:r>
          </w:p>
        </w:tc>
      </w:tr>
      <w:tr w:rsidR="00C24669" w:rsidRPr="000C60C1" w:rsidTr="0026436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4669" w:rsidRPr="001F24F8" w:rsidRDefault="00C24669" w:rsidP="001F24F8">
            <w:pPr>
              <w:pStyle w:val="a5"/>
              <w:numPr>
                <w:ilvl w:val="0"/>
                <w:numId w:val="41"/>
              </w:numPr>
              <w:suppressAutoHyphens/>
              <w:snapToGrid w:val="0"/>
              <w:spacing w:after="0" w:line="240" w:lineRule="auto"/>
              <w:ind w:right="-108" w:hanging="720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4669" w:rsidRPr="000C60C1" w:rsidRDefault="00C24669" w:rsidP="000C60C1">
            <w:pPr>
              <w:suppressAutoHyphens/>
              <w:snapToGrid w:val="0"/>
              <w:spacing w:after="0" w:line="240" w:lineRule="auto"/>
              <w:ind w:left="63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0C60C1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Организация публикаций в СМИ информационных материалов по сфере бытового обслуживания населения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4669" w:rsidRPr="000C60C1" w:rsidRDefault="00C24669" w:rsidP="000C60C1">
            <w:pPr>
              <w:suppressAutoHyphens/>
              <w:autoSpaceDE w:val="0"/>
              <w:snapToGri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60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администрация Пугачевского муниципального района; </w:t>
            </w:r>
          </w:p>
          <w:p w:rsidR="00580ECF" w:rsidRDefault="00C24669" w:rsidP="000C60C1">
            <w:pPr>
              <w:suppressAutoHyphens/>
              <w:autoSpaceDE w:val="0"/>
              <w:spacing w:after="0" w:line="240" w:lineRule="auto"/>
              <w:ind w:left="34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0C60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СМИ района;</w:t>
            </w:r>
          </w:p>
          <w:p w:rsidR="00C24669" w:rsidRPr="000C60C1" w:rsidRDefault="00C24669" w:rsidP="000C60C1">
            <w:pPr>
              <w:suppressAutoHyphens/>
              <w:autoSpaceDE w:val="0"/>
              <w:spacing w:after="0" w:line="240" w:lineRule="auto"/>
              <w:ind w:left="34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0C60C1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МУП «Редакция «Новое Заволжье»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4F8" w:rsidRDefault="001F24F8" w:rsidP="00C24669">
            <w:pPr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всего</w:t>
            </w:r>
          </w:p>
          <w:p w:rsidR="00C24669" w:rsidRDefault="00C24669" w:rsidP="001F24F8">
            <w:pPr>
              <w:jc w:val="center"/>
            </w:pPr>
            <w:r w:rsidRPr="00922799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2013-</w:t>
            </w:r>
            <w:r w:rsidR="001F24F8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2014-</w:t>
            </w:r>
            <w:r w:rsidRPr="00922799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4669" w:rsidRDefault="001F24F8" w:rsidP="000C60C1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10</w:t>
            </w:r>
          </w:p>
          <w:p w:rsidR="001F24F8" w:rsidRDefault="001F24F8" w:rsidP="000C60C1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  <w:p w:rsidR="001F24F8" w:rsidRDefault="001F24F8" w:rsidP="000C60C1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3</w:t>
            </w:r>
          </w:p>
          <w:p w:rsidR="001F24F8" w:rsidRPr="000C60C1" w:rsidRDefault="001F24F8" w:rsidP="000C60C1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3</w:t>
            </w:r>
          </w:p>
          <w:p w:rsidR="00C24669" w:rsidRPr="000C60C1" w:rsidRDefault="001F24F8" w:rsidP="000C60C1">
            <w:pPr>
              <w:suppressAutoHyphens/>
              <w:spacing w:after="0" w:line="240" w:lineRule="auto"/>
              <w:ind w:firstLine="6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4</w:t>
            </w:r>
          </w:p>
          <w:p w:rsidR="00C24669" w:rsidRPr="000C60C1" w:rsidRDefault="00C24669" w:rsidP="000C60C1">
            <w:pPr>
              <w:suppressAutoHyphens/>
              <w:spacing w:after="0" w:line="240" w:lineRule="auto"/>
              <w:ind w:firstLine="6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4669" w:rsidRPr="000C60C1" w:rsidRDefault="00C24669" w:rsidP="000C60C1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0C60C1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24F8" w:rsidRDefault="001F24F8" w:rsidP="000C60C1">
            <w:pPr>
              <w:suppressAutoHyphens/>
              <w:snapToGrid w:val="0"/>
              <w:spacing w:after="0" w:line="240" w:lineRule="auto"/>
              <w:ind w:firstLine="63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10</w:t>
            </w:r>
          </w:p>
          <w:p w:rsidR="001F24F8" w:rsidRDefault="001F24F8" w:rsidP="000C60C1">
            <w:pPr>
              <w:suppressAutoHyphens/>
              <w:snapToGrid w:val="0"/>
              <w:spacing w:after="0" w:line="240" w:lineRule="auto"/>
              <w:ind w:firstLine="63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  <w:p w:rsidR="001F24F8" w:rsidRDefault="001F24F8" w:rsidP="000C60C1">
            <w:pPr>
              <w:suppressAutoHyphens/>
              <w:snapToGrid w:val="0"/>
              <w:spacing w:after="0" w:line="240" w:lineRule="auto"/>
              <w:ind w:firstLine="63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3</w:t>
            </w:r>
          </w:p>
          <w:p w:rsidR="00C24669" w:rsidRPr="000C60C1" w:rsidRDefault="001F24F8" w:rsidP="000C60C1">
            <w:pPr>
              <w:suppressAutoHyphens/>
              <w:snapToGrid w:val="0"/>
              <w:spacing w:after="0" w:line="240" w:lineRule="auto"/>
              <w:ind w:firstLine="63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3</w:t>
            </w:r>
          </w:p>
          <w:p w:rsidR="00C24669" w:rsidRPr="000C60C1" w:rsidRDefault="001F24F8" w:rsidP="000C60C1">
            <w:pPr>
              <w:suppressAutoHyphens/>
              <w:spacing w:after="0" w:line="240" w:lineRule="auto"/>
              <w:ind w:firstLine="63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4</w:t>
            </w:r>
          </w:p>
          <w:p w:rsidR="00C24669" w:rsidRPr="000C60C1" w:rsidRDefault="00C24669" w:rsidP="000C60C1">
            <w:pPr>
              <w:suppressAutoHyphens/>
              <w:spacing w:after="0" w:line="240" w:lineRule="auto"/>
              <w:ind w:firstLine="63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4669" w:rsidRPr="000C60C1" w:rsidRDefault="001F24F8" w:rsidP="000C60C1">
            <w:pPr>
              <w:suppressAutoHyphens/>
              <w:snapToGrid w:val="0"/>
              <w:spacing w:after="0" w:line="240" w:lineRule="auto"/>
              <w:ind w:firstLine="63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*</w:t>
            </w:r>
          </w:p>
          <w:p w:rsidR="00C24669" w:rsidRPr="000C60C1" w:rsidRDefault="00C24669" w:rsidP="000C60C1">
            <w:pPr>
              <w:suppressAutoHyphens/>
              <w:spacing w:after="0" w:line="240" w:lineRule="auto"/>
              <w:ind w:firstLine="63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  <w:p w:rsidR="00C24669" w:rsidRPr="000C60C1" w:rsidRDefault="00C24669" w:rsidP="000C60C1">
            <w:pPr>
              <w:suppressAutoHyphens/>
              <w:spacing w:after="0" w:line="240" w:lineRule="auto"/>
              <w:ind w:firstLine="63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</w:tr>
      <w:tr w:rsidR="00C24669" w:rsidRPr="000C60C1" w:rsidTr="0026436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4669" w:rsidRPr="000C60C1" w:rsidRDefault="00C24669" w:rsidP="001F24F8">
            <w:pPr>
              <w:suppressAutoHyphens/>
              <w:snapToGrid w:val="0"/>
              <w:spacing w:after="0" w:line="240" w:lineRule="auto"/>
              <w:ind w:left="34" w:right="-108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4669" w:rsidRPr="000C60C1" w:rsidRDefault="00C24669" w:rsidP="000C60C1">
            <w:pPr>
              <w:suppressAutoHyphens/>
              <w:snapToGrid w:val="0"/>
              <w:spacing w:after="0" w:line="240" w:lineRule="auto"/>
              <w:ind w:left="63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0C60C1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 xml:space="preserve">Всего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4669" w:rsidRPr="000C60C1" w:rsidRDefault="00C24669" w:rsidP="000C60C1">
            <w:pPr>
              <w:suppressAutoHyphens/>
              <w:autoSpaceDE w:val="0"/>
              <w:snapToGri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4F8" w:rsidRDefault="001F24F8" w:rsidP="00C24669">
            <w:pPr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всего</w:t>
            </w:r>
          </w:p>
          <w:p w:rsidR="00C24669" w:rsidRDefault="00C24669" w:rsidP="001F24F8">
            <w:pPr>
              <w:jc w:val="center"/>
            </w:pPr>
            <w:r w:rsidRPr="00922799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2013-</w:t>
            </w:r>
            <w:r w:rsidR="001F24F8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2014-</w:t>
            </w:r>
            <w:r w:rsidRPr="00922799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4669" w:rsidRDefault="00E0758A" w:rsidP="000C60C1">
            <w:pPr>
              <w:suppressAutoHyphens/>
              <w:spacing w:after="0" w:line="240" w:lineRule="auto"/>
              <w:ind w:firstLine="6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26083</w:t>
            </w:r>
          </w:p>
          <w:p w:rsidR="00E0758A" w:rsidRDefault="00E0758A" w:rsidP="000C60C1">
            <w:pPr>
              <w:suppressAutoHyphens/>
              <w:spacing w:after="0" w:line="240" w:lineRule="auto"/>
              <w:ind w:firstLine="6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  <w:p w:rsidR="00E0758A" w:rsidRDefault="00E0758A" w:rsidP="000C60C1">
            <w:pPr>
              <w:suppressAutoHyphens/>
              <w:spacing w:after="0" w:line="240" w:lineRule="auto"/>
              <w:ind w:firstLine="6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3026</w:t>
            </w:r>
          </w:p>
          <w:p w:rsidR="00E0758A" w:rsidRDefault="00E0758A" w:rsidP="000C60C1">
            <w:pPr>
              <w:suppressAutoHyphens/>
              <w:spacing w:after="0" w:line="240" w:lineRule="auto"/>
              <w:ind w:firstLine="6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19029</w:t>
            </w:r>
          </w:p>
          <w:p w:rsidR="00E0758A" w:rsidRDefault="00E0758A" w:rsidP="00E0758A">
            <w:pPr>
              <w:suppressAutoHyphens/>
              <w:spacing w:after="0" w:line="240" w:lineRule="auto"/>
              <w:ind w:firstLine="6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4028</w:t>
            </w:r>
          </w:p>
          <w:p w:rsidR="00E0758A" w:rsidRPr="000C60C1" w:rsidRDefault="00E0758A" w:rsidP="00E0758A">
            <w:pPr>
              <w:suppressAutoHyphens/>
              <w:spacing w:after="0" w:line="240" w:lineRule="auto"/>
              <w:ind w:firstLine="6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4669" w:rsidRDefault="00E0758A" w:rsidP="000C60C1">
            <w:pPr>
              <w:suppressAutoHyphens/>
              <w:spacing w:after="0" w:line="240" w:lineRule="auto"/>
              <w:ind w:firstLine="6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19400</w:t>
            </w:r>
          </w:p>
          <w:p w:rsidR="00E0758A" w:rsidRDefault="00E0758A" w:rsidP="000C60C1">
            <w:pPr>
              <w:suppressAutoHyphens/>
              <w:spacing w:after="0" w:line="240" w:lineRule="auto"/>
              <w:ind w:firstLine="6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  <w:p w:rsidR="00E0758A" w:rsidRDefault="00E0758A" w:rsidP="00E0758A">
            <w:pPr>
              <w:suppressAutoHyphens/>
              <w:spacing w:after="0" w:line="240" w:lineRule="auto"/>
              <w:ind w:firstLine="6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2800</w:t>
            </w:r>
          </w:p>
          <w:p w:rsidR="00E0758A" w:rsidRDefault="00E0758A" w:rsidP="000C60C1">
            <w:pPr>
              <w:suppressAutoHyphens/>
              <w:spacing w:after="0" w:line="240" w:lineRule="auto"/>
              <w:ind w:firstLine="6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12800</w:t>
            </w:r>
          </w:p>
          <w:p w:rsidR="00E0758A" w:rsidRDefault="00E0758A" w:rsidP="000C60C1">
            <w:pPr>
              <w:suppressAutoHyphens/>
              <w:spacing w:after="0" w:line="240" w:lineRule="auto"/>
              <w:ind w:firstLine="6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3800</w:t>
            </w:r>
          </w:p>
          <w:p w:rsidR="00E0758A" w:rsidRPr="000C60C1" w:rsidRDefault="00E0758A" w:rsidP="000C60C1">
            <w:pPr>
              <w:suppressAutoHyphens/>
              <w:spacing w:after="0" w:line="240" w:lineRule="auto"/>
              <w:ind w:firstLine="6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4669" w:rsidRDefault="00E0758A" w:rsidP="000C60C1">
            <w:pPr>
              <w:suppressAutoHyphens/>
              <w:spacing w:after="0" w:line="240" w:lineRule="auto"/>
              <w:ind w:firstLine="63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1169</w:t>
            </w:r>
          </w:p>
          <w:p w:rsidR="00E0758A" w:rsidRDefault="00E0758A" w:rsidP="000C60C1">
            <w:pPr>
              <w:suppressAutoHyphens/>
              <w:spacing w:after="0" w:line="240" w:lineRule="auto"/>
              <w:ind w:firstLine="63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  <w:p w:rsidR="00E0758A" w:rsidRDefault="00E0758A" w:rsidP="000C60C1">
            <w:pPr>
              <w:suppressAutoHyphens/>
              <w:spacing w:after="0" w:line="240" w:lineRule="auto"/>
              <w:ind w:firstLine="63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222</w:t>
            </w:r>
          </w:p>
          <w:p w:rsidR="00E0758A" w:rsidRDefault="00E0758A" w:rsidP="000C60C1">
            <w:pPr>
              <w:suppressAutoHyphens/>
              <w:spacing w:after="0" w:line="240" w:lineRule="auto"/>
              <w:ind w:firstLine="63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723</w:t>
            </w:r>
          </w:p>
          <w:p w:rsidR="00E0758A" w:rsidRDefault="00E0758A" w:rsidP="000C60C1">
            <w:pPr>
              <w:suppressAutoHyphens/>
              <w:spacing w:after="0" w:line="240" w:lineRule="auto"/>
              <w:ind w:firstLine="63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224</w:t>
            </w:r>
          </w:p>
          <w:p w:rsidR="00E0758A" w:rsidRPr="000C60C1" w:rsidRDefault="00E0758A" w:rsidP="000C60C1">
            <w:pPr>
              <w:suppressAutoHyphens/>
              <w:spacing w:after="0" w:line="240" w:lineRule="auto"/>
              <w:ind w:firstLine="63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4669" w:rsidRDefault="00E0758A" w:rsidP="000C60C1">
            <w:pPr>
              <w:suppressAutoHyphens/>
              <w:spacing w:after="0" w:line="240" w:lineRule="auto"/>
              <w:ind w:firstLine="63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5514</w:t>
            </w:r>
          </w:p>
          <w:p w:rsidR="00E0758A" w:rsidRDefault="00E0758A" w:rsidP="000C60C1">
            <w:pPr>
              <w:suppressAutoHyphens/>
              <w:spacing w:after="0" w:line="240" w:lineRule="auto"/>
              <w:ind w:firstLine="63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  <w:p w:rsidR="00E0758A" w:rsidRDefault="00E0758A" w:rsidP="00E0758A">
            <w:pPr>
              <w:suppressAutoHyphens/>
              <w:spacing w:after="0" w:line="240" w:lineRule="auto"/>
              <w:ind w:firstLine="63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4</w:t>
            </w:r>
          </w:p>
          <w:p w:rsidR="00E0758A" w:rsidRDefault="00E0758A" w:rsidP="000C60C1">
            <w:pPr>
              <w:suppressAutoHyphens/>
              <w:spacing w:after="0" w:line="240" w:lineRule="auto"/>
              <w:ind w:firstLine="63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5506</w:t>
            </w:r>
          </w:p>
          <w:p w:rsidR="00E0758A" w:rsidRDefault="00E0758A" w:rsidP="000C60C1">
            <w:pPr>
              <w:suppressAutoHyphens/>
              <w:spacing w:after="0" w:line="240" w:lineRule="auto"/>
              <w:ind w:firstLine="63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4</w:t>
            </w:r>
          </w:p>
          <w:p w:rsidR="00E0758A" w:rsidRPr="000C60C1" w:rsidRDefault="00E0758A" w:rsidP="000C60C1">
            <w:pPr>
              <w:suppressAutoHyphens/>
              <w:spacing w:after="0" w:line="240" w:lineRule="auto"/>
              <w:ind w:firstLine="63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</w:tr>
    </w:tbl>
    <w:p w:rsidR="000C60C1" w:rsidRPr="000C60C1" w:rsidRDefault="000C60C1" w:rsidP="000C60C1">
      <w:pPr>
        <w:suppressAutoHyphens/>
        <w:spacing w:after="0" w:line="240" w:lineRule="auto"/>
        <w:ind w:firstLine="567"/>
        <w:rPr>
          <w:rFonts w:ascii="Times New Roman" w:eastAsia="Calibri" w:hAnsi="Times New Roman" w:cs="Calibri"/>
          <w:sz w:val="24"/>
          <w:szCs w:val="24"/>
          <w:lang w:eastAsia="ar-SA"/>
        </w:rPr>
      </w:pPr>
    </w:p>
    <w:p w:rsidR="000C60C1" w:rsidRPr="000C60C1" w:rsidRDefault="000C60C1" w:rsidP="000C60C1">
      <w:pPr>
        <w:suppressAutoHyphens/>
        <w:spacing w:after="0" w:line="240" w:lineRule="auto"/>
        <w:ind w:firstLine="567"/>
        <w:rPr>
          <w:rFonts w:ascii="Times New Roman" w:eastAsia="Calibri" w:hAnsi="Times New Roman" w:cs="Calibri"/>
          <w:sz w:val="24"/>
          <w:szCs w:val="24"/>
          <w:lang w:eastAsia="ar-SA"/>
        </w:rPr>
      </w:pPr>
    </w:p>
    <w:p w:rsidR="000C60C1" w:rsidRPr="000C60C1" w:rsidRDefault="000C60C1" w:rsidP="000C60C1">
      <w:pPr>
        <w:suppressAutoHyphens/>
        <w:spacing w:after="0" w:line="240" w:lineRule="auto"/>
        <w:ind w:firstLine="567"/>
        <w:rPr>
          <w:rFonts w:ascii="Times New Roman" w:eastAsia="Calibri" w:hAnsi="Times New Roman" w:cs="Calibri"/>
          <w:sz w:val="24"/>
          <w:szCs w:val="24"/>
          <w:lang w:eastAsia="ar-SA"/>
        </w:rPr>
      </w:pPr>
    </w:p>
    <w:p w:rsidR="000C60C1" w:rsidRPr="000C60C1" w:rsidRDefault="000C60C1" w:rsidP="000C60C1">
      <w:pPr>
        <w:suppressAutoHyphens/>
        <w:spacing w:after="0" w:line="240" w:lineRule="auto"/>
        <w:ind w:firstLine="567"/>
        <w:rPr>
          <w:rFonts w:ascii="Times New Roman" w:eastAsia="Calibri" w:hAnsi="Times New Roman" w:cs="Calibri"/>
          <w:sz w:val="24"/>
          <w:szCs w:val="24"/>
          <w:lang w:eastAsia="ar-SA"/>
        </w:rPr>
      </w:pPr>
    </w:p>
    <w:p w:rsidR="000C60C1" w:rsidRPr="000C60C1" w:rsidRDefault="000C60C1" w:rsidP="000C60C1">
      <w:pPr>
        <w:suppressAutoHyphens/>
        <w:spacing w:after="0" w:line="240" w:lineRule="auto"/>
        <w:ind w:firstLine="567"/>
        <w:rPr>
          <w:rFonts w:ascii="Times New Roman" w:eastAsia="Calibri" w:hAnsi="Times New Roman" w:cs="Calibri"/>
          <w:sz w:val="24"/>
          <w:szCs w:val="24"/>
          <w:lang w:eastAsia="ar-SA"/>
        </w:rPr>
      </w:pPr>
    </w:p>
    <w:p w:rsidR="000C60C1" w:rsidRPr="000C60C1" w:rsidRDefault="000C60C1" w:rsidP="000C60C1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</w:p>
    <w:p w:rsidR="000C60C1" w:rsidRPr="000C60C1" w:rsidRDefault="000C60C1" w:rsidP="000C60C1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</w:p>
    <w:p w:rsidR="000C60C1" w:rsidRPr="000C60C1" w:rsidRDefault="000C60C1" w:rsidP="000C60C1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</w:p>
    <w:p w:rsidR="000C60C1" w:rsidRPr="000C60C1" w:rsidRDefault="000C60C1" w:rsidP="000C60C1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</w:p>
    <w:p w:rsidR="000C60C1" w:rsidRPr="000C60C1" w:rsidRDefault="000C60C1" w:rsidP="000C60C1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</w:p>
    <w:p w:rsidR="000C60C1" w:rsidRPr="000C60C1" w:rsidRDefault="000C60C1" w:rsidP="000C60C1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</w:p>
    <w:p w:rsidR="000C60C1" w:rsidRPr="000C60C1" w:rsidRDefault="000C60C1" w:rsidP="000C60C1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</w:p>
    <w:p w:rsidR="000C60C1" w:rsidRPr="000C60C1" w:rsidRDefault="000C60C1" w:rsidP="000C60C1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</w:p>
    <w:p w:rsidR="000C60C1" w:rsidRPr="000C60C1" w:rsidRDefault="000C60C1" w:rsidP="000C60C1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</w:p>
    <w:p w:rsidR="000C60C1" w:rsidRPr="000C60C1" w:rsidRDefault="000C60C1" w:rsidP="000C60C1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</w:p>
    <w:p w:rsidR="000C60C1" w:rsidRPr="000C60C1" w:rsidRDefault="000C60C1" w:rsidP="000C60C1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</w:p>
    <w:p w:rsidR="000C60C1" w:rsidRPr="000C60C1" w:rsidRDefault="000C60C1" w:rsidP="000C60C1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</w:p>
    <w:p w:rsidR="000C60C1" w:rsidRPr="000C60C1" w:rsidRDefault="000C60C1" w:rsidP="000C60C1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</w:p>
    <w:p w:rsidR="000C60C1" w:rsidRPr="000C60C1" w:rsidRDefault="000C60C1" w:rsidP="000C60C1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</w:p>
    <w:p w:rsidR="000C60C1" w:rsidRPr="000C60C1" w:rsidRDefault="000C60C1" w:rsidP="000C60C1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</w:p>
    <w:p w:rsidR="000C60C1" w:rsidRPr="000C60C1" w:rsidRDefault="000C60C1" w:rsidP="000C60C1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</w:p>
    <w:p w:rsidR="000C60C1" w:rsidRPr="000C60C1" w:rsidRDefault="000C60C1" w:rsidP="000C60C1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</w:p>
    <w:p w:rsidR="000C60C1" w:rsidRPr="000C60C1" w:rsidRDefault="000C60C1" w:rsidP="000C60C1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</w:p>
    <w:p w:rsidR="000C60C1" w:rsidRPr="000C60C1" w:rsidRDefault="000C60C1" w:rsidP="000C60C1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</w:p>
    <w:p w:rsidR="000C60C1" w:rsidRPr="000C60C1" w:rsidRDefault="000C60C1" w:rsidP="000C60C1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</w:p>
    <w:p w:rsidR="000C60C1" w:rsidRPr="000C60C1" w:rsidRDefault="000C60C1" w:rsidP="000C60C1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</w:p>
    <w:p w:rsidR="000C60C1" w:rsidRPr="000C60C1" w:rsidRDefault="000C60C1" w:rsidP="00422372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  <w:sectPr w:rsidR="000C60C1" w:rsidRPr="000C60C1" w:rsidSect="00F827BE">
          <w:pgSz w:w="16838" w:h="11906" w:orient="landscape"/>
          <w:pgMar w:top="709" w:right="567" w:bottom="993" w:left="709" w:header="720" w:footer="720" w:gutter="0"/>
          <w:cols w:space="720"/>
          <w:docGrid w:linePitch="360"/>
        </w:sectPr>
      </w:pPr>
    </w:p>
    <w:p w:rsidR="000C60C1" w:rsidRPr="000C60C1" w:rsidRDefault="000C60C1" w:rsidP="0042237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sectPr w:rsidR="000C60C1" w:rsidRPr="000C60C1" w:rsidSect="00A32B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46DD" w:rsidRDefault="00B846DD" w:rsidP="000C60C1">
      <w:pPr>
        <w:spacing w:after="0" w:line="240" w:lineRule="auto"/>
      </w:pPr>
      <w:r>
        <w:separator/>
      </w:r>
    </w:p>
  </w:endnote>
  <w:endnote w:type="continuationSeparator" w:id="1">
    <w:p w:rsidR="00B846DD" w:rsidRDefault="00B846DD" w:rsidP="000C60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46DD" w:rsidRDefault="00B846DD" w:rsidP="000C60C1">
      <w:pPr>
        <w:spacing w:after="0" w:line="240" w:lineRule="auto"/>
      </w:pPr>
      <w:r>
        <w:separator/>
      </w:r>
    </w:p>
  </w:footnote>
  <w:footnote w:type="continuationSeparator" w:id="1">
    <w:p w:rsidR="00B846DD" w:rsidRDefault="00B846DD" w:rsidP="000C60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</w:abstractNum>
  <w:abstractNum w:abstractNumId="1">
    <w:nsid w:val="00000003"/>
    <w:multiLevelType w:val="multilevel"/>
    <w:tmpl w:val="2EAA800A"/>
    <w:lvl w:ilvl="0">
      <w:start w:val="1"/>
      <w:numFmt w:val="decimal"/>
      <w:lvlText w:val="%1."/>
      <w:lvlJc w:val="left"/>
      <w:pPr>
        <w:tabs>
          <w:tab w:val="num" w:pos="2978"/>
        </w:tabs>
        <w:ind w:left="2978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">
    <w:nsid w:val="00000004"/>
    <w:multiLevelType w:val="single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</w:lvl>
  </w:abstractNum>
  <w:abstractNum w:abstractNumId="3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2E37A28"/>
    <w:multiLevelType w:val="multilevel"/>
    <w:tmpl w:val="A03A535C"/>
    <w:name w:val="WW8Num3"/>
    <w:styleLink w:val="1"/>
    <w:lvl w:ilvl="0">
      <w:start w:val="3"/>
      <w:numFmt w:val="decimal"/>
      <w:suff w:val="space"/>
      <w:lvlText w:val="%1."/>
      <w:lvlJc w:val="left"/>
      <w:pPr>
        <w:ind w:firstLine="851"/>
      </w:pPr>
      <w:rPr>
        <w:rFonts w:cs="Times New Roman" w:hint="default"/>
      </w:rPr>
    </w:lvl>
    <w:lvl w:ilvl="1">
      <w:start w:val="3"/>
      <w:numFmt w:val="decimal"/>
      <w:suff w:val="space"/>
      <w:lvlText w:val="%1.%2."/>
      <w:lvlJc w:val="left"/>
      <w:pPr>
        <w:ind w:firstLine="851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-283" w:firstLine="851"/>
      </w:pPr>
      <w:rPr>
        <w:rFonts w:cs="Times New Roman" w:hint="default"/>
      </w:rPr>
    </w:lvl>
    <w:lvl w:ilvl="3">
      <w:start w:val="1"/>
      <w:numFmt w:val="decimal"/>
      <w:suff w:val="space"/>
      <w:lvlText w:val="%1.%2.%3.%4."/>
      <w:lvlJc w:val="left"/>
      <w:pPr>
        <w:ind w:firstLine="851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firstLine="851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5">
    <w:nsid w:val="078655F7"/>
    <w:multiLevelType w:val="singleLevel"/>
    <w:tmpl w:val="FC9C9B7A"/>
    <w:lvl w:ilvl="0">
      <w:start w:val="1"/>
      <w:numFmt w:val="decimal"/>
      <w:lvlText w:val="2.%1."/>
      <w:legacy w:legacy="1" w:legacySpace="0" w:legacyIndent="727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6">
    <w:nsid w:val="0C0C6C62"/>
    <w:multiLevelType w:val="hybridMultilevel"/>
    <w:tmpl w:val="64161510"/>
    <w:lvl w:ilvl="0" w:tplc="20220BB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71A3EAE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8664458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06E8456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23ECF7E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D04EE970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3D20C78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A6FEC92E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757E0800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FCF1AEF"/>
    <w:multiLevelType w:val="hybridMultilevel"/>
    <w:tmpl w:val="458A102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02D4AED"/>
    <w:multiLevelType w:val="multilevel"/>
    <w:tmpl w:val="DD6070F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900"/>
        </w:tabs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040"/>
        </w:tabs>
        <w:ind w:left="8040" w:hanging="1800"/>
      </w:pPr>
      <w:rPr>
        <w:rFonts w:hint="default"/>
      </w:rPr>
    </w:lvl>
  </w:abstractNum>
  <w:abstractNum w:abstractNumId="9">
    <w:nsid w:val="11DB356C"/>
    <w:multiLevelType w:val="hybridMultilevel"/>
    <w:tmpl w:val="24CAA672"/>
    <w:lvl w:ilvl="0" w:tplc="B0C89E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1F812AE"/>
    <w:multiLevelType w:val="multilevel"/>
    <w:tmpl w:val="C078518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720"/>
      </w:p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900"/>
        </w:tabs>
        <w:ind w:left="69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8040"/>
        </w:tabs>
        <w:ind w:left="8040" w:hanging="1800"/>
      </w:pPr>
    </w:lvl>
  </w:abstractNum>
  <w:abstractNum w:abstractNumId="11">
    <w:nsid w:val="13B7773C"/>
    <w:multiLevelType w:val="hybridMultilevel"/>
    <w:tmpl w:val="FEB029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13FA1809"/>
    <w:multiLevelType w:val="hybridMultilevel"/>
    <w:tmpl w:val="2A9E3284"/>
    <w:lvl w:ilvl="0" w:tplc="10702036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167836AE"/>
    <w:multiLevelType w:val="hybridMultilevel"/>
    <w:tmpl w:val="5E86A446"/>
    <w:lvl w:ilvl="0" w:tplc="0419000F">
      <w:start w:val="1"/>
      <w:numFmt w:val="decimal"/>
      <w:lvlText w:val="2.%1."/>
      <w:lvlJc w:val="left"/>
      <w:pPr>
        <w:ind w:left="502" w:hanging="360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B2C21B7"/>
    <w:multiLevelType w:val="multilevel"/>
    <w:tmpl w:val="5A32ADF6"/>
    <w:lvl w:ilvl="0">
      <w:start w:val="2"/>
      <w:numFmt w:val="decimal"/>
      <w:lvlText w:val="%1."/>
      <w:lvlJc w:val="left"/>
      <w:pPr>
        <w:ind w:left="1069" w:hanging="360"/>
      </w:pPr>
      <w:rPr>
        <w:rFonts w:cs="Times New Roman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/>
      </w:rPr>
    </w:lvl>
  </w:abstractNum>
  <w:abstractNum w:abstractNumId="15">
    <w:nsid w:val="229311B2"/>
    <w:multiLevelType w:val="hybridMultilevel"/>
    <w:tmpl w:val="F9FCDB54"/>
    <w:lvl w:ilvl="0" w:tplc="7430C54E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27163E61"/>
    <w:multiLevelType w:val="hybridMultilevel"/>
    <w:tmpl w:val="1DC802A6"/>
    <w:lvl w:ilvl="0" w:tplc="FEF6ACE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28B96FC3"/>
    <w:multiLevelType w:val="hybridMultilevel"/>
    <w:tmpl w:val="9176E41A"/>
    <w:lvl w:ilvl="0" w:tplc="99363B08">
      <w:start w:val="1"/>
      <w:numFmt w:val="decimal"/>
      <w:lvlText w:val="2.3.%1."/>
      <w:lvlJc w:val="left"/>
      <w:pPr>
        <w:ind w:left="1080" w:hanging="360"/>
      </w:pPr>
      <w:rPr>
        <w:rFonts w:cs="Times New Roman" w:hint="default"/>
      </w:rPr>
    </w:lvl>
    <w:lvl w:ilvl="1" w:tplc="FF8C6958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D704729C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32C62B1E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7DB27712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5D4ED5AE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2B46A620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9ABE1626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0A06FBC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2F951850"/>
    <w:multiLevelType w:val="hybridMultilevel"/>
    <w:tmpl w:val="44609E42"/>
    <w:lvl w:ilvl="0" w:tplc="662AB8F2">
      <w:start w:val="1"/>
      <w:numFmt w:val="decimal"/>
      <w:lvlText w:val="4.%1."/>
      <w:lvlJc w:val="left"/>
      <w:pPr>
        <w:ind w:left="502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32D1363"/>
    <w:multiLevelType w:val="hybridMultilevel"/>
    <w:tmpl w:val="EC6A4BB4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0">
    <w:nsid w:val="36576F41"/>
    <w:multiLevelType w:val="hybridMultilevel"/>
    <w:tmpl w:val="3D345902"/>
    <w:lvl w:ilvl="0" w:tplc="CF103E98">
      <w:start w:val="1"/>
      <w:numFmt w:val="decimal"/>
      <w:lvlText w:val="%1.4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78365F0"/>
    <w:multiLevelType w:val="hybridMultilevel"/>
    <w:tmpl w:val="9EDCE4A6"/>
    <w:lvl w:ilvl="0" w:tplc="B41C318C">
      <w:start w:val="1"/>
      <w:numFmt w:val="decimal"/>
      <w:lvlText w:val="2.%1."/>
      <w:lvlJc w:val="left"/>
      <w:pPr>
        <w:ind w:left="931" w:hanging="3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2">
    <w:nsid w:val="3F38178E"/>
    <w:multiLevelType w:val="hybridMultilevel"/>
    <w:tmpl w:val="A08EF70C"/>
    <w:lvl w:ilvl="0" w:tplc="3514A904">
      <w:start w:val="36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DB433B1"/>
    <w:multiLevelType w:val="hybridMultilevel"/>
    <w:tmpl w:val="996891D2"/>
    <w:lvl w:ilvl="0" w:tplc="75F21EB6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09822B0"/>
    <w:multiLevelType w:val="hybridMultilevel"/>
    <w:tmpl w:val="C0D08C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3710B6"/>
    <w:multiLevelType w:val="multilevel"/>
    <w:tmpl w:val="4720EA52"/>
    <w:lvl w:ilvl="0">
      <w:start w:val="1"/>
      <w:numFmt w:val="bullet"/>
      <w:pStyle w:val="a"/>
      <w:lvlText w:val=""/>
      <w:lvlJc w:val="left"/>
      <w:pPr>
        <w:tabs>
          <w:tab w:val="num" w:pos="368"/>
        </w:tabs>
        <w:ind w:left="368" w:hanging="368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588"/>
        </w:tabs>
        <w:ind w:left="1588" w:hanging="369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1985"/>
        </w:tabs>
        <w:ind w:left="1985" w:hanging="397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tabs>
          <w:tab w:val="num" w:pos="2353"/>
        </w:tabs>
        <w:ind w:left="2353" w:hanging="368"/>
      </w:pPr>
      <w:rPr>
        <w:rFonts w:ascii="Symbol" w:hAnsi="Symbol" w:hint="default"/>
        <w:color w:val="auto"/>
      </w:rPr>
    </w:lvl>
    <w:lvl w:ilvl="4">
      <w:start w:val="1"/>
      <w:numFmt w:val="bullet"/>
      <w:lvlText w:val=""/>
      <w:lvlJc w:val="left"/>
      <w:pPr>
        <w:tabs>
          <w:tab w:val="num" w:pos="2651"/>
        </w:tabs>
        <w:ind w:left="2651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371"/>
        </w:tabs>
        <w:ind w:left="3371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091"/>
        </w:tabs>
        <w:ind w:left="4091" w:hanging="360"/>
      </w:pPr>
      <w:rPr>
        <w:rFonts w:ascii="Symbol" w:hAnsi="Symbol" w:hint="default"/>
      </w:rPr>
    </w:lvl>
  </w:abstractNum>
  <w:abstractNum w:abstractNumId="26">
    <w:nsid w:val="583C47A7"/>
    <w:multiLevelType w:val="multilevel"/>
    <w:tmpl w:val="AFAE45B8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054" w:hanging="375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cs="Times New Roman" w:hint="default"/>
      </w:rPr>
    </w:lvl>
  </w:abstractNum>
  <w:abstractNum w:abstractNumId="27">
    <w:nsid w:val="5B2A1B82"/>
    <w:multiLevelType w:val="singleLevel"/>
    <w:tmpl w:val="872049EC"/>
    <w:lvl w:ilvl="0">
      <w:start w:val="1"/>
      <w:numFmt w:val="decimal"/>
      <w:lvlText w:val="3.%1."/>
      <w:lvlJc w:val="left"/>
      <w:rPr>
        <w:rFonts w:ascii="Times New Roman" w:hAnsi="Times New Roman" w:cs="Times New Roman" w:hint="default"/>
      </w:rPr>
    </w:lvl>
  </w:abstractNum>
  <w:abstractNum w:abstractNumId="28">
    <w:nsid w:val="5D752ED6"/>
    <w:multiLevelType w:val="hybridMultilevel"/>
    <w:tmpl w:val="ABAEBE12"/>
    <w:lvl w:ilvl="0" w:tplc="F29283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72227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AE36EA1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2DE1BD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FE06A2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EA3A39B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D3A864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460EE1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58AC237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5DD0507A"/>
    <w:multiLevelType w:val="hybridMultilevel"/>
    <w:tmpl w:val="1B0AA41E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0">
    <w:nsid w:val="617109E6"/>
    <w:multiLevelType w:val="hybridMultilevel"/>
    <w:tmpl w:val="A7760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E93CAC"/>
    <w:multiLevelType w:val="hybridMultilevel"/>
    <w:tmpl w:val="02E451CE"/>
    <w:lvl w:ilvl="0" w:tplc="F3B6167A">
      <w:start w:val="3"/>
      <w:numFmt w:val="decimal"/>
      <w:lvlText w:val="%1."/>
      <w:lvlJc w:val="left"/>
      <w:pPr>
        <w:ind w:left="2487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6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  <w:rPr>
        <w:rFonts w:cs="Times New Roman"/>
      </w:rPr>
    </w:lvl>
  </w:abstractNum>
  <w:abstractNum w:abstractNumId="32">
    <w:nsid w:val="66B568B7"/>
    <w:multiLevelType w:val="multilevel"/>
    <w:tmpl w:val="4AB2DF48"/>
    <w:lvl w:ilvl="0">
      <w:start w:val="1"/>
      <w:numFmt w:val="bullet"/>
      <w:pStyle w:val="a0"/>
      <w:lvlText w:val=""/>
      <w:lvlJc w:val="left"/>
      <w:pPr>
        <w:tabs>
          <w:tab w:val="num" w:pos="1247"/>
        </w:tabs>
        <w:ind w:left="1247" w:hanging="396"/>
      </w:pPr>
      <w:rPr>
        <w:rFonts w:ascii="Symbol" w:hAnsi="Symbol" w:hint="default"/>
        <w:color w:val="auto"/>
      </w:rPr>
    </w:lvl>
    <w:lvl w:ilvl="1">
      <w:start w:val="1"/>
      <w:numFmt w:val="bullet"/>
      <w:lvlText w:val=""/>
      <w:lvlJc w:val="left"/>
      <w:pPr>
        <w:tabs>
          <w:tab w:val="num" w:pos="1644"/>
        </w:tabs>
        <w:ind w:left="1644" w:hanging="397"/>
      </w:pPr>
      <w:rPr>
        <w:rFonts w:ascii="Wingdings" w:hAnsi="Wingdings" w:hint="default"/>
        <w:color w:val="auto"/>
      </w:rPr>
    </w:lvl>
    <w:lvl w:ilvl="2">
      <w:start w:val="1"/>
      <w:numFmt w:val="bullet"/>
      <w:lvlText w:val=""/>
      <w:lvlJc w:val="left"/>
      <w:pPr>
        <w:tabs>
          <w:tab w:val="num" w:pos="2041"/>
        </w:tabs>
        <w:ind w:left="2041" w:hanging="397"/>
      </w:pPr>
      <w:rPr>
        <w:rFonts w:ascii="Wingdings" w:hAnsi="Wingdings" w:hint="default"/>
      </w:rPr>
    </w:lvl>
    <w:lvl w:ilvl="3">
      <w:start w:val="1"/>
      <w:numFmt w:val="bullet"/>
      <w:lvlText w:val=""/>
      <w:lvlJc w:val="left"/>
      <w:pPr>
        <w:tabs>
          <w:tab w:val="num" w:pos="2438"/>
        </w:tabs>
        <w:ind w:left="2438" w:hanging="397"/>
      </w:pPr>
      <w:rPr>
        <w:rFonts w:ascii="Symbol" w:hAnsi="Symbol" w:hint="default"/>
        <w:color w:val="auto"/>
      </w:rPr>
    </w:lvl>
    <w:lvl w:ilvl="4">
      <w:start w:val="1"/>
      <w:numFmt w:val="bullet"/>
      <w:lvlText w:val=""/>
      <w:lvlJc w:val="left"/>
      <w:pPr>
        <w:tabs>
          <w:tab w:val="num" w:pos="949"/>
        </w:tabs>
        <w:ind w:left="949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309"/>
        </w:tabs>
        <w:ind w:left="1309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669"/>
        </w:tabs>
        <w:ind w:left="1669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389"/>
        </w:tabs>
        <w:ind w:left="2389" w:hanging="360"/>
      </w:pPr>
      <w:rPr>
        <w:rFonts w:ascii="Symbol" w:hAnsi="Symbol" w:hint="default"/>
      </w:rPr>
    </w:lvl>
  </w:abstractNum>
  <w:abstractNum w:abstractNumId="33">
    <w:nsid w:val="66BA3F41"/>
    <w:multiLevelType w:val="hybridMultilevel"/>
    <w:tmpl w:val="A08EF70C"/>
    <w:lvl w:ilvl="0" w:tplc="3514A904">
      <w:start w:val="36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91B6E63"/>
    <w:multiLevelType w:val="multilevel"/>
    <w:tmpl w:val="E684EE9E"/>
    <w:lvl w:ilvl="0">
      <w:start w:val="1"/>
      <w:numFmt w:val="decimal"/>
      <w:pStyle w:val="Sourcelist"/>
      <w:suff w:val="space"/>
      <w:lvlText w:val="%1"/>
      <w:lvlJc w:val="left"/>
      <w:pPr>
        <w:ind w:firstLine="7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296"/>
        </w:tabs>
        <w:ind w:left="1296" w:hanging="576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84" w:hanging="86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728"/>
        </w:tabs>
        <w:ind w:left="172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872"/>
        </w:tabs>
        <w:ind w:left="187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016"/>
        </w:tabs>
        <w:ind w:left="201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04"/>
        </w:tabs>
        <w:ind w:left="2304" w:hanging="1584"/>
      </w:pPr>
      <w:rPr>
        <w:rFonts w:cs="Times New Roman" w:hint="default"/>
      </w:rPr>
    </w:lvl>
  </w:abstractNum>
  <w:abstractNum w:abstractNumId="35">
    <w:nsid w:val="69B928D5"/>
    <w:multiLevelType w:val="hybridMultilevel"/>
    <w:tmpl w:val="8884C0E8"/>
    <w:lvl w:ilvl="0" w:tplc="252A1D24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58309A6A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7138E706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8A7897BA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655E8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BEC21C2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9894077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B38EFBAC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ACF002FE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B2A03D7"/>
    <w:multiLevelType w:val="multilevel"/>
    <w:tmpl w:val="7882B07C"/>
    <w:lvl w:ilvl="0">
      <w:start w:val="1"/>
      <w:numFmt w:val="decimal"/>
      <w:lvlText w:val="%1."/>
      <w:lvlJc w:val="left"/>
      <w:pPr>
        <w:ind w:left="1164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524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524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884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84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244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604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604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964" w:hanging="2160"/>
      </w:pPr>
      <w:rPr>
        <w:rFonts w:cs="Times New Roman"/>
      </w:rPr>
    </w:lvl>
  </w:abstractNum>
  <w:abstractNum w:abstractNumId="37">
    <w:nsid w:val="6C9739B7"/>
    <w:multiLevelType w:val="hybridMultilevel"/>
    <w:tmpl w:val="E356F22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257708"/>
    <w:multiLevelType w:val="hybridMultilevel"/>
    <w:tmpl w:val="9AF645D6"/>
    <w:lvl w:ilvl="0" w:tplc="1EBEDE6C">
      <w:start w:val="1"/>
      <w:numFmt w:val="decimal"/>
      <w:lvlText w:val="%1.5."/>
      <w:lvlJc w:val="left"/>
      <w:pPr>
        <w:ind w:left="720" w:hanging="360"/>
      </w:pPr>
      <w:rPr>
        <w:rFonts w:cs="Times New Roman" w:hint="default"/>
      </w:rPr>
    </w:lvl>
    <w:lvl w:ilvl="1" w:tplc="90E2BFEA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72A398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6EECC256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68E07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51049B4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E4E05D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0D87E42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9667C92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7653CA5"/>
    <w:multiLevelType w:val="hybridMultilevel"/>
    <w:tmpl w:val="7F1E121A"/>
    <w:lvl w:ilvl="0" w:tplc="69626F20">
      <w:start w:val="1"/>
      <w:numFmt w:val="decimal"/>
      <w:lvlText w:val="%1.6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7956E42"/>
    <w:multiLevelType w:val="multilevel"/>
    <w:tmpl w:val="C078518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720"/>
      </w:p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900"/>
        </w:tabs>
        <w:ind w:left="69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8040"/>
        </w:tabs>
        <w:ind w:left="8040" w:hanging="1800"/>
      </w:pPr>
    </w:lvl>
  </w:abstractNum>
  <w:abstractNum w:abstractNumId="41">
    <w:nsid w:val="7A904B2C"/>
    <w:multiLevelType w:val="hybridMultilevel"/>
    <w:tmpl w:val="38766F7C"/>
    <w:lvl w:ilvl="0" w:tplc="A1DE598A">
      <w:start w:val="2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5"/>
  </w:num>
  <w:num w:numId="2">
    <w:abstractNumId w:val="4"/>
  </w:num>
  <w:num w:numId="3">
    <w:abstractNumId w:val="34"/>
  </w:num>
  <w:num w:numId="4">
    <w:abstractNumId w:val="32"/>
  </w:num>
  <w:num w:numId="5">
    <w:abstractNumId w:val="1"/>
  </w:num>
  <w:num w:numId="6">
    <w:abstractNumId w:val="26"/>
  </w:num>
  <w:num w:numId="7">
    <w:abstractNumId w:val="27"/>
  </w:num>
  <w:num w:numId="8">
    <w:abstractNumId w:val="13"/>
  </w:num>
  <w:num w:numId="9">
    <w:abstractNumId w:val="17"/>
  </w:num>
  <w:num w:numId="1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38"/>
  </w:num>
  <w:num w:numId="15">
    <w:abstractNumId w:val="39"/>
  </w:num>
  <w:num w:numId="16">
    <w:abstractNumId w:val="5"/>
  </w:num>
  <w:num w:numId="17">
    <w:abstractNumId w:val="31"/>
  </w:num>
  <w:num w:numId="18">
    <w:abstractNumId w:val="35"/>
  </w:num>
  <w:num w:numId="19">
    <w:abstractNumId w:val="18"/>
  </w:num>
  <w:num w:numId="20">
    <w:abstractNumId w:val="6"/>
  </w:num>
  <w:num w:numId="21">
    <w:abstractNumId w:val="23"/>
  </w:num>
  <w:num w:numId="22">
    <w:abstractNumId w:val="21"/>
  </w:num>
  <w:num w:numId="23">
    <w:abstractNumId w:val="28"/>
  </w:num>
  <w:num w:numId="24">
    <w:abstractNumId w:val="0"/>
  </w:num>
  <w:num w:numId="25">
    <w:abstractNumId w:val="2"/>
  </w:num>
  <w:num w:numId="26">
    <w:abstractNumId w:val="3"/>
  </w:num>
  <w:num w:numId="27">
    <w:abstractNumId w:val="30"/>
  </w:num>
  <w:num w:numId="28">
    <w:abstractNumId w:val="11"/>
  </w:num>
  <w:num w:numId="29">
    <w:abstractNumId w:val="33"/>
  </w:num>
  <w:num w:numId="30">
    <w:abstractNumId w:val="22"/>
  </w:num>
  <w:num w:numId="31">
    <w:abstractNumId w:val="12"/>
  </w:num>
  <w:num w:numId="32">
    <w:abstractNumId w:val="24"/>
  </w:num>
  <w:num w:numId="33">
    <w:abstractNumId w:val="8"/>
  </w:num>
  <w:num w:numId="34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0"/>
  </w:num>
  <w:num w:numId="36">
    <w:abstractNumId w:val="9"/>
  </w:num>
  <w:num w:numId="37">
    <w:abstractNumId w:val="37"/>
  </w:num>
  <w:num w:numId="38">
    <w:abstractNumId w:val="15"/>
  </w:num>
  <w:num w:numId="39">
    <w:abstractNumId w:val="16"/>
  </w:num>
  <w:num w:numId="40">
    <w:abstractNumId w:val="29"/>
  </w:num>
  <w:num w:numId="41">
    <w:abstractNumId w:val="19"/>
  </w:num>
  <w:num w:numId="4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C60C1"/>
    <w:rsid w:val="000817C8"/>
    <w:rsid w:val="000C60C1"/>
    <w:rsid w:val="00162562"/>
    <w:rsid w:val="001F24F8"/>
    <w:rsid w:val="0026436C"/>
    <w:rsid w:val="00271192"/>
    <w:rsid w:val="0032099F"/>
    <w:rsid w:val="00404F8A"/>
    <w:rsid w:val="004076A2"/>
    <w:rsid w:val="00422372"/>
    <w:rsid w:val="00580ECF"/>
    <w:rsid w:val="005E7183"/>
    <w:rsid w:val="0066385F"/>
    <w:rsid w:val="00693147"/>
    <w:rsid w:val="006C0FA3"/>
    <w:rsid w:val="00713CA8"/>
    <w:rsid w:val="007D7F6A"/>
    <w:rsid w:val="00927538"/>
    <w:rsid w:val="00974839"/>
    <w:rsid w:val="009A1EAF"/>
    <w:rsid w:val="00A32BC6"/>
    <w:rsid w:val="00A56AF0"/>
    <w:rsid w:val="00AB18F6"/>
    <w:rsid w:val="00AD2568"/>
    <w:rsid w:val="00B846DD"/>
    <w:rsid w:val="00C24669"/>
    <w:rsid w:val="00C41B7E"/>
    <w:rsid w:val="00C974E5"/>
    <w:rsid w:val="00D47073"/>
    <w:rsid w:val="00E0758A"/>
    <w:rsid w:val="00E10805"/>
    <w:rsid w:val="00ED184F"/>
    <w:rsid w:val="00EE1F54"/>
    <w:rsid w:val="00EE55DA"/>
    <w:rsid w:val="00F37CA1"/>
    <w:rsid w:val="00F827BE"/>
    <w:rsid w:val="00FA70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A32BC6"/>
  </w:style>
  <w:style w:type="paragraph" w:styleId="10">
    <w:name w:val="heading 1"/>
    <w:basedOn w:val="a1"/>
    <w:next w:val="a1"/>
    <w:link w:val="11"/>
    <w:qFormat/>
    <w:rsid w:val="000C60C1"/>
    <w:pPr>
      <w:keepNext/>
      <w:spacing w:before="240" w:after="0" w:line="240" w:lineRule="auto"/>
      <w:jc w:val="center"/>
      <w:outlineLvl w:val="0"/>
    </w:pPr>
    <w:rPr>
      <w:rFonts w:ascii="Times New Roman" w:eastAsia="Times New Roman" w:hAnsi="Times New Roman" w:cs="Times New Roman"/>
      <w:b/>
      <w:spacing w:val="60"/>
      <w:sz w:val="28"/>
      <w:szCs w:val="20"/>
    </w:rPr>
  </w:style>
  <w:style w:type="paragraph" w:styleId="2">
    <w:name w:val="heading 2"/>
    <w:basedOn w:val="a1"/>
    <w:next w:val="a1"/>
    <w:link w:val="20"/>
    <w:unhideWhenUsed/>
    <w:qFormat/>
    <w:rsid w:val="000C60C1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ko-KR"/>
    </w:rPr>
  </w:style>
  <w:style w:type="paragraph" w:styleId="3">
    <w:name w:val="heading 3"/>
    <w:basedOn w:val="a1"/>
    <w:next w:val="a1"/>
    <w:link w:val="30"/>
    <w:unhideWhenUsed/>
    <w:qFormat/>
    <w:rsid w:val="000C60C1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ko-KR"/>
    </w:rPr>
  </w:style>
  <w:style w:type="paragraph" w:styleId="4">
    <w:name w:val="heading 4"/>
    <w:basedOn w:val="a1"/>
    <w:next w:val="a1"/>
    <w:link w:val="40"/>
    <w:unhideWhenUsed/>
    <w:qFormat/>
    <w:rsid w:val="000C60C1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ko-KR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basedOn w:val="a2"/>
    <w:link w:val="10"/>
    <w:rsid w:val="000C60C1"/>
    <w:rPr>
      <w:rFonts w:ascii="Times New Roman" w:eastAsia="Times New Roman" w:hAnsi="Times New Roman" w:cs="Times New Roman"/>
      <w:b/>
      <w:spacing w:val="60"/>
      <w:sz w:val="28"/>
      <w:szCs w:val="20"/>
    </w:rPr>
  </w:style>
  <w:style w:type="character" w:customStyle="1" w:styleId="20">
    <w:name w:val="Заголовок 2 Знак"/>
    <w:basedOn w:val="a2"/>
    <w:link w:val="2"/>
    <w:rsid w:val="000C60C1"/>
    <w:rPr>
      <w:rFonts w:ascii="Cambria" w:eastAsia="Times New Roman" w:hAnsi="Cambria" w:cs="Times New Roman"/>
      <w:b/>
      <w:bCs/>
      <w:color w:val="4F81BD"/>
      <w:sz w:val="26"/>
      <w:szCs w:val="26"/>
      <w:lang w:eastAsia="ko-KR"/>
    </w:rPr>
  </w:style>
  <w:style w:type="character" w:customStyle="1" w:styleId="30">
    <w:name w:val="Заголовок 3 Знак"/>
    <w:basedOn w:val="a2"/>
    <w:link w:val="3"/>
    <w:rsid w:val="000C60C1"/>
    <w:rPr>
      <w:rFonts w:ascii="Cambria" w:eastAsia="Times New Roman" w:hAnsi="Cambria" w:cs="Times New Roman"/>
      <w:b/>
      <w:bCs/>
      <w:color w:val="4F81BD"/>
      <w:sz w:val="24"/>
      <w:szCs w:val="24"/>
      <w:lang w:eastAsia="ko-KR"/>
    </w:rPr>
  </w:style>
  <w:style w:type="character" w:customStyle="1" w:styleId="40">
    <w:name w:val="Заголовок 4 Знак"/>
    <w:basedOn w:val="a2"/>
    <w:link w:val="4"/>
    <w:rsid w:val="000C60C1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ko-KR"/>
    </w:rPr>
  </w:style>
  <w:style w:type="numbering" w:customStyle="1" w:styleId="12">
    <w:name w:val="Нет списка1"/>
    <w:next w:val="a4"/>
    <w:uiPriority w:val="99"/>
    <w:semiHidden/>
    <w:unhideWhenUsed/>
    <w:rsid w:val="000C60C1"/>
  </w:style>
  <w:style w:type="character" w:customStyle="1" w:styleId="FontStyle16">
    <w:name w:val="Font Style16"/>
    <w:basedOn w:val="a2"/>
    <w:uiPriority w:val="99"/>
    <w:rsid w:val="000C60C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7">
    <w:name w:val="Font Style17"/>
    <w:basedOn w:val="a2"/>
    <w:uiPriority w:val="99"/>
    <w:rsid w:val="000C60C1"/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1"/>
    <w:uiPriority w:val="99"/>
    <w:rsid w:val="000C60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1"/>
    <w:uiPriority w:val="99"/>
    <w:rsid w:val="000C60C1"/>
    <w:pPr>
      <w:widowControl w:val="0"/>
      <w:autoSpaceDE w:val="0"/>
      <w:autoSpaceDN w:val="0"/>
      <w:adjustRightInd w:val="0"/>
      <w:spacing w:after="0" w:line="274" w:lineRule="exact"/>
      <w:ind w:firstLine="70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1"/>
    <w:uiPriority w:val="99"/>
    <w:rsid w:val="000C60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1"/>
    <w:uiPriority w:val="99"/>
    <w:rsid w:val="000C60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8">
    <w:name w:val="Font Style18"/>
    <w:basedOn w:val="a2"/>
    <w:uiPriority w:val="99"/>
    <w:rsid w:val="000C60C1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9">
    <w:name w:val="Font Style19"/>
    <w:basedOn w:val="a2"/>
    <w:uiPriority w:val="99"/>
    <w:rsid w:val="000C60C1"/>
    <w:rPr>
      <w:rFonts w:ascii="Times New Roman" w:hAnsi="Times New Roman" w:cs="Times New Roman"/>
      <w:b/>
      <w:bCs/>
      <w:sz w:val="24"/>
      <w:szCs w:val="24"/>
    </w:rPr>
  </w:style>
  <w:style w:type="paragraph" w:styleId="a5">
    <w:name w:val="List Paragraph"/>
    <w:basedOn w:val="a1"/>
    <w:uiPriority w:val="34"/>
    <w:qFormat/>
    <w:rsid w:val="000C60C1"/>
    <w:pPr>
      <w:ind w:left="720"/>
      <w:contextualSpacing/>
    </w:pPr>
    <w:rPr>
      <w:rFonts w:ascii="Calibri" w:eastAsia="Times New Roman" w:hAnsi="Calibri" w:cs="Times New Roman"/>
    </w:rPr>
  </w:style>
  <w:style w:type="table" w:styleId="a6">
    <w:name w:val="Table Grid"/>
    <w:basedOn w:val="a3"/>
    <w:uiPriority w:val="59"/>
    <w:rsid w:val="000C60C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basedOn w:val="a2"/>
    <w:uiPriority w:val="99"/>
    <w:semiHidden/>
    <w:unhideWhenUsed/>
    <w:rsid w:val="000C60C1"/>
    <w:rPr>
      <w:rFonts w:cs="Times New Roman"/>
      <w:sz w:val="16"/>
      <w:szCs w:val="16"/>
    </w:rPr>
  </w:style>
  <w:style w:type="paragraph" w:styleId="a8">
    <w:name w:val="annotation text"/>
    <w:basedOn w:val="a1"/>
    <w:link w:val="a9"/>
    <w:uiPriority w:val="99"/>
    <w:semiHidden/>
    <w:unhideWhenUsed/>
    <w:rsid w:val="000C60C1"/>
    <w:pPr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9">
    <w:name w:val="Текст примечания Знак"/>
    <w:basedOn w:val="a2"/>
    <w:link w:val="a8"/>
    <w:uiPriority w:val="99"/>
    <w:semiHidden/>
    <w:rsid w:val="000C60C1"/>
    <w:rPr>
      <w:rFonts w:ascii="Calibri" w:eastAsia="Times New Roman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C60C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0C60C1"/>
    <w:rPr>
      <w:rFonts w:ascii="Calibri" w:eastAsia="Times New Roman" w:hAnsi="Calibri" w:cs="Times New Roman"/>
      <w:b/>
      <w:bCs/>
      <w:sz w:val="20"/>
      <w:szCs w:val="20"/>
    </w:rPr>
  </w:style>
  <w:style w:type="paragraph" w:styleId="ac">
    <w:name w:val="Balloon Text"/>
    <w:basedOn w:val="a1"/>
    <w:link w:val="ad"/>
    <w:uiPriority w:val="99"/>
    <w:unhideWhenUsed/>
    <w:rsid w:val="000C60C1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uiPriority w:val="99"/>
    <w:rsid w:val="000C60C1"/>
    <w:rPr>
      <w:rFonts w:ascii="Tahoma" w:eastAsia="Times New Roman" w:hAnsi="Tahoma" w:cs="Tahoma"/>
      <w:sz w:val="16"/>
      <w:szCs w:val="16"/>
    </w:rPr>
  </w:style>
  <w:style w:type="paragraph" w:styleId="13">
    <w:name w:val="toc 1"/>
    <w:basedOn w:val="a1"/>
    <w:next w:val="a1"/>
    <w:autoRedefine/>
    <w:uiPriority w:val="39"/>
    <w:unhideWhenUsed/>
    <w:qFormat/>
    <w:rsid w:val="000C60C1"/>
    <w:pPr>
      <w:tabs>
        <w:tab w:val="right" w:leader="dot" w:pos="9345"/>
      </w:tabs>
      <w:spacing w:after="100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a">
    <w:name w:val="ГС_Список_МаркОтст"/>
    <w:link w:val="ae"/>
    <w:rsid w:val="000C60C1"/>
    <w:pPr>
      <w:numPr>
        <w:numId w:val="1"/>
      </w:numPr>
      <w:tabs>
        <w:tab w:val="clear" w:pos="368"/>
        <w:tab w:val="left" w:pos="851"/>
        <w:tab w:val="num" w:pos="1219"/>
        <w:tab w:val="left" w:pos="1588"/>
        <w:tab w:val="left" w:pos="1985"/>
      </w:tabs>
      <w:spacing w:after="60" w:line="360" w:lineRule="auto"/>
      <w:ind w:left="1219"/>
      <w:jc w:val="both"/>
    </w:pPr>
    <w:rPr>
      <w:rFonts w:ascii="Times New Roman" w:eastAsia="Times New Roman" w:hAnsi="Times New Roman" w:cs="Times New Roman"/>
    </w:rPr>
  </w:style>
  <w:style w:type="character" w:customStyle="1" w:styleId="ae">
    <w:name w:val="ГС_Список_МаркОтст Знак"/>
    <w:link w:val="a"/>
    <w:locked/>
    <w:rsid w:val="000C60C1"/>
    <w:rPr>
      <w:rFonts w:ascii="Times New Roman" w:eastAsia="Times New Roman" w:hAnsi="Times New Roman" w:cs="Times New Roman"/>
    </w:rPr>
  </w:style>
  <w:style w:type="paragraph" w:customStyle="1" w:styleId="af">
    <w:name w:val="_Основной_текст"/>
    <w:link w:val="af0"/>
    <w:rsid w:val="000C60C1"/>
    <w:pPr>
      <w:tabs>
        <w:tab w:val="left" w:pos="851"/>
      </w:tabs>
      <w:spacing w:before="60" w:after="60" w:line="360" w:lineRule="auto"/>
      <w:ind w:firstLine="851"/>
      <w:contextualSpacing/>
      <w:jc w:val="both"/>
    </w:pPr>
    <w:rPr>
      <w:rFonts w:ascii="Times New Roman" w:eastAsia="Times New Roman" w:hAnsi="Times New Roman" w:cs="Times New Roman"/>
      <w:sz w:val="24"/>
    </w:rPr>
  </w:style>
  <w:style w:type="character" w:customStyle="1" w:styleId="af0">
    <w:name w:val="_Основной_текст Знак"/>
    <w:link w:val="af"/>
    <w:locked/>
    <w:rsid w:val="000C60C1"/>
    <w:rPr>
      <w:rFonts w:ascii="Times New Roman" w:eastAsia="Times New Roman" w:hAnsi="Times New Roman" w:cs="Times New Roman"/>
      <w:sz w:val="24"/>
    </w:rPr>
  </w:style>
  <w:style w:type="character" w:styleId="af1">
    <w:name w:val="Hyperlink"/>
    <w:basedOn w:val="a2"/>
    <w:uiPriority w:val="99"/>
    <w:rsid w:val="000C60C1"/>
    <w:rPr>
      <w:rFonts w:cs="Times New Roman"/>
      <w:color w:val="0000FF"/>
      <w:u w:val="single"/>
    </w:rPr>
  </w:style>
  <w:style w:type="character" w:customStyle="1" w:styleId="s10">
    <w:name w:val="s_10"/>
    <w:rsid w:val="000C60C1"/>
  </w:style>
  <w:style w:type="paragraph" w:customStyle="1" w:styleId="14">
    <w:name w:val="Основной текст1"/>
    <w:basedOn w:val="a1"/>
    <w:link w:val="BodytextChar"/>
    <w:rsid w:val="000C60C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ld">
    <w:name w:val="bold"/>
    <w:rsid w:val="000C60C1"/>
    <w:rPr>
      <w:b/>
    </w:rPr>
  </w:style>
  <w:style w:type="character" w:customStyle="1" w:styleId="BodytextChar">
    <w:name w:val="Body text Char"/>
    <w:link w:val="14"/>
    <w:locked/>
    <w:rsid w:val="000C60C1"/>
    <w:rPr>
      <w:rFonts w:ascii="Times New Roman" w:eastAsia="Times New Roman" w:hAnsi="Times New Roman" w:cs="Times New Roman"/>
      <w:sz w:val="24"/>
      <w:szCs w:val="20"/>
    </w:rPr>
  </w:style>
  <w:style w:type="paragraph" w:customStyle="1" w:styleId="af2">
    <w:name w:val="ГС_Основной_текст"/>
    <w:link w:val="af3"/>
    <w:rsid w:val="000C60C1"/>
    <w:pPr>
      <w:tabs>
        <w:tab w:val="left" w:pos="851"/>
      </w:tabs>
      <w:spacing w:before="60" w:after="60" w:line="360" w:lineRule="auto"/>
      <w:ind w:firstLine="851"/>
      <w:contextualSpacing/>
      <w:jc w:val="both"/>
    </w:pPr>
    <w:rPr>
      <w:rFonts w:ascii="Times New Roman" w:eastAsia="Times New Roman" w:hAnsi="Times New Roman" w:cs="Times New Roman"/>
      <w:sz w:val="24"/>
    </w:rPr>
  </w:style>
  <w:style w:type="character" w:customStyle="1" w:styleId="af3">
    <w:name w:val="ГС_Основной_текст Знак"/>
    <w:link w:val="af2"/>
    <w:locked/>
    <w:rsid w:val="000C60C1"/>
    <w:rPr>
      <w:rFonts w:ascii="Times New Roman" w:eastAsia="Times New Roman" w:hAnsi="Times New Roman" w:cs="Times New Roman"/>
      <w:sz w:val="24"/>
    </w:rPr>
  </w:style>
  <w:style w:type="paragraph" w:styleId="af4">
    <w:name w:val="Body Text Indent"/>
    <w:basedOn w:val="a1"/>
    <w:link w:val="af5"/>
    <w:rsid w:val="000C60C1"/>
    <w:pPr>
      <w:spacing w:after="0" w:line="240" w:lineRule="auto"/>
      <w:ind w:firstLine="54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5">
    <w:name w:val="Основной текст с отступом Знак"/>
    <w:basedOn w:val="a2"/>
    <w:link w:val="af4"/>
    <w:rsid w:val="000C60C1"/>
    <w:rPr>
      <w:rFonts w:ascii="Times New Roman" w:eastAsia="Times New Roman" w:hAnsi="Times New Roman" w:cs="Times New Roman"/>
      <w:sz w:val="28"/>
      <w:szCs w:val="24"/>
    </w:rPr>
  </w:style>
  <w:style w:type="paragraph" w:customStyle="1" w:styleId="1KGK9">
    <w:name w:val="1KG=K9"/>
    <w:rsid w:val="000C60C1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</w:rPr>
  </w:style>
  <w:style w:type="paragraph" w:customStyle="1" w:styleId="Sourcelist">
    <w:name w:val="Source list"/>
    <w:basedOn w:val="a1"/>
    <w:rsid w:val="000C60C1"/>
    <w:pPr>
      <w:numPr>
        <w:numId w:val="3"/>
      </w:num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ConsPlusNormal">
    <w:name w:val="ConsPlusNormal"/>
    <w:rsid w:val="000C60C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styleId="HTML">
    <w:name w:val="HTML Preformatted"/>
    <w:basedOn w:val="a1"/>
    <w:link w:val="HTML0"/>
    <w:uiPriority w:val="99"/>
    <w:rsid w:val="000C60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Batang" w:hAnsi="Courier New" w:cs="Courier New"/>
      <w:sz w:val="20"/>
      <w:szCs w:val="20"/>
      <w:lang w:eastAsia="ko-KR"/>
    </w:rPr>
  </w:style>
  <w:style w:type="character" w:customStyle="1" w:styleId="HTML0">
    <w:name w:val="Стандартный HTML Знак"/>
    <w:basedOn w:val="a2"/>
    <w:link w:val="HTML"/>
    <w:uiPriority w:val="99"/>
    <w:rsid w:val="000C60C1"/>
    <w:rPr>
      <w:rFonts w:ascii="Courier New" w:eastAsia="Batang" w:hAnsi="Courier New" w:cs="Courier New"/>
      <w:sz w:val="20"/>
      <w:szCs w:val="20"/>
      <w:lang w:eastAsia="ko-KR"/>
    </w:rPr>
  </w:style>
  <w:style w:type="paragraph" w:styleId="af6">
    <w:name w:val="footnote text"/>
    <w:basedOn w:val="a1"/>
    <w:link w:val="af7"/>
    <w:rsid w:val="000C60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7">
    <w:name w:val="Текст сноски Знак"/>
    <w:basedOn w:val="a2"/>
    <w:link w:val="af6"/>
    <w:rsid w:val="000C60C1"/>
    <w:rPr>
      <w:rFonts w:ascii="Times New Roman" w:eastAsia="Times New Roman" w:hAnsi="Times New Roman" w:cs="Times New Roman"/>
      <w:sz w:val="20"/>
      <w:szCs w:val="20"/>
    </w:rPr>
  </w:style>
  <w:style w:type="character" w:styleId="af8">
    <w:name w:val="footnote reference"/>
    <w:basedOn w:val="a2"/>
    <w:rsid w:val="000C60C1"/>
    <w:rPr>
      <w:rFonts w:cs="Times New Roman"/>
      <w:vertAlign w:val="superscript"/>
    </w:rPr>
  </w:style>
  <w:style w:type="paragraph" w:customStyle="1" w:styleId="af9">
    <w:name w:val="_Примечание"/>
    <w:basedOn w:val="af"/>
    <w:rsid w:val="000C60C1"/>
    <w:pPr>
      <w:spacing w:after="180" w:line="312" w:lineRule="auto"/>
      <w:ind w:left="851" w:right="851" w:firstLine="0"/>
    </w:pPr>
  </w:style>
  <w:style w:type="paragraph" w:customStyle="1" w:styleId="140">
    <w:name w:val="_Назв_док_14"/>
    <w:link w:val="141"/>
    <w:rsid w:val="000C60C1"/>
    <w:pPr>
      <w:spacing w:before="360" w:after="360" w:line="240" w:lineRule="auto"/>
      <w:jc w:val="center"/>
    </w:pPr>
    <w:rPr>
      <w:rFonts w:ascii="Verdana" w:eastAsia="Times New Roman" w:hAnsi="Verdana" w:cs="Times New Roman"/>
      <w:b/>
      <w:i/>
      <w:color w:val="000080"/>
    </w:rPr>
  </w:style>
  <w:style w:type="character" w:customStyle="1" w:styleId="141">
    <w:name w:val="_Назв_док_14 Знак"/>
    <w:link w:val="140"/>
    <w:locked/>
    <w:rsid w:val="000C60C1"/>
    <w:rPr>
      <w:rFonts w:ascii="Verdana" w:eastAsia="Times New Roman" w:hAnsi="Verdana" w:cs="Times New Roman"/>
      <w:b/>
      <w:i/>
      <w:color w:val="000080"/>
    </w:rPr>
  </w:style>
  <w:style w:type="paragraph" w:customStyle="1" w:styleId="ConsPlusNonformat">
    <w:name w:val="ConsPlusNonformat"/>
    <w:uiPriority w:val="99"/>
    <w:rsid w:val="000C60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fa">
    <w:name w:val="_МелкийТекст"/>
    <w:link w:val="afb"/>
    <w:rsid w:val="000C60C1"/>
    <w:pPr>
      <w:spacing w:before="40" w:after="40" w:line="240" w:lineRule="auto"/>
    </w:pPr>
    <w:rPr>
      <w:rFonts w:ascii="Times New Roman" w:eastAsia="Times New Roman" w:hAnsi="Times New Roman" w:cs="Times New Roman"/>
    </w:rPr>
  </w:style>
  <w:style w:type="paragraph" w:customStyle="1" w:styleId="afc">
    <w:name w:val="Приложение"/>
    <w:basedOn w:val="a1"/>
    <w:qFormat/>
    <w:rsid w:val="000C60C1"/>
    <w:pPr>
      <w:tabs>
        <w:tab w:val="left" w:pos="-2127"/>
        <w:tab w:val="left" w:pos="-993"/>
      </w:tabs>
      <w:spacing w:before="120" w:after="120" w:line="240" w:lineRule="auto"/>
      <w:jc w:val="center"/>
    </w:pPr>
    <w:rPr>
      <w:rFonts w:ascii="Tahoma" w:eastAsia="Times New Roman" w:hAnsi="Tahoma" w:cs="Tahoma"/>
      <w:b/>
      <w:caps/>
      <w:sz w:val="20"/>
      <w:szCs w:val="20"/>
      <w:lang w:eastAsia="ja-JP"/>
    </w:rPr>
  </w:style>
  <w:style w:type="character" w:customStyle="1" w:styleId="afb">
    <w:name w:val="_МелкийТекст Знак"/>
    <w:link w:val="afa"/>
    <w:locked/>
    <w:rsid w:val="000C60C1"/>
    <w:rPr>
      <w:rFonts w:ascii="Times New Roman" w:eastAsia="Times New Roman" w:hAnsi="Times New Roman" w:cs="Times New Roman"/>
    </w:rPr>
  </w:style>
  <w:style w:type="paragraph" w:styleId="afd">
    <w:name w:val="TOC Heading"/>
    <w:basedOn w:val="10"/>
    <w:next w:val="a1"/>
    <w:uiPriority w:val="39"/>
    <w:semiHidden/>
    <w:unhideWhenUsed/>
    <w:qFormat/>
    <w:rsid w:val="000C60C1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pacing w:val="0"/>
      <w:szCs w:val="28"/>
      <w:lang w:eastAsia="en-US"/>
    </w:rPr>
  </w:style>
  <w:style w:type="paragraph" w:styleId="21">
    <w:name w:val="toc 2"/>
    <w:basedOn w:val="a1"/>
    <w:next w:val="a1"/>
    <w:autoRedefine/>
    <w:uiPriority w:val="39"/>
    <w:unhideWhenUsed/>
    <w:rsid w:val="000C60C1"/>
    <w:pPr>
      <w:spacing w:after="100" w:line="240" w:lineRule="auto"/>
      <w:ind w:left="240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31">
    <w:name w:val="toc 3"/>
    <w:basedOn w:val="a1"/>
    <w:next w:val="a1"/>
    <w:autoRedefine/>
    <w:uiPriority w:val="39"/>
    <w:unhideWhenUsed/>
    <w:rsid w:val="000C60C1"/>
    <w:pPr>
      <w:spacing w:after="100" w:line="240" w:lineRule="auto"/>
      <w:ind w:left="480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ConsPlusTitle">
    <w:name w:val="ConsPlusTitle"/>
    <w:uiPriority w:val="99"/>
    <w:rsid w:val="000C60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fe">
    <w:name w:val="header"/>
    <w:basedOn w:val="a1"/>
    <w:link w:val="aff"/>
    <w:unhideWhenUsed/>
    <w:rsid w:val="000C60C1"/>
    <w:pPr>
      <w:tabs>
        <w:tab w:val="center" w:pos="4677"/>
        <w:tab w:val="right" w:pos="9355"/>
      </w:tabs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aff">
    <w:name w:val="Верхний колонтитул Знак"/>
    <w:basedOn w:val="a2"/>
    <w:link w:val="afe"/>
    <w:rsid w:val="000C60C1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aff0">
    <w:name w:val="footer"/>
    <w:basedOn w:val="a1"/>
    <w:link w:val="aff1"/>
    <w:unhideWhenUsed/>
    <w:rsid w:val="000C60C1"/>
    <w:pPr>
      <w:tabs>
        <w:tab w:val="center" w:pos="4677"/>
        <w:tab w:val="right" w:pos="9355"/>
      </w:tabs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aff1">
    <w:name w:val="Нижний колонтитул Знак"/>
    <w:basedOn w:val="a2"/>
    <w:link w:val="aff0"/>
    <w:rsid w:val="000C60C1"/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FontStyle22">
    <w:name w:val="Font Style22"/>
    <w:uiPriority w:val="99"/>
    <w:rsid w:val="000C60C1"/>
    <w:rPr>
      <w:rFonts w:ascii="Times New Roman" w:hAnsi="Times New Roman"/>
      <w:sz w:val="22"/>
    </w:rPr>
  </w:style>
  <w:style w:type="paragraph" w:customStyle="1" w:styleId="a0">
    <w:name w:val="_Список_марк"/>
    <w:rsid w:val="000C60C1"/>
    <w:pPr>
      <w:numPr>
        <w:numId w:val="4"/>
      </w:numPr>
      <w:tabs>
        <w:tab w:val="left" w:pos="851"/>
        <w:tab w:val="left" w:pos="1644"/>
        <w:tab w:val="left" w:pos="2041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tyle5">
    <w:name w:val="Style5"/>
    <w:basedOn w:val="a1"/>
    <w:uiPriority w:val="99"/>
    <w:rsid w:val="000C60C1"/>
    <w:pPr>
      <w:widowControl w:val="0"/>
      <w:autoSpaceDE w:val="0"/>
      <w:autoSpaceDN w:val="0"/>
      <w:adjustRightInd w:val="0"/>
      <w:spacing w:after="0" w:line="410" w:lineRule="exact"/>
      <w:ind w:firstLine="698"/>
    </w:pPr>
    <w:rPr>
      <w:rFonts w:ascii="Times New Roman" w:eastAsia="Times New Roman" w:hAnsi="Times New Roman" w:cs="Times New Roman"/>
      <w:sz w:val="24"/>
      <w:szCs w:val="24"/>
    </w:rPr>
  </w:style>
  <w:style w:type="paragraph" w:styleId="aff2">
    <w:name w:val="Title"/>
    <w:basedOn w:val="a1"/>
    <w:link w:val="aff3"/>
    <w:uiPriority w:val="10"/>
    <w:qFormat/>
    <w:rsid w:val="000C60C1"/>
    <w:pPr>
      <w:autoSpaceDE w:val="0"/>
      <w:autoSpaceDN w:val="0"/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aff3">
    <w:name w:val="Название Знак"/>
    <w:basedOn w:val="a2"/>
    <w:link w:val="aff2"/>
    <w:uiPriority w:val="10"/>
    <w:rsid w:val="000C60C1"/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Style14">
    <w:name w:val="Style14"/>
    <w:basedOn w:val="a1"/>
    <w:uiPriority w:val="99"/>
    <w:rsid w:val="000C60C1"/>
    <w:pPr>
      <w:widowControl w:val="0"/>
      <w:autoSpaceDE w:val="0"/>
      <w:autoSpaceDN w:val="0"/>
      <w:adjustRightInd w:val="0"/>
      <w:spacing w:after="0" w:line="277" w:lineRule="exact"/>
      <w:ind w:hanging="727"/>
    </w:pPr>
    <w:rPr>
      <w:rFonts w:ascii="Arial" w:eastAsia="Times New Roman" w:hAnsi="Arial" w:cs="Arial"/>
      <w:sz w:val="24"/>
      <w:szCs w:val="24"/>
    </w:rPr>
  </w:style>
  <w:style w:type="character" w:customStyle="1" w:styleId="FontStyle23">
    <w:name w:val="Font Style23"/>
    <w:uiPriority w:val="99"/>
    <w:rsid w:val="000C60C1"/>
    <w:rPr>
      <w:rFonts w:ascii="Times New Roman" w:hAnsi="Times New Roman"/>
      <w:sz w:val="22"/>
    </w:rPr>
  </w:style>
  <w:style w:type="paragraph" w:customStyle="1" w:styleId="Style15">
    <w:name w:val="Style15"/>
    <w:basedOn w:val="a1"/>
    <w:uiPriority w:val="99"/>
    <w:rsid w:val="000C60C1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">
    <w:name w:val="Текст1"/>
    <w:basedOn w:val="a1"/>
    <w:rsid w:val="000C60C1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Style16">
    <w:name w:val="Style16"/>
    <w:basedOn w:val="a1"/>
    <w:uiPriority w:val="99"/>
    <w:rsid w:val="000C60C1"/>
    <w:pPr>
      <w:widowControl w:val="0"/>
      <w:autoSpaceDE w:val="0"/>
      <w:autoSpaceDN w:val="0"/>
      <w:adjustRightInd w:val="0"/>
      <w:spacing w:after="0" w:line="274" w:lineRule="exact"/>
      <w:ind w:hanging="70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f4">
    <w:name w:val="Normal (Web)"/>
    <w:basedOn w:val="a1"/>
    <w:unhideWhenUsed/>
    <w:rsid w:val="000C60C1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aff5">
    <w:name w:val="Таблица для пз"/>
    <w:basedOn w:val="aff6"/>
    <w:autoRedefine/>
    <w:rsid w:val="000C60C1"/>
    <w:pPr>
      <w:spacing w:line="240" w:lineRule="auto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Style2">
    <w:name w:val="Style2"/>
    <w:basedOn w:val="a1"/>
    <w:uiPriority w:val="99"/>
    <w:rsid w:val="000C60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ff6">
    <w:name w:val="Body Text"/>
    <w:basedOn w:val="a1"/>
    <w:link w:val="aff7"/>
    <w:unhideWhenUsed/>
    <w:rsid w:val="000C60C1"/>
    <w:pPr>
      <w:spacing w:after="120"/>
    </w:pPr>
    <w:rPr>
      <w:rFonts w:ascii="Calibri" w:eastAsia="Times New Roman" w:hAnsi="Calibri" w:cs="Times New Roman"/>
    </w:rPr>
  </w:style>
  <w:style w:type="character" w:customStyle="1" w:styleId="aff7">
    <w:name w:val="Основной текст Знак"/>
    <w:basedOn w:val="a2"/>
    <w:link w:val="aff6"/>
    <w:rsid w:val="000C60C1"/>
    <w:rPr>
      <w:rFonts w:ascii="Calibri" w:eastAsia="Times New Roman" w:hAnsi="Calibri" w:cs="Times New Roman"/>
    </w:rPr>
  </w:style>
  <w:style w:type="paragraph" w:styleId="aff8">
    <w:name w:val="Plain Text"/>
    <w:basedOn w:val="a1"/>
    <w:link w:val="aff9"/>
    <w:uiPriority w:val="99"/>
    <w:rsid w:val="000C60C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9">
    <w:name w:val="Текст Знак"/>
    <w:basedOn w:val="a2"/>
    <w:link w:val="aff8"/>
    <w:uiPriority w:val="99"/>
    <w:rsid w:val="000C60C1"/>
    <w:rPr>
      <w:rFonts w:ascii="Courier New" w:eastAsia="Times New Roman" w:hAnsi="Courier New" w:cs="Times New Roman"/>
      <w:sz w:val="20"/>
      <w:szCs w:val="20"/>
    </w:rPr>
  </w:style>
  <w:style w:type="character" w:customStyle="1" w:styleId="FontStyle31">
    <w:name w:val="Font Style31"/>
    <w:uiPriority w:val="99"/>
    <w:rsid w:val="000C60C1"/>
    <w:rPr>
      <w:rFonts w:ascii="Times New Roman" w:hAnsi="Times New Roman"/>
      <w:sz w:val="22"/>
    </w:rPr>
  </w:style>
  <w:style w:type="paragraph" w:customStyle="1" w:styleId="Style20">
    <w:name w:val="Style20"/>
    <w:basedOn w:val="a1"/>
    <w:uiPriority w:val="99"/>
    <w:rsid w:val="000C60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10">
    <w:name w:val="Style10"/>
    <w:basedOn w:val="a1"/>
    <w:uiPriority w:val="99"/>
    <w:rsid w:val="000C60C1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11">
    <w:name w:val="Style11"/>
    <w:basedOn w:val="a1"/>
    <w:uiPriority w:val="99"/>
    <w:rsid w:val="000C60C1"/>
    <w:pPr>
      <w:widowControl w:val="0"/>
      <w:autoSpaceDE w:val="0"/>
      <w:autoSpaceDN w:val="0"/>
      <w:adjustRightInd w:val="0"/>
      <w:spacing w:after="0" w:line="277" w:lineRule="exact"/>
      <w:ind w:hanging="338"/>
    </w:pPr>
    <w:rPr>
      <w:rFonts w:ascii="Courier New" w:eastAsia="Times New Roman" w:hAnsi="Courier New" w:cs="Courier New"/>
      <w:sz w:val="24"/>
      <w:szCs w:val="24"/>
    </w:rPr>
  </w:style>
  <w:style w:type="numbering" w:customStyle="1" w:styleId="1">
    <w:name w:val="Текущий список1"/>
    <w:rsid w:val="000C60C1"/>
    <w:pPr>
      <w:numPr>
        <w:numId w:val="2"/>
      </w:numPr>
    </w:pPr>
  </w:style>
  <w:style w:type="numbering" w:customStyle="1" w:styleId="22">
    <w:name w:val="Нет списка2"/>
    <w:next w:val="a4"/>
    <w:uiPriority w:val="99"/>
    <w:semiHidden/>
    <w:unhideWhenUsed/>
    <w:rsid w:val="000C60C1"/>
  </w:style>
  <w:style w:type="table" w:customStyle="1" w:styleId="16">
    <w:name w:val="Сетка таблицы1"/>
    <w:basedOn w:val="a3"/>
    <w:next w:val="a6"/>
    <w:uiPriority w:val="59"/>
    <w:rsid w:val="000C60C1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Текущий список11"/>
    <w:rsid w:val="000C60C1"/>
  </w:style>
  <w:style w:type="numbering" w:customStyle="1" w:styleId="32">
    <w:name w:val="Нет списка3"/>
    <w:next w:val="a4"/>
    <w:semiHidden/>
    <w:rsid w:val="000C60C1"/>
  </w:style>
  <w:style w:type="paragraph" w:customStyle="1" w:styleId="17">
    <w:name w:val="ЗагРазд1"/>
    <w:rsid w:val="000C60C1"/>
    <w:pPr>
      <w:spacing w:before="240" w:line="240" w:lineRule="auto"/>
      <w:jc w:val="center"/>
    </w:pPr>
    <w:rPr>
      <w:rFonts w:ascii="Arial" w:eastAsia="Times New Roman" w:hAnsi="Arial" w:cs="Times New Roman"/>
      <w:b/>
      <w:noProof/>
      <w:sz w:val="24"/>
      <w:szCs w:val="20"/>
    </w:rPr>
  </w:style>
  <w:style w:type="character" w:styleId="affa">
    <w:name w:val="page number"/>
    <w:basedOn w:val="a2"/>
    <w:rsid w:val="000C60C1"/>
  </w:style>
  <w:style w:type="paragraph" w:styleId="23">
    <w:name w:val="Body Text Indent 2"/>
    <w:basedOn w:val="a1"/>
    <w:link w:val="24"/>
    <w:uiPriority w:val="99"/>
    <w:rsid w:val="000C60C1"/>
    <w:pPr>
      <w:widowControl w:val="0"/>
      <w:spacing w:after="0" w:line="240" w:lineRule="auto"/>
      <w:ind w:left="1276" w:hanging="709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24">
    <w:name w:val="Основной текст с отступом 2 Знак"/>
    <w:basedOn w:val="a2"/>
    <w:link w:val="23"/>
    <w:uiPriority w:val="99"/>
    <w:rsid w:val="000C60C1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affb">
    <w:name w:val="Document Map"/>
    <w:basedOn w:val="a1"/>
    <w:link w:val="affc"/>
    <w:semiHidden/>
    <w:rsid w:val="000C60C1"/>
    <w:pPr>
      <w:widowControl w:val="0"/>
      <w:shd w:val="clear" w:color="auto" w:fill="000080"/>
      <w:spacing w:after="0" w:line="240" w:lineRule="auto"/>
      <w:ind w:firstLine="567"/>
      <w:jc w:val="both"/>
    </w:pPr>
    <w:rPr>
      <w:rFonts w:ascii="Tahoma" w:eastAsia="Times New Roman" w:hAnsi="Tahoma" w:cs="Tahoma"/>
      <w:snapToGrid w:val="0"/>
      <w:sz w:val="20"/>
      <w:szCs w:val="20"/>
    </w:rPr>
  </w:style>
  <w:style w:type="character" w:customStyle="1" w:styleId="affc">
    <w:name w:val="Схема документа Знак"/>
    <w:basedOn w:val="a2"/>
    <w:link w:val="affb"/>
    <w:semiHidden/>
    <w:rsid w:val="000C60C1"/>
    <w:rPr>
      <w:rFonts w:ascii="Tahoma" w:eastAsia="Times New Roman" w:hAnsi="Tahoma" w:cs="Tahoma"/>
      <w:snapToGrid w:val="0"/>
      <w:sz w:val="20"/>
      <w:szCs w:val="20"/>
      <w:shd w:val="clear" w:color="auto" w:fill="000080"/>
    </w:rPr>
  </w:style>
  <w:style w:type="paragraph" w:styleId="33">
    <w:name w:val="Body Text Indent 3"/>
    <w:basedOn w:val="a1"/>
    <w:link w:val="34"/>
    <w:rsid w:val="000C60C1"/>
    <w:pPr>
      <w:widowControl w:val="0"/>
      <w:spacing w:after="120" w:line="240" w:lineRule="auto"/>
      <w:ind w:left="283" w:firstLine="567"/>
      <w:jc w:val="both"/>
    </w:pPr>
    <w:rPr>
      <w:rFonts w:ascii="Times New Roman" w:eastAsia="Times New Roman" w:hAnsi="Times New Roman" w:cs="Times New Roman"/>
      <w:snapToGrid w:val="0"/>
      <w:sz w:val="16"/>
      <w:szCs w:val="16"/>
    </w:rPr>
  </w:style>
  <w:style w:type="character" w:customStyle="1" w:styleId="34">
    <w:name w:val="Основной текст с отступом 3 Знак"/>
    <w:basedOn w:val="a2"/>
    <w:link w:val="33"/>
    <w:rsid w:val="000C60C1"/>
    <w:rPr>
      <w:rFonts w:ascii="Times New Roman" w:eastAsia="Times New Roman" w:hAnsi="Times New Roman" w:cs="Times New Roman"/>
      <w:snapToGrid w:val="0"/>
      <w:sz w:val="16"/>
      <w:szCs w:val="16"/>
    </w:rPr>
  </w:style>
  <w:style w:type="paragraph" w:customStyle="1" w:styleId="Normal1">
    <w:name w:val="Normal1"/>
    <w:rsid w:val="000C60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d">
    <w:name w:val="Гипертекстовая ссылка"/>
    <w:rsid w:val="000C60C1"/>
    <w:rPr>
      <w:rFonts w:cs="Times New Roman"/>
      <w:color w:val="008000"/>
    </w:rPr>
  </w:style>
  <w:style w:type="paragraph" w:styleId="affe">
    <w:name w:val="No Spacing"/>
    <w:qFormat/>
    <w:rsid w:val="000C60C1"/>
    <w:pPr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41">
    <w:name w:val="Нет списка4"/>
    <w:next w:val="a4"/>
    <w:uiPriority w:val="99"/>
    <w:semiHidden/>
    <w:unhideWhenUsed/>
    <w:rsid w:val="000C60C1"/>
  </w:style>
  <w:style w:type="character" w:customStyle="1" w:styleId="WW8Num1z1">
    <w:name w:val="WW8Num1z1"/>
    <w:rsid w:val="000C60C1"/>
    <w:rPr>
      <w:rFonts w:ascii="Courier New" w:hAnsi="Courier New" w:cs="Courier New"/>
    </w:rPr>
  </w:style>
  <w:style w:type="character" w:customStyle="1" w:styleId="WW8Num1z2">
    <w:name w:val="WW8Num1z2"/>
    <w:rsid w:val="000C60C1"/>
    <w:rPr>
      <w:rFonts w:ascii="Wingdings" w:hAnsi="Wingdings"/>
    </w:rPr>
  </w:style>
  <w:style w:type="character" w:customStyle="1" w:styleId="WW8Num1z3">
    <w:name w:val="WW8Num1z3"/>
    <w:rsid w:val="000C60C1"/>
    <w:rPr>
      <w:rFonts w:ascii="Symbol" w:hAnsi="Symbol"/>
    </w:rPr>
  </w:style>
  <w:style w:type="character" w:customStyle="1" w:styleId="WW8Num3z0">
    <w:name w:val="WW8Num3z0"/>
    <w:rsid w:val="000C60C1"/>
    <w:rPr>
      <w:rFonts w:ascii="Courier New" w:hAnsi="Courier New"/>
    </w:rPr>
  </w:style>
  <w:style w:type="character" w:customStyle="1" w:styleId="WW8Num3z1">
    <w:name w:val="WW8Num3z1"/>
    <w:rsid w:val="000C60C1"/>
    <w:rPr>
      <w:rFonts w:ascii="Courier New" w:hAnsi="Courier New" w:cs="Courier New"/>
    </w:rPr>
  </w:style>
  <w:style w:type="character" w:customStyle="1" w:styleId="WW8Num3z2">
    <w:name w:val="WW8Num3z2"/>
    <w:rsid w:val="000C60C1"/>
    <w:rPr>
      <w:rFonts w:ascii="Wingdings" w:hAnsi="Wingdings"/>
    </w:rPr>
  </w:style>
  <w:style w:type="character" w:customStyle="1" w:styleId="WW8Num3z3">
    <w:name w:val="WW8Num3z3"/>
    <w:rsid w:val="000C60C1"/>
    <w:rPr>
      <w:rFonts w:ascii="Symbol" w:hAnsi="Symbol"/>
    </w:rPr>
  </w:style>
  <w:style w:type="character" w:customStyle="1" w:styleId="WW8Num4z1">
    <w:name w:val="WW8Num4z1"/>
    <w:rsid w:val="000C60C1"/>
    <w:rPr>
      <w:rFonts w:ascii="Courier New" w:hAnsi="Courier New" w:cs="Courier New"/>
    </w:rPr>
  </w:style>
  <w:style w:type="character" w:customStyle="1" w:styleId="WW8Num4z2">
    <w:name w:val="WW8Num4z2"/>
    <w:rsid w:val="000C60C1"/>
    <w:rPr>
      <w:rFonts w:ascii="Wingdings" w:hAnsi="Wingdings"/>
    </w:rPr>
  </w:style>
  <w:style w:type="character" w:customStyle="1" w:styleId="WW8Num4z3">
    <w:name w:val="WW8Num4z3"/>
    <w:rsid w:val="000C60C1"/>
    <w:rPr>
      <w:rFonts w:ascii="Symbol" w:hAnsi="Symbol"/>
    </w:rPr>
  </w:style>
  <w:style w:type="character" w:customStyle="1" w:styleId="WW8Num5z0">
    <w:name w:val="WW8Num5z0"/>
    <w:rsid w:val="000C60C1"/>
    <w:rPr>
      <w:rFonts w:ascii="Wingdings" w:hAnsi="Wingdings"/>
    </w:rPr>
  </w:style>
  <w:style w:type="character" w:customStyle="1" w:styleId="WW8Num5z1">
    <w:name w:val="WW8Num5z1"/>
    <w:rsid w:val="000C60C1"/>
    <w:rPr>
      <w:rFonts w:ascii="Courier New" w:hAnsi="Courier New" w:cs="Courier New"/>
    </w:rPr>
  </w:style>
  <w:style w:type="character" w:customStyle="1" w:styleId="WW8Num5z3">
    <w:name w:val="WW8Num5z3"/>
    <w:rsid w:val="000C60C1"/>
    <w:rPr>
      <w:rFonts w:ascii="Symbol" w:hAnsi="Symbol"/>
    </w:rPr>
  </w:style>
  <w:style w:type="character" w:customStyle="1" w:styleId="WW8Num7z1">
    <w:name w:val="WW8Num7z1"/>
    <w:rsid w:val="000C60C1"/>
    <w:rPr>
      <w:rFonts w:ascii="Courier New" w:hAnsi="Courier New" w:cs="Courier New"/>
    </w:rPr>
  </w:style>
  <w:style w:type="character" w:customStyle="1" w:styleId="WW8Num7z2">
    <w:name w:val="WW8Num7z2"/>
    <w:rsid w:val="000C60C1"/>
    <w:rPr>
      <w:rFonts w:ascii="Wingdings" w:hAnsi="Wingdings"/>
    </w:rPr>
  </w:style>
  <w:style w:type="character" w:customStyle="1" w:styleId="WW8Num7z3">
    <w:name w:val="WW8Num7z3"/>
    <w:rsid w:val="000C60C1"/>
    <w:rPr>
      <w:rFonts w:ascii="Symbol" w:hAnsi="Symbol"/>
    </w:rPr>
  </w:style>
  <w:style w:type="character" w:customStyle="1" w:styleId="18">
    <w:name w:val="Основной шрифт абзаца1"/>
    <w:rsid w:val="000C60C1"/>
  </w:style>
  <w:style w:type="character" w:customStyle="1" w:styleId="afff">
    <w:name w:val="Цветовое выделение"/>
    <w:rsid w:val="000C60C1"/>
    <w:rPr>
      <w:b/>
      <w:color w:val="000080"/>
      <w:sz w:val="20"/>
    </w:rPr>
  </w:style>
  <w:style w:type="character" w:customStyle="1" w:styleId="afff0">
    <w:name w:val="Найденные слова"/>
    <w:rsid w:val="000C60C1"/>
    <w:rPr>
      <w:rFonts w:cs="Times New Roman"/>
      <w:b/>
      <w:bCs/>
      <w:color w:val="000080"/>
      <w:sz w:val="20"/>
      <w:szCs w:val="20"/>
    </w:rPr>
  </w:style>
  <w:style w:type="character" w:customStyle="1" w:styleId="afff1">
    <w:name w:val="Не вступил в силу"/>
    <w:rsid w:val="000C60C1"/>
    <w:rPr>
      <w:rFonts w:cs="Times New Roman"/>
      <w:b/>
      <w:color w:val="008080"/>
      <w:sz w:val="20"/>
      <w:szCs w:val="20"/>
    </w:rPr>
  </w:style>
  <w:style w:type="character" w:customStyle="1" w:styleId="afff2">
    <w:name w:val="Опечатки"/>
    <w:rsid w:val="000C60C1"/>
    <w:rPr>
      <w:color w:val="FF0000"/>
      <w:sz w:val="20"/>
    </w:rPr>
  </w:style>
  <w:style w:type="character" w:customStyle="1" w:styleId="afff3">
    <w:name w:val="Продолжение ссылки"/>
    <w:basedOn w:val="affd"/>
    <w:rsid w:val="000C60C1"/>
    <w:rPr>
      <w:rFonts w:cs="Times New Roman"/>
      <w:b/>
      <w:color w:val="008000"/>
      <w:sz w:val="20"/>
      <w:szCs w:val="20"/>
      <w:u w:val="single"/>
    </w:rPr>
  </w:style>
  <w:style w:type="character" w:customStyle="1" w:styleId="afff4">
    <w:name w:val="Утратил силу"/>
    <w:rsid w:val="000C60C1"/>
    <w:rPr>
      <w:rFonts w:cs="Times New Roman"/>
      <w:b/>
      <w:strike/>
      <w:color w:val="808000"/>
      <w:sz w:val="20"/>
      <w:szCs w:val="20"/>
    </w:rPr>
  </w:style>
  <w:style w:type="paragraph" w:customStyle="1" w:styleId="afff5">
    <w:name w:val="Заголовок"/>
    <w:basedOn w:val="afff6"/>
    <w:next w:val="a1"/>
    <w:rsid w:val="000C60C1"/>
    <w:rPr>
      <w:b/>
      <w:bCs/>
      <w:color w:val="C0C0C0"/>
    </w:rPr>
  </w:style>
  <w:style w:type="paragraph" w:styleId="afff7">
    <w:name w:val="List"/>
    <w:basedOn w:val="aff6"/>
    <w:rsid w:val="000C60C1"/>
    <w:pPr>
      <w:suppressAutoHyphens/>
    </w:pPr>
    <w:rPr>
      <w:rFonts w:eastAsia="Calibri" w:cs="Mangal"/>
      <w:lang w:eastAsia="ar-SA"/>
    </w:rPr>
  </w:style>
  <w:style w:type="paragraph" w:customStyle="1" w:styleId="19">
    <w:name w:val="Название1"/>
    <w:basedOn w:val="a1"/>
    <w:rsid w:val="000C60C1"/>
    <w:pPr>
      <w:suppressLineNumbers/>
      <w:suppressAutoHyphens/>
      <w:spacing w:before="120" w:after="120"/>
    </w:pPr>
    <w:rPr>
      <w:rFonts w:ascii="Calibri" w:eastAsia="Calibri" w:hAnsi="Calibri" w:cs="Mangal"/>
      <w:i/>
      <w:iCs/>
      <w:sz w:val="24"/>
      <w:szCs w:val="24"/>
      <w:lang w:eastAsia="ar-SA"/>
    </w:rPr>
  </w:style>
  <w:style w:type="paragraph" w:customStyle="1" w:styleId="1a">
    <w:name w:val="Указатель1"/>
    <w:basedOn w:val="a1"/>
    <w:rsid w:val="000C60C1"/>
    <w:pPr>
      <w:suppressLineNumbers/>
      <w:suppressAutoHyphens/>
    </w:pPr>
    <w:rPr>
      <w:rFonts w:ascii="Calibri" w:eastAsia="Calibri" w:hAnsi="Calibri" w:cs="Mangal"/>
      <w:lang w:eastAsia="ar-SA"/>
    </w:rPr>
  </w:style>
  <w:style w:type="paragraph" w:customStyle="1" w:styleId="afff6">
    <w:name w:val="Основное меню"/>
    <w:basedOn w:val="a1"/>
    <w:next w:val="a1"/>
    <w:rsid w:val="000C60C1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Verdana" w:eastAsia="Times New Roman" w:hAnsi="Verdana" w:cs="Verdana"/>
      <w:lang w:eastAsia="ar-SA"/>
    </w:rPr>
  </w:style>
  <w:style w:type="paragraph" w:customStyle="1" w:styleId="afff8">
    <w:name w:val="Заголовок статьи"/>
    <w:basedOn w:val="a1"/>
    <w:next w:val="a1"/>
    <w:rsid w:val="000C60C1"/>
    <w:pPr>
      <w:widowControl w:val="0"/>
      <w:suppressAutoHyphens/>
      <w:autoSpaceDE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ff9">
    <w:name w:val="Интерактивный заголовок"/>
    <w:basedOn w:val="afff5"/>
    <w:next w:val="a1"/>
    <w:rsid w:val="000C60C1"/>
    <w:rPr>
      <w:u w:val="single"/>
    </w:rPr>
  </w:style>
  <w:style w:type="paragraph" w:customStyle="1" w:styleId="afffa">
    <w:name w:val="Интерфейс"/>
    <w:basedOn w:val="a1"/>
    <w:next w:val="a1"/>
    <w:rsid w:val="000C60C1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color w:val="ECE9D8"/>
      <w:sz w:val="20"/>
      <w:szCs w:val="20"/>
      <w:lang w:eastAsia="ar-SA"/>
    </w:rPr>
  </w:style>
  <w:style w:type="paragraph" w:customStyle="1" w:styleId="afffb">
    <w:name w:val="Комментарий"/>
    <w:basedOn w:val="a1"/>
    <w:next w:val="a1"/>
    <w:rsid w:val="000C60C1"/>
    <w:pPr>
      <w:widowControl w:val="0"/>
      <w:suppressAutoHyphens/>
      <w:autoSpaceDE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  <w:lang w:eastAsia="ar-SA"/>
    </w:rPr>
  </w:style>
  <w:style w:type="paragraph" w:customStyle="1" w:styleId="afffc">
    <w:name w:val="Информация о версии"/>
    <w:basedOn w:val="afffb"/>
    <w:next w:val="a1"/>
    <w:rsid w:val="000C60C1"/>
    <w:rPr>
      <w:color w:val="000080"/>
    </w:rPr>
  </w:style>
  <w:style w:type="paragraph" w:customStyle="1" w:styleId="afffd">
    <w:name w:val="Текст (лев. подпись)"/>
    <w:basedOn w:val="a1"/>
    <w:next w:val="a1"/>
    <w:rsid w:val="000C60C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ffe">
    <w:name w:val="Колонтитул (левый)"/>
    <w:basedOn w:val="afffd"/>
    <w:next w:val="a1"/>
    <w:rsid w:val="000C60C1"/>
    <w:rPr>
      <w:sz w:val="14"/>
      <w:szCs w:val="14"/>
    </w:rPr>
  </w:style>
  <w:style w:type="paragraph" w:customStyle="1" w:styleId="affff">
    <w:name w:val="Текст (прав. подпись)"/>
    <w:basedOn w:val="a1"/>
    <w:next w:val="a1"/>
    <w:rsid w:val="000C60C1"/>
    <w:pPr>
      <w:widowControl w:val="0"/>
      <w:suppressAutoHyphens/>
      <w:autoSpaceDE w:val="0"/>
      <w:spacing w:after="0" w:line="240" w:lineRule="auto"/>
      <w:jc w:val="right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fff0">
    <w:name w:val="Колонтитул (правый)"/>
    <w:basedOn w:val="affff"/>
    <w:next w:val="a1"/>
    <w:rsid w:val="000C60C1"/>
    <w:rPr>
      <w:sz w:val="14"/>
      <w:szCs w:val="14"/>
    </w:rPr>
  </w:style>
  <w:style w:type="paragraph" w:customStyle="1" w:styleId="affff1">
    <w:name w:val="Комментарий пользователя"/>
    <w:basedOn w:val="afffb"/>
    <w:next w:val="a1"/>
    <w:rsid w:val="000C60C1"/>
    <w:pPr>
      <w:jc w:val="left"/>
    </w:pPr>
    <w:rPr>
      <w:color w:val="000080"/>
    </w:rPr>
  </w:style>
  <w:style w:type="paragraph" w:customStyle="1" w:styleId="affff2">
    <w:name w:val="Моноширинный"/>
    <w:basedOn w:val="a1"/>
    <w:next w:val="a1"/>
    <w:rsid w:val="000C60C1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ffff3">
    <w:name w:val="Нормальный (таблица)"/>
    <w:basedOn w:val="a1"/>
    <w:next w:val="a1"/>
    <w:rsid w:val="000C60C1"/>
    <w:pPr>
      <w:widowControl w:val="0"/>
      <w:suppressAutoHyphens/>
      <w:autoSpaceDE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fff4">
    <w:name w:val="Объект"/>
    <w:basedOn w:val="a1"/>
    <w:next w:val="a1"/>
    <w:rsid w:val="000C60C1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affff5">
    <w:name w:val="Таблицы (моноширинный)"/>
    <w:basedOn w:val="a1"/>
    <w:next w:val="a1"/>
    <w:rsid w:val="000C60C1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ffff6">
    <w:name w:val="Оглавление"/>
    <w:basedOn w:val="affff5"/>
    <w:next w:val="a1"/>
    <w:rsid w:val="000C60C1"/>
    <w:pPr>
      <w:ind w:left="140"/>
    </w:pPr>
  </w:style>
  <w:style w:type="paragraph" w:customStyle="1" w:styleId="affff7">
    <w:name w:val="Переменная часть"/>
    <w:basedOn w:val="afff6"/>
    <w:next w:val="a1"/>
    <w:rsid w:val="000C60C1"/>
    <w:rPr>
      <w:sz w:val="18"/>
      <w:szCs w:val="18"/>
    </w:rPr>
  </w:style>
  <w:style w:type="paragraph" w:customStyle="1" w:styleId="affff8">
    <w:name w:val="Постоянная часть"/>
    <w:basedOn w:val="afff6"/>
    <w:next w:val="a1"/>
    <w:rsid w:val="000C60C1"/>
    <w:rPr>
      <w:sz w:val="20"/>
      <w:szCs w:val="20"/>
    </w:rPr>
  </w:style>
  <w:style w:type="paragraph" w:customStyle="1" w:styleId="affff9">
    <w:name w:val="Прижатый влево"/>
    <w:basedOn w:val="a1"/>
    <w:next w:val="a1"/>
    <w:rsid w:val="000C60C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fffa">
    <w:name w:val="Словарная статья"/>
    <w:basedOn w:val="a1"/>
    <w:next w:val="a1"/>
    <w:rsid w:val="000C60C1"/>
    <w:pPr>
      <w:widowControl w:val="0"/>
      <w:suppressAutoHyphens/>
      <w:autoSpaceDE w:val="0"/>
      <w:spacing w:after="0" w:line="240" w:lineRule="auto"/>
      <w:ind w:right="118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fffb">
    <w:name w:val="Текст (справка)"/>
    <w:basedOn w:val="a1"/>
    <w:next w:val="a1"/>
    <w:rsid w:val="000C60C1"/>
    <w:pPr>
      <w:widowControl w:val="0"/>
      <w:suppressAutoHyphens/>
      <w:autoSpaceDE w:val="0"/>
      <w:spacing w:after="0" w:line="240" w:lineRule="auto"/>
      <w:ind w:left="170" w:right="17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fffc">
    <w:name w:val="Текст в таблице"/>
    <w:basedOn w:val="affff3"/>
    <w:next w:val="a1"/>
    <w:rsid w:val="000C60C1"/>
    <w:pPr>
      <w:ind w:firstLine="500"/>
    </w:pPr>
  </w:style>
  <w:style w:type="paragraph" w:customStyle="1" w:styleId="affffd">
    <w:name w:val="Технический комментарий"/>
    <w:basedOn w:val="a1"/>
    <w:next w:val="a1"/>
    <w:rsid w:val="000C60C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fffe">
    <w:name w:val="Содержимое таблицы"/>
    <w:basedOn w:val="a1"/>
    <w:rsid w:val="000C60C1"/>
    <w:pPr>
      <w:suppressLineNumbers/>
      <w:suppressAutoHyphens/>
    </w:pPr>
    <w:rPr>
      <w:rFonts w:ascii="Calibri" w:eastAsia="Calibri" w:hAnsi="Calibri" w:cs="Calibri"/>
      <w:lang w:eastAsia="ar-SA"/>
    </w:rPr>
  </w:style>
  <w:style w:type="paragraph" w:customStyle="1" w:styleId="afffff">
    <w:name w:val="Заголовок таблицы"/>
    <w:basedOn w:val="affffe"/>
    <w:rsid w:val="000C60C1"/>
    <w:pPr>
      <w:jc w:val="center"/>
    </w:pPr>
    <w:rPr>
      <w:b/>
      <w:bCs/>
    </w:rPr>
  </w:style>
  <w:style w:type="numbering" w:customStyle="1" w:styleId="111">
    <w:name w:val="Нет списка11"/>
    <w:next w:val="a4"/>
    <w:uiPriority w:val="99"/>
    <w:semiHidden/>
    <w:unhideWhenUsed/>
    <w:rsid w:val="000C60C1"/>
  </w:style>
  <w:style w:type="character" w:styleId="afffff0">
    <w:name w:val="Strong"/>
    <w:qFormat/>
    <w:rsid w:val="000C60C1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0">
    <w:name w:val="heading 1"/>
    <w:basedOn w:val="a1"/>
    <w:next w:val="a1"/>
    <w:link w:val="11"/>
    <w:qFormat/>
    <w:rsid w:val="000C60C1"/>
    <w:pPr>
      <w:keepNext/>
      <w:spacing w:before="240" w:after="0" w:line="240" w:lineRule="auto"/>
      <w:jc w:val="center"/>
      <w:outlineLvl w:val="0"/>
    </w:pPr>
    <w:rPr>
      <w:rFonts w:ascii="Times New Roman" w:eastAsia="Times New Roman" w:hAnsi="Times New Roman" w:cs="Times New Roman"/>
      <w:b/>
      <w:spacing w:val="60"/>
      <w:sz w:val="28"/>
      <w:szCs w:val="20"/>
    </w:rPr>
  </w:style>
  <w:style w:type="paragraph" w:styleId="2">
    <w:name w:val="heading 2"/>
    <w:basedOn w:val="a1"/>
    <w:next w:val="a1"/>
    <w:link w:val="20"/>
    <w:unhideWhenUsed/>
    <w:qFormat/>
    <w:rsid w:val="000C60C1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ko-KR"/>
    </w:rPr>
  </w:style>
  <w:style w:type="paragraph" w:styleId="3">
    <w:name w:val="heading 3"/>
    <w:basedOn w:val="a1"/>
    <w:next w:val="a1"/>
    <w:link w:val="30"/>
    <w:unhideWhenUsed/>
    <w:qFormat/>
    <w:rsid w:val="000C60C1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ko-KR"/>
    </w:rPr>
  </w:style>
  <w:style w:type="paragraph" w:styleId="4">
    <w:name w:val="heading 4"/>
    <w:basedOn w:val="a1"/>
    <w:next w:val="a1"/>
    <w:link w:val="40"/>
    <w:unhideWhenUsed/>
    <w:qFormat/>
    <w:rsid w:val="000C60C1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ko-KR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basedOn w:val="a2"/>
    <w:link w:val="10"/>
    <w:rsid w:val="000C60C1"/>
    <w:rPr>
      <w:rFonts w:ascii="Times New Roman" w:eastAsia="Times New Roman" w:hAnsi="Times New Roman" w:cs="Times New Roman"/>
      <w:b/>
      <w:spacing w:val="60"/>
      <w:sz w:val="28"/>
      <w:szCs w:val="20"/>
    </w:rPr>
  </w:style>
  <w:style w:type="character" w:customStyle="1" w:styleId="20">
    <w:name w:val="Заголовок 2 Знак"/>
    <w:basedOn w:val="a2"/>
    <w:link w:val="2"/>
    <w:rsid w:val="000C60C1"/>
    <w:rPr>
      <w:rFonts w:ascii="Cambria" w:eastAsia="Times New Roman" w:hAnsi="Cambria" w:cs="Times New Roman"/>
      <w:b/>
      <w:bCs/>
      <w:color w:val="4F81BD"/>
      <w:sz w:val="26"/>
      <w:szCs w:val="26"/>
      <w:lang w:eastAsia="ko-KR"/>
    </w:rPr>
  </w:style>
  <w:style w:type="character" w:customStyle="1" w:styleId="30">
    <w:name w:val="Заголовок 3 Знак"/>
    <w:basedOn w:val="a2"/>
    <w:link w:val="3"/>
    <w:rsid w:val="000C60C1"/>
    <w:rPr>
      <w:rFonts w:ascii="Cambria" w:eastAsia="Times New Roman" w:hAnsi="Cambria" w:cs="Times New Roman"/>
      <w:b/>
      <w:bCs/>
      <w:color w:val="4F81BD"/>
      <w:sz w:val="24"/>
      <w:szCs w:val="24"/>
      <w:lang w:eastAsia="ko-KR"/>
    </w:rPr>
  </w:style>
  <w:style w:type="character" w:customStyle="1" w:styleId="40">
    <w:name w:val="Заголовок 4 Знак"/>
    <w:basedOn w:val="a2"/>
    <w:link w:val="4"/>
    <w:rsid w:val="000C60C1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ko-KR"/>
    </w:rPr>
  </w:style>
  <w:style w:type="numbering" w:customStyle="1" w:styleId="12">
    <w:name w:val="Нет списка1"/>
    <w:next w:val="a4"/>
    <w:uiPriority w:val="99"/>
    <w:semiHidden/>
    <w:unhideWhenUsed/>
    <w:rsid w:val="000C60C1"/>
  </w:style>
  <w:style w:type="character" w:customStyle="1" w:styleId="FontStyle16">
    <w:name w:val="Font Style16"/>
    <w:basedOn w:val="a2"/>
    <w:uiPriority w:val="99"/>
    <w:rsid w:val="000C60C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7">
    <w:name w:val="Font Style17"/>
    <w:basedOn w:val="a2"/>
    <w:uiPriority w:val="99"/>
    <w:rsid w:val="000C60C1"/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1"/>
    <w:uiPriority w:val="99"/>
    <w:rsid w:val="000C60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1"/>
    <w:uiPriority w:val="99"/>
    <w:rsid w:val="000C60C1"/>
    <w:pPr>
      <w:widowControl w:val="0"/>
      <w:autoSpaceDE w:val="0"/>
      <w:autoSpaceDN w:val="0"/>
      <w:adjustRightInd w:val="0"/>
      <w:spacing w:after="0" w:line="274" w:lineRule="exact"/>
      <w:ind w:firstLine="70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1"/>
    <w:uiPriority w:val="99"/>
    <w:rsid w:val="000C60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1"/>
    <w:uiPriority w:val="99"/>
    <w:rsid w:val="000C60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8">
    <w:name w:val="Font Style18"/>
    <w:basedOn w:val="a2"/>
    <w:uiPriority w:val="99"/>
    <w:rsid w:val="000C60C1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9">
    <w:name w:val="Font Style19"/>
    <w:basedOn w:val="a2"/>
    <w:uiPriority w:val="99"/>
    <w:rsid w:val="000C60C1"/>
    <w:rPr>
      <w:rFonts w:ascii="Times New Roman" w:hAnsi="Times New Roman" w:cs="Times New Roman"/>
      <w:b/>
      <w:bCs/>
      <w:sz w:val="24"/>
      <w:szCs w:val="24"/>
    </w:rPr>
  </w:style>
  <w:style w:type="paragraph" w:styleId="a5">
    <w:name w:val="List Paragraph"/>
    <w:basedOn w:val="a1"/>
    <w:uiPriority w:val="34"/>
    <w:qFormat/>
    <w:rsid w:val="000C60C1"/>
    <w:pPr>
      <w:ind w:left="720"/>
      <w:contextualSpacing/>
    </w:pPr>
    <w:rPr>
      <w:rFonts w:ascii="Calibri" w:eastAsia="Times New Roman" w:hAnsi="Calibri" w:cs="Times New Roman"/>
    </w:rPr>
  </w:style>
  <w:style w:type="table" w:styleId="a6">
    <w:name w:val="Table Grid"/>
    <w:basedOn w:val="a3"/>
    <w:uiPriority w:val="59"/>
    <w:rsid w:val="000C60C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basedOn w:val="a2"/>
    <w:uiPriority w:val="99"/>
    <w:semiHidden/>
    <w:unhideWhenUsed/>
    <w:rsid w:val="000C60C1"/>
    <w:rPr>
      <w:rFonts w:cs="Times New Roman"/>
      <w:sz w:val="16"/>
      <w:szCs w:val="16"/>
    </w:rPr>
  </w:style>
  <w:style w:type="paragraph" w:styleId="a8">
    <w:name w:val="annotation text"/>
    <w:basedOn w:val="a1"/>
    <w:link w:val="a9"/>
    <w:uiPriority w:val="99"/>
    <w:semiHidden/>
    <w:unhideWhenUsed/>
    <w:rsid w:val="000C60C1"/>
    <w:pPr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9">
    <w:name w:val="Текст примечания Знак"/>
    <w:basedOn w:val="a2"/>
    <w:link w:val="a8"/>
    <w:uiPriority w:val="99"/>
    <w:semiHidden/>
    <w:rsid w:val="000C60C1"/>
    <w:rPr>
      <w:rFonts w:ascii="Calibri" w:eastAsia="Times New Roman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C60C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0C60C1"/>
    <w:rPr>
      <w:rFonts w:ascii="Calibri" w:eastAsia="Times New Roman" w:hAnsi="Calibri" w:cs="Times New Roman"/>
      <w:b/>
      <w:bCs/>
      <w:sz w:val="20"/>
      <w:szCs w:val="20"/>
    </w:rPr>
  </w:style>
  <w:style w:type="paragraph" w:styleId="ac">
    <w:name w:val="Balloon Text"/>
    <w:basedOn w:val="a1"/>
    <w:link w:val="ad"/>
    <w:uiPriority w:val="99"/>
    <w:unhideWhenUsed/>
    <w:rsid w:val="000C60C1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uiPriority w:val="99"/>
    <w:rsid w:val="000C60C1"/>
    <w:rPr>
      <w:rFonts w:ascii="Tahoma" w:eastAsia="Times New Roman" w:hAnsi="Tahoma" w:cs="Tahoma"/>
      <w:sz w:val="16"/>
      <w:szCs w:val="16"/>
    </w:rPr>
  </w:style>
  <w:style w:type="paragraph" w:styleId="13">
    <w:name w:val="toc 1"/>
    <w:basedOn w:val="a1"/>
    <w:next w:val="a1"/>
    <w:autoRedefine/>
    <w:uiPriority w:val="39"/>
    <w:unhideWhenUsed/>
    <w:qFormat/>
    <w:rsid w:val="000C60C1"/>
    <w:pPr>
      <w:tabs>
        <w:tab w:val="right" w:leader="dot" w:pos="9345"/>
      </w:tabs>
      <w:spacing w:after="100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a">
    <w:name w:val="ГС_Список_МаркОтст"/>
    <w:link w:val="ae"/>
    <w:rsid w:val="000C60C1"/>
    <w:pPr>
      <w:numPr>
        <w:numId w:val="1"/>
      </w:numPr>
      <w:tabs>
        <w:tab w:val="clear" w:pos="368"/>
        <w:tab w:val="left" w:pos="851"/>
        <w:tab w:val="num" w:pos="1219"/>
        <w:tab w:val="left" w:pos="1588"/>
        <w:tab w:val="left" w:pos="1985"/>
      </w:tabs>
      <w:spacing w:after="60" w:line="360" w:lineRule="auto"/>
      <w:ind w:left="1219"/>
      <w:jc w:val="both"/>
    </w:pPr>
    <w:rPr>
      <w:rFonts w:ascii="Times New Roman" w:eastAsia="Times New Roman" w:hAnsi="Times New Roman" w:cs="Times New Roman"/>
    </w:rPr>
  </w:style>
  <w:style w:type="character" w:customStyle="1" w:styleId="ae">
    <w:name w:val="ГС_Список_МаркОтст Знак"/>
    <w:link w:val="a"/>
    <w:locked/>
    <w:rsid w:val="000C60C1"/>
    <w:rPr>
      <w:rFonts w:ascii="Times New Roman" w:eastAsia="Times New Roman" w:hAnsi="Times New Roman" w:cs="Times New Roman"/>
    </w:rPr>
  </w:style>
  <w:style w:type="paragraph" w:customStyle="1" w:styleId="af">
    <w:name w:val="_Основной_текст"/>
    <w:link w:val="af0"/>
    <w:rsid w:val="000C60C1"/>
    <w:pPr>
      <w:tabs>
        <w:tab w:val="left" w:pos="851"/>
      </w:tabs>
      <w:spacing w:before="60" w:after="60" w:line="360" w:lineRule="auto"/>
      <w:ind w:firstLine="851"/>
      <w:contextualSpacing/>
      <w:jc w:val="both"/>
    </w:pPr>
    <w:rPr>
      <w:rFonts w:ascii="Times New Roman" w:eastAsia="Times New Roman" w:hAnsi="Times New Roman" w:cs="Times New Roman"/>
      <w:sz w:val="24"/>
    </w:rPr>
  </w:style>
  <w:style w:type="character" w:customStyle="1" w:styleId="af0">
    <w:name w:val="_Основной_текст Знак"/>
    <w:link w:val="af"/>
    <w:locked/>
    <w:rsid w:val="000C60C1"/>
    <w:rPr>
      <w:rFonts w:ascii="Times New Roman" w:eastAsia="Times New Roman" w:hAnsi="Times New Roman" w:cs="Times New Roman"/>
      <w:sz w:val="24"/>
    </w:rPr>
  </w:style>
  <w:style w:type="character" w:styleId="af1">
    <w:name w:val="Hyperlink"/>
    <w:basedOn w:val="a2"/>
    <w:uiPriority w:val="99"/>
    <w:rsid w:val="000C60C1"/>
    <w:rPr>
      <w:rFonts w:cs="Times New Roman"/>
      <w:color w:val="0000FF"/>
      <w:u w:val="single"/>
    </w:rPr>
  </w:style>
  <w:style w:type="character" w:customStyle="1" w:styleId="s10">
    <w:name w:val="s_10"/>
    <w:rsid w:val="000C60C1"/>
  </w:style>
  <w:style w:type="paragraph" w:customStyle="1" w:styleId="14">
    <w:name w:val="Основной текст1"/>
    <w:basedOn w:val="a1"/>
    <w:link w:val="BodytextChar"/>
    <w:rsid w:val="000C60C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ld">
    <w:name w:val="bold"/>
    <w:rsid w:val="000C60C1"/>
    <w:rPr>
      <w:b/>
    </w:rPr>
  </w:style>
  <w:style w:type="character" w:customStyle="1" w:styleId="BodytextChar">
    <w:name w:val="Body text Char"/>
    <w:link w:val="14"/>
    <w:locked/>
    <w:rsid w:val="000C60C1"/>
    <w:rPr>
      <w:rFonts w:ascii="Times New Roman" w:eastAsia="Times New Roman" w:hAnsi="Times New Roman" w:cs="Times New Roman"/>
      <w:sz w:val="24"/>
      <w:szCs w:val="20"/>
    </w:rPr>
  </w:style>
  <w:style w:type="paragraph" w:customStyle="1" w:styleId="af2">
    <w:name w:val="ГС_Основной_текст"/>
    <w:link w:val="af3"/>
    <w:rsid w:val="000C60C1"/>
    <w:pPr>
      <w:tabs>
        <w:tab w:val="left" w:pos="851"/>
      </w:tabs>
      <w:spacing w:before="60" w:after="60" w:line="360" w:lineRule="auto"/>
      <w:ind w:firstLine="851"/>
      <w:contextualSpacing/>
      <w:jc w:val="both"/>
    </w:pPr>
    <w:rPr>
      <w:rFonts w:ascii="Times New Roman" w:eastAsia="Times New Roman" w:hAnsi="Times New Roman" w:cs="Times New Roman"/>
      <w:sz w:val="24"/>
    </w:rPr>
  </w:style>
  <w:style w:type="character" w:customStyle="1" w:styleId="af3">
    <w:name w:val="ГС_Основной_текст Знак"/>
    <w:link w:val="af2"/>
    <w:locked/>
    <w:rsid w:val="000C60C1"/>
    <w:rPr>
      <w:rFonts w:ascii="Times New Roman" w:eastAsia="Times New Roman" w:hAnsi="Times New Roman" w:cs="Times New Roman"/>
      <w:sz w:val="24"/>
    </w:rPr>
  </w:style>
  <w:style w:type="paragraph" w:styleId="af4">
    <w:name w:val="Body Text Indent"/>
    <w:basedOn w:val="a1"/>
    <w:link w:val="af5"/>
    <w:rsid w:val="000C60C1"/>
    <w:pPr>
      <w:spacing w:after="0" w:line="240" w:lineRule="auto"/>
      <w:ind w:firstLine="54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5">
    <w:name w:val="Основной текст с отступом Знак"/>
    <w:basedOn w:val="a2"/>
    <w:link w:val="af4"/>
    <w:rsid w:val="000C60C1"/>
    <w:rPr>
      <w:rFonts w:ascii="Times New Roman" w:eastAsia="Times New Roman" w:hAnsi="Times New Roman" w:cs="Times New Roman"/>
      <w:sz w:val="28"/>
      <w:szCs w:val="24"/>
    </w:rPr>
  </w:style>
  <w:style w:type="paragraph" w:customStyle="1" w:styleId="1KGK9">
    <w:name w:val="1KG=K9"/>
    <w:rsid w:val="000C60C1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</w:rPr>
  </w:style>
  <w:style w:type="paragraph" w:customStyle="1" w:styleId="Sourcelist">
    <w:name w:val="Source list"/>
    <w:basedOn w:val="a1"/>
    <w:rsid w:val="000C60C1"/>
    <w:pPr>
      <w:numPr>
        <w:numId w:val="3"/>
      </w:num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ConsPlusNormal">
    <w:name w:val="ConsPlusNormal"/>
    <w:rsid w:val="000C60C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styleId="HTML">
    <w:name w:val="HTML Preformatted"/>
    <w:basedOn w:val="a1"/>
    <w:link w:val="HTML0"/>
    <w:uiPriority w:val="99"/>
    <w:rsid w:val="000C60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Batang" w:hAnsi="Courier New" w:cs="Courier New"/>
      <w:sz w:val="20"/>
      <w:szCs w:val="20"/>
      <w:lang w:eastAsia="ko-KR"/>
    </w:rPr>
  </w:style>
  <w:style w:type="character" w:customStyle="1" w:styleId="HTML0">
    <w:name w:val="Стандартный HTML Знак"/>
    <w:basedOn w:val="a2"/>
    <w:link w:val="HTML"/>
    <w:uiPriority w:val="99"/>
    <w:rsid w:val="000C60C1"/>
    <w:rPr>
      <w:rFonts w:ascii="Courier New" w:eastAsia="Batang" w:hAnsi="Courier New" w:cs="Courier New"/>
      <w:sz w:val="20"/>
      <w:szCs w:val="20"/>
      <w:lang w:eastAsia="ko-KR"/>
    </w:rPr>
  </w:style>
  <w:style w:type="paragraph" w:styleId="af6">
    <w:name w:val="footnote text"/>
    <w:basedOn w:val="a1"/>
    <w:link w:val="af7"/>
    <w:rsid w:val="000C60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7">
    <w:name w:val="Текст сноски Знак"/>
    <w:basedOn w:val="a2"/>
    <w:link w:val="af6"/>
    <w:rsid w:val="000C60C1"/>
    <w:rPr>
      <w:rFonts w:ascii="Times New Roman" w:eastAsia="Times New Roman" w:hAnsi="Times New Roman" w:cs="Times New Roman"/>
      <w:sz w:val="20"/>
      <w:szCs w:val="20"/>
    </w:rPr>
  </w:style>
  <w:style w:type="character" w:styleId="af8">
    <w:name w:val="footnote reference"/>
    <w:basedOn w:val="a2"/>
    <w:rsid w:val="000C60C1"/>
    <w:rPr>
      <w:rFonts w:cs="Times New Roman"/>
      <w:vertAlign w:val="superscript"/>
    </w:rPr>
  </w:style>
  <w:style w:type="paragraph" w:customStyle="1" w:styleId="af9">
    <w:name w:val="_Примечание"/>
    <w:basedOn w:val="af"/>
    <w:rsid w:val="000C60C1"/>
    <w:pPr>
      <w:spacing w:after="180" w:line="312" w:lineRule="auto"/>
      <w:ind w:left="851" w:right="851" w:firstLine="0"/>
    </w:pPr>
  </w:style>
  <w:style w:type="paragraph" w:customStyle="1" w:styleId="140">
    <w:name w:val="_Назв_док_14"/>
    <w:link w:val="141"/>
    <w:rsid w:val="000C60C1"/>
    <w:pPr>
      <w:spacing w:before="360" w:after="360" w:line="240" w:lineRule="auto"/>
      <w:jc w:val="center"/>
    </w:pPr>
    <w:rPr>
      <w:rFonts w:ascii="Verdana" w:eastAsia="Times New Roman" w:hAnsi="Verdana" w:cs="Times New Roman"/>
      <w:b/>
      <w:i/>
      <w:color w:val="000080"/>
    </w:rPr>
  </w:style>
  <w:style w:type="character" w:customStyle="1" w:styleId="141">
    <w:name w:val="_Назв_док_14 Знак"/>
    <w:link w:val="140"/>
    <w:locked/>
    <w:rsid w:val="000C60C1"/>
    <w:rPr>
      <w:rFonts w:ascii="Verdana" w:eastAsia="Times New Roman" w:hAnsi="Verdana" w:cs="Times New Roman"/>
      <w:b/>
      <w:i/>
      <w:color w:val="000080"/>
    </w:rPr>
  </w:style>
  <w:style w:type="paragraph" w:customStyle="1" w:styleId="ConsPlusNonformat">
    <w:name w:val="ConsPlusNonformat"/>
    <w:uiPriority w:val="99"/>
    <w:rsid w:val="000C60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fa">
    <w:name w:val="_МелкийТекст"/>
    <w:link w:val="afb"/>
    <w:rsid w:val="000C60C1"/>
    <w:pPr>
      <w:spacing w:before="40" w:after="40" w:line="240" w:lineRule="auto"/>
    </w:pPr>
    <w:rPr>
      <w:rFonts w:ascii="Times New Roman" w:eastAsia="Times New Roman" w:hAnsi="Times New Roman" w:cs="Times New Roman"/>
    </w:rPr>
  </w:style>
  <w:style w:type="paragraph" w:customStyle="1" w:styleId="afc">
    <w:name w:val="Приложение"/>
    <w:basedOn w:val="a1"/>
    <w:qFormat/>
    <w:rsid w:val="000C60C1"/>
    <w:pPr>
      <w:tabs>
        <w:tab w:val="left" w:pos="-2127"/>
        <w:tab w:val="left" w:pos="-993"/>
      </w:tabs>
      <w:spacing w:before="120" w:after="120" w:line="240" w:lineRule="auto"/>
      <w:jc w:val="center"/>
    </w:pPr>
    <w:rPr>
      <w:rFonts w:ascii="Tahoma" w:eastAsia="Times New Roman" w:hAnsi="Tahoma" w:cs="Tahoma"/>
      <w:b/>
      <w:caps/>
      <w:sz w:val="20"/>
      <w:szCs w:val="20"/>
      <w:lang w:eastAsia="ja-JP"/>
    </w:rPr>
  </w:style>
  <w:style w:type="character" w:customStyle="1" w:styleId="afb">
    <w:name w:val="_МелкийТекст Знак"/>
    <w:link w:val="afa"/>
    <w:locked/>
    <w:rsid w:val="000C60C1"/>
    <w:rPr>
      <w:rFonts w:ascii="Times New Roman" w:eastAsia="Times New Roman" w:hAnsi="Times New Roman" w:cs="Times New Roman"/>
    </w:rPr>
  </w:style>
  <w:style w:type="paragraph" w:styleId="afd">
    <w:name w:val="TOC Heading"/>
    <w:basedOn w:val="10"/>
    <w:next w:val="a1"/>
    <w:uiPriority w:val="39"/>
    <w:semiHidden/>
    <w:unhideWhenUsed/>
    <w:qFormat/>
    <w:rsid w:val="000C60C1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pacing w:val="0"/>
      <w:szCs w:val="28"/>
      <w:lang w:eastAsia="en-US"/>
    </w:rPr>
  </w:style>
  <w:style w:type="paragraph" w:styleId="21">
    <w:name w:val="toc 2"/>
    <w:basedOn w:val="a1"/>
    <w:next w:val="a1"/>
    <w:autoRedefine/>
    <w:uiPriority w:val="39"/>
    <w:unhideWhenUsed/>
    <w:rsid w:val="000C60C1"/>
    <w:pPr>
      <w:spacing w:after="100" w:line="240" w:lineRule="auto"/>
      <w:ind w:left="240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31">
    <w:name w:val="toc 3"/>
    <w:basedOn w:val="a1"/>
    <w:next w:val="a1"/>
    <w:autoRedefine/>
    <w:uiPriority w:val="39"/>
    <w:unhideWhenUsed/>
    <w:rsid w:val="000C60C1"/>
    <w:pPr>
      <w:spacing w:after="100" w:line="240" w:lineRule="auto"/>
      <w:ind w:left="480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ConsPlusTitle">
    <w:name w:val="ConsPlusTitle"/>
    <w:uiPriority w:val="99"/>
    <w:rsid w:val="000C60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fe">
    <w:name w:val="header"/>
    <w:basedOn w:val="a1"/>
    <w:link w:val="aff"/>
    <w:unhideWhenUsed/>
    <w:rsid w:val="000C60C1"/>
    <w:pPr>
      <w:tabs>
        <w:tab w:val="center" w:pos="4677"/>
        <w:tab w:val="right" w:pos="9355"/>
      </w:tabs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aff">
    <w:name w:val="Верхний колонтитул Знак"/>
    <w:basedOn w:val="a2"/>
    <w:link w:val="afe"/>
    <w:rsid w:val="000C60C1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aff0">
    <w:name w:val="footer"/>
    <w:basedOn w:val="a1"/>
    <w:link w:val="aff1"/>
    <w:unhideWhenUsed/>
    <w:rsid w:val="000C60C1"/>
    <w:pPr>
      <w:tabs>
        <w:tab w:val="center" w:pos="4677"/>
        <w:tab w:val="right" w:pos="9355"/>
      </w:tabs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aff1">
    <w:name w:val="Нижний колонтитул Знак"/>
    <w:basedOn w:val="a2"/>
    <w:link w:val="aff0"/>
    <w:rsid w:val="000C60C1"/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FontStyle22">
    <w:name w:val="Font Style22"/>
    <w:uiPriority w:val="99"/>
    <w:rsid w:val="000C60C1"/>
    <w:rPr>
      <w:rFonts w:ascii="Times New Roman" w:hAnsi="Times New Roman"/>
      <w:sz w:val="22"/>
    </w:rPr>
  </w:style>
  <w:style w:type="paragraph" w:customStyle="1" w:styleId="a0">
    <w:name w:val="_Список_марк"/>
    <w:rsid w:val="000C60C1"/>
    <w:pPr>
      <w:numPr>
        <w:numId w:val="4"/>
      </w:numPr>
      <w:tabs>
        <w:tab w:val="left" w:pos="851"/>
        <w:tab w:val="left" w:pos="1644"/>
        <w:tab w:val="left" w:pos="2041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tyle5">
    <w:name w:val="Style5"/>
    <w:basedOn w:val="a1"/>
    <w:uiPriority w:val="99"/>
    <w:rsid w:val="000C60C1"/>
    <w:pPr>
      <w:widowControl w:val="0"/>
      <w:autoSpaceDE w:val="0"/>
      <w:autoSpaceDN w:val="0"/>
      <w:adjustRightInd w:val="0"/>
      <w:spacing w:after="0" w:line="410" w:lineRule="exact"/>
      <w:ind w:firstLine="698"/>
    </w:pPr>
    <w:rPr>
      <w:rFonts w:ascii="Times New Roman" w:eastAsia="Times New Roman" w:hAnsi="Times New Roman" w:cs="Times New Roman"/>
      <w:sz w:val="24"/>
      <w:szCs w:val="24"/>
    </w:rPr>
  </w:style>
  <w:style w:type="paragraph" w:styleId="aff2">
    <w:name w:val="Title"/>
    <w:basedOn w:val="a1"/>
    <w:link w:val="aff3"/>
    <w:uiPriority w:val="10"/>
    <w:qFormat/>
    <w:rsid w:val="000C60C1"/>
    <w:pPr>
      <w:autoSpaceDE w:val="0"/>
      <w:autoSpaceDN w:val="0"/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aff3">
    <w:name w:val="Название Знак"/>
    <w:basedOn w:val="a2"/>
    <w:link w:val="aff2"/>
    <w:uiPriority w:val="10"/>
    <w:rsid w:val="000C60C1"/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Style14">
    <w:name w:val="Style14"/>
    <w:basedOn w:val="a1"/>
    <w:uiPriority w:val="99"/>
    <w:rsid w:val="000C60C1"/>
    <w:pPr>
      <w:widowControl w:val="0"/>
      <w:autoSpaceDE w:val="0"/>
      <w:autoSpaceDN w:val="0"/>
      <w:adjustRightInd w:val="0"/>
      <w:spacing w:after="0" w:line="277" w:lineRule="exact"/>
      <w:ind w:hanging="727"/>
    </w:pPr>
    <w:rPr>
      <w:rFonts w:ascii="Arial" w:eastAsia="Times New Roman" w:hAnsi="Arial" w:cs="Arial"/>
      <w:sz w:val="24"/>
      <w:szCs w:val="24"/>
    </w:rPr>
  </w:style>
  <w:style w:type="character" w:customStyle="1" w:styleId="FontStyle23">
    <w:name w:val="Font Style23"/>
    <w:uiPriority w:val="99"/>
    <w:rsid w:val="000C60C1"/>
    <w:rPr>
      <w:rFonts w:ascii="Times New Roman" w:hAnsi="Times New Roman"/>
      <w:sz w:val="22"/>
    </w:rPr>
  </w:style>
  <w:style w:type="paragraph" w:customStyle="1" w:styleId="Style15">
    <w:name w:val="Style15"/>
    <w:basedOn w:val="a1"/>
    <w:uiPriority w:val="99"/>
    <w:rsid w:val="000C60C1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">
    <w:name w:val="Текст1"/>
    <w:basedOn w:val="a1"/>
    <w:rsid w:val="000C60C1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Style16">
    <w:name w:val="Style16"/>
    <w:basedOn w:val="a1"/>
    <w:uiPriority w:val="99"/>
    <w:rsid w:val="000C60C1"/>
    <w:pPr>
      <w:widowControl w:val="0"/>
      <w:autoSpaceDE w:val="0"/>
      <w:autoSpaceDN w:val="0"/>
      <w:adjustRightInd w:val="0"/>
      <w:spacing w:after="0" w:line="274" w:lineRule="exact"/>
      <w:ind w:hanging="70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f4">
    <w:name w:val="Normal (Web)"/>
    <w:basedOn w:val="a1"/>
    <w:unhideWhenUsed/>
    <w:rsid w:val="000C60C1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aff5">
    <w:name w:val="Таблица для пз"/>
    <w:basedOn w:val="aff6"/>
    <w:autoRedefine/>
    <w:rsid w:val="000C60C1"/>
    <w:pPr>
      <w:spacing w:line="240" w:lineRule="auto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Style2">
    <w:name w:val="Style2"/>
    <w:basedOn w:val="a1"/>
    <w:uiPriority w:val="99"/>
    <w:rsid w:val="000C60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ff6">
    <w:name w:val="Body Text"/>
    <w:basedOn w:val="a1"/>
    <w:link w:val="aff7"/>
    <w:unhideWhenUsed/>
    <w:rsid w:val="000C60C1"/>
    <w:pPr>
      <w:spacing w:after="120"/>
    </w:pPr>
    <w:rPr>
      <w:rFonts w:ascii="Calibri" w:eastAsia="Times New Roman" w:hAnsi="Calibri" w:cs="Times New Roman"/>
    </w:rPr>
  </w:style>
  <w:style w:type="character" w:customStyle="1" w:styleId="aff7">
    <w:name w:val="Основной текст Знак"/>
    <w:basedOn w:val="a2"/>
    <w:link w:val="aff6"/>
    <w:rsid w:val="000C60C1"/>
    <w:rPr>
      <w:rFonts w:ascii="Calibri" w:eastAsia="Times New Roman" w:hAnsi="Calibri" w:cs="Times New Roman"/>
    </w:rPr>
  </w:style>
  <w:style w:type="paragraph" w:styleId="aff8">
    <w:name w:val="Plain Text"/>
    <w:basedOn w:val="a1"/>
    <w:link w:val="aff9"/>
    <w:uiPriority w:val="99"/>
    <w:rsid w:val="000C60C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9">
    <w:name w:val="Текст Знак"/>
    <w:basedOn w:val="a2"/>
    <w:link w:val="aff8"/>
    <w:uiPriority w:val="99"/>
    <w:rsid w:val="000C60C1"/>
    <w:rPr>
      <w:rFonts w:ascii="Courier New" w:eastAsia="Times New Roman" w:hAnsi="Courier New" w:cs="Times New Roman"/>
      <w:sz w:val="20"/>
      <w:szCs w:val="20"/>
    </w:rPr>
  </w:style>
  <w:style w:type="character" w:customStyle="1" w:styleId="FontStyle31">
    <w:name w:val="Font Style31"/>
    <w:uiPriority w:val="99"/>
    <w:rsid w:val="000C60C1"/>
    <w:rPr>
      <w:rFonts w:ascii="Times New Roman" w:hAnsi="Times New Roman"/>
      <w:sz w:val="22"/>
    </w:rPr>
  </w:style>
  <w:style w:type="paragraph" w:customStyle="1" w:styleId="Style20">
    <w:name w:val="Style20"/>
    <w:basedOn w:val="a1"/>
    <w:uiPriority w:val="99"/>
    <w:rsid w:val="000C60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10">
    <w:name w:val="Style10"/>
    <w:basedOn w:val="a1"/>
    <w:uiPriority w:val="99"/>
    <w:rsid w:val="000C60C1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11">
    <w:name w:val="Style11"/>
    <w:basedOn w:val="a1"/>
    <w:uiPriority w:val="99"/>
    <w:rsid w:val="000C60C1"/>
    <w:pPr>
      <w:widowControl w:val="0"/>
      <w:autoSpaceDE w:val="0"/>
      <w:autoSpaceDN w:val="0"/>
      <w:adjustRightInd w:val="0"/>
      <w:spacing w:after="0" w:line="277" w:lineRule="exact"/>
      <w:ind w:hanging="338"/>
    </w:pPr>
    <w:rPr>
      <w:rFonts w:ascii="Courier New" w:eastAsia="Times New Roman" w:hAnsi="Courier New" w:cs="Courier New"/>
      <w:sz w:val="24"/>
      <w:szCs w:val="24"/>
    </w:rPr>
  </w:style>
  <w:style w:type="numbering" w:customStyle="1" w:styleId="1">
    <w:name w:val="Текущий список1"/>
    <w:rsid w:val="000C60C1"/>
    <w:pPr>
      <w:numPr>
        <w:numId w:val="2"/>
      </w:numPr>
    </w:pPr>
  </w:style>
  <w:style w:type="numbering" w:customStyle="1" w:styleId="22">
    <w:name w:val="Нет списка2"/>
    <w:next w:val="a4"/>
    <w:uiPriority w:val="99"/>
    <w:semiHidden/>
    <w:unhideWhenUsed/>
    <w:rsid w:val="000C60C1"/>
  </w:style>
  <w:style w:type="table" w:customStyle="1" w:styleId="16">
    <w:name w:val="Сетка таблицы1"/>
    <w:basedOn w:val="a3"/>
    <w:next w:val="a6"/>
    <w:uiPriority w:val="59"/>
    <w:rsid w:val="000C60C1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Текущий список11"/>
    <w:rsid w:val="000C60C1"/>
  </w:style>
  <w:style w:type="numbering" w:customStyle="1" w:styleId="32">
    <w:name w:val="Нет списка3"/>
    <w:next w:val="a4"/>
    <w:semiHidden/>
    <w:rsid w:val="000C60C1"/>
  </w:style>
  <w:style w:type="paragraph" w:customStyle="1" w:styleId="17">
    <w:name w:val="ЗагРазд1"/>
    <w:rsid w:val="000C60C1"/>
    <w:pPr>
      <w:spacing w:before="240" w:line="240" w:lineRule="auto"/>
      <w:jc w:val="center"/>
    </w:pPr>
    <w:rPr>
      <w:rFonts w:ascii="Arial" w:eastAsia="Times New Roman" w:hAnsi="Arial" w:cs="Times New Roman"/>
      <w:b/>
      <w:noProof/>
      <w:sz w:val="24"/>
      <w:szCs w:val="20"/>
    </w:rPr>
  </w:style>
  <w:style w:type="character" w:styleId="affa">
    <w:name w:val="page number"/>
    <w:basedOn w:val="a2"/>
    <w:rsid w:val="000C60C1"/>
  </w:style>
  <w:style w:type="paragraph" w:styleId="23">
    <w:name w:val="Body Text Indent 2"/>
    <w:basedOn w:val="a1"/>
    <w:link w:val="24"/>
    <w:uiPriority w:val="99"/>
    <w:rsid w:val="000C60C1"/>
    <w:pPr>
      <w:widowControl w:val="0"/>
      <w:spacing w:after="0" w:line="240" w:lineRule="auto"/>
      <w:ind w:left="1276" w:hanging="709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24">
    <w:name w:val="Основной текст с отступом 2 Знак"/>
    <w:basedOn w:val="a2"/>
    <w:link w:val="23"/>
    <w:uiPriority w:val="99"/>
    <w:rsid w:val="000C60C1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affb">
    <w:name w:val="Document Map"/>
    <w:basedOn w:val="a1"/>
    <w:link w:val="affc"/>
    <w:semiHidden/>
    <w:rsid w:val="000C60C1"/>
    <w:pPr>
      <w:widowControl w:val="0"/>
      <w:shd w:val="clear" w:color="auto" w:fill="000080"/>
      <w:spacing w:after="0" w:line="240" w:lineRule="auto"/>
      <w:ind w:firstLine="567"/>
      <w:jc w:val="both"/>
    </w:pPr>
    <w:rPr>
      <w:rFonts w:ascii="Tahoma" w:eastAsia="Times New Roman" w:hAnsi="Tahoma" w:cs="Tahoma"/>
      <w:snapToGrid w:val="0"/>
      <w:sz w:val="20"/>
      <w:szCs w:val="20"/>
    </w:rPr>
  </w:style>
  <w:style w:type="character" w:customStyle="1" w:styleId="affc">
    <w:name w:val="Схема документа Знак"/>
    <w:basedOn w:val="a2"/>
    <w:link w:val="affb"/>
    <w:semiHidden/>
    <w:rsid w:val="000C60C1"/>
    <w:rPr>
      <w:rFonts w:ascii="Tahoma" w:eastAsia="Times New Roman" w:hAnsi="Tahoma" w:cs="Tahoma"/>
      <w:snapToGrid w:val="0"/>
      <w:sz w:val="20"/>
      <w:szCs w:val="20"/>
      <w:shd w:val="clear" w:color="auto" w:fill="000080"/>
    </w:rPr>
  </w:style>
  <w:style w:type="paragraph" w:styleId="33">
    <w:name w:val="Body Text Indent 3"/>
    <w:basedOn w:val="a1"/>
    <w:link w:val="34"/>
    <w:rsid w:val="000C60C1"/>
    <w:pPr>
      <w:widowControl w:val="0"/>
      <w:spacing w:after="120" w:line="240" w:lineRule="auto"/>
      <w:ind w:left="283" w:firstLine="567"/>
      <w:jc w:val="both"/>
    </w:pPr>
    <w:rPr>
      <w:rFonts w:ascii="Times New Roman" w:eastAsia="Times New Roman" w:hAnsi="Times New Roman" w:cs="Times New Roman"/>
      <w:snapToGrid w:val="0"/>
      <w:sz w:val="16"/>
      <w:szCs w:val="16"/>
    </w:rPr>
  </w:style>
  <w:style w:type="character" w:customStyle="1" w:styleId="34">
    <w:name w:val="Основной текст с отступом 3 Знак"/>
    <w:basedOn w:val="a2"/>
    <w:link w:val="33"/>
    <w:rsid w:val="000C60C1"/>
    <w:rPr>
      <w:rFonts w:ascii="Times New Roman" w:eastAsia="Times New Roman" w:hAnsi="Times New Roman" w:cs="Times New Roman"/>
      <w:snapToGrid w:val="0"/>
      <w:sz w:val="16"/>
      <w:szCs w:val="16"/>
    </w:rPr>
  </w:style>
  <w:style w:type="paragraph" w:customStyle="1" w:styleId="Normal1">
    <w:name w:val="Normal1"/>
    <w:rsid w:val="000C60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d">
    <w:name w:val="Гипертекстовая ссылка"/>
    <w:rsid w:val="000C60C1"/>
    <w:rPr>
      <w:rFonts w:cs="Times New Roman"/>
      <w:color w:val="008000"/>
    </w:rPr>
  </w:style>
  <w:style w:type="paragraph" w:styleId="affe">
    <w:name w:val="No Spacing"/>
    <w:qFormat/>
    <w:rsid w:val="000C60C1"/>
    <w:pPr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41">
    <w:name w:val="Нет списка4"/>
    <w:next w:val="a4"/>
    <w:uiPriority w:val="99"/>
    <w:semiHidden/>
    <w:unhideWhenUsed/>
    <w:rsid w:val="000C60C1"/>
  </w:style>
  <w:style w:type="character" w:customStyle="1" w:styleId="WW8Num1z1">
    <w:name w:val="WW8Num1z1"/>
    <w:rsid w:val="000C60C1"/>
    <w:rPr>
      <w:rFonts w:ascii="Courier New" w:hAnsi="Courier New" w:cs="Courier New"/>
    </w:rPr>
  </w:style>
  <w:style w:type="character" w:customStyle="1" w:styleId="WW8Num1z2">
    <w:name w:val="WW8Num1z2"/>
    <w:rsid w:val="000C60C1"/>
    <w:rPr>
      <w:rFonts w:ascii="Wingdings" w:hAnsi="Wingdings"/>
    </w:rPr>
  </w:style>
  <w:style w:type="character" w:customStyle="1" w:styleId="WW8Num1z3">
    <w:name w:val="WW8Num1z3"/>
    <w:rsid w:val="000C60C1"/>
    <w:rPr>
      <w:rFonts w:ascii="Symbol" w:hAnsi="Symbol"/>
    </w:rPr>
  </w:style>
  <w:style w:type="character" w:customStyle="1" w:styleId="WW8Num3z0">
    <w:name w:val="WW8Num3z0"/>
    <w:rsid w:val="000C60C1"/>
    <w:rPr>
      <w:rFonts w:ascii="Courier New" w:hAnsi="Courier New"/>
    </w:rPr>
  </w:style>
  <w:style w:type="character" w:customStyle="1" w:styleId="WW8Num3z1">
    <w:name w:val="WW8Num3z1"/>
    <w:rsid w:val="000C60C1"/>
    <w:rPr>
      <w:rFonts w:ascii="Courier New" w:hAnsi="Courier New" w:cs="Courier New"/>
    </w:rPr>
  </w:style>
  <w:style w:type="character" w:customStyle="1" w:styleId="WW8Num3z2">
    <w:name w:val="WW8Num3z2"/>
    <w:rsid w:val="000C60C1"/>
    <w:rPr>
      <w:rFonts w:ascii="Wingdings" w:hAnsi="Wingdings"/>
    </w:rPr>
  </w:style>
  <w:style w:type="character" w:customStyle="1" w:styleId="WW8Num3z3">
    <w:name w:val="WW8Num3z3"/>
    <w:rsid w:val="000C60C1"/>
    <w:rPr>
      <w:rFonts w:ascii="Symbol" w:hAnsi="Symbol"/>
    </w:rPr>
  </w:style>
  <w:style w:type="character" w:customStyle="1" w:styleId="WW8Num4z1">
    <w:name w:val="WW8Num4z1"/>
    <w:rsid w:val="000C60C1"/>
    <w:rPr>
      <w:rFonts w:ascii="Courier New" w:hAnsi="Courier New" w:cs="Courier New"/>
    </w:rPr>
  </w:style>
  <w:style w:type="character" w:customStyle="1" w:styleId="WW8Num4z2">
    <w:name w:val="WW8Num4z2"/>
    <w:rsid w:val="000C60C1"/>
    <w:rPr>
      <w:rFonts w:ascii="Wingdings" w:hAnsi="Wingdings"/>
    </w:rPr>
  </w:style>
  <w:style w:type="character" w:customStyle="1" w:styleId="WW8Num4z3">
    <w:name w:val="WW8Num4z3"/>
    <w:rsid w:val="000C60C1"/>
    <w:rPr>
      <w:rFonts w:ascii="Symbol" w:hAnsi="Symbol"/>
    </w:rPr>
  </w:style>
  <w:style w:type="character" w:customStyle="1" w:styleId="WW8Num5z0">
    <w:name w:val="WW8Num5z0"/>
    <w:rsid w:val="000C60C1"/>
    <w:rPr>
      <w:rFonts w:ascii="Wingdings" w:hAnsi="Wingdings"/>
    </w:rPr>
  </w:style>
  <w:style w:type="character" w:customStyle="1" w:styleId="WW8Num5z1">
    <w:name w:val="WW8Num5z1"/>
    <w:rsid w:val="000C60C1"/>
    <w:rPr>
      <w:rFonts w:ascii="Courier New" w:hAnsi="Courier New" w:cs="Courier New"/>
    </w:rPr>
  </w:style>
  <w:style w:type="character" w:customStyle="1" w:styleId="WW8Num5z3">
    <w:name w:val="WW8Num5z3"/>
    <w:rsid w:val="000C60C1"/>
    <w:rPr>
      <w:rFonts w:ascii="Symbol" w:hAnsi="Symbol"/>
    </w:rPr>
  </w:style>
  <w:style w:type="character" w:customStyle="1" w:styleId="WW8Num7z1">
    <w:name w:val="WW8Num7z1"/>
    <w:rsid w:val="000C60C1"/>
    <w:rPr>
      <w:rFonts w:ascii="Courier New" w:hAnsi="Courier New" w:cs="Courier New"/>
    </w:rPr>
  </w:style>
  <w:style w:type="character" w:customStyle="1" w:styleId="WW8Num7z2">
    <w:name w:val="WW8Num7z2"/>
    <w:rsid w:val="000C60C1"/>
    <w:rPr>
      <w:rFonts w:ascii="Wingdings" w:hAnsi="Wingdings"/>
    </w:rPr>
  </w:style>
  <w:style w:type="character" w:customStyle="1" w:styleId="WW8Num7z3">
    <w:name w:val="WW8Num7z3"/>
    <w:rsid w:val="000C60C1"/>
    <w:rPr>
      <w:rFonts w:ascii="Symbol" w:hAnsi="Symbol"/>
    </w:rPr>
  </w:style>
  <w:style w:type="character" w:customStyle="1" w:styleId="18">
    <w:name w:val="Основной шрифт абзаца1"/>
    <w:rsid w:val="000C60C1"/>
  </w:style>
  <w:style w:type="character" w:customStyle="1" w:styleId="afff">
    <w:name w:val="Цветовое выделение"/>
    <w:rsid w:val="000C60C1"/>
    <w:rPr>
      <w:b/>
      <w:color w:val="000080"/>
      <w:sz w:val="20"/>
    </w:rPr>
  </w:style>
  <w:style w:type="character" w:customStyle="1" w:styleId="afff0">
    <w:name w:val="Найденные слова"/>
    <w:rsid w:val="000C60C1"/>
    <w:rPr>
      <w:rFonts w:cs="Times New Roman"/>
      <w:b/>
      <w:bCs/>
      <w:color w:val="000080"/>
      <w:sz w:val="20"/>
      <w:szCs w:val="20"/>
    </w:rPr>
  </w:style>
  <w:style w:type="character" w:customStyle="1" w:styleId="afff1">
    <w:name w:val="Не вступил в силу"/>
    <w:rsid w:val="000C60C1"/>
    <w:rPr>
      <w:rFonts w:cs="Times New Roman"/>
      <w:b/>
      <w:color w:val="008080"/>
      <w:sz w:val="20"/>
      <w:szCs w:val="20"/>
    </w:rPr>
  </w:style>
  <w:style w:type="character" w:customStyle="1" w:styleId="afff2">
    <w:name w:val="Опечатки"/>
    <w:rsid w:val="000C60C1"/>
    <w:rPr>
      <w:color w:val="FF0000"/>
      <w:sz w:val="20"/>
    </w:rPr>
  </w:style>
  <w:style w:type="character" w:customStyle="1" w:styleId="afff3">
    <w:name w:val="Продолжение ссылки"/>
    <w:basedOn w:val="affd"/>
    <w:rsid w:val="000C60C1"/>
    <w:rPr>
      <w:rFonts w:cs="Times New Roman"/>
      <w:b/>
      <w:color w:val="008000"/>
      <w:sz w:val="20"/>
      <w:szCs w:val="20"/>
      <w:u w:val="single"/>
    </w:rPr>
  </w:style>
  <w:style w:type="character" w:customStyle="1" w:styleId="afff4">
    <w:name w:val="Утратил силу"/>
    <w:rsid w:val="000C60C1"/>
    <w:rPr>
      <w:rFonts w:cs="Times New Roman"/>
      <w:b/>
      <w:strike/>
      <w:color w:val="808000"/>
      <w:sz w:val="20"/>
      <w:szCs w:val="20"/>
    </w:rPr>
  </w:style>
  <w:style w:type="paragraph" w:customStyle="1" w:styleId="afff5">
    <w:name w:val="Заголовок"/>
    <w:basedOn w:val="afff6"/>
    <w:next w:val="a1"/>
    <w:rsid w:val="000C60C1"/>
    <w:rPr>
      <w:b/>
      <w:bCs/>
      <w:color w:val="C0C0C0"/>
    </w:rPr>
  </w:style>
  <w:style w:type="paragraph" w:styleId="afff7">
    <w:name w:val="List"/>
    <w:basedOn w:val="aff6"/>
    <w:rsid w:val="000C60C1"/>
    <w:pPr>
      <w:suppressAutoHyphens/>
    </w:pPr>
    <w:rPr>
      <w:rFonts w:eastAsia="Calibri" w:cs="Mangal"/>
      <w:lang w:eastAsia="ar-SA"/>
    </w:rPr>
  </w:style>
  <w:style w:type="paragraph" w:customStyle="1" w:styleId="19">
    <w:name w:val="Название1"/>
    <w:basedOn w:val="a1"/>
    <w:rsid w:val="000C60C1"/>
    <w:pPr>
      <w:suppressLineNumbers/>
      <w:suppressAutoHyphens/>
      <w:spacing w:before="120" w:after="120"/>
    </w:pPr>
    <w:rPr>
      <w:rFonts w:ascii="Calibri" w:eastAsia="Calibri" w:hAnsi="Calibri" w:cs="Mangal"/>
      <w:i/>
      <w:iCs/>
      <w:sz w:val="24"/>
      <w:szCs w:val="24"/>
      <w:lang w:eastAsia="ar-SA"/>
    </w:rPr>
  </w:style>
  <w:style w:type="paragraph" w:customStyle="1" w:styleId="1a">
    <w:name w:val="Указатель1"/>
    <w:basedOn w:val="a1"/>
    <w:rsid w:val="000C60C1"/>
    <w:pPr>
      <w:suppressLineNumbers/>
      <w:suppressAutoHyphens/>
    </w:pPr>
    <w:rPr>
      <w:rFonts w:ascii="Calibri" w:eastAsia="Calibri" w:hAnsi="Calibri" w:cs="Mangal"/>
      <w:lang w:eastAsia="ar-SA"/>
    </w:rPr>
  </w:style>
  <w:style w:type="paragraph" w:customStyle="1" w:styleId="afff6">
    <w:name w:val="Основное меню"/>
    <w:basedOn w:val="a1"/>
    <w:next w:val="a1"/>
    <w:rsid w:val="000C60C1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Verdana" w:eastAsia="Times New Roman" w:hAnsi="Verdana" w:cs="Verdana"/>
      <w:lang w:eastAsia="ar-SA"/>
    </w:rPr>
  </w:style>
  <w:style w:type="paragraph" w:customStyle="1" w:styleId="afff8">
    <w:name w:val="Заголовок статьи"/>
    <w:basedOn w:val="a1"/>
    <w:next w:val="a1"/>
    <w:rsid w:val="000C60C1"/>
    <w:pPr>
      <w:widowControl w:val="0"/>
      <w:suppressAutoHyphens/>
      <w:autoSpaceDE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ff9">
    <w:name w:val="Интерактивный заголовок"/>
    <w:basedOn w:val="afff5"/>
    <w:next w:val="a1"/>
    <w:rsid w:val="000C60C1"/>
    <w:rPr>
      <w:u w:val="single"/>
    </w:rPr>
  </w:style>
  <w:style w:type="paragraph" w:customStyle="1" w:styleId="afffa">
    <w:name w:val="Интерфейс"/>
    <w:basedOn w:val="a1"/>
    <w:next w:val="a1"/>
    <w:rsid w:val="000C60C1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color w:val="ECE9D8"/>
      <w:sz w:val="20"/>
      <w:szCs w:val="20"/>
      <w:lang w:eastAsia="ar-SA"/>
    </w:rPr>
  </w:style>
  <w:style w:type="paragraph" w:customStyle="1" w:styleId="afffb">
    <w:name w:val="Комментарий"/>
    <w:basedOn w:val="a1"/>
    <w:next w:val="a1"/>
    <w:rsid w:val="000C60C1"/>
    <w:pPr>
      <w:widowControl w:val="0"/>
      <w:suppressAutoHyphens/>
      <w:autoSpaceDE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  <w:lang w:eastAsia="ar-SA"/>
    </w:rPr>
  </w:style>
  <w:style w:type="paragraph" w:customStyle="1" w:styleId="afffc">
    <w:name w:val="Информация о версии"/>
    <w:basedOn w:val="afffb"/>
    <w:next w:val="a1"/>
    <w:rsid w:val="000C60C1"/>
    <w:rPr>
      <w:color w:val="000080"/>
    </w:rPr>
  </w:style>
  <w:style w:type="paragraph" w:customStyle="1" w:styleId="afffd">
    <w:name w:val="Текст (лев. подпись)"/>
    <w:basedOn w:val="a1"/>
    <w:next w:val="a1"/>
    <w:rsid w:val="000C60C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ffe">
    <w:name w:val="Колонтитул (левый)"/>
    <w:basedOn w:val="afffd"/>
    <w:next w:val="a1"/>
    <w:rsid w:val="000C60C1"/>
    <w:rPr>
      <w:sz w:val="14"/>
      <w:szCs w:val="14"/>
    </w:rPr>
  </w:style>
  <w:style w:type="paragraph" w:customStyle="1" w:styleId="affff">
    <w:name w:val="Текст (прав. подпись)"/>
    <w:basedOn w:val="a1"/>
    <w:next w:val="a1"/>
    <w:rsid w:val="000C60C1"/>
    <w:pPr>
      <w:widowControl w:val="0"/>
      <w:suppressAutoHyphens/>
      <w:autoSpaceDE w:val="0"/>
      <w:spacing w:after="0" w:line="240" w:lineRule="auto"/>
      <w:jc w:val="right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fff0">
    <w:name w:val="Колонтитул (правый)"/>
    <w:basedOn w:val="affff"/>
    <w:next w:val="a1"/>
    <w:rsid w:val="000C60C1"/>
    <w:rPr>
      <w:sz w:val="14"/>
      <w:szCs w:val="14"/>
    </w:rPr>
  </w:style>
  <w:style w:type="paragraph" w:customStyle="1" w:styleId="affff1">
    <w:name w:val="Комментарий пользователя"/>
    <w:basedOn w:val="afffb"/>
    <w:next w:val="a1"/>
    <w:rsid w:val="000C60C1"/>
    <w:pPr>
      <w:jc w:val="left"/>
    </w:pPr>
    <w:rPr>
      <w:color w:val="000080"/>
    </w:rPr>
  </w:style>
  <w:style w:type="paragraph" w:customStyle="1" w:styleId="affff2">
    <w:name w:val="Моноширинный"/>
    <w:basedOn w:val="a1"/>
    <w:next w:val="a1"/>
    <w:rsid w:val="000C60C1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ffff3">
    <w:name w:val="Нормальный (таблица)"/>
    <w:basedOn w:val="a1"/>
    <w:next w:val="a1"/>
    <w:rsid w:val="000C60C1"/>
    <w:pPr>
      <w:widowControl w:val="0"/>
      <w:suppressAutoHyphens/>
      <w:autoSpaceDE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fff4">
    <w:name w:val="Объект"/>
    <w:basedOn w:val="a1"/>
    <w:next w:val="a1"/>
    <w:rsid w:val="000C60C1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affff5">
    <w:name w:val="Таблицы (моноширинный)"/>
    <w:basedOn w:val="a1"/>
    <w:next w:val="a1"/>
    <w:rsid w:val="000C60C1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ffff6">
    <w:name w:val="Оглавление"/>
    <w:basedOn w:val="affff5"/>
    <w:next w:val="a1"/>
    <w:rsid w:val="000C60C1"/>
    <w:pPr>
      <w:ind w:left="140"/>
    </w:pPr>
  </w:style>
  <w:style w:type="paragraph" w:customStyle="1" w:styleId="affff7">
    <w:name w:val="Переменная часть"/>
    <w:basedOn w:val="afff6"/>
    <w:next w:val="a1"/>
    <w:rsid w:val="000C60C1"/>
    <w:rPr>
      <w:sz w:val="18"/>
      <w:szCs w:val="18"/>
    </w:rPr>
  </w:style>
  <w:style w:type="paragraph" w:customStyle="1" w:styleId="affff8">
    <w:name w:val="Постоянная часть"/>
    <w:basedOn w:val="afff6"/>
    <w:next w:val="a1"/>
    <w:rsid w:val="000C60C1"/>
    <w:rPr>
      <w:sz w:val="20"/>
      <w:szCs w:val="20"/>
    </w:rPr>
  </w:style>
  <w:style w:type="paragraph" w:customStyle="1" w:styleId="affff9">
    <w:name w:val="Прижатый влево"/>
    <w:basedOn w:val="a1"/>
    <w:next w:val="a1"/>
    <w:rsid w:val="000C60C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fffa">
    <w:name w:val="Словарная статья"/>
    <w:basedOn w:val="a1"/>
    <w:next w:val="a1"/>
    <w:rsid w:val="000C60C1"/>
    <w:pPr>
      <w:widowControl w:val="0"/>
      <w:suppressAutoHyphens/>
      <w:autoSpaceDE w:val="0"/>
      <w:spacing w:after="0" w:line="240" w:lineRule="auto"/>
      <w:ind w:right="118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fffb">
    <w:name w:val="Текст (справка)"/>
    <w:basedOn w:val="a1"/>
    <w:next w:val="a1"/>
    <w:rsid w:val="000C60C1"/>
    <w:pPr>
      <w:widowControl w:val="0"/>
      <w:suppressAutoHyphens/>
      <w:autoSpaceDE w:val="0"/>
      <w:spacing w:after="0" w:line="240" w:lineRule="auto"/>
      <w:ind w:left="170" w:right="17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fffc">
    <w:name w:val="Текст в таблице"/>
    <w:basedOn w:val="affff3"/>
    <w:next w:val="a1"/>
    <w:rsid w:val="000C60C1"/>
    <w:pPr>
      <w:ind w:firstLine="500"/>
    </w:pPr>
  </w:style>
  <w:style w:type="paragraph" w:customStyle="1" w:styleId="affffd">
    <w:name w:val="Технический комментарий"/>
    <w:basedOn w:val="a1"/>
    <w:next w:val="a1"/>
    <w:rsid w:val="000C60C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fffe">
    <w:name w:val="Содержимое таблицы"/>
    <w:basedOn w:val="a1"/>
    <w:rsid w:val="000C60C1"/>
    <w:pPr>
      <w:suppressLineNumbers/>
      <w:suppressAutoHyphens/>
    </w:pPr>
    <w:rPr>
      <w:rFonts w:ascii="Calibri" w:eastAsia="Calibri" w:hAnsi="Calibri" w:cs="Calibri"/>
      <w:lang w:eastAsia="ar-SA"/>
    </w:rPr>
  </w:style>
  <w:style w:type="paragraph" w:customStyle="1" w:styleId="afffff">
    <w:name w:val="Заголовок таблицы"/>
    <w:basedOn w:val="affffe"/>
    <w:rsid w:val="000C60C1"/>
    <w:pPr>
      <w:jc w:val="center"/>
    </w:pPr>
    <w:rPr>
      <w:b/>
      <w:bCs/>
    </w:rPr>
  </w:style>
  <w:style w:type="numbering" w:customStyle="1" w:styleId="111">
    <w:name w:val="Нет списка11"/>
    <w:next w:val="a4"/>
    <w:uiPriority w:val="99"/>
    <w:semiHidden/>
    <w:unhideWhenUsed/>
    <w:rsid w:val="000C60C1"/>
  </w:style>
  <w:style w:type="character" w:styleId="afffff0">
    <w:name w:val="Strong"/>
    <w:qFormat/>
    <w:rsid w:val="000C60C1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704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80BD8195-8A45-4693-B42E-D7FB3C27E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14</Pages>
  <Words>3130</Words>
  <Characters>17845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2013-07-14T07:10:00Z</cp:lastPrinted>
  <dcterms:created xsi:type="dcterms:W3CDTF">2013-07-16T07:42:00Z</dcterms:created>
  <dcterms:modified xsi:type="dcterms:W3CDTF">2013-07-16T07:58:00Z</dcterms:modified>
</cp:coreProperties>
</file>