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FFE" w:rsidRPr="00FF6A06" w:rsidRDefault="00D01FFE" w:rsidP="00D01FF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01FFE" w:rsidRPr="00FF6A06" w:rsidRDefault="00D01FFE" w:rsidP="00D01FF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F6A06">
        <w:rPr>
          <w:rFonts w:ascii="Times New Roman" w:hAnsi="Times New Roman"/>
          <w:b/>
          <w:sz w:val="28"/>
          <w:szCs w:val="28"/>
        </w:rPr>
        <w:t>АДМИНИСТРАЦИЯ</w:t>
      </w:r>
    </w:p>
    <w:p w:rsidR="00D01FFE" w:rsidRPr="00FF6A06" w:rsidRDefault="00D01FFE" w:rsidP="00D01FF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F6A06">
        <w:rPr>
          <w:rFonts w:ascii="Times New Roman" w:hAnsi="Times New Roman"/>
          <w:b/>
          <w:sz w:val="28"/>
          <w:szCs w:val="28"/>
        </w:rPr>
        <w:t>ПУГАЧЕВСКОГО МУНИЦИПАЛЬНОГО РАЙОНА</w:t>
      </w:r>
    </w:p>
    <w:p w:rsidR="00D01FFE" w:rsidRPr="00FF6A06" w:rsidRDefault="00D01FFE" w:rsidP="00D01FF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F6A06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01FFE" w:rsidRPr="00FF6A06" w:rsidRDefault="00D01FFE" w:rsidP="00D01F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22E6" w:rsidRPr="00D01FFE" w:rsidRDefault="00D01FFE" w:rsidP="00D01FFE">
      <w:pPr>
        <w:spacing w:after="0" w:line="240" w:lineRule="auto"/>
        <w:jc w:val="center"/>
        <w:rPr>
          <w:rFonts w:ascii="Times New Roman" w:hAnsi="Times New Roman"/>
          <w:b/>
          <w:spacing w:val="80"/>
          <w:sz w:val="28"/>
          <w:szCs w:val="28"/>
        </w:rPr>
      </w:pPr>
      <w:r w:rsidRPr="00FF6A06">
        <w:rPr>
          <w:rFonts w:ascii="Times New Roman" w:hAnsi="Times New Roman"/>
          <w:b/>
          <w:spacing w:val="80"/>
          <w:sz w:val="28"/>
          <w:szCs w:val="28"/>
        </w:rPr>
        <w:t>ПОСТАНОВЛЕНИЕ</w:t>
      </w:r>
    </w:p>
    <w:p w:rsidR="005222E6" w:rsidRDefault="005222E6" w:rsidP="00A23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1F6" w:rsidRPr="00B35710" w:rsidRDefault="00C461F6" w:rsidP="00A23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9A8" w:rsidRPr="00B35710" w:rsidRDefault="00A239A8" w:rsidP="00AD3C2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5710">
        <w:rPr>
          <w:rFonts w:ascii="Times New Roman" w:hAnsi="Times New Roman"/>
          <w:bCs/>
          <w:sz w:val="28"/>
          <w:szCs w:val="28"/>
        </w:rPr>
        <w:t xml:space="preserve">от </w:t>
      </w:r>
      <w:r w:rsidR="005222E6">
        <w:rPr>
          <w:rFonts w:ascii="Times New Roman" w:hAnsi="Times New Roman"/>
          <w:bCs/>
          <w:sz w:val="28"/>
          <w:szCs w:val="28"/>
        </w:rPr>
        <w:t>29</w:t>
      </w:r>
      <w:r w:rsidR="00B35710" w:rsidRPr="00B35710">
        <w:rPr>
          <w:rFonts w:ascii="Times New Roman" w:hAnsi="Times New Roman"/>
          <w:bCs/>
          <w:sz w:val="28"/>
          <w:szCs w:val="28"/>
        </w:rPr>
        <w:t xml:space="preserve"> </w:t>
      </w:r>
      <w:r w:rsidR="00C03A60">
        <w:rPr>
          <w:rFonts w:ascii="Times New Roman" w:hAnsi="Times New Roman"/>
          <w:bCs/>
          <w:sz w:val="28"/>
          <w:szCs w:val="28"/>
        </w:rPr>
        <w:t xml:space="preserve">декабря </w:t>
      </w:r>
      <w:r w:rsidRPr="00B35710">
        <w:rPr>
          <w:rFonts w:ascii="Times New Roman" w:hAnsi="Times New Roman"/>
          <w:bCs/>
          <w:sz w:val="28"/>
          <w:szCs w:val="28"/>
        </w:rPr>
        <w:t>20</w:t>
      </w:r>
      <w:r w:rsidR="00B35710" w:rsidRPr="00B35710">
        <w:rPr>
          <w:rFonts w:ascii="Times New Roman" w:hAnsi="Times New Roman"/>
          <w:bCs/>
          <w:sz w:val="28"/>
          <w:szCs w:val="28"/>
        </w:rPr>
        <w:t>20</w:t>
      </w:r>
      <w:r w:rsidRPr="00B35710">
        <w:rPr>
          <w:rFonts w:ascii="Times New Roman" w:hAnsi="Times New Roman"/>
          <w:bCs/>
          <w:sz w:val="28"/>
          <w:szCs w:val="28"/>
        </w:rPr>
        <w:t xml:space="preserve"> года №</w:t>
      </w:r>
      <w:r w:rsidR="005222E6">
        <w:rPr>
          <w:rFonts w:ascii="Times New Roman" w:hAnsi="Times New Roman"/>
          <w:bCs/>
          <w:sz w:val="28"/>
          <w:szCs w:val="28"/>
        </w:rPr>
        <w:t xml:space="preserve"> 1229</w:t>
      </w:r>
    </w:p>
    <w:p w:rsidR="00A239A8" w:rsidRDefault="00A239A8" w:rsidP="00A239A8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35710" w:rsidRPr="00B35710" w:rsidRDefault="00B35710" w:rsidP="00A239A8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239A8" w:rsidRPr="00B35710" w:rsidRDefault="00A239A8" w:rsidP="00A239A8">
      <w:pPr>
        <w:autoSpaceDE w:val="0"/>
        <w:spacing w:after="0" w:line="240" w:lineRule="auto"/>
      </w:pPr>
      <w:r w:rsidRPr="00B35710">
        <w:rPr>
          <w:rFonts w:ascii="Times New Roman" w:hAnsi="Times New Roman"/>
          <w:b/>
          <w:bCs/>
          <w:sz w:val="28"/>
          <w:szCs w:val="28"/>
        </w:rPr>
        <w:t>Об утверждении муниципальной</w:t>
      </w:r>
    </w:p>
    <w:p w:rsidR="00A239A8" w:rsidRPr="00B35710" w:rsidRDefault="00A239A8" w:rsidP="00A239A8">
      <w:pPr>
        <w:autoSpaceDE w:val="0"/>
        <w:spacing w:after="0" w:line="240" w:lineRule="auto"/>
      </w:pPr>
      <w:r w:rsidRPr="00B35710">
        <w:rPr>
          <w:rFonts w:ascii="Times New Roman" w:hAnsi="Times New Roman"/>
          <w:b/>
          <w:bCs/>
          <w:sz w:val="28"/>
          <w:szCs w:val="28"/>
        </w:rPr>
        <w:t xml:space="preserve">программы «Развитие образования </w:t>
      </w:r>
    </w:p>
    <w:p w:rsidR="00A239A8" w:rsidRPr="00B35710" w:rsidRDefault="00A239A8" w:rsidP="00A239A8">
      <w:pPr>
        <w:autoSpaceDE w:val="0"/>
        <w:spacing w:after="0" w:line="240" w:lineRule="auto"/>
      </w:pPr>
      <w:r w:rsidRPr="00B35710">
        <w:rPr>
          <w:rFonts w:ascii="Times New Roman" w:hAnsi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A239A8" w:rsidRDefault="00A239A8" w:rsidP="00A239A8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35710">
        <w:rPr>
          <w:rFonts w:ascii="Times New Roman" w:hAnsi="Times New Roman"/>
          <w:b/>
          <w:bCs/>
          <w:sz w:val="28"/>
          <w:szCs w:val="28"/>
        </w:rPr>
        <w:t>на 202</w:t>
      </w:r>
      <w:r w:rsidR="00B35710" w:rsidRPr="00B35710">
        <w:rPr>
          <w:rFonts w:ascii="Times New Roman" w:hAnsi="Times New Roman"/>
          <w:b/>
          <w:bCs/>
          <w:sz w:val="28"/>
          <w:szCs w:val="28"/>
        </w:rPr>
        <w:t>1</w:t>
      </w:r>
      <w:r w:rsidRPr="00B35710">
        <w:rPr>
          <w:rFonts w:ascii="Times New Roman" w:hAnsi="Times New Roman"/>
          <w:b/>
          <w:bCs/>
          <w:sz w:val="28"/>
          <w:szCs w:val="28"/>
        </w:rPr>
        <w:t>-202</w:t>
      </w:r>
      <w:r w:rsidR="00B35710" w:rsidRPr="00B35710">
        <w:rPr>
          <w:rFonts w:ascii="Times New Roman" w:hAnsi="Times New Roman"/>
          <w:b/>
          <w:bCs/>
          <w:sz w:val="28"/>
          <w:szCs w:val="28"/>
        </w:rPr>
        <w:t>3</w:t>
      </w:r>
      <w:r w:rsidRPr="00B35710">
        <w:rPr>
          <w:rFonts w:ascii="Times New Roman" w:hAnsi="Times New Roman"/>
          <w:b/>
          <w:bCs/>
          <w:sz w:val="28"/>
          <w:szCs w:val="28"/>
        </w:rPr>
        <w:t xml:space="preserve"> годы»</w:t>
      </w:r>
    </w:p>
    <w:p w:rsidR="00321597" w:rsidRPr="00B35710" w:rsidRDefault="00321597" w:rsidP="00A239A8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(в редакции постановления от </w:t>
      </w:r>
      <w:hyperlink r:id="rId8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<w:r w:rsidRPr="00321597">
          <w:rPr>
            <w:rStyle w:val="af0"/>
            <w:rFonts w:ascii="Times New Roman" w:hAnsi="Times New Roman"/>
            <w:b/>
            <w:bCs/>
            <w:sz w:val="28"/>
            <w:szCs w:val="28"/>
          </w:rPr>
          <w:t>23.04.2021г. №470…</w:t>
        </w:r>
      </w:hyperlink>
      <w:r w:rsidR="0061260F">
        <w:rPr>
          <w:rStyle w:val="af0"/>
          <w:rFonts w:ascii="Times New Roman" w:hAnsi="Times New Roman"/>
          <w:b/>
          <w:bCs/>
          <w:sz w:val="28"/>
          <w:szCs w:val="28"/>
        </w:rPr>
        <w:t xml:space="preserve">, </w:t>
      </w:r>
      <w:hyperlink r:id="rId9" w:tooltip="постановление от 08.06.2021 0:00:00 №63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<w:r w:rsidR="0061260F" w:rsidRPr="0061260F">
          <w:rPr>
            <w:rStyle w:val="af0"/>
            <w:rFonts w:ascii="Times New Roman" w:hAnsi="Times New Roman"/>
            <w:b/>
            <w:bCs/>
            <w:sz w:val="28"/>
            <w:szCs w:val="28"/>
          </w:rPr>
          <w:t>08.06.2021г. №635…</w:t>
        </w:r>
      </w:hyperlink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A239A8" w:rsidRDefault="00A239A8" w:rsidP="00A239A8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2A9B" w:rsidRPr="00B35710" w:rsidRDefault="00CD2A9B" w:rsidP="00A239A8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239A8" w:rsidRPr="00B35710" w:rsidRDefault="00A239A8" w:rsidP="00A239A8">
      <w:pPr>
        <w:autoSpaceDE w:val="0"/>
        <w:spacing w:after="0" w:line="240" w:lineRule="auto"/>
        <w:ind w:firstLine="709"/>
        <w:jc w:val="both"/>
      </w:pPr>
      <w:r w:rsidRPr="00B35710">
        <w:rPr>
          <w:rFonts w:ascii="Times New Roman" w:hAnsi="Times New Roman"/>
          <w:kern w:val="1"/>
          <w:sz w:val="28"/>
          <w:szCs w:val="28"/>
        </w:rPr>
        <w:t xml:space="preserve">В целях обеспечения высокого качества образовательных услуг и даль-нейшего развития системы образования, в соответствии с </w:t>
      </w:r>
      <w:r w:rsidR="009D7BDB" w:rsidRPr="006A7587">
        <w:rPr>
          <w:rFonts w:ascii="Times New Roman" w:hAnsi="Times New Roman"/>
          <w:sz w:val="28"/>
          <w:szCs w:val="28"/>
        </w:rPr>
        <w:t>федеральны</w:t>
      </w:r>
      <w:r w:rsidR="009D7BDB">
        <w:rPr>
          <w:rFonts w:ascii="Times New Roman" w:hAnsi="Times New Roman"/>
          <w:sz w:val="28"/>
          <w:szCs w:val="28"/>
        </w:rPr>
        <w:t>ми</w:t>
      </w:r>
      <w:r w:rsidR="009D7BDB" w:rsidRPr="006A7587">
        <w:rPr>
          <w:rFonts w:ascii="Times New Roman" w:hAnsi="Times New Roman"/>
          <w:sz w:val="28"/>
          <w:szCs w:val="28"/>
        </w:rPr>
        <w:t xml:space="preserve"> закон</w:t>
      </w:r>
      <w:r w:rsidR="009D7BDB">
        <w:rPr>
          <w:rFonts w:ascii="Times New Roman" w:hAnsi="Times New Roman"/>
          <w:sz w:val="28"/>
          <w:szCs w:val="28"/>
        </w:rPr>
        <w:t>ами</w:t>
      </w:r>
      <w:r w:rsidR="009D7BDB" w:rsidRPr="006A7587">
        <w:rPr>
          <w:rFonts w:ascii="Times New Roman" w:hAnsi="Times New Roman"/>
          <w:sz w:val="28"/>
          <w:szCs w:val="28"/>
        </w:rPr>
        <w:t xml:space="preserve"> </w:t>
      </w:r>
      <w:r w:rsidR="009D7BDB" w:rsidRPr="006A7587">
        <w:rPr>
          <w:rFonts w:ascii="Times New Roman" w:hAnsi="Times New Roman"/>
          <w:sz w:val="28"/>
          <w:szCs w:val="28"/>
          <w:lang w:eastAsia="ar-SA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9D7BDB" w:rsidRPr="006A7587">
        <w:rPr>
          <w:rFonts w:ascii="Times New Roman" w:hAnsi="Times New Roman"/>
          <w:sz w:val="28"/>
          <w:szCs w:val="28"/>
        </w:rPr>
        <w:t>от 29 декабря 2012 года</w:t>
      </w:r>
      <w:r w:rsidR="00D01FFE">
        <w:rPr>
          <w:rFonts w:ascii="Times New Roman" w:hAnsi="Times New Roman"/>
          <w:sz w:val="28"/>
          <w:szCs w:val="28"/>
        </w:rPr>
        <w:t xml:space="preserve"> </w:t>
      </w:r>
      <w:r w:rsidR="009D7BDB" w:rsidRPr="006A7587">
        <w:rPr>
          <w:rFonts w:ascii="Times New Roman" w:hAnsi="Times New Roman"/>
          <w:sz w:val="28"/>
          <w:szCs w:val="28"/>
        </w:rPr>
        <w:t>№ 273-ФЗ «Об образовании в Российской Федерации»</w:t>
      </w:r>
      <w:r w:rsidR="009D7BDB" w:rsidRPr="006A7587">
        <w:rPr>
          <w:rFonts w:ascii="Times New Roman" w:hAnsi="Times New Roman"/>
          <w:bCs/>
          <w:sz w:val="28"/>
          <w:szCs w:val="28"/>
        </w:rPr>
        <w:t>,</w:t>
      </w:r>
      <w:r w:rsidR="009D7BDB" w:rsidRPr="006A758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D7BDB" w:rsidRPr="006A7587">
        <w:rPr>
          <w:rFonts w:ascii="Times New Roman" w:hAnsi="Times New Roman"/>
          <w:sz w:val="28"/>
          <w:szCs w:val="28"/>
        </w:rPr>
        <w:t>закон</w:t>
      </w:r>
      <w:r w:rsidR="009D7BDB">
        <w:rPr>
          <w:rFonts w:ascii="Times New Roman" w:hAnsi="Times New Roman"/>
          <w:sz w:val="28"/>
          <w:szCs w:val="28"/>
        </w:rPr>
        <w:t>ом</w:t>
      </w:r>
      <w:r w:rsidR="009D7BDB" w:rsidRPr="006A7587">
        <w:rPr>
          <w:rFonts w:ascii="Times New Roman" w:hAnsi="Times New Roman"/>
          <w:sz w:val="28"/>
          <w:szCs w:val="28"/>
        </w:rPr>
        <w:t xml:space="preserve"> Саратовской области от 28 ноября 2013 года № 215-ЗСО «Об образовании в Саратовской области», </w:t>
      </w:r>
      <w:r w:rsidR="009D7BDB" w:rsidRPr="00550284">
        <w:rPr>
          <w:rFonts w:ascii="Times New Roman" w:hAnsi="Times New Roman"/>
          <w:kern w:val="1"/>
          <w:sz w:val="28"/>
          <w:szCs w:val="28"/>
        </w:rPr>
        <w:t>п</w:t>
      </w:r>
      <w:r w:rsidR="009D7BDB" w:rsidRPr="00550284">
        <w:rPr>
          <w:rFonts w:ascii="Times New Roman" w:hAnsi="Times New Roman"/>
          <w:sz w:val="28"/>
          <w:szCs w:val="28"/>
        </w:rPr>
        <w:t>остановление</w:t>
      </w:r>
      <w:r w:rsidR="009D7BDB">
        <w:rPr>
          <w:rFonts w:ascii="Times New Roman" w:hAnsi="Times New Roman"/>
          <w:sz w:val="28"/>
          <w:szCs w:val="28"/>
        </w:rPr>
        <w:t>м</w:t>
      </w:r>
      <w:r w:rsidR="009D7BDB" w:rsidRPr="006A7587">
        <w:rPr>
          <w:rFonts w:ascii="Times New Roman" w:hAnsi="Times New Roman"/>
          <w:sz w:val="28"/>
          <w:szCs w:val="28"/>
        </w:rPr>
        <w:t xml:space="preserve"> Правительства Саратовской об</w:t>
      </w:r>
      <w:r w:rsidR="009D7BDB">
        <w:rPr>
          <w:rFonts w:ascii="Times New Roman" w:hAnsi="Times New Roman"/>
          <w:sz w:val="28"/>
          <w:szCs w:val="28"/>
        </w:rPr>
        <w:t>ласти от 29 декабря 2018 года № </w:t>
      </w:r>
      <w:r w:rsidR="009D7BDB" w:rsidRPr="006A7587">
        <w:rPr>
          <w:rFonts w:ascii="Times New Roman" w:hAnsi="Times New Roman"/>
          <w:sz w:val="28"/>
          <w:szCs w:val="28"/>
        </w:rPr>
        <w:t>760-П «О государственной программе Саратовской области «Развитие образования в Саратовской области»</w:t>
      </w:r>
      <w:r w:rsidR="009D7BDB">
        <w:rPr>
          <w:rFonts w:ascii="Times New Roman" w:hAnsi="Times New Roman"/>
          <w:sz w:val="28"/>
          <w:szCs w:val="28"/>
        </w:rPr>
        <w:t xml:space="preserve">, </w:t>
      </w:r>
      <w:hyperlink r:id="rId10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47791C">
          <w:rPr>
            <w:rStyle w:val="af0"/>
            <w:rFonts w:ascii="Times New Roman" w:hAnsi="Times New Roman"/>
            <w:kern w:val="1"/>
            <w:sz w:val="28"/>
            <w:szCs w:val="28"/>
          </w:rPr>
          <w:t>Уставом Пугачевского муни</w:t>
        </w:r>
        <w:r w:rsidR="00EC4EB3" w:rsidRPr="0047791C">
          <w:rPr>
            <w:rStyle w:val="af0"/>
            <w:rFonts w:ascii="Times New Roman" w:hAnsi="Times New Roman"/>
            <w:kern w:val="1"/>
            <w:sz w:val="28"/>
            <w:szCs w:val="28"/>
          </w:rPr>
          <w:t>-</w:t>
        </w:r>
        <w:r w:rsidRPr="0047791C">
          <w:rPr>
            <w:rStyle w:val="af0"/>
            <w:rFonts w:ascii="Times New Roman" w:hAnsi="Times New Roman"/>
            <w:kern w:val="1"/>
            <w:sz w:val="28"/>
            <w:szCs w:val="28"/>
          </w:rPr>
          <w:t>ципального района</w:t>
        </w:r>
      </w:hyperlink>
      <w:r w:rsidRPr="00B35710">
        <w:rPr>
          <w:rFonts w:ascii="Times New Roman" w:hAnsi="Times New Roman"/>
          <w:kern w:val="1"/>
          <w:sz w:val="28"/>
          <w:szCs w:val="28"/>
        </w:rPr>
        <w:t xml:space="preserve"> администрация Пугачевского муниципального района ПОСТАНОВЛЯЕТ:</w:t>
      </w:r>
      <w:r w:rsidR="00B023ED" w:rsidRPr="00B35710">
        <w:rPr>
          <w:rFonts w:ascii="Times New Roman" w:hAnsi="Times New Roman"/>
          <w:sz w:val="28"/>
          <w:szCs w:val="28"/>
        </w:rPr>
        <w:t xml:space="preserve"> </w:t>
      </w:r>
    </w:p>
    <w:p w:rsidR="00A239A8" w:rsidRPr="00B35710" w:rsidRDefault="00A239A8" w:rsidP="00A239A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710">
        <w:rPr>
          <w:rFonts w:ascii="Times New Roman" w:hAnsi="Times New Roman"/>
          <w:sz w:val="28"/>
          <w:szCs w:val="28"/>
        </w:rPr>
        <w:t>1.Утвердить муниципальную программу «Развитие образования Пугачев-ского муниципального района на 202</w:t>
      </w:r>
      <w:r w:rsidR="00B35710">
        <w:rPr>
          <w:rFonts w:ascii="Times New Roman" w:hAnsi="Times New Roman"/>
          <w:sz w:val="28"/>
          <w:szCs w:val="28"/>
        </w:rPr>
        <w:t>1</w:t>
      </w:r>
      <w:r w:rsidRPr="00B35710">
        <w:rPr>
          <w:rFonts w:ascii="Times New Roman" w:hAnsi="Times New Roman"/>
          <w:sz w:val="28"/>
          <w:szCs w:val="28"/>
        </w:rPr>
        <w:t>-202</w:t>
      </w:r>
      <w:r w:rsidR="00B35710">
        <w:rPr>
          <w:rFonts w:ascii="Times New Roman" w:hAnsi="Times New Roman"/>
          <w:sz w:val="28"/>
          <w:szCs w:val="28"/>
        </w:rPr>
        <w:t>3</w:t>
      </w:r>
      <w:r w:rsidRPr="00B35710">
        <w:rPr>
          <w:rFonts w:ascii="Times New Roman" w:hAnsi="Times New Roman"/>
          <w:sz w:val="28"/>
          <w:szCs w:val="28"/>
        </w:rPr>
        <w:t xml:space="preserve"> годы» согласно приложению.</w:t>
      </w:r>
    </w:p>
    <w:p w:rsidR="00A239A8" w:rsidRPr="00B35710" w:rsidRDefault="00397EFB" w:rsidP="00A239A8">
      <w:pPr>
        <w:autoSpaceDE w:val="0"/>
        <w:spacing w:after="0" w:line="240" w:lineRule="auto"/>
        <w:ind w:firstLine="708"/>
        <w:jc w:val="both"/>
      </w:pPr>
      <w:r w:rsidRPr="00B35710">
        <w:rPr>
          <w:rFonts w:ascii="Times New Roman" w:hAnsi="Times New Roman"/>
          <w:sz w:val="28"/>
          <w:szCs w:val="28"/>
        </w:rPr>
        <w:t>2</w:t>
      </w:r>
      <w:r w:rsidR="00A239A8" w:rsidRPr="00B35710">
        <w:rPr>
          <w:rFonts w:ascii="Times New Roman" w:hAnsi="Times New Roman"/>
          <w:sz w:val="28"/>
          <w:szCs w:val="28"/>
        </w:rPr>
        <w:t>.Контроль за исполнением настоящего постановления возложить на заместителя главы администрации Пугачевского муниципального района Сара-товской области по социальным вопросам Зудину С.М.</w:t>
      </w:r>
    </w:p>
    <w:p w:rsidR="00A239A8" w:rsidRPr="00B35710" w:rsidRDefault="00397EFB" w:rsidP="00A239A8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B35710">
        <w:rPr>
          <w:rFonts w:ascii="Times New Roman" w:hAnsi="Times New Roman"/>
          <w:sz w:val="28"/>
          <w:szCs w:val="28"/>
        </w:rPr>
        <w:t>3</w:t>
      </w:r>
      <w:r w:rsidR="00A239A8" w:rsidRPr="00B35710">
        <w:rPr>
          <w:rFonts w:ascii="Times New Roman" w:hAnsi="Times New Roman"/>
          <w:sz w:val="28"/>
          <w:szCs w:val="28"/>
        </w:rPr>
        <w:t>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A239A8" w:rsidRPr="0028244E" w:rsidRDefault="00397EFB" w:rsidP="00A239A8">
      <w:pPr>
        <w:autoSpaceDE w:val="0"/>
        <w:spacing w:after="0" w:line="240" w:lineRule="auto"/>
        <w:ind w:firstLine="709"/>
        <w:jc w:val="both"/>
      </w:pPr>
      <w:r w:rsidRPr="0028244E">
        <w:rPr>
          <w:rFonts w:ascii="Times New Roman" w:hAnsi="Times New Roman"/>
          <w:sz w:val="28"/>
          <w:szCs w:val="28"/>
        </w:rPr>
        <w:t>4</w:t>
      </w:r>
      <w:r w:rsidR="00A239A8" w:rsidRPr="0028244E">
        <w:rPr>
          <w:rFonts w:ascii="Times New Roman" w:hAnsi="Times New Roman"/>
          <w:sz w:val="28"/>
          <w:szCs w:val="28"/>
        </w:rPr>
        <w:t>.Настоящее постановление вступает в силу с</w:t>
      </w:r>
      <w:r w:rsidR="00E73F16">
        <w:rPr>
          <w:rFonts w:ascii="Times New Roman" w:hAnsi="Times New Roman"/>
          <w:sz w:val="28"/>
          <w:szCs w:val="28"/>
        </w:rPr>
        <w:t xml:space="preserve"> 1 января 2021 года.</w:t>
      </w:r>
      <w:r w:rsidR="00A239A8" w:rsidRPr="0028244E">
        <w:rPr>
          <w:rFonts w:ascii="Times New Roman" w:hAnsi="Times New Roman"/>
          <w:sz w:val="28"/>
          <w:szCs w:val="28"/>
        </w:rPr>
        <w:t xml:space="preserve"> </w:t>
      </w:r>
    </w:p>
    <w:p w:rsidR="00A239A8" w:rsidRPr="00B35710" w:rsidRDefault="00A239A8" w:rsidP="00A239A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9A8" w:rsidRPr="00B35710" w:rsidRDefault="00A239A8" w:rsidP="00A239A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D9A" w:rsidRPr="00A55D9A" w:rsidRDefault="00A55D9A" w:rsidP="00A55D9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bookmarkStart w:id="1" w:name="sub_999"/>
      <w:r w:rsidRPr="00A55D9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Заместитель главы администрации</w:t>
      </w:r>
    </w:p>
    <w:p w:rsidR="00A55D9A" w:rsidRPr="00A55D9A" w:rsidRDefault="00A55D9A" w:rsidP="00A55D9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A55D9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Пугачевского </w:t>
      </w:r>
      <w:r w:rsidRPr="00A55D9A">
        <w:rPr>
          <w:rFonts w:ascii="Times New Roman" w:eastAsia="Times New Roman" w:hAnsi="Times New Roman"/>
          <w:b/>
          <w:sz w:val="28"/>
          <w:szCs w:val="24"/>
          <w:lang w:eastAsia="ru-RU"/>
        </w:rPr>
        <w:t>муниципального района</w:t>
      </w:r>
    </w:p>
    <w:p w:rsidR="00A55D9A" w:rsidRPr="00A55D9A" w:rsidRDefault="00A55D9A" w:rsidP="00A55D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A55D9A" w:rsidRPr="00A55D9A" w:rsidSect="00D1386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851" w:left="1701" w:header="709" w:footer="709" w:gutter="0"/>
          <w:cols w:space="708"/>
          <w:docGrid w:linePitch="360"/>
        </w:sectPr>
      </w:pPr>
      <w:r w:rsidRPr="00A55D9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 общим вопросам</w:t>
      </w:r>
      <w:r w:rsidR="00D01FF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="00D01FF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 w:rsidR="00D01FF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 w:rsidR="00D01FF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 w:rsidR="00D01FF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 w:rsidR="00D01FF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 w:rsidR="00D01FF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 w:rsidR="00D01FF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 w:rsidRPr="00A55D9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В.С.Балдин</w:t>
      </w:r>
    </w:p>
    <w:p w:rsidR="00A239A8" w:rsidRPr="00B35710" w:rsidRDefault="00A239A8" w:rsidP="00A239A8">
      <w:pPr>
        <w:spacing w:after="0" w:line="240" w:lineRule="auto"/>
        <w:ind w:left="5812"/>
        <w:jc w:val="both"/>
      </w:pPr>
      <w:r w:rsidRPr="00B35710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A239A8" w:rsidRPr="00B35710" w:rsidRDefault="00A239A8" w:rsidP="00A239A8">
      <w:pPr>
        <w:spacing w:after="0" w:line="240" w:lineRule="auto"/>
        <w:ind w:left="5812"/>
        <w:jc w:val="both"/>
      </w:pPr>
      <w:r w:rsidRPr="00B35710">
        <w:rPr>
          <w:rFonts w:ascii="Times New Roman" w:hAnsi="Times New Roman"/>
          <w:sz w:val="28"/>
          <w:szCs w:val="28"/>
        </w:rPr>
        <w:t xml:space="preserve">администрации Пугачевского </w:t>
      </w:r>
    </w:p>
    <w:p w:rsidR="00A239A8" w:rsidRPr="00B35710" w:rsidRDefault="00A239A8" w:rsidP="00A239A8">
      <w:pPr>
        <w:spacing w:after="0" w:line="240" w:lineRule="auto"/>
        <w:ind w:left="5812"/>
        <w:jc w:val="both"/>
      </w:pPr>
      <w:r w:rsidRPr="00B35710">
        <w:rPr>
          <w:rFonts w:ascii="Times New Roman" w:hAnsi="Times New Roman"/>
          <w:sz w:val="28"/>
          <w:szCs w:val="28"/>
        </w:rPr>
        <w:t>муниципального района</w:t>
      </w:r>
    </w:p>
    <w:p w:rsidR="00A239A8" w:rsidRDefault="00A239A8" w:rsidP="00A239A8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B35710">
        <w:rPr>
          <w:rFonts w:ascii="Times New Roman" w:hAnsi="Times New Roman"/>
          <w:sz w:val="28"/>
          <w:szCs w:val="28"/>
        </w:rPr>
        <w:t xml:space="preserve">от </w:t>
      </w:r>
      <w:r w:rsidR="005222E6">
        <w:rPr>
          <w:rFonts w:ascii="Times New Roman" w:hAnsi="Times New Roman"/>
          <w:sz w:val="28"/>
          <w:szCs w:val="28"/>
        </w:rPr>
        <w:t>29</w:t>
      </w:r>
      <w:r w:rsidR="00B35710">
        <w:rPr>
          <w:rFonts w:ascii="Times New Roman" w:hAnsi="Times New Roman"/>
          <w:sz w:val="28"/>
          <w:szCs w:val="28"/>
        </w:rPr>
        <w:t xml:space="preserve"> </w:t>
      </w:r>
      <w:r w:rsidRPr="00B35710">
        <w:rPr>
          <w:rFonts w:ascii="Times New Roman" w:hAnsi="Times New Roman"/>
          <w:sz w:val="28"/>
          <w:szCs w:val="28"/>
        </w:rPr>
        <w:t>декабря</w:t>
      </w:r>
      <w:r w:rsidR="00B35710">
        <w:rPr>
          <w:rFonts w:ascii="Times New Roman" w:hAnsi="Times New Roman"/>
          <w:sz w:val="28"/>
          <w:szCs w:val="28"/>
        </w:rPr>
        <w:t xml:space="preserve"> 2020</w:t>
      </w:r>
      <w:r w:rsidRPr="00B35710">
        <w:rPr>
          <w:rFonts w:ascii="Times New Roman" w:hAnsi="Times New Roman"/>
          <w:sz w:val="28"/>
          <w:szCs w:val="28"/>
        </w:rPr>
        <w:t xml:space="preserve"> года № </w:t>
      </w:r>
      <w:r w:rsidR="005222E6">
        <w:rPr>
          <w:rFonts w:ascii="Times New Roman" w:hAnsi="Times New Roman"/>
          <w:sz w:val="28"/>
          <w:szCs w:val="28"/>
        </w:rPr>
        <w:t>1229</w:t>
      </w:r>
    </w:p>
    <w:p w:rsidR="00321597" w:rsidRPr="00B35710" w:rsidRDefault="00321597" w:rsidP="00A239A8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(внесены изменения постановлением от </w:t>
      </w:r>
      <w:hyperlink r:id="rId17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<w:r w:rsidRPr="00321597">
          <w:rPr>
            <w:rStyle w:val="af0"/>
            <w:rFonts w:ascii="Times New Roman" w:hAnsi="Times New Roman"/>
            <w:sz w:val="28"/>
            <w:szCs w:val="28"/>
          </w:rPr>
          <w:t>23.04.2021г. №470…</w:t>
        </w:r>
      </w:hyperlink>
      <w:r w:rsidR="0061260F">
        <w:rPr>
          <w:rStyle w:val="af0"/>
          <w:rFonts w:ascii="Times New Roman" w:hAnsi="Times New Roman"/>
          <w:sz w:val="28"/>
          <w:szCs w:val="28"/>
        </w:rPr>
        <w:t xml:space="preserve">, </w:t>
      </w:r>
      <w:hyperlink r:id="rId18" w:tooltip="постановление от 08.06.2021 0:00:00 №63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<w:r w:rsidR="0061260F" w:rsidRPr="0061260F">
          <w:rPr>
            <w:rStyle w:val="af0"/>
            <w:rFonts w:ascii="Times New Roman" w:hAnsi="Times New Roman"/>
            <w:sz w:val="28"/>
            <w:szCs w:val="28"/>
          </w:rPr>
          <w:t>08.06.2021г. №635…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B35710" w:rsidRDefault="00B35710" w:rsidP="00A239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39A8" w:rsidRDefault="00A239A8" w:rsidP="00A239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710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 w:rsidR="00A239A8" w:rsidRPr="00F66ADD" w:rsidRDefault="00A239A8" w:rsidP="00A239A8">
      <w:pPr>
        <w:spacing w:after="0" w:line="240" w:lineRule="auto"/>
        <w:ind w:firstLine="720"/>
        <w:jc w:val="both"/>
        <w:rPr>
          <w:rFonts w:ascii="Times New Roman" w:hAnsi="Times New Roman"/>
          <w:b/>
          <w:color w:val="FF0000"/>
          <w:sz w:val="28"/>
          <w:szCs w:val="16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7654"/>
      </w:tblGrid>
      <w:tr w:rsidR="00A239A8" w:rsidRPr="00B35710" w:rsidTr="005E085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B35710" w:rsidRDefault="00A239A8" w:rsidP="00082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571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B35710" w:rsidRDefault="00A239A8" w:rsidP="00B35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710">
              <w:rPr>
                <w:rFonts w:ascii="Times New Roman" w:hAnsi="Times New Roman"/>
                <w:sz w:val="28"/>
                <w:szCs w:val="28"/>
              </w:rPr>
              <w:t>«Развитие образования Пугачевского муниципального района на 202</w:t>
            </w:r>
            <w:r w:rsidR="00B35710" w:rsidRPr="00B35710">
              <w:rPr>
                <w:rFonts w:ascii="Times New Roman" w:hAnsi="Times New Roman"/>
                <w:sz w:val="28"/>
                <w:szCs w:val="28"/>
              </w:rPr>
              <w:t>1</w:t>
            </w:r>
            <w:r w:rsidRPr="00B35710">
              <w:rPr>
                <w:rFonts w:ascii="Times New Roman" w:hAnsi="Times New Roman"/>
                <w:sz w:val="28"/>
                <w:szCs w:val="28"/>
              </w:rPr>
              <w:t>-202</w:t>
            </w:r>
            <w:r w:rsidR="00B35710" w:rsidRPr="00B35710">
              <w:rPr>
                <w:rFonts w:ascii="Times New Roman" w:hAnsi="Times New Roman"/>
                <w:sz w:val="28"/>
                <w:szCs w:val="28"/>
              </w:rPr>
              <w:t>3</w:t>
            </w:r>
            <w:r w:rsidRPr="00B35710">
              <w:rPr>
                <w:rFonts w:ascii="Times New Roman" w:hAnsi="Times New Roman"/>
                <w:sz w:val="28"/>
                <w:szCs w:val="28"/>
              </w:rPr>
              <w:t xml:space="preserve"> годы» (далее – муниципальная программа);</w:t>
            </w:r>
          </w:p>
        </w:tc>
      </w:tr>
      <w:tr w:rsidR="00A239A8" w:rsidRPr="00B35710" w:rsidTr="005E085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B35710" w:rsidRDefault="00A239A8" w:rsidP="00082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5710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B35710" w:rsidRDefault="00A239A8" w:rsidP="00082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710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Пугачевского муни</w:t>
            </w:r>
            <w:r w:rsidR="004344B9">
              <w:rPr>
                <w:rFonts w:ascii="Times New Roman" w:hAnsi="Times New Roman"/>
                <w:sz w:val="28"/>
                <w:szCs w:val="28"/>
              </w:rPr>
              <w:t>-</w:t>
            </w:r>
            <w:r w:rsidRPr="00B35710">
              <w:rPr>
                <w:rFonts w:ascii="Times New Roman" w:hAnsi="Times New Roman"/>
                <w:sz w:val="28"/>
                <w:szCs w:val="28"/>
              </w:rPr>
              <w:t>ципального района;</w:t>
            </w:r>
          </w:p>
        </w:tc>
      </w:tr>
      <w:tr w:rsidR="00A239A8" w:rsidRPr="00B35710" w:rsidTr="005E085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B35710" w:rsidRDefault="00A239A8" w:rsidP="000821CB">
            <w:pPr>
              <w:widowControl w:val="0"/>
              <w:autoSpaceDE w:val="0"/>
              <w:spacing w:after="0" w:line="240" w:lineRule="auto"/>
            </w:pPr>
            <w:r w:rsidRPr="00B35710">
              <w:rPr>
                <w:rFonts w:ascii="Times New Roman" w:hAnsi="Times New Roman"/>
                <w:b/>
                <w:bCs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B85" w:rsidRPr="00B35710" w:rsidRDefault="00425592" w:rsidP="009D7BDB">
            <w:pPr>
              <w:widowControl w:val="0"/>
              <w:autoSpaceDE w:val="0"/>
              <w:spacing w:after="0" w:line="240" w:lineRule="auto"/>
              <w:jc w:val="both"/>
            </w:pPr>
            <w:r w:rsidRPr="00B35710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Пугачевского муни</w:t>
            </w:r>
            <w:r w:rsidR="004344B9">
              <w:rPr>
                <w:rFonts w:ascii="Times New Roman" w:hAnsi="Times New Roman"/>
                <w:sz w:val="28"/>
                <w:szCs w:val="28"/>
              </w:rPr>
              <w:t>-</w:t>
            </w:r>
            <w:r w:rsidRPr="00B35710">
              <w:rPr>
                <w:rFonts w:ascii="Times New Roman" w:hAnsi="Times New Roman"/>
                <w:sz w:val="28"/>
                <w:szCs w:val="28"/>
              </w:rPr>
              <w:t>ципального района;</w:t>
            </w:r>
          </w:p>
        </w:tc>
      </w:tr>
      <w:tr w:rsidR="00A239A8" w:rsidRPr="00B35710" w:rsidTr="005E085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B35710" w:rsidRDefault="00A239A8" w:rsidP="000821CB">
            <w:pPr>
              <w:widowControl w:val="0"/>
              <w:autoSpaceDE w:val="0"/>
              <w:spacing w:after="0" w:line="240" w:lineRule="auto"/>
            </w:pPr>
            <w:r w:rsidRPr="00B35710">
              <w:rPr>
                <w:rFonts w:ascii="Times New Roman" w:hAnsi="Times New Roman"/>
                <w:b/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B35710" w:rsidRDefault="00A07AEE" w:rsidP="00A07AEE">
            <w:pPr>
              <w:widowControl w:val="0"/>
              <w:autoSpaceDE w:val="0"/>
              <w:spacing w:after="0" w:line="240" w:lineRule="auto"/>
              <w:jc w:val="both"/>
            </w:pPr>
            <w:r w:rsidRPr="00A07AEE">
              <w:rPr>
                <w:rFonts w:ascii="Times New Roman" w:hAnsi="Times New Roman"/>
                <w:sz w:val="28"/>
                <w:szCs w:val="28"/>
              </w:rPr>
              <w:t xml:space="preserve">общеобразовательные учреждения Пугачевского муници-пального района, дошкольные образовательные учреждения Пугачевского муниципального района, </w:t>
            </w:r>
            <w:r w:rsidRPr="00A07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</w:t>
            </w:r>
            <w:r w:rsidR="00434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A07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жетное учреждение дополнительного образования «Центр развития творчества детей и юношества г.Пугачева Сара</w:t>
            </w:r>
            <w:r w:rsidR="005E08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A07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товской области»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A07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</w:t>
            </w:r>
            <w:r w:rsidR="005E08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разования «Детско-юношеская спор-</w:t>
            </w:r>
            <w:r w:rsidRPr="00A07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тивная школа имени В.А.Мущерова г.Пугачёва Саратовской области»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A239A8" w:rsidRPr="00B35710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Пугачев</w:t>
            </w:r>
            <w:r w:rsidR="005E0857">
              <w:rPr>
                <w:rFonts w:ascii="Times New Roman" w:hAnsi="Times New Roman"/>
                <w:sz w:val="28"/>
                <w:szCs w:val="28"/>
              </w:rPr>
              <w:t>-</w:t>
            </w:r>
            <w:r w:rsidR="00A239A8" w:rsidRPr="00B35710">
              <w:rPr>
                <w:rFonts w:ascii="Times New Roman" w:hAnsi="Times New Roman"/>
                <w:sz w:val="28"/>
                <w:szCs w:val="28"/>
              </w:rPr>
              <w:t>ского муниципального района Саратовской области «Детский оздоровительный лагерь «Орленок»;</w:t>
            </w:r>
          </w:p>
        </w:tc>
      </w:tr>
      <w:tr w:rsidR="00A239A8" w:rsidRPr="00B35710" w:rsidTr="005E085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B35710" w:rsidRDefault="00A239A8" w:rsidP="000821CB">
            <w:pPr>
              <w:widowControl w:val="0"/>
              <w:autoSpaceDE w:val="0"/>
              <w:spacing w:after="0" w:line="240" w:lineRule="auto"/>
            </w:pPr>
            <w:r w:rsidRPr="00B35710">
              <w:rPr>
                <w:rFonts w:ascii="Times New Roman" w:hAnsi="Times New Roman"/>
                <w:b/>
                <w:bCs/>
                <w:sz w:val="28"/>
                <w:szCs w:val="28"/>
              </w:rPr>
              <w:t>Подпрограммы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B35710" w:rsidRDefault="00A239A8" w:rsidP="000821CB">
            <w:pPr>
              <w:spacing w:after="0" w:line="240" w:lineRule="auto"/>
              <w:jc w:val="both"/>
            </w:pPr>
            <w:r w:rsidRPr="00B35710">
              <w:rPr>
                <w:rFonts w:ascii="Times New Roman" w:hAnsi="Times New Roman"/>
                <w:bCs/>
                <w:sz w:val="28"/>
                <w:szCs w:val="28"/>
              </w:rPr>
              <w:t>1.«Развитие системы общего образования»;</w:t>
            </w:r>
          </w:p>
          <w:p w:rsidR="00A239A8" w:rsidRPr="00B35710" w:rsidRDefault="00A239A8" w:rsidP="000821CB">
            <w:pPr>
              <w:spacing w:after="0" w:line="240" w:lineRule="auto"/>
              <w:jc w:val="both"/>
            </w:pPr>
            <w:r w:rsidRPr="00B35710">
              <w:rPr>
                <w:rFonts w:ascii="Times New Roman" w:hAnsi="Times New Roman"/>
                <w:bCs/>
                <w:sz w:val="28"/>
                <w:szCs w:val="28"/>
              </w:rPr>
              <w:t>2.«Поддержка одаренных детей»;</w:t>
            </w:r>
          </w:p>
          <w:p w:rsidR="00A239A8" w:rsidRPr="00B35710" w:rsidRDefault="00A239A8" w:rsidP="000821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5710">
              <w:rPr>
                <w:rFonts w:ascii="Times New Roman" w:hAnsi="Times New Roman"/>
                <w:bCs/>
                <w:sz w:val="28"/>
                <w:szCs w:val="28"/>
              </w:rPr>
              <w:t>3.«Развитие системы дошкольного образования»;</w:t>
            </w:r>
          </w:p>
          <w:p w:rsidR="00A239A8" w:rsidRPr="00B35710" w:rsidRDefault="00A239A8" w:rsidP="000821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5710">
              <w:rPr>
                <w:rFonts w:ascii="Times New Roman" w:hAnsi="Times New Roman"/>
                <w:bCs/>
                <w:sz w:val="28"/>
                <w:szCs w:val="28"/>
              </w:rPr>
              <w:t>4.«Совершенствование организации питания учащихся в му</w:t>
            </w:r>
            <w:r w:rsidR="005E085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B35710">
              <w:rPr>
                <w:rFonts w:ascii="Times New Roman" w:hAnsi="Times New Roman"/>
                <w:bCs/>
                <w:sz w:val="28"/>
                <w:szCs w:val="28"/>
              </w:rPr>
              <w:t>ниципальных общео</w:t>
            </w:r>
            <w:r w:rsidR="005E0857">
              <w:rPr>
                <w:rFonts w:ascii="Times New Roman" w:hAnsi="Times New Roman"/>
                <w:bCs/>
                <w:sz w:val="28"/>
                <w:szCs w:val="28"/>
              </w:rPr>
              <w:t>бразовательных учреждениях Пуга</w:t>
            </w:r>
            <w:r w:rsidRPr="00B35710">
              <w:rPr>
                <w:rFonts w:ascii="Times New Roman" w:hAnsi="Times New Roman"/>
                <w:bCs/>
                <w:sz w:val="28"/>
                <w:szCs w:val="28"/>
              </w:rPr>
              <w:t>чев</w:t>
            </w:r>
            <w:r w:rsidR="005E085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B35710">
              <w:rPr>
                <w:rFonts w:ascii="Times New Roman" w:hAnsi="Times New Roman"/>
                <w:bCs/>
                <w:sz w:val="28"/>
                <w:szCs w:val="28"/>
              </w:rPr>
              <w:t>ского муниципального района»;</w:t>
            </w:r>
          </w:p>
          <w:p w:rsidR="00A239A8" w:rsidRPr="00B35710" w:rsidRDefault="00A239A8" w:rsidP="000821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5710">
              <w:rPr>
                <w:rFonts w:ascii="Times New Roman" w:hAnsi="Times New Roman"/>
                <w:bCs/>
                <w:sz w:val="28"/>
                <w:szCs w:val="28"/>
              </w:rPr>
              <w:t>5. «Школьное молоко»;</w:t>
            </w:r>
          </w:p>
          <w:p w:rsidR="00A239A8" w:rsidRPr="00B35710" w:rsidRDefault="00A239A8" w:rsidP="000821CB">
            <w:pPr>
              <w:spacing w:after="0" w:line="240" w:lineRule="auto"/>
              <w:jc w:val="both"/>
            </w:pPr>
            <w:r w:rsidRPr="00B35710">
              <w:rPr>
                <w:rFonts w:ascii="Times New Roman" w:hAnsi="Times New Roman"/>
                <w:bCs/>
                <w:sz w:val="28"/>
                <w:szCs w:val="28"/>
              </w:rPr>
              <w:t>6.«Организация подвоза обучающихся в Пугачевском муни-ципальном районе»;</w:t>
            </w:r>
          </w:p>
          <w:p w:rsidR="00A239A8" w:rsidRPr="00B35710" w:rsidRDefault="00A239A8" w:rsidP="000821CB">
            <w:pPr>
              <w:spacing w:after="0" w:line="240" w:lineRule="auto"/>
              <w:jc w:val="both"/>
            </w:pPr>
            <w:r w:rsidRPr="00B35710">
              <w:rPr>
                <w:rFonts w:ascii="Times New Roman" w:hAnsi="Times New Roman"/>
                <w:bCs/>
                <w:sz w:val="28"/>
                <w:szCs w:val="28"/>
              </w:rPr>
              <w:t>7.«Организация отдыха и оздоровления детей в Пугачевском муниципальном районе»;</w:t>
            </w:r>
          </w:p>
          <w:p w:rsidR="00A239A8" w:rsidRPr="00B35710" w:rsidRDefault="00A239A8" w:rsidP="000821CB">
            <w:pPr>
              <w:spacing w:after="0" w:line="240" w:lineRule="auto"/>
              <w:jc w:val="both"/>
            </w:pPr>
            <w:r w:rsidRPr="00B35710">
              <w:rPr>
                <w:rFonts w:ascii="Times New Roman" w:hAnsi="Times New Roman"/>
                <w:bCs/>
                <w:sz w:val="28"/>
                <w:szCs w:val="28"/>
              </w:rPr>
              <w:t>8.«Организация временного трудоустройства несовершен-нолетних граждан в возрасте от 14 до 18 лет в свободное от учебы время»;</w:t>
            </w:r>
          </w:p>
          <w:p w:rsidR="00A239A8" w:rsidRPr="00B35710" w:rsidRDefault="00A239A8" w:rsidP="000821CB">
            <w:pPr>
              <w:spacing w:after="0" w:line="240" w:lineRule="auto"/>
              <w:jc w:val="both"/>
            </w:pPr>
            <w:r w:rsidRPr="00B35710">
              <w:rPr>
                <w:rFonts w:ascii="Times New Roman" w:hAnsi="Times New Roman"/>
                <w:sz w:val="28"/>
                <w:szCs w:val="28"/>
              </w:rPr>
              <w:t>9.«Развитие творчества детей и юношества»</w:t>
            </w:r>
            <w:r w:rsidRPr="00B35710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A239A8" w:rsidRPr="00B35710" w:rsidRDefault="00A239A8" w:rsidP="00082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710">
              <w:rPr>
                <w:rFonts w:ascii="Times New Roman" w:hAnsi="Times New Roman"/>
                <w:sz w:val="28"/>
                <w:szCs w:val="28"/>
              </w:rPr>
              <w:t>10.«Развитие детско-юношеского спорта»</w:t>
            </w:r>
            <w:r w:rsidRPr="00B35710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A239A8" w:rsidRDefault="00A239A8" w:rsidP="000821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571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11.«</w:t>
            </w:r>
            <w:r w:rsidRPr="00B35710">
              <w:rPr>
                <w:rFonts w:ascii="Times New Roman" w:eastAsia="Times New Roman" w:hAnsi="Times New Roman"/>
                <w:bCs/>
                <w:sz w:val="28"/>
                <w:szCs w:val="28"/>
              </w:rPr>
              <w:t>Обеспечение персонифицированного финансирования дополнительного образования детей»</w:t>
            </w:r>
            <w:r w:rsidRPr="00B35710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867A7C" w:rsidRPr="00B35710" w:rsidRDefault="00867A7C" w:rsidP="000821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239A8" w:rsidRPr="0099251B" w:rsidTr="005E085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99251B" w:rsidRDefault="00A239A8" w:rsidP="000821CB">
            <w:pPr>
              <w:widowControl w:val="0"/>
              <w:autoSpaceDE w:val="0"/>
              <w:spacing w:after="0" w:line="240" w:lineRule="auto"/>
            </w:pPr>
            <w:r w:rsidRPr="0099251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Default="00B853AE" w:rsidP="00B853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51B">
              <w:rPr>
                <w:rFonts w:ascii="Times New Roman" w:hAnsi="Times New Roman"/>
                <w:sz w:val="28"/>
                <w:szCs w:val="28"/>
              </w:rPr>
              <w:t>обеспечение высокого качества и доступности образования в соответствии с меняющимися запросами населения и перс</w:t>
            </w:r>
            <w:r w:rsidR="004344B9">
              <w:rPr>
                <w:rFonts w:ascii="Times New Roman" w:hAnsi="Times New Roman"/>
                <w:sz w:val="28"/>
                <w:szCs w:val="28"/>
              </w:rPr>
              <w:t>-</w:t>
            </w:r>
            <w:r w:rsidRPr="0099251B">
              <w:rPr>
                <w:rFonts w:ascii="Times New Roman" w:hAnsi="Times New Roman"/>
                <w:sz w:val="28"/>
                <w:szCs w:val="28"/>
              </w:rPr>
              <w:t>пективными задачами развития общества и экономики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53AE" w:rsidRDefault="00B853AE" w:rsidP="00B853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CDF">
              <w:rPr>
                <w:rFonts w:ascii="Times New Roman" w:hAnsi="Times New Roman"/>
                <w:sz w:val="28"/>
                <w:szCs w:val="28"/>
              </w:rPr>
              <w:t>повышение доступности качественного дополнительного об</w:t>
            </w:r>
            <w:r w:rsidR="004344B9">
              <w:rPr>
                <w:rFonts w:ascii="Times New Roman" w:hAnsi="Times New Roman"/>
                <w:sz w:val="28"/>
                <w:szCs w:val="28"/>
              </w:rPr>
              <w:t>-</w:t>
            </w:r>
            <w:r w:rsidRPr="00C51CDF">
              <w:rPr>
                <w:rFonts w:ascii="Times New Roman" w:hAnsi="Times New Roman"/>
                <w:sz w:val="28"/>
                <w:szCs w:val="28"/>
              </w:rPr>
              <w:t>разования, соответствующего требованиям инновационного развития экономики, современным потребностям граждан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53AE" w:rsidRDefault="00B853AE" w:rsidP="00B853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51B">
              <w:rPr>
                <w:rFonts w:ascii="Times New Roman" w:hAnsi="Times New Roman"/>
                <w:sz w:val="28"/>
                <w:szCs w:val="28"/>
              </w:rPr>
              <w:t>воспитание гармонично развитой и социально ответственной личности на основе духовно-нравственных ценностей наро</w:t>
            </w:r>
            <w:r w:rsidR="005E0857">
              <w:rPr>
                <w:rFonts w:ascii="Times New Roman" w:hAnsi="Times New Roman"/>
                <w:sz w:val="28"/>
                <w:szCs w:val="28"/>
              </w:rPr>
              <w:t>-</w:t>
            </w:r>
            <w:r w:rsidRPr="0099251B">
              <w:rPr>
                <w:rFonts w:ascii="Times New Roman" w:hAnsi="Times New Roman"/>
                <w:sz w:val="28"/>
                <w:szCs w:val="28"/>
              </w:rPr>
              <w:t>дов Российской Федерации, исторических и национально-культурных традиций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53AE" w:rsidRDefault="00B853AE" w:rsidP="00B853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51B">
              <w:rPr>
                <w:rFonts w:ascii="Times New Roman" w:hAnsi="Times New Roman"/>
                <w:sz w:val="28"/>
                <w:szCs w:val="28"/>
              </w:rPr>
              <w:t>создание безопасной здоровьесберегающей среды обучения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части </w:t>
            </w:r>
            <w:r w:rsidRPr="0099251B">
              <w:rPr>
                <w:rFonts w:ascii="Times New Roman" w:hAnsi="Times New Roman"/>
                <w:sz w:val="28"/>
                <w:szCs w:val="28"/>
              </w:rPr>
              <w:t>организации питания обучающихся образовательных учреждений в соответствии с санитарно-гигиеническими нормами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53AE" w:rsidRPr="0099251B" w:rsidRDefault="00B853AE" w:rsidP="00B853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отдыха, оздоровления и занятости обучающихся в летний период;</w:t>
            </w:r>
          </w:p>
        </w:tc>
      </w:tr>
      <w:tr w:rsidR="00A239A8" w:rsidRPr="0099251B" w:rsidTr="005E085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99251B" w:rsidRDefault="00A239A8" w:rsidP="000821CB">
            <w:pPr>
              <w:widowControl w:val="0"/>
              <w:autoSpaceDE w:val="0"/>
              <w:spacing w:after="0" w:line="240" w:lineRule="auto"/>
            </w:pPr>
            <w:r w:rsidRPr="0099251B">
              <w:rPr>
                <w:rFonts w:ascii="Times New Roman" w:hAnsi="Times New Roman"/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Default="00B853AE" w:rsidP="00B853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51B">
              <w:rPr>
                <w:rFonts w:ascii="Times New Roman" w:hAnsi="Times New Roman"/>
                <w:sz w:val="28"/>
                <w:szCs w:val="28"/>
              </w:rPr>
              <w:t>создание условий, направленных на обеспечение общедос</w:t>
            </w:r>
            <w:r w:rsidR="004344B9">
              <w:rPr>
                <w:rFonts w:ascii="Times New Roman" w:hAnsi="Times New Roman"/>
                <w:sz w:val="28"/>
                <w:szCs w:val="28"/>
              </w:rPr>
              <w:t>-</w:t>
            </w:r>
            <w:r w:rsidRPr="0099251B">
              <w:rPr>
                <w:rFonts w:ascii="Times New Roman" w:hAnsi="Times New Roman"/>
                <w:sz w:val="28"/>
                <w:szCs w:val="28"/>
              </w:rPr>
              <w:t>тупного дошкольного образования</w:t>
            </w:r>
            <w:r w:rsidR="001A0A0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повышение его качества</w:t>
            </w:r>
            <w:r w:rsidRPr="0099251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53AE" w:rsidRDefault="00B853AE" w:rsidP="00B853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51B">
              <w:rPr>
                <w:rFonts w:ascii="Times New Roman" w:hAnsi="Times New Roman"/>
                <w:sz w:val="28"/>
                <w:szCs w:val="28"/>
              </w:rPr>
              <w:t xml:space="preserve">создание условий, направленных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повышение качества </w:t>
            </w:r>
            <w:r w:rsidRPr="0099251B">
              <w:rPr>
                <w:rFonts w:ascii="Times New Roman" w:hAnsi="Times New Roman"/>
                <w:sz w:val="28"/>
                <w:szCs w:val="28"/>
              </w:rPr>
              <w:t>об</w:t>
            </w:r>
            <w:r w:rsidR="004344B9">
              <w:rPr>
                <w:rFonts w:ascii="Times New Roman" w:hAnsi="Times New Roman"/>
                <w:sz w:val="28"/>
                <w:szCs w:val="28"/>
              </w:rPr>
              <w:t>-</w:t>
            </w:r>
            <w:r w:rsidRPr="0099251B">
              <w:rPr>
                <w:rFonts w:ascii="Times New Roman" w:hAnsi="Times New Roman"/>
                <w:sz w:val="28"/>
                <w:szCs w:val="28"/>
              </w:rPr>
              <w:t>щего образования;</w:t>
            </w:r>
          </w:p>
          <w:p w:rsidR="00B853AE" w:rsidRPr="00E87FDC" w:rsidRDefault="00B853AE" w:rsidP="00B853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51B">
              <w:rPr>
                <w:rFonts w:ascii="Times New Roman" w:hAnsi="Times New Roman"/>
                <w:sz w:val="28"/>
                <w:szCs w:val="28"/>
              </w:rPr>
              <w:t xml:space="preserve">создание условий, направленных на 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>доступ</w:t>
            </w:r>
            <w:r w:rsidR="00D1386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ности </w:t>
            </w:r>
            <w:r w:rsidRPr="0099251B">
              <w:rPr>
                <w:rFonts w:ascii="Times New Roman" w:hAnsi="Times New Roman"/>
                <w:sz w:val="28"/>
                <w:szCs w:val="28"/>
              </w:rPr>
              <w:t>общего образования;</w:t>
            </w:r>
          </w:p>
          <w:p w:rsidR="00B853AE" w:rsidRPr="00E87FDC" w:rsidRDefault="00B853AE" w:rsidP="00B853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FDC">
              <w:rPr>
                <w:rFonts w:ascii="Times New Roman" w:hAnsi="Times New Roman"/>
                <w:sz w:val="28"/>
                <w:szCs w:val="28"/>
              </w:rPr>
              <w:t>создание условий, направленных на обеспечение доступ</w:t>
            </w:r>
            <w:r w:rsidR="00D1386A">
              <w:rPr>
                <w:rFonts w:ascii="Times New Roman" w:hAnsi="Times New Roman"/>
                <w:sz w:val="28"/>
                <w:szCs w:val="28"/>
              </w:rPr>
              <w:t>-</w:t>
            </w:r>
            <w:r w:rsidRPr="00E87FDC">
              <w:rPr>
                <w:rFonts w:ascii="Times New Roman" w:hAnsi="Times New Roman"/>
                <w:sz w:val="28"/>
                <w:szCs w:val="28"/>
              </w:rPr>
              <w:t>ности дополнительного образования</w:t>
            </w:r>
            <w:r w:rsidR="001A0A0B" w:rsidRPr="00E87FDC">
              <w:rPr>
                <w:rFonts w:ascii="Times New Roman" w:hAnsi="Times New Roman"/>
                <w:sz w:val="28"/>
                <w:szCs w:val="28"/>
              </w:rPr>
              <w:t xml:space="preserve"> в сфере развития твор</w:t>
            </w:r>
            <w:r w:rsidR="00D1386A">
              <w:rPr>
                <w:rFonts w:ascii="Times New Roman" w:hAnsi="Times New Roman"/>
                <w:sz w:val="28"/>
                <w:szCs w:val="28"/>
              </w:rPr>
              <w:t>-</w:t>
            </w:r>
            <w:r w:rsidR="001A0A0B" w:rsidRPr="00E87FDC">
              <w:rPr>
                <w:rFonts w:ascii="Times New Roman" w:hAnsi="Times New Roman"/>
                <w:sz w:val="28"/>
                <w:szCs w:val="28"/>
              </w:rPr>
              <w:t>чества детей и юношества</w:t>
            </w:r>
            <w:r w:rsidRPr="00E87F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0A0B" w:rsidRPr="00E87FDC" w:rsidRDefault="001A0A0B" w:rsidP="001A0A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FDC">
              <w:rPr>
                <w:rFonts w:ascii="Times New Roman" w:hAnsi="Times New Roman"/>
                <w:sz w:val="28"/>
                <w:szCs w:val="28"/>
              </w:rPr>
              <w:t>создание условий, направленных на обеспечение доступ</w:t>
            </w:r>
            <w:r w:rsidR="00D1386A">
              <w:rPr>
                <w:rFonts w:ascii="Times New Roman" w:hAnsi="Times New Roman"/>
                <w:sz w:val="28"/>
                <w:szCs w:val="28"/>
              </w:rPr>
              <w:t>-</w:t>
            </w:r>
            <w:r w:rsidRPr="00E87FDC">
              <w:rPr>
                <w:rFonts w:ascii="Times New Roman" w:hAnsi="Times New Roman"/>
                <w:sz w:val="28"/>
                <w:szCs w:val="28"/>
              </w:rPr>
              <w:t>ности дополнительного образования в сфере развития детско-юношеского спорта;</w:t>
            </w:r>
          </w:p>
          <w:p w:rsidR="00B853AE" w:rsidRPr="00E87FDC" w:rsidRDefault="00B853AE" w:rsidP="00B853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FDC">
              <w:rPr>
                <w:rFonts w:ascii="Times New Roman" w:eastAsia="Times New Roman" w:hAnsi="Times New Roman"/>
                <w:sz w:val="28"/>
                <w:szCs w:val="28"/>
              </w:rPr>
              <w:t>расширение возможностей для удовлетворения разнообраз</w:t>
            </w:r>
            <w:r w:rsidR="00D1386A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E87FDC">
              <w:rPr>
                <w:rFonts w:ascii="Times New Roman" w:eastAsia="Times New Roman" w:hAnsi="Times New Roman"/>
                <w:sz w:val="28"/>
                <w:szCs w:val="28"/>
              </w:rPr>
              <w:t>ных интересов детей и их семей в сфере дополнительного образования;</w:t>
            </w:r>
          </w:p>
          <w:p w:rsidR="00B853AE" w:rsidRPr="0099251B" w:rsidRDefault="00B853AE" w:rsidP="00B853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выявления и развития</w:t>
            </w:r>
            <w:r w:rsidRPr="0099251B">
              <w:rPr>
                <w:rFonts w:ascii="Times New Roman" w:hAnsi="Times New Roman"/>
                <w:sz w:val="28"/>
                <w:szCs w:val="28"/>
              </w:rPr>
              <w:t xml:space="preserve"> одаренных детей;</w:t>
            </w:r>
          </w:p>
          <w:p w:rsidR="00B853AE" w:rsidRDefault="00B853AE" w:rsidP="00B853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C9">
              <w:rPr>
                <w:rFonts w:ascii="Times New Roman" w:hAnsi="Times New Roman"/>
                <w:bCs/>
                <w:sz w:val="28"/>
                <w:szCs w:val="20"/>
              </w:rPr>
              <w:t>повышение эффективности системы школьного питания, на</w:t>
            </w:r>
            <w:r w:rsidR="004344B9">
              <w:rPr>
                <w:rFonts w:ascii="Times New Roman" w:hAnsi="Times New Roman"/>
                <w:bCs/>
                <w:sz w:val="28"/>
                <w:szCs w:val="20"/>
              </w:rPr>
              <w:t>-</w:t>
            </w:r>
            <w:r w:rsidRPr="000F3EC9">
              <w:rPr>
                <w:rFonts w:ascii="Times New Roman" w:hAnsi="Times New Roman"/>
                <w:bCs/>
                <w:sz w:val="28"/>
                <w:szCs w:val="20"/>
              </w:rPr>
              <w:t>правленной на сохранение и укрепление здоровья обучаю</w:t>
            </w:r>
            <w:r w:rsidR="004344B9">
              <w:rPr>
                <w:rFonts w:ascii="Times New Roman" w:hAnsi="Times New Roman"/>
                <w:bCs/>
                <w:sz w:val="28"/>
                <w:szCs w:val="20"/>
              </w:rPr>
              <w:t>-</w:t>
            </w:r>
            <w:r w:rsidRPr="000F3EC9">
              <w:rPr>
                <w:rFonts w:ascii="Times New Roman" w:hAnsi="Times New Roman"/>
                <w:bCs/>
                <w:sz w:val="28"/>
                <w:szCs w:val="20"/>
              </w:rPr>
              <w:t>щихся;</w:t>
            </w:r>
          </w:p>
          <w:p w:rsidR="00B853AE" w:rsidRDefault="00B853AE" w:rsidP="00B853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C14">
              <w:rPr>
                <w:rFonts w:ascii="Times New Roman" w:hAnsi="Times New Roman"/>
                <w:bCs/>
                <w:sz w:val="28"/>
                <w:szCs w:val="28"/>
              </w:rPr>
              <w:t xml:space="preserve">укрепление здоровья </w:t>
            </w:r>
            <w:r w:rsidRPr="00A00C14">
              <w:rPr>
                <w:rFonts w:ascii="Times New Roman" w:hAnsi="Times New Roman"/>
                <w:sz w:val="28"/>
                <w:szCs w:val="28"/>
              </w:rPr>
              <w:t>обучающихся 1-4 классов</w:t>
            </w:r>
            <w:r w:rsidRPr="00A00C14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B853AE" w:rsidRDefault="00B853AE" w:rsidP="00B853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51B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доступность летнего от</w:t>
            </w:r>
            <w:r w:rsidR="004344B9">
              <w:rPr>
                <w:rFonts w:ascii="Times New Roman" w:hAnsi="Times New Roman"/>
                <w:sz w:val="28"/>
                <w:szCs w:val="28"/>
              </w:rPr>
              <w:t>-</w:t>
            </w:r>
            <w:r w:rsidRPr="0099251B">
              <w:rPr>
                <w:rFonts w:ascii="Times New Roman" w:hAnsi="Times New Roman"/>
                <w:sz w:val="28"/>
                <w:szCs w:val="28"/>
              </w:rPr>
              <w:t>дыха и оздоровления обучающихся образовательных учреж</w:t>
            </w:r>
            <w:r w:rsidR="004344B9">
              <w:rPr>
                <w:rFonts w:ascii="Times New Roman" w:hAnsi="Times New Roman"/>
                <w:sz w:val="28"/>
                <w:szCs w:val="28"/>
              </w:rPr>
              <w:t>-</w:t>
            </w:r>
            <w:r w:rsidRPr="0099251B">
              <w:rPr>
                <w:rFonts w:ascii="Times New Roman" w:hAnsi="Times New Roman"/>
                <w:sz w:val="28"/>
                <w:szCs w:val="28"/>
              </w:rPr>
              <w:t>дений;</w:t>
            </w:r>
          </w:p>
          <w:p w:rsidR="00B853AE" w:rsidRPr="0099251B" w:rsidRDefault="00B853AE" w:rsidP="00B853AE">
            <w:pPr>
              <w:spacing w:after="0" w:line="240" w:lineRule="auto"/>
              <w:jc w:val="both"/>
            </w:pPr>
            <w:r w:rsidRPr="0099251B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успешной социализации обучающихся, </w:t>
            </w:r>
            <w:r w:rsidRPr="0099251B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профилактика асоциального поведения;</w:t>
            </w:r>
          </w:p>
        </w:tc>
      </w:tr>
      <w:tr w:rsidR="00A239A8" w:rsidRPr="000F3EC9" w:rsidTr="005E0857">
        <w:trPr>
          <w:trHeight w:val="33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99251B" w:rsidRDefault="00A239A8" w:rsidP="00082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251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Целевые индикаторы</w:t>
            </w:r>
          </w:p>
          <w:p w:rsidR="00A239A8" w:rsidRPr="000F3EC9" w:rsidRDefault="00A239A8" w:rsidP="00082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9251B">
              <w:rPr>
                <w:rFonts w:ascii="Times New Roman" w:hAnsi="Times New Roman"/>
                <w:b/>
                <w:sz w:val="28"/>
                <w:szCs w:val="28"/>
              </w:rPr>
              <w:t>и показатели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ADC" w:rsidRPr="0002418D" w:rsidRDefault="007C5ADC" w:rsidP="007C5A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02418D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доля обучающихся в общеобразовательных учреждениях, которые обучаются в соответствии с требованиями феде</w:t>
            </w:r>
            <w:r w:rsidR="00D1386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-</w:t>
            </w:r>
            <w:r w:rsidRPr="0002418D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ральных государственных образовательных стандартов, от общего количества обучающихся;</w:t>
            </w:r>
          </w:p>
          <w:p w:rsidR="007C5ADC" w:rsidRPr="0002418D" w:rsidRDefault="007C5ADC" w:rsidP="007C5A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18D">
              <w:rPr>
                <w:rFonts w:ascii="Times New Roman" w:hAnsi="Times New Roman"/>
                <w:sz w:val="28"/>
                <w:szCs w:val="28"/>
              </w:rPr>
              <w:t>доля обучающихся 10-11 классов, проходящих профильное обучение;</w:t>
            </w:r>
          </w:p>
          <w:p w:rsidR="007C5ADC" w:rsidRPr="0002418D" w:rsidRDefault="007C5ADC" w:rsidP="007C5A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18D">
              <w:rPr>
                <w:rFonts w:ascii="Times New Roman" w:hAnsi="Times New Roman"/>
                <w:sz w:val="28"/>
                <w:szCs w:val="28"/>
              </w:rPr>
              <w:t>доля обучающихся 9-х классов, успешно прошедших госу-дарственную итоговую аттестацию;</w:t>
            </w:r>
          </w:p>
          <w:p w:rsidR="007C5ADC" w:rsidRPr="0002418D" w:rsidRDefault="007C5ADC" w:rsidP="007C5A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18D">
              <w:rPr>
                <w:rFonts w:ascii="Times New Roman" w:hAnsi="Times New Roman"/>
                <w:sz w:val="28"/>
                <w:szCs w:val="28"/>
              </w:rPr>
              <w:t>доля обучающихся 11-х классов, успешно прошедших госу-дарственную итоговую аттестацию;</w:t>
            </w:r>
          </w:p>
          <w:p w:rsidR="007C5ADC" w:rsidRDefault="007C5ADC" w:rsidP="007C5A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18D">
              <w:rPr>
                <w:rFonts w:ascii="Times New Roman" w:hAnsi="Times New Roman"/>
                <w:sz w:val="28"/>
                <w:szCs w:val="28"/>
              </w:rPr>
              <w:t>доля выпускников учреждений среднего общего образования, набравших по результатам государственной итоговой ат</w:t>
            </w:r>
            <w:r w:rsidR="00D1386A">
              <w:rPr>
                <w:rFonts w:ascii="Times New Roman" w:hAnsi="Times New Roman"/>
                <w:sz w:val="28"/>
                <w:szCs w:val="28"/>
              </w:rPr>
              <w:t>-</w:t>
            </w:r>
            <w:r w:rsidRPr="0002418D">
              <w:rPr>
                <w:rFonts w:ascii="Times New Roman" w:hAnsi="Times New Roman"/>
                <w:sz w:val="28"/>
                <w:szCs w:val="28"/>
              </w:rPr>
              <w:t>тестации баллы ниже установленного порога по двум обяза</w:t>
            </w:r>
            <w:r w:rsidR="00D1386A">
              <w:rPr>
                <w:rFonts w:ascii="Times New Roman" w:hAnsi="Times New Roman"/>
                <w:sz w:val="28"/>
                <w:szCs w:val="28"/>
              </w:rPr>
              <w:t>-</w:t>
            </w:r>
            <w:r w:rsidRPr="0002418D">
              <w:rPr>
                <w:rFonts w:ascii="Times New Roman" w:hAnsi="Times New Roman"/>
                <w:sz w:val="28"/>
                <w:szCs w:val="28"/>
              </w:rPr>
              <w:t>тельным предметам;</w:t>
            </w:r>
          </w:p>
          <w:p w:rsidR="00E32A4C" w:rsidRPr="00510F7C" w:rsidRDefault="00E32A4C" w:rsidP="00E32A4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10F7C">
              <w:rPr>
                <w:rFonts w:ascii="Times New Roman" w:hAnsi="Times New Roman"/>
                <w:sz w:val="28"/>
                <w:szCs w:val="28"/>
              </w:rPr>
              <w:t>количество общеобразовательных учреждений, оборудован</w:t>
            </w:r>
            <w:r w:rsidR="004344B9">
              <w:rPr>
                <w:rFonts w:ascii="Times New Roman" w:hAnsi="Times New Roman"/>
                <w:sz w:val="28"/>
                <w:szCs w:val="28"/>
              </w:rPr>
              <w:t>-</w:t>
            </w:r>
            <w:r w:rsidRPr="00510F7C">
              <w:rPr>
                <w:rFonts w:ascii="Times New Roman" w:hAnsi="Times New Roman"/>
                <w:sz w:val="28"/>
                <w:szCs w:val="28"/>
              </w:rPr>
              <w:t>ных в соответствии с требованиями пожарной безопасности;</w:t>
            </w:r>
          </w:p>
          <w:p w:rsidR="007C5ADC" w:rsidRPr="0002418D" w:rsidRDefault="007C5ADC" w:rsidP="007C5A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18D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количество учреждений, в которых открыты и функциони-руют </w:t>
            </w:r>
            <w:r w:rsidRPr="0002418D">
              <w:rPr>
                <w:rFonts w:ascii="Times New Roman" w:hAnsi="Times New Roman"/>
                <w:sz w:val="28"/>
                <w:szCs w:val="28"/>
              </w:rPr>
              <w:t>Центры образования цифрового и гуманитарного про-филя «Точка роста»;</w:t>
            </w:r>
          </w:p>
          <w:p w:rsidR="007C5ADC" w:rsidRPr="0002418D" w:rsidRDefault="007C5ADC" w:rsidP="007C5A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418D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количество общеобразовательных учреждений, в которых внедрена </w:t>
            </w:r>
            <w:r w:rsidRPr="0002418D">
              <w:rPr>
                <w:rFonts w:ascii="Times New Roman" w:eastAsia="Times New Roman" w:hAnsi="Times New Roman"/>
                <w:sz w:val="28"/>
                <w:szCs w:val="28"/>
              </w:rPr>
              <w:t>целевая модель цифровой образовательной среды;</w:t>
            </w:r>
          </w:p>
          <w:p w:rsidR="007C5ADC" w:rsidRPr="0002418D" w:rsidRDefault="007C5ADC" w:rsidP="007C5A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418D">
              <w:rPr>
                <w:rFonts w:ascii="Times New Roman" w:eastAsia="Times New Roman" w:hAnsi="Times New Roman"/>
                <w:sz w:val="28"/>
                <w:szCs w:val="28"/>
              </w:rPr>
              <w:t>доля обучающихся, принимающих участие во Всероссийской олимпиаде школьников от количества учащихся 4-11 клас</w:t>
            </w:r>
            <w:r w:rsidR="00D1386A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02418D">
              <w:rPr>
                <w:rFonts w:ascii="Times New Roman" w:eastAsia="Times New Roman" w:hAnsi="Times New Roman"/>
                <w:sz w:val="28"/>
                <w:szCs w:val="28"/>
              </w:rPr>
              <w:t>сов;</w:t>
            </w:r>
          </w:p>
          <w:p w:rsidR="007C5ADC" w:rsidRPr="0002418D" w:rsidRDefault="007C5ADC" w:rsidP="007C5A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18D">
              <w:rPr>
                <w:rFonts w:ascii="Times New Roman" w:hAnsi="Times New Roman"/>
                <w:sz w:val="28"/>
                <w:szCs w:val="28"/>
              </w:rPr>
              <w:t xml:space="preserve">доля обучающихся, занявших призовые места в муниципаль-ном этапе </w:t>
            </w:r>
            <w:r w:rsidRPr="0002418D">
              <w:rPr>
                <w:rFonts w:ascii="Times New Roman" w:hAnsi="Times New Roman"/>
                <w:bCs/>
                <w:sz w:val="28"/>
                <w:szCs w:val="28"/>
              </w:rPr>
              <w:t>Всероссийской предметной олимпиады школьни-ков от количества учащихся, принимавших участие в олим-пиаде;</w:t>
            </w:r>
          </w:p>
          <w:p w:rsidR="007C5ADC" w:rsidRPr="0002418D" w:rsidRDefault="007C5ADC" w:rsidP="007C5A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18D">
              <w:rPr>
                <w:rFonts w:ascii="Times New Roman" w:hAnsi="Times New Roman"/>
                <w:sz w:val="28"/>
                <w:szCs w:val="28"/>
              </w:rPr>
              <w:t>доля детей дошкольного возраста, посещающих дошкольные образовательные учреждения, от общего количества детей в возрасте от 2 месяцев до 3 лет;</w:t>
            </w:r>
          </w:p>
          <w:p w:rsidR="007C5ADC" w:rsidRDefault="007C5ADC" w:rsidP="007C5A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18D">
              <w:rPr>
                <w:rFonts w:ascii="Times New Roman" w:hAnsi="Times New Roman"/>
                <w:sz w:val="28"/>
                <w:szCs w:val="28"/>
              </w:rPr>
              <w:t>доля детей дошкольного возраста, посещающих дошкольные образовательные учреждения, от общего количества детей в возрасте от 3 до 7 лет;</w:t>
            </w:r>
          </w:p>
          <w:p w:rsidR="00E32A4C" w:rsidRPr="00510F7C" w:rsidRDefault="00E32A4C" w:rsidP="00E32A4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10F7C">
              <w:rPr>
                <w:rFonts w:ascii="Times New Roman" w:hAnsi="Times New Roman"/>
                <w:sz w:val="28"/>
                <w:szCs w:val="28"/>
              </w:rPr>
              <w:t>количество дошкольных образовательных учреждений, обо</w:t>
            </w:r>
            <w:r w:rsidR="00D1386A">
              <w:rPr>
                <w:rFonts w:ascii="Times New Roman" w:hAnsi="Times New Roman"/>
                <w:sz w:val="28"/>
                <w:szCs w:val="28"/>
              </w:rPr>
              <w:t>-</w:t>
            </w:r>
            <w:r w:rsidRPr="00510F7C">
              <w:rPr>
                <w:rFonts w:ascii="Times New Roman" w:hAnsi="Times New Roman"/>
                <w:sz w:val="28"/>
                <w:szCs w:val="28"/>
              </w:rPr>
              <w:t>рудованных в соответствии с требованиями пожарной безо</w:t>
            </w:r>
            <w:r w:rsidR="00D1386A">
              <w:rPr>
                <w:rFonts w:ascii="Times New Roman" w:hAnsi="Times New Roman"/>
                <w:sz w:val="28"/>
                <w:szCs w:val="28"/>
              </w:rPr>
              <w:t>-</w:t>
            </w:r>
            <w:r w:rsidRPr="00510F7C">
              <w:rPr>
                <w:rFonts w:ascii="Times New Roman" w:hAnsi="Times New Roman"/>
                <w:sz w:val="28"/>
                <w:szCs w:val="28"/>
              </w:rPr>
              <w:t>пасности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5ADC" w:rsidRPr="0002418D" w:rsidRDefault="00425592" w:rsidP="007C5A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доля </w:t>
            </w:r>
            <w:r w:rsidR="007C5ADC" w:rsidRPr="00024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детей, получающих меры социальной поддержки </w:t>
            </w:r>
            <w:r w:rsidR="007C5ADC" w:rsidRPr="0002418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в виде </w:t>
            </w:r>
            <w:r w:rsidR="007C5ADC" w:rsidRPr="00024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частичного финансирования расходов на присмотр и уход за детьми дошкольного возраста в муниципальных образо</w:t>
            </w:r>
            <w:r w:rsidR="00D13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7C5ADC" w:rsidRPr="00024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вательных организациях, реализующих основную общеоб</w:t>
            </w:r>
            <w:r w:rsidR="00D13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7C5ADC" w:rsidRPr="00024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разовательную программу дошкольного образования (на пи</w:t>
            </w:r>
            <w:r w:rsidR="00D13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7C5ADC" w:rsidRPr="00024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тание, мягкий инвентарь и оборудование, медикаменты), 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числа обучающихся, нуждающихся в предоставлении мер со</w:t>
            </w:r>
            <w:r w:rsidR="00D13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циальной поддержки</w:t>
            </w:r>
            <w:r w:rsidR="007C5ADC" w:rsidRPr="00024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C5ADC" w:rsidRPr="0002418D" w:rsidRDefault="007C5ADC" w:rsidP="007C5A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18D">
              <w:rPr>
                <w:rFonts w:ascii="Times New Roman" w:hAnsi="Times New Roman"/>
                <w:bCs/>
                <w:sz w:val="28"/>
                <w:szCs w:val="28"/>
              </w:rPr>
              <w:t>доля обучающихся, получающих горячее питание;</w:t>
            </w:r>
          </w:p>
          <w:p w:rsidR="007C5ADC" w:rsidRPr="0002418D" w:rsidRDefault="007C5ADC" w:rsidP="007C5A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02418D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доля обучающихся 1-4 классов, получающих школьное молоко;</w:t>
            </w:r>
          </w:p>
          <w:p w:rsidR="007C5ADC" w:rsidRPr="0002418D" w:rsidRDefault="007C5ADC" w:rsidP="007C5A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02418D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доля обучающихся, охваченных услугой подвоза к муници</w:t>
            </w:r>
            <w:r w:rsidR="004344B9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-</w:t>
            </w:r>
            <w:r w:rsidRPr="0002418D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пальным общеобразовательным учреждениям</w:t>
            </w:r>
            <w:r w:rsidR="00425592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от числа обу</w:t>
            </w:r>
            <w:r w:rsidR="004344B9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-</w:t>
            </w:r>
            <w:r w:rsidR="00425592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чающихся, проживающих в сельской местности и нуждаю</w:t>
            </w:r>
            <w:r w:rsidR="004344B9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-</w:t>
            </w:r>
            <w:r w:rsidR="00425592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щихся в организации подвоза</w:t>
            </w:r>
            <w:r w:rsidRPr="0002418D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;</w:t>
            </w:r>
          </w:p>
          <w:p w:rsidR="007C5ADC" w:rsidRDefault="007C5ADC" w:rsidP="007C5A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55D">
              <w:rPr>
                <w:rFonts w:ascii="Times New Roman" w:hAnsi="Times New Roman"/>
                <w:sz w:val="28"/>
                <w:szCs w:val="28"/>
              </w:rPr>
              <w:t>доля обучающихся, охваченных организацией отдыха в за</w:t>
            </w:r>
            <w:r w:rsidR="004344B9">
              <w:rPr>
                <w:rFonts w:ascii="Times New Roman" w:hAnsi="Times New Roman"/>
                <w:sz w:val="28"/>
                <w:szCs w:val="28"/>
              </w:rPr>
              <w:t>-</w:t>
            </w:r>
            <w:r w:rsidRPr="00E0355D">
              <w:rPr>
                <w:rFonts w:ascii="Times New Roman" w:hAnsi="Times New Roman"/>
                <w:sz w:val="28"/>
                <w:szCs w:val="28"/>
              </w:rPr>
              <w:t>городных лагерях;</w:t>
            </w:r>
          </w:p>
          <w:p w:rsidR="001A0A0B" w:rsidRPr="00E87FDC" w:rsidRDefault="001A0A0B" w:rsidP="007C5A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FDC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E87FDC">
              <w:rPr>
                <w:rFonts w:ascii="Times New Roman" w:hAnsi="Times New Roman"/>
                <w:sz w:val="28"/>
                <w:szCs w:val="28"/>
              </w:rPr>
              <w:t>рабочих мест для временного трудоустройства несовершеннолетних граждан в возрасте от 14 до 18 лет в свободное от учебы время</w:t>
            </w:r>
            <w:r w:rsidRPr="00E87F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5ADC" w:rsidRDefault="007C5ADC" w:rsidP="007C5A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55D">
              <w:rPr>
                <w:rFonts w:ascii="Times New Roman" w:hAnsi="Times New Roman"/>
                <w:sz w:val="28"/>
                <w:szCs w:val="28"/>
              </w:rPr>
              <w:t>количество детей, получающих дополнительное образование в</w:t>
            </w:r>
            <w:r w:rsidR="001A0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0A0B" w:rsidRPr="001A0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</w:t>
            </w:r>
            <w:r w:rsidR="001A0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1A0A0B" w:rsidRPr="001A0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бюджетно</w:t>
            </w:r>
            <w:r w:rsidR="001A0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1A0A0B" w:rsidRPr="001A0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учреждени</w:t>
            </w:r>
            <w:r w:rsidR="001A0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1A0A0B" w:rsidRPr="001A0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дополнительного образования «Центр развития творчества детей и юношества г.Пугачева Саратовской области»</w:t>
            </w:r>
            <w:r w:rsidRPr="00E0355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32A4C" w:rsidRDefault="00E32A4C" w:rsidP="00E32A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F7C">
              <w:rPr>
                <w:rFonts w:ascii="Times New Roman" w:hAnsi="Times New Roman"/>
                <w:sz w:val="28"/>
                <w:szCs w:val="28"/>
              </w:rPr>
              <w:t>количество образовательных учреждений, оборудованных в соответствии с требованиями пожарной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5ADC" w:rsidRPr="00E0355D" w:rsidRDefault="007C5ADC" w:rsidP="007C5A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55D">
              <w:rPr>
                <w:rFonts w:ascii="Times New Roman" w:hAnsi="Times New Roman"/>
                <w:sz w:val="28"/>
                <w:szCs w:val="28"/>
              </w:rPr>
              <w:t>количество обучающихся по дополнительной общеобразо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0355D">
              <w:rPr>
                <w:rFonts w:ascii="Times New Roman" w:hAnsi="Times New Roman"/>
                <w:sz w:val="28"/>
                <w:szCs w:val="28"/>
              </w:rPr>
              <w:t>вательной программе технической направленности;</w:t>
            </w:r>
          </w:p>
          <w:p w:rsidR="007C5ADC" w:rsidRDefault="007C5ADC" w:rsidP="007C5A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55D">
              <w:rPr>
                <w:rFonts w:ascii="Times New Roman" w:hAnsi="Times New Roman"/>
                <w:sz w:val="28"/>
                <w:szCs w:val="28"/>
              </w:rPr>
              <w:t>количество обучающихся, получающих дополнительное об</w:t>
            </w:r>
            <w:r w:rsidR="00D1386A">
              <w:rPr>
                <w:rFonts w:ascii="Times New Roman" w:hAnsi="Times New Roman"/>
                <w:sz w:val="28"/>
                <w:szCs w:val="28"/>
              </w:rPr>
              <w:t>-</w:t>
            </w:r>
            <w:r w:rsidRPr="00E0355D">
              <w:rPr>
                <w:rFonts w:ascii="Times New Roman" w:hAnsi="Times New Roman"/>
                <w:sz w:val="28"/>
                <w:szCs w:val="28"/>
              </w:rPr>
              <w:t xml:space="preserve">разование в </w:t>
            </w:r>
            <w:r w:rsidR="00AE4233" w:rsidRPr="00AE4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</w:t>
            </w:r>
            <w:r w:rsidR="00AE4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AE4233" w:rsidRPr="00AE4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бюджетно</w:t>
            </w:r>
            <w:r w:rsidR="00AE4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AE4233" w:rsidRPr="00AE4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учреждени</w:t>
            </w:r>
            <w:r w:rsidR="00AE4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AE4233" w:rsidRPr="00AE4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допол</w:t>
            </w:r>
            <w:r w:rsidR="00D13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E4233" w:rsidRPr="00AE4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нительного образования «Детско-юношеская спортивная школа имени В.А.Мущерова г.Пугачёва Саратовской об</w:t>
            </w:r>
            <w:r w:rsidR="00D13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E4233" w:rsidRPr="00AE4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ласти»</w:t>
            </w:r>
            <w:r w:rsidRPr="00E0355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32A4C" w:rsidRDefault="00E32A4C" w:rsidP="00E32A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F7C">
              <w:rPr>
                <w:rFonts w:ascii="Times New Roman" w:hAnsi="Times New Roman"/>
                <w:sz w:val="28"/>
                <w:szCs w:val="28"/>
              </w:rPr>
              <w:t>количество образовательных учреждений, оборудованных в соответствии с требованиями пожарной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5ADC" w:rsidRPr="00E0355D" w:rsidRDefault="007C5ADC" w:rsidP="007C5A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55D">
              <w:rPr>
                <w:rFonts w:ascii="Times New Roman" w:hAnsi="Times New Roman"/>
                <w:sz w:val="28"/>
                <w:szCs w:val="28"/>
              </w:rPr>
              <w:t>количество обучающихся по дополнительной общеобразо-вательной программе физкультурно-спортивной направлен</w:t>
            </w:r>
            <w:r w:rsidR="00826C57">
              <w:rPr>
                <w:rFonts w:ascii="Times New Roman" w:hAnsi="Times New Roman"/>
                <w:sz w:val="28"/>
                <w:szCs w:val="28"/>
              </w:rPr>
              <w:t>-</w:t>
            </w:r>
            <w:r w:rsidRPr="00E0355D">
              <w:rPr>
                <w:rFonts w:ascii="Times New Roman" w:hAnsi="Times New Roman"/>
                <w:sz w:val="28"/>
                <w:szCs w:val="28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5ADC" w:rsidRPr="0002418D" w:rsidRDefault="007C5ADC" w:rsidP="007C5A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55D">
              <w:rPr>
                <w:rFonts w:ascii="Times New Roman" w:hAnsi="Times New Roman"/>
                <w:sz w:val="28"/>
                <w:szCs w:val="28"/>
              </w:rPr>
              <w:t>доля детей в возрасте от 5 до 18 лет, получающих</w:t>
            </w:r>
            <w:r w:rsidRPr="0002418D">
              <w:rPr>
                <w:rFonts w:ascii="Times New Roman" w:hAnsi="Times New Roman"/>
                <w:sz w:val="28"/>
                <w:szCs w:val="28"/>
              </w:rPr>
              <w:t xml:space="preserve"> дополни-тельное образование с использованием сертификата дополни-тельного образования, в общей численности детей, получаю-щих дополнительное образование за счет бюджетных средств;</w:t>
            </w:r>
          </w:p>
          <w:p w:rsidR="006E1342" w:rsidRPr="00882C52" w:rsidRDefault="007C5ADC" w:rsidP="007C5A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2418D">
              <w:rPr>
                <w:rFonts w:ascii="Times New Roman" w:hAnsi="Times New Roman"/>
                <w:sz w:val="28"/>
                <w:szCs w:val="28"/>
              </w:rPr>
              <w:t>доля детей в возрасте от 5 до 18 лет, использующих серти</w:t>
            </w:r>
            <w:r w:rsidR="00826C57">
              <w:rPr>
                <w:rFonts w:ascii="Times New Roman" w:hAnsi="Times New Roman"/>
                <w:sz w:val="28"/>
                <w:szCs w:val="28"/>
              </w:rPr>
              <w:t>-</w:t>
            </w:r>
            <w:r w:rsidRPr="0002418D">
              <w:rPr>
                <w:rFonts w:ascii="Times New Roman" w:hAnsi="Times New Roman"/>
                <w:sz w:val="28"/>
                <w:szCs w:val="28"/>
              </w:rPr>
              <w:t>фикаты дополнительного образования в статусе сертифи</w:t>
            </w:r>
            <w:r w:rsidR="0048601A">
              <w:rPr>
                <w:rFonts w:ascii="Times New Roman" w:hAnsi="Times New Roman"/>
                <w:sz w:val="28"/>
                <w:szCs w:val="28"/>
              </w:rPr>
              <w:t>-</w:t>
            </w:r>
            <w:r w:rsidRPr="0002418D">
              <w:rPr>
                <w:rFonts w:ascii="Times New Roman" w:hAnsi="Times New Roman"/>
                <w:sz w:val="28"/>
                <w:szCs w:val="28"/>
              </w:rPr>
              <w:t>катов персонифицированного финансирования</w:t>
            </w:r>
            <w:r w:rsidR="0002418D" w:rsidRPr="0002418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239A8" w:rsidRPr="00B35710" w:rsidTr="005E0857">
        <w:trPr>
          <w:trHeight w:val="27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B35710" w:rsidRDefault="00A239A8" w:rsidP="000821CB">
            <w:pPr>
              <w:widowControl w:val="0"/>
              <w:autoSpaceDE w:val="0"/>
              <w:spacing w:after="0" w:line="240" w:lineRule="auto"/>
            </w:pPr>
            <w:r w:rsidRPr="00B3571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B35710" w:rsidRDefault="00A239A8" w:rsidP="00082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710">
              <w:rPr>
                <w:rFonts w:ascii="Times New Roman" w:hAnsi="Times New Roman"/>
                <w:sz w:val="28"/>
                <w:szCs w:val="28"/>
              </w:rPr>
              <w:t>202</w:t>
            </w:r>
            <w:r w:rsidR="00B35710">
              <w:rPr>
                <w:rFonts w:ascii="Times New Roman" w:hAnsi="Times New Roman"/>
                <w:sz w:val="28"/>
                <w:szCs w:val="28"/>
              </w:rPr>
              <w:t>1</w:t>
            </w:r>
            <w:r w:rsidRPr="00B35710">
              <w:rPr>
                <w:rFonts w:ascii="Times New Roman" w:hAnsi="Times New Roman"/>
                <w:sz w:val="28"/>
                <w:szCs w:val="28"/>
              </w:rPr>
              <w:t>-202</w:t>
            </w:r>
            <w:r w:rsidR="00B35710">
              <w:rPr>
                <w:rFonts w:ascii="Times New Roman" w:hAnsi="Times New Roman"/>
                <w:sz w:val="28"/>
                <w:szCs w:val="28"/>
              </w:rPr>
              <w:t>3</w:t>
            </w:r>
            <w:r w:rsidRPr="00B35710">
              <w:rPr>
                <w:rFonts w:ascii="Times New Roman" w:hAnsi="Times New Roman"/>
                <w:sz w:val="28"/>
                <w:szCs w:val="28"/>
              </w:rPr>
              <w:t xml:space="preserve"> годы; </w:t>
            </w:r>
          </w:p>
          <w:p w:rsidR="00A239A8" w:rsidRPr="00B35710" w:rsidRDefault="00A239A8" w:rsidP="000821CB">
            <w:pPr>
              <w:widowControl w:val="0"/>
              <w:autoSpaceDE w:val="0"/>
              <w:spacing w:after="0" w:line="240" w:lineRule="auto"/>
              <w:jc w:val="both"/>
            </w:pPr>
            <w:r w:rsidRPr="00B35710">
              <w:rPr>
                <w:rFonts w:ascii="Times New Roman" w:hAnsi="Times New Roman"/>
                <w:sz w:val="28"/>
                <w:szCs w:val="28"/>
              </w:rPr>
              <w:t>реализация муниципальной программы проходит без раз-деления на этапы;</w:t>
            </w:r>
          </w:p>
        </w:tc>
      </w:tr>
      <w:tr w:rsidR="00A239A8" w:rsidRPr="0028244E" w:rsidTr="005E0857">
        <w:trPr>
          <w:trHeight w:val="84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28244E" w:rsidRDefault="00A239A8" w:rsidP="000821CB">
            <w:pPr>
              <w:widowControl w:val="0"/>
              <w:autoSpaceDE w:val="0"/>
              <w:spacing w:after="0" w:line="240" w:lineRule="auto"/>
            </w:pPr>
            <w:bookmarkStart w:id="2" w:name="sub_998"/>
            <w:r w:rsidRPr="0028244E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Финансовое обеспечение программы</w:t>
            </w:r>
            <w:bookmarkEnd w:id="2"/>
          </w:p>
          <w:p w:rsidR="00A239A8" w:rsidRPr="0028244E" w:rsidRDefault="00A239A8" w:rsidP="00082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7433E6" w:rsidRDefault="00A239A8" w:rsidP="000821C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4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по муниципальной </w:t>
            </w:r>
            <w:r w:rsidRPr="007433E6">
              <w:rPr>
                <w:rFonts w:ascii="Times New Roman" w:hAnsi="Times New Roman"/>
                <w:sz w:val="28"/>
                <w:szCs w:val="28"/>
              </w:rPr>
              <w:t xml:space="preserve">программе: </w:t>
            </w:r>
            <w:r w:rsidR="0061260F">
              <w:rPr>
                <w:rFonts w:ascii="Times New Roman" w:hAnsi="Times New Roman"/>
                <w:sz w:val="28"/>
                <w:szCs w:val="28"/>
              </w:rPr>
              <w:t xml:space="preserve">2112893,9 </w:t>
            </w:r>
            <w:r w:rsidR="00FC2A96">
              <w:rPr>
                <w:rFonts w:ascii="Times New Roman" w:hAnsi="Times New Roman"/>
                <w:sz w:val="28"/>
                <w:szCs w:val="28"/>
              </w:rPr>
              <w:t>тыс. руб.</w:t>
            </w:r>
            <w:r w:rsidR="007C1A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1706">
              <w:rPr>
                <w:rFonts w:ascii="Times New Roman" w:hAnsi="Times New Roman"/>
                <w:sz w:val="28"/>
                <w:szCs w:val="28"/>
              </w:rPr>
              <w:t>(прогнозно)</w:t>
            </w:r>
            <w:r w:rsidRPr="007433E6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FC2A96" w:rsidRPr="00A12748" w:rsidRDefault="00FC2A96" w:rsidP="00FC2A9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748">
              <w:rPr>
                <w:rFonts w:ascii="Times New Roman" w:hAnsi="Times New Roman"/>
                <w:sz w:val="28"/>
                <w:szCs w:val="28"/>
              </w:rPr>
              <w:t xml:space="preserve">федеральный бюджет: </w:t>
            </w:r>
            <w:r w:rsidR="00321597">
              <w:rPr>
                <w:rFonts w:ascii="Times New Roman" w:hAnsi="Times New Roman"/>
                <w:sz w:val="28"/>
                <w:szCs w:val="28"/>
              </w:rPr>
              <w:t xml:space="preserve">199959,2 </w:t>
            </w:r>
            <w:r w:rsidRPr="00A12748">
              <w:rPr>
                <w:rFonts w:ascii="Times New Roman" w:hAnsi="Times New Roman"/>
                <w:sz w:val="28"/>
                <w:szCs w:val="28"/>
              </w:rPr>
              <w:t xml:space="preserve">тыс.руб. (прогнозно), из них: </w:t>
            </w:r>
            <w:r w:rsidRPr="00A127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2021 год – </w:t>
            </w:r>
            <w:r w:rsidR="00321597">
              <w:rPr>
                <w:rFonts w:ascii="Times New Roman" w:hAnsi="Times New Roman"/>
                <w:sz w:val="28"/>
                <w:szCs w:val="28"/>
              </w:rPr>
              <w:t xml:space="preserve">67356,2 </w:t>
            </w:r>
            <w:r w:rsidRPr="00A12748">
              <w:rPr>
                <w:rFonts w:ascii="Times New Roman" w:hAnsi="Times New Roman"/>
                <w:sz w:val="28"/>
                <w:szCs w:val="28"/>
              </w:rPr>
              <w:t xml:space="preserve">тыс.руб. (прогнозно), 2022 год – </w:t>
            </w:r>
            <w:r w:rsidR="00321597">
              <w:rPr>
                <w:rFonts w:ascii="Times New Roman" w:hAnsi="Times New Roman"/>
                <w:sz w:val="28"/>
                <w:szCs w:val="28"/>
              </w:rPr>
              <w:t xml:space="preserve">66092,9 </w:t>
            </w:r>
            <w:r w:rsidRPr="00A12748">
              <w:rPr>
                <w:rFonts w:ascii="Times New Roman" w:hAnsi="Times New Roman"/>
                <w:sz w:val="28"/>
                <w:szCs w:val="28"/>
              </w:rPr>
              <w:t xml:space="preserve">тыс.руб. (прогнозно), 2023 год – </w:t>
            </w:r>
            <w:r w:rsidR="00692B02">
              <w:rPr>
                <w:rFonts w:ascii="Times New Roman" w:hAnsi="Times New Roman"/>
                <w:sz w:val="28"/>
                <w:szCs w:val="28"/>
              </w:rPr>
              <w:t>66510,1</w:t>
            </w:r>
            <w:r w:rsidRPr="00A12748">
              <w:rPr>
                <w:rFonts w:ascii="Times New Roman" w:hAnsi="Times New Roman"/>
                <w:sz w:val="28"/>
                <w:szCs w:val="28"/>
              </w:rPr>
              <w:t xml:space="preserve"> тыс.руб. (прогнозно);</w:t>
            </w:r>
          </w:p>
          <w:p w:rsidR="00FC2A96" w:rsidRPr="00A12748" w:rsidRDefault="00FC2A96" w:rsidP="00FC2A9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748">
              <w:rPr>
                <w:rFonts w:ascii="Times New Roman" w:hAnsi="Times New Roman"/>
                <w:sz w:val="28"/>
                <w:szCs w:val="28"/>
              </w:rPr>
              <w:t xml:space="preserve">областной бюджет: </w:t>
            </w:r>
            <w:r w:rsidR="0061260F">
              <w:rPr>
                <w:rFonts w:ascii="Times New Roman" w:hAnsi="Times New Roman"/>
                <w:sz w:val="28"/>
                <w:szCs w:val="28"/>
              </w:rPr>
              <w:t xml:space="preserve">1431300,9 </w:t>
            </w:r>
            <w:r w:rsidRPr="00A12748">
              <w:rPr>
                <w:rFonts w:ascii="Times New Roman" w:hAnsi="Times New Roman"/>
                <w:sz w:val="28"/>
                <w:szCs w:val="28"/>
              </w:rPr>
              <w:t xml:space="preserve">тыс.руб. (прогнозно), из них: 2021 год – </w:t>
            </w:r>
            <w:r w:rsidR="0061260F">
              <w:rPr>
                <w:rFonts w:ascii="Times New Roman" w:hAnsi="Times New Roman"/>
                <w:sz w:val="28"/>
                <w:szCs w:val="28"/>
              </w:rPr>
              <w:t xml:space="preserve">478518,1 </w:t>
            </w:r>
            <w:r w:rsidRPr="00A12748">
              <w:rPr>
                <w:rFonts w:ascii="Times New Roman" w:hAnsi="Times New Roman"/>
                <w:sz w:val="28"/>
                <w:szCs w:val="28"/>
              </w:rPr>
              <w:t xml:space="preserve">тыс.руб. (прогнозно), 2022 год </w:t>
            </w:r>
            <w:r w:rsidR="00692B02">
              <w:rPr>
                <w:rFonts w:ascii="Times New Roman" w:hAnsi="Times New Roman"/>
                <w:sz w:val="28"/>
                <w:szCs w:val="28"/>
              </w:rPr>
              <w:t>476193,9</w:t>
            </w:r>
            <w:r w:rsidRPr="00A12748">
              <w:rPr>
                <w:rFonts w:ascii="Times New Roman" w:hAnsi="Times New Roman"/>
                <w:sz w:val="28"/>
                <w:szCs w:val="28"/>
              </w:rPr>
              <w:t xml:space="preserve"> тыс.руб. (прогнозно), 2023 год – </w:t>
            </w:r>
            <w:r w:rsidR="00692B02">
              <w:rPr>
                <w:rFonts w:ascii="Times New Roman" w:hAnsi="Times New Roman"/>
                <w:sz w:val="28"/>
                <w:szCs w:val="28"/>
              </w:rPr>
              <w:t>476588,9</w:t>
            </w:r>
            <w:r w:rsidRPr="00A12748">
              <w:rPr>
                <w:rFonts w:ascii="Times New Roman" w:hAnsi="Times New Roman"/>
                <w:sz w:val="28"/>
                <w:szCs w:val="28"/>
              </w:rPr>
              <w:t xml:space="preserve"> тыс.руб. (прогнозно);</w:t>
            </w:r>
          </w:p>
          <w:p w:rsidR="00FC2A96" w:rsidRDefault="00FC2A96" w:rsidP="00FC2A9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748">
              <w:rPr>
                <w:rFonts w:ascii="Times New Roman" w:hAnsi="Times New Roman"/>
                <w:sz w:val="28"/>
                <w:szCs w:val="28"/>
              </w:rPr>
              <w:t xml:space="preserve">местный бюджет: </w:t>
            </w:r>
            <w:r w:rsidR="0061260F">
              <w:rPr>
                <w:rFonts w:ascii="Times New Roman" w:hAnsi="Times New Roman"/>
                <w:sz w:val="28"/>
                <w:szCs w:val="28"/>
              </w:rPr>
              <w:t xml:space="preserve">481633,8 </w:t>
            </w:r>
            <w:r w:rsidRPr="00A12748">
              <w:rPr>
                <w:rFonts w:ascii="Times New Roman" w:hAnsi="Times New Roman"/>
                <w:sz w:val="28"/>
                <w:szCs w:val="28"/>
              </w:rPr>
              <w:t xml:space="preserve">тыс.руб., из них: 2021 год – </w:t>
            </w:r>
            <w:r w:rsidR="0061260F">
              <w:rPr>
                <w:rFonts w:ascii="Times New Roman" w:hAnsi="Times New Roman"/>
                <w:sz w:val="28"/>
                <w:szCs w:val="28"/>
              </w:rPr>
              <w:t xml:space="preserve">177683,5 </w:t>
            </w:r>
            <w:r w:rsidRPr="00A12748">
              <w:rPr>
                <w:rFonts w:ascii="Times New Roman" w:hAnsi="Times New Roman"/>
                <w:sz w:val="28"/>
                <w:szCs w:val="28"/>
              </w:rPr>
              <w:t xml:space="preserve">тыс.руб., 2022 год – </w:t>
            </w:r>
            <w:r w:rsidR="00547BB3">
              <w:rPr>
                <w:rFonts w:ascii="Times New Roman" w:hAnsi="Times New Roman"/>
                <w:sz w:val="28"/>
                <w:szCs w:val="28"/>
              </w:rPr>
              <w:t xml:space="preserve">143883,5 </w:t>
            </w:r>
            <w:r w:rsidRPr="0028244E">
              <w:rPr>
                <w:rFonts w:ascii="Times New Roman" w:hAnsi="Times New Roman"/>
                <w:sz w:val="28"/>
                <w:szCs w:val="28"/>
              </w:rPr>
              <w:t xml:space="preserve">тыс.руб., 2023 год – </w:t>
            </w:r>
            <w:r w:rsidR="00547BB3">
              <w:rPr>
                <w:rFonts w:ascii="Times New Roman" w:hAnsi="Times New Roman"/>
                <w:sz w:val="28"/>
                <w:szCs w:val="28"/>
              </w:rPr>
              <w:t xml:space="preserve">160066,8 </w:t>
            </w:r>
            <w:r w:rsidRPr="0028244E">
              <w:rPr>
                <w:rFonts w:ascii="Times New Roman" w:hAnsi="Times New Roman"/>
                <w:sz w:val="28"/>
                <w:szCs w:val="28"/>
              </w:rPr>
              <w:t>тыс.руб.;</w:t>
            </w:r>
          </w:p>
          <w:p w:rsidR="00A239A8" w:rsidRDefault="00A239A8" w:rsidP="00FC2A9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44E">
              <w:rPr>
                <w:rFonts w:ascii="Times New Roman" w:hAnsi="Times New Roman"/>
                <w:sz w:val="28"/>
                <w:szCs w:val="28"/>
              </w:rPr>
              <w:t>внебюджетные средства: 0,0 тыс.руб. (прогнозно);</w:t>
            </w:r>
          </w:p>
          <w:p w:rsidR="00547BB3" w:rsidRPr="0028244E" w:rsidRDefault="00547BB3" w:rsidP="00FC2A96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(внесены изменения постановлением от </w:t>
            </w:r>
            <w:hyperlink r:id="rId19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Pr="00547BB3">
                <w:rPr>
                  <w:rStyle w:val="af0"/>
                  <w:rFonts w:ascii="Times New Roman" w:hAnsi="Times New Roman"/>
                  <w:sz w:val="28"/>
                  <w:szCs w:val="28"/>
                </w:rPr>
                <w:t>23.04.2021г. №470…</w:t>
              </w:r>
            </w:hyperlink>
            <w:r w:rsidR="0061260F">
              <w:rPr>
                <w:rStyle w:val="af0"/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0" w:tooltip="постановление от 08.06.2021 0:00:00 №63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="0061260F" w:rsidRPr="0061260F">
                <w:rPr>
                  <w:rStyle w:val="af0"/>
                  <w:rFonts w:ascii="Times New Roman" w:hAnsi="Times New Roman"/>
                  <w:sz w:val="28"/>
                  <w:szCs w:val="28"/>
                </w:rPr>
                <w:t>08.06.2021г. №635…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A239A8" w:rsidRPr="003D68C4" w:rsidTr="005E085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3D68C4" w:rsidRDefault="00A239A8" w:rsidP="000821CB">
            <w:pPr>
              <w:widowControl w:val="0"/>
              <w:autoSpaceDE w:val="0"/>
              <w:spacing w:after="0" w:line="240" w:lineRule="auto"/>
            </w:pPr>
            <w:r w:rsidRPr="003D68C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B2C" w:rsidRPr="003D68C4" w:rsidRDefault="002E2B2C" w:rsidP="002E2B2C">
            <w:pPr>
              <w:widowControl w:val="0"/>
              <w:autoSpaceDE w:val="0"/>
              <w:spacing w:after="0" w:line="240" w:lineRule="auto"/>
              <w:jc w:val="both"/>
            </w:pPr>
            <w:r w:rsidRPr="003D68C4">
              <w:rPr>
                <w:rFonts w:ascii="Times New Roman" w:hAnsi="Times New Roman"/>
                <w:sz w:val="28"/>
                <w:szCs w:val="28"/>
              </w:rPr>
              <w:t>в ходе реализации муниципальной программы предпо-лагается получение следующих результатов:</w:t>
            </w:r>
          </w:p>
          <w:p w:rsidR="002E2B2C" w:rsidRPr="003D68C4" w:rsidRDefault="002E2B2C" w:rsidP="002E2B2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8C4">
              <w:rPr>
                <w:rFonts w:ascii="Times New Roman" w:hAnsi="Times New Roman"/>
                <w:sz w:val="28"/>
                <w:szCs w:val="28"/>
              </w:rPr>
              <w:t>повышение качества подготовки детей к обучению в школе через развитие дошкольного образования;</w:t>
            </w:r>
          </w:p>
          <w:p w:rsidR="002E2B2C" w:rsidRPr="003D68C4" w:rsidRDefault="002E2B2C" w:rsidP="002E2B2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8C4">
              <w:rPr>
                <w:rFonts w:ascii="Times New Roman" w:hAnsi="Times New Roman"/>
                <w:sz w:val="28"/>
                <w:szCs w:val="28"/>
              </w:rPr>
              <w:t>повышение качества общего образования в соответствии с требованиями федеральных государственных образователь-ных стандартов;</w:t>
            </w:r>
          </w:p>
          <w:p w:rsidR="002E2B2C" w:rsidRPr="003D68C4" w:rsidRDefault="002E2B2C" w:rsidP="002E2B2C">
            <w:pPr>
              <w:widowControl w:val="0"/>
              <w:autoSpaceDE w:val="0"/>
              <w:spacing w:after="0" w:line="240" w:lineRule="auto"/>
              <w:jc w:val="both"/>
            </w:pPr>
            <w:r w:rsidRPr="003D68C4">
              <w:rPr>
                <w:rFonts w:ascii="Times New Roman" w:hAnsi="Times New Roman"/>
                <w:sz w:val="28"/>
                <w:szCs w:val="28"/>
              </w:rPr>
              <w:t>совершенствование организации питания обучающихся обра</w:t>
            </w:r>
            <w:r w:rsidR="00790C23">
              <w:rPr>
                <w:rFonts w:ascii="Times New Roman" w:hAnsi="Times New Roman"/>
                <w:sz w:val="28"/>
                <w:szCs w:val="28"/>
              </w:rPr>
              <w:t>-</w:t>
            </w:r>
            <w:r w:rsidRPr="003D68C4">
              <w:rPr>
                <w:rFonts w:ascii="Times New Roman" w:hAnsi="Times New Roman"/>
                <w:sz w:val="28"/>
                <w:szCs w:val="28"/>
              </w:rPr>
              <w:t>зовательных учреждений в соответствии с санитарно-гигие</w:t>
            </w:r>
            <w:r w:rsidR="00790C23">
              <w:rPr>
                <w:rFonts w:ascii="Times New Roman" w:hAnsi="Times New Roman"/>
                <w:sz w:val="28"/>
                <w:szCs w:val="28"/>
              </w:rPr>
              <w:t>-</w:t>
            </w:r>
            <w:r w:rsidRPr="003D68C4">
              <w:rPr>
                <w:rFonts w:ascii="Times New Roman" w:hAnsi="Times New Roman"/>
                <w:sz w:val="28"/>
                <w:szCs w:val="28"/>
              </w:rPr>
              <w:t>ническими нормами;</w:t>
            </w:r>
          </w:p>
          <w:p w:rsidR="002E2B2C" w:rsidRPr="003D68C4" w:rsidRDefault="002E2B2C" w:rsidP="002E2B2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8C4">
              <w:rPr>
                <w:rFonts w:ascii="Times New Roman" w:hAnsi="Times New Roman"/>
                <w:sz w:val="28"/>
                <w:szCs w:val="28"/>
              </w:rPr>
              <w:t>обеспечение многообразия образовательно-воспитательных программ, развитие форм внеурочной занятости детей и под</w:t>
            </w:r>
            <w:r w:rsidR="00790C23">
              <w:rPr>
                <w:rFonts w:ascii="Times New Roman" w:hAnsi="Times New Roman"/>
                <w:sz w:val="28"/>
                <w:szCs w:val="28"/>
              </w:rPr>
              <w:t>-</w:t>
            </w:r>
            <w:r w:rsidRPr="003D68C4">
              <w:rPr>
                <w:rFonts w:ascii="Times New Roman" w:hAnsi="Times New Roman"/>
                <w:sz w:val="28"/>
                <w:szCs w:val="28"/>
              </w:rPr>
              <w:t>ростков;</w:t>
            </w:r>
          </w:p>
          <w:p w:rsidR="00A239A8" w:rsidRPr="003D68C4" w:rsidRDefault="002E2B2C" w:rsidP="002E2B2C">
            <w:pPr>
              <w:widowControl w:val="0"/>
              <w:autoSpaceDE w:val="0"/>
              <w:spacing w:after="0" w:line="240" w:lineRule="auto"/>
              <w:jc w:val="both"/>
            </w:pPr>
            <w:r w:rsidRPr="003D68C4">
              <w:rPr>
                <w:rFonts w:ascii="Times New Roman" w:hAnsi="Times New Roman"/>
                <w:sz w:val="28"/>
                <w:szCs w:val="28"/>
              </w:rPr>
              <w:t>повышение охвата обучающихся образовательными про-граммами дополнительного образования.</w:t>
            </w:r>
          </w:p>
        </w:tc>
      </w:tr>
    </w:tbl>
    <w:p w:rsidR="001B4205" w:rsidRPr="00F66ADD" w:rsidRDefault="001B4205" w:rsidP="00EC3609">
      <w:pPr>
        <w:spacing w:after="0" w:line="240" w:lineRule="auto"/>
        <w:textAlignment w:val="baseline"/>
        <w:rPr>
          <w:rFonts w:ascii="Times New Roman" w:hAnsi="Times New Roman"/>
          <w:b/>
          <w:bCs/>
          <w:kern w:val="1"/>
          <w:sz w:val="28"/>
          <w:szCs w:val="28"/>
        </w:rPr>
      </w:pPr>
      <w:bookmarkStart w:id="3" w:name="sub_100"/>
      <w:bookmarkEnd w:id="3"/>
    </w:p>
    <w:p w:rsidR="002E2B2C" w:rsidRPr="00EC3609" w:rsidRDefault="002E2B2C" w:rsidP="00EC360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A7587">
        <w:rPr>
          <w:rFonts w:ascii="Times New Roman" w:hAnsi="Times New Roman"/>
          <w:b/>
          <w:bCs/>
          <w:kern w:val="1"/>
          <w:sz w:val="28"/>
          <w:szCs w:val="28"/>
        </w:rPr>
        <w:t>1.</w:t>
      </w:r>
      <w:r w:rsidRPr="006A7587">
        <w:rPr>
          <w:rFonts w:ascii="Times New Roman" w:eastAsia="Times New Roman" w:hAnsi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1B4205" w:rsidRPr="006A7587" w:rsidRDefault="001B4205" w:rsidP="002E2B2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</w:p>
    <w:p w:rsidR="003D183B" w:rsidRDefault="003D183B" w:rsidP="002E2B2C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в соответствии с законодательством Россий</w:t>
      </w:r>
      <w:r w:rsidR="00EC36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ской</w:t>
      </w:r>
      <w:r w:rsidR="00D01F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 определяет организационные и экономические особенности функционирования системы образования в Пугачевском муниципальном районе, обеспечивая высокое качество и доступность образования в соот</w:t>
      </w:r>
      <w:r w:rsidR="001B420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ветствии с меняющимися запросами населения.</w:t>
      </w:r>
    </w:p>
    <w:p w:rsidR="003D183B" w:rsidRDefault="003D183B" w:rsidP="002E2B2C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разработки и принятия муниципальной программы обусловлена тенденциями развития общества, необходимостью повышения открытости и эффективности системы образования, направленной на обеспече</w:t>
      </w:r>
      <w:r w:rsidR="001B420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ние удовлетворения образовательных запросов населения. Реализация муни</w:t>
      </w:r>
      <w:r w:rsidR="001B420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ципальной программы позволит решить ряд важнейших задач, обеспечи</w:t>
      </w:r>
      <w:r w:rsidR="001B420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вающих стабильное функционирование и дальнейшее развитие муниципальной системы образования.</w:t>
      </w:r>
    </w:p>
    <w:p w:rsidR="003D183B" w:rsidRPr="00B20FFF" w:rsidRDefault="003D183B" w:rsidP="002E2B2C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безопасных условий организации образовательного процесса </w:t>
      </w:r>
      <w:r w:rsidR="00B20FFF">
        <w:rPr>
          <w:rFonts w:ascii="Times New Roman" w:hAnsi="Times New Roman"/>
          <w:sz w:val="28"/>
          <w:szCs w:val="28"/>
        </w:rPr>
        <w:t xml:space="preserve">при реализации муниципальной программы необходимо соблюдать </w:t>
      </w:r>
      <w:r w:rsidR="00B20FFF">
        <w:rPr>
          <w:rFonts w:ascii="Times New Roman" w:hAnsi="Times New Roman"/>
          <w:sz w:val="28"/>
          <w:szCs w:val="28"/>
        </w:rPr>
        <w:lastRenderedPageBreak/>
        <w:t>санитарно-эпидемиологические требования к устройству, содержанию и организации работы образовательных учреждений и других объектов социаль</w:t>
      </w:r>
      <w:r w:rsidR="001B4205">
        <w:rPr>
          <w:rFonts w:ascii="Times New Roman" w:hAnsi="Times New Roman"/>
          <w:sz w:val="28"/>
          <w:szCs w:val="28"/>
        </w:rPr>
        <w:t>-</w:t>
      </w:r>
      <w:r w:rsidR="00B20FFF">
        <w:rPr>
          <w:rFonts w:ascii="Times New Roman" w:hAnsi="Times New Roman"/>
          <w:sz w:val="28"/>
          <w:szCs w:val="28"/>
        </w:rPr>
        <w:t>ной инфраструктуры для детей в условиях распространения новой коронави</w:t>
      </w:r>
      <w:r w:rsidR="001B4205">
        <w:rPr>
          <w:rFonts w:ascii="Times New Roman" w:hAnsi="Times New Roman"/>
          <w:sz w:val="28"/>
          <w:szCs w:val="28"/>
        </w:rPr>
        <w:t>-</w:t>
      </w:r>
      <w:r w:rsidR="00B20FFF">
        <w:rPr>
          <w:rFonts w:ascii="Times New Roman" w:hAnsi="Times New Roman"/>
          <w:sz w:val="28"/>
          <w:szCs w:val="28"/>
        </w:rPr>
        <w:t>русной инфекции (</w:t>
      </w:r>
      <w:r w:rsidR="00B20FFF">
        <w:rPr>
          <w:rFonts w:ascii="Times New Roman" w:hAnsi="Times New Roman"/>
          <w:sz w:val="28"/>
          <w:szCs w:val="28"/>
          <w:lang w:val="en-US"/>
        </w:rPr>
        <w:t>COVID</w:t>
      </w:r>
      <w:r w:rsidR="00B20FFF">
        <w:rPr>
          <w:rFonts w:ascii="Times New Roman" w:hAnsi="Times New Roman"/>
          <w:sz w:val="28"/>
          <w:szCs w:val="28"/>
        </w:rPr>
        <w:t xml:space="preserve"> – 19) в соответствии с законодательством Рос</w:t>
      </w:r>
      <w:r w:rsidR="001B4205">
        <w:rPr>
          <w:rFonts w:ascii="Times New Roman" w:hAnsi="Times New Roman"/>
          <w:sz w:val="28"/>
          <w:szCs w:val="28"/>
        </w:rPr>
        <w:t>-</w:t>
      </w:r>
      <w:r w:rsidR="00B20FFF">
        <w:rPr>
          <w:rFonts w:ascii="Times New Roman" w:hAnsi="Times New Roman"/>
          <w:sz w:val="28"/>
          <w:szCs w:val="28"/>
        </w:rPr>
        <w:t>сийской Федерации.</w:t>
      </w:r>
    </w:p>
    <w:p w:rsidR="002E2B2C" w:rsidRPr="00F66ADD" w:rsidRDefault="002E2B2C" w:rsidP="002E2B2C">
      <w:pPr>
        <w:spacing w:after="0" w:line="240" w:lineRule="auto"/>
        <w:ind w:firstLine="720"/>
        <w:jc w:val="center"/>
        <w:rPr>
          <w:sz w:val="28"/>
          <w:szCs w:val="28"/>
        </w:rPr>
      </w:pPr>
      <w:bookmarkStart w:id="4" w:name="sub_300"/>
      <w:r w:rsidRPr="00F66ADD">
        <w:rPr>
          <w:rFonts w:ascii="Times New Roman" w:hAnsi="Times New Roman"/>
          <w:b/>
          <w:bCs/>
          <w:kern w:val="1"/>
          <w:sz w:val="28"/>
          <w:szCs w:val="28"/>
        </w:rPr>
        <w:t>2.</w:t>
      </w:r>
      <w:bookmarkEnd w:id="4"/>
      <w:r w:rsidRPr="00F66ADD">
        <w:rPr>
          <w:rFonts w:ascii="Times New Roman" w:eastAsia="Times New Roman" w:hAnsi="Times New Roman"/>
          <w:b/>
          <w:sz w:val="28"/>
          <w:szCs w:val="28"/>
        </w:rPr>
        <w:t>Цели и задачи муниципальной программы, целевые показатели (индикаторы), описание ожидаемых конечных результатов, сроки и этапы реализации муниципальной программы</w:t>
      </w:r>
    </w:p>
    <w:p w:rsidR="002E2B2C" w:rsidRPr="0048601A" w:rsidRDefault="002E2B2C" w:rsidP="002E2B2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kern w:val="1"/>
          <w:sz w:val="16"/>
          <w:szCs w:val="16"/>
        </w:rPr>
      </w:pPr>
    </w:p>
    <w:p w:rsidR="002E2B2C" w:rsidRPr="00D11D5F" w:rsidRDefault="002E2B2C" w:rsidP="002E2B2C">
      <w:pPr>
        <w:widowControl w:val="0"/>
        <w:autoSpaceDE w:val="0"/>
        <w:spacing w:after="0" w:line="240" w:lineRule="auto"/>
        <w:ind w:firstLine="720"/>
        <w:jc w:val="both"/>
      </w:pPr>
      <w:r w:rsidRPr="00F66ADD">
        <w:rPr>
          <w:rFonts w:ascii="Times New Roman" w:hAnsi="Times New Roman"/>
          <w:sz w:val="28"/>
          <w:szCs w:val="28"/>
        </w:rPr>
        <w:t>Цели муниципальной программы</w:t>
      </w:r>
      <w:r w:rsidRPr="00D11D5F">
        <w:rPr>
          <w:rFonts w:ascii="Times New Roman" w:hAnsi="Times New Roman"/>
          <w:sz w:val="28"/>
          <w:szCs w:val="28"/>
        </w:rPr>
        <w:t>:</w:t>
      </w:r>
    </w:p>
    <w:p w:rsidR="004222B8" w:rsidRDefault="004222B8" w:rsidP="00422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51B">
        <w:rPr>
          <w:rFonts w:ascii="Times New Roman" w:hAnsi="Times New Roman"/>
          <w:sz w:val="28"/>
          <w:szCs w:val="28"/>
        </w:rPr>
        <w:t>обеспечение высокого качества и доступности образования в соответ</w:t>
      </w:r>
      <w:r w:rsidR="001B4205">
        <w:rPr>
          <w:rFonts w:ascii="Times New Roman" w:hAnsi="Times New Roman"/>
          <w:sz w:val="28"/>
          <w:szCs w:val="28"/>
        </w:rPr>
        <w:t>-</w:t>
      </w:r>
      <w:r w:rsidRPr="0099251B">
        <w:rPr>
          <w:rFonts w:ascii="Times New Roman" w:hAnsi="Times New Roman"/>
          <w:sz w:val="28"/>
          <w:szCs w:val="28"/>
        </w:rPr>
        <w:t>ствии с меняющимися запросами населения и перспективными задачами раз</w:t>
      </w:r>
      <w:r w:rsidR="001B4205">
        <w:rPr>
          <w:rFonts w:ascii="Times New Roman" w:hAnsi="Times New Roman"/>
          <w:sz w:val="28"/>
          <w:szCs w:val="28"/>
        </w:rPr>
        <w:t>-</w:t>
      </w:r>
      <w:r w:rsidRPr="0099251B">
        <w:rPr>
          <w:rFonts w:ascii="Times New Roman" w:hAnsi="Times New Roman"/>
          <w:sz w:val="28"/>
          <w:szCs w:val="28"/>
        </w:rPr>
        <w:t>вития общества и экономики</w:t>
      </w:r>
      <w:r>
        <w:rPr>
          <w:rFonts w:ascii="Times New Roman" w:hAnsi="Times New Roman"/>
          <w:sz w:val="28"/>
          <w:szCs w:val="28"/>
        </w:rPr>
        <w:t>;</w:t>
      </w:r>
    </w:p>
    <w:p w:rsidR="004222B8" w:rsidRDefault="004222B8" w:rsidP="00422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DF">
        <w:rPr>
          <w:rFonts w:ascii="Times New Roman" w:hAnsi="Times New Roman"/>
          <w:sz w:val="28"/>
          <w:szCs w:val="28"/>
        </w:rPr>
        <w:t>повышение доступности качественного дополнительного образования, соответствующего требованиям инновационного развития экономики, совре</w:t>
      </w:r>
      <w:r w:rsidR="001B4205">
        <w:rPr>
          <w:rFonts w:ascii="Times New Roman" w:hAnsi="Times New Roman"/>
          <w:sz w:val="28"/>
          <w:szCs w:val="28"/>
        </w:rPr>
        <w:t>-</w:t>
      </w:r>
      <w:r w:rsidRPr="00C51CDF">
        <w:rPr>
          <w:rFonts w:ascii="Times New Roman" w:hAnsi="Times New Roman"/>
          <w:sz w:val="28"/>
          <w:szCs w:val="28"/>
        </w:rPr>
        <w:t>менным потребностям граждан</w:t>
      </w:r>
      <w:r>
        <w:rPr>
          <w:rFonts w:ascii="Times New Roman" w:hAnsi="Times New Roman"/>
          <w:sz w:val="28"/>
          <w:szCs w:val="28"/>
        </w:rPr>
        <w:t>;</w:t>
      </w:r>
    </w:p>
    <w:p w:rsidR="004222B8" w:rsidRDefault="004222B8" w:rsidP="00422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51B">
        <w:rPr>
          <w:rFonts w:ascii="Times New Roman" w:hAnsi="Times New Roman"/>
          <w:sz w:val="28"/>
          <w:szCs w:val="28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  <w:r>
        <w:rPr>
          <w:rFonts w:ascii="Times New Roman" w:hAnsi="Times New Roman"/>
          <w:sz w:val="28"/>
          <w:szCs w:val="28"/>
        </w:rPr>
        <w:t>;</w:t>
      </w:r>
    </w:p>
    <w:p w:rsidR="004222B8" w:rsidRDefault="004222B8" w:rsidP="00422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51B">
        <w:rPr>
          <w:rFonts w:ascii="Times New Roman" w:hAnsi="Times New Roman"/>
          <w:sz w:val="28"/>
          <w:szCs w:val="28"/>
        </w:rPr>
        <w:t>создание безопасной здоровьесберегающей среды обучения</w:t>
      </w:r>
      <w:r>
        <w:rPr>
          <w:rFonts w:ascii="Times New Roman" w:hAnsi="Times New Roman"/>
          <w:sz w:val="28"/>
          <w:szCs w:val="28"/>
        </w:rPr>
        <w:t xml:space="preserve"> в части </w:t>
      </w:r>
      <w:r w:rsidRPr="0099251B">
        <w:rPr>
          <w:rFonts w:ascii="Times New Roman" w:hAnsi="Times New Roman"/>
          <w:sz w:val="28"/>
          <w:szCs w:val="28"/>
        </w:rPr>
        <w:t>организации питания обучающихся образовательных учреждений в соответ</w:t>
      </w:r>
      <w:r w:rsidR="001B4205">
        <w:rPr>
          <w:rFonts w:ascii="Times New Roman" w:hAnsi="Times New Roman"/>
          <w:sz w:val="28"/>
          <w:szCs w:val="28"/>
        </w:rPr>
        <w:t>-</w:t>
      </w:r>
      <w:r w:rsidRPr="0099251B">
        <w:rPr>
          <w:rFonts w:ascii="Times New Roman" w:hAnsi="Times New Roman"/>
          <w:sz w:val="28"/>
          <w:szCs w:val="28"/>
        </w:rPr>
        <w:t>ствии с санитарно-гигиеническими нормами</w:t>
      </w:r>
      <w:r>
        <w:rPr>
          <w:rFonts w:ascii="Times New Roman" w:hAnsi="Times New Roman"/>
          <w:sz w:val="28"/>
          <w:szCs w:val="28"/>
        </w:rPr>
        <w:t>;</w:t>
      </w:r>
    </w:p>
    <w:p w:rsidR="002E2B2C" w:rsidRPr="00D11D5F" w:rsidRDefault="004222B8" w:rsidP="004222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отдыха, оздоровления и занятости обучающихся в летний период</w:t>
      </w:r>
      <w:r w:rsidR="002E2B2C" w:rsidRPr="00D11D5F">
        <w:rPr>
          <w:rFonts w:ascii="Times New Roman" w:hAnsi="Times New Roman"/>
          <w:sz w:val="28"/>
          <w:szCs w:val="28"/>
        </w:rPr>
        <w:t>.</w:t>
      </w:r>
    </w:p>
    <w:p w:rsidR="002E2B2C" w:rsidRPr="00D11D5F" w:rsidRDefault="002E2B2C" w:rsidP="002E2B2C">
      <w:pPr>
        <w:spacing w:after="0" w:line="240" w:lineRule="auto"/>
        <w:ind w:firstLine="720"/>
        <w:jc w:val="both"/>
      </w:pPr>
      <w:r w:rsidRPr="00D11D5F">
        <w:rPr>
          <w:rFonts w:ascii="Times New Roman" w:hAnsi="Times New Roman"/>
          <w:sz w:val="28"/>
          <w:szCs w:val="28"/>
        </w:rPr>
        <w:t>Достижение указанных целей будет осуществляться за счет решения сле-дующих задач:</w:t>
      </w:r>
    </w:p>
    <w:p w:rsidR="002E3371" w:rsidRDefault="001B556B" w:rsidP="001B5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51B">
        <w:rPr>
          <w:rFonts w:ascii="Times New Roman" w:hAnsi="Times New Roman"/>
          <w:sz w:val="28"/>
          <w:szCs w:val="28"/>
        </w:rPr>
        <w:t>создание условий, направленных на обеспечение общедоступного дошкольного образования</w:t>
      </w:r>
      <w:r w:rsidR="002E3371">
        <w:rPr>
          <w:rFonts w:ascii="Times New Roman" w:hAnsi="Times New Roman"/>
          <w:sz w:val="28"/>
          <w:szCs w:val="28"/>
        </w:rPr>
        <w:t xml:space="preserve"> и п</w:t>
      </w:r>
      <w:r>
        <w:rPr>
          <w:rFonts w:ascii="Times New Roman" w:hAnsi="Times New Roman"/>
          <w:sz w:val="28"/>
          <w:szCs w:val="28"/>
        </w:rPr>
        <w:t xml:space="preserve">овышение его качества; </w:t>
      </w:r>
    </w:p>
    <w:p w:rsidR="001B556B" w:rsidRDefault="001B556B" w:rsidP="001B5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51B">
        <w:rPr>
          <w:rFonts w:ascii="Times New Roman" w:hAnsi="Times New Roman"/>
          <w:sz w:val="28"/>
          <w:szCs w:val="28"/>
        </w:rPr>
        <w:t xml:space="preserve">создание условий, направленных на </w:t>
      </w:r>
      <w:r>
        <w:rPr>
          <w:rFonts w:ascii="Times New Roman" w:hAnsi="Times New Roman"/>
          <w:sz w:val="28"/>
          <w:szCs w:val="28"/>
        </w:rPr>
        <w:t xml:space="preserve">повышение качества </w:t>
      </w:r>
      <w:r w:rsidRPr="0099251B">
        <w:rPr>
          <w:rFonts w:ascii="Times New Roman" w:hAnsi="Times New Roman"/>
          <w:sz w:val="28"/>
          <w:szCs w:val="28"/>
        </w:rPr>
        <w:t>общего образо</w:t>
      </w:r>
      <w:r w:rsidR="00826C57">
        <w:rPr>
          <w:rFonts w:ascii="Times New Roman" w:hAnsi="Times New Roman"/>
          <w:sz w:val="28"/>
          <w:szCs w:val="28"/>
        </w:rPr>
        <w:t>-</w:t>
      </w:r>
      <w:r w:rsidRPr="0099251B">
        <w:rPr>
          <w:rFonts w:ascii="Times New Roman" w:hAnsi="Times New Roman"/>
          <w:sz w:val="28"/>
          <w:szCs w:val="28"/>
        </w:rPr>
        <w:t>вания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B556B" w:rsidRPr="00E87FDC" w:rsidRDefault="001B556B" w:rsidP="001B5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51B">
        <w:rPr>
          <w:rFonts w:ascii="Times New Roman" w:hAnsi="Times New Roman"/>
          <w:sz w:val="28"/>
          <w:szCs w:val="28"/>
        </w:rPr>
        <w:t xml:space="preserve">создание условий, направленных на обеспечение </w:t>
      </w:r>
      <w:r>
        <w:rPr>
          <w:rFonts w:ascii="Times New Roman" w:hAnsi="Times New Roman"/>
          <w:sz w:val="28"/>
          <w:szCs w:val="28"/>
        </w:rPr>
        <w:t xml:space="preserve">доступности </w:t>
      </w:r>
      <w:r w:rsidRPr="0099251B">
        <w:rPr>
          <w:rFonts w:ascii="Times New Roman" w:hAnsi="Times New Roman"/>
          <w:sz w:val="28"/>
          <w:szCs w:val="28"/>
        </w:rPr>
        <w:t>общего обра</w:t>
      </w:r>
      <w:r w:rsidR="00826C57">
        <w:rPr>
          <w:rFonts w:ascii="Times New Roman" w:hAnsi="Times New Roman"/>
          <w:sz w:val="28"/>
          <w:szCs w:val="28"/>
        </w:rPr>
        <w:t>-</w:t>
      </w:r>
      <w:r w:rsidRPr="0099251B">
        <w:rPr>
          <w:rFonts w:ascii="Times New Roman" w:hAnsi="Times New Roman"/>
          <w:sz w:val="28"/>
          <w:szCs w:val="28"/>
        </w:rPr>
        <w:t>зования;</w:t>
      </w:r>
    </w:p>
    <w:p w:rsidR="002E3371" w:rsidRPr="00E87FDC" w:rsidRDefault="002E3371" w:rsidP="002E3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DC">
        <w:rPr>
          <w:rFonts w:ascii="Times New Roman" w:hAnsi="Times New Roman"/>
          <w:sz w:val="28"/>
          <w:szCs w:val="28"/>
        </w:rPr>
        <w:t>создание условий, направленных на обеспечение доступности дополни</w:t>
      </w:r>
      <w:r w:rsidR="00826C57">
        <w:rPr>
          <w:rFonts w:ascii="Times New Roman" w:hAnsi="Times New Roman"/>
          <w:sz w:val="28"/>
          <w:szCs w:val="28"/>
        </w:rPr>
        <w:t>-</w:t>
      </w:r>
      <w:r w:rsidRPr="00E87FDC">
        <w:rPr>
          <w:rFonts w:ascii="Times New Roman" w:hAnsi="Times New Roman"/>
          <w:sz w:val="28"/>
          <w:szCs w:val="28"/>
        </w:rPr>
        <w:t>тельного образования в сфере развития творчества детей и юношества;</w:t>
      </w:r>
    </w:p>
    <w:p w:rsidR="002E3371" w:rsidRPr="00E87FDC" w:rsidRDefault="002E3371" w:rsidP="002E3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DC">
        <w:rPr>
          <w:rFonts w:ascii="Times New Roman" w:hAnsi="Times New Roman"/>
          <w:sz w:val="28"/>
          <w:szCs w:val="28"/>
        </w:rPr>
        <w:t>создание условий, направленных на обеспечение доступности дополни</w:t>
      </w:r>
      <w:r w:rsidR="00826C57">
        <w:rPr>
          <w:rFonts w:ascii="Times New Roman" w:hAnsi="Times New Roman"/>
          <w:sz w:val="28"/>
          <w:szCs w:val="28"/>
        </w:rPr>
        <w:t>-</w:t>
      </w:r>
      <w:r w:rsidRPr="00E87FDC">
        <w:rPr>
          <w:rFonts w:ascii="Times New Roman" w:hAnsi="Times New Roman"/>
          <w:sz w:val="28"/>
          <w:szCs w:val="28"/>
        </w:rPr>
        <w:t>тельного образования в сфере развития детско-юношеского спорта;</w:t>
      </w:r>
    </w:p>
    <w:p w:rsidR="001B556B" w:rsidRPr="00E87FDC" w:rsidRDefault="001B556B" w:rsidP="001B55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7FDC">
        <w:rPr>
          <w:rFonts w:ascii="Times New Roman" w:eastAsia="Times New Roman" w:hAnsi="Times New Roman"/>
          <w:sz w:val="28"/>
          <w:szCs w:val="28"/>
        </w:rPr>
        <w:t>расширение возможностей для удовлетворения разнообразных интересов детей и их семей в сфере дополнительного образования;</w:t>
      </w:r>
    </w:p>
    <w:p w:rsidR="001B556B" w:rsidRPr="00E87FDC" w:rsidRDefault="001B556B" w:rsidP="001B5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DC">
        <w:rPr>
          <w:rFonts w:ascii="Times New Roman" w:hAnsi="Times New Roman"/>
          <w:sz w:val="28"/>
          <w:szCs w:val="28"/>
        </w:rPr>
        <w:t>создание условий для выявления и развития одаренных детей;</w:t>
      </w:r>
    </w:p>
    <w:p w:rsidR="001B556B" w:rsidRDefault="001B556B" w:rsidP="001B5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DC">
        <w:rPr>
          <w:rFonts w:ascii="Times New Roman" w:hAnsi="Times New Roman"/>
          <w:bCs/>
          <w:sz w:val="28"/>
          <w:szCs w:val="20"/>
        </w:rPr>
        <w:t>повышение эффективности системы школьного питания</w:t>
      </w:r>
      <w:r w:rsidRPr="000F3EC9">
        <w:rPr>
          <w:rFonts w:ascii="Times New Roman" w:hAnsi="Times New Roman"/>
          <w:bCs/>
          <w:sz w:val="28"/>
          <w:szCs w:val="20"/>
        </w:rPr>
        <w:t>, направленной на сохранение и укрепление здоровья обучающихся;</w:t>
      </w:r>
    </w:p>
    <w:p w:rsidR="001B556B" w:rsidRDefault="001B556B" w:rsidP="001B55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0C14">
        <w:rPr>
          <w:rFonts w:ascii="Times New Roman" w:hAnsi="Times New Roman"/>
          <w:bCs/>
          <w:sz w:val="28"/>
          <w:szCs w:val="28"/>
        </w:rPr>
        <w:t xml:space="preserve">укрепление здоровья </w:t>
      </w:r>
      <w:r w:rsidRPr="00A00C14">
        <w:rPr>
          <w:rFonts w:ascii="Times New Roman" w:hAnsi="Times New Roman"/>
          <w:sz w:val="28"/>
          <w:szCs w:val="28"/>
        </w:rPr>
        <w:t>обучающихся 1-4 классов</w:t>
      </w:r>
      <w:r w:rsidRPr="00A00C14">
        <w:rPr>
          <w:rFonts w:ascii="Times New Roman" w:hAnsi="Times New Roman"/>
          <w:bCs/>
          <w:sz w:val="28"/>
          <w:szCs w:val="28"/>
        </w:rPr>
        <w:t>;</w:t>
      </w:r>
    </w:p>
    <w:p w:rsidR="001B556B" w:rsidRDefault="001B556B" w:rsidP="001B5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51B">
        <w:rPr>
          <w:rFonts w:ascii="Times New Roman" w:hAnsi="Times New Roman"/>
          <w:sz w:val="28"/>
          <w:szCs w:val="28"/>
        </w:rPr>
        <w:t>создание условий, обеспечивающих доступность летнего отдыха и оздоровления обучающихся образовательных учреждений;</w:t>
      </w:r>
    </w:p>
    <w:p w:rsidR="002E2B2C" w:rsidRPr="00D11D5F" w:rsidRDefault="001B556B" w:rsidP="001B5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51B">
        <w:rPr>
          <w:rFonts w:ascii="Times New Roman" w:hAnsi="Times New Roman"/>
          <w:sz w:val="28"/>
          <w:szCs w:val="28"/>
        </w:rPr>
        <w:t>создание условий для успешной социализации обучающихся, профи</w:t>
      </w:r>
      <w:r w:rsidR="0053057F">
        <w:rPr>
          <w:rFonts w:ascii="Times New Roman" w:hAnsi="Times New Roman"/>
          <w:sz w:val="28"/>
          <w:szCs w:val="28"/>
        </w:rPr>
        <w:t>-</w:t>
      </w:r>
      <w:r w:rsidRPr="0099251B">
        <w:rPr>
          <w:rFonts w:ascii="Times New Roman" w:hAnsi="Times New Roman"/>
          <w:sz w:val="28"/>
          <w:szCs w:val="28"/>
        </w:rPr>
        <w:t>лактика асоциального поведения</w:t>
      </w:r>
      <w:r w:rsidR="002E2B2C" w:rsidRPr="00D11D5F">
        <w:rPr>
          <w:rFonts w:ascii="Times New Roman" w:hAnsi="Times New Roman"/>
          <w:sz w:val="28"/>
          <w:szCs w:val="28"/>
        </w:rPr>
        <w:t>.</w:t>
      </w:r>
    </w:p>
    <w:p w:rsidR="0053057F" w:rsidRPr="00D11D5F" w:rsidRDefault="002E2B2C" w:rsidP="00062E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11D5F">
        <w:rPr>
          <w:rFonts w:ascii="Times New Roman" w:eastAsia="Times New Roman" w:hAnsi="Times New Roman"/>
          <w:sz w:val="28"/>
          <w:szCs w:val="28"/>
        </w:rPr>
        <w:lastRenderedPageBreak/>
        <w:t xml:space="preserve">Сведения о целевых показателях (индикаторах) муниципальной </w:t>
      </w:r>
      <w:r w:rsidR="0053057F">
        <w:rPr>
          <w:rFonts w:ascii="Times New Roman" w:eastAsia="Times New Roman" w:hAnsi="Times New Roman"/>
          <w:sz w:val="28"/>
          <w:szCs w:val="28"/>
        </w:rPr>
        <w:t>програм-</w:t>
      </w:r>
      <w:r w:rsidRPr="00D11D5F">
        <w:rPr>
          <w:rFonts w:ascii="Times New Roman" w:eastAsia="Times New Roman" w:hAnsi="Times New Roman"/>
          <w:sz w:val="28"/>
          <w:szCs w:val="28"/>
        </w:rPr>
        <w:t>мы</w:t>
      </w:r>
      <w:r w:rsidR="002E3371">
        <w:rPr>
          <w:rFonts w:ascii="Times New Roman" w:eastAsia="Times New Roman" w:hAnsi="Times New Roman"/>
          <w:sz w:val="28"/>
          <w:szCs w:val="28"/>
        </w:rPr>
        <w:t xml:space="preserve"> и их значениях </w:t>
      </w:r>
      <w:r w:rsidRPr="00D11D5F">
        <w:rPr>
          <w:rFonts w:ascii="Times New Roman" w:eastAsia="Times New Roman" w:hAnsi="Times New Roman"/>
          <w:sz w:val="28"/>
          <w:szCs w:val="28"/>
        </w:rPr>
        <w:t>представлены в приложении № 12 к муниципальной про</w:t>
      </w:r>
      <w:r w:rsidR="0053057F">
        <w:rPr>
          <w:rFonts w:ascii="Times New Roman" w:eastAsia="Times New Roman" w:hAnsi="Times New Roman"/>
          <w:sz w:val="28"/>
          <w:szCs w:val="28"/>
        </w:rPr>
        <w:t>-</w:t>
      </w:r>
      <w:r w:rsidRPr="00D11D5F">
        <w:rPr>
          <w:rFonts w:ascii="Times New Roman" w:eastAsia="Times New Roman" w:hAnsi="Times New Roman"/>
          <w:sz w:val="28"/>
          <w:szCs w:val="28"/>
        </w:rPr>
        <w:t>грамме.</w:t>
      </w:r>
    </w:p>
    <w:p w:rsidR="002E2B2C" w:rsidRPr="00D11D5F" w:rsidRDefault="002E2B2C" w:rsidP="002E2B2C">
      <w:pPr>
        <w:widowControl w:val="0"/>
        <w:autoSpaceDE w:val="0"/>
        <w:spacing w:after="0" w:line="240" w:lineRule="auto"/>
        <w:ind w:firstLine="720"/>
        <w:jc w:val="both"/>
      </w:pPr>
      <w:r w:rsidRPr="00D11D5F">
        <w:rPr>
          <w:rFonts w:ascii="Times New Roman" w:hAnsi="Times New Roman"/>
          <w:sz w:val="28"/>
          <w:szCs w:val="28"/>
        </w:rPr>
        <w:t>В ходе реализации муниципальной программы предполагается получение следующих результатов:</w:t>
      </w:r>
    </w:p>
    <w:p w:rsidR="002E2B2C" w:rsidRPr="00D11D5F" w:rsidRDefault="002E2B2C" w:rsidP="002E2B2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1D5F">
        <w:rPr>
          <w:rFonts w:ascii="Times New Roman" w:hAnsi="Times New Roman"/>
          <w:sz w:val="28"/>
          <w:szCs w:val="28"/>
        </w:rPr>
        <w:t>повышение качества подготовки детей к обучению в школе через развитие дошкольного образования;</w:t>
      </w:r>
    </w:p>
    <w:p w:rsidR="002E2B2C" w:rsidRPr="00D11D5F" w:rsidRDefault="002E2B2C" w:rsidP="002E2B2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1D5F">
        <w:rPr>
          <w:rFonts w:ascii="Times New Roman" w:hAnsi="Times New Roman"/>
          <w:sz w:val="28"/>
          <w:szCs w:val="28"/>
        </w:rPr>
        <w:t>повышение качества общего образования в соответствии с требованиями федеральных государственных образовательных стандартов;</w:t>
      </w:r>
    </w:p>
    <w:p w:rsidR="002E2B2C" w:rsidRPr="00D11D5F" w:rsidRDefault="002E2B2C" w:rsidP="002E2B2C">
      <w:pPr>
        <w:widowControl w:val="0"/>
        <w:autoSpaceDE w:val="0"/>
        <w:spacing w:after="0" w:line="240" w:lineRule="auto"/>
        <w:ind w:firstLine="720"/>
        <w:jc w:val="both"/>
      </w:pPr>
      <w:r w:rsidRPr="00D11D5F">
        <w:rPr>
          <w:rFonts w:ascii="Times New Roman" w:hAnsi="Times New Roman"/>
          <w:sz w:val="28"/>
          <w:szCs w:val="28"/>
        </w:rPr>
        <w:t>совершенствование организации питания обучающихся образовательных учреждений в соответствии с санитарно-гигиеническими нормами;</w:t>
      </w:r>
    </w:p>
    <w:p w:rsidR="002E2B2C" w:rsidRPr="00D11D5F" w:rsidRDefault="002E2B2C" w:rsidP="002E2B2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1D5F">
        <w:rPr>
          <w:rFonts w:ascii="Times New Roman" w:hAnsi="Times New Roman"/>
          <w:sz w:val="28"/>
          <w:szCs w:val="28"/>
        </w:rPr>
        <w:t>обеспечение многообразия образовательно-воспитательных программ, развитие форм внеурочной занятости детей и подростков;</w:t>
      </w:r>
    </w:p>
    <w:p w:rsidR="002E2B2C" w:rsidRPr="00D11D5F" w:rsidRDefault="002E2B2C" w:rsidP="002E2B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1D5F">
        <w:rPr>
          <w:rFonts w:ascii="Times New Roman" w:hAnsi="Times New Roman"/>
          <w:sz w:val="28"/>
          <w:szCs w:val="28"/>
        </w:rPr>
        <w:t>повышение охвата обучающихся образовательными программами допол</w:t>
      </w:r>
      <w:r w:rsidR="0053057F">
        <w:rPr>
          <w:rFonts w:ascii="Times New Roman" w:hAnsi="Times New Roman"/>
          <w:sz w:val="28"/>
          <w:szCs w:val="28"/>
        </w:rPr>
        <w:t>-</w:t>
      </w:r>
      <w:r w:rsidRPr="00D11D5F">
        <w:rPr>
          <w:rFonts w:ascii="Times New Roman" w:hAnsi="Times New Roman"/>
          <w:sz w:val="28"/>
          <w:szCs w:val="28"/>
        </w:rPr>
        <w:t>нительного образования.</w:t>
      </w:r>
    </w:p>
    <w:p w:rsidR="002E2B2C" w:rsidRPr="00F66ADD" w:rsidRDefault="002E2B2C" w:rsidP="002E2B2C">
      <w:pPr>
        <w:spacing w:after="0" w:line="240" w:lineRule="auto"/>
        <w:ind w:firstLine="720"/>
        <w:jc w:val="both"/>
        <w:rPr>
          <w:sz w:val="28"/>
          <w:szCs w:val="28"/>
        </w:rPr>
      </w:pPr>
      <w:r w:rsidRPr="00D11D5F">
        <w:rPr>
          <w:rFonts w:ascii="Times New Roman" w:hAnsi="Times New Roman"/>
          <w:sz w:val="28"/>
          <w:szCs w:val="28"/>
        </w:rPr>
        <w:t xml:space="preserve">Реализация </w:t>
      </w:r>
      <w:r w:rsidRPr="00F66ADD">
        <w:rPr>
          <w:rFonts w:ascii="Times New Roman" w:hAnsi="Times New Roman"/>
          <w:sz w:val="28"/>
          <w:szCs w:val="28"/>
        </w:rPr>
        <w:t>мероприятий муниципальной программы рассчитана на период 2021-2023 годы.</w:t>
      </w:r>
    </w:p>
    <w:p w:rsidR="002E2B2C" w:rsidRPr="0048601A" w:rsidRDefault="002E2B2C" w:rsidP="002E2B2C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FF0000"/>
          <w:kern w:val="1"/>
          <w:sz w:val="16"/>
          <w:szCs w:val="16"/>
        </w:rPr>
      </w:pPr>
      <w:bookmarkStart w:id="5" w:name="sub_500"/>
    </w:p>
    <w:p w:rsidR="002E2B2C" w:rsidRPr="00F66ADD" w:rsidRDefault="002E2B2C" w:rsidP="002E2B2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6ADD">
        <w:rPr>
          <w:rFonts w:ascii="Times New Roman" w:hAnsi="Times New Roman"/>
          <w:b/>
          <w:bCs/>
          <w:kern w:val="1"/>
          <w:sz w:val="28"/>
          <w:szCs w:val="28"/>
        </w:rPr>
        <w:t>3.</w:t>
      </w:r>
      <w:bookmarkEnd w:id="5"/>
      <w:r w:rsidRPr="00F66ADD">
        <w:rPr>
          <w:rFonts w:ascii="Times New Roman" w:eastAsia="Times New Roman" w:hAnsi="Times New Roman"/>
          <w:b/>
          <w:sz w:val="28"/>
          <w:szCs w:val="28"/>
        </w:rPr>
        <w:t xml:space="preserve">Перечень основных мероприятий муниципальной программы </w:t>
      </w:r>
    </w:p>
    <w:p w:rsidR="00E32A4C" w:rsidRPr="0048601A" w:rsidRDefault="00E32A4C" w:rsidP="002E2B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</w:rPr>
      </w:pPr>
    </w:p>
    <w:p w:rsidR="002E2B2C" w:rsidRPr="00F66ADD" w:rsidRDefault="002E2B2C" w:rsidP="002E2B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6ADD">
        <w:rPr>
          <w:rFonts w:ascii="Times New Roman" w:eastAsia="Times New Roman" w:hAnsi="Times New Roman"/>
          <w:sz w:val="28"/>
          <w:szCs w:val="28"/>
        </w:rPr>
        <w:t>Информация об основных мероприятиях муниципальной программы представлена в приложении № 13</w:t>
      </w:r>
      <w:r w:rsidR="00401063" w:rsidRPr="00401063">
        <w:rPr>
          <w:rFonts w:ascii="Times New Roman" w:eastAsia="Times New Roman" w:hAnsi="Times New Roman"/>
          <w:sz w:val="28"/>
          <w:szCs w:val="28"/>
        </w:rPr>
        <w:t xml:space="preserve"> </w:t>
      </w:r>
      <w:r w:rsidR="00401063" w:rsidRPr="00D11D5F">
        <w:rPr>
          <w:rFonts w:ascii="Times New Roman" w:eastAsia="Times New Roman" w:hAnsi="Times New Roman"/>
          <w:sz w:val="28"/>
          <w:szCs w:val="28"/>
        </w:rPr>
        <w:t>к муниципальной программе</w:t>
      </w:r>
      <w:r w:rsidRPr="00F66ADD">
        <w:rPr>
          <w:rFonts w:ascii="Times New Roman" w:eastAsia="Times New Roman" w:hAnsi="Times New Roman"/>
          <w:sz w:val="28"/>
          <w:szCs w:val="28"/>
        </w:rPr>
        <w:t>.</w:t>
      </w:r>
    </w:p>
    <w:p w:rsidR="002E2B2C" w:rsidRPr="0048601A" w:rsidRDefault="002E2B2C" w:rsidP="002E2B2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/>
          <w:sz w:val="16"/>
          <w:szCs w:val="16"/>
        </w:rPr>
      </w:pPr>
    </w:p>
    <w:p w:rsidR="002E2B2C" w:rsidRPr="00D11D5F" w:rsidRDefault="002E2B2C" w:rsidP="002E2B2C">
      <w:pPr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D11D5F">
        <w:rPr>
          <w:rFonts w:ascii="Times New Roman" w:eastAsia="Times New Roman" w:hAnsi="Times New Roman"/>
          <w:b/>
          <w:sz w:val="28"/>
          <w:szCs w:val="28"/>
        </w:rPr>
        <w:t>4.Финансовое обеспечение реализации муниципальной программы</w:t>
      </w:r>
    </w:p>
    <w:p w:rsidR="002E2B2C" w:rsidRPr="0048601A" w:rsidRDefault="002E2B2C" w:rsidP="002E2B2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/>
          <w:sz w:val="16"/>
          <w:szCs w:val="16"/>
        </w:rPr>
      </w:pPr>
    </w:p>
    <w:p w:rsidR="002E3371" w:rsidRPr="00D11D5F" w:rsidRDefault="002E2B2C" w:rsidP="002E2B2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11D5F">
        <w:rPr>
          <w:rFonts w:ascii="Times New Roman" w:eastAsia="Times New Roman" w:hAnsi="Times New Roman"/>
          <w:sz w:val="28"/>
          <w:szCs w:val="28"/>
        </w:rPr>
        <w:t xml:space="preserve">Сведения об объемах и источниках финансового обеспечения муници-пальной программы представлены в приложении № 14 к муниципальной программе. </w:t>
      </w:r>
    </w:p>
    <w:p w:rsidR="002E2B2C" w:rsidRPr="0048601A" w:rsidRDefault="002E2B2C" w:rsidP="00401063">
      <w:pPr>
        <w:widowControl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16"/>
          <w:szCs w:val="16"/>
        </w:rPr>
      </w:pPr>
    </w:p>
    <w:p w:rsidR="002E2B2C" w:rsidRPr="00D11D5F" w:rsidRDefault="002E2B2C" w:rsidP="00401063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D11D5F">
        <w:rPr>
          <w:rFonts w:ascii="Times New Roman" w:eastAsia="Times New Roman" w:hAnsi="Times New Roman"/>
          <w:b/>
          <w:sz w:val="28"/>
          <w:szCs w:val="28"/>
        </w:rPr>
        <w:t>5.Организация управления и контроль за ходом реализации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11D5F">
        <w:rPr>
          <w:rFonts w:ascii="Times New Roman" w:eastAsia="Times New Roman" w:hAnsi="Times New Roman"/>
          <w:b/>
          <w:sz w:val="28"/>
          <w:szCs w:val="28"/>
        </w:rPr>
        <w:t>программы</w:t>
      </w:r>
    </w:p>
    <w:p w:rsidR="00401063" w:rsidRPr="0048601A" w:rsidRDefault="00401063" w:rsidP="00401063">
      <w:pPr>
        <w:widowControl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16"/>
          <w:szCs w:val="16"/>
        </w:rPr>
      </w:pPr>
    </w:p>
    <w:p w:rsidR="002E2B2C" w:rsidRPr="00D11D5F" w:rsidRDefault="002E2B2C" w:rsidP="00401063">
      <w:pPr>
        <w:widowControl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11D5F">
        <w:rPr>
          <w:rFonts w:ascii="Times New Roman" w:eastAsia="Times New Roman" w:hAnsi="Times New Roman"/>
          <w:sz w:val="28"/>
          <w:szCs w:val="28"/>
        </w:rPr>
        <w:t>Управление и контроль реализации муниципальной программы осуще-ствляется заместителем главы администрации Пугачевского муниципального района по социальным вопросам.</w:t>
      </w:r>
    </w:p>
    <w:p w:rsidR="002E2B2C" w:rsidRPr="00D11D5F" w:rsidRDefault="002E2B2C" w:rsidP="002E2B2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11D5F">
        <w:rPr>
          <w:rFonts w:ascii="Times New Roman" w:eastAsia="Times New Roman" w:hAnsi="Times New Roman"/>
          <w:sz w:val="28"/>
          <w:szCs w:val="28"/>
        </w:rPr>
        <w:t>Текущее управление реализацией мероприятий подпрограмм, вклю</w:t>
      </w:r>
      <w:r w:rsidR="0053057F">
        <w:rPr>
          <w:rFonts w:ascii="Times New Roman" w:eastAsia="Times New Roman" w:hAnsi="Times New Roman"/>
          <w:sz w:val="28"/>
          <w:szCs w:val="28"/>
        </w:rPr>
        <w:t>-</w:t>
      </w:r>
      <w:r w:rsidRPr="00D11D5F">
        <w:rPr>
          <w:rFonts w:ascii="Times New Roman" w:eastAsia="Times New Roman" w:hAnsi="Times New Roman"/>
          <w:sz w:val="28"/>
          <w:szCs w:val="28"/>
        </w:rPr>
        <w:t xml:space="preserve">ченных в муниципальную программу, осуществляется </w:t>
      </w:r>
      <w:r w:rsidRPr="00D11D5F">
        <w:rPr>
          <w:rFonts w:ascii="Times New Roman" w:hAnsi="Times New Roman"/>
          <w:sz w:val="28"/>
          <w:szCs w:val="28"/>
        </w:rPr>
        <w:t>управлением образо</w:t>
      </w:r>
      <w:r w:rsidR="0053057F">
        <w:rPr>
          <w:rFonts w:ascii="Times New Roman" w:hAnsi="Times New Roman"/>
          <w:sz w:val="28"/>
          <w:szCs w:val="28"/>
        </w:rPr>
        <w:t>-</w:t>
      </w:r>
      <w:r w:rsidRPr="00D11D5F">
        <w:rPr>
          <w:rFonts w:ascii="Times New Roman" w:hAnsi="Times New Roman"/>
          <w:sz w:val="28"/>
          <w:szCs w:val="28"/>
        </w:rPr>
        <w:t>вания администрации Пугачевского муниципального района</w:t>
      </w:r>
      <w:r w:rsidRPr="00D11D5F">
        <w:rPr>
          <w:rFonts w:ascii="Times New Roman" w:eastAsia="Times New Roman" w:hAnsi="Times New Roman"/>
          <w:sz w:val="28"/>
          <w:szCs w:val="28"/>
        </w:rPr>
        <w:t>.</w:t>
      </w:r>
    </w:p>
    <w:p w:rsidR="002E2B2C" w:rsidRPr="00D11D5F" w:rsidRDefault="002E2B2C" w:rsidP="002E2B2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11D5F">
        <w:rPr>
          <w:rFonts w:ascii="Times New Roman" w:eastAsia="Times New Roman" w:hAnsi="Times New Roman"/>
          <w:sz w:val="28"/>
          <w:szCs w:val="28"/>
        </w:rPr>
        <w:t xml:space="preserve">Управление образования администрации Пугачевского муниципального района направляет в </w:t>
      </w:r>
      <w:r w:rsidRPr="00D11D5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отдел экономического развития, промышленности и тор-говли а</w:t>
      </w:r>
      <w:r w:rsidRPr="00D11D5F">
        <w:rPr>
          <w:rFonts w:ascii="Times New Roman" w:eastAsia="Times New Roman" w:hAnsi="Times New Roman"/>
          <w:sz w:val="28"/>
          <w:szCs w:val="28"/>
        </w:rPr>
        <w:t>дминистрации Пугачевского муниципального района отчеты о реа</w:t>
      </w:r>
      <w:r w:rsidR="0053057F">
        <w:rPr>
          <w:rFonts w:ascii="Times New Roman" w:eastAsia="Times New Roman" w:hAnsi="Times New Roman"/>
          <w:sz w:val="28"/>
          <w:szCs w:val="28"/>
        </w:rPr>
        <w:t>-</w:t>
      </w:r>
      <w:r w:rsidRPr="00D11D5F">
        <w:rPr>
          <w:rFonts w:ascii="Times New Roman" w:eastAsia="Times New Roman" w:hAnsi="Times New Roman"/>
          <w:sz w:val="28"/>
          <w:szCs w:val="28"/>
        </w:rPr>
        <w:t xml:space="preserve">лизации муниципальной программы </w:t>
      </w:r>
      <w:r w:rsidRPr="00D11D5F">
        <w:rPr>
          <w:rFonts w:ascii="Times New Roman" w:hAnsi="Times New Roman"/>
          <w:sz w:val="28"/>
          <w:szCs w:val="28"/>
          <w:shd w:val="clear" w:color="auto" w:fill="FFFFFF"/>
        </w:rPr>
        <w:t xml:space="preserve">в сроки и по форме, установленные </w:t>
      </w:r>
      <w:r w:rsidR="002E3371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D11D5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53057F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D11D5F">
        <w:rPr>
          <w:rFonts w:ascii="Times New Roman" w:hAnsi="Times New Roman"/>
          <w:sz w:val="28"/>
          <w:szCs w:val="28"/>
          <w:shd w:val="clear" w:color="auto" w:fill="FFFFFF"/>
        </w:rPr>
        <w:t>рядком разработки, реализации и оценки эффективности муниципальных программ Пугачевского муниципального района и муниципального образо</w:t>
      </w:r>
      <w:r w:rsidR="0053057F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D11D5F">
        <w:rPr>
          <w:rFonts w:ascii="Times New Roman" w:hAnsi="Times New Roman"/>
          <w:sz w:val="28"/>
          <w:szCs w:val="28"/>
          <w:shd w:val="clear" w:color="auto" w:fill="FFFFFF"/>
        </w:rPr>
        <w:t>вания города Пугачева</w:t>
      </w:r>
      <w:r w:rsidR="002E3371">
        <w:rPr>
          <w:rFonts w:ascii="Times New Roman" w:hAnsi="Times New Roman"/>
          <w:sz w:val="28"/>
          <w:szCs w:val="28"/>
          <w:shd w:val="clear" w:color="auto" w:fill="FFFFFF"/>
        </w:rPr>
        <w:t>, утвержденным постановлением администрации Пугачевского муниципального района Саратовской области от 5 декабря</w:t>
      </w:r>
      <w:r w:rsidR="00D01F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E3371">
        <w:rPr>
          <w:rFonts w:ascii="Times New Roman" w:hAnsi="Times New Roman"/>
          <w:sz w:val="28"/>
          <w:szCs w:val="28"/>
          <w:shd w:val="clear" w:color="auto" w:fill="FFFFFF"/>
        </w:rPr>
        <w:t>2019 года № 1410</w:t>
      </w:r>
      <w:r w:rsidRPr="00D11D5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222B8" w:rsidRDefault="002E2B2C" w:rsidP="0048601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11D5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lastRenderedPageBreak/>
        <w:t>Отдел экономического развития, промышленности и торговли а</w:t>
      </w:r>
      <w:r w:rsidRPr="00D11D5F">
        <w:rPr>
          <w:rFonts w:ascii="Times New Roman" w:eastAsia="Times New Roman" w:hAnsi="Times New Roman"/>
          <w:sz w:val="28"/>
          <w:szCs w:val="28"/>
        </w:rPr>
        <w:t>дмини-страции Пугачевского муниципального района в целях осуществления конт</w:t>
      </w:r>
      <w:r w:rsidR="0053057F">
        <w:rPr>
          <w:rFonts w:ascii="Times New Roman" w:eastAsia="Times New Roman" w:hAnsi="Times New Roman"/>
          <w:sz w:val="28"/>
          <w:szCs w:val="28"/>
        </w:rPr>
        <w:t>-</w:t>
      </w:r>
      <w:r w:rsidRPr="00D11D5F">
        <w:rPr>
          <w:rFonts w:ascii="Times New Roman" w:eastAsia="Times New Roman" w:hAnsi="Times New Roman"/>
          <w:sz w:val="28"/>
          <w:szCs w:val="28"/>
        </w:rPr>
        <w:t>роля за выполнением программных мероприятий осуществляет оперативный мониторинг реализации муниципальных программ. В ходе оперативного мониторинга оценивается степень завер</w:t>
      </w:r>
      <w:r w:rsidR="00826C57">
        <w:rPr>
          <w:rFonts w:ascii="Times New Roman" w:eastAsia="Times New Roman" w:hAnsi="Times New Roman"/>
          <w:sz w:val="28"/>
          <w:szCs w:val="28"/>
        </w:rPr>
        <w:t>шенности и достижения запланиро</w:t>
      </w:r>
      <w:r w:rsidRPr="00D11D5F">
        <w:rPr>
          <w:rFonts w:ascii="Times New Roman" w:eastAsia="Times New Roman" w:hAnsi="Times New Roman"/>
          <w:sz w:val="28"/>
          <w:szCs w:val="28"/>
        </w:rPr>
        <w:t>ван</w:t>
      </w:r>
      <w:r w:rsidR="0053057F">
        <w:rPr>
          <w:rFonts w:ascii="Times New Roman" w:eastAsia="Times New Roman" w:hAnsi="Times New Roman"/>
          <w:sz w:val="28"/>
          <w:szCs w:val="28"/>
        </w:rPr>
        <w:t>-</w:t>
      </w:r>
      <w:r w:rsidRPr="00D11D5F">
        <w:rPr>
          <w:rFonts w:ascii="Times New Roman" w:eastAsia="Times New Roman" w:hAnsi="Times New Roman"/>
          <w:sz w:val="28"/>
          <w:szCs w:val="28"/>
        </w:rPr>
        <w:t>ных локальных результатов мероприятий муниципальной программы.</w:t>
      </w:r>
    </w:p>
    <w:p w:rsidR="00547BB3" w:rsidRPr="0048601A" w:rsidRDefault="00547BB3" w:rsidP="0048601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A239A8" w:rsidRPr="00D11D5F" w:rsidRDefault="00A239A8" w:rsidP="00A239A8">
      <w:pPr>
        <w:widowControl w:val="0"/>
        <w:autoSpaceDE w:val="0"/>
        <w:spacing w:after="0" w:line="240" w:lineRule="auto"/>
        <w:ind w:left="5245"/>
      </w:pPr>
      <w:r w:rsidRPr="00D11D5F">
        <w:rPr>
          <w:rFonts w:ascii="Times New Roman" w:hAnsi="Times New Roman"/>
          <w:bCs/>
          <w:sz w:val="28"/>
          <w:szCs w:val="28"/>
        </w:rPr>
        <w:t>Приложение № 1 к муниципальной</w:t>
      </w:r>
    </w:p>
    <w:p w:rsidR="00A239A8" w:rsidRPr="00D11D5F" w:rsidRDefault="00A239A8" w:rsidP="00A239A8">
      <w:pPr>
        <w:widowControl w:val="0"/>
        <w:autoSpaceDE w:val="0"/>
        <w:spacing w:after="0" w:line="240" w:lineRule="auto"/>
        <w:ind w:left="5245"/>
      </w:pPr>
      <w:r w:rsidRPr="00D11D5F">
        <w:rPr>
          <w:rFonts w:ascii="Times New Roman" w:hAnsi="Times New Roman"/>
          <w:bCs/>
          <w:sz w:val="28"/>
          <w:szCs w:val="28"/>
        </w:rPr>
        <w:t>программе «Развитие образования</w:t>
      </w:r>
    </w:p>
    <w:p w:rsidR="00A239A8" w:rsidRPr="00D11D5F" w:rsidRDefault="00A239A8" w:rsidP="00A239A8">
      <w:pPr>
        <w:widowControl w:val="0"/>
        <w:autoSpaceDE w:val="0"/>
        <w:spacing w:after="0" w:line="240" w:lineRule="auto"/>
        <w:ind w:left="5245"/>
      </w:pPr>
      <w:r w:rsidRPr="00D11D5F">
        <w:rPr>
          <w:rFonts w:ascii="Times New Roman" w:hAnsi="Times New Roman"/>
          <w:bCs/>
          <w:sz w:val="28"/>
          <w:szCs w:val="28"/>
        </w:rPr>
        <w:t>Пугачевского муниципального</w:t>
      </w:r>
    </w:p>
    <w:p w:rsidR="00A239A8" w:rsidRDefault="00A239A8" w:rsidP="00A239A8">
      <w:pPr>
        <w:widowControl w:val="0"/>
        <w:autoSpaceDE w:val="0"/>
        <w:spacing w:after="0" w:line="240" w:lineRule="auto"/>
        <w:ind w:left="5245"/>
        <w:rPr>
          <w:rFonts w:ascii="Times New Roman" w:hAnsi="Times New Roman"/>
          <w:bCs/>
          <w:sz w:val="28"/>
          <w:szCs w:val="28"/>
        </w:rPr>
      </w:pPr>
      <w:r w:rsidRPr="00D11D5F">
        <w:rPr>
          <w:rFonts w:ascii="Times New Roman" w:hAnsi="Times New Roman"/>
          <w:bCs/>
          <w:sz w:val="28"/>
          <w:szCs w:val="28"/>
        </w:rPr>
        <w:t>района на 202</w:t>
      </w:r>
      <w:r w:rsidR="00D11D5F" w:rsidRPr="00D11D5F">
        <w:rPr>
          <w:rFonts w:ascii="Times New Roman" w:hAnsi="Times New Roman"/>
          <w:bCs/>
          <w:sz w:val="28"/>
          <w:szCs w:val="28"/>
        </w:rPr>
        <w:t>1</w:t>
      </w:r>
      <w:r w:rsidRPr="00D11D5F">
        <w:rPr>
          <w:rFonts w:ascii="Times New Roman" w:hAnsi="Times New Roman"/>
          <w:bCs/>
          <w:sz w:val="28"/>
          <w:szCs w:val="28"/>
        </w:rPr>
        <w:t>-202</w:t>
      </w:r>
      <w:r w:rsidR="00D11D5F" w:rsidRPr="00D11D5F">
        <w:rPr>
          <w:rFonts w:ascii="Times New Roman" w:hAnsi="Times New Roman"/>
          <w:bCs/>
          <w:sz w:val="28"/>
          <w:szCs w:val="28"/>
        </w:rPr>
        <w:t>3</w:t>
      </w:r>
      <w:r w:rsidRPr="00D11D5F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547BB3" w:rsidRPr="00D11D5F" w:rsidRDefault="00547BB3" w:rsidP="00A239A8">
      <w:pPr>
        <w:widowControl w:val="0"/>
        <w:autoSpaceDE w:val="0"/>
        <w:spacing w:after="0" w:line="240" w:lineRule="auto"/>
        <w:ind w:left="524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(внесены изменения постановлением от </w:t>
      </w:r>
      <w:hyperlink r:id="rId21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<w:r w:rsidRPr="00547BB3">
          <w:rPr>
            <w:rStyle w:val="af0"/>
            <w:rFonts w:ascii="Times New Roman" w:hAnsi="Times New Roman"/>
            <w:bCs/>
            <w:sz w:val="28"/>
            <w:szCs w:val="28"/>
          </w:rPr>
          <w:t>23.04.2021г. №470…</w:t>
        </w:r>
      </w:hyperlink>
      <w:r w:rsidR="0061260F">
        <w:rPr>
          <w:rStyle w:val="af0"/>
          <w:rFonts w:ascii="Times New Roman" w:hAnsi="Times New Roman"/>
          <w:bCs/>
          <w:sz w:val="28"/>
          <w:szCs w:val="28"/>
        </w:rPr>
        <w:t xml:space="preserve">, </w:t>
      </w:r>
      <w:hyperlink r:id="rId22" w:tooltip="постановление от 08.06.2021 0:00:00 №63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<w:r w:rsidR="0061260F" w:rsidRPr="0061260F">
          <w:rPr>
            <w:rStyle w:val="af0"/>
            <w:rFonts w:ascii="Times New Roman" w:hAnsi="Times New Roman"/>
            <w:bCs/>
            <w:sz w:val="28"/>
            <w:szCs w:val="28"/>
          </w:rPr>
          <w:t>08.06.2021г. №635…</w:t>
        </w:r>
      </w:hyperlink>
      <w:r>
        <w:rPr>
          <w:rFonts w:ascii="Times New Roman" w:hAnsi="Times New Roman"/>
          <w:bCs/>
          <w:sz w:val="28"/>
          <w:szCs w:val="28"/>
        </w:rPr>
        <w:t>)</w:t>
      </w:r>
    </w:p>
    <w:p w:rsidR="00A239A8" w:rsidRDefault="00A239A8" w:rsidP="00A239A8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239A8" w:rsidRPr="00D11D5F" w:rsidRDefault="00A239A8" w:rsidP="00A239A8">
      <w:pPr>
        <w:widowControl w:val="0"/>
        <w:autoSpaceDE w:val="0"/>
        <w:spacing w:after="0" w:line="240" w:lineRule="auto"/>
        <w:jc w:val="center"/>
      </w:pPr>
      <w:r w:rsidRPr="00D11D5F">
        <w:rPr>
          <w:rFonts w:ascii="Times New Roman" w:hAnsi="Times New Roman"/>
          <w:b/>
          <w:bCs/>
          <w:sz w:val="28"/>
          <w:szCs w:val="28"/>
        </w:rPr>
        <w:t>Паспорт подпрограммы 1</w:t>
      </w:r>
    </w:p>
    <w:p w:rsidR="00A239A8" w:rsidRPr="00D11D5F" w:rsidRDefault="00A239A8" w:rsidP="00A239A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371"/>
      </w:tblGrid>
      <w:tr w:rsidR="00A239A8" w:rsidRPr="00D11D5F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D11D5F" w:rsidRDefault="00A239A8" w:rsidP="000821CB">
            <w:pPr>
              <w:widowControl w:val="0"/>
              <w:autoSpaceDE w:val="0"/>
              <w:spacing w:after="0" w:line="240" w:lineRule="auto"/>
            </w:pPr>
            <w:r w:rsidRPr="00D11D5F">
              <w:rPr>
                <w:rFonts w:ascii="Times New Roman" w:hAnsi="Times New Roman"/>
                <w:b/>
                <w:bCs/>
                <w:sz w:val="28"/>
                <w:szCs w:val="20"/>
              </w:rPr>
              <w:t>Наименование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D11D5F" w:rsidRDefault="00A239A8" w:rsidP="002E33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D5F">
              <w:rPr>
                <w:rFonts w:ascii="Times New Roman" w:hAnsi="Times New Roman"/>
                <w:bCs/>
                <w:sz w:val="28"/>
                <w:szCs w:val="28"/>
              </w:rPr>
              <w:t>«Развитие системы общего образования» (далее – подпро-грамма 1);</w:t>
            </w:r>
          </w:p>
        </w:tc>
      </w:tr>
      <w:tr w:rsidR="00A239A8" w:rsidRPr="00D11D5F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D11D5F" w:rsidRDefault="00A239A8" w:rsidP="000821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D5F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D11D5F" w:rsidRDefault="00A239A8" w:rsidP="00082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D5F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Пугачевского муниципального района;</w:t>
            </w:r>
          </w:p>
        </w:tc>
      </w:tr>
      <w:tr w:rsidR="00A07AEE" w:rsidRPr="00D11D5F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EE" w:rsidRPr="00D11D5F" w:rsidRDefault="00A07AEE" w:rsidP="000821CB">
            <w:pPr>
              <w:widowControl w:val="0"/>
              <w:autoSpaceDE w:val="0"/>
              <w:spacing w:after="0" w:line="240" w:lineRule="auto"/>
              <w:rPr>
                <w:b/>
              </w:rPr>
            </w:pPr>
            <w:r w:rsidRPr="00D11D5F">
              <w:rPr>
                <w:rFonts w:ascii="Times New Roman" w:hAnsi="Times New Roman"/>
                <w:b/>
                <w:bCs/>
                <w:sz w:val="28"/>
                <w:szCs w:val="20"/>
              </w:rPr>
              <w:t>Соисполнители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EE" w:rsidRPr="00D11D5F" w:rsidRDefault="00A07AEE" w:rsidP="001679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D5F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Пугачевского муниципального района;</w:t>
            </w:r>
          </w:p>
        </w:tc>
      </w:tr>
      <w:tr w:rsidR="00A07AEE" w:rsidRPr="00D11D5F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EE" w:rsidRPr="00D11D5F" w:rsidRDefault="00A07AEE" w:rsidP="000821CB">
            <w:pPr>
              <w:widowControl w:val="0"/>
              <w:autoSpaceDE w:val="0"/>
              <w:spacing w:after="0" w:line="240" w:lineRule="auto"/>
            </w:pPr>
            <w:r w:rsidRPr="00D11D5F">
              <w:rPr>
                <w:rFonts w:ascii="Times New Roman" w:hAnsi="Times New Roman"/>
                <w:b/>
                <w:bCs/>
                <w:sz w:val="28"/>
                <w:szCs w:val="20"/>
              </w:rPr>
              <w:t>Участники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EE" w:rsidRPr="00D11D5F" w:rsidRDefault="00A07AEE" w:rsidP="000821CB">
            <w:pPr>
              <w:widowControl w:val="0"/>
              <w:autoSpaceDE w:val="0"/>
              <w:spacing w:after="0" w:line="240" w:lineRule="auto"/>
              <w:jc w:val="both"/>
            </w:pPr>
            <w:r w:rsidRPr="00D11D5F">
              <w:rPr>
                <w:rFonts w:ascii="Times New Roman" w:hAnsi="Times New Roman"/>
                <w:sz w:val="28"/>
                <w:szCs w:val="28"/>
              </w:rPr>
              <w:t>общеобразовательные учреждения Пугачевского муници-пального района;</w:t>
            </w:r>
          </w:p>
        </w:tc>
      </w:tr>
      <w:tr w:rsidR="00A07AEE" w:rsidRPr="00D11D5F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EE" w:rsidRPr="00D11D5F" w:rsidRDefault="00A07AEE" w:rsidP="000821CB">
            <w:pPr>
              <w:widowControl w:val="0"/>
              <w:autoSpaceDE w:val="0"/>
              <w:spacing w:after="0" w:line="240" w:lineRule="auto"/>
            </w:pPr>
            <w:r w:rsidRPr="00D11D5F">
              <w:rPr>
                <w:rFonts w:ascii="Times New Roman" w:hAnsi="Times New Roman"/>
                <w:b/>
                <w:bCs/>
                <w:sz w:val="28"/>
                <w:szCs w:val="20"/>
              </w:rPr>
              <w:t>Цели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EE" w:rsidRPr="00D11D5F" w:rsidRDefault="00A07AEE" w:rsidP="002E3371">
            <w:pPr>
              <w:widowControl w:val="0"/>
              <w:autoSpaceDE w:val="0"/>
              <w:spacing w:after="0" w:line="240" w:lineRule="auto"/>
              <w:jc w:val="both"/>
            </w:pPr>
            <w:r w:rsidRPr="0099251B">
              <w:rPr>
                <w:rFonts w:ascii="Times New Roman" w:hAnsi="Times New Roman"/>
                <w:sz w:val="28"/>
                <w:szCs w:val="28"/>
              </w:rPr>
              <w:t xml:space="preserve">создание условий, направленных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повышение качества </w:t>
            </w:r>
            <w:r w:rsidRPr="0099251B">
              <w:rPr>
                <w:rFonts w:ascii="Times New Roman" w:hAnsi="Times New Roman"/>
                <w:sz w:val="28"/>
                <w:szCs w:val="28"/>
              </w:rPr>
              <w:t>общего образования;</w:t>
            </w:r>
          </w:p>
        </w:tc>
      </w:tr>
      <w:tr w:rsidR="00A07AEE" w:rsidRPr="00D11D5F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EE" w:rsidRPr="00D11D5F" w:rsidRDefault="00A07AEE" w:rsidP="000821CB">
            <w:pPr>
              <w:widowControl w:val="0"/>
              <w:autoSpaceDE w:val="0"/>
              <w:spacing w:after="0" w:line="240" w:lineRule="auto"/>
            </w:pPr>
            <w:r w:rsidRPr="00D11D5F">
              <w:rPr>
                <w:rFonts w:ascii="Times New Roman" w:hAnsi="Times New Roman"/>
                <w:b/>
                <w:bCs/>
                <w:sz w:val="28"/>
                <w:szCs w:val="20"/>
              </w:rPr>
              <w:t xml:space="preserve">Задачи подпрограммы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EE" w:rsidRPr="00D11D5F" w:rsidRDefault="00A07AEE" w:rsidP="002E2B2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D5F">
              <w:rPr>
                <w:rFonts w:ascii="Times New Roman" w:hAnsi="Times New Roman"/>
                <w:sz w:val="28"/>
                <w:szCs w:val="28"/>
              </w:rPr>
              <w:t>создание условий для повышения качества общего образо-вания в соответствии с требованиями федеральных госу</w:t>
            </w:r>
            <w:r w:rsidR="00826C57">
              <w:rPr>
                <w:rFonts w:ascii="Times New Roman" w:hAnsi="Times New Roman"/>
                <w:sz w:val="28"/>
                <w:szCs w:val="28"/>
              </w:rPr>
              <w:t>-</w:t>
            </w:r>
            <w:r w:rsidRPr="00D11D5F">
              <w:rPr>
                <w:rFonts w:ascii="Times New Roman" w:hAnsi="Times New Roman"/>
                <w:sz w:val="28"/>
                <w:szCs w:val="28"/>
              </w:rPr>
              <w:t>дарственных образовательных стандартов;</w:t>
            </w:r>
          </w:p>
          <w:p w:rsidR="00A07AEE" w:rsidRPr="00D11D5F" w:rsidRDefault="00A07AEE" w:rsidP="002E2B2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D11D5F">
              <w:rPr>
                <w:rFonts w:ascii="Times New Roman" w:hAnsi="Times New Roman"/>
                <w:bCs/>
                <w:sz w:val="28"/>
                <w:szCs w:val="24"/>
              </w:rPr>
              <w:t>обеспечение безопасных условий для образования в обще-образовательных учреждениях, укрепление материально-технической базы;</w:t>
            </w:r>
          </w:p>
          <w:p w:rsidR="00A07AEE" w:rsidRPr="00D11D5F" w:rsidRDefault="00A07AEE" w:rsidP="00722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344">
              <w:rPr>
                <w:rFonts w:ascii="Times New Roman" w:hAnsi="Times New Roman"/>
                <w:bCs/>
                <w:sz w:val="28"/>
                <w:szCs w:val="28"/>
              </w:rPr>
              <w:t>расширение возможностей обучающихся в освоении учеб</w:t>
            </w:r>
            <w:r w:rsidR="00826C5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6A7344">
              <w:rPr>
                <w:rFonts w:ascii="Times New Roman" w:hAnsi="Times New Roman"/>
                <w:bCs/>
                <w:sz w:val="28"/>
                <w:szCs w:val="28"/>
              </w:rPr>
              <w:t>ных предметов естественно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6A7344">
              <w:rPr>
                <w:rFonts w:ascii="Times New Roman" w:hAnsi="Times New Roman"/>
                <w:bCs/>
                <w:sz w:val="28"/>
                <w:szCs w:val="28"/>
              </w:rPr>
              <w:t>научной и технической на</w:t>
            </w:r>
            <w:r w:rsidR="00826C5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6A7344">
              <w:rPr>
                <w:rFonts w:ascii="Times New Roman" w:hAnsi="Times New Roman"/>
                <w:bCs/>
                <w:sz w:val="28"/>
                <w:szCs w:val="28"/>
              </w:rPr>
              <w:t>правленностей</w:t>
            </w:r>
            <w:r w:rsidRPr="00D11D5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07AEE" w:rsidRPr="00D11D5F" w:rsidRDefault="00A07AEE" w:rsidP="00722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344">
              <w:rPr>
                <w:rFonts w:ascii="Times New Roman" w:eastAsia="Times New Roman" w:hAnsi="Times New Roman"/>
                <w:sz w:val="28"/>
                <w:szCs w:val="28"/>
              </w:rPr>
              <w:t>обеспечение возможности реализации образовательных программ начального общего, основного общего и сред</w:t>
            </w:r>
            <w:r w:rsidR="00826C5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6A7344">
              <w:rPr>
                <w:rFonts w:ascii="Times New Roman" w:eastAsia="Times New Roman" w:hAnsi="Times New Roman"/>
                <w:sz w:val="28"/>
                <w:szCs w:val="28"/>
              </w:rPr>
              <w:t>него общего образования с использованием дистанцион</w:t>
            </w:r>
            <w:r w:rsidR="00826C5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6A7344">
              <w:rPr>
                <w:rFonts w:ascii="Times New Roman" w:eastAsia="Times New Roman" w:hAnsi="Times New Roman"/>
                <w:sz w:val="28"/>
                <w:szCs w:val="28"/>
              </w:rPr>
              <w:t>ных образовательных технологий и электронного обуче</w:t>
            </w:r>
            <w:r w:rsidR="00826C5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6A7344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  <w:r w:rsidRPr="00D11D5F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A07AEE" w:rsidRPr="00D11D5F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EE" w:rsidRPr="00D11D5F" w:rsidRDefault="00A07AEE" w:rsidP="00082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 w:rsidRPr="00D11D5F">
              <w:rPr>
                <w:rFonts w:ascii="Times New Roman" w:hAnsi="Times New Roman"/>
                <w:b/>
                <w:bCs/>
                <w:sz w:val="28"/>
                <w:szCs w:val="20"/>
              </w:rPr>
              <w:t>Целевые инди-каторы и пока-затели подпрог-</w:t>
            </w:r>
            <w:r w:rsidRPr="00D11D5F">
              <w:rPr>
                <w:rFonts w:ascii="Times New Roman" w:hAnsi="Times New Roman"/>
                <w:b/>
                <w:bCs/>
                <w:sz w:val="28"/>
                <w:szCs w:val="20"/>
              </w:rPr>
              <w:lastRenderedPageBreak/>
              <w:t>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EE" w:rsidRPr="0002418D" w:rsidRDefault="00A07AEE" w:rsidP="0040106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02418D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lastRenderedPageBreak/>
              <w:t>доля обучающихся в общеобразовательных учреждениях, которые обучаются в соответствии с требованиями феде</w:t>
            </w:r>
            <w:r w:rsidR="00826C5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-</w:t>
            </w:r>
            <w:r w:rsidRPr="0002418D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ральных государственных образовательных стандартов, от </w:t>
            </w:r>
            <w:r w:rsidRPr="0002418D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lastRenderedPageBreak/>
              <w:t>общего количества обучающихся;</w:t>
            </w:r>
          </w:p>
          <w:p w:rsidR="00A07AEE" w:rsidRPr="0002418D" w:rsidRDefault="00A07AEE" w:rsidP="0040106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18D">
              <w:rPr>
                <w:rFonts w:ascii="Times New Roman" w:hAnsi="Times New Roman"/>
                <w:sz w:val="28"/>
                <w:szCs w:val="28"/>
              </w:rPr>
              <w:t>доля обучающихся 10-11 классов, проходящих профильное обучение;</w:t>
            </w:r>
          </w:p>
          <w:p w:rsidR="00A07AEE" w:rsidRPr="0002418D" w:rsidRDefault="00A07AEE" w:rsidP="0040106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18D">
              <w:rPr>
                <w:rFonts w:ascii="Times New Roman" w:hAnsi="Times New Roman"/>
                <w:sz w:val="28"/>
                <w:szCs w:val="28"/>
              </w:rPr>
              <w:t>доля обучающихся 9-х классов, успешно прошедших госу-дарственную итоговую аттестацию;</w:t>
            </w:r>
          </w:p>
          <w:p w:rsidR="00A07AEE" w:rsidRPr="0002418D" w:rsidRDefault="00A07AEE" w:rsidP="0040106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18D">
              <w:rPr>
                <w:rFonts w:ascii="Times New Roman" w:hAnsi="Times New Roman"/>
                <w:sz w:val="28"/>
                <w:szCs w:val="28"/>
              </w:rPr>
              <w:t>доля обучающихся 11-х классов, успешно прошедших го</w:t>
            </w:r>
            <w:r w:rsidR="00826C57">
              <w:rPr>
                <w:rFonts w:ascii="Times New Roman" w:hAnsi="Times New Roman"/>
                <w:sz w:val="28"/>
                <w:szCs w:val="28"/>
              </w:rPr>
              <w:t>-</w:t>
            </w:r>
            <w:r w:rsidRPr="0002418D">
              <w:rPr>
                <w:rFonts w:ascii="Times New Roman" w:hAnsi="Times New Roman"/>
                <w:sz w:val="28"/>
                <w:szCs w:val="28"/>
              </w:rPr>
              <w:t>сударственную итоговую аттестацию;</w:t>
            </w:r>
          </w:p>
          <w:p w:rsidR="00A07AEE" w:rsidRDefault="00A07AEE" w:rsidP="0040106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18D">
              <w:rPr>
                <w:rFonts w:ascii="Times New Roman" w:hAnsi="Times New Roman"/>
                <w:sz w:val="28"/>
                <w:szCs w:val="28"/>
              </w:rPr>
              <w:t>доля выпускников учреждений среднего общего образо</w:t>
            </w:r>
            <w:r w:rsidR="00826C57">
              <w:rPr>
                <w:rFonts w:ascii="Times New Roman" w:hAnsi="Times New Roman"/>
                <w:sz w:val="28"/>
                <w:szCs w:val="28"/>
              </w:rPr>
              <w:t>-</w:t>
            </w:r>
            <w:r w:rsidRPr="0002418D">
              <w:rPr>
                <w:rFonts w:ascii="Times New Roman" w:hAnsi="Times New Roman"/>
                <w:sz w:val="28"/>
                <w:szCs w:val="28"/>
              </w:rPr>
              <w:t>вания, набравших по результатам государственной итого</w:t>
            </w:r>
            <w:r w:rsidR="00826C57">
              <w:rPr>
                <w:rFonts w:ascii="Times New Roman" w:hAnsi="Times New Roman"/>
                <w:sz w:val="28"/>
                <w:szCs w:val="28"/>
              </w:rPr>
              <w:t>-</w:t>
            </w:r>
            <w:r w:rsidRPr="0002418D">
              <w:rPr>
                <w:rFonts w:ascii="Times New Roman" w:hAnsi="Times New Roman"/>
                <w:sz w:val="28"/>
                <w:szCs w:val="28"/>
              </w:rPr>
              <w:t>вой аттестации баллы ниже установленного порога по двум обязательным предметам;</w:t>
            </w:r>
          </w:p>
          <w:p w:rsidR="00A07AEE" w:rsidRPr="008E548E" w:rsidRDefault="00A07AEE" w:rsidP="0006041B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E548E">
              <w:rPr>
                <w:rFonts w:ascii="Times New Roman" w:hAnsi="Times New Roman"/>
                <w:sz w:val="28"/>
                <w:szCs w:val="28"/>
              </w:rPr>
              <w:t>количество общеобразовательных учреждений, оборудо</w:t>
            </w:r>
            <w:r w:rsidR="00826C57">
              <w:rPr>
                <w:rFonts w:ascii="Times New Roman" w:hAnsi="Times New Roman"/>
                <w:sz w:val="28"/>
                <w:szCs w:val="28"/>
              </w:rPr>
              <w:t>-</w:t>
            </w:r>
            <w:r w:rsidRPr="008E548E">
              <w:rPr>
                <w:rFonts w:ascii="Times New Roman" w:hAnsi="Times New Roman"/>
                <w:sz w:val="28"/>
                <w:szCs w:val="28"/>
              </w:rPr>
              <w:t>ванных в соответствии с требованиями пожарной безопас</w:t>
            </w:r>
            <w:r w:rsidR="00826C57">
              <w:rPr>
                <w:rFonts w:ascii="Times New Roman" w:hAnsi="Times New Roman"/>
                <w:sz w:val="28"/>
                <w:szCs w:val="28"/>
              </w:rPr>
              <w:t>-</w:t>
            </w:r>
            <w:r w:rsidRPr="008E548E">
              <w:rPr>
                <w:rFonts w:ascii="Times New Roman" w:hAnsi="Times New Roman"/>
                <w:sz w:val="28"/>
                <w:szCs w:val="28"/>
              </w:rPr>
              <w:t>ности;</w:t>
            </w:r>
          </w:p>
          <w:p w:rsidR="00A07AEE" w:rsidRDefault="00A07AEE" w:rsidP="0040106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18D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количество учреждений, в которых открыты и функ</w:t>
            </w:r>
            <w:r w:rsidR="00826C5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-</w:t>
            </w:r>
            <w:r w:rsidRPr="0002418D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ционируют </w:t>
            </w:r>
            <w:r w:rsidRPr="0002418D">
              <w:rPr>
                <w:rFonts w:ascii="Times New Roman" w:hAnsi="Times New Roman"/>
                <w:sz w:val="28"/>
                <w:szCs w:val="28"/>
              </w:rPr>
              <w:t>Центры образования цифрового и гуманитар</w:t>
            </w:r>
            <w:r w:rsidR="00826C57">
              <w:rPr>
                <w:rFonts w:ascii="Times New Roman" w:hAnsi="Times New Roman"/>
                <w:sz w:val="28"/>
                <w:szCs w:val="28"/>
              </w:rPr>
              <w:t>-</w:t>
            </w:r>
            <w:r w:rsidRPr="0002418D">
              <w:rPr>
                <w:rFonts w:ascii="Times New Roman" w:hAnsi="Times New Roman"/>
                <w:sz w:val="28"/>
                <w:szCs w:val="28"/>
              </w:rPr>
              <w:t>ного профиля «Точка роста»;</w:t>
            </w:r>
          </w:p>
          <w:p w:rsidR="00A07AEE" w:rsidRPr="00D11D5F" w:rsidRDefault="00A07AEE" w:rsidP="0040106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18D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количество общеобразовательных учреждений, в которых внедрена </w:t>
            </w:r>
            <w:r w:rsidRPr="0002418D">
              <w:rPr>
                <w:rFonts w:ascii="Times New Roman" w:eastAsia="Times New Roman" w:hAnsi="Times New Roman"/>
                <w:sz w:val="28"/>
                <w:szCs w:val="28"/>
              </w:rPr>
              <w:t>целевая модель цифровой образовательной среды;</w:t>
            </w:r>
          </w:p>
        </w:tc>
      </w:tr>
      <w:tr w:rsidR="00A07AEE" w:rsidRPr="00D11D5F" w:rsidTr="000821CB">
        <w:trPr>
          <w:trHeight w:val="77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EE" w:rsidRPr="00D11D5F" w:rsidRDefault="00A07AEE" w:rsidP="000821CB">
            <w:pPr>
              <w:widowControl w:val="0"/>
              <w:autoSpaceDE w:val="0"/>
              <w:spacing w:after="0" w:line="240" w:lineRule="auto"/>
            </w:pPr>
            <w:r w:rsidRPr="00D11D5F">
              <w:rPr>
                <w:rFonts w:ascii="Times New Roman" w:hAnsi="Times New Roman"/>
                <w:b/>
                <w:bCs/>
                <w:sz w:val="28"/>
                <w:szCs w:val="20"/>
              </w:rPr>
              <w:lastRenderedPageBreak/>
              <w:t>Этапы и сроки реализации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EE" w:rsidRPr="00D11D5F" w:rsidRDefault="00A07AEE" w:rsidP="00082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D5F">
              <w:rPr>
                <w:rFonts w:ascii="Times New Roman" w:hAnsi="Times New Roman"/>
                <w:sz w:val="28"/>
                <w:szCs w:val="28"/>
              </w:rPr>
              <w:t>2021-2023 годы;</w:t>
            </w:r>
          </w:p>
          <w:p w:rsidR="00A07AEE" w:rsidRPr="00D11D5F" w:rsidRDefault="00A07AEE" w:rsidP="002E3371">
            <w:pPr>
              <w:widowControl w:val="0"/>
              <w:autoSpaceDE w:val="0"/>
              <w:spacing w:after="0" w:line="240" w:lineRule="auto"/>
              <w:jc w:val="both"/>
            </w:pPr>
            <w:r w:rsidRPr="00D11D5F">
              <w:rPr>
                <w:rFonts w:ascii="Times New Roman" w:hAnsi="Times New Roman"/>
                <w:sz w:val="28"/>
                <w:szCs w:val="28"/>
              </w:rPr>
              <w:t>реализация подпрограммы 1 проходит без разделения на этапы;</w:t>
            </w:r>
          </w:p>
        </w:tc>
      </w:tr>
      <w:tr w:rsidR="00A07AEE" w:rsidRPr="0028244E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EE" w:rsidRPr="0028244E" w:rsidRDefault="00A07AEE" w:rsidP="000821CB">
            <w:pPr>
              <w:widowControl w:val="0"/>
              <w:autoSpaceDE w:val="0"/>
              <w:spacing w:after="0" w:line="240" w:lineRule="auto"/>
            </w:pPr>
            <w:r w:rsidRPr="0028244E">
              <w:rPr>
                <w:rFonts w:ascii="Times New Roman" w:hAnsi="Times New Roman"/>
                <w:b/>
                <w:bCs/>
                <w:sz w:val="28"/>
                <w:szCs w:val="20"/>
              </w:rPr>
              <w:t>Финансовое обеспечение подпрограммы</w:t>
            </w:r>
          </w:p>
          <w:p w:rsidR="00A07AEE" w:rsidRPr="0028244E" w:rsidRDefault="00A07AEE" w:rsidP="00082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EE" w:rsidRPr="00A12748" w:rsidRDefault="00A07AEE" w:rsidP="000821C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44E">
              <w:rPr>
                <w:rFonts w:ascii="Times New Roman" w:hAnsi="Times New Roman"/>
                <w:sz w:val="28"/>
                <w:szCs w:val="28"/>
              </w:rPr>
              <w:t>всего по подпрограмме 1</w:t>
            </w:r>
            <w:r w:rsidRPr="00A1274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61260F">
              <w:rPr>
                <w:rFonts w:ascii="Times New Roman" w:eastAsia="Times New Roman" w:hAnsi="Times New Roman"/>
                <w:sz w:val="28"/>
                <w:szCs w:val="28"/>
              </w:rPr>
              <w:t xml:space="preserve">1298317,5 </w:t>
            </w:r>
            <w:r w:rsidRPr="00A12748">
              <w:rPr>
                <w:rFonts w:ascii="Times New Roman" w:hAnsi="Times New Roman"/>
                <w:sz w:val="28"/>
                <w:szCs w:val="28"/>
              </w:rPr>
              <w:t>тыс. руб. (прогнозно), в том числе:</w:t>
            </w:r>
          </w:p>
          <w:p w:rsidR="00A07AEE" w:rsidRPr="00A12748" w:rsidRDefault="00A07AEE" w:rsidP="000821C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748">
              <w:rPr>
                <w:rFonts w:ascii="Times New Roman" w:hAnsi="Times New Roman"/>
                <w:sz w:val="28"/>
                <w:szCs w:val="28"/>
              </w:rPr>
              <w:t xml:space="preserve">федеральный бюджет: </w:t>
            </w:r>
            <w:r>
              <w:rPr>
                <w:rFonts w:ascii="Times New Roman" w:hAnsi="Times New Roman"/>
                <w:sz w:val="28"/>
                <w:szCs w:val="28"/>
              </w:rPr>
              <w:t>137224,8</w:t>
            </w:r>
            <w:r w:rsidRPr="00A12748">
              <w:rPr>
                <w:rFonts w:ascii="Times New Roman" w:hAnsi="Times New Roman"/>
                <w:sz w:val="28"/>
                <w:szCs w:val="28"/>
              </w:rPr>
              <w:t xml:space="preserve"> тыс.руб. (прогнозно), из них: 2021 год – </w:t>
            </w:r>
            <w:r w:rsidR="00547BB3">
              <w:rPr>
                <w:rFonts w:ascii="Times New Roman" w:hAnsi="Times New Roman"/>
                <w:sz w:val="28"/>
                <w:szCs w:val="28"/>
              </w:rPr>
              <w:t xml:space="preserve">48449,8 </w:t>
            </w:r>
            <w:r w:rsidRPr="00A12748">
              <w:rPr>
                <w:rFonts w:ascii="Times New Roman" w:hAnsi="Times New Roman"/>
                <w:sz w:val="28"/>
                <w:szCs w:val="28"/>
              </w:rPr>
              <w:t xml:space="preserve">тыс.руб. (прогнозно), 2022 год – </w:t>
            </w:r>
            <w:r w:rsidR="00547BB3">
              <w:rPr>
                <w:rFonts w:ascii="Times New Roman" w:hAnsi="Times New Roman"/>
                <w:sz w:val="28"/>
                <w:szCs w:val="28"/>
              </w:rPr>
              <w:t xml:space="preserve">44031,5 </w:t>
            </w:r>
            <w:r w:rsidRPr="00A12748">
              <w:rPr>
                <w:rFonts w:ascii="Times New Roman" w:hAnsi="Times New Roman"/>
                <w:sz w:val="28"/>
                <w:szCs w:val="28"/>
              </w:rPr>
              <w:t xml:space="preserve">тыс.руб. (прогнозно), 2023 год – </w:t>
            </w:r>
            <w:r>
              <w:rPr>
                <w:rFonts w:ascii="Times New Roman" w:hAnsi="Times New Roman"/>
                <w:sz w:val="28"/>
                <w:szCs w:val="28"/>
              </w:rPr>
              <w:t>44743,5</w:t>
            </w:r>
            <w:r w:rsidRPr="00A12748">
              <w:rPr>
                <w:rFonts w:ascii="Times New Roman" w:hAnsi="Times New Roman"/>
                <w:sz w:val="28"/>
                <w:szCs w:val="28"/>
              </w:rPr>
              <w:t xml:space="preserve"> тыс.руб. (прогнозно);</w:t>
            </w:r>
          </w:p>
          <w:p w:rsidR="00A07AEE" w:rsidRPr="00A12748" w:rsidRDefault="00A07AEE" w:rsidP="000821C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748">
              <w:rPr>
                <w:rFonts w:ascii="Times New Roman" w:hAnsi="Times New Roman"/>
                <w:sz w:val="28"/>
                <w:szCs w:val="28"/>
              </w:rPr>
              <w:t xml:space="preserve">областной бюджет: </w:t>
            </w:r>
            <w:r w:rsidR="0061260F">
              <w:rPr>
                <w:rFonts w:ascii="Times New Roman" w:hAnsi="Times New Roman"/>
                <w:sz w:val="28"/>
                <w:szCs w:val="28"/>
              </w:rPr>
              <w:t xml:space="preserve">1025994,4 </w:t>
            </w:r>
            <w:r w:rsidRPr="00A12748">
              <w:rPr>
                <w:rFonts w:ascii="Times New Roman" w:hAnsi="Times New Roman"/>
                <w:sz w:val="28"/>
                <w:szCs w:val="28"/>
              </w:rPr>
              <w:t xml:space="preserve">тыс.руб. (прогнозно), из них: 2021 год – </w:t>
            </w:r>
            <w:r w:rsidR="0061260F">
              <w:rPr>
                <w:rFonts w:ascii="Times New Roman" w:hAnsi="Times New Roman"/>
                <w:sz w:val="28"/>
                <w:szCs w:val="28"/>
              </w:rPr>
              <w:t xml:space="preserve">341807,8 </w:t>
            </w:r>
            <w:r w:rsidRPr="00A12748">
              <w:rPr>
                <w:rFonts w:ascii="Times New Roman" w:hAnsi="Times New Roman"/>
                <w:sz w:val="28"/>
                <w:szCs w:val="28"/>
              </w:rPr>
              <w:t xml:space="preserve">тыс.руб. (прогнозно), 2022 год </w:t>
            </w:r>
            <w:r>
              <w:rPr>
                <w:rFonts w:ascii="Times New Roman" w:hAnsi="Times New Roman"/>
                <w:sz w:val="28"/>
                <w:szCs w:val="28"/>
              </w:rPr>
              <w:t>341892,8</w:t>
            </w:r>
            <w:r w:rsidRPr="00A12748">
              <w:rPr>
                <w:rFonts w:ascii="Times New Roman" w:hAnsi="Times New Roman"/>
                <w:sz w:val="28"/>
                <w:szCs w:val="28"/>
              </w:rPr>
              <w:t xml:space="preserve"> тыс.руб. (прогнозно), 2023 год – </w:t>
            </w:r>
            <w:r>
              <w:rPr>
                <w:rFonts w:ascii="Times New Roman" w:hAnsi="Times New Roman"/>
                <w:sz w:val="28"/>
                <w:szCs w:val="28"/>
              </w:rPr>
              <w:t>342293,8</w:t>
            </w:r>
            <w:r w:rsidRPr="00A12748">
              <w:rPr>
                <w:rFonts w:ascii="Times New Roman" w:hAnsi="Times New Roman"/>
                <w:sz w:val="28"/>
                <w:szCs w:val="28"/>
              </w:rPr>
              <w:t xml:space="preserve"> тыс.руб. (прогнозно);</w:t>
            </w:r>
          </w:p>
          <w:p w:rsidR="00A07AEE" w:rsidRDefault="00A07AEE" w:rsidP="00FC2A9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748">
              <w:rPr>
                <w:rFonts w:ascii="Times New Roman" w:hAnsi="Times New Roman"/>
                <w:sz w:val="28"/>
                <w:szCs w:val="28"/>
              </w:rPr>
              <w:t xml:space="preserve">местный бюджет: </w:t>
            </w:r>
            <w:r w:rsidR="0061260F">
              <w:rPr>
                <w:rFonts w:ascii="Times New Roman" w:hAnsi="Times New Roman"/>
                <w:sz w:val="28"/>
                <w:szCs w:val="28"/>
              </w:rPr>
              <w:t xml:space="preserve">135098,3 </w:t>
            </w:r>
            <w:r w:rsidRPr="00A12748">
              <w:rPr>
                <w:rFonts w:ascii="Times New Roman" w:hAnsi="Times New Roman"/>
                <w:sz w:val="28"/>
                <w:szCs w:val="28"/>
              </w:rPr>
              <w:t xml:space="preserve">тыс.руб., из них: 2021 год – </w:t>
            </w:r>
            <w:r w:rsidR="0061260F">
              <w:rPr>
                <w:rFonts w:ascii="Times New Roman" w:hAnsi="Times New Roman"/>
                <w:sz w:val="28"/>
                <w:szCs w:val="28"/>
              </w:rPr>
              <w:t xml:space="preserve">55023,8 </w:t>
            </w:r>
            <w:r w:rsidRPr="00A12748">
              <w:rPr>
                <w:rFonts w:ascii="Times New Roman" w:hAnsi="Times New Roman"/>
                <w:sz w:val="28"/>
                <w:szCs w:val="28"/>
              </w:rPr>
              <w:t xml:space="preserve">тыс.руб., 2022 год – </w:t>
            </w:r>
            <w:r w:rsidR="00547BB3">
              <w:rPr>
                <w:rFonts w:ascii="Times New Roman" w:hAnsi="Times New Roman"/>
                <w:sz w:val="28"/>
                <w:szCs w:val="28"/>
              </w:rPr>
              <w:t xml:space="preserve">34371,0 </w:t>
            </w:r>
            <w:r w:rsidRPr="0028244E">
              <w:rPr>
                <w:rFonts w:ascii="Times New Roman" w:hAnsi="Times New Roman"/>
                <w:sz w:val="28"/>
                <w:szCs w:val="28"/>
              </w:rPr>
              <w:t xml:space="preserve">тыс.руб., 2023 год – </w:t>
            </w:r>
            <w:r w:rsidR="00547BB3">
              <w:rPr>
                <w:rFonts w:ascii="Times New Roman" w:hAnsi="Times New Roman"/>
                <w:sz w:val="28"/>
                <w:szCs w:val="28"/>
              </w:rPr>
              <w:t xml:space="preserve">45703,5 </w:t>
            </w:r>
            <w:r w:rsidRPr="0028244E">
              <w:rPr>
                <w:rFonts w:ascii="Times New Roman" w:hAnsi="Times New Roman"/>
                <w:sz w:val="28"/>
                <w:szCs w:val="28"/>
              </w:rPr>
              <w:t>тыс.руб.;</w:t>
            </w:r>
          </w:p>
          <w:p w:rsidR="00547BB3" w:rsidRPr="0028244E" w:rsidRDefault="00547BB3" w:rsidP="00FC2A9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(внесены изменения постановлением от </w:t>
            </w:r>
            <w:hyperlink r:id="rId23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Pr="00547BB3">
                <w:rPr>
                  <w:rStyle w:val="af0"/>
                  <w:rFonts w:ascii="Times New Roman" w:hAnsi="Times New Roman"/>
                  <w:sz w:val="28"/>
                  <w:szCs w:val="28"/>
                </w:rPr>
                <w:t>23.04.2021г. №470…</w:t>
              </w:r>
            </w:hyperlink>
            <w:r w:rsidR="0061260F">
              <w:rPr>
                <w:rStyle w:val="af0"/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4" w:tooltip="постановление от 08.06.2021 0:00:00 №63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="0061260F" w:rsidRPr="0061260F">
                <w:rPr>
                  <w:rStyle w:val="af0"/>
                  <w:rFonts w:ascii="Times New Roman" w:hAnsi="Times New Roman"/>
                  <w:sz w:val="28"/>
                  <w:szCs w:val="28"/>
                </w:rPr>
                <w:t>08.06.2021г. №635…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07AEE" w:rsidRPr="007035E5" w:rsidTr="000821CB">
        <w:trPr>
          <w:trHeight w:val="2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EE" w:rsidRPr="007035E5" w:rsidRDefault="00A07AEE" w:rsidP="000821CB">
            <w:pPr>
              <w:widowControl w:val="0"/>
              <w:autoSpaceDE w:val="0"/>
              <w:spacing w:after="0" w:line="240" w:lineRule="auto"/>
            </w:pPr>
            <w:r w:rsidRPr="007035E5">
              <w:rPr>
                <w:rFonts w:ascii="Times New Roman" w:hAnsi="Times New Roman"/>
                <w:b/>
                <w:bCs/>
                <w:sz w:val="28"/>
                <w:szCs w:val="20"/>
              </w:rPr>
              <w:t>Ожидаемые конечные результаты реализации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EE" w:rsidRPr="007A559B" w:rsidRDefault="00A07AEE" w:rsidP="002E33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5E5">
              <w:rPr>
                <w:rFonts w:ascii="Times New Roman" w:hAnsi="Times New Roman"/>
                <w:sz w:val="28"/>
                <w:szCs w:val="28"/>
              </w:rPr>
              <w:t>в ходе реализации подпрограммы 1 предполагается по</w:t>
            </w:r>
            <w:r w:rsidR="00A479B9">
              <w:rPr>
                <w:rFonts w:ascii="Times New Roman" w:hAnsi="Times New Roman"/>
                <w:sz w:val="28"/>
                <w:szCs w:val="28"/>
              </w:rPr>
              <w:t>-</w:t>
            </w:r>
            <w:r w:rsidRPr="007035E5">
              <w:rPr>
                <w:rFonts w:ascii="Times New Roman" w:hAnsi="Times New Roman"/>
                <w:sz w:val="28"/>
                <w:szCs w:val="28"/>
              </w:rPr>
              <w:t>лучение следующ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7035E5">
              <w:rPr>
                <w:rFonts w:ascii="Times New Roman" w:hAnsi="Times New Roman"/>
                <w:sz w:val="28"/>
                <w:szCs w:val="28"/>
              </w:rPr>
              <w:t xml:space="preserve"> результат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035E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35E5">
              <w:rPr>
                <w:rFonts w:ascii="Times New Roman" w:hAnsi="Times New Roman"/>
                <w:sz w:val="28"/>
                <w:szCs w:val="28"/>
              </w:rPr>
              <w:t>повышение качества об</w:t>
            </w:r>
            <w:r w:rsidR="00A479B9">
              <w:rPr>
                <w:rFonts w:ascii="Times New Roman" w:hAnsi="Times New Roman"/>
                <w:sz w:val="28"/>
                <w:szCs w:val="28"/>
              </w:rPr>
              <w:t>-</w:t>
            </w:r>
            <w:r w:rsidRPr="007035E5">
              <w:rPr>
                <w:rFonts w:ascii="Times New Roman" w:hAnsi="Times New Roman"/>
                <w:sz w:val="28"/>
                <w:szCs w:val="28"/>
              </w:rPr>
              <w:t>щего образования в соответствии с требованиями феде</w:t>
            </w:r>
            <w:r w:rsidR="00A479B9">
              <w:rPr>
                <w:rFonts w:ascii="Times New Roman" w:hAnsi="Times New Roman"/>
                <w:sz w:val="28"/>
                <w:szCs w:val="28"/>
              </w:rPr>
              <w:t>-</w:t>
            </w:r>
            <w:r w:rsidRPr="007035E5">
              <w:rPr>
                <w:rFonts w:ascii="Times New Roman" w:hAnsi="Times New Roman"/>
                <w:sz w:val="28"/>
                <w:szCs w:val="28"/>
              </w:rPr>
              <w:t>ральных государственных образовательных стандартов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239A8" w:rsidRPr="000F3EC9" w:rsidRDefault="00A239A8" w:rsidP="00A239A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kern w:val="1"/>
          <w:sz w:val="28"/>
          <w:szCs w:val="28"/>
        </w:rPr>
      </w:pPr>
    </w:p>
    <w:p w:rsidR="002E2B2C" w:rsidRPr="007A559B" w:rsidRDefault="002E2B2C" w:rsidP="002E2B2C">
      <w:pPr>
        <w:widowControl w:val="0"/>
        <w:autoSpaceDE w:val="0"/>
        <w:spacing w:after="0" w:line="240" w:lineRule="auto"/>
        <w:jc w:val="center"/>
      </w:pPr>
      <w:r w:rsidRPr="007A559B">
        <w:rPr>
          <w:rFonts w:ascii="Times New Roman" w:hAnsi="Times New Roman"/>
          <w:b/>
          <w:bCs/>
          <w:kern w:val="1"/>
          <w:sz w:val="28"/>
          <w:szCs w:val="28"/>
        </w:rPr>
        <w:t>1.Общая характеристика сферы реализации подпрограммы</w:t>
      </w:r>
      <w:r w:rsidR="002E3371">
        <w:rPr>
          <w:rFonts w:ascii="Times New Roman" w:hAnsi="Times New Roman"/>
          <w:b/>
          <w:bCs/>
          <w:kern w:val="1"/>
          <w:sz w:val="28"/>
          <w:szCs w:val="28"/>
        </w:rPr>
        <w:t xml:space="preserve"> 1</w:t>
      </w:r>
    </w:p>
    <w:p w:rsidR="002E2B2C" w:rsidRPr="000F3EC9" w:rsidRDefault="002E2B2C" w:rsidP="002E2B2C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color w:val="FF0000"/>
          <w:kern w:val="1"/>
          <w:sz w:val="28"/>
          <w:szCs w:val="28"/>
        </w:rPr>
      </w:pPr>
    </w:p>
    <w:p w:rsidR="002E2B2C" w:rsidRPr="00B1779A" w:rsidRDefault="002E2B2C" w:rsidP="002E2B2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D5F">
        <w:rPr>
          <w:rFonts w:ascii="Times New Roman" w:hAnsi="Times New Roman"/>
          <w:sz w:val="28"/>
          <w:szCs w:val="28"/>
        </w:rPr>
        <w:t xml:space="preserve">Сеть общеобразовательных учреждений Пугачевского муниципального района на 1 сентября 2020 года включает в себя 30 школ, из них средних – 17, вечерних - 2, основных – 11 и 2 </w:t>
      </w:r>
      <w:r w:rsidRPr="00CD1254">
        <w:rPr>
          <w:rFonts w:ascii="Times New Roman" w:hAnsi="Times New Roman"/>
          <w:sz w:val="28"/>
          <w:szCs w:val="28"/>
        </w:rPr>
        <w:t>филиала. Из 21 сельской школы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1779A">
        <w:rPr>
          <w:rFonts w:ascii="Times New Roman" w:hAnsi="Times New Roman"/>
          <w:sz w:val="28"/>
          <w:szCs w:val="28"/>
        </w:rPr>
        <w:t>19 (90%) мало-комплектные. На начало учебного года (2020</w:t>
      </w:r>
      <w:r w:rsidR="002E3371">
        <w:rPr>
          <w:rFonts w:ascii="Times New Roman" w:hAnsi="Times New Roman"/>
          <w:sz w:val="28"/>
          <w:szCs w:val="28"/>
        </w:rPr>
        <w:t>-</w:t>
      </w:r>
      <w:r w:rsidRPr="00B1779A">
        <w:rPr>
          <w:rFonts w:ascii="Times New Roman" w:hAnsi="Times New Roman"/>
          <w:sz w:val="28"/>
          <w:szCs w:val="28"/>
        </w:rPr>
        <w:t>2021) в общеобразовательных</w:t>
      </w:r>
      <w:r w:rsidRPr="000F3E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1779A">
        <w:rPr>
          <w:rFonts w:ascii="Times New Roman" w:hAnsi="Times New Roman"/>
          <w:sz w:val="28"/>
          <w:szCs w:val="28"/>
        </w:rPr>
        <w:t xml:space="preserve">учреждениях района обучались </w:t>
      </w:r>
      <w:r w:rsidRPr="00033DFB">
        <w:rPr>
          <w:rFonts w:ascii="Times New Roman" w:hAnsi="Times New Roman"/>
          <w:sz w:val="28"/>
          <w:szCs w:val="28"/>
        </w:rPr>
        <w:t>5736</w:t>
      </w:r>
      <w:r w:rsidRPr="00B1779A">
        <w:rPr>
          <w:rFonts w:ascii="Times New Roman" w:hAnsi="Times New Roman"/>
          <w:sz w:val="28"/>
          <w:szCs w:val="28"/>
        </w:rPr>
        <w:t xml:space="preserve"> учащихся. </w:t>
      </w:r>
    </w:p>
    <w:p w:rsidR="002E2B2C" w:rsidRPr="00033DFB" w:rsidRDefault="002E2B2C" w:rsidP="002E2B2C">
      <w:pPr>
        <w:widowControl w:val="0"/>
        <w:autoSpaceDE w:val="0"/>
        <w:spacing w:after="0" w:line="240" w:lineRule="auto"/>
        <w:ind w:firstLine="709"/>
        <w:jc w:val="both"/>
      </w:pPr>
      <w:r w:rsidRPr="00B1779A">
        <w:rPr>
          <w:rFonts w:ascii="Times New Roman" w:hAnsi="Times New Roman"/>
          <w:sz w:val="28"/>
          <w:szCs w:val="28"/>
        </w:rPr>
        <w:t xml:space="preserve">В 10-е классы в 2020-2021 учебном году </w:t>
      </w:r>
      <w:r w:rsidRPr="00033DFB">
        <w:rPr>
          <w:rFonts w:ascii="Times New Roman" w:hAnsi="Times New Roman"/>
          <w:sz w:val="28"/>
          <w:szCs w:val="28"/>
        </w:rPr>
        <w:t>зачислено 225 человек, что остается на 9 человек меньше прошлого года, из них в школы города - 179 че</w:t>
      </w:r>
      <w:r w:rsidR="00280A9C">
        <w:rPr>
          <w:rFonts w:ascii="Times New Roman" w:hAnsi="Times New Roman"/>
          <w:sz w:val="28"/>
          <w:szCs w:val="28"/>
        </w:rPr>
        <w:t>-</w:t>
      </w:r>
      <w:r w:rsidRPr="00033DFB">
        <w:rPr>
          <w:rFonts w:ascii="Times New Roman" w:hAnsi="Times New Roman"/>
          <w:sz w:val="28"/>
          <w:szCs w:val="28"/>
        </w:rPr>
        <w:t xml:space="preserve">ловек, в сельские школы - 46 человек. </w:t>
      </w:r>
    </w:p>
    <w:p w:rsidR="002E2B2C" w:rsidRPr="00033DFB" w:rsidRDefault="002E2B2C" w:rsidP="002E2B2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33DFB">
        <w:rPr>
          <w:rFonts w:ascii="Times New Roman" w:hAnsi="Times New Roman"/>
          <w:sz w:val="28"/>
          <w:szCs w:val="28"/>
        </w:rPr>
        <w:t>В 2020-2021 учебном году в 11-х классах обучается 224 человека, что остается на уровне прошлого года. Всего на старшей ступени среднего общего образования обучается 449 учащихся.</w:t>
      </w:r>
    </w:p>
    <w:p w:rsidR="002E2B2C" w:rsidRPr="003901F9" w:rsidRDefault="002E2B2C" w:rsidP="002E2B2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33DFB">
        <w:rPr>
          <w:rFonts w:ascii="Times New Roman" w:hAnsi="Times New Roman"/>
          <w:sz w:val="28"/>
          <w:szCs w:val="28"/>
        </w:rPr>
        <w:t xml:space="preserve">Программы профильного обучения осваивают 157 учащихся 10-х </w:t>
      </w:r>
      <w:r w:rsidR="007E62B5">
        <w:rPr>
          <w:rFonts w:ascii="Times New Roman" w:hAnsi="Times New Roman"/>
          <w:sz w:val="28"/>
          <w:szCs w:val="28"/>
        </w:rPr>
        <w:t>клас-</w:t>
      </w:r>
      <w:r w:rsidRPr="00033DFB">
        <w:rPr>
          <w:rFonts w:ascii="Times New Roman" w:hAnsi="Times New Roman"/>
          <w:sz w:val="28"/>
          <w:szCs w:val="28"/>
        </w:rPr>
        <w:t>сов, что составляет 67,5%.</w:t>
      </w:r>
      <w:r w:rsidRPr="003901F9">
        <w:rPr>
          <w:rFonts w:ascii="Times New Roman" w:hAnsi="Times New Roman"/>
          <w:sz w:val="28"/>
          <w:szCs w:val="28"/>
        </w:rPr>
        <w:t xml:space="preserve"> </w:t>
      </w:r>
    </w:p>
    <w:p w:rsidR="002E2B2C" w:rsidRPr="003901F9" w:rsidRDefault="002E2B2C" w:rsidP="002E2B2C">
      <w:pPr>
        <w:widowControl w:val="0"/>
        <w:autoSpaceDE w:val="0"/>
        <w:spacing w:after="0" w:line="240" w:lineRule="auto"/>
        <w:ind w:firstLine="709"/>
        <w:jc w:val="both"/>
      </w:pPr>
      <w:r w:rsidRPr="003901F9">
        <w:rPr>
          <w:rFonts w:ascii="Times New Roman" w:hAnsi="Times New Roman"/>
          <w:sz w:val="28"/>
          <w:szCs w:val="28"/>
        </w:rPr>
        <w:t>Профильное обучение организовано в 3 средних школах города Пугачева: муниципальном общеобразовательном учреждении «Средняя общеобразо</w:t>
      </w:r>
      <w:r>
        <w:rPr>
          <w:rFonts w:ascii="Times New Roman" w:hAnsi="Times New Roman"/>
          <w:sz w:val="28"/>
          <w:szCs w:val="28"/>
        </w:rPr>
        <w:t>-</w:t>
      </w:r>
      <w:r w:rsidRPr="003901F9">
        <w:rPr>
          <w:rFonts w:ascii="Times New Roman" w:hAnsi="Times New Roman"/>
          <w:sz w:val="28"/>
          <w:szCs w:val="28"/>
        </w:rPr>
        <w:t>вательная школа № 2 города Пугачева Саратовской области», муниципальном общеобразовательном учреждении «Средняя общеобразовательная школа № 3 г.Пугачева Саратовской области», муниципальном общеобразовательном уч</w:t>
      </w:r>
      <w:r w:rsidR="007E62B5">
        <w:rPr>
          <w:rFonts w:ascii="Times New Roman" w:hAnsi="Times New Roman"/>
          <w:sz w:val="28"/>
          <w:szCs w:val="28"/>
        </w:rPr>
        <w:t>-</w:t>
      </w:r>
      <w:r w:rsidRPr="003901F9">
        <w:rPr>
          <w:rFonts w:ascii="Times New Roman" w:hAnsi="Times New Roman"/>
          <w:sz w:val="28"/>
          <w:szCs w:val="28"/>
        </w:rPr>
        <w:t>реждении «Средняя общеобразовательная</w:t>
      </w:r>
      <w:r w:rsidR="007E62B5">
        <w:rPr>
          <w:rFonts w:ascii="Times New Roman" w:hAnsi="Times New Roman"/>
          <w:sz w:val="28"/>
          <w:szCs w:val="28"/>
        </w:rPr>
        <w:t xml:space="preserve"> школа № 14 города Пугачева Сара-</w:t>
      </w:r>
      <w:r w:rsidRPr="003901F9">
        <w:rPr>
          <w:rFonts w:ascii="Times New Roman" w:hAnsi="Times New Roman"/>
          <w:sz w:val="28"/>
          <w:szCs w:val="28"/>
        </w:rPr>
        <w:t>товской области имени П.А.Столыпина».</w:t>
      </w:r>
    </w:p>
    <w:p w:rsidR="002E2B2C" w:rsidRPr="007A559B" w:rsidRDefault="002E2B2C" w:rsidP="002E2B2C">
      <w:pPr>
        <w:tabs>
          <w:tab w:val="left" w:pos="-5580"/>
        </w:tabs>
        <w:spacing w:after="0" w:line="240" w:lineRule="auto"/>
        <w:ind w:firstLine="709"/>
        <w:jc w:val="both"/>
      </w:pPr>
      <w:r w:rsidRPr="007A559B">
        <w:rPr>
          <w:rFonts w:ascii="Georgia" w:eastAsia="Georgia" w:hAnsi="Georgia" w:cs="Georgia"/>
          <w:sz w:val="19"/>
          <w:szCs w:val="19"/>
          <w:shd w:val="clear" w:color="auto" w:fill="FFFFFF"/>
        </w:rPr>
        <w:t xml:space="preserve"> </w:t>
      </w:r>
      <w:r w:rsidRPr="007A559B">
        <w:rPr>
          <w:rFonts w:ascii="Times New Roman" w:hAnsi="Times New Roman"/>
          <w:bCs/>
          <w:sz w:val="28"/>
          <w:szCs w:val="28"/>
        </w:rPr>
        <w:t xml:space="preserve">В образовательных учреждениях Пугачевского муниципального района ведется инновационная работа по следующим направлениям: </w:t>
      </w:r>
    </w:p>
    <w:p w:rsidR="002E2B2C" w:rsidRPr="007A559B" w:rsidRDefault="002E2B2C" w:rsidP="002E2B2C">
      <w:pPr>
        <w:tabs>
          <w:tab w:val="left" w:pos="-5580"/>
        </w:tabs>
        <w:spacing w:after="0" w:line="240" w:lineRule="auto"/>
        <w:ind w:firstLine="709"/>
        <w:contextualSpacing/>
        <w:jc w:val="both"/>
      </w:pPr>
      <w:r w:rsidRPr="007A559B">
        <w:rPr>
          <w:rFonts w:ascii="Times New Roman" w:hAnsi="Times New Roman"/>
          <w:bCs/>
          <w:sz w:val="28"/>
          <w:szCs w:val="28"/>
        </w:rPr>
        <w:t xml:space="preserve">работа региональных экспериментальных внедренческих площадок по темам: </w:t>
      </w:r>
    </w:p>
    <w:p w:rsidR="002E2B2C" w:rsidRPr="007A559B" w:rsidRDefault="002E2B2C" w:rsidP="002E2B2C">
      <w:pPr>
        <w:tabs>
          <w:tab w:val="left" w:pos="-5580"/>
        </w:tabs>
        <w:spacing w:after="0" w:line="240" w:lineRule="auto"/>
        <w:ind w:firstLine="709"/>
        <w:contextualSpacing/>
        <w:jc w:val="both"/>
      </w:pPr>
      <w:r w:rsidRPr="007A559B">
        <w:rPr>
          <w:rFonts w:ascii="Times New Roman" w:hAnsi="Times New Roman"/>
          <w:sz w:val="28"/>
          <w:szCs w:val="28"/>
        </w:rPr>
        <w:t>«Педагогическая поддержка детей старшего дошкольного и младшего школьного возрастов в работе по ранней профориентации»</w:t>
      </w:r>
      <w:r w:rsidRPr="007A559B">
        <w:rPr>
          <w:rFonts w:ascii="Times New Roman" w:hAnsi="Times New Roman"/>
          <w:bCs/>
          <w:sz w:val="28"/>
          <w:szCs w:val="28"/>
        </w:rPr>
        <w:t xml:space="preserve"> в муниципальном дошкольном образовательном учреждении «Детский сад № 15 г.Пугачева Сара-товской области» и муниципальном общеобразовательном учреждении «Сред</w:t>
      </w:r>
      <w:r w:rsidR="007F5B3D">
        <w:rPr>
          <w:rFonts w:ascii="Times New Roman" w:hAnsi="Times New Roman"/>
          <w:bCs/>
          <w:sz w:val="28"/>
          <w:szCs w:val="28"/>
        </w:rPr>
        <w:t>-</w:t>
      </w:r>
      <w:r w:rsidRPr="007A559B">
        <w:rPr>
          <w:rFonts w:ascii="Times New Roman" w:hAnsi="Times New Roman"/>
          <w:bCs/>
          <w:sz w:val="28"/>
          <w:szCs w:val="28"/>
        </w:rPr>
        <w:t xml:space="preserve">няя общеобразовательная школа № 14 города Пугачева Саратовской области имени П.А.Столыпина»; </w:t>
      </w:r>
    </w:p>
    <w:p w:rsidR="002E2B2C" w:rsidRPr="007A559B" w:rsidRDefault="002E2B2C" w:rsidP="002E2B2C">
      <w:pPr>
        <w:tabs>
          <w:tab w:val="left" w:pos="-5580"/>
        </w:tabs>
        <w:spacing w:after="0" w:line="240" w:lineRule="auto"/>
        <w:ind w:firstLine="709"/>
        <w:contextualSpacing/>
        <w:jc w:val="both"/>
      </w:pPr>
      <w:r w:rsidRPr="007A559B">
        <w:rPr>
          <w:rFonts w:ascii="Times New Roman" w:hAnsi="Times New Roman"/>
          <w:sz w:val="28"/>
          <w:szCs w:val="28"/>
        </w:rPr>
        <w:t>«Повышение эффективности образовательного процесса через формиро-вание регионального банка инновационных образовательных ресурсов»</w:t>
      </w:r>
      <w:r w:rsidRPr="007A559B">
        <w:rPr>
          <w:rFonts w:ascii="Times New Roman" w:hAnsi="Times New Roman"/>
          <w:bCs/>
          <w:sz w:val="28"/>
          <w:szCs w:val="28"/>
        </w:rPr>
        <w:t xml:space="preserve"> в муни</w:t>
      </w:r>
      <w:r w:rsidR="00A479B9">
        <w:rPr>
          <w:rFonts w:ascii="Times New Roman" w:hAnsi="Times New Roman"/>
          <w:bCs/>
          <w:sz w:val="28"/>
          <w:szCs w:val="28"/>
        </w:rPr>
        <w:t>-</w:t>
      </w:r>
      <w:r w:rsidRPr="007A559B">
        <w:rPr>
          <w:rFonts w:ascii="Times New Roman" w:hAnsi="Times New Roman"/>
          <w:bCs/>
          <w:sz w:val="28"/>
          <w:szCs w:val="28"/>
        </w:rPr>
        <w:t>ципальном общеобразовательном</w:t>
      </w:r>
      <w:r w:rsidR="007F5B3D">
        <w:rPr>
          <w:rFonts w:ascii="Times New Roman" w:hAnsi="Times New Roman"/>
          <w:bCs/>
          <w:sz w:val="28"/>
          <w:szCs w:val="28"/>
        </w:rPr>
        <w:t xml:space="preserve"> учреждении «Средняя общеобразо</w:t>
      </w:r>
      <w:r w:rsidRPr="007A559B">
        <w:rPr>
          <w:rFonts w:ascii="Times New Roman" w:hAnsi="Times New Roman"/>
          <w:bCs/>
          <w:sz w:val="28"/>
          <w:szCs w:val="28"/>
        </w:rPr>
        <w:t>вательная школа № 13 г.Пугачева Саратовской области и</w:t>
      </w:r>
      <w:r w:rsidR="007F5B3D">
        <w:rPr>
          <w:rFonts w:ascii="Times New Roman" w:hAnsi="Times New Roman"/>
          <w:bCs/>
          <w:sz w:val="28"/>
          <w:szCs w:val="28"/>
        </w:rPr>
        <w:t>мени М.В.Ломоносова» и му-</w:t>
      </w:r>
      <w:r w:rsidRPr="007A559B">
        <w:rPr>
          <w:rFonts w:ascii="Times New Roman" w:hAnsi="Times New Roman"/>
          <w:bCs/>
          <w:sz w:val="28"/>
          <w:szCs w:val="28"/>
        </w:rPr>
        <w:t>ниципальном общеобразовательном учреждении «Средняя общеобразова</w:t>
      </w:r>
      <w:r w:rsidR="007F5B3D">
        <w:rPr>
          <w:rFonts w:ascii="Times New Roman" w:hAnsi="Times New Roman"/>
          <w:bCs/>
          <w:sz w:val="28"/>
          <w:szCs w:val="28"/>
        </w:rPr>
        <w:t>-</w:t>
      </w:r>
      <w:r w:rsidRPr="007A559B">
        <w:rPr>
          <w:rFonts w:ascii="Times New Roman" w:hAnsi="Times New Roman"/>
          <w:bCs/>
          <w:sz w:val="28"/>
          <w:szCs w:val="28"/>
        </w:rPr>
        <w:t>тельная школа п.Заволжский Пугачевского района</w:t>
      </w:r>
      <w:r w:rsidRPr="007A559B">
        <w:t xml:space="preserve"> </w:t>
      </w:r>
      <w:r w:rsidRPr="007A559B">
        <w:rPr>
          <w:rFonts w:ascii="Times New Roman" w:hAnsi="Times New Roman"/>
          <w:bCs/>
          <w:sz w:val="28"/>
          <w:szCs w:val="28"/>
        </w:rPr>
        <w:t xml:space="preserve">Саратовской области»; </w:t>
      </w:r>
    </w:p>
    <w:p w:rsidR="002E2B2C" w:rsidRPr="00161D04" w:rsidRDefault="002E2B2C" w:rsidP="002E2B2C">
      <w:pPr>
        <w:tabs>
          <w:tab w:val="left" w:pos="-5580"/>
        </w:tabs>
        <w:spacing w:after="0" w:line="240" w:lineRule="auto"/>
        <w:ind w:firstLine="709"/>
        <w:contextualSpacing/>
        <w:jc w:val="both"/>
      </w:pPr>
      <w:r w:rsidRPr="00161D04">
        <w:rPr>
          <w:rFonts w:ascii="Times New Roman" w:hAnsi="Times New Roman"/>
          <w:sz w:val="28"/>
          <w:szCs w:val="28"/>
        </w:rPr>
        <w:t xml:space="preserve">продолжается работа </w:t>
      </w:r>
      <w:r>
        <w:rPr>
          <w:rFonts w:ascii="Times New Roman" w:hAnsi="Times New Roman"/>
          <w:sz w:val="28"/>
          <w:szCs w:val="28"/>
        </w:rPr>
        <w:t>обще</w:t>
      </w:r>
      <w:r w:rsidRPr="00161D04">
        <w:rPr>
          <w:rFonts w:ascii="Times New Roman" w:hAnsi="Times New Roman"/>
          <w:sz w:val="28"/>
          <w:szCs w:val="28"/>
        </w:rPr>
        <w:t xml:space="preserve">образовательных учреждений в соответствии с требованиями федерального государственного образовательного стандарта (ФГОС) общего образования. С сентября 2020 года 100% обучающихся 1-11-х </w:t>
      </w:r>
      <w:r w:rsidR="007F5B3D">
        <w:rPr>
          <w:rFonts w:ascii="Times New Roman" w:hAnsi="Times New Roman"/>
          <w:sz w:val="28"/>
          <w:szCs w:val="28"/>
        </w:rPr>
        <w:t>клас</w:t>
      </w:r>
      <w:r w:rsidRPr="00161D04">
        <w:rPr>
          <w:rFonts w:ascii="Times New Roman" w:hAnsi="Times New Roman"/>
          <w:sz w:val="28"/>
          <w:szCs w:val="28"/>
        </w:rPr>
        <w:t>сов перешли на обучение по федеральным государственным образова</w:t>
      </w:r>
      <w:r w:rsidR="00A479B9">
        <w:rPr>
          <w:rFonts w:ascii="Times New Roman" w:hAnsi="Times New Roman"/>
          <w:sz w:val="28"/>
          <w:szCs w:val="28"/>
        </w:rPr>
        <w:t>-</w:t>
      </w:r>
      <w:r w:rsidRPr="00161D04">
        <w:rPr>
          <w:rFonts w:ascii="Times New Roman" w:hAnsi="Times New Roman"/>
          <w:sz w:val="28"/>
          <w:szCs w:val="28"/>
        </w:rPr>
        <w:t xml:space="preserve">тельным стандартам. </w:t>
      </w:r>
    </w:p>
    <w:p w:rsidR="002E2B2C" w:rsidRPr="003901F9" w:rsidRDefault="002E2B2C" w:rsidP="002E2B2C">
      <w:pPr>
        <w:widowControl w:val="0"/>
        <w:autoSpaceDE w:val="0"/>
        <w:spacing w:after="0" w:line="240" w:lineRule="auto"/>
        <w:ind w:firstLine="709"/>
        <w:jc w:val="both"/>
      </w:pPr>
      <w:r w:rsidRPr="003901F9">
        <w:rPr>
          <w:rFonts w:ascii="Times New Roman" w:hAnsi="Times New Roman"/>
          <w:sz w:val="28"/>
          <w:szCs w:val="28"/>
        </w:rPr>
        <w:t>По итогам 2019</w:t>
      </w:r>
      <w:r w:rsidR="002E3371">
        <w:rPr>
          <w:rFonts w:ascii="Times New Roman" w:hAnsi="Times New Roman"/>
          <w:sz w:val="28"/>
          <w:szCs w:val="28"/>
        </w:rPr>
        <w:t>-</w:t>
      </w:r>
      <w:r w:rsidRPr="003901F9">
        <w:rPr>
          <w:rFonts w:ascii="Times New Roman" w:hAnsi="Times New Roman"/>
          <w:sz w:val="28"/>
          <w:szCs w:val="28"/>
        </w:rPr>
        <w:t xml:space="preserve">2020 учебного года награждены медалями «За особые успехи в учении» 36 выпускников (что составляет 13% от общего количества выпускников). </w:t>
      </w:r>
    </w:p>
    <w:p w:rsidR="002E2B2C" w:rsidRPr="003901F9" w:rsidRDefault="002E2B2C" w:rsidP="002E2B2C">
      <w:pPr>
        <w:widowControl w:val="0"/>
        <w:autoSpaceDE w:val="0"/>
        <w:spacing w:after="0" w:line="240" w:lineRule="auto"/>
        <w:ind w:firstLine="709"/>
        <w:jc w:val="both"/>
      </w:pPr>
      <w:r w:rsidRPr="003901F9">
        <w:rPr>
          <w:rFonts w:ascii="Times New Roman" w:hAnsi="Times New Roman"/>
          <w:sz w:val="28"/>
          <w:szCs w:val="28"/>
        </w:rPr>
        <w:lastRenderedPageBreak/>
        <w:t>Из 36 выпускников, награжденных медалью «З</w:t>
      </w:r>
      <w:r>
        <w:rPr>
          <w:rFonts w:ascii="Times New Roman" w:hAnsi="Times New Roman"/>
          <w:sz w:val="28"/>
          <w:szCs w:val="28"/>
        </w:rPr>
        <w:t>а особые успехи в учении» в 2019</w:t>
      </w:r>
      <w:r w:rsidR="002E337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2020</w:t>
      </w:r>
      <w:r w:rsidRPr="003901F9">
        <w:rPr>
          <w:rFonts w:ascii="Times New Roman" w:hAnsi="Times New Roman"/>
          <w:sz w:val="28"/>
          <w:szCs w:val="28"/>
        </w:rPr>
        <w:t xml:space="preserve"> учебном </w:t>
      </w:r>
      <w:r w:rsidRPr="009E5D26"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 все </w:t>
      </w:r>
      <w:r w:rsidRPr="009E5D26">
        <w:rPr>
          <w:rFonts w:ascii="Times New Roman" w:hAnsi="Times New Roman"/>
          <w:sz w:val="28"/>
          <w:szCs w:val="28"/>
        </w:rPr>
        <w:t>продолжили</w:t>
      </w:r>
      <w:r w:rsidRPr="003901F9">
        <w:rPr>
          <w:rFonts w:ascii="Times New Roman" w:hAnsi="Times New Roman"/>
          <w:sz w:val="28"/>
          <w:szCs w:val="28"/>
        </w:rPr>
        <w:t xml:space="preserve"> свое образование в ВУЗах.</w:t>
      </w:r>
    </w:p>
    <w:p w:rsidR="002E2B2C" w:rsidRPr="003901F9" w:rsidRDefault="002E2B2C" w:rsidP="002E2B2C">
      <w:pPr>
        <w:widowControl w:val="0"/>
        <w:autoSpaceDE w:val="0"/>
        <w:spacing w:after="0" w:line="240" w:lineRule="auto"/>
        <w:ind w:firstLine="709"/>
        <w:jc w:val="both"/>
      </w:pPr>
      <w:r w:rsidRPr="003901F9">
        <w:rPr>
          <w:rFonts w:ascii="Times New Roman" w:hAnsi="Times New Roman"/>
          <w:sz w:val="28"/>
          <w:szCs w:val="28"/>
        </w:rPr>
        <w:t>В 2020 году государственную итоговую аттестацию по образовательным программам основного общего образования в Пугачевском муниципальном районе прошли 500 учащихся 9-х классов из них:</w:t>
      </w:r>
    </w:p>
    <w:p w:rsidR="002E2B2C" w:rsidRPr="001818D8" w:rsidRDefault="002E2B2C" w:rsidP="002E2B2C">
      <w:pPr>
        <w:widowControl w:val="0"/>
        <w:autoSpaceDE w:val="0"/>
        <w:spacing w:after="0" w:line="240" w:lineRule="auto"/>
        <w:ind w:firstLine="709"/>
        <w:jc w:val="both"/>
      </w:pPr>
      <w:r w:rsidRPr="001818D8">
        <w:rPr>
          <w:rFonts w:ascii="Times New Roman" w:hAnsi="Times New Roman"/>
          <w:sz w:val="28"/>
          <w:szCs w:val="28"/>
        </w:rPr>
        <w:t>481 чел. в общеобразовательных учреждениях города и района;</w:t>
      </w:r>
    </w:p>
    <w:p w:rsidR="002E2B2C" w:rsidRPr="001818D8" w:rsidRDefault="002E2B2C" w:rsidP="002E2B2C">
      <w:pPr>
        <w:widowControl w:val="0"/>
        <w:autoSpaceDE w:val="0"/>
        <w:spacing w:after="0" w:line="240" w:lineRule="auto"/>
        <w:ind w:firstLine="709"/>
        <w:jc w:val="both"/>
      </w:pPr>
      <w:r w:rsidRPr="001818D8">
        <w:rPr>
          <w:rFonts w:ascii="Times New Roman" w:hAnsi="Times New Roman"/>
          <w:sz w:val="28"/>
          <w:szCs w:val="28"/>
        </w:rPr>
        <w:t>19 чел. – в вечерних (сменных) общеобразовательных учреждениях.</w:t>
      </w:r>
    </w:p>
    <w:p w:rsidR="002E2B2C" w:rsidRPr="001818D8" w:rsidRDefault="002E2B2C" w:rsidP="002E2B2C">
      <w:pPr>
        <w:widowControl w:val="0"/>
        <w:autoSpaceDE w:val="0"/>
        <w:spacing w:after="0" w:line="240" w:lineRule="auto"/>
        <w:ind w:firstLine="709"/>
        <w:jc w:val="both"/>
      </w:pPr>
      <w:r w:rsidRPr="001818D8">
        <w:rPr>
          <w:rFonts w:ascii="Times New Roman" w:hAnsi="Times New Roman"/>
          <w:sz w:val="28"/>
          <w:szCs w:val="28"/>
        </w:rPr>
        <w:t>Получили аттестаты основного общего образования 493 учащихся.</w:t>
      </w:r>
      <w:r w:rsidRPr="000F3E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818D8">
        <w:rPr>
          <w:rFonts w:ascii="Times New Roman" w:hAnsi="Times New Roman"/>
          <w:sz w:val="28"/>
          <w:szCs w:val="28"/>
        </w:rPr>
        <w:t>Аттес</w:t>
      </w:r>
      <w:r w:rsidR="00A479B9">
        <w:rPr>
          <w:rFonts w:ascii="Times New Roman" w:hAnsi="Times New Roman"/>
          <w:sz w:val="28"/>
          <w:szCs w:val="28"/>
        </w:rPr>
        <w:t>-</w:t>
      </w:r>
      <w:r w:rsidRPr="001818D8">
        <w:rPr>
          <w:rFonts w:ascii="Times New Roman" w:hAnsi="Times New Roman"/>
          <w:sz w:val="28"/>
          <w:szCs w:val="28"/>
        </w:rPr>
        <w:t xml:space="preserve">таты особого образца с отличием получили 43 девятиклассника. </w:t>
      </w:r>
    </w:p>
    <w:p w:rsidR="002E2B2C" w:rsidRPr="000F3EC9" w:rsidRDefault="002E2B2C" w:rsidP="002E2B2C">
      <w:pPr>
        <w:pStyle w:val="a8"/>
        <w:ind w:firstLine="709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1818D8">
        <w:rPr>
          <w:rFonts w:ascii="Times New Roman" w:hAnsi="Times New Roman"/>
          <w:sz w:val="28"/>
          <w:szCs w:val="28"/>
          <w:shd w:val="clear" w:color="auto" w:fill="FFFFFF"/>
        </w:rPr>
        <w:t>Единый государственный экзамен сдавали 284 человек</w:t>
      </w:r>
      <w:r w:rsidRPr="00CA78B3">
        <w:rPr>
          <w:rFonts w:ascii="Times New Roman" w:hAnsi="Times New Roman"/>
          <w:sz w:val="28"/>
          <w:szCs w:val="28"/>
          <w:shd w:val="clear" w:color="auto" w:fill="FFFFFF"/>
        </w:rPr>
        <w:t>. 9 выпускников сдали выпускные экзамены на 70 баллов и выше и награждены Почётным знаком Губернатора Саратовской области «За отличие в учёбе». Получили аттестаты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 среднем общем образовании 284 выпускника</w:t>
      </w:r>
      <w:r w:rsidRPr="00CA78B3">
        <w:rPr>
          <w:rFonts w:ascii="Times New Roman" w:hAnsi="Times New Roman"/>
          <w:sz w:val="28"/>
          <w:szCs w:val="28"/>
          <w:shd w:val="clear" w:color="auto" w:fill="FFFFFF"/>
        </w:rPr>
        <w:t xml:space="preserve"> 11-х классов.</w:t>
      </w:r>
    </w:p>
    <w:p w:rsidR="002E2B2C" w:rsidRPr="00CA78B3" w:rsidRDefault="002E2B2C" w:rsidP="002E2B2C">
      <w:pPr>
        <w:widowControl w:val="0"/>
        <w:autoSpaceDE w:val="0"/>
        <w:spacing w:after="0" w:line="240" w:lineRule="auto"/>
        <w:ind w:firstLine="709"/>
        <w:jc w:val="both"/>
      </w:pPr>
      <w:r w:rsidRPr="00CA78B3">
        <w:rPr>
          <w:rFonts w:ascii="Times New Roman" w:hAnsi="Times New Roman"/>
          <w:sz w:val="28"/>
          <w:szCs w:val="28"/>
        </w:rPr>
        <w:t>По результатам единого государственного экзамена все выпускники получили аттестаты о среднем общем образовании.</w:t>
      </w:r>
    </w:p>
    <w:p w:rsidR="002E2B2C" w:rsidRPr="00161D04" w:rsidRDefault="002E2B2C" w:rsidP="002E2B2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61D04">
        <w:rPr>
          <w:rFonts w:ascii="Times New Roman" w:hAnsi="Times New Roman"/>
          <w:sz w:val="28"/>
          <w:szCs w:val="28"/>
        </w:rPr>
        <w:t>Все общеобразовательные учреждения подключены к сети Интернет.</w:t>
      </w:r>
    </w:p>
    <w:p w:rsidR="002E2B2C" w:rsidRPr="00161D04" w:rsidRDefault="002E2B2C" w:rsidP="002E2B2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61D04">
        <w:rPr>
          <w:rFonts w:ascii="Times New Roman" w:hAnsi="Times New Roman"/>
          <w:sz w:val="28"/>
          <w:szCs w:val="28"/>
        </w:rPr>
        <w:t>На всех компьютерах с выходом в сеть Интернет в общеобразовательных учреждениях установлена программа контент-фильтрации. 100% образова-тельных учреждений имеют сайты, образующие единое образовательное прост</w:t>
      </w:r>
      <w:r w:rsidR="00A479B9">
        <w:rPr>
          <w:rFonts w:ascii="Times New Roman" w:hAnsi="Times New Roman"/>
          <w:sz w:val="28"/>
          <w:szCs w:val="28"/>
        </w:rPr>
        <w:t>-</w:t>
      </w:r>
      <w:r w:rsidRPr="00161D04">
        <w:rPr>
          <w:rFonts w:ascii="Times New Roman" w:hAnsi="Times New Roman"/>
          <w:sz w:val="28"/>
          <w:szCs w:val="28"/>
        </w:rPr>
        <w:t>ранство.</w:t>
      </w:r>
    </w:p>
    <w:p w:rsidR="002E2B2C" w:rsidRPr="00161D04" w:rsidRDefault="002E2B2C" w:rsidP="002E2B2C">
      <w:pPr>
        <w:widowControl w:val="0"/>
        <w:autoSpaceDE w:val="0"/>
        <w:spacing w:after="0" w:line="240" w:lineRule="auto"/>
        <w:ind w:firstLine="709"/>
        <w:jc w:val="both"/>
      </w:pPr>
      <w:r w:rsidRPr="00161D04">
        <w:rPr>
          <w:rFonts w:ascii="Times New Roman" w:hAnsi="Times New Roman"/>
          <w:iCs/>
          <w:sz w:val="28"/>
          <w:szCs w:val="28"/>
        </w:rPr>
        <w:t xml:space="preserve">Для оптимизации информационной инфраструктуры </w:t>
      </w:r>
      <w:r w:rsidRPr="00161D04">
        <w:rPr>
          <w:rFonts w:ascii="Times New Roman" w:hAnsi="Times New Roman"/>
          <w:sz w:val="28"/>
          <w:szCs w:val="28"/>
        </w:rPr>
        <w:t xml:space="preserve">ведется работа по закупке лицензионного программного обеспечения. </w:t>
      </w:r>
    </w:p>
    <w:p w:rsidR="002E2B2C" w:rsidRPr="00161D04" w:rsidRDefault="002E2B2C" w:rsidP="002E2B2C">
      <w:pPr>
        <w:widowControl w:val="0"/>
        <w:autoSpaceDE w:val="0"/>
        <w:spacing w:after="0" w:line="240" w:lineRule="auto"/>
        <w:ind w:firstLine="709"/>
        <w:jc w:val="both"/>
      </w:pPr>
      <w:r w:rsidRPr="00161D04">
        <w:rPr>
          <w:rFonts w:ascii="Times New Roman" w:hAnsi="Times New Roman"/>
          <w:sz w:val="28"/>
          <w:szCs w:val="28"/>
        </w:rPr>
        <w:t>Все общеобразовательные учреждения продолжают участвовать в элект</w:t>
      </w:r>
      <w:r w:rsidR="00A479B9">
        <w:rPr>
          <w:rFonts w:ascii="Times New Roman" w:hAnsi="Times New Roman"/>
          <w:sz w:val="28"/>
          <w:szCs w:val="28"/>
        </w:rPr>
        <w:t>-</w:t>
      </w:r>
      <w:r w:rsidRPr="00161D04">
        <w:rPr>
          <w:rFonts w:ascii="Times New Roman" w:hAnsi="Times New Roman"/>
          <w:sz w:val="28"/>
          <w:szCs w:val="28"/>
        </w:rPr>
        <w:t>ронном мониторинге «Комплексная оценка эффективности региональной сис</w:t>
      </w:r>
      <w:r w:rsidR="00757C9C">
        <w:rPr>
          <w:rFonts w:ascii="Times New Roman" w:hAnsi="Times New Roman"/>
          <w:sz w:val="28"/>
          <w:szCs w:val="28"/>
        </w:rPr>
        <w:t>-</w:t>
      </w:r>
      <w:r w:rsidRPr="00161D04">
        <w:rPr>
          <w:rFonts w:ascii="Times New Roman" w:hAnsi="Times New Roman"/>
          <w:sz w:val="28"/>
          <w:szCs w:val="28"/>
        </w:rPr>
        <w:t>темы образования» (</w:t>
      </w:r>
      <w:r w:rsidR="002E3371">
        <w:rPr>
          <w:rFonts w:ascii="Times New Roman" w:hAnsi="Times New Roman"/>
          <w:sz w:val="28"/>
          <w:szCs w:val="28"/>
        </w:rPr>
        <w:t xml:space="preserve">далее - </w:t>
      </w:r>
      <w:r w:rsidRPr="00161D04">
        <w:rPr>
          <w:rFonts w:ascii="Times New Roman" w:hAnsi="Times New Roman"/>
          <w:sz w:val="28"/>
          <w:szCs w:val="28"/>
        </w:rPr>
        <w:t>КОЭРСО). В рамках КОЭРСО школьные опера</w:t>
      </w:r>
      <w:r w:rsidR="00757C9C">
        <w:rPr>
          <w:rFonts w:ascii="Times New Roman" w:hAnsi="Times New Roman"/>
          <w:sz w:val="28"/>
          <w:szCs w:val="28"/>
        </w:rPr>
        <w:t>-</w:t>
      </w:r>
      <w:r w:rsidRPr="00161D04">
        <w:rPr>
          <w:rFonts w:ascii="Times New Roman" w:hAnsi="Times New Roman"/>
          <w:sz w:val="28"/>
          <w:szCs w:val="28"/>
        </w:rPr>
        <w:t xml:space="preserve">торы, ответственные за размещение мониторинговой информации в web-интерфейсе на сайте </w:t>
      </w:r>
      <w:hyperlink r:id="rId25" w:history="1">
        <w:r w:rsidRPr="00EF2774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www.ko</w:t>
        </w:r>
        <w:r w:rsidRPr="00EF2774">
          <w:rPr>
            <w:rStyle w:val="af0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erso</w:t>
        </w:r>
      </w:hyperlink>
      <w:r w:rsidRPr="00EF2774">
        <w:rPr>
          <w:rFonts w:ascii="Times New Roman" w:hAnsi="Times New Roman"/>
          <w:sz w:val="28"/>
          <w:szCs w:val="28"/>
        </w:rPr>
        <w:t>.</w:t>
      </w:r>
      <w:r w:rsidRPr="00161D04">
        <w:rPr>
          <w:rFonts w:ascii="Times New Roman" w:hAnsi="Times New Roman"/>
          <w:sz w:val="28"/>
          <w:szCs w:val="28"/>
        </w:rPr>
        <w:t>ru, ежемесячно заполняют отчетные формы, отражающие ход реализации национальной образовательной инициативы «Наша новая школа».</w:t>
      </w:r>
    </w:p>
    <w:p w:rsidR="002E2B2C" w:rsidRPr="00161D04" w:rsidRDefault="002E2B2C" w:rsidP="002E2B2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D04">
        <w:rPr>
          <w:rFonts w:ascii="Times New Roman" w:hAnsi="Times New Roman"/>
          <w:sz w:val="28"/>
          <w:szCs w:val="28"/>
        </w:rPr>
        <w:t>Воспитательная работа в образовательных учреждениях и учреждениях дополнительного образования Пугачевского муниципального района осуществ-лялась на основе плана работы с учетом федеральных, областных, районных, городских мероприятий.</w:t>
      </w:r>
    </w:p>
    <w:p w:rsidR="002E2B2C" w:rsidRPr="00944A1E" w:rsidRDefault="002E2B2C" w:rsidP="002E2B2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F2774">
        <w:rPr>
          <w:rFonts w:ascii="Times New Roman" w:hAnsi="Times New Roman"/>
          <w:sz w:val="28"/>
          <w:szCs w:val="28"/>
        </w:rPr>
        <w:t>Продолжается</w:t>
      </w:r>
      <w:r w:rsidR="00D01FFE">
        <w:rPr>
          <w:rFonts w:ascii="Times New Roman" w:hAnsi="Times New Roman"/>
          <w:sz w:val="28"/>
          <w:szCs w:val="28"/>
        </w:rPr>
        <w:t xml:space="preserve"> </w:t>
      </w:r>
      <w:r w:rsidRPr="00EF2774">
        <w:rPr>
          <w:rFonts w:ascii="Times New Roman" w:hAnsi="Times New Roman"/>
          <w:sz w:val="28"/>
          <w:szCs w:val="28"/>
        </w:rPr>
        <w:t>реализация федерального проекта «Современная школа».</w:t>
      </w:r>
      <w:r w:rsidRPr="000F3E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21297">
        <w:rPr>
          <w:rFonts w:ascii="Times New Roman" w:hAnsi="Times New Roman"/>
          <w:sz w:val="28"/>
          <w:szCs w:val="28"/>
        </w:rPr>
        <w:t>При двух городских школах: муниципальном общеобразовательном учреж</w:t>
      </w:r>
      <w:r w:rsidR="00E8388A">
        <w:rPr>
          <w:rFonts w:ascii="Times New Roman" w:hAnsi="Times New Roman"/>
          <w:sz w:val="28"/>
          <w:szCs w:val="28"/>
        </w:rPr>
        <w:t>-</w:t>
      </w:r>
      <w:r w:rsidRPr="00621297">
        <w:rPr>
          <w:rFonts w:ascii="Times New Roman" w:hAnsi="Times New Roman"/>
          <w:sz w:val="28"/>
          <w:szCs w:val="28"/>
        </w:rPr>
        <w:t>дении «Средняя общеобразовательная школа № 2 города Пугачева Саратовской области», муниципальном общеобразовательном учреждении «Средняя обще</w:t>
      </w:r>
      <w:r w:rsidR="00E8388A">
        <w:rPr>
          <w:rFonts w:ascii="Times New Roman" w:hAnsi="Times New Roman"/>
          <w:sz w:val="28"/>
          <w:szCs w:val="28"/>
        </w:rPr>
        <w:t>-</w:t>
      </w:r>
      <w:r w:rsidRPr="00621297">
        <w:rPr>
          <w:rFonts w:ascii="Times New Roman" w:hAnsi="Times New Roman"/>
          <w:sz w:val="28"/>
          <w:szCs w:val="28"/>
        </w:rPr>
        <w:t>образовательная школа № 13 г.Пугачева Са</w:t>
      </w:r>
      <w:r w:rsidR="00E8388A">
        <w:rPr>
          <w:rFonts w:ascii="Times New Roman" w:hAnsi="Times New Roman"/>
          <w:sz w:val="28"/>
          <w:szCs w:val="28"/>
        </w:rPr>
        <w:t>ратовской области имени М.В.Ло-мо</w:t>
      </w:r>
      <w:r w:rsidRPr="00621297">
        <w:rPr>
          <w:rFonts w:ascii="Times New Roman" w:hAnsi="Times New Roman"/>
          <w:sz w:val="28"/>
          <w:szCs w:val="28"/>
        </w:rPr>
        <w:t xml:space="preserve">носова» начали функционировать Центры образования цифрового и </w:t>
      </w:r>
      <w:r w:rsidR="00E8388A">
        <w:rPr>
          <w:rFonts w:ascii="Times New Roman" w:hAnsi="Times New Roman"/>
          <w:sz w:val="28"/>
          <w:szCs w:val="28"/>
        </w:rPr>
        <w:t>гумма-</w:t>
      </w:r>
      <w:r w:rsidRPr="00621297">
        <w:rPr>
          <w:rFonts w:ascii="Times New Roman" w:hAnsi="Times New Roman"/>
          <w:sz w:val="28"/>
          <w:szCs w:val="28"/>
        </w:rPr>
        <w:t>нитарного профиля «Точка роста</w:t>
      </w:r>
      <w:r w:rsidRPr="00944A1E">
        <w:rPr>
          <w:rFonts w:ascii="Times New Roman" w:hAnsi="Times New Roman"/>
          <w:sz w:val="28"/>
          <w:szCs w:val="28"/>
        </w:rPr>
        <w:t>». Одной из основных задач Центров является охват своей деятельностью на обновленной материально-технической базе не менее 100% обучающихся школы, осваивающих основные общеобразова</w:t>
      </w:r>
      <w:r w:rsidR="00E8388A">
        <w:rPr>
          <w:rFonts w:ascii="Times New Roman" w:hAnsi="Times New Roman"/>
          <w:sz w:val="28"/>
          <w:szCs w:val="28"/>
        </w:rPr>
        <w:t>-</w:t>
      </w:r>
      <w:r w:rsidRPr="00944A1E">
        <w:rPr>
          <w:rFonts w:ascii="Times New Roman" w:hAnsi="Times New Roman"/>
          <w:sz w:val="28"/>
          <w:szCs w:val="28"/>
        </w:rPr>
        <w:t>тельные программы по предметным областям «Технология», «Математика и информатика», «Физическая культура и ОБЖ», а также обеспечение не менее 70% охвата от общего контингента обучающихся школы дополнительными об</w:t>
      </w:r>
      <w:r w:rsidR="00E8388A">
        <w:rPr>
          <w:rFonts w:ascii="Times New Roman" w:hAnsi="Times New Roman"/>
          <w:sz w:val="28"/>
          <w:szCs w:val="28"/>
        </w:rPr>
        <w:t>-</w:t>
      </w:r>
      <w:r w:rsidRPr="00944A1E">
        <w:rPr>
          <w:rFonts w:ascii="Times New Roman" w:hAnsi="Times New Roman"/>
          <w:sz w:val="28"/>
          <w:szCs w:val="28"/>
        </w:rPr>
        <w:lastRenderedPageBreak/>
        <w:t xml:space="preserve">разовательными </w:t>
      </w:r>
      <w:r w:rsidR="00E8388A">
        <w:rPr>
          <w:rFonts w:ascii="Times New Roman" w:hAnsi="Times New Roman"/>
          <w:sz w:val="28"/>
          <w:szCs w:val="28"/>
        </w:rPr>
        <w:t>програм</w:t>
      </w:r>
      <w:r w:rsidRPr="00944A1E">
        <w:rPr>
          <w:rFonts w:ascii="Times New Roman" w:hAnsi="Times New Roman"/>
          <w:sz w:val="28"/>
          <w:szCs w:val="28"/>
        </w:rPr>
        <w:t>мами цифрового, естественно-научного, технического и гуманитарного профилей во внеурочное время, в том числе с использованием дистанционных форм обучения и сетевого партнерства.</w:t>
      </w:r>
    </w:p>
    <w:p w:rsidR="002E2B2C" w:rsidRPr="00B262D0" w:rsidRDefault="002E2B2C" w:rsidP="002E2B2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262D0">
        <w:rPr>
          <w:rFonts w:ascii="Times New Roman" w:hAnsi="Times New Roman"/>
          <w:sz w:val="28"/>
          <w:szCs w:val="28"/>
        </w:rPr>
        <w:t>В ходе подготовки образовательных учреждений к новому 20</w:t>
      </w:r>
      <w:r>
        <w:rPr>
          <w:rFonts w:ascii="Times New Roman" w:hAnsi="Times New Roman"/>
          <w:sz w:val="28"/>
          <w:szCs w:val="28"/>
        </w:rPr>
        <w:t>20</w:t>
      </w:r>
      <w:r w:rsidRPr="00B262D0">
        <w:rPr>
          <w:rFonts w:ascii="Times New Roman" w:hAnsi="Times New Roman"/>
          <w:sz w:val="28"/>
          <w:szCs w:val="28"/>
        </w:rPr>
        <w:t>/202</w:t>
      </w:r>
      <w:r>
        <w:rPr>
          <w:rFonts w:ascii="Times New Roman" w:hAnsi="Times New Roman"/>
          <w:sz w:val="28"/>
          <w:szCs w:val="28"/>
        </w:rPr>
        <w:t>1</w:t>
      </w:r>
      <w:r w:rsidRPr="00B262D0">
        <w:rPr>
          <w:rFonts w:ascii="Times New Roman" w:hAnsi="Times New Roman"/>
          <w:sz w:val="28"/>
          <w:szCs w:val="28"/>
        </w:rPr>
        <w:t xml:space="preserve"> учебному году, к работе в осенне-зимний отопительный период выделены денежные средства в размере </w:t>
      </w:r>
      <w:r>
        <w:rPr>
          <w:rFonts w:ascii="Times New Roman" w:hAnsi="Times New Roman"/>
          <w:sz w:val="28"/>
          <w:szCs w:val="28"/>
        </w:rPr>
        <w:t>12218,7</w:t>
      </w:r>
      <w:r w:rsidRPr="00B262D0">
        <w:rPr>
          <w:rFonts w:ascii="Times New Roman" w:hAnsi="Times New Roman"/>
          <w:sz w:val="28"/>
          <w:szCs w:val="28"/>
        </w:rPr>
        <w:t xml:space="preserve"> тыс.руб., в том числе на проведение </w:t>
      </w:r>
      <w:r w:rsidR="00E8388A">
        <w:rPr>
          <w:rFonts w:ascii="Times New Roman" w:hAnsi="Times New Roman"/>
          <w:sz w:val="28"/>
          <w:szCs w:val="28"/>
        </w:rPr>
        <w:t>проти</w:t>
      </w:r>
      <w:r w:rsidRPr="00B262D0">
        <w:rPr>
          <w:rFonts w:ascii="Times New Roman" w:hAnsi="Times New Roman"/>
          <w:sz w:val="28"/>
          <w:szCs w:val="28"/>
        </w:rPr>
        <w:t xml:space="preserve">вопожарных мероприятий </w:t>
      </w:r>
      <w:r>
        <w:rPr>
          <w:rFonts w:ascii="Times New Roman" w:hAnsi="Times New Roman"/>
          <w:sz w:val="28"/>
          <w:szCs w:val="28"/>
        </w:rPr>
        <w:t>–</w:t>
      </w:r>
      <w:r w:rsidRPr="00B26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2593,3</w:t>
      </w:r>
      <w:r w:rsidRPr="00B262D0">
        <w:rPr>
          <w:rFonts w:ascii="Times New Roman" w:hAnsi="Times New Roman"/>
          <w:sz w:val="28"/>
          <w:szCs w:val="28"/>
        </w:rPr>
        <w:t xml:space="preserve"> тыс.руб., на антитеррористические ме</w:t>
      </w:r>
      <w:r w:rsidR="00E8388A">
        <w:rPr>
          <w:rFonts w:ascii="Times New Roman" w:hAnsi="Times New Roman"/>
          <w:sz w:val="28"/>
          <w:szCs w:val="28"/>
        </w:rPr>
        <w:t>-</w:t>
      </w:r>
      <w:r w:rsidRPr="00B262D0">
        <w:rPr>
          <w:rFonts w:ascii="Times New Roman" w:hAnsi="Times New Roman"/>
          <w:sz w:val="28"/>
          <w:szCs w:val="28"/>
        </w:rPr>
        <w:t xml:space="preserve">роприятия – </w:t>
      </w:r>
      <w:r>
        <w:rPr>
          <w:rFonts w:ascii="Times New Roman" w:hAnsi="Times New Roman"/>
          <w:sz w:val="28"/>
          <w:szCs w:val="28"/>
        </w:rPr>
        <w:t>1082,6</w:t>
      </w:r>
      <w:r w:rsidRPr="00B262D0">
        <w:rPr>
          <w:rFonts w:ascii="Times New Roman" w:hAnsi="Times New Roman"/>
          <w:sz w:val="28"/>
          <w:szCs w:val="28"/>
        </w:rPr>
        <w:t xml:space="preserve"> тыс.руб., на проведение ремонтных работ </w:t>
      </w:r>
      <w:r>
        <w:rPr>
          <w:rFonts w:ascii="Times New Roman" w:hAnsi="Times New Roman"/>
          <w:sz w:val="28"/>
          <w:szCs w:val="28"/>
        </w:rPr>
        <w:t>–</w:t>
      </w:r>
      <w:r w:rsidRPr="00B26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8542,8 тыс.</w:t>
      </w:r>
      <w:r w:rsidRPr="00B262D0">
        <w:rPr>
          <w:rFonts w:ascii="Times New Roman" w:hAnsi="Times New Roman"/>
          <w:sz w:val="28"/>
          <w:szCs w:val="28"/>
        </w:rPr>
        <w:t>руб., для подготовки к осенне-зимнему отопительному периоду - 810,4 тыс.руб. Во всех образовательных учреждениях проведен косметический ремонт и благо</w:t>
      </w:r>
      <w:r w:rsidR="00C638E0">
        <w:rPr>
          <w:rFonts w:ascii="Times New Roman" w:hAnsi="Times New Roman"/>
          <w:sz w:val="28"/>
          <w:szCs w:val="28"/>
        </w:rPr>
        <w:t>-</w:t>
      </w:r>
      <w:r w:rsidRPr="00B262D0">
        <w:rPr>
          <w:rFonts w:ascii="Times New Roman" w:hAnsi="Times New Roman"/>
          <w:sz w:val="28"/>
          <w:szCs w:val="28"/>
        </w:rPr>
        <w:t>устройство территории.</w:t>
      </w:r>
    </w:p>
    <w:p w:rsidR="002E2B2C" w:rsidRPr="00944A1E" w:rsidRDefault="002E2B2C" w:rsidP="002E2B2C">
      <w:pPr>
        <w:widowControl w:val="0"/>
        <w:autoSpaceDE w:val="0"/>
        <w:spacing w:after="0" w:line="240" w:lineRule="auto"/>
        <w:ind w:firstLine="709"/>
        <w:jc w:val="both"/>
      </w:pPr>
      <w:r w:rsidRPr="00944A1E">
        <w:rPr>
          <w:rFonts w:ascii="Times New Roman" w:eastAsia="Arial Unicode MS" w:hAnsi="Times New Roman"/>
          <w:sz w:val="28"/>
          <w:szCs w:val="28"/>
        </w:rPr>
        <w:t>Анализ состояния и результатов деятельности системы образования Пуга-чевского муниципального района в 2019-2020 годах выявил следующие пози-тивные изменения в обеспечении доступности качественного образования:</w:t>
      </w:r>
    </w:p>
    <w:p w:rsidR="002E2B2C" w:rsidRPr="00944A1E" w:rsidRDefault="002E2B2C" w:rsidP="002E2B2C">
      <w:pPr>
        <w:spacing w:after="0" w:line="240" w:lineRule="auto"/>
        <w:ind w:firstLine="709"/>
        <w:jc w:val="both"/>
      </w:pPr>
      <w:r w:rsidRPr="00944A1E">
        <w:rPr>
          <w:rFonts w:ascii="Times New Roman" w:eastAsia="Arial Unicode MS" w:hAnsi="Times New Roman"/>
          <w:sz w:val="28"/>
          <w:szCs w:val="28"/>
        </w:rPr>
        <w:t>а) обеспечивается специальное образование детей с особыми образова-тельными потребностями;</w:t>
      </w:r>
    </w:p>
    <w:p w:rsidR="002E2B2C" w:rsidRPr="00944A1E" w:rsidRDefault="002E2B2C" w:rsidP="002E2B2C">
      <w:pPr>
        <w:spacing w:after="0" w:line="240" w:lineRule="auto"/>
        <w:ind w:firstLine="709"/>
        <w:jc w:val="both"/>
      </w:pPr>
      <w:r w:rsidRPr="00944A1E">
        <w:rPr>
          <w:rFonts w:ascii="Times New Roman" w:eastAsia="Arial Unicode MS" w:hAnsi="Times New Roman"/>
          <w:sz w:val="28"/>
          <w:szCs w:val="28"/>
        </w:rPr>
        <w:t>б) обеспечивается выполнение федерального государственного образова-тельного стандарта;</w:t>
      </w:r>
    </w:p>
    <w:p w:rsidR="002E2B2C" w:rsidRPr="00944A1E" w:rsidRDefault="002E2B2C" w:rsidP="002E2B2C">
      <w:pPr>
        <w:spacing w:after="0" w:line="240" w:lineRule="auto"/>
        <w:ind w:firstLine="709"/>
        <w:jc w:val="both"/>
      </w:pPr>
      <w:r w:rsidRPr="00944A1E">
        <w:rPr>
          <w:rFonts w:ascii="Times New Roman" w:eastAsia="Arial Unicode MS" w:hAnsi="Times New Roman"/>
          <w:sz w:val="28"/>
          <w:szCs w:val="28"/>
        </w:rPr>
        <w:t>в) создана и активно развивается система здоровьесберегающей деятель-ности образовательных учреждений, которая обеспечивает положительные изменения в вопросах сохранения физического, психологического и нравст-венного здоровья обучающихся и воспитанников;</w:t>
      </w:r>
    </w:p>
    <w:p w:rsidR="002E2B2C" w:rsidRPr="00944A1E" w:rsidRDefault="002E2B2C" w:rsidP="002E2B2C">
      <w:pPr>
        <w:spacing w:after="0" w:line="240" w:lineRule="auto"/>
        <w:ind w:firstLine="709"/>
        <w:jc w:val="both"/>
      </w:pPr>
      <w:r w:rsidRPr="00944A1E">
        <w:rPr>
          <w:rFonts w:ascii="Times New Roman" w:eastAsia="Arial Unicode MS" w:hAnsi="Times New Roman"/>
          <w:sz w:val="28"/>
          <w:szCs w:val="28"/>
        </w:rPr>
        <w:t>г) повышается уровень профессионализма педагогических и управлен-ческих кадров;</w:t>
      </w:r>
    </w:p>
    <w:p w:rsidR="002E2B2C" w:rsidRPr="00944A1E" w:rsidRDefault="002E2B2C" w:rsidP="002E2B2C">
      <w:pPr>
        <w:spacing w:after="0" w:line="240" w:lineRule="auto"/>
        <w:ind w:firstLine="709"/>
        <w:jc w:val="both"/>
      </w:pPr>
      <w:r w:rsidRPr="00944A1E">
        <w:rPr>
          <w:rFonts w:ascii="Times New Roman" w:eastAsia="Arial Unicode MS" w:hAnsi="Times New Roman"/>
          <w:sz w:val="28"/>
          <w:szCs w:val="28"/>
        </w:rPr>
        <w:t>д) ведётся обновление технической оснащенности информационной обра</w:t>
      </w:r>
      <w:r w:rsidR="001A132F">
        <w:rPr>
          <w:rFonts w:ascii="Times New Roman" w:eastAsia="Arial Unicode MS" w:hAnsi="Times New Roman"/>
          <w:sz w:val="28"/>
          <w:szCs w:val="28"/>
        </w:rPr>
        <w:t>-</w:t>
      </w:r>
      <w:r w:rsidRPr="00944A1E">
        <w:rPr>
          <w:rFonts w:ascii="Times New Roman" w:eastAsia="Arial Unicode MS" w:hAnsi="Times New Roman"/>
          <w:sz w:val="28"/>
          <w:szCs w:val="28"/>
        </w:rPr>
        <w:t>зовательной среды и обеспеченности электронными ресурсами.</w:t>
      </w:r>
    </w:p>
    <w:p w:rsidR="002E2B2C" w:rsidRPr="00944A1E" w:rsidRDefault="002E2B2C" w:rsidP="002E2B2C">
      <w:pPr>
        <w:widowControl w:val="0"/>
        <w:autoSpaceDE w:val="0"/>
        <w:spacing w:after="0" w:line="240" w:lineRule="auto"/>
        <w:ind w:firstLine="709"/>
        <w:jc w:val="both"/>
      </w:pPr>
      <w:r w:rsidRPr="00944A1E">
        <w:rPr>
          <w:rFonts w:ascii="Times New Roman" w:eastAsia="Arial Unicode MS" w:hAnsi="Times New Roman"/>
          <w:sz w:val="28"/>
          <w:szCs w:val="28"/>
        </w:rPr>
        <w:t>Вместе с тем, состояние системы образования характеризуется также наличием ряда проблем.</w:t>
      </w:r>
    </w:p>
    <w:p w:rsidR="002E2B2C" w:rsidRPr="00944A1E" w:rsidRDefault="002E2B2C" w:rsidP="002E2B2C">
      <w:pPr>
        <w:widowControl w:val="0"/>
        <w:autoSpaceDE w:val="0"/>
        <w:spacing w:after="0" w:line="240" w:lineRule="auto"/>
        <w:ind w:firstLine="709"/>
        <w:jc w:val="both"/>
      </w:pPr>
      <w:r w:rsidRPr="00944A1E">
        <w:rPr>
          <w:rFonts w:ascii="Times New Roman" w:hAnsi="Times New Roman"/>
          <w:sz w:val="28"/>
          <w:szCs w:val="28"/>
        </w:rPr>
        <w:t xml:space="preserve">В ряде общеобразовательных учреждений Пугачевского муниципального района не хватает квалифицированных педагогических и руководящих кадров, что влияет на качество предоставляемых образовательных услуг. </w:t>
      </w:r>
      <w:r w:rsidRPr="00F5196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7</w:t>
      </w:r>
      <w:r w:rsidRPr="00F5196B">
        <w:rPr>
          <w:rFonts w:ascii="Times New Roman" w:hAnsi="Times New Roman"/>
          <w:sz w:val="28"/>
          <w:szCs w:val="28"/>
        </w:rPr>
        <w:t>%</w:t>
      </w:r>
      <w:r w:rsidRPr="000F3E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44A1E">
        <w:rPr>
          <w:rFonts w:ascii="Times New Roman" w:hAnsi="Times New Roman"/>
          <w:sz w:val="28"/>
          <w:szCs w:val="28"/>
        </w:rPr>
        <w:t>педаго-гических работников образовательных учреждений имеют высшее образование.</w:t>
      </w:r>
    </w:p>
    <w:p w:rsidR="002E2B2C" w:rsidRPr="00944A1E" w:rsidRDefault="002E2B2C" w:rsidP="002E2B2C">
      <w:pPr>
        <w:widowControl w:val="0"/>
        <w:autoSpaceDE w:val="0"/>
        <w:spacing w:after="0" w:line="240" w:lineRule="auto"/>
        <w:ind w:firstLine="709"/>
        <w:jc w:val="both"/>
      </w:pPr>
      <w:r w:rsidRPr="00944A1E">
        <w:rPr>
          <w:rFonts w:ascii="Times New Roman" w:hAnsi="Times New Roman"/>
          <w:sz w:val="28"/>
          <w:szCs w:val="28"/>
        </w:rPr>
        <w:t>Применение программно-целевого метода в решении вышеперечислен</w:t>
      </w:r>
      <w:r w:rsidR="001A132F">
        <w:rPr>
          <w:rFonts w:ascii="Times New Roman" w:hAnsi="Times New Roman"/>
          <w:sz w:val="28"/>
          <w:szCs w:val="28"/>
        </w:rPr>
        <w:t>-</w:t>
      </w:r>
      <w:r w:rsidRPr="00944A1E">
        <w:rPr>
          <w:rFonts w:ascii="Times New Roman" w:hAnsi="Times New Roman"/>
          <w:sz w:val="28"/>
          <w:szCs w:val="28"/>
        </w:rPr>
        <w:t>ных проблем необходимо для установления единых подходов к развитию системы общего образования обучающихся.</w:t>
      </w:r>
    </w:p>
    <w:p w:rsidR="002E2B2C" w:rsidRPr="00944A1E" w:rsidRDefault="002E2B2C" w:rsidP="002E2B2C">
      <w:pPr>
        <w:widowControl w:val="0"/>
        <w:autoSpaceDE w:val="0"/>
        <w:spacing w:after="0" w:line="240" w:lineRule="auto"/>
        <w:ind w:firstLine="709"/>
        <w:jc w:val="both"/>
      </w:pPr>
      <w:r w:rsidRPr="00944A1E">
        <w:rPr>
          <w:rFonts w:ascii="Times New Roman" w:hAnsi="Times New Roman"/>
          <w:sz w:val="28"/>
          <w:szCs w:val="28"/>
        </w:rPr>
        <w:t>Решение поставленного комплекса проблем в рамках подпрограммы 1 позволит:</w:t>
      </w:r>
    </w:p>
    <w:p w:rsidR="002E2B2C" w:rsidRPr="00944A1E" w:rsidRDefault="002E2B2C" w:rsidP="002E2B2C">
      <w:pPr>
        <w:widowControl w:val="0"/>
        <w:autoSpaceDE w:val="0"/>
        <w:spacing w:after="0" w:line="240" w:lineRule="auto"/>
        <w:ind w:firstLine="709"/>
        <w:jc w:val="both"/>
      </w:pPr>
      <w:r w:rsidRPr="00944A1E">
        <w:rPr>
          <w:rFonts w:ascii="Times New Roman" w:hAnsi="Times New Roman"/>
          <w:sz w:val="28"/>
          <w:szCs w:val="28"/>
        </w:rPr>
        <w:t>обеспечить адресность, последовательность и контроль инвестирования средств в муниципальную систему общего образования обучающихся;</w:t>
      </w:r>
    </w:p>
    <w:p w:rsidR="002E2B2C" w:rsidRPr="00944A1E" w:rsidRDefault="002E2B2C" w:rsidP="002E2B2C">
      <w:pPr>
        <w:widowControl w:val="0"/>
        <w:autoSpaceDE w:val="0"/>
        <w:spacing w:after="0" w:line="240" w:lineRule="auto"/>
        <w:ind w:firstLine="709"/>
        <w:jc w:val="both"/>
      </w:pPr>
      <w:r w:rsidRPr="00944A1E">
        <w:rPr>
          <w:rFonts w:ascii="Times New Roman" w:hAnsi="Times New Roman"/>
          <w:sz w:val="28"/>
          <w:szCs w:val="28"/>
        </w:rPr>
        <w:t>выявить круг приоритетных объектов и субъектов целевого инвести-рования.</w:t>
      </w:r>
    </w:p>
    <w:p w:rsidR="002E2B2C" w:rsidRPr="000F3EC9" w:rsidRDefault="002E2B2C" w:rsidP="002E2B2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E2B2C" w:rsidRPr="00EF2774" w:rsidRDefault="002E2B2C" w:rsidP="002E2B2C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 w:rsidRPr="00EF2774">
        <w:rPr>
          <w:rFonts w:ascii="Times New Roman" w:hAnsi="Times New Roman"/>
          <w:b/>
          <w:bCs/>
          <w:kern w:val="1"/>
          <w:sz w:val="28"/>
          <w:szCs w:val="28"/>
        </w:rPr>
        <w:t>2.Цели и задачи подпрограммы, целевые показатели (индикаторы), описание ожидаемых конечных результатов, сроки и этапы реализации подпрограммы</w:t>
      </w:r>
      <w:r w:rsidR="002E3371">
        <w:rPr>
          <w:rFonts w:ascii="Times New Roman" w:hAnsi="Times New Roman"/>
          <w:b/>
          <w:bCs/>
          <w:kern w:val="1"/>
          <w:sz w:val="28"/>
          <w:szCs w:val="28"/>
        </w:rPr>
        <w:t xml:space="preserve"> 1</w:t>
      </w:r>
    </w:p>
    <w:p w:rsidR="002E2B2C" w:rsidRPr="00BE5316" w:rsidRDefault="002E2B2C" w:rsidP="002E2B2C">
      <w:pPr>
        <w:widowControl w:val="0"/>
        <w:autoSpaceDE w:val="0"/>
        <w:spacing w:after="0" w:line="240" w:lineRule="auto"/>
        <w:ind w:firstLine="709"/>
        <w:jc w:val="center"/>
        <w:rPr>
          <w:color w:val="FF0000"/>
          <w:sz w:val="28"/>
        </w:rPr>
      </w:pPr>
    </w:p>
    <w:p w:rsidR="002E2B2C" w:rsidRPr="008219B7" w:rsidRDefault="002E2B2C" w:rsidP="002E2B2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774">
        <w:rPr>
          <w:rFonts w:ascii="Times New Roman" w:hAnsi="Times New Roman"/>
          <w:sz w:val="28"/>
          <w:szCs w:val="28"/>
        </w:rPr>
        <w:t>Цел</w:t>
      </w:r>
      <w:r w:rsidR="00EA06FB">
        <w:rPr>
          <w:rFonts w:ascii="Times New Roman" w:hAnsi="Times New Roman"/>
          <w:sz w:val="28"/>
          <w:szCs w:val="28"/>
        </w:rPr>
        <w:t>ь</w:t>
      </w:r>
      <w:r w:rsidRPr="00EF2774">
        <w:rPr>
          <w:rFonts w:ascii="Times New Roman" w:hAnsi="Times New Roman"/>
          <w:sz w:val="28"/>
          <w:szCs w:val="28"/>
        </w:rPr>
        <w:t xml:space="preserve"> подпрограммы 1: </w:t>
      </w:r>
      <w:r w:rsidR="008219B7" w:rsidRPr="008219B7">
        <w:rPr>
          <w:rFonts w:ascii="Times New Roman" w:hAnsi="Times New Roman"/>
          <w:sz w:val="28"/>
          <w:szCs w:val="28"/>
        </w:rPr>
        <w:t>создание условий, направленных на повышение качества общего образования</w:t>
      </w:r>
      <w:r w:rsidRPr="008219B7">
        <w:rPr>
          <w:rFonts w:ascii="Times New Roman" w:hAnsi="Times New Roman"/>
          <w:sz w:val="28"/>
          <w:szCs w:val="28"/>
        </w:rPr>
        <w:t>.</w:t>
      </w:r>
    </w:p>
    <w:p w:rsidR="002E2B2C" w:rsidRPr="00EF2774" w:rsidRDefault="002E2B2C" w:rsidP="002E2B2C">
      <w:pPr>
        <w:widowControl w:val="0"/>
        <w:autoSpaceDE w:val="0"/>
        <w:spacing w:after="0" w:line="240" w:lineRule="auto"/>
        <w:ind w:firstLine="709"/>
        <w:jc w:val="both"/>
      </w:pPr>
      <w:r w:rsidRPr="00635D7E">
        <w:rPr>
          <w:rFonts w:ascii="Times New Roman" w:hAnsi="Times New Roman"/>
          <w:sz w:val="28"/>
          <w:szCs w:val="28"/>
        </w:rPr>
        <w:t>Достижение указанной цели будет осуществляться за счет решения</w:t>
      </w:r>
      <w:r w:rsidRPr="00EF2774">
        <w:rPr>
          <w:rFonts w:ascii="Times New Roman" w:hAnsi="Times New Roman"/>
          <w:sz w:val="28"/>
          <w:szCs w:val="28"/>
        </w:rPr>
        <w:t xml:space="preserve"> следующих задач:</w:t>
      </w:r>
    </w:p>
    <w:p w:rsidR="008219B7" w:rsidRPr="008219B7" w:rsidRDefault="008219B7" w:rsidP="008219B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9B7">
        <w:rPr>
          <w:rFonts w:ascii="Times New Roman" w:hAnsi="Times New Roman"/>
          <w:sz w:val="28"/>
          <w:szCs w:val="28"/>
        </w:rPr>
        <w:t>создание условий для повышения качества общего образования в соот</w:t>
      </w:r>
      <w:r w:rsidR="001579A9">
        <w:rPr>
          <w:rFonts w:ascii="Times New Roman" w:hAnsi="Times New Roman"/>
          <w:sz w:val="28"/>
          <w:szCs w:val="28"/>
        </w:rPr>
        <w:t>-</w:t>
      </w:r>
      <w:r w:rsidRPr="008219B7">
        <w:rPr>
          <w:rFonts w:ascii="Times New Roman" w:hAnsi="Times New Roman"/>
          <w:sz w:val="28"/>
          <w:szCs w:val="28"/>
        </w:rPr>
        <w:t>ветствии с требованиями федеральных государственных образовательных стандартов;</w:t>
      </w:r>
    </w:p>
    <w:p w:rsidR="008219B7" w:rsidRPr="008219B7" w:rsidRDefault="008219B7" w:rsidP="008219B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9B7">
        <w:rPr>
          <w:rFonts w:ascii="Times New Roman" w:hAnsi="Times New Roman"/>
          <w:bCs/>
          <w:sz w:val="28"/>
          <w:szCs w:val="28"/>
        </w:rPr>
        <w:t>обеспечение безопасных условий для образования в общеобразо</w:t>
      </w:r>
      <w:r w:rsidR="00F654B1">
        <w:rPr>
          <w:rFonts w:ascii="Times New Roman" w:hAnsi="Times New Roman"/>
          <w:bCs/>
          <w:sz w:val="28"/>
          <w:szCs w:val="28"/>
        </w:rPr>
        <w:t>-</w:t>
      </w:r>
      <w:r w:rsidRPr="008219B7">
        <w:rPr>
          <w:rFonts w:ascii="Times New Roman" w:hAnsi="Times New Roman"/>
          <w:bCs/>
          <w:sz w:val="28"/>
          <w:szCs w:val="28"/>
        </w:rPr>
        <w:t>вательных учреждениях, укрепление материально-технической базы;</w:t>
      </w:r>
    </w:p>
    <w:p w:rsidR="008219B7" w:rsidRPr="008219B7" w:rsidRDefault="008219B7" w:rsidP="00821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9B7">
        <w:rPr>
          <w:rFonts w:ascii="Times New Roman" w:hAnsi="Times New Roman"/>
          <w:bCs/>
          <w:sz w:val="28"/>
          <w:szCs w:val="28"/>
        </w:rPr>
        <w:t>расширение возможностей обучающихся в освоении учебных предметов естественнонаучной и технической направленностей</w:t>
      </w:r>
      <w:r w:rsidRPr="008219B7">
        <w:rPr>
          <w:rFonts w:ascii="Times New Roman" w:hAnsi="Times New Roman"/>
          <w:sz w:val="28"/>
          <w:szCs w:val="28"/>
        </w:rPr>
        <w:t>;</w:t>
      </w:r>
    </w:p>
    <w:p w:rsidR="002E2B2C" w:rsidRPr="008219B7" w:rsidRDefault="008219B7" w:rsidP="00821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9B7">
        <w:rPr>
          <w:rFonts w:ascii="Times New Roman" w:eastAsia="Times New Roman" w:hAnsi="Times New Roman"/>
          <w:sz w:val="28"/>
          <w:szCs w:val="28"/>
        </w:rPr>
        <w:t>обеспечение возможности реализации образовательных программ на</w:t>
      </w:r>
      <w:r w:rsidR="00831EC2">
        <w:rPr>
          <w:rFonts w:ascii="Times New Roman" w:eastAsia="Times New Roman" w:hAnsi="Times New Roman"/>
          <w:sz w:val="28"/>
          <w:szCs w:val="28"/>
        </w:rPr>
        <w:t>-</w:t>
      </w:r>
      <w:r w:rsidRPr="008219B7">
        <w:rPr>
          <w:rFonts w:ascii="Times New Roman" w:eastAsia="Times New Roman" w:hAnsi="Times New Roman"/>
          <w:sz w:val="28"/>
          <w:szCs w:val="28"/>
        </w:rPr>
        <w:t>чального общего, основного общего и среднего общего образования с исполь</w:t>
      </w:r>
      <w:r w:rsidR="00831EC2">
        <w:rPr>
          <w:rFonts w:ascii="Times New Roman" w:eastAsia="Times New Roman" w:hAnsi="Times New Roman"/>
          <w:sz w:val="28"/>
          <w:szCs w:val="28"/>
        </w:rPr>
        <w:t>-</w:t>
      </w:r>
      <w:r w:rsidRPr="008219B7">
        <w:rPr>
          <w:rFonts w:ascii="Times New Roman" w:eastAsia="Times New Roman" w:hAnsi="Times New Roman"/>
          <w:sz w:val="28"/>
          <w:szCs w:val="28"/>
        </w:rPr>
        <w:t>зованием дистанционных образовательных технологий и электронного обу</w:t>
      </w:r>
      <w:r w:rsidR="00831EC2">
        <w:rPr>
          <w:rFonts w:ascii="Times New Roman" w:eastAsia="Times New Roman" w:hAnsi="Times New Roman"/>
          <w:sz w:val="28"/>
          <w:szCs w:val="28"/>
        </w:rPr>
        <w:t>-</w:t>
      </w:r>
      <w:r w:rsidRPr="008219B7">
        <w:rPr>
          <w:rFonts w:ascii="Times New Roman" w:eastAsia="Times New Roman" w:hAnsi="Times New Roman"/>
          <w:sz w:val="28"/>
          <w:szCs w:val="28"/>
        </w:rPr>
        <w:t>чения</w:t>
      </w:r>
      <w:r w:rsidR="002E2B2C" w:rsidRPr="008219B7">
        <w:rPr>
          <w:rFonts w:ascii="Times New Roman" w:eastAsia="Times New Roman" w:hAnsi="Times New Roman"/>
          <w:sz w:val="28"/>
          <w:szCs w:val="28"/>
        </w:rPr>
        <w:t>.</w:t>
      </w:r>
    </w:p>
    <w:p w:rsidR="002E2B2C" w:rsidRPr="00EF2774" w:rsidRDefault="002E2B2C" w:rsidP="002E2B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2774">
        <w:rPr>
          <w:rFonts w:ascii="Times New Roman" w:eastAsia="Times New Roman" w:hAnsi="Times New Roman"/>
          <w:sz w:val="28"/>
          <w:szCs w:val="28"/>
        </w:rPr>
        <w:t xml:space="preserve">Сведения о целевых показателях (индикаторах) </w:t>
      </w:r>
      <w:r w:rsidR="00984D74">
        <w:rPr>
          <w:rFonts w:ascii="Times New Roman" w:eastAsia="Times New Roman" w:hAnsi="Times New Roman"/>
          <w:sz w:val="28"/>
          <w:szCs w:val="28"/>
        </w:rPr>
        <w:t>под</w:t>
      </w:r>
      <w:r w:rsidRPr="00EF2774">
        <w:rPr>
          <w:rFonts w:ascii="Times New Roman" w:eastAsia="Times New Roman" w:hAnsi="Times New Roman"/>
          <w:sz w:val="28"/>
          <w:szCs w:val="28"/>
        </w:rPr>
        <w:t>программы</w:t>
      </w:r>
      <w:r w:rsidR="00984D74">
        <w:rPr>
          <w:rFonts w:ascii="Times New Roman" w:eastAsia="Times New Roman" w:hAnsi="Times New Roman"/>
          <w:sz w:val="28"/>
          <w:szCs w:val="28"/>
        </w:rPr>
        <w:t xml:space="preserve"> 1</w:t>
      </w:r>
      <w:r w:rsidR="002E3371">
        <w:rPr>
          <w:rFonts w:ascii="Times New Roman" w:eastAsia="Times New Roman" w:hAnsi="Times New Roman"/>
          <w:sz w:val="28"/>
          <w:szCs w:val="28"/>
        </w:rPr>
        <w:t xml:space="preserve"> и их значениях </w:t>
      </w:r>
      <w:r w:rsidRPr="00EF2774">
        <w:rPr>
          <w:rFonts w:ascii="Times New Roman" w:eastAsia="Times New Roman" w:hAnsi="Times New Roman"/>
          <w:sz w:val="28"/>
          <w:szCs w:val="28"/>
        </w:rPr>
        <w:t>представлены в приложении № 12 к муниципальной программе.</w:t>
      </w:r>
    </w:p>
    <w:p w:rsidR="00EA06FB" w:rsidRDefault="002E2B2C" w:rsidP="00EA06F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774">
        <w:rPr>
          <w:rFonts w:ascii="Times New Roman" w:hAnsi="Times New Roman"/>
          <w:sz w:val="28"/>
          <w:szCs w:val="28"/>
        </w:rPr>
        <w:t>В ходе реализации подпрограммы предполагается получение следующ</w:t>
      </w:r>
      <w:r w:rsidR="00EA06FB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774">
        <w:rPr>
          <w:rFonts w:ascii="Times New Roman" w:hAnsi="Times New Roman"/>
          <w:sz w:val="28"/>
          <w:szCs w:val="28"/>
        </w:rPr>
        <w:t>результат</w:t>
      </w:r>
      <w:r w:rsidR="00EA06FB">
        <w:rPr>
          <w:rFonts w:ascii="Times New Roman" w:hAnsi="Times New Roman"/>
          <w:sz w:val="28"/>
          <w:szCs w:val="28"/>
        </w:rPr>
        <w:t>а</w:t>
      </w:r>
      <w:r w:rsidRPr="00EF2774">
        <w:rPr>
          <w:rFonts w:ascii="Times New Roman" w:hAnsi="Times New Roman"/>
          <w:sz w:val="28"/>
          <w:szCs w:val="28"/>
        </w:rPr>
        <w:t>:</w:t>
      </w:r>
      <w:r w:rsidR="00EA06FB">
        <w:rPr>
          <w:rFonts w:ascii="Times New Roman" w:hAnsi="Times New Roman"/>
          <w:sz w:val="28"/>
          <w:szCs w:val="28"/>
        </w:rPr>
        <w:t xml:space="preserve"> </w:t>
      </w:r>
      <w:r w:rsidR="00EA06FB" w:rsidRPr="007035E5">
        <w:rPr>
          <w:rFonts w:ascii="Times New Roman" w:hAnsi="Times New Roman"/>
          <w:sz w:val="28"/>
          <w:szCs w:val="28"/>
        </w:rPr>
        <w:t>повышение качества общего образования в соответствии</w:t>
      </w:r>
      <w:r w:rsidR="00EA06FB">
        <w:rPr>
          <w:rFonts w:ascii="Times New Roman" w:hAnsi="Times New Roman"/>
          <w:sz w:val="28"/>
          <w:szCs w:val="28"/>
        </w:rPr>
        <w:t xml:space="preserve"> </w:t>
      </w:r>
      <w:r w:rsidR="00EA06FB" w:rsidRPr="007035E5">
        <w:rPr>
          <w:rFonts w:ascii="Times New Roman" w:hAnsi="Times New Roman"/>
          <w:sz w:val="28"/>
          <w:szCs w:val="28"/>
        </w:rPr>
        <w:t>с требо</w:t>
      </w:r>
      <w:r w:rsidR="001579A9">
        <w:rPr>
          <w:rFonts w:ascii="Times New Roman" w:hAnsi="Times New Roman"/>
          <w:sz w:val="28"/>
          <w:szCs w:val="28"/>
        </w:rPr>
        <w:t>-</w:t>
      </w:r>
      <w:r w:rsidR="00EA06FB" w:rsidRPr="007035E5">
        <w:rPr>
          <w:rFonts w:ascii="Times New Roman" w:hAnsi="Times New Roman"/>
          <w:sz w:val="28"/>
          <w:szCs w:val="28"/>
        </w:rPr>
        <w:t>ваниями федеральных государственных образовательных стандартов</w:t>
      </w:r>
      <w:r w:rsidR="00EA06FB">
        <w:rPr>
          <w:rFonts w:ascii="Times New Roman" w:hAnsi="Times New Roman"/>
          <w:sz w:val="28"/>
          <w:szCs w:val="28"/>
        </w:rPr>
        <w:t>.</w:t>
      </w:r>
    </w:p>
    <w:p w:rsidR="002E2B2C" w:rsidRPr="00621297" w:rsidRDefault="002E2B2C" w:rsidP="00EA06FB">
      <w:pPr>
        <w:spacing w:after="0" w:line="240" w:lineRule="auto"/>
        <w:ind w:firstLine="709"/>
        <w:jc w:val="both"/>
      </w:pPr>
      <w:r w:rsidRPr="00621297">
        <w:rPr>
          <w:rFonts w:ascii="Times New Roman" w:hAnsi="Times New Roman"/>
          <w:sz w:val="28"/>
          <w:szCs w:val="28"/>
        </w:rPr>
        <w:t>Реализация мероприятий подпрограммы 1 рассчитана на период 202</w:t>
      </w:r>
      <w:r>
        <w:rPr>
          <w:rFonts w:ascii="Times New Roman" w:hAnsi="Times New Roman"/>
          <w:sz w:val="28"/>
          <w:szCs w:val="28"/>
        </w:rPr>
        <w:t>1</w:t>
      </w:r>
      <w:r w:rsidRPr="00621297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621297">
        <w:rPr>
          <w:rFonts w:ascii="Times New Roman" w:hAnsi="Times New Roman"/>
          <w:sz w:val="28"/>
          <w:szCs w:val="28"/>
        </w:rPr>
        <w:t xml:space="preserve"> годы.</w:t>
      </w:r>
    </w:p>
    <w:p w:rsidR="002E2B2C" w:rsidRPr="000F3EC9" w:rsidRDefault="002E2B2C" w:rsidP="002E2B2C">
      <w:pPr>
        <w:widowControl w:val="0"/>
        <w:autoSpaceDE w:val="0"/>
        <w:spacing w:after="0" w:line="240" w:lineRule="auto"/>
        <w:ind w:firstLine="709"/>
        <w:jc w:val="both"/>
        <w:rPr>
          <w:color w:val="FF0000"/>
        </w:rPr>
      </w:pPr>
    </w:p>
    <w:p w:rsidR="002E2B2C" w:rsidRPr="00621297" w:rsidRDefault="002E2B2C" w:rsidP="002E2B2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21297">
        <w:rPr>
          <w:rFonts w:ascii="Times New Roman" w:hAnsi="Times New Roman"/>
          <w:b/>
          <w:bCs/>
          <w:kern w:val="1"/>
          <w:sz w:val="28"/>
          <w:szCs w:val="28"/>
        </w:rPr>
        <w:t>3.</w:t>
      </w:r>
      <w:r w:rsidRPr="00621297">
        <w:rPr>
          <w:rFonts w:ascii="Times New Roman" w:eastAsia="Times New Roman" w:hAnsi="Times New Roman"/>
          <w:b/>
          <w:sz w:val="28"/>
          <w:szCs w:val="28"/>
        </w:rPr>
        <w:t xml:space="preserve">Перечень основных мероприятий подпрограммы </w:t>
      </w:r>
      <w:r w:rsidR="002E3371">
        <w:rPr>
          <w:rFonts w:ascii="Times New Roman" w:eastAsia="Times New Roman" w:hAnsi="Times New Roman"/>
          <w:b/>
          <w:sz w:val="28"/>
          <w:szCs w:val="28"/>
        </w:rPr>
        <w:t>1</w:t>
      </w:r>
    </w:p>
    <w:p w:rsidR="002E2B2C" w:rsidRPr="00621297" w:rsidRDefault="002E2B2C" w:rsidP="002E2B2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E2B2C" w:rsidRPr="00621297" w:rsidRDefault="002E2B2C" w:rsidP="002E2B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21297">
        <w:rPr>
          <w:rFonts w:ascii="Times New Roman" w:eastAsia="Times New Roman" w:hAnsi="Times New Roman"/>
          <w:sz w:val="28"/>
          <w:szCs w:val="28"/>
        </w:rPr>
        <w:t>Информация об основных мероприятиях, запланированных для дости</w:t>
      </w:r>
      <w:r w:rsidR="00831EC2">
        <w:rPr>
          <w:rFonts w:ascii="Times New Roman" w:eastAsia="Times New Roman" w:hAnsi="Times New Roman"/>
          <w:sz w:val="28"/>
          <w:szCs w:val="28"/>
        </w:rPr>
        <w:t>-</w:t>
      </w:r>
      <w:r w:rsidRPr="00621297">
        <w:rPr>
          <w:rFonts w:ascii="Times New Roman" w:eastAsia="Times New Roman" w:hAnsi="Times New Roman"/>
          <w:sz w:val="28"/>
          <w:szCs w:val="28"/>
        </w:rPr>
        <w:t>жения целей и задач подпрограммы 1 представлена в приложении № 13 к муниципальной программе.</w:t>
      </w:r>
    </w:p>
    <w:p w:rsidR="002E2B2C" w:rsidRDefault="002E2B2C" w:rsidP="002E2B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1579A9" w:rsidRPr="00621297" w:rsidRDefault="001579A9" w:rsidP="002E2B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2E2B2C" w:rsidRPr="00621297" w:rsidRDefault="002E2B2C" w:rsidP="002E2B2C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621297">
        <w:rPr>
          <w:rFonts w:ascii="Times New Roman" w:eastAsia="Times New Roman" w:hAnsi="Times New Roman"/>
          <w:b/>
          <w:sz w:val="28"/>
          <w:szCs w:val="28"/>
        </w:rPr>
        <w:t>4.Финансовое обеспечение реализации подпрограммы</w:t>
      </w:r>
      <w:r w:rsidR="00B47A3E">
        <w:rPr>
          <w:rFonts w:ascii="Times New Roman" w:eastAsia="Times New Roman" w:hAnsi="Times New Roman"/>
          <w:b/>
          <w:sz w:val="28"/>
          <w:szCs w:val="28"/>
        </w:rPr>
        <w:t xml:space="preserve"> 1</w:t>
      </w:r>
    </w:p>
    <w:p w:rsidR="002E2B2C" w:rsidRPr="00621297" w:rsidRDefault="002E2B2C" w:rsidP="002E2B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2E2B2C" w:rsidRPr="00621297" w:rsidRDefault="002E2B2C" w:rsidP="002E2B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21297">
        <w:rPr>
          <w:rFonts w:ascii="Times New Roman" w:eastAsia="Times New Roman" w:hAnsi="Times New Roman"/>
          <w:sz w:val="28"/>
          <w:szCs w:val="28"/>
        </w:rPr>
        <w:t xml:space="preserve">Сведения об объемах и источниках финансового обеспечения подпрог-раммы 1 представлены в приложении № 14 к муниципальной программе. </w:t>
      </w:r>
    </w:p>
    <w:p w:rsidR="002E2B2C" w:rsidRPr="000F3EC9" w:rsidRDefault="002E2B2C" w:rsidP="002E2B2C">
      <w:pPr>
        <w:widowControl w:val="0"/>
        <w:autoSpaceDE w:val="0"/>
        <w:spacing w:after="0" w:line="240" w:lineRule="auto"/>
        <w:ind w:firstLine="709"/>
        <w:jc w:val="both"/>
        <w:rPr>
          <w:color w:val="FF0000"/>
        </w:rPr>
      </w:pPr>
    </w:p>
    <w:p w:rsidR="002E2B2C" w:rsidRPr="00621297" w:rsidRDefault="002E2B2C" w:rsidP="002E2B2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621297">
        <w:rPr>
          <w:rFonts w:ascii="Times New Roman" w:eastAsia="Times New Roman" w:hAnsi="Times New Roman"/>
          <w:b/>
          <w:sz w:val="28"/>
          <w:szCs w:val="28"/>
        </w:rPr>
        <w:t>5.Организация управления и контроль</w:t>
      </w:r>
    </w:p>
    <w:p w:rsidR="002E2B2C" w:rsidRPr="00621297" w:rsidRDefault="002E2B2C" w:rsidP="002E2B2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621297">
        <w:rPr>
          <w:rFonts w:ascii="Times New Roman" w:eastAsia="Times New Roman" w:hAnsi="Times New Roman"/>
          <w:b/>
          <w:sz w:val="28"/>
          <w:szCs w:val="28"/>
        </w:rPr>
        <w:t>за ходом реализации подпрограммы</w:t>
      </w:r>
      <w:r w:rsidR="00984D74">
        <w:rPr>
          <w:rFonts w:ascii="Times New Roman" w:eastAsia="Times New Roman" w:hAnsi="Times New Roman"/>
          <w:b/>
          <w:sz w:val="28"/>
          <w:szCs w:val="28"/>
        </w:rPr>
        <w:t xml:space="preserve"> 1</w:t>
      </w:r>
    </w:p>
    <w:p w:rsidR="002E2B2C" w:rsidRPr="00621297" w:rsidRDefault="002E2B2C" w:rsidP="002E2B2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2E2B2C" w:rsidRPr="00621297" w:rsidRDefault="002E2B2C" w:rsidP="002E2B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21297">
        <w:rPr>
          <w:rFonts w:ascii="Times New Roman" w:eastAsia="Times New Roman" w:hAnsi="Times New Roman"/>
          <w:sz w:val="28"/>
          <w:szCs w:val="28"/>
        </w:rPr>
        <w:t>Управление и контроль реализации муниципальной подпрограммы осу-ществляется заместителем главы администрации Пугачевского муници</w:t>
      </w:r>
      <w:r w:rsidR="001579A9">
        <w:rPr>
          <w:rFonts w:ascii="Times New Roman" w:eastAsia="Times New Roman" w:hAnsi="Times New Roman"/>
          <w:sz w:val="28"/>
          <w:szCs w:val="28"/>
        </w:rPr>
        <w:t>-</w:t>
      </w:r>
      <w:r w:rsidRPr="00621297">
        <w:rPr>
          <w:rFonts w:ascii="Times New Roman" w:eastAsia="Times New Roman" w:hAnsi="Times New Roman"/>
          <w:sz w:val="28"/>
          <w:szCs w:val="28"/>
        </w:rPr>
        <w:t>пального района по социальным вопросам.</w:t>
      </w:r>
    </w:p>
    <w:p w:rsidR="002E2B2C" w:rsidRPr="00621297" w:rsidRDefault="002E2B2C" w:rsidP="002E2B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21297">
        <w:rPr>
          <w:rFonts w:ascii="Times New Roman" w:eastAsia="Times New Roman" w:hAnsi="Times New Roman"/>
          <w:sz w:val="28"/>
          <w:szCs w:val="28"/>
        </w:rPr>
        <w:t>Текущее управление реализацией мероприятий подпрограмм, вклю</w:t>
      </w:r>
      <w:r w:rsidR="001579A9">
        <w:rPr>
          <w:rFonts w:ascii="Times New Roman" w:eastAsia="Times New Roman" w:hAnsi="Times New Roman"/>
          <w:sz w:val="28"/>
          <w:szCs w:val="28"/>
        </w:rPr>
        <w:t>-</w:t>
      </w:r>
      <w:r w:rsidRPr="00621297">
        <w:rPr>
          <w:rFonts w:ascii="Times New Roman" w:eastAsia="Times New Roman" w:hAnsi="Times New Roman"/>
          <w:sz w:val="28"/>
          <w:szCs w:val="28"/>
        </w:rPr>
        <w:t xml:space="preserve">ченных в муниципальную программу, осуществляется </w:t>
      </w:r>
      <w:r w:rsidRPr="00621297">
        <w:rPr>
          <w:rFonts w:ascii="Times New Roman" w:hAnsi="Times New Roman"/>
          <w:sz w:val="28"/>
          <w:szCs w:val="28"/>
        </w:rPr>
        <w:t>управлением образо</w:t>
      </w:r>
      <w:r w:rsidR="001579A9">
        <w:rPr>
          <w:rFonts w:ascii="Times New Roman" w:hAnsi="Times New Roman"/>
          <w:sz w:val="28"/>
          <w:szCs w:val="28"/>
        </w:rPr>
        <w:t>-</w:t>
      </w:r>
      <w:r w:rsidRPr="00621297">
        <w:rPr>
          <w:rFonts w:ascii="Times New Roman" w:hAnsi="Times New Roman"/>
          <w:sz w:val="28"/>
          <w:szCs w:val="28"/>
        </w:rPr>
        <w:t>вания администрации Пугачевского муниципального района</w:t>
      </w:r>
      <w:r w:rsidRPr="00621297">
        <w:rPr>
          <w:rFonts w:ascii="Times New Roman" w:eastAsia="Times New Roman" w:hAnsi="Times New Roman"/>
          <w:sz w:val="28"/>
          <w:szCs w:val="28"/>
        </w:rPr>
        <w:t>.</w:t>
      </w:r>
    </w:p>
    <w:p w:rsidR="002E2B2C" w:rsidRPr="00621297" w:rsidRDefault="002E2B2C" w:rsidP="002E2B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21297">
        <w:rPr>
          <w:rFonts w:ascii="Times New Roman" w:eastAsia="Times New Roman" w:hAnsi="Times New Roman"/>
          <w:sz w:val="28"/>
          <w:szCs w:val="28"/>
        </w:rPr>
        <w:lastRenderedPageBreak/>
        <w:t xml:space="preserve">Управление образования администрации Пугачевского муниципального района направляет в </w:t>
      </w:r>
      <w:r w:rsidRPr="0062129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отдел экономического развития, промышленности и торговли а</w:t>
      </w:r>
      <w:r w:rsidRPr="00621297">
        <w:rPr>
          <w:rFonts w:ascii="Times New Roman" w:eastAsia="Times New Roman" w:hAnsi="Times New Roman"/>
          <w:sz w:val="28"/>
          <w:szCs w:val="28"/>
        </w:rPr>
        <w:t xml:space="preserve">дминистрации Пугачевского муниципального района отчеты о реализации муниципальной программы </w:t>
      </w:r>
      <w:r w:rsidRPr="00621297">
        <w:rPr>
          <w:rFonts w:ascii="Times New Roman" w:hAnsi="Times New Roman"/>
          <w:sz w:val="28"/>
          <w:szCs w:val="28"/>
          <w:shd w:val="clear" w:color="auto" w:fill="FFFFFF"/>
        </w:rPr>
        <w:t xml:space="preserve">в сроки и по форме, установленные </w:t>
      </w:r>
      <w:r w:rsidR="00984D74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621297">
        <w:rPr>
          <w:rFonts w:ascii="Times New Roman" w:hAnsi="Times New Roman"/>
          <w:sz w:val="28"/>
          <w:szCs w:val="28"/>
          <w:shd w:val="clear" w:color="auto" w:fill="FFFFFF"/>
        </w:rPr>
        <w:t>орядком разработки, реализации и оценки эффективности муниципальных программ Пугачевского муниципального района и муниципального образо</w:t>
      </w:r>
      <w:r w:rsidR="001579A9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21297">
        <w:rPr>
          <w:rFonts w:ascii="Times New Roman" w:hAnsi="Times New Roman"/>
          <w:sz w:val="28"/>
          <w:szCs w:val="28"/>
          <w:shd w:val="clear" w:color="auto" w:fill="FFFFFF"/>
        </w:rPr>
        <w:t>вания города Пугачева</w:t>
      </w:r>
      <w:r w:rsidR="00984D74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984D74" w:rsidRPr="00984D7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84D74">
        <w:rPr>
          <w:rFonts w:ascii="Times New Roman" w:hAnsi="Times New Roman"/>
          <w:sz w:val="28"/>
          <w:szCs w:val="28"/>
          <w:shd w:val="clear" w:color="auto" w:fill="FFFFFF"/>
        </w:rPr>
        <w:t>утвержденным постановлением администрации Пуга</w:t>
      </w:r>
      <w:r w:rsidR="001579A9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984D74">
        <w:rPr>
          <w:rFonts w:ascii="Times New Roman" w:hAnsi="Times New Roman"/>
          <w:sz w:val="28"/>
          <w:szCs w:val="28"/>
          <w:shd w:val="clear" w:color="auto" w:fill="FFFFFF"/>
        </w:rPr>
        <w:t>чевского муниципального района Саратовской области от 5 декабря 2019 года № 1410</w:t>
      </w:r>
      <w:r w:rsidRPr="0062129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239A8" w:rsidRPr="00621297" w:rsidRDefault="00A239A8" w:rsidP="00A239A8">
      <w:pPr>
        <w:widowControl w:val="0"/>
        <w:autoSpaceDE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:rsidR="00A239A8" w:rsidRPr="00621297" w:rsidRDefault="00A239A8" w:rsidP="00A239A8">
      <w:pPr>
        <w:widowControl w:val="0"/>
        <w:autoSpaceDE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:rsidR="00A239A8" w:rsidRPr="00621297" w:rsidRDefault="00A239A8" w:rsidP="00A239A8">
      <w:pPr>
        <w:widowControl w:val="0"/>
        <w:autoSpaceDE w:val="0"/>
        <w:spacing w:after="0" w:line="240" w:lineRule="auto"/>
        <w:ind w:left="5103"/>
      </w:pPr>
      <w:r w:rsidRPr="00621297">
        <w:rPr>
          <w:rFonts w:ascii="Times New Roman" w:hAnsi="Times New Roman"/>
          <w:bCs/>
          <w:sz w:val="28"/>
          <w:szCs w:val="28"/>
        </w:rPr>
        <w:t>Приложение № 2 к муниципальной</w:t>
      </w:r>
    </w:p>
    <w:p w:rsidR="00A239A8" w:rsidRPr="00621297" w:rsidRDefault="00A239A8" w:rsidP="00A239A8">
      <w:pPr>
        <w:widowControl w:val="0"/>
        <w:autoSpaceDE w:val="0"/>
        <w:spacing w:after="0" w:line="240" w:lineRule="auto"/>
        <w:ind w:left="5103"/>
      </w:pPr>
      <w:r w:rsidRPr="00621297">
        <w:rPr>
          <w:rFonts w:ascii="Times New Roman" w:hAnsi="Times New Roman"/>
          <w:bCs/>
          <w:sz w:val="28"/>
          <w:szCs w:val="28"/>
        </w:rPr>
        <w:t>программе «Развитие образования</w:t>
      </w:r>
    </w:p>
    <w:p w:rsidR="00A239A8" w:rsidRPr="00621297" w:rsidRDefault="00A239A8" w:rsidP="00A239A8">
      <w:pPr>
        <w:widowControl w:val="0"/>
        <w:autoSpaceDE w:val="0"/>
        <w:spacing w:after="0" w:line="240" w:lineRule="auto"/>
        <w:ind w:left="5103"/>
      </w:pPr>
      <w:r w:rsidRPr="00621297">
        <w:rPr>
          <w:rFonts w:ascii="Times New Roman" w:hAnsi="Times New Roman"/>
          <w:bCs/>
          <w:sz w:val="28"/>
          <w:szCs w:val="28"/>
        </w:rPr>
        <w:t>Пугачевского муниципального</w:t>
      </w:r>
    </w:p>
    <w:p w:rsidR="00A239A8" w:rsidRDefault="00A239A8" w:rsidP="00A239A8">
      <w:pPr>
        <w:widowControl w:val="0"/>
        <w:autoSpaceDE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BC4B95">
        <w:rPr>
          <w:rFonts w:ascii="Times New Roman" w:hAnsi="Times New Roman"/>
          <w:bCs/>
          <w:sz w:val="28"/>
          <w:szCs w:val="28"/>
        </w:rPr>
        <w:t>района на 202</w:t>
      </w:r>
      <w:r w:rsidR="00621297" w:rsidRPr="00BC4B95">
        <w:rPr>
          <w:rFonts w:ascii="Times New Roman" w:hAnsi="Times New Roman"/>
          <w:bCs/>
          <w:sz w:val="28"/>
          <w:szCs w:val="28"/>
        </w:rPr>
        <w:t>1</w:t>
      </w:r>
      <w:r w:rsidRPr="00BC4B95">
        <w:rPr>
          <w:rFonts w:ascii="Times New Roman" w:hAnsi="Times New Roman"/>
          <w:bCs/>
          <w:sz w:val="28"/>
          <w:szCs w:val="28"/>
        </w:rPr>
        <w:t>-202</w:t>
      </w:r>
      <w:r w:rsidR="00621297" w:rsidRPr="00BC4B95">
        <w:rPr>
          <w:rFonts w:ascii="Times New Roman" w:hAnsi="Times New Roman"/>
          <w:bCs/>
          <w:sz w:val="28"/>
          <w:szCs w:val="28"/>
        </w:rPr>
        <w:t>3</w:t>
      </w:r>
      <w:r w:rsidRPr="00BC4B95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815007" w:rsidRPr="00BC4B95" w:rsidRDefault="00815007" w:rsidP="00A239A8">
      <w:pPr>
        <w:widowControl w:val="0"/>
        <w:autoSpaceDE w:val="0"/>
        <w:spacing w:after="0" w:line="240" w:lineRule="auto"/>
        <w:ind w:left="5103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(внесены изменения постановлением от </w:t>
      </w:r>
      <w:hyperlink r:id="rId26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<w:r w:rsidRPr="00815007">
          <w:rPr>
            <w:rStyle w:val="af0"/>
            <w:rFonts w:ascii="Times New Roman" w:hAnsi="Times New Roman"/>
            <w:bCs/>
            <w:sz w:val="28"/>
            <w:szCs w:val="28"/>
          </w:rPr>
          <w:t>23.04.2021г. №470…</w:t>
        </w:r>
      </w:hyperlink>
      <w:r>
        <w:rPr>
          <w:rFonts w:ascii="Times New Roman" w:hAnsi="Times New Roman"/>
          <w:bCs/>
          <w:sz w:val="28"/>
          <w:szCs w:val="28"/>
        </w:rPr>
        <w:t>)</w:t>
      </w:r>
    </w:p>
    <w:p w:rsidR="00BC4B95" w:rsidRPr="00BC4B95" w:rsidRDefault="00BC4B95" w:rsidP="00A239A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239A8" w:rsidRPr="00621297" w:rsidRDefault="00A239A8" w:rsidP="00A239A8">
      <w:pPr>
        <w:widowControl w:val="0"/>
        <w:autoSpaceDE w:val="0"/>
        <w:spacing w:after="0" w:line="240" w:lineRule="auto"/>
        <w:jc w:val="center"/>
      </w:pPr>
      <w:r w:rsidRPr="00BC4B95">
        <w:rPr>
          <w:rFonts w:ascii="Times New Roman" w:hAnsi="Times New Roman"/>
          <w:b/>
          <w:bCs/>
          <w:sz w:val="28"/>
          <w:szCs w:val="28"/>
        </w:rPr>
        <w:t>Паспорт</w:t>
      </w:r>
      <w:r w:rsidRPr="00621297">
        <w:rPr>
          <w:rFonts w:ascii="Times New Roman" w:hAnsi="Times New Roman"/>
          <w:b/>
          <w:bCs/>
          <w:sz w:val="28"/>
          <w:szCs w:val="28"/>
        </w:rPr>
        <w:t xml:space="preserve"> подпрограммы 2</w:t>
      </w:r>
    </w:p>
    <w:p w:rsidR="00A239A8" w:rsidRPr="00F66ADD" w:rsidRDefault="00A239A8" w:rsidP="00A239A8">
      <w:pPr>
        <w:widowControl w:val="0"/>
        <w:autoSpaceDE w:val="0"/>
        <w:spacing w:after="0" w:line="240" w:lineRule="auto"/>
        <w:jc w:val="center"/>
        <w:rPr>
          <w:sz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1"/>
        <w:gridCol w:w="7228"/>
      </w:tblGrid>
      <w:tr w:rsidR="00A239A8" w:rsidRPr="00621297" w:rsidTr="000821C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621297" w:rsidRDefault="00A239A8" w:rsidP="000821CB">
            <w:pPr>
              <w:widowControl w:val="0"/>
              <w:autoSpaceDE w:val="0"/>
              <w:spacing w:after="0" w:line="240" w:lineRule="auto"/>
            </w:pPr>
            <w:r w:rsidRPr="00621297">
              <w:rPr>
                <w:rFonts w:ascii="Times New Roman" w:hAnsi="Times New Roman"/>
                <w:b/>
                <w:bCs/>
                <w:sz w:val="28"/>
                <w:szCs w:val="20"/>
              </w:rPr>
              <w:t>Наименование подпрограммы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621297" w:rsidRDefault="00A239A8" w:rsidP="00984D74">
            <w:pPr>
              <w:widowControl w:val="0"/>
              <w:autoSpaceDE w:val="0"/>
              <w:spacing w:after="0" w:line="240" w:lineRule="auto"/>
              <w:jc w:val="both"/>
            </w:pPr>
            <w:r w:rsidRPr="00621297">
              <w:rPr>
                <w:rFonts w:ascii="Times New Roman" w:hAnsi="Times New Roman"/>
                <w:bCs/>
                <w:sz w:val="28"/>
                <w:szCs w:val="28"/>
              </w:rPr>
              <w:t>«Поддержка одаренных детей» (далее – подпрограмма 2);</w:t>
            </w:r>
          </w:p>
        </w:tc>
      </w:tr>
      <w:tr w:rsidR="00A239A8" w:rsidRPr="00621297" w:rsidTr="000821C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621297" w:rsidRDefault="00A239A8" w:rsidP="000821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1297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621297" w:rsidRDefault="00A239A8" w:rsidP="00082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297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Пугачевского муниципального района;</w:t>
            </w:r>
          </w:p>
        </w:tc>
      </w:tr>
      <w:tr w:rsidR="00A239A8" w:rsidRPr="00621297" w:rsidTr="000821C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621297" w:rsidRDefault="00A239A8" w:rsidP="000821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1297">
              <w:rPr>
                <w:rFonts w:ascii="Times New Roman" w:hAnsi="Times New Roman"/>
                <w:b/>
                <w:bCs/>
                <w:sz w:val="28"/>
                <w:szCs w:val="20"/>
              </w:rPr>
              <w:t>Соисполнители подпрограммы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621297" w:rsidRDefault="008E548E" w:rsidP="00082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297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Пугачевского муниципального района;</w:t>
            </w:r>
          </w:p>
        </w:tc>
      </w:tr>
      <w:tr w:rsidR="00A239A8" w:rsidRPr="00621297" w:rsidTr="000821C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621297" w:rsidRDefault="00A239A8" w:rsidP="000821CB">
            <w:pPr>
              <w:widowControl w:val="0"/>
              <w:autoSpaceDE w:val="0"/>
              <w:spacing w:after="0" w:line="240" w:lineRule="auto"/>
            </w:pPr>
            <w:r w:rsidRPr="00621297">
              <w:rPr>
                <w:rFonts w:ascii="Times New Roman" w:hAnsi="Times New Roman"/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621297" w:rsidRDefault="00A239A8" w:rsidP="000821CB">
            <w:pPr>
              <w:widowControl w:val="0"/>
              <w:autoSpaceDE w:val="0"/>
              <w:spacing w:after="0" w:line="240" w:lineRule="auto"/>
              <w:jc w:val="both"/>
            </w:pPr>
            <w:r w:rsidRPr="00621297">
              <w:rPr>
                <w:rFonts w:ascii="Times New Roman" w:hAnsi="Times New Roman"/>
                <w:sz w:val="28"/>
                <w:szCs w:val="28"/>
              </w:rPr>
              <w:t xml:space="preserve">общеобразовательные учреждения Пугачевского муници-пального района; </w:t>
            </w:r>
          </w:p>
        </w:tc>
      </w:tr>
      <w:tr w:rsidR="00A239A8" w:rsidRPr="00621297" w:rsidTr="000821C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621297" w:rsidRDefault="00A239A8" w:rsidP="000821CB">
            <w:pPr>
              <w:widowControl w:val="0"/>
              <w:autoSpaceDE w:val="0"/>
              <w:spacing w:after="0" w:line="240" w:lineRule="auto"/>
            </w:pPr>
            <w:r w:rsidRPr="00621297">
              <w:rPr>
                <w:rFonts w:ascii="Times New Roman" w:hAnsi="Times New Roman"/>
                <w:b/>
                <w:bCs/>
                <w:sz w:val="28"/>
                <w:szCs w:val="20"/>
              </w:rPr>
              <w:t>Цели подпрограммы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8219B7" w:rsidRDefault="008219B7" w:rsidP="00EA06FB">
            <w:pPr>
              <w:widowControl w:val="0"/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219B7">
              <w:rPr>
                <w:rFonts w:ascii="Times New Roman" w:hAnsi="Times New Roman"/>
                <w:sz w:val="28"/>
                <w:szCs w:val="28"/>
              </w:rPr>
              <w:t>создание условий для выявления и развития одаренных детей</w:t>
            </w:r>
            <w:r w:rsidR="00A239A8" w:rsidRPr="008219B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239A8" w:rsidRPr="00AD3132" w:rsidTr="000821C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AD3132" w:rsidRDefault="00A239A8" w:rsidP="000821CB">
            <w:pPr>
              <w:widowControl w:val="0"/>
              <w:autoSpaceDE w:val="0"/>
              <w:spacing w:after="0" w:line="240" w:lineRule="auto"/>
            </w:pPr>
            <w:r w:rsidRPr="00AD3132">
              <w:rPr>
                <w:rFonts w:ascii="Times New Roman" w:hAnsi="Times New Roman"/>
                <w:b/>
                <w:bCs/>
                <w:sz w:val="28"/>
                <w:szCs w:val="20"/>
              </w:rPr>
              <w:t xml:space="preserve">Задачи подпрограммы 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AD3132" w:rsidRDefault="00A239A8" w:rsidP="00F66ADD">
            <w:pPr>
              <w:widowControl w:val="0"/>
              <w:autoSpaceDE w:val="0"/>
              <w:spacing w:after="0" w:line="240" w:lineRule="auto"/>
              <w:jc w:val="both"/>
            </w:pPr>
            <w:r w:rsidRPr="00AD3132">
              <w:rPr>
                <w:rFonts w:ascii="Times New Roman" w:hAnsi="Times New Roman"/>
                <w:sz w:val="28"/>
                <w:szCs w:val="28"/>
              </w:rPr>
              <w:t xml:space="preserve">выявление одаренных детей через проведение различных мероприятий, олимпиад, конкурсов, соревнований; </w:t>
            </w:r>
          </w:p>
        </w:tc>
      </w:tr>
      <w:tr w:rsidR="00A239A8" w:rsidRPr="00AD3132" w:rsidTr="000821C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AD3132" w:rsidRDefault="00A239A8" w:rsidP="00082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3132">
              <w:rPr>
                <w:rFonts w:ascii="Times New Roman" w:hAnsi="Times New Roman"/>
                <w:b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251" w:rsidRPr="0002418D" w:rsidRDefault="00D31251" w:rsidP="00D3125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418D">
              <w:rPr>
                <w:rFonts w:ascii="Times New Roman" w:eastAsia="Times New Roman" w:hAnsi="Times New Roman"/>
                <w:sz w:val="28"/>
                <w:szCs w:val="28"/>
              </w:rPr>
              <w:t>доля обучающихся, принимающих участие во Всерос</w:t>
            </w:r>
            <w:r w:rsidR="00335C6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02418D">
              <w:rPr>
                <w:rFonts w:ascii="Times New Roman" w:eastAsia="Times New Roman" w:hAnsi="Times New Roman"/>
                <w:sz w:val="28"/>
                <w:szCs w:val="28"/>
              </w:rPr>
              <w:t>сийской олимпиаде школьников от количества учащихся 4-11 классов;</w:t>
            </w:r>
          </w:p>
          <w:p w:rsidR="00A239A8" w:rsidRPr="00F66ADD" w:rsidRDefault="00D31251" w:rsidP="00D3125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18D">
              <w:rPr>
                <w:rFonts w:ascii="Times New Roman" w:hAnsi="Times New Roman"/>
                <w:sz w:val="28"/>
                <w:szCs w:val="28"/>
              </w:rPr>
              <w:t>доля обучающихся, занявших призовые места в муни</w:t>
            </w:r>
            <w:r w:rsidR="00335C66">
              <w:rPr>
                <w:rFonts w:ascii="Times New Roman" w:hAnsi="Times New Roman"/>
                <w:sz w:val="28"/>
                <w:szCs w:val="28"/>
              </w:rPr>
              <w:t>-</w:t>
            </w:r>
            <w:r w:rsidRPr="0002418D">
              <w:rPr>
                <w:rFonts w:ascii="Times New Roman" w:hAnsi="Times New Roman"/>
                <w:sz w:val="28"/>
                <w:szCs w:val="28"/>
              </w:rPr>
              <w:t xml:space="preserve">ципальном этапе </w:t>
            </w:r>
            <w:r w:rsidRPr="0002418D">
              <w:rPr>
                <w:rFonts w:ascii="Times New Roman" w:hAnsi="Times New Roman"/>
                <w:bCs/>
                <w:sz w:val="28"/>
                <w:szCs w:val="28"/>
              </w:rPr>
              <w:t>Всероссийской предметной олимпиады школьников от количества учащихся, принимавших учас</w:t>
            </w:r>
            <w:r w:rsidR="002944D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02418D">
              <w:rPr>
                <w:rFonts w:ascii="Times New Roman" w:hAnsi="Times New Roman"/>
                <w:bCs/>
                <w:sz w:val="28"/>
                <w:szCs w:val="28"/>
              </w:rPr>
              <w:t>тие в олимпиаде;</w:t>
            </w:r>
          </w:p>
        </w:tc>
      </w:tr>
      <w:tr w:rsidR="00A239A8" w:rsidRPr="00621297" w:rsidTr="000821C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621297" w:rsidRDefault="00A239A8" w:rsidP="000821CB">
            <w:pPr>
              <w:widowControl w:val="0"/>
              <w:autoSpaceDE w:val="0"/>
              <w:spacing w:after="0" w:line="240" w:lineRule="auto"/>
            </w:pPr>
            <w:r w:rsidRPr="00621297">
              <w:rPr>
                <w:rFonts w:ascii="Times New Roman" w:hAnsi="Times New Roman"/>
                <w:b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A12748" w:rsidRDefault="00A239A8" w:rsidP="00082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748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621297" w:rsidRPr="00A1274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A12748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621297" w:rsidRPr="00A1274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A12748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A1274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239A8" w:rsidRPr="00A12748" w:rsidRDefault="00A239A8" w:rsidP="00984D74">
            <w:pPr>
              <w:widowControl w:val="0"/>
              <w:autoSpaceDE w:val="0"/>
              <w:spacing w:after="0" w:line="240" w:lineRule="auto"/>
              <w:jc w:val="both"/>
            </w:pPr>
            <w:r w:rsidRPr="00A12748">
              <w:rPr>
                <w:rFonts w:ascii="Times New Roman" w:hAnsi="Times New Roman"/>
                <w:sz w:val="28"/>
                <w:szCs w:val="28"/>
              </w:rPr>
              <w:t>реализация подпрограммы 2 проходит без разделения на этапы</w:t>
            </w:r>
            <w:r w:rsidR="00A13E44" w:rsidRPr="00A1274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239A8" w:rsidRPr="0028244E" w:rsidTr="000821C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28244E" w:rsidRDefault="00A239A8" w:rsidP="000821CB">
            <w:pPr>
              <w:widowControl w:val="0"/>
              <w:autoSpaceDE w:val="0"/>
              <w:spacing w:after="0" w:line="240" w:lineRule="auto"/>
            </w:pPr>
            <w:r w:rsidRPr="0028244E">
              <w:rPr>
                <w:rFonts w:ascii="Times New Roman" w:hAnsi="Times New Roman"/>
                <w:b/>
                <w:sz w:val="28"/>
                <w:szCs w:val="28"/>
              </w:rPr>
              <w:t xml:space="preserve">Финансовое обеспечение </w:t>
            </w:r>
            <w:r w:rsidRPr="0028244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A12748" w:rsidRDefault="00A239A8" w:rsidP="000821CB">
            <w:pPr>
              <w:widowControl w:val="0"/>
              <w:autoSpaceDE w:val="0"/>
              <w:spacing w:after="0" w:line="240" w:lineRule="auto"/>
              <w:jc w:val="both"/>
            </w:pPr>
            <w:r w:rsidRPr="00A127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по подпрограмме 2: </w:t>
            </w:r>
            <w:r w:rsidR="00815007">
              <w:rPr>
                <w:rFonts w:ascii="Times New Roman" w:eastAsia="Times New Roman" w:hAnsi="Times New Roman"/>
                <w:sz w:val="28"/>
                <w:szCs w:val="28"/>
              </w:rPr>
              <w:t xml:space="preserve">126,6 </w:t>
            </w:r>
            <w:r w:rsidRPr="00A12748">
              <w:rPr>
                <w:rFonts w:ascii="Times New Roman" w:hAnsi="Times New Roman"/>
                <w:sz w:val="28"/>
                <w:szCs w:val="28"/>
              </w:rPr>
              <w:t>тыс.руб., в том числе:</w:t>
            </w:r>
          </w:p>
          <w:p w:rsidR="00A239A8" w:rsidRDefault="00A239A8" w:rsidP="0038086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748">
              <w:rPr>
                <w:rFonts w:ascii="Times New Roman" w:hAnsi="Times New Roman"/>
                <w:sz w:val="28"/>
                <w:szCs w:val="28"/>
              </w:rPr>
              <w:t xml:space="preserve">местный бюджет: </w:t>
            </w:r>
            <w:r w:rsidR="00815007">
              <w:rPr>
                <w:rFonts w:ascii="Times New Roman" w:eastAsia="Times New Roman" w:hAnsi="Times New Roman"/>
                <w:sz w:val="28"/>
                <w:szCs w:val="28"/>
              </w:rPr>
              <w:t xml:space="preserve">126,6 </w:t>
            </w:r>
            <w:r w:rsidRPr="00A12748">
              <w:rPr>
                <w:rFonts w:ascii="Times New Roman" w:hAnsi="Times New Roman"/>
                <w:sz w:val="28"/>
                <w:szCs w:val="28"/>
              </w:rPr>
              <w:t>тыс.руб., из них: 202</w:t>
            </w:r>
            <w:r w:rsidR="009E5D26" w:rsidRPr="00A12748">
              <w:rPr>
                <w:rFonts w:ascii="Times New Roman" w:hAnsi="Times New Roman"/>
                <w:sz w:val="28"/>
                <w:szCs w:val="28"/>
              </w:rPr>
              <w:t>1</w:t>
            </w:r>
            <w:r w:rsidRPr="00A1274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F66ADD" w:rsidRPr="00A127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274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815007">
              <w:rPr>
                <w:rFonts w:ascii="Times New Roman" w:eastAsia="Times New Roman" w:hAnsi="Times New Roman"/>
                <w:sz w:val="28"/>
                <w:szCs w:val="28"/>
              </w:rPr>
              <w:t xml:space="preserve">126,6 </w:t>
            </w:r>
            <w:r w:rsidRPr="00A12748">
              <w:rPr>
                <w:rFonts w:ascii="Times New Roman" w:hAnsi="Times New Roman"/>
                <w:sz w:val="28"/>
                <w:szCs w:val="28"/>
              </w:rPr>
              <w:lastRenderedPageBreak/>
              <w:t>тыс.руб., 202</w:t>
            </w:r>
            <w:r w:rsidR="009E5D26" w:rsidRPr="00A12748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A12748">
              <w:rPr>
                <w:rFonts w:ascii="Times New Roman" w:hAnsi="Times New Roman"/>
                <w:sz w:val="28"/>
                <w:szCs w:val="28"/>
              </w:rPr>
              <w:t>год - 0,0 тыс.руб., 202</w:t>
            </w:r>
            <w:r w:rsidR="009E5D26" w:rsidRPr="00A12748">
              <w:rPr>
                <w:rFonts w:ascii="Times New Roman" w:hAnsi="Times New Roman"/>
                <w:sz w:val="28"/>
                <w:szCs w:val="28"/>
              </w:rPr>
              <w:t>3</w:t>
            </w:r>
            <w:r w:rsidRPr="00A12748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F66ADD" w:rsidRPr="00A127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2748">
              <w:rPr>
                <w:rFonts w:ascii="Times New Roman" w:hAnsi="Times New Roman"/>
                <w:sz w:val="28"/>
                <w:szCs w:val="28"/>
              </w:rPr>
              <w:t>0,0 тыс.руб.;</w:t>
            </w:r>
          </w:p>
          <w:p w:rsidR="00815007" w:rsidRPr="00A12748" w:rsidRDefault="00815007" w:rsidP="00380860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(внесены изменения постановлением от </w:t>
            </w:r>
            <w:hyperlink r:id="rId27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Pr="00815007">
                <w:rPr>
                  <w:rStyle w:val="af0"/>
                  <w:rFonts w:ascii="Times New Roman" w:hAnsi="Times New Roman"/>
                  <w:sz w:val="28"/>
                  <w:szCs w:val="28"/>
                </w:rPr>
                <w:t>23.04.2021г. №470…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239A8" w:rsidRPr="00AD3132" w:rsidTr="000821C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AD3132" w:rsidRDefault="00A239A8" w:rsidP="000821CB">
            <w:pPr>
              <w:widowControl w:val="0"/>
              <w:autoSpaceDE w:val="0"/>
              <w:spacing w:after="0" w:line="240" w:lineRule="auto"/>
            </w:pPr>
            <w:r w:rsidRPr="00AD313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Ожидаемые конечные</w:t>
            </w:r>
          </w:p>
          <w:p w:rsidR="00A239A8" w:rsidRPr="00AD3132" w:rsidRDefault="00A239A8" w:rsidP="000821CB">
            <w:pPr>
              <w:widowControl w:val="0"/>
              <w:autoSpaceDE w:val="0"/>
              <w:spacing w:after="0" w:line="240" w:lineRule="auto"/>
            </w:pPr>
            <w:r w:rsidRPr="00AD3132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результаты реализации </w:t>
            </w:r>
          </w:p>
          <w:p w:rsidR="00A239A8" w:rsidRPr="00AD3132" w:rsidRDefault="00A239A8" w:rsidP="000821CB">
            <w:pPr>
              <w:widowControl w:val="0"/>
              <w:autoSpaceDE w:val="0"/>
              <w:spacing w:after="0" w:line="240" w:lineRule="auto"/>
            </w:pPr>
            <w:r w:rsidRPr="00AD3132">
              <w:rPr>
                <w:rFonts w:ascii="Times New Roman" w:hAnsi="Times New Roman"/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B2C" w:rsidRPr="00AD3132" w:rsidRDefault="002E2B2C" w:rsidP="002E2B2C">
            <w:pPr>
              <w:widowControl w:val="0"/>
              <w:autoSpaceDE w:val="0"/>
              <w:spacing w:after="0" w:line="240" w:lineRule="auto"/>
              <w:jc w:val="both"/>
            </w:pPr>
            <w:r w:rsidRPr="00AD3132">
              <w:rPr>
                <w:rFonts w:ascii="Times New Roman" w:hAnsi="Times New Roman"/>
                <w:sz w:val="28"/>
                <w:szCs w:val="28"/>
              </w:rPr>
              <w:t>в ходе реализации подпрограммы № 2 предполагается достижение следующих результатов:</w:t>
            </w:r>
          </w:p>
          <w:p w:rsidR="00A239A8" w:rsidRPr="00AD3132" w:rsidRDefault="002E2B2C" w:rsidP="002E2B2C">
            <w:pPr>
              <w:autoSpaceDE w:val="0"/>
              <w:spacing w:after="0" w:line="240" w:lineRule="auto"/>
              <w:jc w:val="both"/>
            </w:pPr>
            <w:r w:rsidRPr="00AD3132">
              <w:rPr>
                <w:rFonts w:ascii="Times New Roman" w:hAnsi="Times New Roman"/>
                <w:sz w:val="28"/>
                <w:szCs w:val="28"/>
              </w:rPr>
              <w:t>выявление и развитие способных одаренных детей; обес</w:t>
            </w:r>
            <w:r w:rsidR="002944DC">
              <w:rPr>
                <w:rFonts w:ascii="Times New Roman" w:hAnsi="Times New Roman"/>
                <w:sz w:val="28"/>
                <w:szCs w:val="28"/>
              </w:rPr>
              <w:t>-</w:t>
            </w:r>
            <w:r w:rsidRPr="00AD3132">
              <w:rPr>
                <w:rFonts w:ascii="Times New Roman" w:hAnsi="Times New Roman"/>
                <w:sz w:val="28"/>
                <w:szCs w:val="28"/>
              </w:rPr>
              <w:t>печение многообразия типов воспитательных систем, об</w:t>
            </w:r>
            <w:r w:rsidR="002944DC">
              <w:rPr>
                <w:rFonts w:ascii="Times New Roman" w:hAnsi="Times New Roman"/>
                <w:sz w:val="28"/>
                <w:szCs w:val="28"/>
              </w:rPr>
              <w:t>-</w:t>
            </w:r>
            <w:r w:rsidRPr="00AD3132">
              <w:rPr>
                <w:rFonts w:ascii="Times New Roman" w:hAnsi="Times New Roman"/>
                <w:sz w:val="28"/>
                <w:szCs w:val="28"/>
              </w:rPr>
              <w:t>разовательно-воспитательных программ, развитие форм внеурочной занятости детей и подростков.</w:t>
            </w:r>
          </w:p>
        </w:tc>
      </w:tr>
    </w:tbl>
    <w:p w:rsidR="00F66ADD" w:rsidRDefault="00F66ADD" w:rsidP="00A239A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kern w:val="1"/>
          <w:sz w:val="28"/>
          <w:szCs w:val="28"/>
        </w:rPr>
      </w:pPr>
    </w:p>
    <w:p w:rsidR="002E2B2C" w:rsidRPr="00AD3132" w:rsidRDefault="002E2B2C" w:rsidP="002E2B2C">
      <w:pPr>
        <w:widowControl w:val="0"/>
        <w:autoSpaceDE w:val="0"/>
        <w:spacing w:after="0" w:line="240" w:lineRule="auto"/>
        <w:jc w:val="center"/>
      </w:pPr>
      <w:r w:rsidRPr="00AD3132">
        <w:rPr>
          <w:rFonts w:ascii="Times New Roman" w:hAnsi="Times New Roman"/>
          <w:b/>
          <w:bCs/>
          <w:kern w:val="1"/>
          <w:sz w:val="28"/>
          <w:szCs w:val="28"/>
        </w:rPr>
        <w:t>1.Общая характеристика сферы реализации подпрограммы</w:t>
      </w:r>
      <w:r w:rsidR="00984D74">
        <w:rPr>
          <w:rFonts w:ascii="Times New Roman" w:hAnsi="Times New Roman"/>
          <w:b/>
          <w:bCs/>
          <w:kern w:val="1"/>
          <w:sz w:val="28"/>
          <w:szCs w:val="28"/>
        </w:rPr>
        <w:t xml:space="preserve"> 2</w:t>
      </w:r>
    </w:p>
    <w:p w:rsidR="002E2B2C" w:rsidRPr="000F3EC9" w:rsidRDefault="002E2B2C" w:rsidP="002E2B2C">
      <w:pPr>
        <w:widowControl w:val="0"/>
        <w:autoSpaceDE w:val="0"/>
        <w:spacing w:after="0" w:line="240" w:lineRule="auto"/>
        <w:ind w:firstLine="709"/>
        <w:rPr>
          <w:rFonts w:ascii="Arial" w:hAnsi="Arial" w:cs="Arial"/>
          <w:b/>
          <w:bCs/>
          <w:color w:val="FF0000"/>
          <w:kern w:val="1"/>
          <w:sz w:val="28"/>
          <w:szCs w:val="28"/>
        </w:rPr>
      </w:pPr>
    </w:p>
    <w:p w:rsidR="002E2B2C" w:rsidRPr="00AD3132" w:rsidRDefault="002E2B2C" w:rsidP="002E2B2C">
      <w:pPr>
        <w:widowControl w:val="0"/>
        <w:autoSpaceDE w:val="0"/>
        <w:spacing w:after="0" w:line="240" w:lineRule="auto"/>
        <w:ind w:right="-1" w:firstLine="709"/>
        <w:jc w:val="both"/>
      </w:pPr>
      <w:r w:rsidRPr="00AD3132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="00984D74">
        <w:rPr>
          <w:rFonts w:ascii="Times New Roman" w:hAnsi="Times New Roman"/>
          <w:sz w:val="28"/>
          <w:szCs w:val="28"/>
        </w:rPr>
        <w:t>-</w:t>
      </w:r>
      <w:r w:rsidRPr="00AD313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AD3132">
        <w:rPr>
          <w:rFonts w:ascii="Times New Roman" w:hAnsi="Times New Roman"/>
          <w:sz w:val="28"/>
          <w:szCs w:val="28"/>
        </w:rPr>
        <w:t xml:space="preserve"> учебном году проводилась большая работа на муници</w:t>
      </w:r>
      <w:r w:rsidR="002944DC">
        <w:rPr>
          <w:rFonts w:ascii="Times New Roman" w:hAnsi="Times New Roman"/>
          <w:sz w:val="28"/>
          <w:szCs w:val="28"/>
        </w:rPr>
        <w:t>-</w:t>
      </w:r>
      <w:r w:rsidRPr="00AD3132">
        <w:rPr>
          <w:rFonts w:ascii="Times New Roman" w:hAnsi="Times New Roman"/>
          <w:sz w:val="28"/>
          <w:szCs w:val="28"/>
        </w:rPr>
        <w:t xml:space="preserve">пальном уровне для развития одаренных детей. </w:t>
      </w:r>
    </w:p>
    <w:p w:rsidR="002E2B2C" w:rsidRDefault="002E2B2C" w:rsidP="002E2B2C">
      <w:pPr>
        <w:spacing w:after="0" w:line="240" w:lineRule="auto"/>
        <w:ind w:right="-1" w:firstLine="709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AD3132">
        <w:rPr>
          <w:rFonts w:ascii="Times New Roman" w:hAnsi="Times New Roman"/>
          <w:sz w:val="28"/>
          <w:szCs w:val="28"/>
        </w:rPr>
        <w:t>В прошедшем учебном году муниципальный этап Всероссийской пред-</w:t>
      </w:r>
      <w:r w:rsidRPr="00DD6769">
        <w:rPr>
          <w:rFonts w:ascii="Times New Roman" w:hAnsi="Times New Roman"/>
          <w:sz w:val="28"/>
          <w:szCs w:val="28"/>
        </w:rPr>
        <w:t xml:space="preserve">метной олимпиады проведен по 19 образовательным предметам, в них приняли участие 546 человек. Победителями и призерами стали 220 человека. 55 уча-щихся стали участниками регионального этапа Всероссийской предметной олимпиады, из них один стал </w:t>
      </w:r>
      <w:r>
        <w:rPr>
          <w:rFonts w:ascii="Times New Roman" w:hAnsi="Times New Roman"/>
          <w:sz w:val="28"/>
          <w:szCs w:val="28"/>
        </w:rPr>
        <w:t>победителем, трое - призерами</w:t>
      </w:r>
      <w:r w:rsidRPr="00DD6769">
        <w:rPr>
          <w:rFonts w:ascii="Times New Roman" w:hAnsi="Times New Roman"/>
          <w:sz w:val="28"/>
          <w:szCs w:val="28"/>
        </w:rPr>
        <w:t>.</w:t>
      </w:r>
      <w:r w:rsidRPr="00DD6769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:rsidR="002E2B2C" w:rsidRPr="00984D74" w:rsidRDefault="002E2B2C" w:rsidP="002E2B2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35196">
        <w:rPr>
          <w:rFonts w:ascii="Times New Roman" w:hAnsi="Times New Roman"/>
          <w:sz w:val="28"/>
          <w:szCs w:val="28"/>
          <w:shd w:val="clear" w:color="auto" w:fill="FFFFFF"/>
        </w:rPr>
        <w:t xml:space="preserve">Победителем регионального этапа </w:t>
      </w:r>
      <w:r w:rsidRPr="00984D74">
        <w:rPr>
          <w:rFonts w:ascii="Times New Roman" w:hAnsi="Times New Roman"/>
          <w:sz w:val="28"/>
          <w:szCs w:val="28"/>
        </w:rPr>
        <w:t>Всероссийской предметной олим</w:t>
      </w:r>
      <w:r w:rsidR="00600A7C">
        <w:rPr>
          <w:rFonts w:ascii="Times New Roman" w:hAnsi="Times New Roman"/>
          <w:sz w:val="28"/>
          <w:szCs w:val="28"/>
        </w:rPr>
        <w:t>-</w:t>
      </w:r>
      <w:r w:rsidRPr="00984D74">
        <w:rPr>
          <w:rFonts w:ascii="Times New Roman" w:hAnsi="Times New Roman"/>
          <w:sz w:val="28"/>
          <w:szCs w:val="28"/>
        </w:rPr>
        <w:t xml:space="preserve">пиады </w:t>
      </w:r>
      <w:r w:rsidRPr="00984D74">
        <w:rPr>
          <w:rFonts w:ascii="Times New Roman" w:hAnsi="Times New Roman"/>
          <w:sz w:val="28"/>
          <w:szCs w:val="28"/>
          <w:shd w:val="clear" w:color="auto" w:fill="FFFFFF"/>
        </w:rPr>
        <w:t xml:space="preserve">по географии стал </w:t>
      </w:r>
      <w:r w:rsidRPr="00984D74">
        <w:rPr>
          <w:rFonts w:ascii="Times New Roman" w:hAnsi="Times New Roman"/>
          <w:sz w:val="28"/>
          <w:szCs w:val="28"/>
        </w:rPr>
        <w:t xml:space="preserve">учащийся 11 класса </w:t>
      </w:r>
      <w:r w:rsidR="00984D74" w:rsidRPr="00984D7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общеобра</w:t>
      </w:r>
      <w:r w:rsidR="00600A7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84D74" w:rsidRPr="00984D74">
        <w:rPr>
          <w:rFonts w:ascii="Times New Roman" w:eastAsia="Times New Roman" w:hAnsi="Times New Roman"/>
          <w:sz w:val="28"/>
          <w:szCs w:val="28"/>
          <w:lang w:eastAsia="ru-RU"/>
        </w:rPr>
        <w:t>зовательного учреждения «Средняя общеобразовательная школа № 2 города Пугачева Саратовской области»</w:t>
      </w:r>
      <w:r w:rsidRPr="00984D74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призерами по литературе и по праву стали учащиеся </w:t>
      </w:r>
      <w:r w:rsidR="00984D74" w:rsidRPr="00984D7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984D74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984D74" w:rsidRPr="00984D74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общеобразовательно</w:t>
      </w:r>
      <w:r w:rsidR="00984D74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984D74" w:rsidRPr="00984D74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 w:rsidR="00984D7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84D74" w:rsidRPr="00984D74">
        <w:rPr>
          <w:rFonts w:ascii="Times New Roman" w:eastAsia="Times New Roman" w:hAnsi="Times New Roman"/>
          <w:sz w:val="28"/>
          <w:szCs w:val="28"/>
          <w:lang w:eastAsia="ru-RU"/>
        </w:rPr>
        <w:t xml:space="preserve"> «Средняя обще</w:t>
      </w:r>
      <w:r w:rsidR="00600A7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84D74" w:rsidRPr="00984D74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школа № 14 города Пугачева Саратовской области имени П.А.Столыпина»</w:t>
      </w:r>
      <w:r w:rsidRPr="00984D74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по физкультуре - учащаяся </w:t>
      </w:r>
      <w:r w:rsidR="00984D74" w:rsidRPr="00984D7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984D74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984D74" w:rsidRPr="00984D74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</w:t>
      </w:r>
      <w:r w:rsidR="00600A7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84D74" w:rsidRPr="00984D74">
        <w:rPr>
          <w:rFonts w:ascii="Times New Roman" w:eastAsia="Times New Roman" w:hAnsi="Times New Roman"/>
          <w:sz w:val="28"/>
          <w:szCs w:val="28"/>
          <w:lang w:eastAsia="ru-RU"/>
        </w:rPr>
        <w:t>тельно</w:t>
      </w:r>
      <w:r w:rsidR="00984D74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984D74" w:rsidRPr="00984D74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 w:rsidR="00984D7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84D74" w:rsidRPr="00984D74">
        <w:rPr>
          <w:rFonts w:ascii="Times New Roman" w:eastAsia="Times New Roman" w:hAnsi="Times New Roman"/>
          <w:sz w:val="28"/>
          <w:szCs w:val="28"/>
          <w:lang w:eastAsia="ru-RU"/>
        </w:rPr>
        <w:t xml:space="preserve"> «Средняя общеобразовательная школа № 13 г.Пугачева Саратовской области имени М.В.Ломоносова»</w:t>
      </w:r>
      <w:r w:rsidRPr="00984D74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E2B2C" w:rsidRPr="006B71BC" w:rsidRDefault="002E2B2C" w:rsidP="002E2B2C">
      <w:pPr>
        <w:spacing w:after="0" w:line="234" w:lineRule="auto"/>
        <w:ind w:firstLine="708"/>
        <w:jc w:val="both"/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6B71BC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 xml:space="preserve">ащийся </w:t>
      </w:r>
      <w:r w:rsidRPr="006B71BC">
        <w:rPr>
          <w:rFonts w:ascii="Times New Roman" w:hAnsi="Times New Roman"/>
          <w:sz w:val="28"/>
          <w:szCs w:val="28"/>
        </w:rPr>
        <w:t xml:space="preserve">11 класса </w:t>
      </w:r>
      <w:r w:rsidR="00984D74" w:rsidRPr="00984D7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общеобразовательного учреждения «Средняя общеобразовательная школа № 2 города Пугачева Саратовской об</w:t>
      </w:r>
      <w:r w:rsidR="00600A7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84D74" w:rsidRPr="00984D74">
        <w:rPr>
          <w:rFonts w:ascii="Times New Roman" w:eastAsia="Times New Roman" w:hAnsi="Times New Roman"/>
          <w:sz w:val="28"/>
          <w:szCs w:val="28"/>
          <w:lang w:eastAsia="ru-RU"/>
        </w:rPr>
        <w:t>ласти»</w:t>
      </w:r>
      <w:r w:rsidRPr="006B71B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B71BC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стал участником заключительного этапа </w:t>
      </w:r>
      <w:r w:rsidRPr="00AD3132">
        <w:rPr>
          <w:rFonts w:ascii="Times New Roman" w:hAnsi="Times New Roman"/>
          <w:sz w:val="28"/>
          <w:szCs w:val="28"/>
        </w:rPr>
        <w:t>Всероссийской пред</w:t>
      </w:r>
      <w:r w:rsidRPr="00DD6769">
        <w:rPr>
          <w:rFonts w:ascii="Times New Roman" w:hAnsi="Times New Roman"/>
          <w:sz w:val="28"/>
          <w:szCs w:val="28"/>
        </w:rPr>
        <w:t xml:space="preserve">метной олимпиады </w:t>
      </w:r>
      <w:r w:rsidRPr="006B71BC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и вышел в призеры. </w:t>
      </w:r>
    </w:p>
    <w:p w:rsidR="002E2B2C" w:rsidRPr="00AD3132" w:rsidRDefault="002E2B2C" w:rsidP="002E2B2C">
      <w:pPr>
        <w:spacing w:after="0" w:line="23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71BC">
        <w:rPr>
          <w:rFonts w:ascii="Times New Roman" w:hAnsi="Times New Roman"/>
          <w:sz w:val="28"/>
          <w:szCs w:val="28"/>
        </w:rPr>
        <w:t>Общеобразовательные учреждения продолжают развивать свое</w:t>
      </w:r>
      <w:r w:rsidRPr="00AD3132">
        <w:rPr>
          <w:rFonts w:ascii="Times New Roman" w:hAnsi="Times New Roman"/>
          <w:sz w:val="28"/>
          <w:szCs w:val="28"/>
        </w:rPr>
        <w:t xml:space="preserve"> выбран</w:t>
      </w:r>
      <w:r w:rsidR="00600A7C">
        <w:rPr>
          <w:rFonts w:ascii="Times New Roman" w:hAnsi="Times New Roman"/>
          <w:sz w:val="28"/>
          <w:szCs w:val="28"/>
        </w:rPr>
        <w:t>-</w:t>
      </w:r>
      <w:r w:rsidRPr="00AD3132">
        <w:rPr>
          <w:rFonts w:ascii="Times New Roman" w:hAnsi="Times New Roman"/>
          <w:sz w:val="28"/>
          <w:szCs w:val="28"/>
        </w:rPr>
        <w:t xml:space="preserve">ное направление работы для развития одаренных детей: </w:t>
      </w:r>
    </w:p>
    <w:p w:rsidR="002E2B2C" w:rsidRPr="00AD3132" w:rsidRDefault="002E2B2C" w:rsidP="002E2B2C">
      <w:pPr>
        <w:widowControl w:val="0"/>
        <w:autoSpaceDE w:val="0"/>
        <w:spacing w:after="0" w:line="240" w:lineRule="auto"/>
        <w:ind w:right="-1" w:firstLine="709"/>
        <w:jc w:val="both"/>
      </w:pPr>
      <w:r w:rsidRPr="00AD3132">
        <w:rPr>
          <w:rFonts w:ascii="Times New Roman" w:hAnsi="Times New Roman"/>
          <w:sz w:val="28"/>
          <w:szCs w:val="28"/>
        </w:rPr>
        <w:t xml:space="preserve">в муниципальном общеобразовательном учреждении «Средняя общеобра-зовательная школа № 2 города Пугачева Саратовской области» проводится научно-практическая конференция «Шаг в будущее» и творческий конкурс «Дебют. Проба пера»; </w:t>
      </w:r>
    </w:p>
    <w:p w:rsidR="002E2B2C" w:rsidRPr="00AD3132" w:rsidRDefault="002E2B2C" w:rsidP="002E2B2C">
      <w:pPr>
        <w:widowControl w:val="0"/>
        <w:autoSpaceDE w:val="0"/>
        <w:spacing w:after="0" w:line="240" w:lineRule="auto"/>
        <w:ind w:right="-1" w:firstLine="709"/>
        <w:jc w:val="both"/>
      </w:pPr>
      <w:r w:rsidRPr="00AD3132">
        <w:rPr>
          <w:rFonts w:ascii="Times New Roman" w:hAnsi="Times New Roman"/>
          <w:sz w:val="28"/>
          <w:szCs w:val="28"/>
        </w:rPr>
        <w:t>в муниципальном общеобразовательном учреждении «Средняя общеобра-зовательная школа № 3 г.Пугачева Саратовской области» проходит регио</w:t>
      </w:r>
      <w:r w:rsidR="00600A7C">
        <w:rPr>
          <w:rFonts w:ascii="Times New Roman" w:hAnsi="Times New Roman"/>
          <w:sz w:val="28"/>
          <w:szCs w:val="28"/>
        </w:rPr>
        <w:t>-</w:t>
      </w:r>
      <w:r w:rsidRPr="00AD3132">
        <w:rPr>
          <w:rFonts w:ascii="Times New Roman" w:hAnsi="Times New Roman"/>
          <w:sz w:val="28"/>
          <w:szCs w:val="28"/>
        </w:rPr>
        <w:t>нальная научно-практическая конференция «Путь к возрождению»;</w:t>
      </w:r>
    </w:p>
    <w:p w:rsidR="002E2B2C" w:rsidRPr="00AD3132" w:rsidRDefault="002E2B2C" w:rsidP="002E2B2C">
      <w:pPr>
        <w:widowControl w:val="0"/>
        <w:autoSpaceDE w:val="0"/>
        <w:spacing w:after="0" w:line="240" w:lineRule="auto"/>
        <w:ind w:right="-1" w:firstLine="709"/>
        <w:jc w:val="both"/>
      </w:pPr>
      <w:r w:rsidRPr="00AD3132">
        <w:rPr>
          <w:rFonts w:ascii="Times New Roman" w:hAnsi="Times New Roman"/>
          <w:sz w:val="28"/>
          <w:szCs w:val="28"/>
        </w:rPr>
        <w:t>в муниципальном общеобразовательном учреждении «Средняя общеобра-зовательная школа № 1 г.Пугачева Саратовской области имени Т.Г.Мазура» проводится конкурс чтецов, посвященный памяти заслуженного учителя Рос</w:t>
      </w:r>
      <w:r w:rsidR="00600A7C">
        <w:rPr>
          <w:rFonts w:ascii="Times New Roman" w:hAnsi="Times New Roman"/>
          <w:sz w:val="28"/>
          <w:szCs w:val="28"/>
        </w:rPr>
        <w:t>-</w:t>
      </w:r>
      <w:r w:rsidRPr="00AD3132">
        <w:rPr>
          <w:rFonts w:ascii="Times New Roman" w:hAnsi="Times New Roman"/>
          <w:sz w:val="28"/>
          <w:szCs w:val="28"/>
        </w:rPr>
        <w:t xml:space="preserve">сийской Федерации Бессоновой Г.В.; </w:t>
      </w:r>
    </w:p>
    <w:p w:rsidR="002E2B2C" w:rsidRPr="00AD3132" w:rsidRDefault="002E2B2C" w:rsidP="002E2B2C">
      <w:pPr>
        <w:widowControl w:val="0"/>
        <w:autoSpaceDE w:val="0"/>
        <w:spacing w:after="0" w:line="240" w:lineRule="auto"/>
        <w:ind w:right="-1" w:firstLine="709"/>
        <w:jc w:val="both"/>
      </w:pPr>
      <w:r w:rsidRPr="00AD3132">
        <w:rPr>
          <w:rFonts w:ascii="Times New Roman" w:hAnsi="Times New Roman"/>
          <w:sz w:val="28"/>
          <w:szCs w:val="28"/>
        </w:rPr>
        <w:lastRenderedPageBreak/>
        <w:t>муниципальное общеобразовательное учреждение «Средняя общеобразо-вательная школа № 13 г.Пугачева Саратовской области имени М.В.Ломо</w:t>
      </w:r>
      <w:r w:rsidR="00600A7C">
        <w:rPr>
          <w:rFonts w:ascii="Times New Roman" w:hAnsi="Times New Roman"/>
          <w:sz w:val="28"/>
          <w:szCs w:val="28"/>
        </w:rPr>
        <w:t>-</w:t>
      </w:r>
      <w:r w:rsidRPr="00AD3132">
        <w:rPr>
          <w:rFonts w:ascii="Times New Roman" w:hAnsi="Times New Roman"/>
          <w:sz w:val="28"/>
          <w:szCs w:val="28"/>
        </w:rPr>
        <w:t>носова» проводит региональный конкурс «Юный математик», одновременно с региональным конкурсом для старшеклассников проводился муниципальный конкурс для учащихся начальных классов, совместно с Саратовской юриди-ческой академией проходят юношеские гуманитарные чтения, школа является организатором проведения муниципальной страноведческой олимпиады по иностранным языкам «Хочу все знать»;</w:t>
      </w:r>
    </w:p>
    <w:p w:rsidR="002E2B2C" w:rsidRDefault="002E2B2C" w:rsidP="002E2B2C">
      <w:pPr>
        <w:widowControl w:val="0"/>
        <w:autoSpaceDE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3132"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«Средняя общеобразо-вательная школа № 14 города Пугачева Саратовской области имени П.А.Сто-лыпина» продолжает сотрудничать с Саратовским государственным аграрным университетом имени Н.И.Вавилова и проводит ежегодный фестиваль исследо-вательских работ школьников; </w:t>
      </w:r>
    </w:p>
    <w:p w:rsidR="00600A7C" w:rsidRDefault="00600A7C" w:rsidP="002E2B2C">
      <w:pPr>
        <w:widowControl w:val="0"/>
        <w:autoSpaceDE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00A7C" w:rsidRPr="00AD3132" w:rsidRDefault="00600A7C" w:rsidP="002E2B2C">
      <w:pPr>
        <w:widowControl w:val="0"/>
        <w:autoSpaceDE w:val="0"/>
        <w:spacing w:after="0" w:line="240" w:lineRule="auto"/>
        <w:ind w:right="-1" w:firstLine="709"/>
        <w:jc w:val="both"/>
      </w:pPr>
    </w:p>
    <w:p w:rsidR="002E2B2C" w:rsidRPr="00AD3132" w:rsidRDefault="002E2B2C" w:rsidP="002E2B2C">
      <w:pPr>
        <w:widowControl w:val="0"/>
        <w:autoSpaceDE w:val="0"/>
        <w:spacing w:after="0" w:line="240" w:lineRule="auto"/>
        <w:ind w:right="-1" w:firstLine="709"/>
        <w:jc w:val="both"/>
      </w:pPr>
      <w:r w:rsidRPr="00AD3132">
        <w:rPr>
          <w:rFonts w:ascii="Times New Roman" w:hAnsi="Times New Roman"/>
          <w:sz w:val="28"/>
          <w:szCs w:val="28"/>
        </w:rPr>
        <w:t xml:space="preserve">в муниципальном общеобразовательном учреждении «Средняя общеобра-зовательная школа № 5 г.Пугачева Саратовской области» проводится ежегодно муниципальная учебно-исследовательская открытая площадка для учащихся в рамках сотрудничества с </w:t>
      </w:r>
      <w:r w:rsidR="00984D74">
        <w:rPr>
          <w:rFonts w:ascii="Times New Roman" w:hAnsi="Times New Roman"/>
          <w:sz w:val="28"/>
          <w:szCs w:val="28"/>
        </w:rPr>
        <w:t>муниципальным учреждением культуры «</w:t>
      </w:r>
      <w:r w:rsidRPr="00AD3132">
        <w:rPr>
          <w:rFonts w:ascii="Times New Roman" w:hAnsi="Times New Roman"/>
          <w:sz w:val="28"/>
          <w:szCs w:val="28"/>
        </w:rPr>
        <w:t>Пугачев</w:t>
      </w:r>
      <w:r w:rsidR="00600A7C">
        <w:rPr>
          <w:rFonts w:ascii="Times New Roman" w:hAnsi="Times New Roman"/>
          <w:sz w:val="28"/>
          <w:szCs w:val="28"/>
        </w:rPr>
        <w:t>-</w:t>
      </w:r>
      <w:r w:rsidRPr="00AD3132">
        <w:rPr>
          <w:rFonts w:ascii="Times New Roman" w:hAnsi="Times New Roman"/>
          <w:sz w:val="28"/>
          <w:szCs w:val="28"/>
        </w:rPr>
        <w:t>ски</w:t>
      </w:r>
      <w:r w:rsidR="00984D74">
        <w:rPr>
          <w:rFonts w:ascii="Times New Roman" w:hAnsi="Times New Roman"/>
          <w:sz w:val="28"/>
          <w:szCs w:val="28"/>
        </w:rPr>
        <w:t>й</w:t>
      </w:r>
      <w:r w:rsidRPr="00AD3132">
        <w:rPr>
          <w:rFonts w:ascii="Times New Roman" w:hAnsi="Times New Roman"/>
          <w:sz w:val="28"/>
          <w:szCs w:val="28"/>
        </w:rPr>
        <w:t xml:space="preserve"> краеведчески</w:t>
      </w:r>
      <w:r w:rsidR="00984D74">
        <w:rPr>
          <w:rFonts w:ascii="Times New Roman" w:hAnsi="Times New Roman"/>
          <w:sz w:val="28"/>
          <w:szCs w:val="28"/>
        </w:rPr>
        <w:t>й</w:t>
      </w:r>
      <w:r w:rsidRPr="00AD3132">
        <w:rPr>
          <w:rFonts w:ascii="Times New Roman" w:hAnsi="Times New Roman"/>
          <w:sz w:val="28"/>
          <w:szCs w:val="28"/>
        </w:rPr>
        <w:t xml:space="preserve"> музе</w:t>
      </w:r>
      <w:r w:rsidR="00984D74">
        <w:rPr>
          <w:rFonts w:ascii="Times New Roman" w:hAnsi="Times New Roman"/>
          <w:sz w:val="28"/>
          <w:szCs w:val="28"/>
        </w:rPr>
        <w:t>й</w:t>
      </w:r>
      <w:r w:rsidRPr="00AD3132">
        <w:rPr>
          <w:rFonts w:ascii="Times New Roman" w:hAnsi="Times New Roman"/>
          <w:sz w:val="28"/>
          <w:szCs w:val="28"/>
        </w:rPr>
        <w:t xml:space="preserve"> имени К.И.Журавлева</w:t>
      </w:r>
      <w:r w:rsidR="00984D74">
        <w:rPr>
          <w:rFonts w:ascii="Times New Roman" w:hAnsi="Times New Roman"/>
          <w:sz w:val="28"/>
          <w:szCs w:val="28"/>
        </w:rPr>
        <w:t>»</w:t>
      </w:r>
      <w:r w:rsidRPr="00AD3132">
        <w:rPr>
          <w:rFonts w:ascii="Times New Roman" w:hAnsi="Times New Roman"/>
          <w:sz w:val="28"/>
          <w:szCs w:val="28"/>
        </w:rPr>
        <w:t>.</w:t>
      </w:r>
    </w:p>
    <w:p w:rsidR="002E2B2C" w:rsidRPr="00AD3132" w:rsidRDefault="002E2B2C" w:rsidP="002E2B2C">
      <w:pPr>
        <w:widowControl w:val="0"/>
        <w:autoSpaceDE w:val="0"/>
        <w:spacing w:after="0" w:line="240" w:lineRule="auto"/>
        <w:ind w:right="-1" w:firstLine="709"/>
        <w:jc w:val="both"/>
      </w:pPr>
      <w:r w:rsidRPr="00AD3132">
        <w:rPr>
          <w:rFonts w:ascii="Times New Roman" w:hAnsi="Times New Roman"/>
          <w:sz w:val="28"/>
          <w:szCs w:val="28"/>
        </w:rPr>
        <w:t>Все большее количество учащихся и педагогов принимают участие в заочных и дистанционных конкурсах.</w:t>
      </w:r>
    </w:p>
    <w:p w:rsidR="002E2B2C" w:rsidRPr="005564E4" w:rsidRDefault="002E2B2C" w:rsidP="002E2B2C">
      <w:pPr>
        <w:widowControl w:val="0"/>
        <w:autoSpaceDE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3132">
        <w:rPr>
          <w:rFonts w:ascii="Times New Roman" w:hAnsi="Times New Roman"/>
          <w:sz w:val="28"/>
          <w:szCs w:val="28"/>
        </w:rPr>
        <w:t>17-й год продолжается конкурс ученических коллективов «Лучший уче-нический класс». Он позволяет не только сформировать коллектив единомыш-ленников, но и сделать интересные открытия, осуществлять проекты. В 2020 го</w:t>
      </w:r>
      <w:r w:rsidR="00600A7C">
        <w:rPr>
          <w:rFonts w:ascii="Times New Roman" w:hAnsi="Times New Roman"/>
          <w:sz w:val="28"/>
          <w:szCs w:val="28"/>
        </w:rPr>
        <w:t>-</w:t>
      </w:r>
      <w:r w:rsidRPr="00AD3132">
        <w:rPr>
          <w:rFonts w:ascii="Times New Roman" w:hAnsi="Times New Roman"/>
          <w:sz w:val="28"/>
          <w:szCs w:val="28"/>
        </w:rPr>
        <w:t xml:space="preserve">ду в нем приняли участие 4 классных коллектива. Призером стал </w:t>
      </w:r>
      <w:r w:rsidRPr="00735196">
        <w:rPr>
          <w:rFonts w:ascii="Times New Roman" w:hAnsi="Times New Roman"/>
          <w:sz w:val="28"/>
          <w:szCs w:val="28"/>
        </w:rPr>
        <w:t>10</w:t>
      </w:r>
      <w:r w:rsidRPr="00AD3132">
        <w:rPr>
          <w:rFonts w:ascii="Times New Roman" w:hAnsi="Times New Roman"/>
          <w:sz w:val="28"/>
          <w:szCs w:val="28"/>
        </w:rPr>
        <w:t xml:space="preserve"> класс муниципального общеобразовате</w:t>
      </w:r>
      <w:r w:rsidR="00600A7C">
        <w:rPr>
          <w:rFonts w:ascii="Times New Roman" w:hAnsi="Times New Roman"/>
          <w:sz w:val="28"/>
          <w:szCs w:val="28"/>
        </w:rPr>
        <w:t>льного учреждения «Средняя обще</w:t>
      </w:r>
      <w:r w:rsidRPr="00AD3132">
        <w:rPr>
          <w:rFonts w:ascii="Times New Roman" w:hAnsi="Times New Roman"/>
          <w:sz w:val="28"/>
          <w:szCs w:val="28"/>
        </w:rPr>
        <w:t>образова</w:t>
      </w:r>
      <w:r w:rsidR="00600A7C">
        <w:rPr>
          <w:rFonts w:ascii="Times New Roman" w:hAnsi="Times New Roman"/>
          <w:sz w:val="28"/>
          <w:szCs w:val="28"/>
        </w:rPr>
        <w:t>-</w:t>
      </w:r>
      <w:r w:rsidRPr="00AD3132">
        <w:rPr>
          <w:rFonts w:ascii="Times New Roman" w:hAnsi="Times New Roman"/>
          <w:sz w:val="28"/>
          <w:szCs w:val="28"/>
        </w:rPr>
        <w:t>тельная школа №</w:t>
      </w:r>
      <w:r>
        <w:rPr>
          <w:rFonts w:ascii="Times New Roman" w:hAnsi="Times New Roman"/>
          <w:sz w:val="28"/>
          <w:szCs w:val="28"/>
        </w:rPr>
        <w:t xml:space="preserve"> 1</w:t>
      </w:r>
      <w:r w:rsidRPr="00AD3132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AD3132">
        <w:rPr>
          <w:rFonts w:ascii="Times New Roman" w:hAnsi="Times New Roman"/>
          <w:sz w:val="28"/>
          <w:szCs w:val="28"/>
        </w:rPr>
        <w:t>Пугачева Саратовской области</w:t>
      </w:r>
      <w:r>
        <w:rPr>
          <w:rFonts w:ascii="Times New Roman" w:hAnsi="Times New Roman"/>
          <w:sz w:val="28"/>
          <w:szCs w:val="28"/>
        </w:rPr>
        <w:t xml:space="preserve"> имени </w:t>
      </w:r>
      <w:r w:rsidRPr="005564E4">
        <w:rPr>
          <w:rFonts w:ascii="Times New Roman" w:hAnsi="Times New Roman"/>
          <w:sz w:val="28"/>
          <w:szCs w:val="28"/>
        </w:rPr>
        <w:t xml:space="preserve">Т.Г.Мазура». </w:t>
      </w:r>
    </w:p>
    <w:p w:rsidR="002E2B2C" w:rsidRPr="005564E4" w:rsidRDefault="002E2B2C" w:rsidP="002E2B2C">
      <w:pPr>
        <w:widowControl w:val="0"/>
        <w:autoSpaceDE w:val="0"/>
        <w:spacing w:after="0" w:line="240" w:lineRule="auto"/>
        <w:ind w:right="-1" w:firstLine="709"/>
        <w:jc w:val="both"/>
      </w:pPr>
      <w:r w:rsidRPr="005564E4">
        <w:rPr>
          <w:rFonts w:ascii="Times New Roman" w:hAnsi="Times New Roman"/>
          <w:sz w:val="28"/>
          <w:szCs w:val="28"/>
        </w:rPr>
        <w:t>Одной из основных проблем является недостаточный уровень подготовки учащихся по физико-математическому, естественно-научному направлениям, низкий уровень участия и результативности в региональном этапе Всерос</w:t>
      </w:r>
      <w:r w:rsidR="00DA166A">
        <w:rPr>
          <w:rFonts w:ascii="Times New Roman" w:hAnsi="Times New Roman"/>
          <w:sz w:val="28"/>
          <w:szCs w:val="28"/>
        </w:rPr>
        <w:t>-</w:t>
      </w:r>
      <w:r w:rsidRPr="005564E4">
        <w:rPr>
          <w:rFonts w:ascii="Times New Roman" w:hAnsi="Times New Roman"/>
          <w:sz w:val="28"/>
          <w:szCs w:val="28"/>
        </w:rPr>
        <w:t>сийских предметных олимпиад, во Всероссийских и международных очных конкурсах.</w:t>
      </w:r>
    </w:p>
    <w:p w:rsidR="002E2B2C" w:rsidRPr="005564E4" w:rsidRDefault="002E2B2C" w:rsidP="002E2B2C">
      <w:pPr>
        <w:widowControl w:val="0"/>
        <w:autoSpaceDE w:val="0"/>
        <w:spacing w:after="0" w:line="240" w:lineRule="auto"/>
        <w:ind w:right="-1" w:firstLine="709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2E2B2C" w:rsidRPr="005564E4" w:rsidRDefault="002E2B2C" w:rsidP="002E2B2C">
      <w:pPr>
        <w:widowControl w:val="0"/>
        <w:autoSpaceDE w:val="0"/>
        <w:spacing w:after="0" w:line="240" w:lineRule="auto"/>
        <w:ind w:firstLine="709"/>
        <w:jc w:val="center"/>
      </w:pPr>
      <w:r w:rsidRPr="005564E4">
        <w:rPr>
          <w:rFonts w:ascii="Times New Roman" w:hAnsi="Times New Roman"/>
          <w:b/>
          <w:bCs/>
          <w:kern w:val="1"/>
          <w:sz w:val="28"/>
          <w:szCs w:val="28"/>
        </w:rPr>
        <w:t>2.Цели и задачи подпрограммы, целевые показатели (индикаторы), описание ожидаемых конечных результатов, сроки и этапы реализации подпрограммы</w:t>
      </w:r>
      <w:r w:rsidR="00984D74">
        <w:rPr>
          <w:rFonts w:ascii="Times New Roman" w:hAnsi="Times New Roman"/>
          <w:b/>
          <w:bCs/>
          <w:kern w:val="1"/>
          <w:sz w:val="28"/>
          <w:szCs w:val="28"/>
        </w:rPr>
        <w:t xml:space="preserve"> 2</w:t>
      </w:r>
    </w:p>
    <w:p w:rsidR="002E2B2C" w:rsidRPr="005564E4" w:rsidRDefault="002E2B2C" w:rsidP="002E2B2C">
      <w:pPr>
        <w:widowControl w:val="0"/>
        <w:autoSpaceDE w:val="0"/>
        <w:spacing w:after="0" w:line="240" w:lineRule="auto"/>
        <w:ind w:right="-1" w:firstLine="709"/>
        <w:rPr>
          <w:rFonts w:ascii="Arial" w:hAnsi="Arial" w:cs="Arial"/>
          <w:b/>
          <w:bCs/>
          <w:kern w:val="1"/>
          <w:sz w:val="24"/>
          <w:szCs w:val="24"/>
        </w:rPr>
      </w:pPr>
    </w:p>
    <w:p w:rsidR="002E2B2C" w:rsidRPr="005564E4" w:rsidRDefault="002E2B2C" w:rsidP="002E2B2C">
      <w:pPr>
        <w:widowControl w:val="0"/>
        <w:autoSpaceDE w:val="0"/>
        <w:spacing w:after="0" w:line="240" w:lineRule="auto"/>
        <w:ind w:right="-1" w:firstLine="709"/>
        <w:jc w:val="both"/>
      </w:pPr>
      <w:r w:rsidRPr="005564E4">
        <w:rPr>
          <w:rFonts w:ascii="Times New Roman" w:hAnsi="Times New Roman"/>
          <w:sz w:val="28"/>
          <w:szCs w:val="28"/>
        </w:rPr>
        <w:t>Цел</w:t>
      </w:r>
      <w:r w:rsidR="00380860">
        <w:rPr>
          <w:rFonts w:ascii="Times New Roman" w:hAnsi="Times New Roman"/>
          <w:sz w:val="28"/>
          <w:szCs w:val="28"/>
        </w:rPr>
        <w:t>ь</w:t>
      </w:r>
      <w:r w:rsidRPr="005564E4">
        <w:rPr>
          <w:rFonts w:ascii="Times New Roman" w:hAnsi="Times New Roman"/>
          <w:sz w:val="28"/>
          <w:szCs w:val="28"/>
        </w:rPr>
        <w:t xml:space="preserve"> подпрограммы 2: </w:t>
      </w:r>
      <w:r w:rsidR="008219B7" w:rsidRPr="008219B7">
        <w:rPr>
          <w:rFonts w:ascii="Times New Roman" w:hAnsi="Times New Roman"/>
          <w:sz w:val="28"/>
          <w:szCs w:val="28"/>
        </w:rPr>
        <w:t>создание условий для выявления и развития одаренных детей</w:t>
      </w:r>
      <w:r w:rsidRPr="005564E4">
        <w:rPr>
          <w:rFonts w:ascii="Times New Roman" w:hAnsi="Times New Roman"/>
          <w:sz w:val="28"/>
          <w:szCs w:val="28"/>
        </w:rPr>
        <w:t>.</w:t>
      </w:r>
    </w:p>
    <w:p w:rsidR="00380860" w:rsidRDefault="002E2B2C" w:rsidP="002E2B2C">
      <w:pPr>
        <w:widowControl w:val="0"/>
        <w:autoSpaceDE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564E4">
        <w:rPr>
          <w:rFonts w:ascii="Times New Roman" w:hAnsi="Times New Roman"/>
          <w:sz w:val="28"/>
          <w:szCs w:val="28"/>
        </w:rPr>
        <w:t>Достижение указанн</w:t>
      </w:r>
      <w:r w:rsidR="009E567D">
        <w:rPr>
          <w:rFonts w:ascii="Times New Roman" w:hAnsi="Times New Roman"/>
          <w:sz w:val="28"/>
          <w:szCs w:val="28"/>
        </w:rPr>
        <w:t>ой</w:t>
      </w:r>
      <w:r w:rsidRPr="005564E4">
        <w:rPr>
          <w:rFonts w:ascii="Times New Roman" w:hAnsi="Times New Roman"/>
          <w:sz w:val="28"/>
          <w:szCs w:val="28"/>
        </w:rPr>
        <w:t xml:space="preserve"> цел</w:t>
      </w:r>
      <w:r w:rsidR="009E567D">
        <w:rPr>
          <w:rFonts w:ascii="Times New Roman" w:hAnsi="Times New Roman"/>
          <w:sz w:val="28"/>
          <w:szCs w:val="28"/>
        </w:rPr>
        <w:t>и</w:t>
      </w:r>
      <w:r w:rsidRPr="005564E4">
        <w:rPr>
          <w:rFonts w:ascii="Times New Roman" w:hAnsi="Times New Roman"/>
          <w:sz w:val="28"/>
          <w:szCs w:val="28"/>
        </w:rPr>
        <w:t xml:space="preserve"> будет осуществляться за счет решения следующ</w:t>
      </w:r>
      <w:r w:rsidR="008219B7">
        <w:rPr>
          <w:rFonts w:ascii="Times New Roman" w:hAnsi="Times New Roman"/>
          <w:sz w:val="28"/>
          <w:szCs w:val="28"/>
        </w:rPr>
        <w:t>ей</w:t>
      </w:r>
      <w:r w:rsidRPr="005564E4">
        <w:rPr>
          <w:rFonts w:ascii="Times New Roman" w:hAnsi="Times New Roman"/>
          <w:sz w:val="28"/>
          <w:szCs w:val="28"/>
        </w:rPr>
        <w:t xml:space="preserve"> задач</w:t>
      </w:r>
      <w:r w:rsidR="008219B7">
        <w:rPr>
          <w:rFonts w:ascii="Times New Roman" w:hAnsi="Times New Roman"/>
          <w:sz w:val="28"/>
          <w:szCs w:val="28"/>
        </w:rPr>
        <w:t>и</w:t>
      </w:r>
      <w:r w:rsidRPr="005564E4">
        <w:rPr>
          <w:rFonts w:ascii="Times New Roman" w:hAnsi="Times New Roman"/>
          <w:sz w:val="28"/>
          <w:szCs w:val="28"/>
        </w:rPr>
        <w:t xml:space="preserve">: </w:t>
      </w:r>
    </w:p>
    <w:p w:rsidR="002E2B2C" w:rsidRPr="005564E4" w:rsidRDefault="002E2B2C" w:rsidP="002E2B2C">
      <w:pPr>
        <w:widowControl w:val="0"/>
        <w:autoSpaceDE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564E4">
        <w:rPr>
          <w:rFonts w:ascii="Times New Roman" w:hAnsi="Times New Roman"/>
          <w:sz w:val="28"/>
          <w:szCs w:val="28"/>
        </w:rPr>
        <w:t>выявление одаренных детей через проведение различных мероприятий, олимпиад, конкурсов, соревнований.</w:t>
      </w:r>
    </w:p>
    <w:p w:rsidR="002E2B2C" w:rsidRPr="005564E4" w:rsidRDefault="002E2B2C" w:rsidP="002E2B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2774">
        <w:rPr>
          <w:rFonts w:ascii="Times New Roman" w:eastAsia="Times New Roman" w:hAnsi="Times New Roman"/>
          <w:sz w:val="28"/>
          <w:szCs w:val="28"/>
        </w:rPr>
        <w:t>Сведения о целевых показателях (индикаторах) подпрограммы 2</w:t>
      </w:r>
      <w:r w:rsidR="00984D74">
        <w:rPr>
          <w:rFonts w:ascii="Times New Roman" w:eastAsia="Times New Roman" w:hAnsi="Times New Roman"/>
          <w:sz w:val="28"/>
          <w:szCs w:val="28"/>
        </w:rPr>
        <w:t xml:space="preserve"> и их значениях </w:t>
      </w:r>
      <w:r w:rsidRPr="00EF2774">
        <w:rPr>
          <w:rFonts w:ascii="Times New Roman" w:eastAsia="Times New Roman" w:hAnsi="Times New Roman"/>
          <w:sz w:val="28"/>
          <w:szCs w:val="28"/>
        </w:rPr>
        <w:t>пред</w:t>
      </w:r>
      <w:r w:rsidRPr="005564E4">
        <w:rPr>
          <w:rFonts w:ascii="Times New Roman" w:eastAsia="Times New Roman" w:hAnsi="Times New Roman"/>
          <w:sz w:val="28"/>
          <w:szCs w:val="28"/>
        </w:rPr>
        <w:t>ставлены в приложении № 12 к муниципальной программе.</w:t>
      </w:r>
    </w:p>
    <w:p w:rsidR="002E2B2C" w:rsidRPr="005564E4" w:rsidRDefault="002E2B2C" w:rsidP="002E2B2C">
      <w:pPr>
        <w:widowControl w:val="0"/>
        <w:autoSpaceDE w:val="0"/>
        <w:spacing w:after="0" w:line="240" w:lineRule="auto"/>
        <w:ind w:firstLine="709"/>
        <w:jc w:val="both"/>
      </w:pPr>
      <w:r w:rsidRPr="005564E4">
        <w:rPr>
          <w:rFonts w:ascii="Times New Roman" w:hAnsi="Times New Roman"/>
          <w:sz w:val="28"/>
          <w:szCs w:val="28"/>
        </w:rPr>
        <w:lastRenderedPageBreak/>
        <w:t>В ходе реализации подпрограммы 2 предполагается получение следую</w:t>
      </w:r>
      <w:r w:rsidR="007B3D20">
        <w:rPr>
          <w:rFonts w:ascii="Times New Roman" w:hAnsi="Times New Roman"/>
          <w:sz w:val="28"/>
          <w:szCs w:val="28"/>
        </w:rPr>
        <w:t>-</w:t>
      </w:r>
      <w:r w:rsidRPr="005564E4">
        <w:rPr>
          <w:rFonts w:ascii="Times New Roman" w:hAnsi="Times New Roman"/>
          <w:sz w:val="28"/>
          <w:szCs w:val="28"/>
        </w:rPr>
        <w:t>щих результатов:</w:t>
      </w:r>
    </w:p>
    <w:p w:rsidR="002E2B2C" w:rsidRPr="005564E4" w:rsidRDefault="002E2B2C" w:rsidP="002E2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4E4">
        <w:rPr>
          <w:rFonts w:ascii="Times New Roman" w:hAnsi="Times New Roman"/>
          <w:sz w:val="28"/>
          <w:szCs w:val="28"/>
        </w:rPr>
        <w:t xml:space="preserve">выявление и развитие способных одаренных детей; </w:t>
      </w:r>
    </w:p>
    <w:p w:rsidR="002E2B2C" w:rsidRPr="005564E4" w:rsidRDefault="002E2B2C" w:rsidP="002E2B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64E4">
        <w:rPr>
          <w:rFonts w:ascii="Times New Roman" w:hAnsi="Times New Roman"/>
          <w:sz w:val="28"/>
          <w:szCs w:val="28"/>
        </w:rPr>
        <w:t>обеспечение многообразия типов воспитательных систем, образова</w:t>
      </w:r>
      <w:r w:rsidR="007B3D20">
        <w:rPr>
          <w:rFonts w:ascii="Times New Roman" w:hAnsi="Times New Roman"/>
          <w:sz w:val="28"/>
          <w:szCs w:val="28"/>
        </w:rPr>
        <w:t>-</w:t>
      </w:r>
      <w:r w:rsidRPr="005564E4">
        <w:rPr>
          <w:rFonts w:ascii="Times New Roman" w:hAnsi="Times New Roman"/>
          <w:sz w:val="28"/>
          <w:szCs w:val="28"/>
        </w:rPr>
        <w:t>тельно-воспитательных программ, развитие форм внеурочной занятости детей и подростков.</w:t>
      </w:r>
    </w:p>
    <w:p w:rsidR="002E2B2C" w:rsidRPr="00783E14" w:rsidRDefault="002E2B2C" w:rsidP="002E2B2C">
      <w:pPr>
        <w:widowControl w:val="0"/>
        <w:autoSpaceDE w:val="0"/>
        <w:spacing w:after="0" w:line="240" w:lineRule="auto"/>
        <w:ind w:right="-1" w:firstLine="709"/>
        <w:jc w:val="both"/>
      </w:pPr>
      <w:r w:rsidRPr="00783E14">
        <w:rPr>
          <w:rFonts w:ascii="Times New Roman" w:hAnsi="Times New Roman"/>
          <w:sz w:val="28"/>
          <w:szCs w:val="28"/>
        </w:rPr>
        <w:t>Реализация мероприятий подпрограммы 2 рассчитана на период 2021-2023 года.</w:t>
      </w:r>
    </w:p>
    <w:p w:rsidR="002E2B2C" w:rsidRPr="00621297" w:rsidRDefault="002E2B2C" w:rsidP="002E2B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2B2C" w:rsidRPr="00621297" w:rsidRDefault="002E2B2C" w:rsidP="002E2B2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21297">
        <w:rPr>
          <w:rFonts w:ascii="Times New Roman" w:hAnsi="Times New Roman"/>
          <w:b/>
          <w:bCs/>
          <w:kern w:val="1"/>
          <w:sz w:val="28"/>
          <w:szCs w:val="28"/>
        </w:rPr>
        <w:t>3.</w:t>
      </w:r>
      <w:r w:rsidRPr="00621297">
        <w:rPr>
          <w:rFonts w:ascii="Times New Roman" w:eastAsia="Times New Roman" w:hAnsi="Times New Roman"/>
          <w:b/>
          <w:sz w:val="28"/>
          <w:szCs w:val="28"/>
        </w:rPr>
        <w:t xml:space="preserve">Перечень основных мероприятий подпрограммы </w:t>
      </w:r>
      <w:r w:rsidR="00984D74">
        <w:rPr>
          <w:rFonts w:ascii="Times New Roman" w:eastAsia="Times New Roman" w:hAnsi="Times New Roman"/>
          <w:b/>
          <w:sz w:val="28"/>
          <w:szCs w:val="28"/>
        </w:rPr>
        <w:t>2</w:t>
      </w:r>
    </w:p>
    <w:p w:rsidR="002E2B2C" w:rsidRPr="00621297" w:rsidRDefault="002E2B2C" w:rsidP="002E2B2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E2B2C" w:rsidRPr="00621297" w:rsidRDefault="002E2B2C" w:rsidP="002E2B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21297">
        <w:rPr>
          <w:rFonts w:ascii="Times New Roman" w:eastAsia="Times New Roman" w:hAnsi="Times New Roman"/>
          <w:sz w:val="28"/>
          <w:szCs w:val="28"/>
        </w:rPr>
        <w:t>Информация об основных мероприятиях</w:t>
      </w:r>
      <w:r w:rsidR="00984D74">
        <w:rPr>
          <w:rFonts w:ascii="Times New Roman" w:eastAsia="Times New Roman" w:hAnsi="Times New Roman"/>
          <w:sz w:val="28"/>
          <w:szCs w:val="28"/>
        </w:rPr>
        <w:t xml:space="preserve"> подпрограммы 2</w:t>
      </w:r>
      <w:r w:rsidRPr="00621297">
        <w:rPr>
          <w:rFonts w:ascii="Times New Roman" w:eastAsia="Times New Roman" w:hAnsi="Times New Roman"/>
          <w:sz w:val="28"/>
          <w:szCs w:val="28"/>
        </w:rPr>
        <w:t xml:space="preserve"> представлена в приложении № 13 к муниципальной программе.</w:t>
      </w:r>
    </w:p>
    <w:p w:rsidR="002E2B2C" w:rsidRPr="00621297" w:rsidRDefault="002E2B2C" w:rsidP="002E2B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2E2B2C" w:rsidRPr="00621297" w:rsidRDefault="002E2B2C" w:rsidP="002E2B2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621297">
        <w:rPr>
          <w:rFonts w:ascii="Times New Roman" w:eastAsia="Times New Roman" w:hAnsi="Times New Roman"/>
          <w:b/>
          <w:sz w:val="28"/>
          <w:szCs w:val="28"/>
        </w:rPr>
        <w:t>4.Финансовое обеспечение реализации подпрограммы</w:t>
      </w:r>
      <w:r w:rsidR="002916C1">
        <w:rPr>
          <w:rFonts w:ascii="Times New Roman" w:eastAsia="Times New Roman" w:hAnsi="Times New Roman"/>
          <w:b/>
          <w:sz w:val="28"/>
          <w:szCs w:val="28"/>
        </w:rPr>
        <w:t xml:space="preserve"> 2</w:t>
      </w:r>
    </w:p>
    <w:p w:rsidR="002E2B2C" w:rsidRPr="00621297" w:rsidRDefault="002E2B2C" w:rsidP="002E2B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2E2B2C" w:rsidRPr="00621297" w:rsidRDefault="002E2B2C" w:rsidP="002E2B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21297">
        <w:rPr>
          <w:rFonts w:ascii="Times New Roman" w:eastAsia="Times New Roman" w:hAnsi="Times New Roman"/>
          <w:sz w:val="28"/>
          <w:szCs w:val="28"/>
        </w:rPr>
        <w:t xml:space="preserve">Сведения об объемах и источниках финансового обеспечения подпрог-раммы 2 представлены в приложении № 14 к муниципальной программе. </w:t>
      </w:r>
    </w:p>
    <w:p w:rsidR="002E2B2C" w:rsidRPr="00621297" w:rsidRDefault="002E2B2C" w:rsidP="002E2B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2B2C" w:rsidRPr="00621297" w:rsidRDefault="002E2B2C" w:rsidP="002E2B2C">
      <w:pPr>
        <w:widowControl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621297">
        <w:rPr>
          <w:rFonts w:ascii="Times New Roman" w:eastAsia="Times New Roman" w:hAnsi="Times New Roman"/>
          <w:b/>
          <w:sz w:val="28"/>
          <w:szCs w:val="28"/>
        </w:rPr>
        <w:t>5.Организация управления и контроль</w:t>
      </w:r>
    </w:p>
    <w:p w:rsidR="002E2B2C" w:rsidRPr="00621297" w:rsidRDefault="002E2B2C" w:rsidP="002E2B2C">
      <w:pPr>
        <w:widowControl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621297">
        <w:rPr>
          <w:rFonts w:ascii="Times New Roman" w:eastAsia="Times New Roman" w:hAnsi="Times New Roman"/>
          <w:b/>
          <w:sz w:val="28"/>
          <w:szCs w:val="28"/>
        </w:rPr>
        <w:t>за ходом реализации подпрограммы</w:t>
      </w:r>
    </w:p>
    <w:p w:rsidR="002E2B2C" w:rsidRDefault="002E2B2C" w:rsidP="002E2B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2E2B2C" w:rsidRPr="00621297" w:rsidRDefault="002E2B2C" w:rsidP="002E2B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21297">
        <w:rPr>
          <w:rFonts w:ascii="Times New Roman" w:eastAsia="Times New Roman" w:hAnsi="Times New Roman"/>
          <w:sz w:val="28"/>
          <w:szCs w:val="28"/>
        </w:rPr>
        <w:t>Управление и контроль реализации муниципальной подпрограммы осу-ществляется заместителем главы администрации Пугачевского муниципаль</w:t>
      </w:r>
      <w:r w:rsidR="007B3D20">
        <w:rPr>
          <w:rFonts w:ascii="Times New Roman" w:eastAsia="Times New Roman" w:hAnsi="Times New Roman"/>
          <w:sz w:val="28"/>
          <w:szCs w:val="28"/>
        </w:rPr>
        <w:t>-</w:t>
      </w:r>
      <w:r w:rsidRPr="00621297">
        <w:rPr>
          <w:rFonts w:ascii="Times New Roman" w:eastAsia="Times New Roman" w:hAnsi="Times New Roman"/>
          <w:sz w:val="28"/>
          <w:szCs w:val="28"/>
        </w:rPr>
        <w:t>ного района по социальным вопросам.</w:t>
      </w:r>
    </w:p>
    <w:p w:rsidR="002E2B2C" w:rsidRPr="00621297" w:rsidRDefault="002E2B2C" w:rsidP="002E2B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21297">
        <w:rPr>
          <w:rFonts w:ascii="Times New Roman" w:eastAsia="Times New Roman" w:hAnsi="Times New Roman"/>
          <w:sz w:val="28"/>
          <w:szCs w:val="28"/>
        </w:rPr>
        <w:t>Текущее управление реализацией мероприятий подпрограмм, включен</w:t>
      </w:r>
      <w:r w:rsidR="007B3D20">
        <w:rPr>
          <w:rFonts w:ascii="Times New Roman" w:eastAsia="Times New Roman" w:hAnsi="Times New Roman"/>
          <w:sz w:val="28"/>
          <w:szCs w:val="28"/>
        </w:rPr>
        <w:t>-</w:t>
      </w:r>
      <w:r w:rsidRPr="00621297">
        <w:rPr>
          <w:rFonts w:ascii="Times New Roman" w:eastAsia="Times New Roman" w:hAnsi="Times New Roman"/>
          <w:sz w:val="28"/>
          <w:szCs w:val="28"/>
        </w:rPr>
        <w:t xml:space="preserve">ных в муниципальную программу, осуществляется </w:t>
      </w:r>
      <w:r w:rsidRPr="00621297">
        <w:rPr>
          <w:rFonts w:ascii="Times New Roman" w:hAnsi="Times New Roman"/>
          <w:sz w:val="28"/>
          <w:szCs w:val="28"/>
        </w:rPr>
        <w:t>управлением образования администрации Пугачевского муниципального района</w:t>
      </w:r>
      <w:r w:rsidRPr="00621297">
        <w:rPr>
          <w:rFonts w:ascii="Times New Roman" w:eastAsia="Times New Roman" w:hAnsi="Times New Roman"/>
          <w:sz w:val="28"/>
          <w:szCs w:val="28"/>
        </w:rPr>
        <w:t>.</w:t>
      </w:r>
    </w:p>
    <w:p w:rsidR="002916C1" w:rsidRPr="00621297" w:rsidRDefault="002916C1" w:rsidP="002916C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21297">
        <w:rPr>
          <w:rFonts w:ascii="Times New Roman" w:eastAsia="Times New Roman" w:hAnsi="Times New Roman"/>
          <w:sz w:val="28"/>
          <w:szCs w:val="28"/>
        </w:rPr>
        <w:t xml:space="preserve">Управление образования администрации Пугачевского муниципального района направляет в </w:t>
      </w:r>
      <w:r w:rsidRPr="0062129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отдел экономического развития, промышленности и торговли а</w:t>
      </w:r>
      <w:r w:rsidRPr="00621297">
        <w:rPr>
          <w:rFonts w:ascii="Times New Roman" w:eastAsia="Times New Roman" w:hAnsi="Times New Roman"/>
          <w:sz w:val="28"/>
          <w:szCs w:val="28"/>
        </w:rPr>
        <w:t xml:space="preserve">дминистрации Пугачевского муниципального района отчеты о реализации муниципальной программы </w:t>
      </w:r>
      <w:r w:rsidRPr="00621297">
        <w:rPr>
          <w:rFonts w:ascii="Times New Roman" w:hAnsi="Times New Roman"/>
          <w:sz w:val="28"/>
          <w:szCs w:val="28"/>
          <w:shd w:val="clear" w:color="auto" w:fill="FFFFFF"/>
        </w:rPr>
        <w:t xml:space="preserve">в сроки и по форме, установленные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621297">
        <w:rPr>
          <w:rFonts w:ascii="Times New Roman" w:hAnsi="Times New Roman"/>
          <w:sz w:val="28"/>
          <w:szCs w:val="28"/>
          <w:shd w:val="clear" w:color="auto" w:fill="FFFFFF"/>
        </w:rPr>
        <w:t>орядком разработки, реализации и оценки эффективности муниципальных программ Пугачевского муниципального района и муниципального обра</w:t>
      </w:r>
      <w:r w:rsidR="007B3D20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21297">
        <w:rPr>
          <w:rFonts w:ascii="Times New Roman" w:hAnsi="Times New Roman"/>
          <w:sz w:val="28"/>
          <w:szCs w:val="28"/>
          <w:shd w:val="clear" w:color="auto" w:fill="FFFFFF"/>
        </w:rPr>
        <w:t>зования города Пугачева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84D7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утвержденным постановлением администрации Пуга</w:t>
      </w:r>
      <w:r w:rsidR="007B3D20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>чевского муниципального района Саратовской области от 5 декабря 2019 года № 1410</w:t>
      </w:r>
      <w:r w:rsidRPr="0062129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239A8" w:rsidRPr="00621297" w:rsidRDefault="00A239A8" w:rsidP="00A239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39A8" w:rsidRPr="00621297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A239A8" w:rsidRPr="00621297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A239A8" w:rsidRPr="000F3EC9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color w:val="FF0000"/>
          <w:sz w:val="28"/>
          <w:szCs w:val="28"/>
        </w:rPr>
      </w:pPr>
    </w:p>
    <w:p w:rsidR="00F21C14" w:rsidRDefault="00F21C14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color w:val="FF0000"/>
          <w:sz w:val="28"/>
          <w:szCs w:val="28"/>
        </w:rPr>
      </w:pPr>
    </w:p>
    <w:p w:rsidR="00F21C14" w:rsidRDefault="00F21C14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color w:val="FF0000"/>
          <w:sz w:val="28"/>
          <w:szCs w:val="28"/>
        </w:rPr>
      </w:pPr>
    </w:p>
    <w:p w:rsidR="00F21C14" w:rsidRDefault="00F21C14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color w:val="FF0000"/>
          <w:sz w:val="28"/>
          <w:szCs w:val="28"/>
        </w:rPr>
      </w:pPr>
    </w:p>
    <w:p w:rsidR="00F5196B" w:rsidRDefault="00F5196B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color w:val="FF0000"/>
          <w:sz w:val="28"/>
          <w:szCs w:val="28"/>
        </w:rPr>
      </w:pPr>
    </w:p>
    <w:p w:rsidR="00F5196B" w:rsidRDefault="00F5196B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color w:val="FF0000"/>
          <w:sz w:val="28"/>
          <w:szCs w:val="28"/>
        </w:rPr>
      </w:pPr>
    </w:p>
    <w:p w:rsidR="00F5196B" w:rsidRDefault="00F5196B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color w:val="FF0000"/>
          <w:sz w:val="28"/>
          <w:szCs w:val="28"/>
        </w:rPr>
      </w:pPr>
    </w:p>
    <w:p w:rsidR="00F5196B" w:rsidRDefault="00F5196B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621297" w:rsidRDefault="00A239A8" w:rsidP="00A239A8">
      <w:pPr>
        <w:widowControl w:val="0"/>
        <w:autoSpaceDE w:val="0"/>
        <w:spacing w:after="0" w:line="240" w:lineRule="auto"/>
        <w:ind w:left="5387"/>
      </w:pPr>
      <w:r w:rsidRPr="00621297">
        <w:rPr>
          <w:rFonts w:ascii="Times New Roman" w:hAnsi="Times New Roman"/>
          <w:bCs/>
          <w:sz w:val="28"/>
          <w:szCs w:val="28"/>
        </w:rPr>
        <w:t>Приложение № 3 к муниципальной</w:t>
      </w:r>
    </w:p>
    <w:p w:rsidR="00A239A8" w:rsidRPr="00621297" w:rsidRDefault="00A239A8" w:rsidP="00A239A8">
      <w:pPr>
        <w:widowControl w:val="0"/>
        <w:autoSpaceDE w:val="0"/>
        <w:spacing w:after="0" w:line="240" w:lineRule="auto"/>
        <w:ind w:left="5387"/>
      </w:pPr>
      <w:r w:rsidRPr="00621297">
        <w:rPr>
          <w:rFonts w:ascii="Times New Roman" w:hAnsi="Times New Roman"/>
          <w:bCs/>
          <w:sz w:val="28"/>
          <w:szCs w:val="28"/>
        </w:rPr>
        <w:t>программе «Развитие образования</w:t>
      </w:r>
    </w:p>
    <w:p w:rsidR="00A239A8" w:rsidRPr="00621297" w:rsidRDefault="00A239A8" w:rsidP="00A239A8">
      <w:pPr>
        <w:widowControl w:val="0"/>
        <w:autoSpaceDE w:val="0"/>
        <w:spacing w:after="0" w:line="240" w:lineRule="auto"/>
        <w:ind w:left="5387"/>
      </w:pPr>
      <w:r w:rsidRPr="00621297">
        <w:rPr>
          <w:rFonts w:ascii="Times New Roman" w:hAnsi="Times New Roman"/>
          <w:bCs/>
          <w:sz w:val="28"/>
          <w:szCs w:val="28"/>
        </w:rPr>
        <w:t>Пугачевского муниципального</w:t>
      </w:r>
    </w:p>
    <w:p w:rsidR="00A239A8" w:rsidRDefault="00A239A8" w:rsidP="00A239A8">
      <w:pPr>
        <w:widowControl w:val="0"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 w:rsidRPr="00F21C14">
        <w:rPr>
          <w:rFonts w:ascii="Times New Roman" w:hAnsi="Times New Roman"/>
          <w:bCs/>
          <w:sz w:val="28"/>
          <w:szCs w:val="28"/>
        </w:rPr>
        <w:t>района на 202</w:t>
      </w:r>
      <w:r w:rsidR="00621297" w:rsidRPr="00F21C14">
        <w:rPr>
          <w:rFonts w:ascii="Times New Roman" w:hAnsi="Times New Roman"/>
          <w:bCs/>
          <w:sz w:val="28"/>
          <w:szCs w:val="28"/>
        </w:rPr>
        <w:t>1</w:t>
      </w:r>
      <w:r w:rsidRPr="00F21C14">
        <w:rPr>
          <w:rFonts w:ascii="Times New Roman" w:hAnsi="Times New Roman"/>
          <w:bCs/>
          <w:sz w:val="28"/>
          <w:szCs w:val="28"/>
        </w:rPr>
        <w:t>-202</w:t>
      </w:r>
      <w:r w:rsidR="00621297" w:rsidRPr="00F21C14">
        <w:rPr>
          <w:rFonts w:ascii="Times New Roman" w:hAnsi="Times New Roman"/>
          <w:bCs/>
          <w:sz w:val="28"/>
          <w:szCs w:val="28"/>
        </w:rPr>
        <w:t>3</w:t>
      </w:r>
      <w:r w:rsidRPr="00F21C14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815007" w:rsidRPr="00F21C14" w:rsidRDefault="00815007" w:rsidP="00A239A8">
      <w:pPr>
        <w:widowControl w:val="0"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(внесены изменения постановлением от </w:t>
      </w:r>
      <w:hyperlink r:id="rId28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<w:r w:rsidRPr="00815007">
          <w:rPr>
            <w:rStyle w:val="af0"/>
            <w:rFonts w:ascii="Times New Roman" w:hAnsi="Times New Roman"/>
            <w:bCs/>
            <w:sz w:val="28"/>
            <w:szCs w:val="28"/>
          </w:rPr>
          <w:t>23.04.2021г. №470…</w:t>
        </w:r>
      </w:hyperlink>
      <w:r w:rsidR="0061260F">
        <w:rPr>
          <w:rStyle w:val="af0"/>
          <w:rFonts w:ascii="Times New Roman" w:hAnsi="Times New Roman"/>
          <w:bCs/>
          <w:sz w:val="28"/>
          <w:szCs w:val="28"/>
        </w:rPr>
        <w:t xml:space="preserve">, </w:t>
      </w:r>
      <w:hyperlink r:id="rId29" w:tooltip="постановление от 08.06.2021 0:00:00 №63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<w:r w:rsidR="0061260F" w:rsidRPr="0061260F">
          <w:rPr>
            <w:rStyle w:val="af0"/>
            <w:rFonts w:ascii="Times New Roman" w:hAnsi="Times New Roman"/>
            <w:bCs/>
            <w:sz w:val="28"/>
            <w:szCs w:val="28"/>
          </w:rPr>
          <w:t>08.06.2021г. №635…</w:t>
        </w:r>
      </w:hyperlink>
      <w:r>
        <w:rPr>
          <w:rFonts w:ascii="Times New Roman" w:hAnsi="Times New Roman"/>
          <w:bCs/>
          <w:sz w:val="28"/>
          <w:szCs w:val="28"/>
        </w:rPr>
        <w:t>)</w:t>
      </w:r>
    </w:p>
    <w:p w:rsidR="00B35710" w:rsidRPr="00F21C14" w:rsidRDefault="00B35710" w:rsidP="00A239A8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239A8" w:rsidRPr="00F21C14" w:rsidRDefault="00A239A8" w:rsidP="00A239A8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21C14">
        <w:rPr>
          <w:rFonts w:ascii="Times New Roman" w:hAnsi="Times New Roman"/>
          <w:b/>
          <w:sz w:val="28"/>
          <w:szCs w:val="28"/>
        </w:rPr>
        <w:t>Паспорт под</w:t>
      </w:r>
      <w:r w:rsidRPr="00F21C14">
        <w:rPr>
          <w:rFonts w:ascii="Times New Roman" w:hAnsi="Times New Roman"/>
          <w:b/>
          <w:bCs/>
          <w:sz w:val="28"/>
          <w:szCs w:val="28"/>
        </w:rPr>
        <w:t xml:space="preserve">программы 3 </w:t>
      </w:r>
    </w:p>
    <w:p w:rsidR="00A239A8" w:rsidRPr="00BE5316" w:rsidRDefault="00A239A8" w:rsidP="00A239A8">
      <w:pPr>
        <w:widowControl w:val="0"/>
        <w:spacing w:after="0" w:line="240" w:lineRule="auto"/>
        <w:jc w:val="center"/>
        <w:rPr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229"/>
      </w:tblGrid>
      <w:tr w:rsidR="00A239A8" w:rsidRPr="00621297" w:rsidTr="000821C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621297" w:rsidRDefault="00A239A8" w:rsidP="000821CB">
            <w:pPr>
              <w:widowControl w:val="0"/>
              <w:autoSpaceDE w:val="0"/>
              <w:spacing w:after="0" w:line="240" w:lineRule="auto"/>
            </w:pPr>
            <w:r w:rsidRPr="00621297">
              <w:rPr>
                <w:rFonts w:ascii="Times New Roman" w:hAnsi="Times New Roman"/>
                <w:b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621297" w:rsidRDefault="00A239A8" w:rsidP="00CE5806">
            <w:pPr>
              <w:widowControl w:val="0"/>
              <w:spacing w:after="0" w:line="240" w:lineRule="auto"/>
              <w:jc w:val="both"/>
            </w:pPr>
            <w:r w:rsidRPr="00621297">
              <w:rPr>
                <w:rFonts w:ascii="Times New Roman" w:hAnsi="Times New Roman"/>
                <w:sz w:val="28"/>
                <w:szCs w:val="28"/>
              </w:rPr>
              <w:t>«Развитие системы дошкольного образования» (далее – подпрограмма 3);</w:t>
            </w:r>
          </w:p>
        </w:tc>
      </w:tr>
      <w:tr w:rsidR="00A239A8" w:rsidRPr="00621297" w:rsidTr="000821C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621297" w:rsidRDefault="00A239A8" w:rsidP="000821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1297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621297" w:rsidRDefault="00A239A8" w:rsidP="00082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297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Пугачевского муниципального района;</w:t>
            </w:r>
          </w:p>
        </w:tc>
      </w:tr>
      <w:tr w:rsidR="00A239A8" w:rsidRPr="00621297" w:rsidTr="000821C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621297" w:rsidRDefault="00A239A8" w:rsidP="000821CB">
            <w:pPr>
              <w:widowControl w:val="0"/>
              <w:autoSpaceDE w:val="0"/>
              <w:spacing w:after="0" w:line="240" w:lineRule="auto"/>
            </w:pPr>
            <w:r w:rsidRPr="00621297">
              <w:rPr>
                <w:rFonts w:ascii="Times New Roman" w:hAnsi="Times New Roman"/>
                <w:b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621297" w:rsidRDefault="008E548E" w:rsidP="000821CB">
            <w:pPr>
              <w:widowControl w:val="0"/>
              <w:autoSpaceDE w:val="0"/>
              <w:spacing w:after="0" w:line="240" w:lineRule="auto"/>
              <w:jc w:val="both"/>
              <w:rPr>
                <w:highlight w:val="yellow"/>
              </w:rPr>
            </w:pPr>
            <w:r w:rsidRPr="00621297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Пугачевского муниципального района;</w:t>
            </w:r>
          </w:p>
        </w:tc>
      </w:tr>
      <w:tr w:rsidR="00A239A8" w:rsidRPr="00621297" w:rsidTr="000821C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621297" w:rsidRDefault="00A239A8" w:rsidP="000821CB">
            <w:pPr>
              <w:widowControl w:val="0"/>
              <w:autoSpaceDE w:val="0"/>
              <w:spacing w:after="0" w:line="240" w:lineRule="auto"/>
            </w:pPr>
            <w:r w:rsidRPr="00621297">
              <w:rPr>
                <w:rFonts w:ascii="Times New Roman" w:hAnsi="Times New Roman"/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621297" w:rsidRDefault="00A239A8" w:rsidP="000821CB">
            <w:pPr>
              <w:widowControl w:val="0"/>
              <w:autoSpaceDE w:val="0"/>
              <w:spacing w:after="0" w:line="240" w:lineRule="auto"/>
              <w:jc w:val="both"/>
            </w:pPr>
            <w:r w:rsidRPr="00621297">
              <w:rPr>
                <w:rFonts w:ascii="Times New Roman" w:hAnsi="Times New Roman"/>
                <w:sz w:val="28"/>
                <w:szCs w:val="28"/>
              </w:rPr>
              <w:t xml:space="preserve">дошкольные образовательные учреждения Пугачевского муниципального района; </w:t>
            </w:r>
          </w:p>
        </w:tc>
      </w:tr>
      <w:tr w:rsidR="00A239A8" w:rsidRPr="005C49B1" w:rsidTr="000821CB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5C49B1" w:rsidRDefault="00A239A8" w:rsidP="000821CB">
            <w:pPr>
              <w:widowControl w:val="0"/>
              <w:autoSpaceDE w:val="0"/>
              <w:spacing w:after="0" w:line="240" w:lineRule="auto"/>
            </w:pPr>
            <w:r w:rsidRPr="005C49B1">
              <w:rPr>
                <w:rFonts w:ascii="Times New Roman" w:hAnsi="Times New Roman"/>
                <w:b/>
                <w:sz w:val="28"/>
                <w:szCs w:val="28"/>
              </w:rPr>
              <w:t>Цели подпрограммы</w:t>
            </w:r>
          </w:p>
          <w:p w:rsidR="00A239A8" w:rsidRPr="005C49B1" w:rsidRDefault="00A239A8" w:rsidP="00082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8219B7" w:rsidRDefault="008219B7" w:rsidP="00CE58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B7">
              <w:rPr>
                <w:rFonts w:ascii="Times New Roman" w:hAnsi="Times New Roman"/>
                <w:sz w:val="28"/>
                <w:szCs w:val="28"/>
              </w:rPr>
              <w:t>создание условий, направленных на обеспечение обще</w:t>
            </w:r>
            <w:r w:rsidR="00066E30">
              <w:rPr>
                <w:rFonts w:ascii="Times New Roman" w:hAnsi="Times New Roman"/>
                <w:sz w:val="28"/>
                <w:szCs w:val="28"/>
              </w:rPr>
              <w:t>-</w:t>
            </w:r>
            <w:r w:rsidRPr="008219B7">
              <w:rPr>
                <w:rFonts w:ascii="Times New Roman" w:hAnsi="Times New Roman"/>
                <w:sz w:val="28"/>
                <w:szCs w:val="28"/>
              </w:rPr>
              <w:t>доступного дошкольного образования</w:t>
            </w:r>
            <w:r w:rsidR="00CE580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219B7">
              <w:rPr>
                <w:rFonts w:ascii="Times New Roman" w:hAnsi="Times New Roman"/>
                <w:sz w:val="28"/>
                <w:szCs w:val="28"/>
              </w:rPr>
              <w:t xml:space="preserve">повышение его качества; </w:t>
            </w:r>
          </w:p>
        </w:tc>
      </w:tr>
      <w:tr w:rsidR="00A239A8" w:rsidRPr="005C49B1" w:rsidTr="000821C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5C49B1" w:rsidRDefault="00A239A8" w:rsidP="00082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B1">
              <w:rPr>
                <w:rFonts w:ascii="Times New Roman" w:hAnsi="Times New Roman"/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B2C" w:rsidRPr="005C49B1" w:rsidRDefault="002E2B2C" w:rsidP="002E2B2C">
            <w:pPr>
              <w:widowControl w:val="0"/>
              <w:autoSpaceDE w:val="0"/>
              <w:spacing w:after="0" w:line="240" w:lineRule="auto"/>
              <w:jc w:val="both"/>
            </w:pPr>
            <w:r w:rsidRPr="005C49B1">
              <w:rPr>
                <w:rFonts w:ascii="Times New Roman" w:hAnsi="Times New Roman"/>
                <w:sz w:val="28"/>
                <w:szCs w:val="28"/>
              </w:rPr>
              <w:t>удовлетворение потребности населения в услугах сис</w:t>
            </w:r>
            <w:r w:rsidR="00066E30">
              <w:rPr>
                <w:rFonts w:ascii="Times New Roman" w:hAnsi="Times New Roman"/>
                <w:sz w:val="28"/>
                <w:szCs w:val="28"/>
              </w:rPr>
              <w:t>-</w:t>
            </w:r>
            <w:r w:rsidRPr="005C49B1">
              <w:rPr>
                <w:rFonts w:ascii="Times New Roman" w:hAnsi="Times New Roman"/>
                <w:sz w:val="28"/>
                <w:szCs w:val="28"/>
              </w:rPr>
              <w:t>темы дошкольного образования;</w:t>
            </w:r>
          </w:p>
          <w:p w:rsidR="002E2B2C" w:rsidRPr="005C49B1" w:rsidRDefault="002E2B2C" w:rsidP="002E2B2C">
            <w:pPr>
              <w:tabs>
                <w:tab w:val="left" w:pos="459"/>
              </w:tabs>
              <w:spacing w:after="0" w:line="240" w:lineRule="auto"/>
              <w:jc w:val="both"/>
            </w:pPr>
            <w:r w:rsidRPr="005C49B1">
              <w:rPr>
                <w:rFonts w:ascii="Times New Roman" w:hAnsi="Times New Roman"/>
                <w:bCs/>
                <w:sz w:val="28"/>
                <w:szCs w:val="28"/>
              </w:rPr>
              <w:t>обеспечение безопасных условий для образования и вос-питания детей в дошкольных образовательных учреж-дениях</w:t>
            </w:r>
            <w:r w:rsidRPr="00D11D5F">
              <w:rPr>
                <w:rFonts w:ascii="Times New Roman" w:hAnsi="Times New Roman"/>
                <w:bCs/>
                <w:sz w:val="28"/>
                <w:szCs w:val="24"/>
              </w:rPr>
              <w:t>, укрепление материально-технической базы</w:t>
            </w:r>
            <w:r w:rsidRPr="005C49B1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A239A8" w:rsidRPr="005C49B1" w:rsidRDefault="002E2B2C" w:rsidP="002E2B2C">
            <w:pPr>
              <w:tabs>
                <w:tab w:val="left" w:pos="459"/>
              </w:tabs>
              <w:spacing w:after="0" w:line="240" w:lineRule="auto"/>
              <w:jc w:val="both"/>
            </w:pPr>
            <w:r w:rsidRPr="005C4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мер социальной поддержки отдельным категориям воспитанников;</w:t>
            </w:r>
          </w:p>
        </w:tc>
      </w:tr>
      <w:tr w:rsidR="00A239A8" w:rsidRPr="005C49B1" w:rsidTr="000821C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5C49B1" w:rsidRDefault="00A239A8" w:rsidP="00082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B1">
              <w:rPr>
                <w:rFonts w:ascii="Times New Roman" w:hAnsi="Times New Roman"/>
                <w:b/>
                <w:sz w:val="28"/>
                <w:szCs w:val="28"/>
              </w:rPr>
              <w:t>Целевые индикаторы</w:t>
            </w:r>
          </w:p>
          <w:p w:rsidR="00A239A8" w:rsidRPr="005C49B1" w:rsidRDefault="00A239A8" w:rsidP="00082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B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 показатели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860" w:rsidRPr="0002418D" w:rsidRDefault="00380860" w:rsidP="0038086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18D">
              <w:rPr>
                <w:rFonts w:ascii="Times New Roman" w:hAnsi="Times New Roman"/>
                <w:sz w:val="28"/>
                <w:szCs w:val="28"/>
              </w:rPr>
              <w:lastRenderedPageBreak/>
              <w:t>доля детей дошкольного возраста, посещающих до</w:t>
            </w:r>
            <w:r w:rsidR="00066E30">
              <w:rPr>
                <w:rFonts w:ascii="Times New Roman" w:hAnsi="Times New Roman"/>
                <w:sz w:val="28"/>
                <w:szCs w:val="28"/>
              </w:rPr>
              <w:t>-</w:t>
            </w:r>
            <w:r w:rsidRPr="0002418D">
              <w:rPr>
                <w:rFonts w:ascii="Times New Roman" w:hAnsi="Times New Roman"/>
                <w:sz w:val="28"/>
                <w:szCs w:val="28"/>
              </w:rPr>
              <w:t>школьные образовательные учреждения, от общего коли</w:t>
            </w:r>
            <w:r w:rsidR="00066E30">
              <w:rPr>
                <w:rFonts w:ascii="Times New Roman" w:hAnsi="Times New Roman"/>
                <w:sz w:val="28"/>
                <w:szCs w:val="28"/>
              </w:rPr>
              <w:t>-</w:t>
            </w:r>
            <w:r w:rsidRPr="0002418D">
              <w:rPr>
                <w:rFonts w:ascii="Times New Roman" w:hAnsi="Times New Roman"/>
                <w:sz w:val="28"/>
                <w:szCs w:val="28"/>
              </w:rPr>
              <w:lastRenderedPageBreak/>
              <w:t>чества детей в возрасте от 2 месяцев до 3 лет;</w:t>
            </w:r>
          </w:p>
          <w:p w:rsidR="00380860" w:rsidRPr="008E548E" w:rsidRDefault="00380860" w:rsidP="0038086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18D">
              <w:rPr>
                <w:rFonts w:ascii="Times New Roman" w:hAnsi="Times New Roman"/>
                <w:sz w:val="28"/>
                <w:szCs w:val="28"/>
              </w:rPr>
              <w:t>доля детей дошкольного возраста, посещающих до</w:t>
            </w:r>
            <w:r w:rsidR="00066E30">
              <w:rPr>
                <w:rFonts w:ascii="Times New Roman" w:hAnsi="Times New Roman"/>
                <w:sz w:val="28"/>
                <w:szCs w:val="28"/>
              </w:rPr>
              <w:t>-</w:t>
            </w:r>
            <w:r w:rsidRPr="0002418D">
              <w:rPr>
                <w:rFonts w:ascii="Times New Roman" w:hAnsi="Times New Roman"/>
                <w:sz w:val="28"/>
                <w:szCs w:val="28"/>
              </w:rPr>
              <w:t xml:space="preserve">школьные образовательные учреждения, от общего </w:t>
            </w:r>
            <w:r w:rsidRPr="008E548E">
              <w:rPr>
                <w:rFonts w:ascii="Times New Roman" w:hAnsi="Times New Roman"/>
                <w:sz w:val="28"/>
                <w:szCs w:val="28"/>
              </w:rPr>
              <w:t>коли</w:t>
            </w:r>
            <w:r w:rsidR="00066E30">
              <w:rPr>
                <w:rFonts w:ascii="Times New Roman" w:hAnsi="Times New Roman"/>
                <w:sz w:val="28"/>
                <w:szCs w:val="28"/>
              </w:rPr>
              <w:t>-</w:t>
            </w:r>
            <w:r w:rsidRPr="008E548E">
              <w:rPr>
                <w:rFonts w:ascii="Times New Roman" w:hAnsi="Times New Roman"/>
                <w:sz w:val="28"/>
                <w:szCs w:val="28"/>
              </w:rPr>
              <w:t>чества детей в возрасте от 3 до 7 лет;</w:t>
            </w:r>
          </w:p>
          <w:p w:rsidR="0006041B" w:rsidRPr="008E548E" w:rsidRDefault="0006041B" w:rsidP="0006041B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E548E">
              <w:rPr>
                <w:rFonts w:ascii="Times New Roman" w:hAnsi="Times New Roman"/>
                <w:sz w:val="28"/>
                <w:szCs w:val="28"/>
              </w:rPr>
              <w:t>количество дошкольных образовательных учреждений, оборудованных в соответствии с требованиями пожарной безопасности;</w:t>
            </w:r>
          </w:p>
          <w:p w:rsidR="005C49B1" w:rsidRPr="00EF2774" w:rsidRDefault="008E548E" w:rsidP="008E54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доля </w:t>
            </w:r>
            <w:r w:rsidRPr="00024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детей, получающих меры социальной поддержки </w:t>
            </w:r>
            <w:r w:rsidRPr="0002418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в виде </w:t>
            </w:r>
            <w:r w:rsidRPr="00024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частичного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</w:t>
            </w:r>
            <w:r w:rsidR="00066E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024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(на питание, мягкий инвентарь и оборудование, меди</w:t>
            </w:r>
            <w:r w:rsidR="00066E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024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каменты), 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числа обучающихся, нуждающихся в пре</w:t>
            </w:r>
            <w:r w:rsidR="00066E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доставлении мер социальной поддержки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A239A8" w:rsidRPr="00621297" w:rsidTr="000821C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621297" w:rsidRDefault="00A239A8" w:rsidP="000821CB">
            <w:pPr>
              <w:widowControl w:val="0"/>
              <w:autoSpaceDE w:val="0"/>
              <w:spacing w:after="0" w:line="240" w:lineRule="auto"/>
            </w:pPr>
            <w:r w:rsidRPr="0062129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621297" w:rsidRDefault="00A239A8" w:rsidP="00082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1297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62129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621297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62129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621297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62129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239A8" w:rsidRPr="00621297" w:rsidRDefault="00A239A8" w:rsidP="00CE5806">
            <w:pPr>
              <w:widowControl w:val="0"/>
              <w:autoSpaceDE w:val="0"/>
              <w:spacing w:after="0" w:line="240" w:lineRule="auto"/>
              <w:jc w:val="both"/>
            </w:pPr>
            <w:r w:rsidRPr="00621297">
              <w:rPr>
                <w:rFonts w:ascii="Times New Roman" w:hAnsi="Times New Roman"/>
                <w:sz w:val="28"/>
                <w:szCs w:val="28"/>
              </w:rPr>
              <w:t>реализация подпрограммы 3 проходит без разделения на этапы;</w:t>
            </w:r>
          </w:p>
        </w:tc>
      </w:tr>
      <w:tr w:rsidR="00A239A8" w:rsidRPr="0028244E" w:rsidTr="000821C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28244E" w:rsidRDefault="00A239A8" w:rsidP="000821CB">
            <w:pPr>
              <w:widowControl w:val="0"/>
              <w:autoSpaceDE w:val="0"/>
              <w:spacing w:after="0" w:line="240" w:lineRule="auto"/>
            </w:pPr>
            <w:r w:rsidRPr="0028244E">
              <w:rPr>
                <w:rFonts w:ascii="Times New Roman" w:hAnsi="Times New Roman"/>
                <w:b/>
                <w:sz w:val="28"/>
                <w:szCs w:val="28"/>
              </w:rPr>
              <w:t xml:space="preserve">Финансовое обеспечение подпрограммы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A12748" w:rsidRDefault="00A239A8" w:rsidP="000821C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44E">
              <w:rPr>
                <w:rFonts w:ascii="Times New Roman" w:hAnsi="Times New Roman"/>
                <w:sz w:val="28"/>
                <w:szCs w:val="28"/>
              </w:rPr>
              <w:t xml:space="preserve">всего по подпрограмме </w:t>
            </w:r>
            <w:r w:rsidRPr="00A12748">
              <w:rPr>
                <w:rFonts w:ascii="Times New Roman" w:hAnsi="Times New Roman"/>
                <w:sz w:val="28"/>
                <w:szCs w:val="28"/>
              </w:rPr>
              <w:t xml:space="preserve">3: </w:t>
            </w:r>
            <w:r w:rsidR="0061260F">
              <w:rPr>
                <w:rFonts w:ascii="Times New Roman" w:hAnsi="Times New Roman"/>
                <w:sz w:val="28"/>
                <w:szCs w:val="28"/>
              </w:rPr>
              <w:t xml:space="preserve">621361,1 </w:t>
            </w:r>
            <w:r w:rsidRPr="00A12748">
              <w:rPr>
                <w:rFonts w:ascii="Times New Roman" w:hAnsi="Times New Roman"/>
                <w:sz w:val="28"/>
                <w:szCs w:val="28"/>
              </w:rPr>
              <w:t>тыс.руб.</w:t>
            </w:r>
            <w:r w:rsidR="001B1706" w:rsidRPr="00A12748">
              <w:rPr>
                <w:rFonts w:ascii="Times New Roman" w:hAnsi="Times New Roman"/>
                <w:sz w:val="28"/>
                <w:szCs w:val="28"/>
              </w:rPr>
              <w:t xml:space="preserve"> (прогнозно)</w:t>
            </w:r>
            <w:r w:rsidRPr="00A12748">
              <w:rPr>
                <w:rFonts w:ascii="Times New Roman" w:hAnsi="Times New Roman"/>
                <w:sz w:val="28"/>
                <w:szCs w:val="28"/>
              </w:rPr>
              <w:t>, в том числе</w:t>
            </w:r>
            <w:r w:rsidR="00621297" w:rsidRPr="00A12748">
              <w:rPr>
                <w:rFonts w:ascii="Times New Roman" w:hAnsi="Times New Roman"/>
                <w:sz w:val="28"/>
                <w:szCs w:val="28"/>
              </w:rPr>
              <w:t>:</w:t>
            </w:r>
            <w:r w:rsidR="00424D14" w:rsidRPr="00A127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39A8" w:rsidRPr="00A12748" w:rsidRDefault="00A239A8" w:rsidP="000821C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748">
              <w:rPr>
                <w:rFonts w:ascii="Times New Roman" w:hAnsi="Times New Roman"/>
                <w:sz w:val="28"/>
                <w:szCs w:val="28"/>
              </w:rPr>
              <w:t xml:space="preserve">областной бюджет: </w:t>
            </w:r>
            <w:r w:rsidR="00815007">
              <w:rPr>
                <w:rFonts w:ascii="Times New Roman" w:hAnsi="Times New Roman"/>
                <w:sz w:val="28"/>
                <w:szCs w:val="28"/>
              </w:rPr>
              <w:t>368387,1</w:t>
            </w:r>
            <w:r w:rsidR="00FE5696" w:rsidRPr="00A127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2748">
              <w:rPr>
                <w:rFonts w:ascii="Times New Roman" w:hAnsi="Times New Roman"/>
                <w:sz w:val="28"/>
                <w:szCs w:val="28"/>
              </w:rPr>
              <w:t>тыс.руб. (прогноз</w:t>
            </w:r>
            <w:r w:rsidR="005C5544" w:rsidRPr="00A12748">
              <w:rPr>
                <w:rFonts w:ascii="Times New Roman" w:hAnsi="Times New Roman"/>
                <w:sz w:val="28"/>
                <w:szCs w:val="28"/>
              </w:rPr>
              <w:t>но), из них: 202</w:t>
            </w:r>
            <w:r w:rsidR="009E5D26" w:rsidRPr="00A12748">
              <w:rPr>
                <w:rFonts w:ascii="Times New Roman" w:hAnsi="Times New Roman"/>
                <w:sz w:val="28"/>
                <w:szCs w:val="28"/>
              </w:rPr>
              <w:t>1</w:t>
            </w:r>
            <w:r w:rsidR="005C5544" w:rsidRPr="00A1274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15007">
              <w:rPr>
                <w:rFonts w:ascii="Times New Roman" w:hAnsi="Times New Roman"/>
                <w:sz w:val="28"/>
                <w:szCs w:val="28"/>
              </w:rPr>
              <w:t>123144,1</w:t>
            </w:r>
            <w:r w:rsidR="00FE5696" w:rsidRPr="00A127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2748">
              <w:rPr>
                <w:rFonts w:ascii="Times New Roman" w:hAnsi="Times New Roman"/>
                <w:sz w:val="28"/>
                <w:szCs w:val="28"/>
              </w:rPr>
              <w:t>тыс.руб. (прогнозно), 202</w:t>
            </w:r>
            <w:r w:rsidR="009E5D26" w:rsidRPr="00A12748">
              <w:rPr>
                <w:rFonts w:ascii="Times New Roman" w:hAnsi="Times New Roman"/>
                <w:sz w:val="28"/>
                <w:szCs w:val="28"/>
              </w:rPr>
              <w:t>2</w:t>
            </w:r>
            <w:r w:rsidR="0028244E" w:rsidRPr="00A12748">
              <w:rPr>
                <w:rFonts w:ascii="Times New Roman" w:hAnsi="Times New Roman"/>
                <w:sz w:val="28"/>
                <w:szCs w:val="28"/>
              </w:rPr>
              <w:t xml:space="preserve"> год – 122621,5</w:t>
            </w:r>
            <w:r w:rsidRPr="00A12748">
              <w:rPr>
                <w:rFonts w:ascii="Times New Roman" w:hAnsi="Times New Roman"/>
                <w:sz w:val="28"/>
                <w:szCs w:val="28"/>
              </w:rPr>
              <w:t xml:space="preserve"> тыс.руб. (прогнозно), 202</w:t>
            </w:r>
            <w:r w:rsidR="009E5D26" w:rsidRPr="00A12748">
              <w:rPr>
                <w:rFonts w:ascii="Times New Roman" w:hAnsi="Times New Roman"/>
                <w:sz w:val="28"/>
                <w:szCs w:val="28"/>
              </w:rPr>
              <w:t>3</w:t>
            </w:r>
            <w:r w:rsidRPr="00A12748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28244E" w:rsidRPr="00A12748">
              <w:rPr>
                <w:rFonts w:ascii="Times New Roman" w:hAnsi="Times New Roman"/>
                <w:sz w:val="28"/>
                <w:szCs w:val="28"/>
              </w:rPr>
              <w:t xml:space="preserve"> 122621,5</w:t>
            </w:r>
            <w:r w:rsidR="00D01F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2748">
              <w:rPr>
                <w:rFonts w:ascii="Times New Roman" w:hAnsi="Times New Roman"/>
                <w:sz w:val="28"/>
                <w:szCs w:val="28"/>
              </w:rPr>
              <w:t>тыс.руб. (прогнозно);</w:t>
            </w:r>
          </w:p>
          <w:p w:rsidR="00A239A8" w:rsidRDefault="00A239A8" w:rsidP="0028244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748">
              <w:rPr>
                <w:rFonts w:ascii="Times New Roman" w:hAnsi="Times New Roman"/>
                <w:sz w:val="28"/>
                <w:szCs w:val="28"/>
              </w:rPr>
              <w:t xml:space="preserve">местный бюджет: </w:t>
            </w:r>
            <w:r w:rsidR="001250CF">
              <w:rPr>
                <w:rFonts w:ascii="Times New Roman" w:hAnsi="Times New Roman"/>
                <w:sz w:val="28"/>
                <w:szCs w:val="28"/>
              </w:rPr>
              <w:t xml:space="preserve">252974,0 </w:t>
            </w:r>
            <w:r w:rsidRPr="00A12748">
              <w:rPr>
                <w:rFonts w:ascii="Times New Roman" w:hAnsi="Times New Roman"/>
                <w:sz w:val="28"/>
                <w:szCs w:val="28"/>
              </w:rPr>
              <w:t>тыс.руб., из них: 202</w:t>
            </w:r>
            <w:r w:rsidR="009E5D26" w:rsidRPr="00A12748">
              <w:rPr>
                <w:rFonts w:ascii="Times New Roman" w:hAnsi="Times New Roman"/>
                <w:sz w:val="28"/>
                <w:szCs w:val="28"/>
              </w:rPr>
              <w:t>1</w:t>
            </w:r>
            <w:r w:rsidRPr="00A12748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1250CF">
              <w:rPr>
                <w:rFonts w:ascii="Times New Roman" w:hAnsi="Times New Roman"/>
                <w:sz w:val="28"/>
                <w:szCs w:val="28"/>
              </w:rPr>
              <w:t xml:space="preserve">87481,6 </w:t>
            </w:r>
            <w:r w:rsidRPr="00A12748">
              <w:rPr>
                <w:rFonts w:ascii="Times New Roman" w:hAnsi="Times New Roman"/>
                <w:sz w:val="28"/>
                <w:szCs w:val="28"/>
              </w:rPr>
              <w:t>тыс.руб., 202</w:t>
            </w:r>
            <w:r w:rsidR="009E5D26" w:rsidRPr="00A12748">
              <w:rPr>
                <w:rFonts w:ascii="Times New Roman" w:hAnsi="Times New Roman"/>
                <w:sz w:val="28"/>
                <w:szCs w:val="28"/>
              </w:rPr>
              <w:t>2</w:t>
            </w:r>
            <w:r w:rsidRPr="00A1274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B50164">
              <w:rPr>
                <w:rFonts w:ascii="Times New Roman" w:hAnsi="Times New Roman"/>
                <w:sz w:val="28"/>
                <w:szCs w:val="28"/>
              </w:rPr>
              <w:t xml:space="preserve">80541,3 </w:t>
            </w:r>
            <w:r w:rsidRPr="0028244E">
              <w:rPr>
                <w:rFonts w:ascii="Times New Roman" w:hAnsi="Times New Roman"/>
                <w:sz w:val="28"/>
                <w:szCs w:val="28"/>
              </w:rPr>
              <w:t>тыс.руб., 202</w:t>
            </w:r>
            <w:r w:rsidR="009E5D26" w:rsidRPr="0028244E">
              <w:rPr>
                <w:rFonts w:ascii="Times New Roman" w:hAnsi="Times New Roman"/>
                <w:sz w:val="28"/>
                <w:szCs w:val="28"/>
              </w:rPr>
              <w:t>3</w:t>
            </w:r>
            <w:r w:rsidRPr="0028244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B50164">
              <w:rPr>
                <w:rFonts w:ascii="Times New Roman" w:hAnsi="Times New Roman"/>
                <w:sz w:val="28"/>
                <w:szCs w:val="28"/>
              </w:rPr>
              <w:t xml:space="preserve">84951,1 </w:t>
            </w:r>
            <w:r w:rsidRPr="0028244E">
              <w:rPr>
                <w:rFonts w:ascii="Times New Roman" w:hAnsi="Times New Roman"/>
                <w:sz w:val="28"/>
                <w:szCs w:val="28"/>
              </w:rPr>
              <w:t>тыс.руб.;</w:t>
            </w:r>
          </w:p>
          <w:p w:rsidR="00B50164" w:rsidRPr="0028244E" w:rsidRDefault="00B50164" w:rsidP="0028244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(внесены изменения постановлением от </w:t>
            </w:r>
            <w:hyperlink r:id="rId30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Pr="00B50164">
                <w:rPr>
                  <w:rStyle w:val="af0"/>
                  <w:rFonts w:ascii="Times New Roman" w:hAnsi="Times New Roman"/>
                  <w:sz w:val="28"/>
                  <w:szCs w:val="28"/>
                </w:rPr>
                <w:t>23.04.2021г. №470…</w:t>
              </w:r>
            </w:hyperlink>
            <w:r w:rsidR="001250CF">
              <w:rPr>
                <w:rStyle w:val="af0"/>
                <w:rFonts w:ascii="Times New Roman" w:hAnsi="Times New Roman"/>
                <w:sz w:val="28"/>
                <w:szCs w:val="28"/>
              </w:rPr>
              <w:t xml:space="preserve">, </w:t>
            </w:r>
            <w:hyperlink r:id="rId31" w:tooltip="постановление от 08.06.2021 0:00:00 №63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="001250CF" w:rsidRPr="001250CF">
                <w:rPr>
                  <w:rStyle w:val="af0"/>
                  <w:rFonts w:ascii="Times New Roman" w:hAnsi="Times New Roman"/>
                  <w:sz w:val="28"/>
                  <w:szCs w:val="28"/>
                </w:rPr>
                <w:t>08.06.2021г. №635…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239A8" w:rsidRPr="005C49B1" w:rsidTr="000821C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5C49B1" w:rsidRDefault="00A239A8" w:rsidP="000821CB">
            <w:pPr>
              <w:widowControl w:val="0"/>
              <w:autoSpaceDE w:val="0"/>
              <w:spacing w:after="0" w:line="240" w:lineRule="auto"/>
            </w:pPr>
            <w:r w:rsidRPr="005C49B1">
              <w:rPr>
                <w:rFonts w:ascii="Times New Roman" w:hAnsi="Times New Roman"/>
                <w:b/>
                <w:sz w:val="28"/>
                <w:szCs w:val="28"/>
              </w:rPr>
              <w:t>Ожидаемые конечные</w:t>
            </w:r>
          </w:p>
          <w:p w:rsidR="00A239A8" w:rsidRPr="005C49B1" w:rsidRDefault="00A239A8" w:rsidP="000821CB">
            <w:pPr>
              <w:widowControl w:val="0"/>
              <w:autoSpaceDE w:val="0"/>
              <w:spacing w:after="0" w:line="240" w:lineRule="auto"/>
            </w:pPr>
            <w:r w:rsidRPr="005C49B1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результаты реализации </w:t>
            </w:r>
          </w:p>
          <w:p w:rsidR="00A239A8" w:rsidRPr="005C49B1" w:rsidRDefault="00A239A8" w:rsidP="000821CB">
            <w:pPr>
              <w:widowControl w:val="0"/>
              <w:autoSpaceDE w:val="0"/>
              <w:spacing w:after="0" w:line="240" w:lineRule="auto"/>
            </w:pPr>
            <w:r w:rsidRPr="005C49B1">
              <w:rPr>
                <w:rFonts w:ascii="Times New Roman" w:hAnsi="Times New Roman"/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B2C" w:rsidRPr="005C49B1" w:rsidRDefault="002E2B2C" w:rsidP="002E2B2C">
            <w:pPr>
              <w:widowControl w:val="0"/>
              <w:autoSpaceDE w:val="0"/>
              <w:spacing w:after="0" w:line="240" w:lineRule="auto"/>
              <w:jc w:val="both"/>
            </w:pPr>
            <w:r w:rsidRPr="005C49B1">
              <w:rPr>
                <w:rFonts w:ascii="Times New Roman" w:hAnsi="Times New Roman"/>
                <w:sz w:val="28"/>
                <w:szCs w:val="28"/>
              </w:rPr>
              <w:t>в ходе реализации подпрограммы 3 предполагается полу</w:t>
            </w:r>
            <w:r w:rsidR="007504D9">
              <w:rPr>
                <w:rFonts w:ascii="Times New Roman" w:hAnsi="Times New Roman"/>
                <w:sz w:val="28"/>
                <w:szCs w:val="28"/>
              </w:rPr>
              <w:t>-</w:t>
            </w:r>
            <w:r w:rsidRPr="005C49B1">
              <w:rPr>
                <w:rFonts w:ascii="Times New Roman" w:hAnsi="Times New Roman"/>
                <w:sz w:val="28"/>
                <w:szCs w:val="28"/>
              </w:rPr>
              <w:t>чение следующих результатов:</w:t>
            </w:r>
          </w:p>
          <w:p w:rsidR="002E2B2C" w:rsidRPr="005C49B1" w:rsidRDefault="002E2B2C" w:rsidP="002E2B2C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5C49B1">
              <w:rPr>
                <w:rFonts w:ascii="Times New Roman" w:hAnsi="Times New Roman"/>
                <w:sz w:val="28"/>
                <w:szCs w:val="28"/>
              </w:rPr>
              <w:t>соответствие сети дошкольных образовательных учреж-дений потребностям населения: увеличение доли детей дошкольного возраста, имеющих возможность получать услуги дошкольного образования;</w:t>
            </w:r>
          </w:p>
          <w:p w:rsidR="00A239A8" w:rsidRPr="005C49B1" w:rsidRDefault="002E2B2C" w:rsidP="00380860">
            <w:pPr>
              <w:autoSpaceDE w:val="0"/>
              <w:spacing w:after="0" w:line="240" w:lineRule="auto"/>
              <w:jc w:val="both"/>
            </w:pPr>
            <w:r w:rsidRPr="005C49B1">
              <w:rPr>
                <w:rFonts w:ascii="Times New Roman" w:hAnsi="Times New Roman"/>
                <w:bCs/>
                <w:sz w:val="28"/>
                <w:szCs w:val="28"/>
              </w:rPr>
              <w:t>повышение качества дошкольного образования.</w:t>
            </w:r>
          </w:p>
        </w:tc>
      </w:tr>
    </w:tbl>
    <w:p w:rsidR="00A239A8" w:rsidRPr="000F3EC9" w:rsidRDefault="00A239A8" w:rsidP="00A239A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E2B2C" w:rsidRPr="007B6DA0" w:rsidRDefault="002E2B2C" w:rsidP="002E2B2C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DA0">
        <w:rPr>
          <w:rFonts w:ascii="Times New Roman" w:hAnsi="Times New Roman"/>
          <w:b/>
          <w:sz w:val="28"/>
          <w:szCs w:val="28"/>
        </w:rPr>
        <w:t>1.Общая характеристика сферы реализации подпрограммы</w:t>
      </w:r>
      <w:r w:rsidR="00CE5806">
        <w:rPr>
          <w:rFonts w:ascii="Times New Roman" w:hAnsi="Times New Roman"/>
          <w:b/>
          <w:sz w:val="28"/>
          <w:szCs w:val="28"/>
        </w:rPr>
        <w:t xml:space="preserve"> 3</w:t>
      </w:r>
    </w:p>
    <w:p w:rsidR="002E2B2C" w:rsidRPr="007B6DA0" w:rsidRDefault="002E2B2C" w:rsidP="002E2B2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E2B2C" w:rsidRPr="007B6DA0" w:rsidRDefault="002E2B2C" w:rsidP="002E2B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A0">
        <w:rPr>
          <w:rFonts w:ascii="Times New Roman" w:hAnsi="Times New Roman"/>
          <w:sz w:val="28"/>
          <w:szCs w:val="28"/>
        </w:rPr>
        <w:t>Для удовлетворения потребностей населения в услугах системы до-школьного образования, обеспечения доступности дошкольного образования в Пугачевском муниципальном районе функционируют 32 дошкольных образо-вательных учреждения на 2764 места. В результате реорганизации действуют</w:t>
      </w:r>
      <w:r w:rsidR="00D01FFE">
        <w:rPr>
          <w:rFonts w:ascii="Times New Roman" w:hAnsi="Times New Roman"/>
          <w:sz w:val="28"/>
          <w:szCs w:val="28"/>
        </w:rPr>
        <w:t xml:space="preserve"> </w:t>
      </w:r>
      <w:r w:rsidRPr="007B6DA0">
        <w:rPr>
          <w:rFonts w:ascii="Times New Roman" w:hAnsi="Times New Roman"/>
          <w:sz w:val="28"/>
          <w:szCs w:val="28"/>
        </w:rPr>
        <w:t xml:space="preserve">5 структурных подразделений. </w:t>
      </w:r>
    </w:p>
    <w:p w:rsidR="002E2B2C" w:rsidRPr="007B6DA0" w:rsidRDefault="002E2B2C" w:rsidP="002E2B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B6DA0">
        <w:rPr>
          <w:rFonts w:ascii="Times New Roman" w:hAnsi="Times New Roman"/>
          <w:sz w:val="28"/>
          <w:szCs w:val="28"/>
        </w:rPr>
        <w:t xml:space="preserve">Количество дошкольников по сравнению с прошлым годом уменьшилось </w:t>
      </w:r>
      <w:r w:rsidRPr="007B6DA0">
        <w:rPr>
          <w:rFonts w:ascii="Times New Roman" w:hAnsi="Times New Roman"/>
          <w:sz w:val="28"/>
          <w:szCs w:val="28"/>
        </w:rPr>
        <w:lastRenderedPageBreak/>
        <w:t>на 104 человека и составляет на сегодняшний день 2047 человек. Всем желаю</w:t>
      </w:r>
      <w:r w:rsidR="007504D9">
        <w:rPr>
          <w:rFonts w:ascii="Times New Roman" w:hAnsi="Times New Roman"/>
          <w:sz w:val="28"/>
          <w:szCs w:val="28"/>
        </w:rPr>
        <w:t>-</w:t>
      </w:r>
      <w:r w:rsidRPr="007B6DA0">
        <w:rPr>
          <w:rFonts w:ascii="Times New Roman" w:hAnsi="Times New Roman"/>
          <w:sz w:val="28"/>
          <w:szCs w:val="28"/>
        </w:rPr>
        <w:t xml:space="preserve">щим предоставлены места в детских садах. Актуальная очередь отсутствует. На учет для предоставления места в 2021-2022 годах поставлены 169 человек в возрасте от 0 до 7 лет. </w:t>
      </w:r>
    </w:p>
    <w:p w:rsidR="002E2B2C" w:rsidRPr="007B6DA0" w:rsidRDefault="002E2B2C" w:rsidP="002E2B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A0">
        <w:rPr>
          <w:rFonts w:ascii="Times New Roman" w:hAnsi="Times New Roman"/>
          <w:sz w:val="28"/>
          <w:szCs w:val="28"/>
        </w:rPr>
        <w:t xml:space="preserve">В дошкольных образовательных учреждениях увеличивается количество детей-инвалидов и детей с ограниченными возможностями здоровья, которым требуется создание специальных условий, тьюторское сопровождение, помощь логопедов, психологов, дефектологов, медицинских работников. </w:t>
      </w:r>
    </w:p>
    <w:p w:rsidR="002E2B2C" w:rsidRPr="007B6DA0" w:rsidRDefault="002E2B2C" w:rsidP="002E2B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A0">
        <w:rPr>
          <w:rFonts w:ascii="Times New Roman" w:hAnsi="Times New Roman"/>
          <w:sz w:val="28"/>
          <w:szCs w:val="28"/>
        </w:rPr>
        <w:t xml:space="preserve">Решение проблемы общедоступности дошкольного образования для всех категорий граждан реализуется также за счет развития различных форм до-школьного образования. </w:t>
      </w:r>
    </w:p>
    <w:p w:rsidR="002E2B2C" w:rsidRPr="007B6DA0" w:rsidRDefault="002E2B2C" w:rsidP="002E2B2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7B6DA0">
        <w:rPr>
          <w:rFonts w:ascii="Times New Roman" w:hAnsi="Times New Roman"/>
          <w:sz w:val="28"/>
          <w:szCs w:val="28"/>
        </w:rPr>
        <w:t xml:space="preserve">В стадии решения проблема повышения качества дошкольного образо-вания, выступающего первым уровнем общего образования, определяющей возможности и способности обучающегося к освоению программ на после-дующих уровнях образования. </w:t>
      </w:r>
    </w:p>
    <w:p w:rsidR="002E2B2C" w:rsidRPr="007B6DA0" w:rsidRDefault="002E2B2C" w:rsidP="002E2B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A0">
        <w:rPr>
          <w:rFonts w:ascii="Times New Roman" w:hAnsi="Times New Roman"/>
          <w:sz w:val="28"/>
          <w:szCs w:val="28"/>
        </w:rPr>
        <w:t>Решение задач повышения качества дошкольного образования в значи-тельной степени зависит от развития кадрового потенциала. В настоящее время наблюдается положительная динамика в кадровом обеспечении системы обра-зования специалистами дошкольного профиля высокой квалификации:</w:t>
      </w:r>
      <w:r>
        <w:rPr>
          <w:rFonts w:ascii="Times New Roman" w:hAnsi="Times New Roman"/>
          <w:sz w:val="28"/>
          <w:szCs w:val="28"/>
        </w:rPr>
        <w:t xml:space="preserve"> 35,6%</w:t>
      </w:r>
      <w:r w:rsidRPr="007B6DA0">
        <w:rPr>
          <w:rFonts w:ascii="Times New Roman" w:hAnsi="Times New Roman"/>
          <w:sz w:val="28"/>
          <w:szCs w:val="28"/>
        </w:rPr>
        <w:t xml:space="preserve"> педагогов дошкольных образовательных учреждений имеют высшее образо</w:t>
      </w:r>
      <w:r w:rsidR="007504D9">
        <w:rPr>
          <w:rFonts w:ascii="Times New Roman" w:hAnsi="Times New Roman"/>
          <w:sz w:val="28"/>
          <w:szCs w:val="28"/>
        </w:rPr>
        <w:t>-</w:t>
      </w:r>
      <w:r w:rsidRPr="007B6DA0">
        <w:rPr>
          <w:rFonts w:ascii="Times New Roman" w:hAnsi="Times New Roman"/>
          <w:sz w:val="28"/>
          <w:szCs w:val="28"/>
        </w:rPr>
        <w:t xml:space="preserve">вание </w:t>
      </w:r>
      <w:r w:rsidRPr="00FE7B1D">
        <w:rPr>
          <w:rFonts w:ascii="Times New Roman" w:hAnsi="Times New Roman"/>
          <w:sz w:val="28"/>
          <w:szCs w:val="28"/>
        </w:rPr>
        <w:t>(в 2017 году - 29%, 2018 году - 34%, в 2019 - 35% ) 64% педагогов имеют пер-вую и высшую квалификационную категории (в 2017 году - 62,5%, в</w:t>
      </w:r>
      <w:r w:rsidR="00D01FFE">
        <w:rPr>
          <w:rFonts w:ascii="Times New Roman" w:hAnsi="Times New Roman"/>
          <w:sz w:val="28"/>
          <w:szCs w:val="28"/>
        </w:rPr>
        <w:t xml:space="preserve"> </w:t>
      </w:r>
      <w:r w:rsidRPr="00FE7B1D">
        <w:rPr>
          <w:rFonts w:ascii="Times New Roman" w:hAnsi="Times New Roman"/>
          <w:sz w:val="28"/>
          <w:szCs w:val="28"/>
        </w:rPr>
        <w:t>2018 году - 63,5% в 2019 -63,5%)</w:t>
      </w:r>
      <w:r w:rsidR="00486054">
        <w:rPr>
          <w:rFonts w:ascii="Times New Roman" w:hAnsi="Times New Roman"/>
          <w:sz w:val="28"/>
          <w:szCs w:val="28"/>
        </w:rPr>
        <w:t>.</w:t>
      </w:r>
    </w:p>
    <w:p w:rsidR="002E2B2C" w:rsidRPr="00380860" w:rsidRDefault="007504D9" w:rsidP="002E2B2C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</w:t>
      </w:r>
      <w:r w:rsidR="002E2B2C" w:rsidRPr="007B6DA0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аконом </w:t>
      </w:r>
      <w:r w:rsidR="002E2B2C" w:rsidRPr="007B6D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Саратовской области </w:t>
      </w:r>
      <w:r w:rsidR="002E2B2C" w:rsidRPr="007B6DA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от 28 ноября 2013 год</w:t>
      </w:r>
      <w:r w:rsidR="002E2B2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 № </w:t>
      </w:r>
      <w:r w:rsidR="002E2B2C" w:rsidRPr="007B6DA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215-ЗСО «Об образовании в Саратовской области» отдельным категориям воспитанников предоставляются меры социальной поддержки в виде </w:t>
      </w:r>
      <w:r w:rsidR="002E2B2C" w:rsidRPr="007B6DA0">
        <w:rPr>
          <w:rFonts w:ascii="Times New Roman" w:eastAsia="Times New Roman" w:hAnsi="Times New Roman"/>
          <w:sz w:val="28"/>
          <w:szCs w:val="28"/>
          <w:lang w:eastAsia="ru-RU"/>
        </w:rPr>
        <w:t>частич</w:t>
      </w:r>
      <w:r w:rsidR="0048605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E2B2C" w:rsidRPr="007B6DA0">
        <w:rPr>
          <w:rFonts w:ascii="Times New Roman" w:eastAsia="Times New Roman" w:hAnsi="Times New Roman"/>
          <w:sz w:val="28"/>
          <w:szCs w:val="28"/>
          <w:lang w:eastAsia="ru-RU"/>
        </w:rPr>
        <w:t>ного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 (на питание, мягкий инвентарь и об</w:t>
      </w:r>
      <w:r w:rsidR="002E2B2C">
        <w:rPr>
          <w:rFonts w:ascii="Times New Roman" w:eastAsia="Times New Roman" w:hAnsi="Times New Roman"/>
          <w:sz w:val="28"/>
          <w:szCs w:val="28"/>
          <w:lang w:eastAsia="ru-RU"/>
        </w:rPr>
        <w:t>орудование, медикаменты). В 2020</w:t>
      </w:r>
      <w:r w:rsidR="002E2B2C" w:rsidRPr="007B6D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ука</w:t>
      </w:r>
      <w:r w:rsidR="0048605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E2B2C" w:rsidRPr="007B6DA0">
        <w:rPr>
          <w:rFonts w:ascii="Times New Roman" w:eastAsia="Times New Roman" w:hAnsi="Times New Roman"/>
          <w:sz w:val="28"/>
          <w:szCs w:val="28"/>
          <w:lang w:eastAsia="ru-RU"/>
        </w:rPr>
        <w:t xml:space="preserve">занные меры </w:t>
      </w:r>
      <w:r w:rsidR="002E2B2C" w:rsidRPr="00380860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социальной поддержки получили </w:t>
      </w:r>
      <w:r w:rsidR="00380860" w:rsidRPr="00380860">
        <w:rPr>
          <w:rFonts w:ascii="Times New Roman" w:eastAsia="Times New Roman" w:hAnsi="Times New Roman"/>
          <w:sz w:val="28"/>
          <w:szCs w:val="28"/>
          <w:lang w:eastAsia="ru-RU"/>
        </w:rPr>
        <w:t>485</w:t>
      </w:r>
      <w:r w:rsidR="002E2B2C" w:rsidRPr="00380860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детей.</w:t>
      </w:r>
    </w:p>
    <w:p w:rsidR="002E2B2C" w:rsidRPr="008F1242" w:rsidRDefault="002E2B2C" w:rsidP="002E2B2C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2B2C" w:rsidRPr="008F1242" w:rsidRDefault="002E2B2C" w:rsidP="002E2B2C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 w:rsidRPr="008F1242">
        <w:rPr>
          <w:rFonts w:ascii="Times New Roman" w:hAnsi="Times New Roman"/>
          <w:b/>
          <w:bCs/>
          <w:kern w:val="1"/>
          <w:sz w:val="28"/>
          <w:szCs w:val="28"/>
        </w:rPr>
        <w:t>2.Цели и задачи подпрограммы, целевые показатели (индикаторы), описание ожидаемых конечных результатов, сроки и этапы реализации подпрограммы</w:t>
      </w:r>
      <w:r w:rsidR="00CE5806">
        <w:rPr>
          <w:rFonts w:ascii="Times New Roman" w:hAnsi="Times New Roman"/>
          <w:b/>
          <w:bCs/>
          <w:kern w:val="1"/>
          <w:sz w:val="28"/>
          <w:szCs w:val="28"/>
        </w:rPr>
        <w:t xml:space="preserve"> 3</w:t>
      </w:r>
    </w:p>
    <w:p w:rsidR="002E2B2C" w:rsidRPr="008F1242" w:rsidRDefault="002E2B2C" w:rsidP="002E2B2C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2B2C" w:rsidRPr="008F1242" w:rsidRDefault="002E2B2C" w:rsidP="002E2B2C">
      <w:pPr>
        <w:autoSpaceDE w:val="0"/>
        <w:spacing w:after="0" w:line="240" w:lineRule="auto"/>
        <w:ind w:firstLine="709"/>
        <w:jc w:val="both"/>
      </w:pPr>
      <w:r w:rsidRPr="008F1242">
        <w:rPr>
          <w:rFonts w:ascii="Times New Roman" w:hAnsi="Times New Roman"/>
          <w:sz w:val="28"/>
          <w:szCs w:val="28"/>
        </w:rPr>
        <w:t>Цел</w:t>
      </w:r>
      <w:r w:rsidR="00380860">
        <w:rPr>
          <w:rFonts w:ascii="Times New Roman" w:hAnsi="Times New Roman"/>
          <w:sz w:val="28"/>
          <w:szCs w:val="28"/>
        </w:rPr>
        <w:t>ь</w:t>
      </w:r>
      <w:r w:rsidRPr="008F1242">
        <w:rPr>
          <w:rFonts w:ascii="Times New Roman" w:hAnsi="Times New Roman"/>
          <w:sz w:val="28"/>
          <w:szCs w:val="28"/>
        </w:rPr>
        <w:t xml:space="preserve"> подпрограммы 3: </w:t>
      </w:r>
      <w:r w:rsidR="008219B7" w:rsidRPr="008219B7">
        <w:rPr>
          <w:rFonts w:ascii="Times New Roman" w:hAnsi="Times New Roman"/>
          <w:sz w:val="28"/>
          <w:szCs w:val="28"/>
        </w:rPr>
        <w:t>создание условий, направленных на обеспечение общедоступного дошкольного образования</w:t>
      </w:r>
      <w:r w:rsidR="00CE5806">
        <w:rPr>
          <w:rFonts w:ascii="Times New Roman" w:hAnsi="Times New Roman"/>
          <w:sz w:val="28"/>
          <w:szCs w:val="28"/>
        </w:rPr>
        <w:t xml:space="preserve"> и </w:t>
      </w:r>
      <w:r w:rsidR="008219B7" w:rsidRPr="008219B7">
        <w:rPr>
          <w:rFonts w:ascii="Times New Roman" w:hAnsi="Times New Roman"/>
          <w:sz w:val="28"/>
          <w:szCs w:val="28"/>
        </w:rPr>
        <w:t>повышение его качества</w:t>
      </w:r>
      <w:r w:rsidRPr="008F1242">
        <w:rPr>
          <w:rFonts w:ascii="Times New Roman" w:hAnsi="Times New Roman"/>
          <w:sz w:val="28"/>
          <w:szCs w:val="28"/>
        </w:rPr>
        <w:t>.</w:t>
      </w:r>
    </w:p>
    <w:p w:rsidR="009E567D" w:rsidRPr="00EF2774" w:rsidRDefault="009E567D" w:rsidP="009E567D">
      <w:pPr>
        <w:widowControl w:val="0"/>
        <w:autoSpaceDE w:val="0"/>
        <w:spacing w:after="0" w:line="240" w:lineRule="auto"/>
        <w:ind w:firstLine="709"/>
        <w:jc w:val="both"/>
      </w:pPr>
      <w:r w:rsidRPr="00635D7E">
        <w:rPr>
          <w:rFonts w:ascii="Times New Roman" w:hAnsi="Times New Roman"/>
          <w:sz w:val="28"/>
          <w:szCs w:val="28"/>
        </w:rPr>
        <w:t>Достижение указанной цели будет осуществляться за счет решения</w:t>
      </w:r>
      <w:r w:rsidRPr="00EF2774">
        <w:rPr>
          <w:rFonts w:ascii="Times New Roman" w:hAnsi="Times New Roman"/>
          <w:sz w:val="28"/>
          <w:szCs w:val="28"/>
        </w:rPr>
        <w:t xml:space="preserve"> следующих задач:</w:t>
      </w:r>
    </w:p>
    <w:p w:rsidR="002E2B2C" w:rsidRPr="008F1242" w:rsidRDefault="002E2B2C" w:rsidP="002E2B2C">
      <w:pPr>
        <w:widowControl w:val="0"/>
        <w:autoSpaceDE w:val="0"/>
        <w:spacing w:after="0" w:line="240" w:lineRule="auto"/>
        <w:ind w:firstLine="709"/>
        <w:jc w:val="both"/>
      </w:pPr>
      <w:r w:rsidRPr="008F1242">
        <w:rPr>
          <w:rFonts w:ascii="Times New Roman" w:hAnsi="Times New Roman"/>
          <w:sz w:val="28"/>
          <w:szCs w:val="28"/>
        </w:rPr>
        <w:t>удовлетворение потребности населения в услугах системы дошкольного образования;</w:t>
      </w:r>
    </w:p>
    <w:p w:rsidR="002E2B2C" w:rsidRPr="008F1242" w:rsidRDefault="002E2B2C" w:rsidP="002E2B2C">
      <w:pPr>
        <w:tabs>
          <w:tab w:val="left" w:pos="459"/>
        </w:tabs>
        <w:spacing w:after="0" w:line="240" w:lineRule="auto"/>
        <w:ind w:firstLine="709"/>
        <w:jc w:val="both"/>
      </w:pPr>
      <w:r w:rsidRPr="008F1242">
        <w:rPr>
          <w:rFonts w:ascii="Times New Roman" w:hAnsi="Times New Roman"/>
          <w:bCs/>
          <w:sz w:val="28"/>
          <w:szCs w:val="28"/>
        </w:rPr>
        <w:t>обеспечение безопасных условий для образования и воспитания детей в дошкольных образовательных учреждениях</w:t>
      </w:r>
      <w:r w:rsidRPr="00D11D5F">
        <w:rPr>
          <w:rFonts w:ascii="Times New Roman" w:hAnsi="Times New Roman"/>
          <w:bCs/>
          <w:sz w:val="28"/>
          <w:szCs w:val="24"/>
        </w:rPr>
        <w:t>, укрепление материально-техни</w:t>
      </w:r>
      <w:r w:rsidR="00486054">
        <w:rPr>
          <w:rFonts w:ascii="Times New Roman" w:hAnsi="Times New Roman"/>
          <w:bCs/>
          <w:sz w:val="28"/>
          <w:szCs w:val="24"/>
        </w:rPr>
        <w:t>-</w:t>
      </w:r>
      <w:r w:rsidRPr="00D11D5F">
        <w:rPr>
          <w:rFonts w:ascii="Times New Roman" w:hAnsi="Times New Roman"/>
          <w:bCs/>
          <w:sz w:val="28"/>
          <w:szCs w:val="24"/>
        </w:rPr>
        <w:t>ческой базы</w:t>
      </w:r>
      <w:r w:rsidRPr="008F1242">
        <w:rPr>
          <w:rFonts w:ascii="Times New Roman" w:hAnsi="Times New Roman"/>
          <w:bCs/>
          <w:sz w:val="28"/>
          <w:szCs w:val="28"/>
        </w:rPr>
        <w:t>;</w:t>
      </w:r>
    </w:p>
    <w:p w:rsidR="002E2B2C" w:rsidRPr="008F1242" w:rsidRDefault="002E2B2C" w:rsidP="002E2B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2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предоставление мер социальной поддержки отд</w:t>
      </w:r>
      <w:r w:rsidR="009E567D">
        <w:rPr>
          <w:rFonts w:ascii="Times New Roman" w:eastAsia="Times New Roman" w:hAnsi="Times New Roman"/>
          <w:sz w:val="28"/>
          <w:szCs w:val="28"/>
          <w:lang w:eastAsia="ru-RU"/>
        </w:rPr>
        <w:t>ельным категориям воспи</w:t>
      </w:r>
      <w:r w:rsidR="0048605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E567D">
        <w:rPr>
          <w:rFonts w:ascii="Times New Roman" w:eastAsia="Times New Roman" w:hAnsi="Times New Roman"/>
          <w:sz w:val="28"/>
          <w:szCs w:val="28"/>
          <w:lang w:eastAsia="ru-RU"/>
        </w:rPr>
        <w:t>танников.</w:t>
      </w:r>
    </w:p>
    <w:p w:rsidR="002E2B2C" w:rsidRPr="008F1242" w:rsidRDefault="002E2B2C" w:rsidP="002E2B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1242">
        <w:rPr>
          <w:rFonts w:ascii="Times New Roman" w:eastAsia="Times New Roman" w:hAnsi="Times New Roman"/>
          <w:sz w:val="28"/>
          <w:szCs w:val="28"/>
        </w:rPr>
        <w:t xml:space="preserve">Сведения о целевых показателях (индикаторах) подпрограммы 3 </w:t>
      </w:r>
      <w:r w:rsidR="00CE5806">
        <w:rPr>
          <w:rFonts w:ascii="Times New Roman" w:eastAsia="Times New Roman" w:hAnsi="Times New Roman"/>
          <w:sz w:val="28"/>
          <w:szCs w:val="28"/>
        </w:rPr>
        <w:t xml:space="preserve">и их значениях </w:t>
      </w:r>
      <w:r w:rsidRPr="008F1242">
        <w:rPr>
          <w:rFonts w:ascii="Times New Roman" w:eastAsia="Times New Roman" w:hAnsi="Times New Roman"/>
          <w:sz w:val="28"/>
          <w:szCs w:val="28"/>
        </w:rPr>
        <w:t>представлены в приложении № 12 к муниципальной программе.</w:t>
      </w:r>
    </w:p>
    <w:p w:rsidR="002E2B2C" w:rsidRPr="008F1242" w:rsidRDefault="002E2B2C" w:rsidP="002E2B2C">
      <w:pPr>
        <w:widowControl w:val="0"/>
        <w:autoSpaceDE w:val="0"/>
        <w:spacing w:after="0" w:line="240" w:lineRule="auto"/>
        <w:ind w:firstLine="709"/>
        <w:jc w:val="both"/>
      </w:pPr>
      <w:r w:rsidRPr="008F1242">
        <w:rPr>
          <w:rFonts w:ascii="Times New Roman" w:hAnsi="Times New Roman"/>
          <w:sz w:val="28"/>
          <w:szCs w:val="28"/>
        </w:rPr>
        <w:t>В ходе реализации подпрограммы 3 предполагается получение следую</w:t>
      </w:r>
      <w:r w:rsidR="00486054">
        <w:rPr>
          <w:rFonts w:ascii="Times New Roman" w:hAnsi="Times New Roman"/>
          <w:sz w:val="28"/>
          <w:szCs w:val="28"/>
        </w:rPr>
        <w:t>-</w:t>
      </w:r>
      <w:r w:rsidRPr="008F1242">
        <w:rPr>
          <w:rFonts w:ascii="Times New Roman" w:hAnsi="Times New Roman"/>
          <w:sz w:val="28"/>
          <w:szCs w:val="28"/>
        </w:rPr>
        <w:t>щих результатов:</w:t>
      </w:r>
    </w:p>
    <w:p w:rsidR="00380860" w:rsidRPr="005C49B1" w:rsidRDefault="00380860" w:rsidP="00380860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5C49B1">
        <w:rPr>
          <w:rFonts w:ascii="Times New Roman" w:hAnsi="Times New Roman"/>
          <w:sz w:val="28"/>
          <w:szCs w:val="28"/>
        </w:rPr>
        <w:t>соответствие сети дошкольных образовательных учреждений потреб</w:t>
      </w:r>
      <w:r w:rsidR="00486054">
        <w:rPr>
          <w:rFonts w:ascii="Times New Roman" w:hAnsi="Times New Roman"/>
          <w:sz w:val="28"/>
          <w:szCs w:val="28"/>
        </w:rPr>
        <w:t>-</w:t>
      </w:r>
      <w:r w:rsidRPr="005C49B1">
        <w:rPr>
          <w:rFonts w:ascii="Times New Roman" w:hAnsi="Times New Roman"/>
          <w:sz w:val="28"/>
          <w:szCs w:val="28"/>
        </w:rPr>
        <w:t>ностям населения: увеличение доли детей дошкольного возраста, имеющих возможность получать услуги дошкольного образования;</w:t>
      </w:r>
    </w:p>
    <w:p w:rsidR="00380860" w:rsidRDefault="00380860" w:rsidP="003808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49B1">
        <w:rPr>
          <w:rFonts w:ascii="Times New Roman" w:hAnsi="Times New Roman"/>
          <w:bCs/>
          <w:sz w:val="28"/>
          <w:szCs w:val="28"/>
        </w:rPr>
        <w:t>повышение качества дошкольного образования.</w:t>
      </w:r>
    </w:p>
    <w:p w:rsidR="002E2B2C" w:rsidRPr="008F1242" w:rsidRDefault="002E2B2C" w:rsidP="003808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1242">
        <w:rPr>
          <w:rFonts w:ascii="Times New Roman" w:hAnsi="Times New Roman"/>
          <w:sz w:val="28"/>
          <w:szCs w:val="28"/>
        </w:rPr>
        <w:t xml:space="preserve">Реализация мероприятий подпрограммы </w:t>
      </w:r>
      <w:r w:rsidR="00CE5806">
        <w:rPr>
          <w:rFonts w:ascii="Times New Roman" w:hAnsi="Times New Roman"/>
          <w:sz w:val="28"/>
          <w:szCs w:val="28"/>
        </w:rPr>
        <w:t xml:space="preserve">3 </w:t>
      </w:r>
      <w:r w:rsidRPr="008F1242">
        <w:rPr>
          <w:rFonts w:ascii="Times New Roman" w:hAnsi="Times New Roman"/>
          <w:sz w:val="28"/>
          <w:szCs w:val="28"/>
        </w:rPr>
        <w:t>рассчитана на период 2021 - 2023 годы</w:t>
      </w:r>
      <w:r w:rsidRPr="008F1242">
        <w:rPr>
          <w:rFonts w:ascii="Times New Roman" w:hAnsi="Times New Roman"/>
          <w:bCs/>
          <w:sz w:val="28"/>
          <w:szCs w:val="28"/>
        </w:rPr>
        <w:t>.</w:t>
      </w:r>
    </w:p>
    <w:p w:rsidR="002E2B2C" w:rsidRPr="000F3EC9" w:rsidRDefault="002E2B2C" w:rsidP="002E2B2C">
      <w:pPr>
        <w:widowControl w:val="0"/>
        <w:autoSpaceDE w:val="0"/>
        <w:spacing w:after="0" w:line="240" w:lineRule="auto"/>
        <w:ind w:firstLine="709"/>
        <w:jc w:val="both"/>
        <w:rPr>
          <w:color w:val="FF0000"/>
        </w:rPr>
      </w:pPr>
    </w:p>
    <w:p w:rsidR="002E2B2C" w:rsidRPr="00621297" w:rsidRDefault="002E2B2C" w:rsidP="002E2B2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21297">
        <w:rPr>
          <w:rFonts w:ascii="Times New Roman" w:hAnsi="Times New Roman"/>
          <w:b/>
          <w:bCs/>
          <w:kern w:val="1"/>
          <w:sz w:val="28"/>
          <w:szCs w:val="28"/>
        </w:rPr>
        <w:t>3.</w:t>
      </w:r>
      <w:r w:rsidRPr="00621297">
        <w:rPr>
          <w:rFonts w:ascii="Times New Roman" w:eastAsia="Times New Roman" w:hAnsi="Times New Roman"/>
          <w:b/>
          <w:sz w:val="28"/>
          <w:szCs w:val="28"/>
        </w:rPr>
        <w:t xml:space="preserve">Перечень основных мероприятий подпрограммы </w:t>
      </w:r>
      <w:r w:rsidR="00CE5806">
        <w:rPr>
          <w:rFonts w:ascii="Times New Roman" w:eastAsia="Times New Roman" w:hAnsi="Times New Roman"/>
          <w:b/>
          <w:sz w:val="28"/>
          <w:szCs w:val="28"/>
        </w:rPr>
        <w:t>3</w:t>
      </w:r>
    </w:p>
    <w:p w:rsidR="002E2B2C" w:rsidRPr="00621297" w:rsidRDefault="002E2B2C" w:rsidP="002E2B2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E2B2C" w:rsidRPr="00621297" w:rsidRDefault="002E2B2C" w:rsidP="002E2B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21297">
        <w:rPr>
          <w:rFonts w:ascii="Times New Roman" w:eastAsia="Times New Roman" w:hAnsi="Times New Roman"/>
          <w:sz w:val="28"/>
          <w:szCs w:val="28"/>
        </w:rPr>
        <w:t>Информация об основных мероприятиях подпрограммы 3 представлена в приложении № 13 к муниципальной программе.</w:t>
      </w:r>
    </w:p>
    <w:p w:rsidR="00E87FDC" w:rsidRDefault="00E87FDC" w:rsidP="002E2B2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486054" w:rsidRDefault="00486054" w:rsidP="002E2B2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2E2B2C" w:rsidRPr="00621297" w:rsidRDefault="002E2B2C" w:rsidP="002E2B2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621297">
        <w:rPr>
          <w:rFonts w:ascii="Times New Roman" w:eastAsia="Times New Roman" w:hAnsi="Times New Roman"/>
          <w:b/>
          <w:sz w:val="28"/>
          <w:szCs w:val="28"/>
        </w:rPr>
        <w:t>4.Финансовое обеспечение реализации подпрограммы</w:t>
      </w:r>
      <w:r w:rsidR="00CE5806">
        <w:rPr>
          <w:rFonts w:ascii="Times New Roman" w:eastAsia="Times New Roman" w:hAnsi="Times New Roman"/>
          <w:b/>
          <w:sz w:val="28"/>
          <w:szCs w:val="28"/>
        </w:rPr>
        <w:t xml:space="preserve"> 3</w:t>
      </w:r>
    </w:p>
    <w:p w:rsidR="002E2B2C" w:rsidRPr="00621297" w:rsidRDefault="002E2B2C" w:rsidP="002E2B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2E2B2C" w:rsidRPr="00621297" w:rsidRDefault="002E2B2C" w:rsidP="002E2B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21297">
        <w:rPr>
          <w:rFonts w:ascii="Times New Roman" w:eastAsia="Times New Roman" w:hAnsi="Times New Roman"/>
          <w:sz w:val="28"/>
          <w:szCs w:val="28"/>
        </w:rPr>
        <w:t xml:space="preserve">Сведения об объемах и источниках финансового обеспечения подпрог-раммы 3 представлены в приложении № 14 к муниципальной программе. </w:t>
      </w:r>
    </w:p>
    <w:p w:rsidR="002E2B2C" w:rsidRPr="00621297" w:rsidRDefault="002E2B2C" w:rsidP="002E2B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48E" w:rsidRDefault="008E548E" w:rsidP="002E2B2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2E2B2C" w:rsidRPr="00621297" w:rsidRDefault="002E2B2C" w:rsidP="002E2B2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621297">
        <w:rPr>
          <w:rFonts w:ascii="Times New Roman" w:eastAsia="Times New Roman" w:hAnsi="Times New Roman"/>
          <w:b/>
          <w:sz w:val="28"/>
          <w:szCs w:val="28"/>
        </w:rPr>
        <w:t>5.Организация управления и контроль</w:t>
      </w:r>
    </w:p>
    <w:p w:rsidR="002E2B2C" w:rsidRPr="00621297" w:rsidRDefault="002E2B2C" w:rsidP="002E2B2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621297">
        <w:rPr>
          <w:rFonts w:ascii="Times New Roman" w:eastAsia="Times New Roman" w:hAnsi="Times New Roman"/>
          <w:b/>
          <w:sz w:val="28"/>
          <w:szCs w:val="28"/>
        </w:rPr>
        <w:t>за ходом реализации подпрограммы</w:t>
      </w:r>
      <w:r w:rsidR="00CE5806">
        <w:rPr>
          <w:rFonts w:ascii="Times New Roman" w:eastAsia="Times New Roman" w:hAnsi="Times New Roman"/>
          <w:b/>
          <w:sz w:val="28"/>
          <w:szCs w:val="28"/>
        </w:rPr>
        <w:t xml:space="preserve"> 3</w:t>
      </w:r>
    </w:p>
    <w:p w:rsidR="002E2B2C" w:rsidRPr="00621297" w:rsidRDefault="002E2B2C" w:rsidP="002E2B2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2E2B2C" w:rsidRPr="00621297" w:rsidRDefault="002E2B2C" w:rsidP="002E2B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21297">
        <w:rPr>
          <w:rFonts w:ascii="Times New Roman" w:eastAsia="Times New Roman" w:hAnsi="Times New Roman"/>
          <w:sz w:val="28"/>
          <w:szCs w:val="28"/>
        </w:rPr>
        <w:t>Управление и контроль реализации муниципальной подпрограммы осу-ществляется заместителем главы администрации Пугачевского муници</w:t>
      </w:r>
      <w:r w:rsidR="00486054">
        <w:rPr>
          <w:rFonts w:ascii="Times New Roman" w:eastAsia="Times New Roman" w:hAnsi="Times New Roman"/>
          <w:sz w:val="28"/>
          <w:szCs w:val="28"/>
        </w:rPr>
        <w:t>-</w:t>
      </w:r>
      <w:r w:rsidRPr="00621297">
        <w:rPr>
          <w:rFonts w:ascii="Times New Roman" w:eastAsia="Times New Roman" w:hAnsi="Times New Roman"/>
          <w:sz w:val="28"/>
          <w:szCs w:val="28"/>
        </w:rPr>
        <w:t>пального района по социальным вопросам.</w:t>
      </w:r>
    </w:p>
    <w:p w:rsidR="002E2B2C" w:rsidRPr="00621297" w:rsidRDefault="002E2B2C" w:rsidP="002E2B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21297">
        <w:rPr>
          <w:rFonts w:ascii="Times New Roman" w:eastAsia="Times New Roman" w:hAnsi="Times New Roman"/>
          <w:sz w:val="28"/>
          <w:szCs w:val="28"/>
        </w:rPr>
        <w:t>Текущее управление реализацией мероприятий подпрограмм, вклю</w:t>
      </w:r>
      <w:r w:rsidR="00486054">
        <w:rPr>
          <w:rFonts w:ascii="Times New Roman" w:eastAsia="Times New Roman" w:hAnsi="Times New Roman"/>
          <w:sz w:val="28"/>
          <w:szCs w:val="28"/>
        </w:rPr>
        <w:t>-</w:t>
      </w:r>
      <w:r w:rsidRPr="00621297">
        <w:rPr>
          <w:rFonts w:ascii="Times New Roman" w:eastAsia="Times New Roman" w:hAnsi="Times New Roman"/>
          <w:sz w:val="28"/>
          <w:szCs w:val="28"/>
        </w:rPr>
        <w:t xml:space="preserve">ченных в муниципальную программу, осуществляется </w:t>
      </w:r>
      <w:r w:rsidRPr="00621297">
        <w:rPr>
          <w:rFonts w:ascii="Times New Roman" w:hAnsi="Times New Roman"/>
          <w:sz w:val="28"/>
          <w:szCs w:val="28"/>
        </w:rPr>
        <w:t>управлением образо</w:t>
      </w:r>
      <w:r w:rsidR="00486054">
        <w:rPr>
          <w:rFonts w:ascii="Times New Roman" w:hAnsi="Times New Roman"/>
          <w:sz w:val="28"/>
          <w:szCs w:val="28"/>
        </w:rPr>
        <w:t>-</w:t>
      </w:r>
      <w:r w:rsidRPr="00621297">
        <w:rPr>
          <w:rFonts w:ascii="Times New Roman" w:hAnsi="Times New Roman"/>
          <w:sz w:val="28"/>
          <w:szCs w:val="28"/>
        </w:rPr>
        <w:t>вания администрации Пугачевского муниципального района</w:t>
      </w:r>
      <w:r w:rsidRPr="00621297">
        <w:rPr>
          <w:rFonts w:ascii="Times New Roman" w:eastAsia="Times New Roman" w:hAnsi="Times New Roman"/>
          <w:sz w:val="28"/>
          <w:szCs w:val="28"/>
        </w:rPr>
        <w:t>.</w:t>
      </w:r>
    </w:p>
    <w:p w:rsidR="00CE5806" w:rsidRPr="00621297" w:rsidRDefault="00CE5806" w:rsidP="00CE58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21297">
        <w:rPr>
          <w:rFonts w:ascii="Times New Roman" w:eastAsia="Times New Roman" w:hAnsi="Times New Roman"/>
          <w:sz w:val="28"/>
          <w:szCs w:val="28"/>
        </w:rPr>
        <w:t xml:space="preserve">Управление образования администрации Пугачевского муниципального района направляет в </w:t>
      </w:r>
      <w:r w:rsidRPr="0062129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отдел экономического развития, промышленности и торговли а</w:t>
      </w:r>
      <w:r w:rsidRPr="00621297">
        <w:rPr>
          <w:rFonts w:ascii="Times New Roman" w:eastAsia="Times New Roman" w:hAnsi="Times New Roman"/>
          <w:sz w:val="28"/>
          <w:szCs w:val="28"/>
        </w:rPr>
        <w:t xml:space="preserve">дминистрации Пугачевского муниципального района отчеты о реализации муниципальной программы </w:t>
      </w:r>
      <w:r w:rsidRPr="00621297">
        <w:rPr>
          <w:rFonts w:ascii="Times New Roman" w:hAnsi="Times New Roman"/>
          <w:sz w:val="28"/>
          <w:szCs w:val="28"/>
          <w:shd w:val="clear" w:color="auto" w:fill="FFFFFF"/>
        </w:rPr>
        <w:t xml:space="preserve">в сроки и по форме, установленные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621297">
        <w:rPr>
          <w:rFonts w:ascii="Times New Roman" w:hAnsi="Times New Roman"/>
          <w:sz w:val="28"/>
          <w:szCs w:val="28"/>
          <w:shd w:val="clear" w:color="auto" w:fill="FFFFFF"/>
        </w:rPr>
        <w:t>орядком разработки, реализации и оценки эффективности муниципальных программ Пугачевского муниципального района и муниципального образо</w:t>
      </w:r>
      <w:r w:rsidR="00C34F2A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21297">
        <w:rPr>
          <w:rFonts w:ascii="Times New Roman" w:hAnsi="Times New Roman"/>
          <w:sz w:val="28"/>
          <w:szCs w:val="28"/>
          <w:shd w:val="clear" w:color="auto" w:fill="FFFFFF"/>
        </w:rPr>
        <w:t>вания города Пугачева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84D7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утвержденным постановлением администрации Пуга</w:t>
      </w:r>
      <w:r w:rsidR="00C34F2A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>чевского муниципального района Саратовской области от 5 декабря 2019 года № 1410</w:t>
      </w:r>
      <w:r w:rsidRPr="0062129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239A8" w:rsidRPr="00621297" w:rsidRDefault="00A239A8" w:rsidP="00A239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297" w:rsidRDefault="00621297" w:rsidP="00A239A8">
      <w:pPr>
        <w:widowControl w:val="0"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</w:p>
    <w:p w:rsidR="00621297" w:rsidRDefault="00621297" w:rsidP="00A239A8">
      <w:pPr>
        <w:widowControl w:val="0"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</w:p>
    <w:p w:rsidR="00621297" w:rsidRDefault="00621297" w:rsidP="00A239A8">
      <w:pPr>
        <w:widowControl w:val="0"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</w:p>
    <w:p w:rsidR="00621297" w:rsidRDefault="00621297" w:rsidP="00A239A8">
      <w:pPr>
        <w:widowControl w:val="0"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</w:p>
    <w:p w:rsidR="00621297" w:rsidRDefault="00621297" w:rsidP="00A239A8">
      <w:pPr>
        <w:widowControl w:val="0"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</w:p>
    <w:p w:rsidR="00621297" w:rsidRDefault="00621297" w:rsidP="00A239A8">
      <w:pPr>
        <w:widowControl w:val="0"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</w:p>
    <w:p w:rsidR="00BE5316" w:rsidRDefault="00BE5316" w:rsidP="00A239A8">
      <w:pPr>
        <w:widowControl w:val="0"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</w:p>
    <w:p w:rsidR="00BE5316" w:rsidRDefault="00BE5316" w:rsidP="00A239A8">
      <w:pPr>
        <w:widowControl w:val="0"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</w:p>
    <w:p w:rsidR="00BE5316" w:rsidRDefault="00BE5316" w:rsidP="00A239A8">
      <w:pPr>
        <w:widowControl w:val="0"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</w:p>
    <w:p w:rsidR="00BE5316" w:rsidRDefault="00BE5316" w:rsidP="00A239A8">
      <w:pPr>
        <w:widowControl w:val="0"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</w:p>
    <w:p w:rsidR="00380860" w:rsidRDefault="00380860" w:rsidP="00A239A8">
      <w:pPr>
        <w:widowControl w:val="0"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</w:p>
    <w:p w:rsidR="00380860" w:rsidRDefault="00380860" w:rsidP="00A239A8">
      <w:pPr>
        <w:widowControl w:val="0"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</w:p>
    <w:p w:rsidR="00380860" w:rsidRDefault="00380860" w:rsidP="00A239A8">
      <w:pPr>
        <w:widowControl w:val="0"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</w:p>
    <w:p w:rsidR="00380860" w:rsidRDefault="00380860" w:rsidP="00A239A8">
      <w:pPr>
        <w:widowControl w:val="0"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</w:p>
    <w:p w:rsidR="00380860" w:rsidRDefault="00380860" w:rsidP="00A239A8">
      <w:pPr>
        <w:widowControl w:val="0"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</w:p>
    <w:p w:rsidR="00380860" w:rsidRDefault="00380860" w:rsidP="00A239A8">
      <w:pPr>
        <w:widowControl w:val="0"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</w:p>
    <w:p w:rsidR="00380860" w:rsidRDefault="00380860" w:rsidP="00A239A8">
      <w:pPr>
        <w:widowControl w:val="0"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</w:p>
    <w:p w:rsidR="00380860" w:rsidRDefault="00380860" w:rsidP="00A239A8">
      <w:pPr>
        <w:widowControl w:val="0"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</w:p>
    <w:p w:rsidR="008E548E" w:rsidRDefault="008E548E" w:rsidP="00A239A8">
      <w:pPr>
        <w:widowControl w:val="0"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</w:p>
    <w:p w:rsidR="008E548E" w:rsidRDefault="008E548E" w:rsidP="00A239A8">
      <w:pPr>
        <w:widowControl w:val="0"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</w:p>
    <w:p w:rsidR="00A239A8" w:rsidRPr="000F3EC9" w:rsidRDefault="00A239A8" w:rsidP="00A239A8">
      <w:pPr>
        <w:widowControl w:val="0"/>
        <w:autoSpaceDE w:val="0"/>
        <w:spacing w:after="0" w:line="240" w:lineRule="auto"/>
        <w:ind w:left="5387"/>
      </w:pPr>
      <w:r w:rsidRPr="000F3EC9">
        <w:rPr>
          <w:rFonts w:ascii="Times New Roman" w:hAnsi="Times New Roman"/>
          <w:bCs/>
          <w:sz w:val="28"/>
          <w:szCs w:val="28"/>
        </w:rPr>
        <w:t>Приложение № 4 к муниципальной</w:t>
      </w:r>
    </w:p>
    <w:p w:rsidR="00A239A8" w:rsidRPr="000F3EC9" w:rsidRDefault="00A239A8" w:rsidP="00A239A8">
      <w:pPr>
        <w:widowControl w:val="0"/>
        <w:autoSpaceDE w:val="0"/>
        <w:spacing w:after="0" w:line="240" w:lineRule="auto"/>
        <w:ind w:left="5387"/>
      </w:pPr>
      <w:r w:rsidRPr="000F3EC9">
        <w:rPr>
          <w:rFonts w:ascii="Times New Roman" w:hAnsi="Times New Roman"/>
          <w:bCs/>
          <w:sz w:val="28"/>
          <w:szCs w:val="28"/>
        </w:rPr>
        <w:t>программе «Развитие образования</w:t>
      </w:r>
    </w:p>
    <w:p w:rsidR="00A239A8" w:rsidRPr="000F3EC9" w:rsidRDefault="00A239A8" w:rsidP="00A239A8">
      <w:pPr>
        <w:widowControl w:val="0"/>
        <w:autoSpaceDE w:val="0"/>
        <w:spacing w:after="0" w:line="240" w:lineRule="auto"/>
        <w:ind w:left="5387"/>
      </w:pPr>
      <w:r w:rsidRPr="000F3EC9">
        <w:rPr>
          <w:rFonts w:ascii="Times New Roman" w:hAnsi="Times New Roman"/>
          <w:bCs/>
          <w:sz w:val="28"/>
          <w:szCs w:val="28"/>
        </w:rPr>
        <w:t>Пугачевского муниципального</w:t>
      </w:r>
    </w:p>
    <w:p w:rsidR="00A239A8" w:rsidRDefault="00A239A8" w:rsidP="00A239A8">
      <w:pPr>
        <w:widowControl w:val="0"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 w:rsidRPr="00F21C14">
        <w:rPr>
          <w:rFonts w:ascii="Times New Roman" w:hAnsi="Times New Roman"/>
          <w:bCs/>
          <w:sz w:val="28"/>
          <w:szCs w:val="28"/>
        </w:rPr>
        <w:t>района на 202</w:t>
      </w:r>
      <w:r w:rsidR="000F3EC9" w:rsidRPr="00F21C14">
        <w:rPr>
          <w:rFonts w:ascii="Times New Roman" w:hAnsi="Times New Roman"/>
          <w:bCs/>
          <w:sz w:val="28"/>
          <w:szCs w:val="28"/>
        </w:rPr>
        <w:t>1</w:t>
      </w:r>
      <w:r w:rsidRPr="00F21C14">
        <w:rPr>
          <w:rFonts w:ascii="Times New Roman" w:hAnsi="Times New Roman"/>
          <w:bCs/>
          <w:sz w:val="28"/>
          <w:szCs w:val="28"/>
        </w:rPr>
        <w:t>-202</w:t>
      </w:r>
      <w:r w:rsidR="000F3EC9" w:rsidRPr="00F21C14">
        <w:rPr>
          <w:rFonts w:ascii="Times New Roman" w:hAnsi="Times New Roman"/>
          <w:bCs/>
          <w:sz w:val="28"/>
          <w:szCs w:val="28"/>
        </w:rPr>
        <w:t>3</w:t>
      </w:r>
      <w:r w:rsidRPr="00F21C14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B50164" w:rsidRPr="00F21C14" w:rsidRDefault="00B50164" w:rsidP="00A239A8">
      <w:pPr>
        <w:widowControl w:val="0"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(внесены изменения постановлением от </w:t>
      </w:r>
      <w:hyperlink r:id="rId32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<w:r w:rsidRPr="00B50164">
          <w:rPr>
            <w:rStyle w:val="af0"/>
            <w:rFonts w:ascii="Times New Roman" w:hAnsi="Times New Roman"/>
            <w:bCs/>
            <w:sz w:val="28"/>
            <w:szCs w:val="28"/>
          </w:rPr>
          <w:t>23.04.2021г. №470…</w:t>
        </w:r>
      </w:hyperlink>
      <w:r>
        <w:rPr>
          <w:rFonts w:ascii="Times New Roman" w:hAnsi="Times New Roman"/>
          <w:bCs/>
          <w:sz w:val="28"/>
          <w:szCs w:val="28"/>
        </w:rPr>
        <w:t>)</w:t>
      </w:r>
    </w:p>
    <w:p w:rsidR="00F21C14" w:rsidRPr="00C9254A" w:rsidRDefault="00F21C14" w:rsidP="00A239A8">
      <w:pPr>
        <w:spacing w:after="0" w:line="240" w:lineRule="auto"/>
        <w:ind w:left="5670"/>
        <w:rPr>
          <w:rFonts w:ascii="Times New Roman" w:hAnsi="Times New Roman"/>
          <w:bCs/>
          <w:sz w:val="16"/>
          <w:szCs w:val="16"/>
        </w:rPr>
      </w:pPr>
    </w:p>
    <w:p w:rsidR="00A239A8" w:rsidRPr="00F21C14" w:rsidRDefault="00A239A8" w:rsidP="00A239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1C14">
        <w:rPr>
          <w:rFonts w:ascii="Times New Roman" w:hAnsi="Times New Roman"/>
          <w:b/>
          <w:sz w:val="28"/>
          <w:szCs w:val="28"/>
        </w:rPr>
        <w:t>Паспорт подпрограммы 4</w:t>
      </w:r>
    </w:p>
    <w:p w:rsidR="00A239A8" w:rsidRPr="00C9254A" w:rsidRDefault="00A239A8" w:rsidP="00A239A8">
      <w:pPr>
        <w:spacing w:after="0" w:line="240" w:lineRule="auto"/>
        <w:jc w:val="center"/>
        <w:rPr>
          <w:color w:val="FF0000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371"/>
      </w:tblGrid>
      <w:tr w:rsidR="00A239A8" w:rsidRPr="00F21C14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F21C14" w:rsidRDefault="00A239A8" w:rsidP="000821CB">
            <w:pPr>
              <w:spacing w:after="0" w:line="240" w:lineRule="auto"/>
              <w:rPr>
                <w:sz w:val="28"/>
                <w:szCs w:val="28"/>
              </w:rPr>
            </w:pPr>
            <w:r w:rsidRPr="00F21C14">
              <w:rPr>
                <w:rFonts w:ascii="Times New Roman" w:hAnsi="Times New Roman"/>
                <w:b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F21C14" w:rsidRDefault="00A239A8" w:rsidP="00CE5806">
            <w:pPr>
              <w:tabs>
                <w:tab w:val="left" w:pos="6096"/>
              </w:tabs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21C14">
              <w:rPr>
                <w:rFonts w:ascii="Times New Roman" w:hAnsi="Times New Roman"/>
                <w:bCs/>
                <w:sz w:val="28"/>
                <w:szCs w:val="28"/>
              </w:rPr>
              <w:t>«Совершенствование организации питания учащихся в му-ниципальных общеобразовательных учреждениях Пугачев-ского муниципального района» (далее – подпрограмма</w:t>
            </w:r>
            <w:r w:rsidR="00F21C1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21C14">
              <w:rPr>
                <w:rFonts w:ascii="Times New Roman" w:hAnsi="Times New Roman"/>
                <w:bCs/>
                <w:sz w:val="28"/>
                <w:szCs w:val="28"/>
              </w:rPr>
              <w:t>4);</w:t>
            </w:r>
          </w:p>
        </w:tc>
      </w:tr>
      <w:tr w:rsidR="00A239A8" w:rsidRPr="000F3EC9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0F3EC9" w:rsidRDefault="00A239A8" w:rsidP="000821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3EC9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0F3EC9" w:rsidRDefault="00A239A8" w:rsidP="00082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C9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Пугачевского муниципального района;</w:t>
            </w:r>
          </w:p>
        </w:tc>
      </w:tr>
      <w:tr w:rsidR="00A239A8" w:rsidRPr="000F3EC9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0F3EC9" w:rsidRDefault="00A239A8" w:rsidP="000821CB">
            <w:pPr>
              <w:spacing w:after="0" w:line="240" w:lineRule="auto"/>
              <w:jc w:val="both"/>
            </w:pPr>
            <w:r w:rsidRPr="000F3EC9">
              <w:rPr>
                <w:rFonts w:ascii="Times New Roman" w:hAnsi="Times New Roman"/>
                <w:b/>
                <w:bCs/>
                <w:sz w:val="28"/>
                <w:szCs w:val="20"/>
              </w:rPr>
              <w:t>Соисполнители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0F3EC9" w:rsidRDefault="008E548E" w:rsidP="000821CB">
            <w:pPr>
              <w:tabs>
                <w:tab w:val="left" w:pos="5942"/>
              </w:tabs>
              <w:autoSpaceDE w:val="0"/>
              <w:spacing w:after="0" w:line="240" w:lineRule="auto"/>
              <w:jc w:val="both"/>
            </w:pPr>
            <w:r w:rsidRPr="000F3EC9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Пугачевского муниципального района;</w:t>
            </w:r>
          </w:p>
        </w:tc>
      </w:tr>
      <w:tr w:rsidR="00A239A8" w:rsidRPr="000F3EC9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0F3EC9" w:rsidRDefault="00A239A8" w:rsidP="000821CB">
            <w:pPr>
              <w:spacing w:after="0" w:line="240" w:lineRule="auto"/>
              <w:jc w:val="both"/>
            </w:pPr>
            <w:r w:rsidRPr="000F3EC9">
              <w:rPr>
                <w:rFonts w:ascii="Times New Roman" w:hAnsi="Times New Roman"/>
                <w:b/>
                <w:bCs/>
                <w:sz w:val="28"/>
                <w:szCs w:val="20"/>
              </w:rPr>
              <w:t>Участники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0F3EC9" w:rsidRDefault="00A239A8" w:rsidP="000821CB">
            <w:pPr>
              <w:tabs>
                <w:tab w:val="left" w:pos="5942"/>
              </w:tabs>
              <w:autoSpaceDE w:val="0"/>
              <w:spacing w:after="0" w:line="298" w:lineRule="exact"/>
              <w:jc w:val="both"/>
            </w:pPr>
            <w:r w:rsidRPr="000F3EC9">
              <w:rPr>
                <w:rFonts w:ascii="Times New Roman" w:hAnsi="Times New Roman"/>
                <w:bCs/>
                <w:sz w:val="28"/>
                <w:szCs w:val="20"/>
              </w:rPr>
              <w:t>муниципальные общеобразовательные учреждения Пуга-чевского муниципального района;</w:t>
            </w:r>
            <w:r w:rsidRPr="000F3E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239A8" w:rsidRPr="000F3EC9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0F3EC9" w:rsidRDefault="00A239A8" w:rsidP="000821CB">
            <w:pPr>
              <w:spacing w:after="0" w:line="240" w:lineRule="auto"/>
            </w:pPr>
            <w:r w:rsidRPr="000F3EC9">
              <w:rPr>
                <w:rFonts w:ascii="Times New Roman" w:hAnsi="Times New Roman"/>
                <w:b/>
                <w:bCs/>
                <w:sz w:val="28"/>
                <w:szCs w:val="20"/>
              </w:rPr>
              <w:t>Цели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CF070E" w:rsidRDefault="00CF070E" w:rsidP="000821CB">
            <w:pPr>
              <w:tabs>
                <w:tab w:val="left" w:pos="5942"/>
              </w:tabs>
              <w:autoSpaceDE w:val="0"/>
              <w:spacing w:after="0" w:line="298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70E">
              <w:rPr>
                <w:rFonts w:ascii="Times New Roman" w:hAnsi="Times New Roman"/>
                <w:bCs/>
                <w:sz w:val="28"/>
                <w:szCs w:val="28"/>
              </w:rPr>
              <w:t>повышение эффективности системы школьного питания, направленной на сохранение и укрепление здоровья обучающихся</w:t>
            </w:r>
            <w:r w:rsidR="00A239A8" w:rsidRPr="00CF070E"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</w:p>
        </w:tc>
      </w:tr>
      <w:tr w:rsidR="00A239A8" w:rsidRPr="000F3EC9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0F3EC9" w:rsidRDefault="00A239A8" w:rsidP="000821CB">
            <w:pPr>
              <w:spacing w:after="0" w:line="240" w:lineRule="auto"/>
            </w:pPr>
            <w:r w:rsidRPr="000F3EC9">
              <w:rPr>
                <w:rFonts w:ascii="Times New Roman" w:hAnsi="Times New Roman"/>
                <w:b/>
                <w:bCs/>
                <w:sz w:val="28"/>
                <w:szCs w:val="20"/>
              </w:rPr>
              <w:t>Задачи подпрограммы</w:t>
            </w:r>
          </w:p>
          <w:p w:rsidR="00A239A8" w:rsidRPr="000F3EC9" w:rsidRDefault="00A239A8" w:rsidP="000821C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0F3EC9" w:rsidRDefault="00A239A8" w:rsidP="000821CB">
            <w:pPr>
              <w:tabs>
                <w:tab w:val="left" w:pos="5942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0"/>
              </w:rPr>
            </w:pPr>
            <w:r w:rsidRPr="000F3EC9">
              <w:rPr>
                <w:rFonts w:ascii="Times New Roman" w:hAnsi="Times New Roman"/>
                <w:bCs/>
                <w:sz w:val="28"/>
                <w:szCs w:val="20"/>
              </w:rPr>
              <w:t xml:space="preserve">обеспечение качественного и сбалансированного школь-ного питания в соответствии с возрастными и физиоло-гическими потребностями обучающихся; </w:t>
            </w:r>
          </w:p>
        </w:tc>
      </w:tr>
      <w:tr w:rsidR="00A239A8" w:rsidRPr="000F3EC9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0F3EC9" w:rsidRDefault="00A239A8" w:rsidP="000821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3EC9">
              <w:rPr>
                <w:rFonts w:ascii="Times New Roman" w:hAnsi="Times New Roman"/>
                <w:b/>
                <w:sz w:val="28"/>
                <w:szCs w:val="28"/>
              </w:rPr>
              <w:t xml:space="preserve">Целевые </w:t>
            </w:r>
            <w:r w:rsidRPr="000F3EC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индикаторы и показатели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0F3EC9" w:rsidRDefault="00A239A8" w:rsidP="000821CB">
            <w:pPr>
              <w:tabs>
                <w:tab w:val="left" w:pos="6096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0"/>
              </w:rPr>
            </w:pPr>
            <w:r w:rsidRPr="000F3EC9">
              <w:rPr>
                <w:rFonts w:ascii="Times New Roman" w:hAnsi="Times New Roman"/>
                <w:bCs/>
                <w:sz w:val="28"/>
                <w:szCs w:val="20"/>
              </w:rPr>
              <w:lastRenderedPageBreak/>
              <w:t xml:space="preserve">доля обучающихся, получающих горячее питание; </w:t>
            </w:r>
          </w:p>
          <w:p w:rsidR="00A239A8" w:rsidRPr="000F3EC9" w:rsidRDefault="00A239A8" w:rsidP="000821CB">
            <w:pPr>
              <w:tabs>
                <w:tab w:val="left" w:pos="6096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0"/>
              </w:rPr>
            </w:pPr>
          </w:p>
        </w:tc>
      </w:tr>
      <w:tr w:rsidR="00A239A8" w:rsidRPr="000F3EC9" w:rsidTr="000821CB">
        <w:trPr>
          <w:trHeight w:val="8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0F3EC9" w:rsidRDefault="00A239A8" w:rsidP="000821CB">
            <w:pPr>
              <w:spacing w:after="0" w:line="240" w:lineRule="auto"/>
            </w:pPr>
            <w:r w:rsidRPr="000F3EC9">
              <w:rPr>
                <w:rFonts w:ascii="Times New Roman" w:hAnsi="Times New Roman"/>
                <w:b/>
                <w:bCs/>
                <w:sz w:val="28"/>
                <w:szCs w:val="20"/>
              </w:rPr>
              <w:lastRenderedPageBreak/>
              <w:t>Этапы и сроки реализации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0F3EC9" w:rsidRDefault="00A239A8" w:rsidP="000821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0"/>
              </w:rPr>
            </w:pPr>
            <w:r w:rsidRPr="000F3EC9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0F3EC9" w:rsidRPr="000F3EC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0F3EC9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0F3EC9" w:rsidRPr="000F3EC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0F3EC9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0F3EC9">
              <w:rPr>
                <w:rFonts w:ascii="Times New Roman" w:hAnsi="Times New Roman"/>
                <w:bCs/>
                <w:sz w:val="28"/>
                <w:szCs w:val="20"/>
              </w:rPr>
              <w:t>;</w:t>
            </w:r>
          </w:p>
          <w:p w:rsidR="00A239A8" w:rsidRPr="000F3EC9" w:rsidRDefault="00A239A8" w:rsidP="00CE5806">
            <w:pPr>
              <w:spacing w:after="0" w:line="240" w:lineRule="auto"/>
              <w:jc w:val="both"/>
            </w:pPr>
            <w:r w:rsidRPr="000F3EC9">
              <w:rPr>
                <w:rFonts w:ascii="Times New Roman" w:hAnsi="Times New Roman"/>
                <w:sz w:val="28"/>
                <w:szCs w:val="28"/>
              </w:rPr>
              <w:t>реализация подпрограммы 4 проходит без разделения на этапы;</w:t>
            </w:r>
          </w:p>
        </w:tc>
      </w:tr>
      <w:tr w:rsidR="00A239A8" w:rsidRPr="0028244E" w:rsidTr="000821CB">
        <w:trPr>
          <w:trHeight w:val="8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28244E" w:rsidRDefault="00A239A8" w:rsidP="000821CB">
            <w:pPr>
              <w:spacing w:after="0" w:line="240" w:lineRule="auto"/>
            </w:pPr>
            <w:r w:rsidRPr="0028244E">
              <w:rPr>
                <w:rFonts w:ascii="Times New Roman" w:hAnsi="Times New Roman"/>
                <w:b/>
                <w:bCs/>
                <w:sz w:val="28"/>
                <w:szCs w:val="20"/>
              </w:rPr>
              <w:t>Финансовое обеспечение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A12748" w:rsidRDefault="00A239A8" w:rsidP="000821CB">
            <w:pPr>
              <w:tabs>
                <w:tab w:val="left" w:pos="6091"/>
              </w:tabs>
              <w:autoSpaceDE w:val="0"/>
              <w:spacing w:after="0" w:line="298" w:lineRule="exact"/>
            </w:pPr>
            <w:r w:rsidRPr="0028244E">
              <w:rPr>
                <w:rFonts w:ascii="Times New Roman" w:hAnsi="Times New Roman"/>
                <w:bCs/>
                <w:sz w:val="28"/>
                <w:szCs w:val="20"/>
              </w:rPr>
              <w:t xml:space="preserve">всего по подпрограмме </w:t>
            </w:r>
            <w:r w:rsidRPr="00A12748">
              <w:rPr>
                <w:rFonts w:ascii="Times New Roman" w:hAnsi="Times New Roman"/>
                <w:bCs/>
                <w:sz w:val="28"/>
                <w:szCs w:val="20"/>
              </w:rPr>
              <w:t xml:space="preserve">4: </w:t>
            </w:r>
            <w:r w:rsidR="00B50164">
              <w:rPr>
                <w:rFonts w:ascii="Times New Roman" w:eastAsia="Times New Roman" w:hAnsi="Times New Roman"/>
                <w:sz w:val="28"/>
                <w:szCs w:val="28"/>
              </w:rPr>
              <w:t xml:space="preserve">91246,3 </w:t>
            </w:r>
            <w:r w:rsidRPr="00A12748">
              <w:rPr>
                <w:rFonts w:ascii="Times New Roman" w:hAnsi="Times New Roman"/>
                <w:bCs/>
                <w:sz w:val="28"/>
                <w:szCs w:val="20"/>
              </w:rPr>
              <w:t>тыс.руб.</w:t>
            </w:r>
            <w:r w:rsidR="001B1706" w:rsidRPr="00A12748">
              <w:rPr>
                <w:rFonts w:ascii="Times New Roman" w:hAnsi="Times New Roman"/>
                <w:sz w:val="28"/>
                <w:szCs w:val="28"/>
              </w:rPr>
              <w:t xml:space="preserve"> (прогнозно)</w:t>
            </w:r>
            <w:r w:rsidRPr="00A12748">
              <w:rPr>
                <w:rFonts w:ascii="Times New Roman" w:hAnsi="Times New Roman"/>
                <w:bCs/>
                <w:sz w:val="28"/>
                <w:szCs w:val="20"/>
              </w:rPr>
              <w:t>, в том числе:</w:t>
            </w:r>
          </w:p>
          <w:p w:rsidR="002E2B2C" w:rsidRDefault="00A239A8" w:rsidP="000821CB">
            <w:pPr>
              <w:tabs>
                <w:tab w:val="left" w:pos="6091"/>
              </w:tabs>
              <w:autoSpaceDE w:val="0"/>
              <w:spacing w:after="0" w:line="298" w:lineRule="exact"/>
              <w:jc w:val="both"/>
              <w:rPr>
                <w:rFonts w:ascii="Times New Roman" w:hAnsi="Times New Roman"/>
                <w:bCs/>
                <w:sz w:val="28"/>
                <w:szCs w:val="20"/>
              </w:rPr>
            </w:pPr>
            <w:r w:rsidRPr="00A12748">
              <w:rPr>
                <w:rFonts w:ascii="Times New Roman" w:hAnsi="Times New Roman"/>
                <w:bCs/>
                <w:sz w:val="28"/>
                <w:szCs w:val="20"/>
              </w:rPr>
              <w:t xml:space="preserve">областной бюджет: </w:t>
            </w:r>
            <w:r w:rsidR="00B50164">
              <w:rPr>
                <w:rFonts w:ascii="Times New Roman" w:hAnsi="Times New Roman"/>
                <w:sz w:val="28"/>
                <w:szCs w:val="28"/>
              </w:rPr>
              <w:t xml:space="preserve">28432,7 </w:t>
            </w:r>
            <w:r w:rsidRPr="00A12748">
              <w:rPr>
                <w:rFonts w:ascii="Times New Roman" w:hAnsi="Times New Roman"/>
                <w:bCs/>
                <w:sz w:val="28"/>
                <w:szCs w:val="20"/>
              </w:rPr>
              <w:t>тыс.руб. (прогнозно), из них: 202</w:t>
            </w:r>
            <w:r w:rsidR="009E5D26" w:rsidRPr="00A12748">
              <w:rPr>
                <w:rFonts w:ascii="Times New Roman" w:hAnsi="Times New Roman"/>
                <w:bCs/>
                <w:sz w:val="28"/>
                <w:szCs w:val="20"/>
              </w:rPr>
              <w:t>1</w:t>
            </w:r>
            <w:r w:rsidRPr="00A12748">
              <w:rPr>
                <w:rFonts w:ascii="Times New Roman" w:hAnsi="Times New Roman"/>
                <w:bCs/>
                <w:sz w:val="28"/>
                <w:szCs w:val="20"/>
              </w:rPr>
              <w:t xml:space="preserve"> год </w:t>
            </w:r>
            <w:r w:rsidR="0028244E" w:rsidRPr="00A12748">
              <w:rPr>
                <w:rFonts w:ascii="Times New Roman" w:hAnsi="Times New Roman"/>
                <w:bCs/>
                <w:sz w:val="28"/>
                <w:szCs w:val="20"/>
              </w:rPr>
              <w:t>–</w:t>
            </w:r>
            <w:r w:rsidRPr="00A12748">
              <w:rPr>
                <w:rFonts w:ascii="Times New Roman" w:hAnsi="Times New Roman"/>
                <w:bCs/>
                <w:sz w:val="28"/>
                <w:szCs w:val="20"/>
              </w:rPr>
              <w:t xml:space="preserve"> </w:t>
            </w:r>
            <w:r w:rsidR="00B50164">
              <w:rPr>
                <w:rFonts w:ascii="Times New Roman" w:hAnsi="Times New Roman"/>
                <w:sz w:val="28"/>
                <w:szCs w:val="28"/>
              </w:rPr>
              <w:t xml:space="preserve">10738,9 </w:t>
            </w:r>
            <w:r w:rsidRPr="00A12748">
              <w:rPr>
                <w:rFonts w:ascii="Times New Roman" w:hAnsi="Times New Roman"/>
                <w:bCs/>
                <w:sz w:val="28"/>
                <w:szCs w:val="20"/>
              </w:rPr>
              <w:t>тыс.руб. (прогнозно), 202</w:t>
            </w:r>
            <w:r w:rsidR="009E5D26" w:rsidRPr="00A12748">
              <w:rPr>
                <w:rFonts w:ascii="Times New Roman" w:hAnsi="Times New Roman"/>
                <w:bCs/>
                <w:sz w:val="28"/>
                <w:szCs w:val="20"/>
              </w:rPr>
              <w:t>2</w:t>
            </w:r>
            <w:r w:rsidRPr="00A12748">
              <w:rPr>
                <w:rFonts w:ascii="Times New Roman" w:hAnsi="Times New Roman"/>
                <w:bCs/>
                <w:sz w:val="28"/>
                <w:szCs w:val="20"/>
              </w:rPr>
              <w:t xml:space="preserve"> год </w:t>
            </w:r>
            <w:r w:rsidR="0028244E" w:rsidRPr="00A12748">
              <w:rPr>
                <w:rFonts w:ascii="Times New Roman" w:hAnsi="Times New Roman"/>
                <w:bCs/>
                <w:sz w:val="28"/>
                <w:szCs w:val="20"/>
              </w:rPr>
              <w:t>–</w:t>
            </w:r>
            <w:r w:rsidRPr="00A12748">
              <w:rPr>
                <w:rFonts w:ascii="Times New Roman" w:hAnsi="Times New Roman"/>
                <w:bCs/>
                <w:sz w:val="28"/>
                <w:szCs w:val="20"/>
              </w:rPr>
              <w:t xml:space="preserve"> </w:t>
            </w:r>
            <w:r w:rsidR="00FC2A96">
              <w:rPr>
                <w:rFonts w:ascii="Times New Roman" w:hAnsi="Times New Roman"/>
                <w:bCs/>
                <w:sz w:val="28"/>
                <w:szCs w:val="20"/>
              </w:rPr>
              <w:t>8850,7</w:t>
            </w:r>
            <w:r w:rsidRPr="00A12748">
              <w:rPr>
                <w:rFonts w:ascii="Times New Roman" w:hAnsi="Times New Roman"/>
                <w:bCs/>
                <w:sz w:val="28"/>
                <w:szCs w:val="20"/>
              </w:rPr>
              <w:t xml:space="preserve"> тыс.руб. (прогнозно), 202</w:t>
            </w:r>
            <w:r w:rsidR="009E5D26" w:rsidRPr="00A12748">
              <w:rPr>
                <w:rFonts w:ascii="Times New Roman" w:hAnsi="Times New Roman"/>
                <w:bCs/>
                <w:sz w:val="28"/>
                <w:szCs w:val="20"/>
              </w:rPr>
              <w:t>3</w:t>
            </w:r>
            <w:r w:rsidRPr="0028244E">
              <w:rPr>
                <w:rFonts w:ascii="Times New Roman" w:hAnsi="Times New Roman"/>
                <w:bCs/>
                <w:sz w:val="28"/>
                <w:szCs w:val="20"/>
              </w:rPr>
              <w:t xml:space="preserve"> год </w:t>
            </w:r>
            <w:r w:rsidR="0028244E" w:rsidRPr="0028244E">
              <w:rPr>
                <w:rFonts w:ascii="Times New Roman" w:hAnsi="Times New Roman"/>
                <w:bCs/>
                <w:sz w:val="28"/>
                <w:szCs w:val="20"/>
              </w:rPr>
              <w:t>–</w:t>
            </w:r>
            <w:r w:rsidRPr="0028244E">
              <w:rPr>
                <w:rFonts w:ascii="Times New Roman" w:hAnsi="Times New Roman"/>
                <w:bCs/>
                <w:sz w:val="28"/>
                <w:szCs w:val="20"/>
              </w:rPr>
              <w:t xml:space="preserve"> </w:t>
            </w:r>
            <w:r w:rsidR="00FC2A96">
              <w:rPr>
                <w:rFonts w:ascii="Times New Roman" w:hAnsi="Times New Roman"/>
                <w:bCs/>
                <w:sz w:val="28"/>
                <w:szCs w:val="20"/>
              </w:rPr>
              <w:t>8843,1</w:t>
            </w:r>
            <w:r w:rsidRPr="0028244E">
              <w:rPr>
                <w:rFonts w:ascii="Times New Roman" w:hAnsi="Times New Roman"/>
                <w:bCs/>
                <w:sz w:val="28"/>
                <w:szCs w:val="20"/>
              </w:rPr>
              <w:t xml:space="preserve"> тыс.руб. (прогнозно); </w:t>
            </w:r>
          </w:p>
          <w:p w:rsidR="00FE5696" w:rsidRDefault="00FE5696" w:rsidP="00422F8F">
            <w:pPr>
              <w:tabs>
                <w:tab w:val="left" w:pos="6091"/>
              </w:tabs>
              <w:autoSpaceDE w:val="0"/>
              <w:spacing w:after="0" w:line="298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244E">
              <w:rPr>
                <w:rFonts w:ascii="Times New Roman" w:hAnsi="Times New Roman"/>
                <w:sz w:val="28"/>
                <w:szCs w:val="28"/>
              </w:rPr>
              <w:t>федеральный</w:t>
            </w:r>
            <w:r w:rsidRPr="0028244E">
              <w:rPr>
                <w:rFonts w:ascii="Times New Roman" w:eastAsia="Times New Roman" w:hAnsi="Times New Roman"/>
                <w:sz w:val="28"/>
                <w:szCs w:val="28"/>
              </w:rPr>
              <w:t xml:space="preserve"> бюджет: </w:t>
            </w:r>
            <w:r w:rsidR="00B50164">
              <w:rPr>
                <w:rFonts w:ascii="Times New Roman" w:hAnsi="Times New Roman"/>
                <w:sz w:val="28"/>
                <w:szCs w:val="28"/>
              </w:rPr>
              <w:t xml:space="preserve">62500,0 </w:t>
            </w:r>
            <w:r w:rsidRPr="0028244E">
              <w:rPr>
                <w:rFonts w:ascii="Times New Roman" w:eastAsia="Times New Roman" w:hAnsi="Times New Roman"/>
                <w:sz w:val="28"/>
                <w:szCs w:val="28"/>
              </w:rPr>
              <w:t>тыс. руб. (прогнозно), из них: 202</w:t>
            </w:r>
            <w:r w:rsidR="009E5D26" w:rsidRPr="0028244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8244E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  <w:r w:rsidR="00A1274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22F8F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="00A1274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50164">
              <w:rPr>
                <w:rFonts w:ascii="Times New Roman" w:hAnsi="Times New Roman"/>
                <w:sz w:val="28"/>
                <w:szCs w:val="28"/>
              </w:rPr>
              <w:t xml:space="preserve">18906,4 </w:t>
            </w:r>
            <w:r w:rsidR="0028244E" w:rsidRPr="0028244E"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  <w:r w:rsidR="00A1274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12748" w:rsidRPr="0028244E">
              <w:rPr>
                <w:rFonts w:ascii="Times New Roman" w:eastAsia="Times New Roman" w:hAnsi="Times New Roman"/>
                <w:sz w:val="28"/>
                <w:szCs w:val="28"/>
              </w:rPr>
              <w:t>(прогнозно)</w:t>
            </w:r>
            <w:r w:rsidRPr="0028244E">
              <w:rPr>
                <w:rFonts w:ascii="Times New Roman" w:eastAsia="Times New Roman" w:hAnsi="Times New Roman"/>
                <w:sz w:val="28"/>
                <w:szCs w:val="28"/>
              </w:rPr>
              <w:t>, 202</w:t>
            </w:r>
            <w:r w:rsidR="009E5D26" w:rsidRPr="0028244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28244E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422F8F">
              <w:rPr>
                <w:rFonts w:ascii="Times New Roman" w:eastAsia="Times New Roman" w:hAnsi="Times New Roman"/>
                <w:sz w:val="28"/>
                <w:szCs w:val="28"/>
              </w:rPr>
              <w:t>21983,8</w:t>
            </w:r>
            <w:r w:rsidR="0028244E" w:rsidRPr="0028244E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  <w:r w:rsidR="00A1274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12748" w:rsidRPr="0028244E">
              <w:rPr>
                <w:rFonts w:ascii="Times New Roman" w:eastAsia="Times New Roman" w:hAnsi="Times New Roman"/>
                <w:sz w:val="28"/>
                <w:szCs w:val="28"/>
              </w:rPr>
              <w:t>(прогнозно)</w:t>
            </w:r>
            <w:r w:rsidRPr="0028244E">
              <w:rPr>
                <w:rFonts w:ascii="Times New Roman" w:eastAsia="Times New Roman" w:hAnsi="Times New Roman"/>
                <w:sz w:val="28"/>
                <w:szCs w:val="28"/>
              </w:rPr>
              <w:t>, 202</w:t>
            </w:r>
            <w:r w:rsidR="009E5D26" w:rsidRPr="0028244E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28244E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422F8F">
              <w:rPr>
                <w:rFonts w:ascii="Times New Roman" w:eastAsia="Times New Roman" w:hAnsi="Times New Roman"/>
                <w:sz w:val="28"/>
                <w:szCs w:val="28"/>
              </w:rPr>
              <w:t>21609,8</w:t>
            </w:r>
            <w:r w:rsidR="0028244E" w:rsidRPr="0028244E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  <w:r w:rsidR="00A1274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12748" w:rsidRPr="0028244E">
              <w:rPr>
                <w:rFonts w:ascii="Times New Roman" w:eastAsia="Times New Roman" w:hAnsi="Times New Roman"/>
                <w:sz w:val="28"/>
                <w:szCs w:val="28"/>
              </w:rPr>
              <w:t>(прогнозно)</w:t>
            </w:r>
            <w:r w:rsidR="0028244E" w:rsidRPr="0028244E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B50164" w:rsidRDefault="00B50164" w:rsidP="00422F8F">
            <w:pPr>
              <w:tabs>
                <w:tab w:val="left" w:pos="6091"/>
              </w:tabs>
              <w:autoSpaceDE w:val="0"/>
              <w:spacing w:after="0" w:line="298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2BA0"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  <w:r w:rsidRPr="00282BA0">
              <w:rPr>
                <w:rFonts w:ascii="Times New Roman" w:eastAsia="Times New Roman" w:hAnsi="Times New Roman"/>
                <w:sz w:val="28"/>
                <w:szCs w:val="28"/>
              </w:rPr>
              <w:t>бюджет: 313,6тыс. руб., из них 2021 год – 313,6 тыс. руб., 2022 год – 0,0 тыс. руб.,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282BA0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0,0 тыс. руб.;</w:t>
            </w:r>
          </w:p>
          <w:p w:rsidR="00B50164" w:rsidRPr="0028244E" w:rsidRDefault="00B50164" w:rsidP="00422F8F">
            <w:pPr>
              <w:tabs>
                <w:tab w:val="left" w:pos="6091"/>
              </w:tabs>
              <w:autoSpaceDE w:val="0"/>
              <w:spacing w:after="0" w:line="298" w:lineRule="exact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(внесены изменения постановлением от </w:t>
            </w:r>
            <w:hyperlink r:id="rId33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Pr="00B50164">
                <w:rPr>
                  <w:rStyle w:val="af0"/>
                  <w:rFonts w:ascii="Times New Roman" w:eastAsia="Times New Roman" w:hAnsi="Times New Roman"/>
                  <w:sz w:val="28"/>
                  <w:szCs w:val="28"/>
                </w:rPr>
                <w:t>23.04.2021г. №470…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A239A8" w:rsidRPr="000F3EC9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0F3EC9" w:rsidRDefault="00A239A8" w:rsidP="000821CB">
            <w:pPr>
              <w:spacing w:after="0" w:line="240" w:lineRule="auto"/>
            </w:pPr>
            <w:r w:rsidRPr="000F3EC9">
              <w:rPr>
                <w:rFonts w:ascii="Times New Roman" w:hAnsi="Times New Roman"/>
                <w:b/>
                <w:bCs/>
                <w:sz w:val="28"/>
                <w:szCs w:val="20"/>
              </w:rPr>
              <w:t>Ожидаемые конечные результаты реализации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B2C" w:rsidRPr="000F3EC9" w:rsidRDefault="002E2B2C" w:rsidP="002E2B2C">
            <w:pPr>
              <w:widowControl w:val="0"/>
              <w:autoSpaceDE w:val="0"/>
              <w:spacing w:after="0" w:line="240" w:lineRule="auto"/>
              <w:jc w:val="both"/>
            </w:pPr>
            <w:r w:rsidRPr="000F3EC9">
              <w:rPr>
                <w:rFonts w:ascii="Times New Roman" w:hAnsi="Times New Roman"/>
                <w:sz w:val="28"/>
                <w:szCs w:val="28"/>
              </w:rPr>
              <w:t>в ходе реализации подпрограммы 4 предполагается полу</w:t>
            </w:r>
            <w:r w:rsidR="00C9254A">
              <w:rPr>
                <w:rFonts w:ascii="Times New Roman" w:hAnsi="Times New Roman"/>
                <w:sz w:val="28"/>
                <w:szCs w:val="28"/>
              </w:rPr>
              <w:t>-</w:t>
            </w:r>
            <w:r w:rsidRPr="000F3EC9">
              <w:rPr>
                <w:rFonts w:ascii="Times New Roman" w:hAnsi="Times New Roman"/>
                <w:sz w:val="28"/>
                <w:szCs w:val="28"/>
              </w:rPr>
              <w:t>чение следующих результатов:</w:t>
            </w:r>
          </w:p>
          <w:p w:rsidR="002E2B2C" w:rsidRPr="000F3EC9" w:rsidRDefault="002E2B2C" w:rsidP="002E2B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0"/>
              </w:rPr>
            </w:pPr>
            <w:r w:rsidRPr="000F3EC9">
              <w:rPr>
                <w:rFonts w:ascii="Times New Roman" w:hAnsi="Times New Roman"/>
                <w:bCs/>
                <w:sz w:val="28"/>
                <w:szCs w:val="20"/>
              </w:rPr>
              <w:t xml:space="preserve">повышение эффективности системы школьного питания; </w:t>
            </w:r>
          </w:p>
          <w:p w:rsidR="002E2B2C" w:rsidRDefault="002E2B2C" w:rsidP="002E2B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0"/>
              </w:rPr>
            </w:pPr>
            <w:r w:rsidRPr="000F3EC9">
              <w:rPr>
                <w:rFonts w:ascii="Times New Roman" w:hAnsi="Times New Roman"/>
                <w:bCs/>
                <w:sz w:val="28"/>
                <w:szCs w:val="20"/>
              </w:rPr>
              <w:t>укрепление и сохранение здоровья учащихся;</w:t>
            </w:r>
          </w:p>
          <w:p w:rsidR="002E2B2C" w:rsidRPr="000F3EC9" w:rsidRDefault="002E2B2C" w:rsidP="002E2B2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8"/>
                <w:szCs w:val="20"/>
              </w:rPr>
              <w:t>обеспечение обучающихся 1-4 классов бесплатным горя</w:t>
            </w:r>
            <w:r w:rsidR="00C9254A">
              <w:rPr>
                <w:rFonts w:ascii="Times New Roman" w:hAnsi="Times New Roman"/>
                <w:bCs/>
                <w:sz w:val="28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0"/>
              </w:rPr>
              <w:t>чим питанием;</w:t>
            </w:r>
          </w:p>
          <w:p w:rsidR="00A239A8" w:rsidRPr="000F3EC9" w:rsidRDefault="002E2B2C" w:rsidP="002E2B2C">
            <w:pPr>
              <w:spacing w:after="0" w:line="240" w:lineRule="auto"/>
              <w:jc w:val="both"/>
            </w:pPr>
            <w:r w:rsidRPr="000F3EC9">
              <w:rPr>
                <w:rFonts w:ascii="Times New Roman" w:hAnsi="Times New Roman"/>
                <w:bCs/>
                <w:sz w:val="28"/>
                <w:szCs w:val="20"/>
              </w:rPr>
              <w:t>социальная поддержка отдельных категорий обучающихся.</w:t>
            </w:r>
          </w:p>
        </w:tc>
      </w:tr>
    </w:tbl>
    <w:p w:rsidR="002E2B2C" w:rsidRPr="000F3EC9" w:rsidRDefault="002E2B2C" w:rsidP="002E2B2C">
      <w:pPr>
        <w:widowControl w:val="0"/>
        <w:autoSpaceDE w:val="0"/>
        <w:spacing w:after="0" w:line="240" w:lineRule="auto"/>
        <w:jc w:val="center"/>
      </w:pPr>
      <w:r w:rsidRPr="000F3EC9">
        <w:rPr>
          <w:rFonts w:ascii="Times New Roman" w:hAnsi="Times New Roman"/>
          <w:b/>
          <w:sz w:val="28"/>
          <w:szCs w:val="28"/>
        </w:rPr>
        <w:t>1.Общая характеристика сферы реализации подпрограммы</w:t>
      </w:r>
      <w:r w:rsidR="00CE5806">
        <w:rPr>
          <w:rFonts w:ascii="Times New Roman" w:hAnsi="Times New Roman"/>
          <w:b/>
          <w:sz w:val="28"/>
          <w:szCs w:val="28"/>
        </w:rPr>
        <w:t xml:space="preserve"> 4</w:t>
      </w:r>
    </w:p>
    <w:p w:rsidR="002E2B2C" w:rsidRPr="000F3EC9" w:rsidRDefault="002E2B2C" w:rsidP="002E2B2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E2B2C" w:rsidRPr="000F3EC9" w:rsidRDefault="002E2B2C" w:rsidP="002E2B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3EC9">
        <w:rPr>
          <w:rFonts w:ascii="Times New Roman" w:hAnsi="Times New Roman"/>
          <w:sz w:val="28"/>
          <w:szCs w:val="28"/>
        </w:rPr>
        <w:t>Совершенствование системы школьного питания является одной из важнейших задач современной системы образования. Сбалансированное пита</w:t>
      </w:r>
      <w:r w:rsidR="00B9022F">
        <w:rPr>
          <w:rFonts w:ascii="Times New Roman" w:hAnsi="Times New Roman"/>
          <w:sz w:val="28"/>
          <w:szCs w:val="28"/>
        </w:rPr>
        <w:t>-</w:t>
      </w:r>
      <w:r w:rsidRPr="000F3EC9">
        <w:rPr>
          <w:rFonts w:ascii="Times New Roman" w:hAnsi="Times New Roman"/>
          <w:sz w:val="28"/>
          <w:szCs w:val="28"/>
        </w:rPr>
        <w:t>ние является необходимым условием для роста и развития школьников, обеспечения их здоровья, устойчивости к действию инфекций и других не</w:t>
      </w:r>
      <w:r w:rsidR="00B9022F">
        <w:rPr>
          <w:rFonts w:ascii="Times New Roman" w:hAnsi="Times New Roman"/>
          <w:sz w:val="28"/>
          <w:szCs w:val="28"/>
        </w:rPr>
        <w:t>-</w:t>
      </w:r>
      <w:r w:rsidRPr="000F3EC9">
        <w:rPr>
          <w:rFonts w:ascii="Times New Roman" w:hAnsi="Times New Roman"/>
          <w:sz w:val="28"/>
          <w:szCs w:val="28"/>
        </w:rPr>
        <w:t>благоприятных факторов, способности к обучению во все возрастные периоды.</w:t>
      </w:r>
    </w:p>
    <w:p w:rsidR="002E2B2C" w:rsidRDefault="002E2B2C" w:rsidP="002E2B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3EC9">
        <w:rPr>
          <w:rFonts w:ascii="Times New Roman" w:hAnsi="Times New Roman"/>
          <w:sz w:val="28"/>
          <w:szCs w:val="28"/>
        </w:rPr>
        <w:t>Большую часть времени дети и подростки проводят в школе, поэтому важную роль в общей структуре питания детей и подростков занимает их питание в школе. Организация рационального питания обучающихся во время пребывания в школе является одним из ключевых факторов поддержания их здоровья и эффективности обучения.</w:t>
      </w:r>
    </w:p>
    <w:p w:rsidR="002E2B2C" w:rsidRDefault="002E2B2C" w:rsidP="002E2B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Одной из мер</w:t>
      </w:r>
      <w:r w:rsidRPr="00600DA1">
        <w:rPr>
          <w:rFonts w:ascii="Times New Roman" w:hAnsi="Times New Roman"/>
          <w:sz w:val="28"/>
          <w:szCs w:val="28"/>
          <w:shd w:val="clear" w:color="auto" w:fill="FFFFFF"/>
        </w:rPr>
        <w:t xml:space="preserve"> социальной поддержки в период получения образования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является </w:t>
      </w:r>
      <w:r w:rsidRPr="00600DA1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организация предоставления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льготного </w:t>
      </w:r>
      <w:r w:rsidRPr="00600DA1">
        <w:rPr>
          <w:rFonts w:ascii="Times New Roman" w:hAnsi="Times New Roman"/>
          <w:sz w:val="28"/>
          <w:szCs w:val="28"/>
          <w:shd w:val="clear" w:color="auto" w:fill="FFFFFF"/>
        </w:rPr>
        <w:t>питания отдельным катего</w:t>
      </w:r>
      <w:r w:rsidR="00B9022F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00DA1">
        <w:rPr>
          <w:rFonts w:ascii="Times New Roman" w:hAnsi="Times New Roman"/>
          <w:sz w:val="28"/>
          <w:szCs w:val="28"/>
          <w:shd w:val="clear" w:color="auto" w:fill="FFFFFF"/>
        </w:rPr>
        <w:t>риям обучающихся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65773">
        <w:rPr>
          <w:rFonts w:ascii="Times New Roman" w:hAnsi="Times New Roman"/>
          <w:sz w:val="28"/>
          <w:szCs w:val="28"/>
        </w:rPr>
        <w:t>5-11 классов в общеобразовательных учреждениях и отдельным категориям обучающихся, посещающих группы продленного дня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2E2B2C" w:rsidRPr="000F3EC9" w:rsidRDefault="002E2B2C" w:rsidP="002E2B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3EC9">
        <w:rPr>
          <w:rFonts w:ascii="Times New Roman" w:hAnsi="Times New Roman"/>
          <w:sz w:val="28"/>
          <w:szCs w:val="28"/>
          <w:shd w:val="clear" w:color="auto" w:fill="FFFFFF"/>
        </w:rPr>
        <w:t>В соответствии с</w:t>
      </w:r>
      <w:r w:rsidRPr="000F3EC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34" w:anchor="/document/70291362/entry/0" w:history="1">
        <w:r w:rsidRPr="00600DA1">
          <w:rPr>
            <w:rStyle w:val="af0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0F3EC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0F3EC9">
        <w:rPr>
          <w:rFonts w:ascii="Times New Roman" w:hAnsi="Times New Roman"/>
          <w:sz w:val="28"/>
          <w:szCs w:val="28"/>
          <w:shd w:val="clear" w:color="auto" w:fill="FFFFFF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0F3EC9">
        <w:rPr>
          <w:rFonts w:ascii="Times New Roman" w:hAnsi="Times New Roman"/>
          <w:sz w:val="28"/>
          <w:szCs w:val="28"/>
          <w:shd w:val="clear" w:color="auto" w:fill="FFFFFF"/>
        </w:rPr>
        <w:t xml:space="preserve"> обучающиеся по образовательным программам начального общего образования в муниципальных образовательных организациях обеспечиваются </w:t>
      </w:r>
      <w:r w:rsidRPr="000F3EC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в дни обучения в течение учебного года за счет источников финансирования, предусмотренных законодательством Российской Федерации.</w:t>
      </w:r>
    </w:p>
    <w:p w:rsidR="002E2B2C" w:rsidRPr="000F3EC9" w:rsidRDefault="002E2B2C" w:rsidP="002E2B2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E2B2C" w:rsidRPr="00600DA1" w:rsidRDefault="002E2B2C" w:rsidP="002E2B2C">
      <w:pPr>
        <w:widowControl w:val="0"/>
        <w:autoSpaceDE w:val="0"/>
        <w:spacing w:after="0" w:line="240" w:lineRule="auto"/>
        <w:ind w:firstLine="709"/>
        <w:jc w:val="center"/>
      </w:pPr>
      <w:r w:rsidRPr="00600DA1">
        <w:rPr>
          <w:rFonts w:ascii="Times New Roman" w:hAnsi="Times New Roman"/>
          <w:b/>
          <w:bCs/>
          <w:kern w:val="1"/>
          <w:sz w:val="28"/>
          <w:szCs w:val="28"/>
        </w:rPr>
        <w:t>2.Цели и задачи подпрограммы, целевые показатели (индикаторы), описание ожидаемых конечных результатов, сроки и этапы реализации подпрограммы</w:t>
      </w:r>
      <w:r w:rsidR="00CE5806">
        <w:rPr>
          <w:rFonts w:ascii="Times New Roman" w:hAnsi="Times New Roman"/>
          <w:b/>
          <w:bCs/>
          <w:kern w:val="1"/>
          <w:sz w:val="28"/>
          <w:szCs w:val="28"/>
        </w:rPr>
        <w:t xml:space="preserve"> 4</w:t>
      </w:r>
    </w:p>
    <w:p w:rsidR="002E2B2C" w:rsidRPr="00600DA1" w:rsidRDefault="002E2B2C" w:rsidP="002E2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B2C" w:rsidRPr="00600DA1" w:rsidRDefault="002E2B2C" w:rsidP="002E2B2C">
      <w:pPr>
        <w:tabs>
          <w:tab w:val="left" w:pos="5942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0"/>
        </w:rPr>
      </w:pPr>
      <w:r w:rsidRPr="00600DA1">
        <w:rPr>
          <w:rFonts w:ascii="Times New Roman" w:hAnsi="Times New Roman"/>
          <w:bCs/>
          <w:sz w:val="28"/>
          <w:szCs w:val="20"/>
        </w:rPr>
        <w:t>Цел</w:t>
      </w:r>
      <w:r w:rsidR="009E567D">
        <w:rPr>
          <w:rFonts w:ascii="Times New Roman" w:hAnsi="Times New Roman"/>
          <w:bCs/>
          <w:sz w:val="28"/>
          <w:szCs w:val="20"/>
        </w:rPr>
        <w:t xml:space="preserve">ь </w:t>
      </w:r>
      <w:r w:rsidRPr="00600DA1">
        <w:rPr>
          <w:rFonts w:ascii="Times New Roman" w:hAnsi="Times New Roman"/>
          <w:bCs/>
          <w:sz w:val="28"/>
          <w:szCs w:val="20"/>
        </w:rPr>
        <w:t>подпрограммы 4:</w:t>
      </w:r>
      <w:r w:rsidR="009E567D">
        <w:rPr>
          <w:rFonts w:ascii="Times New Roman" w:hAnsi="Times New Roman"/>
          <w:bCs/>
          <w:sz w:val="28"/>
          <w:szCs w:val="20"/>
        </w:rPr>
        <w:t xml:space="preserve"> </w:t>
      </w:r>
      <w:r w:rsidR="00CF070E" w:rsidRPr="00CF070E">
        <w:rPr>
          <w:rFonts w:ascii="Times New Roman" w:hAnsi="Times New Roman"/>
          <w:bCs/>
          <w:sz w:val="28"/>
          <w:szCs w:val="28"/>
        </w:rPr>
        <w:t>повышение эффективности системы школьного питания, направленной на сохранение и укрепление здоровья обучающихся</w:t>
      </w:r>
      <w:r w:rsidRPr="00600DA1">
        <w:rPr>
          <w:rFonts w:ascii="Times New Roman" w:hAnsi="Times New Roman"/>
          <w:bCs/>
          <w:sz w:val="28"/>
          <w:szCs w:val="20"/>
        </w:rPr>
        <w:t>.</w:t>
      </w:r>
    </w:p>
    <w:p w:rsidR="009E567D" w:rsidRPr="00EF2774" w:rsidRDefault="009E567D" w:rsidP="009E567D">
      <w:pPr>
        <w:widowControl w:val="0"/>
        <w:autoSpaceDE w:val="0"/>
        <w:spacing w:after="0" w:line="240" w:lineRule="auto"/>
        <w:ind w:firstLine="567"/>
        <w:jc w:val="both"/>
      </w:pPr>
      <w:r w:rsidRPr="00635D7E">
        <w:rPr>
          <w:rFonts w:ascii="Times New Roman" w:hAnsi="Times New Roman"/>
          <w:sz w:val="28"/>
          <w:szCs w:val="28"/>
        </w:rPr>
        <w:t>Достижение указанной цели будет осуществляться за счет решения</w:t>
      </w:r>
      <w:r w:rsidRPr="00EF2774">
        <w:rPr>
          <w:rFonts w:ascii="Times New Roman" w:hAnsi="Times New Roman"/>
          <w:sz w:val="28"/>
          <w:szCs w:val="28"/>
        </w:rPr>
        <w:t xml:space="preserve"> следующ</w:t>
      </w:r>
      <w:r>
        <w:rPr>
          <w:rFonts w:ascii="Times New Roman" w:hAnsi="Times New Roman"/>
          <w:sz w:val="28"/>
          <w:szCs w:val="28"/>
        </w:rPr>
        <w:t>ей</w:t>
      </w:r>
      <w:r w:rsidRPr="00EF2774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и</w:t>
      </w:r>
      <w:r w:rsidRPr="00EF2774">
        <w:rPr>
          <w:rFonts w:ascii="Times New Roman" w:hAnsi="Times New Roman"/>
          <w:sz w:val="28"/>
          <w:szCs w:val="28"/>
        </w:rPr>
        <w:t>:</w:t>
      </w:r>
    </w:p>
    <w:p w:rsidR="002E2B2C" w:rsidRPr="00600DA1" w:rsidRDefault="002E2B2C" w:rsidP="002E2B2C">
      <w:pPr>
        <w:tabs>
          <w:tab w:val="left" w:pos="5942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0"/>
        </w:rPr>
      </w:pPr>
      <w:r w:rsidRPr="00600DA1">
        <w:rPr>
          <w:rFonts w:ascii="Times New Roman" w:hAnsi="Times New Roman"/>
          <w:bCs/>
          <w:sz w:val="28"/>
          <w:szCs w:val="20"/>
        </w:rPr>
        <w:t>обеспечение качественного и сбалансированного школьного питания в соответствии с возрастными и физиологическими потребностями обучаю</w:t>
      </w:r>
      <w:r w:rsidR="00B9022F">
        <w:rPr>
          <w:rFonts w:ascii="Times New Roman" w:hAnsi="Times New Roman"/>
          <w:bCs/>
          <w:sz w:val="28"/>
          <w:szCs w:val="20"/>
        </w:rPr>
        <w:t>-</w:t>
      </w:r>
      <w:r w:rsidRPr="00600DA1">
        <w:rPr>
          <w:rFonts w:ascii="Times New Roman" w:hAnsi="Times New Roman"/>
          <w:bCs/>
          <w:sz w:val="28"/>
          <w:szCs w:val="20"/>
        </w:rPr>
        <w:t>щихся.</w:t>
      </w:r>
    </w:p>
    <w:p w:rsidR="002E2B2C" w:rsidRPr="00600DA1" w:rsidRDefault="002E2B2C" w:rsidP="002E2B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00DA1">
        <w:rPr>
          <w:rFonts w:ascii="Times New Roman" w:eastAsia="Times New Roman" w:hAnsi="Times New Roman"/>
          <w:sz w:val="28"/>
          <w:szCs w:val="28"/>
        </w:rPr>
        <w:t xml:space="preserve">Сведения о целевых показателях (индикаторах) подпрограммы 4 </w:t>
      </w:r>
      <w:r w:rsidR="00CE5806">
        <w:rPr>
          <w:rFonts w:ascii="Times New Roman" w:eastAsia="Times New Roman" w:hAnsi="Times New Roman"/>
          <w:sz w:val="28"/>
          <w:szCs w:val="28"/>
        </w:rPr>
        <w:t xml:space="preserve">и их значениях </w:t>
      </w:r>
      <w:r w:rsidRPr="00600DA1">
        <w:rPr>
          <w:rFonts w:ascii="Times New Roman" w:eastAsia="Times New Roman" w:hAnsi="Times New Roman"/>
          <w:sz w:val="28"/>
          <w:szCs w:val="28"/>
        </w:rPr>
        <w:t>представлены в приложении № 12 к муниципальной программе.</w:t>
      </w:r>
    </w:p>
    <w:p w:rsidR="002E2B2C" w:rsidRPr="00600DA1" w:rsidRDefault="00380860" w:rsidP="002E2B2C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В</w:t>
      </w:r>
      <w:r w:rsidR="002E2B2C" w:rsidRPr="00600DA1">
        <w:rPr>
          <w:rFonts w:ascii="Times New Roman" w:hAnsi="Times New Roman"/>
          <w:sz w:val="28"/>
          <w:szCs w:val="28"/>
        </w:rPr>
        <w:t xml:space="preserve"> ходе реализации подпрограммы 4 предполагается получение следующих результатов:</w:t>
      </w:r>
    </w:p>
    <w:p w:rsidR="002E2B2C" w:rsidRPr="00600DA1" w:rsidRDefault="002E2B2C" w:rsidP="002E2B2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0"/>
        </w:rPr>
      </w:pPr>
      <w:r w:rsidRPr="00600DA1">
        <w:rPr>
          <w:rFonts w:ascii="Times New Roman" w:hAnsi="Times New Roman"/>
          <w:bCs/>
          <w:sz w:val="28"/>
          <w:szCs w:val="20"/>
        </w:rPr>
        <w:t xml:space="preserve">повышение эффективности системы школьного питания; </w:t>
      </w:r>
    </w:p>
    <w:p w:rsidR="002E2B2C" w:rsidRDefault="002E2B2C" w:rsidP="002E2B2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0"/>
        </w:rPr>
      </w:pPr>
      <w:r w:rsidRPr="00600DA1">
        <w:rPr>
          <w:rFonts w:ascii="Times New Roman" w:hAnsi="Times New Roman"/>
          <w:bCs/>
          <w:sz w:val="28"/>
          <w:szCs w:val="20"/>
        </w:rPr>
        <w:t>укрепление и сохранение здоровья учащихся;</w:t>
      </w:r>
    </w:p>
    <w:p w:rsidR="002E2B2C" w:rsidRPr="000F3EC9" w:rsidRDefault="002E2B2C" w:rsidP="002E2B2C">
      <w:pPr>
        <w:spacing w:after="0" w:line="240" w:lineRule="auto"/>
        <w:ind w:firstLine="567"/>
        <w:jc w:val="both"/>
      </w:pPr>
      <w:r>
        <w:rPr>
          <w:rFonts w:ascii="Times New Roman" w:hAnsi="Times New Roman"/>
          <w:bCs/>
          <w:sz w:val="28"/>
          <w:szCs w:val="20"/>
        </w:rPr>
        <w:t>обеспечение обучающихся 1-4 классов бесплатным горячим питанием;</w:t>
      </w:r>
    </w:p>
    <w:p w:rsidR="002E2B2C" w:rsidRPr="00600DA1" w:rsidRDefault="002E2B2C" w:rsidP="002E2B2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0"/>
        </w:rPr>
      </w:pPr>
      <w:r w:rsidRPr="00600DA1">
        <w:rPr>
          <w:rFonts w:ascii="Times New Roman" w:hAnsi="Times New Roman"/>
          <w:bCs/>
          <w:sz w:val="28"/>
          <w:szCs w:val="20"/>
        </w:rPr>
        <w:t>социальная поддержка отдельных категорий обучающихся.</w:t>
      </w:r>
    </w:p>
    <w:p w:rsidR="002E2B2C" w:rsidRDefault="002E2B2C" w:rsidP="002E2B2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00DA1">
        <w:rPr>
          <w:rFonts w:ascii="Times New Roman" w:hAnsi="Times New Roman"/>
          <w:sz w:val="28"/>
          <w:szCs w:val="28"/>
        </w:rPr>
        <w:t>Реализация мероприятий подпрограммы 4 рассчитана на период 2021-</w:t>
      </w:r>
      <w:r w:rsidR="00B9022F">
        <w:rPr>
          <w:rFonts w:ascii="Times New Roman" w:hAnsi="Times New Roman"/>
          <w:sz w:val="28"/>
          <w:szCs w:val="28"/>
        </w:rPr>
        <w:t xml:space="preserve"> </w:t>
      </w:r>
      <w:r w:rsidRPr="00600DA1">
        <w:rPr>
          <w:rFonts w:ascii="Times New Roman" w:hAnsi="Times New Roman"/>
          <w:sz w:val="28"/>
          <w:szCs w:val="28"/>
        </w:rPr>
        <w:t>2023 годы</w:t>
      </w:r>
      <w:r w:rsidRPr="00600DA1">
        <w:rPr>
          <w:rFonts w:ascii="Times New Roman" w:hAnsi="Times New Roman"/>
          <w:bCs/>
          <w:sz w:val="28"/>
          <w:szCs w:val="28"/>
        </w:rPr>
        <w:t>.</w:t>
      </w:r>
    </w:p>
    <w:p w:rsidR="002E2B2C" w:rsidRPr="00600DA1" w:rsidRDefault="002E2B2C" w:rsidP="008E548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00DA1">
        <w:rPr>
          <w:rFonts w:ascii="Times New Roman" w:hAnsi="Times New Roman"/>
          <w:b/>
          <w:bCs/>
          <w:kern w:val="1"/>
          <w:sz w:val="28"/>
          <w:szCs w:val="28"/>
        </w:rPr>
        <w:t>3.</w:t>
      </w:r>
      <w:r w:rsidRPr="00600DA1">
        <w:rPr>
          <w:rFonts w:ascii="Times New Roman" w:eastAsia="Times New Roman" w:hAnsi="Times New Roman"/>
          <w:b/>
          <w:sz w:val="28"/>
          <w:szCs w:val="28"/>
        </w:rPr>
        <w:t xml:space="preserve">Перечень основных мероприятий подпрограммы </w:t>
      </w:r>
      <w:r w:rsidR="00CE5806">
        <w:rPr>
          <w:rFonts w:ascii="Times New Roman" w:eastAsia="Times New Roman" w:hAnsi="Times New Roman"/>
          <w:b/>
          <w:sz w:val="28"/>
          <w:szCs w:val="28"/>
        </w:rPr>
        <w:t>4</w:t>
      </w:r>
    </w:p>
    <w:p w:rsidR="002E2B2C" w:rsidRPr="00600DA1" w:rsidRDefault="002E2B2C" w:rsidP="008E54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E2B2C" w:rsidRPr="00600DA1" w:rsidRDefault="002E2B2C" w:rsidP="008E54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00DA1">
        <w:rPr>
          <w:rFonts w:ascii="Times New Roman" w:eastAsia="Times New Roman" w:hAnsi="Times New Roman"/>
          <w:sz w:val="28"/>
          <w:szCs w:val="28"/>
        </w:rPr>
        <w:t>Информация об основных мероприятиях подпрограммы 4 представлена в приложении № 13 к муниципальной программе.</w:t>
      </w:r>
    </w:p>
    <w:p w:rsidR="002E2B2C" w:rsidRPr="000F3EC9" w:rsidRDefault="002E2B2C" w:rsidP="002E2B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2E2B2C" w:rsidRPr="00600DA1" w:rsidRDefault="002E2B2C" w:rsidP="002E2B2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600DA1">
        <w:rPr>
          <w:rFonts w:ascii="Times New Roman" w:eastAsia="Times New Roman" w:hAnsi="Times New Roman"/>
          <w:b/>
          <w:sz w:val="28"/>
          <w:szCs w:val="28"/>
        </w:rPr>
        <w:t>4.Финансовое обеспечение реализации подпрограммы</w:t>
      </w:r>
      <w:r w:rsidR="00CE5806">
        <w:rPr>
          <w:rFonts w:ascii="Times New Roman" w:eastAsia="Times New Roman" w:hAnsi="Times New Roman"/>
          <w:b/>
          <w:sz w:val="28"/>
          <w:szCs w:val="28"/>
        </w:rPr>
        <w:t xml:space="preserve"> 4</w:t>
      </w:r>
    </w:p>
    <w:p w:rsidR="002E2B2C" w:rsidRPr="00600DA1" w:rsidRDefault="002E2B2C" w:rsidP="002E2B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2E2B2C" w:rsidRPr="00600DA1" w:rsidRDefault="002E2B2C" w:rsidP="002E2B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00DA1">
        <w:rPr>
          <w:rFonts w:ascii="Times New Roman" w:eastAsia="Times New Roman" w:hAnsi="Times New Roman"/>
          <w:sz w:val="28"/>
          <w:szCs w:val="28"/>
        </w:rPr>
        <w:t xml:space="preserve">Сведения об объемах и источниках финансового обеспечения подпрог-раммы 4 представлены в приложении № 14 к муниципальной программе. </w:t>
      </w:r>
    </w:p>
    <w:p w:rsidR="002E2B2C" w:rsidRPr="00600DA1" w:rsidRDefault="002E2B2C" w:rsidP="002E2B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2E2B2C" w:rsidRPr="00600DA1" w:rsidRDefault="002E2B2C" w:rsidP="002E2B2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600DA1">
        <w:rPr>
          <w:rFonts w:ascii="Times New Roman" w:eastAsia="Times New Roman" w:hAnsi="Times New Roman"/>
          <w:b/>
          <w:sz w:val="28"/>
          <w:szCs w:val="28"/>
        </w:rPr>
        <w:t>5.Организация управления и контроль</w:t>
      </w:r>
    </w:p>
    <w:p w:rsidR="002E2B2C" w:rsidRPr="00600DA1" w:rsidRDefault="002E2B2C" w:rsidP="002E2B2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600DA1">
        <w:rPr>
          <w:rFonts w:ascii="Times New Roman" w:eastAsia="Times New Roman" w:hAnsi="Times New Roman"/>
          <w:b/>
          <w:sz w:val="28"/>
          <w:szCs w:val="28"/>
        </w:rPr>
        <w:t>за ходом реализации подпрограммы</w:t>
      </w:r>
      <w:r w:rsidR="00CE5806">
        <w:rPr>
          <w:rFonts w:ascii="Times New Roman" w:eastAsia="Times New Roman" w:hAnsi="Times New Roman"/>
          <w:b/>
          <w:sz w:val="28"/>
          <w:szCs w:val="28"/>
        </w:rPr>
        <w:t xml:space="preserve"> 4</w:t>
      </w:r>
    </w:p>
    <w:p w:rsidR="002E2B2C" w:rsidRPr="00600DA1" w:rsidRDefault="002E2B2C" w:rsidP="002E2B2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2E2B2C" w:rsidRPr="00600DA1" w:rsidRDefault="002E2B2C" w:rsidP="002E2B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00DA1">
        <w:rPr>
          <w:rFonts w:ascii="Times New Roman" w:eastAsia="Times New Roman" w:hAnsi="Times New Roman"/>
          <w:sz w:val="28"/>
          <w:szCs w:val="28"/>
        </w:rPr>
        <w:t>Управление и контроль реализации муниципальной подпрограммы осу-ществляется заместителем главы администрации Пугачевского муници</w:t>
      </w:r>
      <w:r w:rsidR="00B9022F">
        <w:rPr>
          <w:rFonts w:ascii="Times New Roman" w:eastAsia="Times New Roman" w:hAnsi="Times New Roman"/>
          <w:sz w:val="28"/>
          <w:szCs w:val="28"/>
        </w:rPr>
        <w:t>-</w:t>
      </w:r>
      <w:r w:rsidRPr="00600DA1">
        <w:rPr>
          <w:rFonts w:ascii="Times New Roman" w:eastAsia="Times New Roman" w:hAnsi="Times New Roman"/>
          <w:sz w:val="28"/>
          <w:szCs w:val="28"/>
        </w:rPr>
        <w:t>пального района по социальным вопросам.</w:t>
      </w:r>
    </w:p>
    <w:p w:rsidR="002E2B2C" w:rsidRPr="00600DA1" w:rsidRDefault="002E2B2C" w:rsidP="002E2B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00DA1">
        <w:rPr>
          <w:rFonts w:ascii="Times New Roman" w:eastAsia="Times New Roman" w:hAnsi="Times New Roman"/>
          <w:sz w:val="28"/>
          <w:szCs w:val="28"/>
        </w:rPr>
        <w:t>Текущее управление реализацией мероприятий подпрограмм, вклю</w:t>
      </w:r>
      <w:r w:rsidR="00B9022F">
        <w:rPr>
          <w:rFonts w:ascii="Times New Roman" w:eastAsia="Times New Roman" w:hAnsi="Times New Roman"/>
          <w:sz w:val="28"/>
          <w:szCs w:val="28"/>
        </w:rPr>
        <w:t>-</w:t>
      </w:r>
      <w:r w:rsidRPr="00600DA1">
        <w:rPr>
          <w:rFonts w:ascii="Times New Roman" w:eastAsia="Times New Roman" w:hAnsi="Times New Roman"/>
          <w:sz w:val="28"/>
          <w:szCs w:val="28"/>
        </w:rPr>
        <w:t xml:space="preserve">ченных в муниципальную программу, осуществляется </w:t>
      </w:r>
      <w:r w:rsidRPr="00600DA1">
        <w:rPr>
          <w:rFonts w:ascii="Times New Roman" w:hAnsi="Times New Roman"/>
          <w:sz w:val="28"/>
          <w:szCs w:val="28"/>
        </w:rPr>
        <w:t>управлением образо</w:t>
      </w:r>
      <w:r w:rsidR="00B9022F">
        <w:rPr>
          <w:rFonts w:ascii="Times New Roman" w:hAnsi="Times New Roman"/>
          <w:sz w:val="28"/>
          <w:szCs w:val="28"/>
        </w:rPr>
        <w:t>-</w:t>
      </w:r>
      <w:r w:rsidRPr="00600DA1">
        <w:rPr>
          <w:rFonts w:ascii="Times New Roman" w:hAnsi="Times New Roman"/>
          <w:sz w:val="28"/>
          <w:szCs w:val="28"/>
        </w:rPr>
        <w:t>вания администрации Пугачевского муниципального района</w:t>
      </w:r>
      <w:r w:rsidRPr="00600DA1">
        <w:rPr>
          <w:rFonts w:ascii="Times New Roman" w:eastAsia="Times New Roman" w:hAnsi="Times New Roman"/>
          <w:sz w:val="28"/>
          <w:szCs w:val="28"/>
        </w:rPr>
        <w:t>.</w:t>
      </w:r>
    </w:p>
    <w:p w:rsidR="00CE5806" w:rsidRPr="00621297" w:rsidRDefault="00CE5806" w:rsidP="00CE58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21297">
        <w:rPr>
          <w:rFonts w:ascii="Times New Roman" w:eastAsia="Times New Roman" w:hAnsi="Times New Roman"/>
          <w:sz w:val="28"/>
          <w:szCs w:val="28"/>
        </w:rPr>
        <w:lastRenderedPageBreak/>
        <w:t xml:space="preserve">Управление образования администрации Пугачевского муниципального района направляет в </w:t>
      </w:r>
      <w:r w:rsidRPr="0062129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отдел экономического развития, промышленности и торговли а</w:t>
      </w:r>
      <w:r w:rsidRPr="00621297">
        <w:rPr>
          <w:rFonts w:ascii="Times New Roman" w:eastAsia="Times New Roman" w:hAnsi="Times New Roman"/>
          <w:sz w:val="28"/>
          <w:szCs w:val="28"/>
        </w:rPr>
        <w:t xml:space="preserve">дминистрации Пугачевского муниципального района отчеты о реализации муниципальной программы </w:t>
      </w:r>
      <w:r w:rsidRPr="00621297">
        <w:rPr>
          <w:rFonts w:ascii="Times New Roman" w:hAnsi="Times New Roman"/>
          <w:sz w:val="28"/>
          <w:szCs w:val="28"/>
          <w:shd w:val="clear" w:color="auto" w:fill="FFFFFF"/>
        </w:rPr>
        <w:t xml:space="preserve">в сроки и по форме, установленные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621297">
        <w:rPr>
          <w:rFonts w:ascii="Times New Roman" w:hAnsi="Times New Roman"/>
          <w:sz w:val="28"/>
          <w:szCs w:val="28"/>
          <w:shd w:val="clear" w:color="auto" w:fill="FFFFFF"/>
        </w:rPr>
        <w:t>орядком разработки, реализации и оценки эффективности муниципальных программ Пугачевского муниципального района и муниципального образо</w:t>
      </w:r>
      <w:r w:rsidR="00B9022F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21297">
        <w:rPr>
          <w:rFonts w:ascii="Times New Roman" w:hAnsi="Times New Roman"/>
          <w:sz w:val="28"/>
          <w:szCs w:val="28"/>
          <w:shd w:val="clear" w:color="auto" w:fill="FFFFFF"/>
        </w:rPr>
        <w:t>вания города Пугачева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84D7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утвержденным постановлением администрации Пуга</w:t>
      </w:r>
      <w:r w:rsidR="00B9022F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>чевского муниципального района Саратовской области от 5 декабря 2019 года № 1410</w:t>
      </w:r>
      <w:r w:rsidRPr="0062129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239A8" w:rsidRPr="00600DA1" w:rsidRDefault="00A239A8" w:rsidP="00A239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A239A8" w:rsidRPr="000F3EC9" w:rsidRDefault="00A239A8" w:rsidP="00A239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A239A8" w:rsidRPr="000F3EC9" w:rsidRDefault="00A239A8" w:rsidP="00A239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A239A8" w:rsidRDefault="00A239A8" w:rsidP="00A239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5564E4" w:rsidRDefault="005564E4" w:rsidP="00A239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5564E4" w:rsidRDefault="005564E4" w:rsidP="00A239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5564E4" w:rsidRDefault="005564E4" w:rsidP="00A239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5564E4" w:rsidRDefault="005564E4" w:rsidP="00A239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5564E4" w:rsidRDefault="005564E4" w:rsidP="00A239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5564E4" w:rsidRDefault="005564E4" w:rsidP="00A239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BE5316" w:rsidRDefault="00BE5316" w:rsidP="00A239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BE5316" w:rsidRDefault="00BE5316" w:rsidP="00A239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BE5316" w:rsidRDefault="00BE5316" w:rsidP="00A239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BE5316" w:rsidRDefault="00BE5316" w:rsidP="00A239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BE5316" w:rsidRDefault="00BE5316" w:rsidP="00A239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8E548E" w:rsidRDefault="008E548E" w:rsidP="00A239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8E548E" w:rsidRDefault="008E548E" w:rsidP="00A239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A239A8" w:rsidRPr="00A00C14" w:rsidRDefault="00A239A8" w:rsidP="00A239A8">
      <w:pPr>
        <w:widowControl w:val="0"/>
        <w:autoSpaceDE w:val="0"/>
        <w:spacing w:after="0" w:line="240" w:lineRule="auto"/>
        <w:ind w:left="5103"/>
      </w:pPr>
      <w:r w:rsidRPr="00A00C14">
        <w:rPr>
          <w:rFonts w:ascii="Times New Roman" w:hAnsi="Times New Roman"/>
          <w:bCs/>
          <w:sz w:val="28"/>
          <w:szCs w:val="28"/>
        </w:rPr>
        <w:t>Приложение № 5 к муниципальной</w:t>
      </w:r>
    </w:p>
    <w:p w:rsidR="00A239A8" w:rsidRPr="00A00C14" w:rsidRDefault="00A239A8" w:rsidP="00A239A8">
      <w:pPr>
        <w:widowControl w:val="0"/>
        <w:autoSpaceDE w:val="0"/>
        <w:spacing w:after="0" w:line="240" w:lineRule="auto"/>
        <w:ind w:left="5103"/>
      </w:pPr>
      <w:r w:rsidRPr="00A00C14">
        <w:rPr>
          <w:rFonts w:ascii="Times New Roman" w:hAnsi="Times New Roman"/>
          <w:bCs/>
          <w:sz w:val="28"/>
          <w:szCs w:val="28"/>
        </w:rPr>
        <w:t>программе «Развитие образования</w:t>
      </w:r>
    </w:p>
    <w:p w:rsidR="00A239A8" w:rsidRPr="00A00C14" w:rsidRDefault="00A239A8" w:rsidP="00A239A8">
      <w:pPr>
        <w:widowControl w:val="0"/>
        <w:autoSpaceDE w:val="0"/>
        <w:spacing w:after="0" w:line="240" w:lineRule="auto"/>
        <w:ind w:left="5103"/>
      </w:pPr>
      <w:r w:rsidRPr="00A00C14">
        <w:rPr>
          <w:rFonts w:ascii="Times New Roman" w:hAnsi="Times New Roman"/>
          <w:bCs/>
          <w:sz w:val="28"/>
          <w:szCs w:val="28"/>
        </w:rPr>
        <w:t>Пугачевского муниципального</w:t>
      </w:r>
    </w:p>
    <w:p w:rsidR="00A239A8" w:rsidRPr="00A00C14" w:rsidRDefault="00A239A8" w:rsidP="00A239A8">
      <w:pPr>
        <w:widowControl w:val="0"/>
        <w:autoSpaceDE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A00C14">
        <w:rPr>
          <w:rFonts w:ascii="Times New Roman" w:hAnsi="Times New Roman"/>
          <w:bCs/>
          <w:sz w:val="28"/>
          <w:szCs w:val="28"/>
        </w:rPr>
        <w:t>района на 202</w:t>
      </w:r>
      <w:r w:rsidR="00600DA1" w:rsidRPr="00A00C14">
        <w:rPr>
          <w:rFonts w:ascii="Times New Roman" w:hAnsi="Times New Roman"/>
          <w:bCs/>
          <w:sz w:val="28"/>
          <w:szCs w:val="28"/>
        </w:rPr>
        <w:t>1</w:t>
      </w:r>
      <w:r w:rsidRPr="00A00C14">
        <w:rPr>
          <w:rFonts w:ascii="Times New Roman" w:hAnsi="Times New Roman"/>
          <w:bCs/>
          <w:sz w:val="28"/>
          <w:szCs w:val="28"/>
        </w:rPr>
        <w:t>-202</w:t>
      </w:r>
      <w:r w:rsidR="00600DA1" w:rsidRPr="00A00C14">
        <w:rPr>
          <w:rFonts w:ascii="Times New Roman" w:hAnsi="Times New Roman"/>
          <w:bCs/>
          <w:sz w:val="28"/>
          <w:szCs w:val="28"/>
        </w:rPr>
        <w:t>3</w:t>
      </w:r>
      <w:r w:rsidRPr="00A00C14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A239A8" w:rsidRDefault="00A239A8" w:rsidP="00A239A8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A40691" w:rsidRDefault="00A40691" w:rsidP="00A239A8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A40691" w:rsidRDefault="00A239A8" w:rsidP="00A239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0C14">
        <w:rPr>
          <w:rFonts w:ascii="Times New Roman" w:hAnsi="Times New Roman"/>
          <w:b/>
          <w:sz w:val="28"/>
          <w:szCs w:val="28"/>
        </w:rPr>
        <w:t>Паспорт подпрограммы 5</w:t>
      </w:r>
    </w:p>
    <w:p w:rsidR="004475B5" w:rsidRPr="00A00C14" w:rsidRDefault="00A239A8" w:rsidP="00A239A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A00C14">
        <w:rPr>
          <w:rFonts w:ascii="Times New Roman" w:hAnsi="Times New Roman"/>
          <w:b/>
          <w:bCs/>
          <w:sz w:val="28"/>
          <w:szCs w:val="28"/>
        </w:rPr>
        <w:br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229"/>
      </w:tblGrid>
      <w:tr w:rsidR="00A239A8" w:rsidRPr="00A00C14" w:rsidTr="000821C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A00C14" w:rsidRDefault="00A239A8" w:rsidP="000821CB">
            <w:pPr>
              <w:spacing w:after="0" w:line="240" w:lineRule="auto"/>
            </w:pPr>
            <w:r w:rsidRPr="00A00C14">
              <w:rPr>
                <w:rFonts w:ascii="Times New Roman" w:hAnsi="Times New Roman"/>
                <w:b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A00C14" w:rsidRDefault="00A239A8" w:rsidP="00CE5806">
            <w:pPr>
              <w:spacing w:after="0" w:line="240" w:lineRule="auto"/>
            </w:pPr>
            <w:r w:rsidRPr="00A00C14">
              <w:rPr>
                <w:rFonts w:ascii="Times New Roman" w:hAnsi="Times New Roman"/>
                <w:sz w:val="28"/>
                <w:szCs w:val="28"/>
              </w:rPr>
              <w:t>«Школьное молоко» (далее – подпрограмма 5);</w:t>
            </w:r>
          </w:p>
        </w:tc>
      </w:tr>
      <w:tr w:rsidR="00A239A8" w:rsidRPr="00A00C14" w:rsidTr="000821C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A00C14" w:rsidRDefault="00A239A8" w:rsidP="000821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0C14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A00C14" w:rsidRDefault="00A239A8" w:rsidP="00082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C14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Пугачевского муниципального района;</w:t>
            </w:r>
          </w:p>
        </w:tc>
      </w:tr>
      <w:tr w:rsidR="00A239A8" w:rsidRPr="00A00C14" w:rsidTr="000821C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A00C14" w:rsidRDefault="00A239A8" w:rsidP="000821CB">
            <w:pPr>
              <w:spacing w:after="0" w:line="240" w:lineRule="auto"/>
            </w:pPr>
            <w:r w:rsidRPr="00A00C14">
              <w:rPr>
                <w:rFonts w:ascii="Times New Roman" w:hAnsi="Times New Roman"/>
                <w:b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A00C14" w:rsidRDefault="008E548E" w:rsidP="000821CB">
            <w:pPr>
              <w:spacing w:after="0" w:line="240" w:lineRule="auto"/>
              <w:jc w:val="both"/>
            </w:pPr>
            <w:r w:rsidRPr="00A00C14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Пугачевского муниципального района;</w:t>
            </w:r>
          </w:p>
        </w:tc>
      </w:tr>
      <w:tr w:rsidR="00A239A8" w:rsidRPr="00A00C14" w:rsidTr="000821C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A00C14" w:rsidRDefault="00A239A8" w:rsidP="000821CB">
            <w:pPr>
              <w:spacing w:after="0" w:line="240" w:lineRule="auto"/>
            </w:pPr>
            <w:r w:rsidRPr="00A00C14">
              <w:rPr>
                <w:rFonts w:ascii="Times New Roman" w:hAnsi="Times New Roman"/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A00C14" w:rsidRDefault="00A239A8" w:rsidP="000821CB">
            <w:pPr>
              <w:spacing w:after="0" w:line="240" w:lineRule="auto"/>
              <w:jc w:val="both"/>
            </w:pPr>
            <w:r w:rsidRPr="00A00C14">
              <w:rPr>
                <w:rFonts w:ascii="Times New Roman" w:hAnsi="Times New Roman"/>
                <w:sz w:val="28"/>
                <w:szCs w:val="28"/>
              </w:rPr>
              <w:t>муниципальные общеобразовательные учреждения Пуга</w:t>
            </w:r>
            <w:r w:rsidR="00DF1B71">
              <w:rPr>
                <w:rFonts w:ascii="Times New Roman" w:hAnsi="Times New Roman"/>
                <w:sz w:val="28"/>
                <w:szCs w:val="28"/>
              </w:rPr>
              <w:t>-</w:t>
            </w:r>
            <w:r w:rsidRPr="00A00C14">
              <w:rPr>
                <w:rFonts w:ascii="Times New Roman" w:hAnsi="Times New Roman"/>
                <w:sz w:val="28"/>
                <w:szCs w:val="28"/>
              </w:rPr>
              <w:t>чевского муниципального района;</w:t>
            </w:r>
          </w:p>
        </w:tc>
      </w:tr>
      <w:tr w:rsidR="00A239A8" w:rsidRPr="00A00C14" w:rsidTr="000821C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A00C14" w:rsidRDefault="00A239A8" w:rsidP="000821CB">
            <w:pPr>
              <w:spacing w:after="0" w:line="240" w:lineRule="auto"/>
            </w:pPr>
            <w:r w:rsidRPr="00A00C14">
              <w:rPr>
                <w:rFonts w:ascii="Times New Roman" w:hAnsi="Times New Roman"/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A00C14" w:rsidRDefault="00A239A8" w:rsidP="00600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C14">
              <w:rPr>
                <w:rFonts w:ascii="Times New Roman" w:hAnsi="Times New Roman"/>
                <w:bCs/>
                <w:sz w:val="28"/>
                <w:szCs w:val="28"/>
              </w:rPr>
              <w:t xml:space="preserve">укрепление здоровья </w:t>
            </w:r>
            <w:r w:rsidR="00600DA1" w:rsidRPr="00A00C14">
              <w:rPr>
                <w:rFonts w:ascii="Times New Roman" w:hAnsi="Times New Roman"/>
                <w:sz w:val="28"/>
                <w:szCs w:val="28"/>
              </w:rPr>
              <w:t>обучающихся 1-4 классов</w:t>
            </w:r>
            <w:r w:rsidRPr="00A00C14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A239A8" w:rsidRPr="00A00C14" w:rsidTr="000821C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A00C14" w:rsidRDefault="00A239A8" w:rsidP="000821CB">
            <w:pPr>
              <w:spacing w:after="0" w:line="240" w:lineRule="auto"/>
            </w:pPr>
            <w:r w:rsidRPr="00A00C1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A00C14" w:rsidRDefault="00A239A8" w:rsidP="000821CB">
            <w:pPr>
              <w:spacing w:after="0" w:line="240" w:lineRule="auto"/>
              <w:jc w:val="both"/>
            </w:pPr>
            <w:r w:rsidRPr="00A00C14">
              <w:rPr>
                <w:rFonts w:ascii="Times New Roman" w:hAnsi="Times New Roman"/>
                <w:sz w:val="28"/>
                <w:szCs w:val="28"/>
              </w:rPr>
              <w:t>оздоровление детей путем включения в рацион питания обучающихся 1-4 классов молока;</w:t>
            </w:r>
          </w:p>
        </w:tc>
      </w:tr>
      <w:tr w:rsidR="00A239A8" w:rsidRPr="00A00C14" w:rsidTr="000821C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A00C14" w:rsidRDefault="00A239A8" w:rsidP="000821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0C14">
              <w:rPr>
                <w:rFonts w:ascii="Times New Roman" w:hAnsi="Times New Roman"/>
                <w:b/>
                <w:sz w:val="28"/>
                <w:szCs w:val="28"/>
              </w:rPr>
              <w:t>Целевые индикаторы</w:t>
            </w:r>
          </w:p>
          <w:p w:rsidR="00A239A8" w:rsidRPr="00A00C14" w:rsidRDefault="00A239A8" w:rsidP="000821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0C14">
              <w:rPr>
                <w:rFonts w:ascii="Times New Roman" w:hAnsi="Times New Roman"/>
                <w:b/>
                <w:sz w:val="28"/>
                <w:szCs w:val="28"/>
              </w:rPr>
              <w:t>и показатели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A00C14" w:rsidRDefault="00A239A8" w:rsidP="00082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C14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Pr="00A00C14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обучающихся 1-4 классов, получающих школьное молоко</w:t>
            </w:r>
            <w:r w:rsidRPr="00A00C14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A239A8" w:rsidRPr="00A00C14" w:rsidTr="000821C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A00C14" w:rsidRDefault="00A239A8" w:rsidP="000821CB">
            <w:pPr>
              <w:spacing w:after="0" w:line="240" w:lineRule="auto"/>
            </w:pPr>
            <w:r w:rsidRPr="00A00C14">
              <w:rPr>
                <w:rFonts w:ascii="Times New Roman" w:hAnsi="Times New Roman"/>
                <w:b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A00C14" w:rsidRDefault="00A239A8" w:rsidP="00082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C14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600DA1" w:rsidRPr="00A00C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A00C14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600DA1" w:rsidRPr="00A00C1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A00C14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A00C1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239A8" w:rsidRPr="00A00C14" w:rsidRDefault="00A239A8" w:rsidP="00CE5806">
            <w:pPr>
              <w:spacing w:after="0" w:line="240" w:lineRule="auto"/>
              <w:jc w:val="both"/>
            </w:pPr>
            <w:r w:rsidRPr="00A00C14">
              <w:rPr>
                <w:rFonts w:ascii="Times New Roman" w:hAnsi="Times New Roman"/>
                <w:sz w:val="28"/>
                <w:szCs w:val="28"/>
              </w:rPr>
              <w:t>реализация подпрограммы 5 проходит без разделения на этапы;</w:t>
            </w:r>
          </w:p>
        </w:tc>
      </w:tr>
      <w:tr w:rsidR="00A239A8" w:rsidRPr="007B7108" w:rsidTr="000821C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7B7108" w:rsidRDefault="00A239A8" w:rsidP="000821CB">
            <w:pPr>
              <w:spacing w:after="0" w:line="240" w:lineRule="auto"/>
            </w:pPr>
            <w:r w:rsidRPr="007B7108">
              <w:rPr>
                <w:rFonts w:ascii="Times New Roman" w:hAnsi="Times New Roman"/>
                <w:b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2E2B2C" w:rsidRDefault="00A239A8" w:rsidP="000821CB">
            <w:pPr>
              <w:spacing w:after="0" w:line="240" w:lineRule="auto"/>
              <w:jc w:val="both"/>
            </w:pPr>
            <w:r w:rsidRPr="007B7108">
              <w:rPr>
                <w:rFonts w:ascii="Times New Roman" w:hAnsi="Times New Roman"/>
                <w:sz w:val="28"/>
                <w:szCs w:val="28"/>
              </w:rPr>
              <w:t xml:space="preserve">всего по подпрограмме </w:t>
            </w:r>
            <w:r w:rsidR="00A537B4">
              <w:rPr>
                <w:rFonts w:ascii="Times New Roman" w:hAnsi="Times New Roman"/>
                <w:sz w:val="28"/>
                <w:szCs w:val="28"/>
              </w:rPr>
              <w:t>5</w:t>
            </w:r>
            <w:r w:rsidRPr="002E2B2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28244E" w:rsidRPr="002E2B2C">
              <w:rPr>
                <w:rFonts w:ascii="Times New Roman" w:hAnsi="Times New Roman"/>
                <w:sz w:val="28"/>
                <w:szCs w:val="28"/>
              </w:rPr>
              <w:t>500,0</w:t>
            </w:r>
            <w:r w:rsidRPr="002E2B2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E2B2C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239A8" w:rsidRPr="007B7108" w:rsidRDefault="00A239A8" w:rsidP="00380860">
            <w:pPr>
              <w:spacing w:after="0" w:line="240" w:lineRule="auto"/>
              <w:jc w:val="both"/>
            </w:pPr>
            <w:r w:rsidRPr="002E2B2C">
              <w:rPr>
                <w:rFonts w:ascii="Times New Roman" w:hAnsi="Times New Roman"/>
                <w:sz w:val="28"/>
                <w:szCs w:val="28"/>
              </w:rPr>
              <w:t xml:space="preserve">местный бюджет: </w:t>
            </w:r>
            <w:r w:rsidR="0028244E" w:rsidRPr="002E2B2C">
              <w:rPr>
                <w:rFonts w:ascii="Times New Roman" w:eastAsia="Times New Roman" w:hAnsi="Times New Roman"/>
                <w:sz w:val="28"/>
                <w:szCs w:val="28"/>
              </w:rPr>
              <w:t>500</w:t>
            </w:r>
            <w:r w:rsidR="007B7108" w:rsidRPr="002E2B2C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  <w:r w:rsidR="00E7647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E2B2C">
              <w:rPr>
                <w:rFonts w:ascii="Times New Roman" w:hAnsi="Times New Roman"/>
                <w:sz w:val="28"/>
                <w:szCs w:val="28"/>
              </w:rPr>
              <w:t>тыс.руб., из них 202</w:t>
            </w:r>
            <w:r w:rsidR="009E5D26" w:rsidRPr="002E2B2C">
              <w:rPr>
                <w:rFonts w:ascii="Times New Roman" w:hAnsi="Times New Roman"/>
                <w:sz w:val="28"/>
                <w:szCs w:val="28"/>
              </w:rPr>
              <w:t>1</w:t>
            </w:r>
            <w:r w:rsidRPr="002E2B2C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7B7108" w:rsidRPr="002E2B2C">
              <w:rPr>
                <w:rFonts w:ascii="Times New Roman" w:hAnsi="Times New Roman"/>
                <w:sz w:val="28"/>
                <w:szCs w:val="28"/>
              </w:rPr>
              <w:t>– 500,0</w:t>
            </w:r>
            <w:r w:rsidRPr="002E2B2C">
              <w:rPr>
                <w:rFonts w:ascii="Times New Roman" w:hAnsi="Times New Roman"/>
                <w:sz w:val="28"/>
                <w:szCs w:val="28"/>
              </w:rPr>
              <w:t xml:space="preserve"> тыс.руб., 202</w:t>
            </w:r>
            <w:r w:rsidR="009E5D26" w:rsidRPr="002E2B2C">
              <w:rPr>
                <w:rFonts w:ascii="Times New Roman" w:hAnsi="Times New Roman"/>
                <w:sz w:val="28"/>
                <w:szCs w:val="28"/>
              </w:rPr>
              <w:t>2</w:t>
            </w:r>
            <w:r w:rsidRPr="002E2B2C">
              <w:rPr>
                <w:rFonts w:ascii="Times New Roman" w:hAnsi="Times New Roman"/>
                <w:sz w:val="28"/>
                <w:szCs w:val="28"/>
              </w:rPr>
              <w:t xml:space="preserve"> год – 0,0 тыс.руб</w:t>
            </w:r>
            <w:r w:rsidRPr="007B7108">
              <w:rPr>
                <w:rFonts w:ascii="Times New Roman" w:hAnsi="Times New Roman"/>
                <w:sz w:val="28"/>
                <w:szCs w:val="28"/>
              </w:rPr>
              <w:t>., 202</w:t>
            </w:r>
            <w:r w:rsidR="009E5D26" w:rsidRPr="007B7108">
              <w:rPr>
                <w:rFonts w:ascii="Times New Roman" w:hAnsi="Times New Roman"/>
                <w:sz w:val="28"/>
                <w:szCs w:val="28"/>
              </w:rPr>
              <w:t>3</w:t>
            </w:r>
            <w:r w:rsidRPr="007B7108">
              <w:rPr>
                <w:rFonts w:ascii="Times New Roman" w:hAnsi="Times New Roman"/>
                <w:sz w:val="28"/>
                <w:szCs w:val="28"/>
              </w:rPr>
              <w:t xml:space="preserve"> год – 0,0 тыс.руб.;</w:t>
            </w:r>
          </w:p>
        </w:tc>
      </w:tr>
      <w:tr w:rsidR="00A239A8" w:rsidRPr="00A00C14" w:rsidTr="000821C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A00C14" w:rsidRDefault="00A239A8" w:rsidP="000821CB">
            <w:pPr>
              <w:spacing w:after="0" w:line="240" w:lineRule="auto"/>
              <w:jc w:val="both"/>
            </w:pPr>
            <w:r w:rsidRPr="00A00C14">
              <w:rPr>
                <w:rFonts w:ascii="Times New Roman" w:hAnsi="Times New Roman"/>
                <w:b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A00C14" w:rsidRDefault="00A239A8" w:rsidP="00DF1B71">
            <w:pPr>
              <w:widowControl w:val="0"/>
              <w:autoSpaceDE w:val="0"/>
              <w:spacing w:after="0" w:line="240" w:lineRule="auto"/>
              <w:jc w:val="both"/>
            </w:pPr>
            <w:r w:rsidRPr="00A00C14">
              <w:rPr>
                <w:rFonts w:ascii="Times New Roman" w:hAnsi="Times New Roman"/>
                <w:sz w:val="28"/>
                <w:szCs w:val="28"/>
              </w:rPr>
              <w:t>в ходе реализации подпрограммы 5 предполагается полу</w:t>
            </w:r>
            <w:r w:rsidR="00DF1B71">
              <w:rPr>
                <w:rFonts w:ascii="Times New Roman" w:hAnsi="Times New Roman"/>
                <w:sz w:val="28"/>
                <w:szCs w:val="28"/>
              </w:rPr>
              <w:t>-</w:t>
            </w:r>
            <w:r w:rsidRPr="00A00C14">
              <w:rPr>
                <w:rFonts w:ascii="Times New Roman" w:hAnsi="Times New Roman"/>
                <w:sz w:val="28"/>
                <w:szCs w:val="28"/>
              </w:rPr>
              <w:t>чение следующего результата</w:t>
            </w:r>
            <w:r w:rsidR="00DF1B71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A00C14">
              <w:rPr>
                <w:rFonts w:ascii="Times New Roman" w:hAnsi="Times New Roman"/>
                <w:sz w:val="28"/>
                <w:szCs w:val="28"/>
              </w:rPr>
              <w:t>укрепление здоровья школьников.</w:t>
            </w:r>
          </w:p>
          <w:p w:rsidR="00A239A8" w:rsidRPr="00A00C14" w:rsidRDefault="00A239A8" w:rsidP="000821CB">
            <w:pPr>
              <w:autoSpaceDE w:val="0"/>
              <w:spacing w:after="0" w:line="240" w:lineRule="auto"/>
              <w:jc w:val="both"/>
            </w:pPr>
          </w:p>
        </w:tc>
      </w:tr>
    </w:tbl>
    <w:p w:rsidR="00A239A8" w:rsidRDefault="00A239A8" w:rsidP="00A239A8">
      <w:pPr>
        <w:autoSpaceDE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40691" w:rsidRPr="00A40691" w:rsidRDefault="00A40691" w:rsidP="00A239A8">
      <w:pPr>
        <w:autoSpaceDE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76471" w:rsidRPr="00A00C14" w:rsidRDefault="00E76471" w:rsidP="00E76471">
      <w:pPr>
        <w:autoSpaceDE w:val="0"/>
        <w:spacing w:after="0" w:line="240" w:lineRule="auto"/>
        <w:jc w:val="center"/>
        <w:rPr>
          <w:sz w:val="28"/>
          <w:szCs w:val="28"/>
        </w:rPr>
      </w:pPr>
      <w:r w:rsidRPr="00A00C14">
        <w:rPr>
          <w:rFonts w:ascii="Times New Roman" w:hAnsi="Times New Roman"/>
          <w:b/>
          <w:sz w:val="28"/>
          <w:szCs w:val="28"/>
        </w:rPr>
        <w:t>1.Общая характеристика сферы реализации подпрограммы</w:t>
      </w:r>
      <w:r w:rsidR="00CE5806">
        <w:rPr>
          <w:rFonts w:ascii="Times New Roman" w:hAnsi="Times New Roman"/>
          <w:b/>
          <w:sz w:val="28"/>
          <w:szCs w:val="28"/>
        </w:rPr>
        <w:t xml:space="preserve"> 5</w:t>
      </w:r>
    </w:p>
    <w:p w:rsidR="00E76471" w:rsidRPr="00A40691" w:rsidRDefault="00E76471" w:rsidP="00E76471">
      <w:pPr>
        <w:autoSpaceDE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76471" w:rsidRPr="00A00C14" w:rsidRDefault="00E76471" w:rsidP="00E76471">
      <w:pPr>
        <w:autoSpaceDE w:val="0"/>
        <w:spacing w:after="0" w:line="240" w:lineRule="auto"/>
        <w:ind w:firstLine="720"/>
        <w:jc w:val="both"/>
      </w:pPr>
      <w:r w:rsidRPr="00A00C14">
        <w:rPr>
          <w:rFonts w:ascii="Times New Roman" w:hAnsi="Times New Roman"/>
          <w:sz w:val="28"/>
          <w:szCs w:val="28"/>
        </w:rPr>
        <w:t>Здоровье детей и подростков остается в прямой зависимости от небла</w:t>
      </w:r>
      <w:r w:rsidR="00AC5B8D">
        <w:rPr>
          <w:rFonts w:ascii="Times New Roman" w:hAnsi="Times New Roman"/>
          <w:sz w:val="28"/>
          <w:szCs w:val="28"/>
        </w:rPr>
        <w:t>-</w:t>
      </w:r>
      <w:r w:rsidRPr="00A00C14">
        <w:rPr>
          <w:rFonts w:ascii="Times New Roman" w:hAnsi="Times New Roman"/>
          <w:sz w:val="28"/>
          <w:szCs w:val="28"/>
        </w:rPr>
        <w:t>гоприятных условий воспитания, обучения, пониженной двигательной актив</w:t>
      </w:r>
      <w:r w:rsidR="00AC5B8D">
        <w:rPr>
          <w:rFonts w:ascii="Times New Roman" w:hAnsi="Times New Roman"/>
          <w:sz w:val="28"/>
          <w:szCs w:val="28"/>
        </w:rPr>
        <w:t>-</w:t>
      </w:r>
      <w:r w:rsidRPr="00A00C14">
        <w:rPr>
          <w:rFonts w:ascii="Times New Roman" w:hAnsi="Times New Roman"/>
          <w:sz w:val="28"/>
          <w:szCs w:val="28"/>
        </w:rPr>
        <w:t>ности, неправильного чередования нагрузки и отдыха, условий семейного воспитания и от неправильного питания. В современных условиях проблема организации рационального сбалансированного питания приобрела особую актуальность. Это обусловлено, в том числе, устойчивыми негативными тен</w:t>
      </w:r>
      <w:r w:rsidR="00AC5B8D">
        <w:rPr>
          <w:rFonts w:ascii="Times New Roman" w:hAnsi="Times New Roman"/>
          <w:sz w:val="28"/>
          <w:szCs w:val="28"/>
        </w:rPr>
        <w:t>-</w:t>
      </w:r>
      <w:r w:rsidRPr="00A00C14">
        <w:rPr>
          <w:rFonts w:ascii="Times New Roman" w:hAnsi="Times New Roman"/>
          <w:sz w:val="28"/>
          <w:szCs w:val="28"/>
        </w:rPr>
        <w:t>денциями в состоянии здоровья детей.</w:t>
      </w:r>
    </w:p>
    <w:p w:rsidR="00E76471" w:rsidRPr="00A00C14" w:rsidRDefault="00E76471" w:rsidP="00E76471">
      <w:pPr>
        <w:autoSpaceDE w:val="0"/>
        <w:spacing w:after="0" w:line="240" w:lineRule="auto"/>
        <w:ind w:firstLine="720"/>
        <w:jc w:val="both"/>
      </w:pPr>
      <w:r w:rsidRPr="00A00C14">
        <w:rPr>
          <w:rFonts w:ascii="Times New Roman" w:hAnsi="Times New Roman"/>
          <w:sz w:val="28"/>
          <w:szCs w:val="28"/>
        </w:rPr>
        <w:t>В рамках подпрограммы 5 предполагается решение этой проблемы путем введения в качестве обязательного дополнительного компонента в рацион питания обучающихся 1-4 классов молока.</w:t>
      </w:r>
    </w:p>
    <w:p w:rsidR="00E76471" w:rsidRPr="00A00C14" w:rsidRDefault="00E76471" w:rsidP="00E76471">
      <w:pPr>
        <w:autoSpaceDE w:val="0"/>
        <w:spacing w:after="0" w:line="240" w:lineRule="auto"/>
        <w:ind w:firstLine="720"/>
        <w:jc w:val="both"/>
      </w:pPr>
      <w:r w:rsidRPr="00A00C14">
        <w:rPr>
          <w:rFonts w:ascii="Times New Roman" w:hAnsi="Times New Roman"/>
          <w:sz w:val="28"/>
          <w:szCs w:val="28"/>
        </w:rPr>
        <w:t>По питательным показателям молоко - один из наиболее совершенных продуктов, который удовлетворяет потребности растущего организма в белке, кальции и многих других необходимых веществах. Молоко обеспечивает ребёнка практически всеми независимыми аминокислотами, так необходимыми для развития организма, особенно в детском периоде.</w:t>
      </w:r>
    </w:p>
    <w:p w:rsidR="00E76471" w:rsidRDefault="00E76471" w:rsidP="00E7647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A40691" w:rsidRPr="00A40691" w:rsidRDefault="00A40691" w:rsidP="00E7647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E76471" w:rsidRDefault="00E76471" w:rsidP="00E7647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 w:rsidRPr="00A00C14">
        <w:rPr>
          <w:rFonts w:ascii="Times New Roman" w:hAnsi="Times New Roman"/>
          <w:b/>
          <w:bCs/>
          <w:kern w:val="1"/>
          <w:sz w:val="28"/>
          <w:szCs w:val="28"/>
        </w:rPr>
        <w:t>2.Цели и задачи подпрограммы, целевые показатели (индикаторы), описание ожидаемых конечных результатов, сроки и этапы реализации подпрограммы</w:t>
      </w:r>
      <w:r w:rsidR="00CE5806">
        <w:rPr>
          <w:rFonts w:ascii="Times New Roman" w:hAnsi="Times New Roman"/>
          <w:b/>
          <w:bCs/>
          <w:kern w:val="1"/>
          <w:sz w:val="28"/>
          <w:szCs w:val="28"/>
        </w:rPr>
        <w:t xml:space="preserve"> 5</w:t>
      </w:r>
    </w:p>
    <w:p w:rsidR="00A40691" w:rsidRDefault="00A40691" w:rsidP="00E76471">
      <w:pPr>
        <w:widowControl w:val="0"/>
        <w:autoSpaceDE w:val="0"/>
        <w:spacing w:after="0" w:line="240" w:lineRule="auto"/>
        <w:ind w:firstLine="709"/>
        <w:jc w:val="center"/>
        <w:rPr>
          <w:sz w:val="16"/>
          <w:szCs w:val="16"/>
        </w:rPr>
      </w:pPr>
    </w:p>
    <w:p w:rsidR="00A40691" w:rsidRPr="00A40691" w:rsidRDefault="00A40691" w:rsidP="00E76471">
      <w:pPr>
        <w:widowControl w:val="0"/>
        <w:autoSpaceDE w:val="0"/>
        <w:spacing w:after="0" w:line="240" w:lineRule="auto"/>
        <w:ind w:firstLine="709"/>
        <w:jc w:val="center"/>
        <w:rPr>
          <w:sz w:val="16"/>
          <w:szCs w:val="16"/>
        </w:rPr>
      </w:pPr>
    </w:p>
    <w:p w:rsidR="00E76471" w:rsidRPr="00A00C14" w:rsidRDefault="009E567D" w:rsidP="009E56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E76471" w:rsidRPr="00A00C14">
        <w:rPr>
          <w:rFonts w:ascii="Times New Roman" w:hAnsi="Times New Roman"/>
          <w:sz w:val="28"/>
          <w:szCs w:val="28"/>
        </w:rPr>
        <w:t>ель подпрограммы 5</w:t>
      </w:r>
      <w:r>
        <w:rPr>
          <w:rFonts w:ascii="Times New Roman" w:hAnsi="Times New Roman"/>
          <w:sz w:val="28"/>
          <w:szCs w:val="28"/>
        </w:rPr>
        <w:t xml:space="preserve">: </w:t>
      </w:r>
      <w:r w:rsidR="00E76471" w:rsidRPr="00A00C14">
        <w:rPr>
          <w:rFonts w:ascii="Times New Roman" w:hAnsi="Times New Roman"/>
          <w:bCs/>
          <w:sz w:val="28"/>
          <w:szCs w:val="28"/>
        </w:rPr>
        <w:t xml:space="preserve">укрепление здоровья </w:t>
      </w:r>
      <w:r w:rsidR="00E76471" w:rsidRPr="00A00C14">
        <w:rPr>
          <w:rFonts w:ascii="Times New Roman" w:hAnsi="Times New Roman"/>
          <w:sz w:val="28"/>
          <w:szCs w:val="28"/>
        </w:rPr>
        <w:t>обучающихся 1 - 4 классов</w:t>
      </w:r>
      <w:r w:rsidR="00E76471" w:rsidRPr="00A00C14">
        <w:rPr>
          <w:rFonts w:ascii="Times New Roman" w:hAnsi="Times New Roman"/>
          <w:bCs/>
          <w:sz w:val="28"/>
          <w:szCs w:val="28"/>
        </w:rPr>
        <w:t>.</w:t>
      </w:r>
    </w:p>
    <w:p w:rsidR="00E76471" w:rsidRPr="00A00C14" w:rsidRDefault="009E567D" w:rsidP="00AC5B8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D7E">
        <w:rPr>
          <w:rFonts w:ascii="Times New Roman" w:hAnsi="Times New Roman"/>
          <w:sz w:val="28"/>
          <w:szCs w:val="28"/>
        </w:rPr>
        <w:t>Достижение указанной цели будет осуществляться за счет решения</w:t>
      </w:r>
      <w:r w:rsidRPr="00EF2774">
        <w:rPr>
          <w:rFonts w:ascii="Times New Roman" w:hAnsi="Times New Roman"/>
          <w:sz w:val="28"/>
          <w:szCs w:val="28"/>
        </w:rPr>
        <w:t xml:space="preserve"> следующ</w:t>
      </w:r>
      <w:r>
        <w:rPr>
          <w:rFonts w:ascii="Times New Roman" w:hAnsi="Times New Roman"/>
          <w:sz w:val="28"/>
          <w:szCs w:val="28"/>
        </w:rPr>
        <w:t>ей</w:t>
      </w:r>
      <w:r w:rsidRPr="00EF2774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и</w:t>
      </w:r>
      <w:r w:rsidR="00AC5B8D">
        <w:rPr>
          <w:rFonts w:ascii="Times New Roman" w:hAnsi="Times New Roman"/>
          <w:sz w:val="28"/>
          <w:szCs w:val="28"/>
        </w:rPr>
        <w:t xml:space="preserve"> - </w:t>
      </w:r>
      <w:r w:rsidR="00E76471" w:rsidRPr="00A00C14">
        <w:rPr>
          <w:rFonts w:ascii="Times New Roman" w:hAnsi="Times New Roman"/>
          <w:sz w:val="28"/>
          <w:szCs w:val="28"/>
        </w:rPr>
        <w:t>оздоровление детей путем включения в рацион питания обучающихся 1 - 4 классов молока.</w:t>
      </w:r>
    </w:p>
    <w:p w:rsidR="00E76471" w:rsidRPr="00A00C14" w:rsidRDefault="00E76471" w:rsidP="009E56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0C14">
        <w:rPr>
          <w:rFonts w:ascii="Times New Roman" w:eastAsia="Times New Roman" w:hAnsi="Times New Roman"/>
          <w:sz w:val="28"/>
          <w:szCs w:val="28"/>
        </w:rPr>
        <w:lastRenderedPageBreak/>
        <w:t xml:space="preserve">Сведения о целевых показателях (индикаторах) подпрограммы </w:t>
      </w:r>
      <w:r w:rsidR="00CE5806">
        <w:rPr>
          <w:rFonts w:ascii="Times New Roman" w:eastAsia="Times New Roman" w:hAnsi="Times New Roman"/>
          <w:sz w:val="28"/>
          <w:szCs w:val="28"/>
        </w:rPr>
        <w:t>5 и их значениях</w:t>
      </w:r>
      <w:r w:rsidRPr="00A00C14">
        <w:rPr>
          <w:rFonts w:ascii="Times New Roman" w:eastAsia="Times New Roman" w:hAnsi="Times New Roman"/>
          <w:sz w:val="28"/>
          <w:szCs w:val="28"/>
        </w:rPr>
        <w:t xml:space="preserve"> представлены в приложении № 12 к муниципальной программе.</w:t>
      </w:r>
    </w:p>
    <w:p w:rsidR="00E76471" w:rsidRPr="00A00C14" w:rsidRDefault="00E76471" w:rsidP="009E567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C14">
        <w:rPr>
          <w:rFonts w:ascii="Times New Roman" w:hAnsi="Times New Roman"/>
          <w:sz w:val="28"/>
          <w:szCs w:val="28"/>
        </w:rPr>
        <w:t>В ходе реализации подпрограммы 5 предполагается получение следую</w:t>
      </w:r>
      <w:r w:rsidR="00AC5B8D">
        <w:rPr>
          <w:rFonts w:ascii="Times New Roman" w:hAnsi="Times New Roman"/>
          <w:sz w:val="28"/>
          <w:szCs w:val="28"/>
        </w:rPr>
        <w:t>-щего результата -</w:t>
      </w:r>
      <w:r w:rsidRPr="00A00C14">
        <w:rPr>
          <w:rFonts w:ascii="Times New Roman" w:hAnsi="Times New Roman"/>
          <w:sz w:val="28"/>
          <w:szCs w:val="28"/>
        </w:rPr>
        <w:t xml:space="preserve"> укрепление здоровья школьников.</w:t>
      </w:r>
    </w:p>
    <w:p w:rsidR="00E76471" w:rsidRPr="00A00C14" w:rsidRDefault="00E76471" w:rsidP="00E7647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0C14">
        <w:rPr>
          <w:rFonts w:ascii="Times New Roman" w:hAnsi="Times New Roman"/>
          <w:sz w:val="28"/>
          <w:szCs w:val="28"/>
        </w:rPr>
        <w:t>Реализация мероприятий подпрограммы 5 рассчитана на период 2021-2023 годы</w:t>
      </w:r>
      <w:r w:rsidRPr="00A00C14">
        <w:rPr>
          <w:rFonts w:ascii="Times New Roman" w:hAnsi="Times New Roman"/>
          <w:bCs/>
          <w:sz w:val="28"/>
          <w:szCs w:val="28"/>
        </w:rPr>
        <w:t>.</w:t>
      </w:r>
    </w:p>
    <w:p w:rsidR="00E76471" w:rsidRPr="00A00C14" w:rsidRDefault="00E76471" w:rsidP="00E7647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</w:p>
    <w:p w:rsidR="00E76471" w:rsidRPr="00A00C14" w:rsidRDefault="00E76471" w:rsidP="00E7647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0C14">
        <w:rPr>
          <w:rFonts w:ascii="Times New Roman" w:hAnsi="Times New Roman"/>
          <w:b/>
          <w:bCs/>
          <w:kern w:val="1"/>
          <w:sz w:val="28"/>
          <w:szCs w:val="28"/>
        </w:rPr>
        <w:t>3.</w:t>
      </w:r>
      <w:r w:rsidRPr="00A00C14">
        <w:rPr>
          <w:rFonts w:ascii="Times New Roman" w:eastAsia="Times New Roman" w:hAnsi="Times New Roman"/>
          <w:b/>
          <w:sz w:val="28"/>
          <w:szCs w:val="28"/>
        </w:rPr>
        <w:t xml:space="preserve">Перечень основных мероприятий подпрограммы </w:t>
      </w:r>
      <w:r w:rsidR="00CE5806">
        <w:rPr>
          <w:rFonts w:ascii="Times New Roman" w:eastAsia="Times New Roman" w:hAnsi="Times New Roman"/>
          <w:b/>
          <w:sz w:val="28"/>
          <w:szCs w:val="28"/>
        </w:rPr>
        <w:t>5</w:t>
      </w:r>
    </w:p>
    <w:p w:rsidR="00E76471" w:rsidRPr="00A00C14" w:rsidRDefault="00E76471" w:rsidP="00E7647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76471" w:rsidRPr="00A00C14" w:rsidRDefault="00E76471" w:rsidP="00E764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00C14">
        <w:rPr>
          <w:rFonts w:ascii="Times New Roman" w:eastAsia="Times New Roman" w:hAnsi="Times New Roman"/>
          <w:sz w:val="28"/>
          <w:szCs w:val="28"/>
        </w:rPr>
        <w:t>Информация об основных мероприятиях подпрограммы 5 представлена в приложении № 13 к муниципальной программе.</w:t>
      </w:r>
    </w:p>
    <w:p w:rsidR="00E76471" w:rsidRPr="00A00C14" w:rsidRDefault="00E76471" w:rsidP="00E764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E76471" w:rsidRPr="00A00C14" w:rsidRDefault="00E76471" w:rsidP="00E7647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A00C14">
        <w:rPr>
          <w:rFonts w:ascii="Times New Roman" w:eastAsia="Times New Roman" w:hAnsi="Times New Roman"/>
          <w:b/>
          <w:sz w:val="28"/>
          <w:szCs w:val="28"/>
        </w:rPr>
        <w:t>4.Финансовое обеспечение реализации подпрограммы</w:t>
      </w:r>
      <w:r w:rsidR="00CE5806">
        <w:rPr>
          <w:rFonts w:ascii="Times New Roman" w:eastAsia="Times New Roman" w:hAnsi="Times New Roman"/>
          <w:b/>
          <w:sz w:val="28"/>
          <w:szCs w:val="28"/>
        </w:rPr>
        <w:t xml:space="preserve"> 5</w:t>
      </w:r>
    </w:p>
    <w:p w:rsidR="00E76471" w:rsidRPr="00A00C14" w:rsidRDefault="00E76471" w:rsidP="00E764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E76471" w:rsidRPr="00A00C14" w:rsidRDefault="00E76471" w:rsidP="00E764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00C14">
        <w:rPr>
          <w:rFonts w:ascii="Times New Roman" w:eastAsia="Times New Roman" w:hAnsi="Times New Roman"/>
          <w:sz w:val="28"/>
          <w:szCs w:val="28"/>
        </w:rPr>
        <w:t>Сведения об объемах и источни</w:t>
      </w:r>
      <w:r w:rsidR="00AC5B8D">
        <w:rPr>
          <w:rFonts w:ascii="Times New Roman" w:eastAsia="Times New Roman" w:hAnsi="Times New Roman"/>
          <w:sz w:val="28"/>
          <w:szCs w:val="28"/>
        </w:rPr>
        <w:t>ках финансового обеспечения под</w:t>
      </w:r>
      <w:r w:rsidRPr="00A00C14">
        <w:rPr>
          <w:rFonts w:ascii="Times New Roman" w:eastAsia="Times New Roman" w:hAnsi="Times New Roman"/>
          <w:sz w:val="28"/>
          <w:szCs w:val="28"/>
        </w:rPr>
        <w:t>прог</w:t>
      </w:r>
      <w:r w:rsidR="00AC5B8D">
        <w:rPr>
          <w:rFonts w:ascii="Times New Roman" w:eastAsia="Times New Roman" w:hAnsi="Times New Roman"/>
          <w:sz w:val="28"/>
          <w:szCs w:val="28"/>
        </w:rPr>
        <w:t>-</w:t>
      </w:r>
      <w:r w:rsidRPr="00A00C14">
        <w:rPr>
          <w:rFonts w:ascii="Times New Roman" w:eastAsia="Times New Roman" w:hAnsi="Times New Roman"/>
          <w:sz w:val="28"/>
          <w:szCs w:val="28"/>
        </w:rPr>
        <w:t xml:space="preserve">раммы 5 представлены в приложении № 14 к муниципальной программе. </w:t>
      </w:r>
    </w:p>
    <w:p w:rsidR="00E76471" w:rsidRPr="00A00C14" w:rsidRDefault="00E76471" w:rsidP="00E764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E76471" w:rsidRPr="00A00C14" w:rsidRDefault="00E76471" w:rsidP="00E7647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A00C14">
        <w:rPr>
          <w:rFonts w:ascii="Times New Roman" w:eastAsia="Times New Roman" w:hAnsi="Times New Roman"/>
          <w:b/>
          <w:sz w:val="28"/>
          <w:szCs w:val="28"/>
        </w:rPr>
        <w:t>5.Организация управления и контроль</w:t>
      </w:r>
    </w:p>
    <w:p w:rsidR="00E76471" w:rsidRPr="00A00C14" w:rsidRDefault="00E76471" w:rsidP="00E7647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A00C14">
        <w:rPr>
          <w:rFonts w:ascii="Times New Roman" w:eastAsia="Times New Roman" w:hAnsi="Times New Roman"/>
          <w:b/>
          <w:sz w:val="28"/>
          <w:szCs w:val="28"/>
        </w:rPr>
        <w:t>за ходом реализации подпрограммы</w:t>
      </w:r>
      <w:r w:rsidR="00CE5806">
        <w:rPr>
          <w:rFonts w:ascii="Times New Roman" w:eastAsia="Times New Roman" w:hAnsi="Times New Roman"/>
          <w:b/>
          <w:sz w:val="28"/>
          <w:szCs w:val="28"/>
        </w:rPr>
        <w:t xml:space="preserve"> 5</w:t>
      </w:r>
    </w:p>
    <w:p w:rsidR="00E76471" w:rsidRPr="00A00C14" w:rsidRDefault="00E76471" w:rsidP="00E7647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E76471" w:rsidRPr="00A00C14" w:rsidRDefault="00E76471" w:rsidP="00E764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00C14">
        <w:rPr>
          <w:rFonts w:ascii="Times New Roman" w:eastAsia="Times New Roman" w:hAnsi="Times New Roman"/>
          <w:sz w:val="28"/>
          <w:szCs w:val="28"/>
        </w:rPr>
        <w:t>Управление и контроль реализации муниципальной подпрограммы осу-ществляется заместителем главы администрации Пугачевского муници</w:t>
      </w:r>
      <w:r w:rsidR="00AC5B8D">
        <w:rPr>
          <w:rFonts w:ascii="Times New Roman" w:eastAsia="Times New Roman" w:hAnsi="Times New Roman"/>
          <w:sz w:val="28"/>
          <w:szCs w:val="28"/>
        </w:rPr>
        <w:t>-</w:t>
      </w:r>
      <w:r w:rsidRPr="00A00C14">
        <w:rPr>
          <w:rFonts w:ascii="Times New Roman" w:eastAsia="Times New Roman" w:hAnsi="Times New Roman"/>
          <w:sz w:val="28"/>
          <w:szCs w:val="28"/>
        </w:rPr>
        <w:t>пального района по социальным вопросам.</w:t>
      </w:r>
    </w:p>
    <w:p w:rsidR="00E76471" w:rsidRPr="00A00C14" w:rsidRDefault="00E76471" w:rsidP="00E764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00C14">
        <w:rPr>
          <w:rFonts w:ascii="Times New Roman" w:eastAsia="Times New Roman" w:hAnsi="Times New Roman"/>
          <w:sz w:val="28"/>
          <w:szCs w:val="28"/>
        </w:rPr>
        <w:t>Текущее управление реализацией мероприятий подпрограмм, вклю</w:t>
      </w:r>
      <w:r w:rsidR="00AC5B8D">
        <w:rPr>
          <w:rFonts w:ascii="Times New Roman" w:eastAsia="Times New Roman" w:hAnsi="Times New Roman"/>
          <w:sz w:val="28"/>
          <w:szCs w:val="28"/>
        </w:rPr>
        <w:t>-</w:t>
      </w:r>
      <w:r w:rsidRPr="00A00C14">
        <w:rPr>
          <w:rFonts w:ascii="Times New Roman" w:eastAsia="Times New Roman" w:hAnsi="Times New Roman"/>
          <w:sz w:val="28"/>
          <w:szCs w:val="28"/>
        </w:rPr>
        <w:t xml:space="preserve">ченных в муниципальную программу, осуществляется </w:t>
      </w:r>
      <w:r w:rsidRPr="00A00C14">
        <w:rPr>
          <w:rFonts w:ascii="Times New Roman" w:hAnsi="Times New Roman"/>
          <w:sz w:val="28"/>
          <w:szCs w:val="28"/>
        </w:rPr>
        <w:t>управлением образова</w:t>
      </w:r>
      <w:r w:rsidR="00AC5B8D">
        <w:rPr>
          <w:rFonts w:ascii="Times New Roman" w:hAnsi="Times New Roman"/>
          <w:sz w:val="28"/>
          <w:szCs w:val="28"/>
        </w:rPr>
        <w:t>-</w:t>
      </w:r>
      <w:r w:rsidRPr="00A00C14">
        <w:rPr>
          <w:rFonts w:ascii="Times New Roman" w:hAnsi="Times New Roman"/>
          <w:sz w:val="28"/>
          <w:szCs w:val="28"/>
        </w:rPr>
        <w:t>ния администрации Пугачевского муниципального района</w:t>
      </w:r>
      <w:r w:rsidRPr="00A00C14">
        <w:rPr>
          <w:rFonts w:ascii="Times New Roman" w:eastAsia="Times New Roman" w:hAnsi="Times New Roman"/>
          <w:sz w:val="28"/>
          <w:szCs w:val="28"/>
        </w:rPr>
        <w:t>.</w:t>
      </w:r>
    </w:p>
    <w:p w:rsidR="00CE5806" w:rsidRPr="00621297" w:rsidRDefault="00CE5806" w:rsidP="00CE58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21297">
        <w:rPr>
          <w:rFonts w:ascii="Times New Roman" w:eastAsia="Times New Roman" w:hAnsi="Times New Roman"/>
          <w:sz w:val="28"/>
          <w:szCs w:val="28"/>
        </w:rPr>
        <w:t xml:space="preserve">Управление образования администрации Пугачевского муниципального района направляет в </w:t>
      </w:r>
      <w:r w:rsidRPr="0062129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отдел экономического развития, промышленности и торговли а</w:t>
      </w:r>
      <w:r w:rsidRPr="00621297">
        <w:rPr>
          <w:rFonts w:ascii="Times New Roman" w:eastAsia="Times New Roman" w:hAnsi="Times New Roman"/>
          <w:sz w:val="28"/>
          <w:szCs w:val="28"/>
        </w:rPr>
        <w:t xml:space="preserve">дминистрации Пугачевского муниципального района отчеты о реализации муниципальной программы </w:t>
      </w:r>
      <w:r w:rsidRPr="00621297">
        <w:rPr>
          <w:rFonts w:ascii="Times New Roman" w:hAnsi="Times New Roman"/>
          <w:sz w:val="28"/>
          <w:szCs w:val="28"/>
          <w:shd w:val="clear" w:color="auto" w:fill="FFFFFF"/>
        </w:rPr>
        <w:t xml:space="preserve">в сроки и по форме, установленные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621297">
        <w:rPr>
          <w:rFonts w:ascii="Times New Roman" w:hAnsi="Times New Roman"/>
          <w:sz w:val="28"/>
          <w:szCs w:val="28"/>
          <w:shd w:val="clear" w:color="auto" w:fill="FFFFFF"/>
        </w:rPr>
        <w:t>орядком разработки, реализации и оценки эффективности муниципальных программ Пугачевского муниципального района и муниципального образо</w:t>
      </w:r>
      <w:r w:rsidR="00A40691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21297">
        <w:rPr>
          <w:rFonts w:ascii="Times New Roman" w:hAnsi="Times New Roman"/>
          <w:sz w:val="28"/>
          <w:szCs w:val="28"/>
          <w:shd w:val="clear" w:color="auto" w:fill="FFFFFF"/>
        </w:rPr>
        <w:t>вания города Пугачева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84D7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утвержденным постановлением администрации Пуга</w:t>
      </w:r>
      <w:r w:rsidR="00A40691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>чевского муниципального района Саратовской области от 5 декабря 2019 года № 1410</w:t>
      </w:r>
      <w:r w:rsidRPr="0062129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239A8" w:rsidRPr="00A00C14" w:rsidRDefault="00A239A8" w:rsidP="00A239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39A8" w:rsidRPr="000F3EC9" w:rsidRDefault="00A239A8" w:rsidP="00A239A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tabs>
          <w:tab w:val="left" w:pos="5245"/>
        </w:tabs>
        <w:autoSpaceDE w:val="0"/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tabs>
          <w:tab w:val="left" w:pos="5245"/>
        </w:tabs>
        <w:autoSpaceDE w:val="0"/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tabs>
          <w:tab w:val="left" w:pos="5245"/>
        </w:tabs>
        <w:autoSpaceDE w:val="0"/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tabs>
          <w:tab w:val="left" w:pos="5245"/>
        </w:tabs>
        <w:autoSpaceDE w:val="0"/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tabs>
          <w:tab w:val="left" w:pos="5245"/>
        </w:tabs>
        <w:autoSpaceDE w:val="0"/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tabs>
          <w:tab w:val="left" w:pos="5245"/>
        </w:tabs>
        <w:autoSpaceDE w:val="0"/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tabs>
          <w:tab w:val="left" w:pos="5245"/>
        </w:tabs>
        <w:autoSpaceDE w:val="0"/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tabs>
          <w:tab w:val="left" w:pos="5245"/>
        </w:tabs>
        <w:autoSpaceDE w:val="0"/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tabs>
          <w:tab w:val="left" w:pos="5245"/>
        </w:tabs>
        <w:autoSpaceDE w:val="0"/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tabs>
          <w:tab w:val="left" w:pos="5245"/>
        </w:tabs>
        <w:autoSpaceDE w:val="0"/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tabs>
          <w:tab w:val="left" w:pos="5245"/>
        </w:tabs>
        <w:autoSpaceDE w:val="0"/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tabs>
          <w:tab w:val="left" w:pos="5245"/>
        </w:tabs>
        <w:autoSpaceDE w:val="0"/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tabs>
          <w:tab w:val="left" w:pos="5245"/>
        </w:tabs>
        <w:autoSpaceDE w:val="0"/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tabs>
          <w:tab w:val="left" w:pos="5245"/>
        </w:tabs>
        <w:autoSpaceDE w:val="0"/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tabs>
          <w:tab w:val="left" w:pos="5245"/>
        </w:tabs>
        <w:autoSpaceDE w:val="0"/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tabs>
          <w:tab w:val="left" w:pos="5245"/>
        </w:tabs>
        <w:autoSpaceDE w:val="0"/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tabs>
          <w:tab w:val="left" w:pos="5245"/>
        </w:tabs>
        <w:autoSpaceDE w:val="0"/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tabs>
          <w:tab w:val="left" w:pos="5245"/>
        </w:tabs>
        <w:autoSpaceDE w:val="0"/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tabs>
          <w:tab w:val="left" w:pos="5245"/>
        </w:tabs>
        <w:autoSpaceDE w:val="0"/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tabs>
          <w:tab w:val="left" w:pos="5245"/>
        </w:tabs>
        <w:autoSpaceDE w:val="0"/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tabs>
          <w:tab w:val="left" w:pos="5245"/>
        </w:tabs>
        <w:autoSpaceDE w:val="0"/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tabs>
          <w:tab w:val="left" w:pos="5245"/>
        </w:tabs>
        <w:autoSpaceDE w:val="0"/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tabs>
          <w:tab w:val="left" w:pos="5245"/>
        </w:tabs>
        <w:autoSpaceDE w:val="0"/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tabs>
          <w:tab w:val="left" w:pos="5245"/>
        </w:tabs>
        <w:autoSpaceDE w:val="0"/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tabs>
          <w:tab w:val="left" w:pos="5245"/>
        </w:tabs>
        <w:autoSpaceDE w:val="0"/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tabs>
          <w:tab w:val="left" w:pos="5245"/>
        </w:tabs>
        <w:autoSpaceDE w:val="0"/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tabs>
          <w:tab w:val="left" w:pos="5245"/>
        </w:tabs>
        <w:autoSpaceDE w:val="0"/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Default="00A239A8" w:rsidP="00A239A8">
      <w:pPr>
        <w:widowControl w:val="0"/>
        <w:tabs>
          <w:tab w:val="left" w:pos="5245"/>
        </w:tabs>
        <w:autoSpaceDE w:val="0"/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p w:rsidR="00BE5316" w:rsidRDefault="00BE5316" w:rsidP="00A239A8">
      <w:pPr>
        <w:widowControl w:val="0"/>
        <w:tabs>
          <w:tab w:val="left" w:pos="5245"/>
        </w:tabs>
        <w:autoSpaceDE w:val="0"/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p w:rsidR="00BE5316" w:rsidRDefault="00BE5316" w:rsidP="00A239A8">
      <w:pPr>
        <w:widowControl w:val="0"/>
        <w:tabs>
          <w:tab w:val="left" w:pos="5245"/>
        </w:tabs>
        <w:autoSpaceDE w:val="0"/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p w:rsidR="00BE5316" w:rsidRDefault="00BE5316" w:rsidP="00A239A8">
      <w:pPr>
        <w:widowControl w:val="0"/>
        <w:tabs>
          <w:tab w:val="left" w:pos="5245"/>
        </w:tabs>
        <w:autoSpaceDE w:val="0"/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p w:rsidR="00BE5316" w:rsidRDefault="00BE5316" w:rsidP="00A239A8">
      <w:pPr>
        <w:widowControl w:val="0"/>
        <w:tabs>
          <w:tab w:val="left" w:pos="5245"/>
        </w:tabs>
        <w:autoSpaceDE w:val="0"/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p w:rsidR="00BE5316" w:rsidRDefault="00BE5316" w:rsidP="00A239A8">
      <w:pPr>
        <w:widowControl w:val="0"/>
        <w:tabs>
          <w:tab w:val="left" w:pos="5245"/>
        </w:tabs>
        <w:autoSpaceDE w:val="0"/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p w:rsidR="00BE5316" w:rsidRDefault="00BE5316" w:rsidP="00A239A8">
      <w:pPr>
        <w:widowControl w:val="0"/>
        <w:tabs>
          <w:tab w:val="left" w:pos="5245"/>
        </w:tabs>
        <w:autoSpaceDE w:val="0"/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621297" w:rsidRDefault="00A239A8" w:rsidP="00A239A8">
      <w:pPr>
        <w:widowControl w:val="0"/>
        <w:tabs>
          <w:tab w:val="left" w:pos="5245"/>
        </w:tabs>
        <w:autoSpaceDE w:val="0"/>
        <w:spacing w:after="0" w:line="240" w:lineRule="auto"/>
        <w:ind w:firstLine="5387"/>
      </w:pPr>
      <w:r w:rsidRPr="00621297">
        <w:rPr>
          <w:rFonts w:ascii="Times New Roman" w:hAnsi="Times New Roman"/>
          <w:bCs/>
          <w:sz w:val="28"/>
          <w:szCs w:val="28"/>
        </w:rPr>
        <w:t>Приложение № 6 к муниципальной</w:t>
      </w:r>
    </w:p>
    <w:p w:rsidR="00A239A8" w:rsidRPr="00621297" w:rsidRDefault="00A239A8" w:rsidP="00A239A8">
      <w:pPr>
        <w:widowControl w:val="0"/>
        <w:tabs>
          <w:tab w:val="left" w:pos="5245"/>
        </w:tabs>
        <w:autoSpaceDE w:val="0"/>
        <w:spacing w:after="0" w:line="240" w:lineRule="auto"/>
        <w:ind w:left="5387"/>
      </w:pPr>
      <w:r w:rsidRPr="00621297">
        <w:rPr>
          <w:rFonts w:ascii="Times New Roman" w:hAnsi="Times New Roman"/>
          <w:bCs/>
          <w:sz w:val="28"/>
          <w:szCs w:val="28"/>
        </w:rPr>
        <w:t>программе «Развитие образования</w:t>
      </w:r>
    </w:p>
    <w:p w:rsidR="00A239A8" w:rsidRPr="00F21C14" w:rsidRDefault="00A239A8" w:rsidP="00A239A8">
      <w:pPr>
        <w:widowControl w:val="0"/>
        <w:tabs>
          <w:tab w:val="left" w:pos="5245"/>
        </w:tabs>
        <w:autoSpaceDE w:val="0"/>
        <w:spacing w:after="0" w:line="240" w:lineRule="auto"/>
        <w:ind w:left="5387"/>
        <w:rPr>
          <w:sz w:val="28"/>
          <w:szCs w:val="28"/>
        </w:rPr>
      </w:pPr>
      <w:r w:rsidRPr="00F21C14">
        <w:rPr>
          <w:rFonts w:ascii="Times New Roman" w:hAnsi="Times New Roman"/>
          <w:bCs/>
          <w:sz w:val="28"/>
          <w:szCs w:val="28"/>
        </w:rPr>
        <w:t>Пугачевского муниципального</w:t>
      </w:r>
    </w:p>
    <w:p w:rsidR="00A239A8" w:rsidRDefault="00A239A8" w:rsidP="00A239A8">
      <w:pPr>
        <w:widowControl w:val="0"/>
        <w:tabs>
          <w:tab w:val="left" w:pos="5245"/>
        </w:tabs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 w:rsidRPr="00F21C14">
        <w:rPr>
          <w:rFonts w:ascii="Times New Roman" w:hAnsi="Times New Roman"/>
          <w:bCs/>
          <w:sz w:val="28"/>
          <w:szCs w:val="28"/>
        </w:rPr>
        <w:t>района на 202</w:t>
      </w:r>
      <w:r w:rsidR="00621297" w:rsidRPr="00F21C14">
        <w:rPr>
          <w:rFonts w:ascii="Times New Roman" w:hAnsi="Times New Roman"/>
          <w:bCs/>
          <w:sz w:val="28"/>
          <w:szCs w:val="28"/>
        </w:rPr>
        <w:t>1</w:t>
      </w:r>
      <w:r w:rsidRPr="00F21C14">
        <w:rPr>
          <w:rFonts w:ascii="Times New Roman" w:hAnsi="Times New Roman"/>
          <w:bCs/>
          <w:sz w:val="28"/>
          <w:szCs w:val="28"/>
        </w:rPr>
        <w:t>-202</w:t>
      </w:r>
      <w:r w:rsidR="00621297" w:rsidRPr="00F21C14">
        <w:rPr>
          <w:rFonts w:ascii="Times New Roman" w:hAnsi="Times New Roman"/>
          <w:bCs/>
          <w:sz w:val="28"/>
          <w:szCs w:val="28"/>
        </w:rPr>
        <w:t>3</w:t>
      </w:r>
      <w:r w:rsidRPr="00F21C14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1250CF" w:rsidRPr="00F21C14" w:rsidRDefault="001250CF" w:rsidP="00A239A8">
      <w:pPr>
        <w:widowControl w:val="0"/>
        <w:tabs>
          <w:tab w:val="left" w:pos="5245"/>
        </w:tabs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(внесены изменения постановлением от </w:t>
      </w:r>
      <w:hyperlink r:id="rId35" w:tooltip="постановление от 08.06.2021 0:00:00 №63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<w:r w:rsidRPr="001250CF">
          <w:rPr>
            <w:rStyle w:val="af0"/>
            <w:rFonts w:ascii="Times New Roman" w:hAnsi="Times New Roman"/>
            <w:bCs/>
            <w:sz w:val="28"/>
            <w:szCs w:val="28"/>
          </w:rPr>
          <w:t>08.06.2021г. №635…</w:t>
        </w:r>
      </w:hyperlink>
      <w:r>
        <w:rPr>
          <w:rFonts w:ascii="Times New Roman" w:hAnsi="Times New Roman"/>
          <w:bCs/>
          <w:sz w:val="28"/>
          <w:szCs w:val="28"/>
        </w:rPr>
        <w:t>)</w:t>
      </w:r>
    </w:p>
    <w:p w:rsidR="00F21C14" w:rsidRPr="00F21C14" w:rsidRDefault="00F21C14" w:rsidP="00A239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39A8" w:rsidRPr="00F21C14" w:rsidRDefault="00A239A8" w:rsidP="00A239A8">
      <w:pPr>
        <w:spacing w:after="0" w:line="240" w:lineRule="auto"/>
        <w:jc w:val="center"/>
        <w:rPr>
          <w:sz w:val="28"/>
          <w:szCs w:val="28"/>
        </w:rPr>
      </w:pPr>
      <w:r w:rsidRPr="00F21C14">
        <w:rPr>
          <w:rFonts w:ascii="Times New Roman" w:hAnsi="Times New Roman"/>
          <w:b/>
          <w:sz w:val="28"/>
          <w:szCs w:val="28"/>
        </w:rPr>
        <w:t>Паспорт подпрограммы 6</w:t>
      </w:r>
    </w:p>
    <w:p w:rsidR="00A239A8" w:rsidRPr="00F21C14" w:rsidRDefault="00A239A8" w:rsidP="00A239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9"/>
        <w:gridCol w:w="7370"/>
      </w:tblGrid>
      <w:tr w:rsidR="00A239A8" w:rsidRPr="00F21C14" w:rsidTr="000821C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F21C14" w:rsidRDefault="00A239A8" w:rsidP="000821CB">
            <w:pPr>
              <w:spacing w:after="0" w:line="240" w:lineRule="auto"/>
              <w:rPr>
                <w:sz w:val="28"/>
                <w:szCs w:val="28"/>
              </w:rPr>
            </w:pPr>
            <w:r w:rsidRPr="00F21C14">
              <w:rPr>
                <w:rFonts w:ascii="Times New Roman" w:hAnsi="Times New Roman"/>
                <w:b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F21C14" w:rsidRDefault="00A239A8" w:rsidP="00CE580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21C14">
              <w:rPr>
                <w:rFonts w:ascii="Times New Roman" w:hAnsi="Times New Roman"/>
                <w:sz w:val="28"/>
                <w:szCs w:val="28"/>
              </w:rPr>
              <w:t>«Организация подвоза обучающихся в Пугачевском муни</w:t>
            </w:r>
            <w:r w:rsidR="004B0666">
              <w:rPr>
                <w:rFonts w:ascii="Times New Roman" w:hAnsi="Times New Roman"/>
                <w:sz w:val="28"/>
                <w:szCs w:val="28"/>
              </w:rPr>
              <w:t>-</w:t>
            </w:r>
            <w:r w:rsidRPr="00F21C14">
              <w:rPr>
                <w:rFonts w:ascii="Times New Roman" w:hAnsi="Times New Roman"/>
                <w:sz w:val="28"/>
                <w:szCs w:val="28"/>
              </w:rPr>
              <w:t>ципальном районе» (далее – подпрограмма 6);</w:t>
            </w:r>
          </w:p>
        </w:tc>
      </w:tr>
      <w:tr w:rsidR="00A239A8" w:rsidRPr="00621297" w:rsidTr="000821C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621297" w:rsidRDefault="00A239A8" w:rsidP="000821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1297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621297" w:rsidRDefault="00A239A8" w:rsidP="00082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297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Пугачевского муниципального района;</w:t>
            </w:r>
          </w:p>
        </w:tc>
      </w:tr>
      <w:tr w:rsidR="00A239A8" w:rsidRPr="00621297" w:rsidTr="000821C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621297" w:rsidRDefault="00A239A8" w:rsidP="000821CB">
            <w:pPr>
              <w:spacing w:after="0" w:line="240" w:lineRule="auto"/>
            </w:pPr>
            <w:r w:rsidRPr="00621297">
              <w:rPr>
                <w:rFonts w:ascii="Times New Roman" w:hAnsi="Times New Roman"/>
                <w:b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621297" w:rsidRDefault="008E548E" w:rsidP="00621297">
            <w:pPr>
              <w:widowControl w:val="0"/>
              <w:autoSpaceDE w:val="0"/>
              <w:spacing w:after="0" w:line="240" w:lineRule="auto"/>
              <w:jc w:val="both"/>
            </w:pPr>
            <w:r w:rsidRPr="00621297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Пугачевского муниципального района;</w:t>
            </w:r>
          </w:p>
        </w:tc>
      </w:tr>
      <w:tr w:rsidR="00A239A8" w:rsidRPr="00621297" w:rsidTr="000821C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621297" w:rsidRDefault="00A239A8" w:rsidP="00621297">
            <w:pPr>
              <w:spacing w:after="0" w:line="240" w:lineRule="auto"/>
              <w:jc w:val="both"/>
            </w:pPr>
            <w:r w:rsidRPr="00621297">
              <w:rPr>
                <w:rFonts w:ascii="Times New Roman" w:hAnsi="Times New Roman"/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621297" w:rsidRDefault="00A239A8" w:rsidP="00621297">
            <w:pPr>
              <w:widowControl w:val="0"/>
              <w:autoSpaceDE w:val="0"/>
              <w:spacing w:after="0" w:line="240" w:lineRule="auto"/>
              <w:jc w:val="both"/>
            </w:pPr>
            <w:r w:rsidRPr="00621297">
              <w:rPr>
                <w:rFonts w:ascii="Times New Roman" w:hAnsi="Times New Roman"/>
                <w:sz w:val="28"/>
                <w:szCs w:val="28"/>
              </w:rPr>
              <w:t>муниципальные общеобразовательные учреждения Пуга-чевского муниципального района;</w:t>
            </w:r>
          </w:p>
        </w:tc>
      </w:tr>
      <w:tr w:rsidR="00A239A8" w:rsidRPr="00621297" w:rsidTr="000821C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621297" w:rsidRDefault="00A239A8" w:rsidP="000821CB">
            <w:pPr>
              <w:spacing w:after="0" w:line="240" w:lineRule="auto"/>
            </w:pPr>
            <w:r w:rsidRPr="0062129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CF070E" w:rsidRDefault="00CF070E" w:rsidP="00CF070E">
            <w:pPr>
              <w:widowControl w:val="0"/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070E">
              <w:rPr>
                <w:rFonts w:ascii="Times New Roman" w:hAnsi="Times New Roman"/>
                <w:sz w:val="28"/>
                <w:szCs w:val="28"/>
              </w:rPr>
              <w:t>создание условий, направленных на обеспечение доступности общего образования</w:t>
            </w:r>
            <w:r w:rsidR="00A239A8" w:rsidRPr="00CF070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239A8" w:rsidRPr="00621297" w:rsidTr="000821C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621297" w:rsidRDefault="00A239A8" w:rsidP="000821CB">
            <w:pPr>
              <w:spacing w:after="0" w:line="240" w:lineRule="auto"/>
            </w:pPr>
            <w:r w:rsidRPr="00621297">
              <w:rPr>
                <w:rFonts w:ascii="Times New Roman" w:hAnsi="Times New Roman"/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621297" w:rsidRDefault="00A239A8" w:rsidP="000821CB">
            <w:pPr>
              <w:widowControl w:val="0"/>
              <w:autoSpaceDE w:val="0"/>
              <w:spacing w:after="0" w:line="240" w:lineRule="auto"/>
              <w:jc w:val="both"/>
            </w:pPr>
            <w:r w:rsidRPr="00621297">
              <w:rPr>
                <w:rFonts w:ascii="Times New Roman" w:hAnsi="Times New Roman"/>
                <w:sz w:val="28"/>
                <w:szCs w:val="28"/>
              </w:rPr>
              <w:t>организация подвоза обучающихся, отвечающего требо-ваниям безопасности;</w:t>
            </w:r>
          </w:p>
        </w:tc>
      </w:tr>
      <w:tr w:rsidR="00A239A8" w:rsidRPr="00621297" w:rsidTr="000821C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621297" w:rsidRDefault="00A239A8" w:rsidP="000821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1297">
              <w:rPr>
                <w:rFonts w:ascii="Times New Roman" w:hAnsi="Times New Roman"/>
                <w:b/>
                <w:sz w:val="28"/>
                <w:szCs w:val="28"/>
              </w:rPr>
              <w:t>Целевые индикаторы</w:t>
            </w:r>
          </w:p>
          <w:p w:rsidR="00A239A8" w:rsidRPr="00621297" w:rsidRDefault="00A239A8" w:rsidP="000821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1297">
              <w:rPr>
                <w:rFonts w:ascii="Times New Roman" w:hAnsi="Times New Roman"/>
                <w:b/>
                <w:sz w:val="28"/>
                <w:szCs w:val="28"/>
              </w:rPr>
              <w:t>и показатели подпрограммы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621297" w:rsidRDefault="008E548E" w:rsidP="008E548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18D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доля обучающихся, охваченных услугой подвоза к муниципальным общеобразовательным учреждениям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от числа обучающихся, проживающих в сельской местности и нуждающихся в организации подвоза</w:t>
            </w:r>
            <w:r w:rsidRPr="0002418D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;</w:t>
            </w:r>
          </w:p>
        </w:tc>
      </w:tr>
      <w:tr w:rsidR="00A239A8" w:rsidRPr="00621297" w:rsidTr="000821C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621297" w:rsidRDefault="00A239A8" w:rsidP="000821CB">
            <w:pPr>
              <w:spacing w:after="0" w:line="240" w:lineRule="auto"/>
            </w:pPr>
            <w:r w:rsidRPr="00621297">
              <w:rPr>
                <w:rFonts w:ascii="Times New Roman" w:hAnsi="Times New Roman"/>
                <w:b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621297" w:rsidRDefault="00A239A8" w:rsidP="00082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1297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621297" w:rsidRPr="0062129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621297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621297" w:rsidRPr="0062129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621297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62129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239A8" w:rsidRPr="00621297" w:rsidRDefault="00A239A8" w:rsidP="00CE5806">
            <w:pPr>
              <w:spacing w:after="0" w:line="240" w:lineRule="auto"/>
              <w:jc w:val="both"/>
            </w:pPr>
            <w:r w:rsidRPr="00621297">
              <w:rPr>
                <w:rFonts w:ascii="Times New Roman" w:hAnsi="Times New Roman"/>
                <w:sz w:val="28"/>
                <w:szCs w:val="28"/>
              </w:rPr>
              <w:t>реализация подпрограммы 6 проходит без разделения на этапы;</w:t>
            </w:r>
          </w:p>
        </w:tc>
      </w:tr>
      <w:tr w:rsidR="00A239A8" w:rsidRPr="007B7108" w:rsidTr="000821C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7B7108" w:rsidRDefault="00A239A8" w:rsidP="000821CB">
            <w:pPr>
              <w:spacing w:after="0" w:line="240" w:lineRule="auto"/>
            </w:pPr>
            <w:r w:rsidRPr="007B7108">
              <w:rPr>
                <w:rFonts w:ascii="Times New Roman" w:hAnsi="Times New Roman"/>
                <w:b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060BCB" w:rsidRDefault="00A239A8" w:rsidP="00082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108">
              <w:rPr>
                <w:rFonts w:ascii="Times New Roman" w:hAnsi="Times New Roman"/>
                <w:sz w:val="28"/>
                <w:szCs w:val="28"/>
              </w:rPr>
              <w:t xml:space="preserve">всего по муниципальной подпрограмме </w:t>
            </w:r>
            <w:r w:rsidRPr="00060BCB">
              <w:rPr>
                <w:rFonts w:ascii="Times New Roman" w:hAnsi="Times New Roman"/>
                <w:sz w:val="28"/>
                <w:szCs w:val="28"/>
              </w:rPr>
              <w:t xml:space="preserve">6: </w:t>
            </w:r>
            <w:r w:rsidR="001250CF">
              <w:rPr>
                <w:rFonts w:ascii="Times New Roman" w:eastAsia="Times New Roman" w:hAnsi="Times New Roman"/>
                <w:sz w:val="28"/>
                <w:szCs w:val="28"/>
              </w:rPr>
              <w:t xml:space="preserve">1085,7 </w:t>
            </w:r>
            <w:r w:rsidRPr="00060BCB">
              <w:rPr>
                <w:rFonts w:ascii="Times New Roman" w:hAnsi="Times New Roman"/>
                <w:bCs/>
                <w:sz w:val="28"/>
                <w:szCs w:val="28"/>
              </w:rPr>
              <w:t>тыс.</w:t>
            </w:r>
            <w:r w:rsidRPr="00060BCB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</w:p>
          <w:p w:rsidR="00A239A8" w:rsidRDefault="00A239A8" w:rsidP="007B71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BCB">
              <w:rPr>
                <w:rFonts w:ascii="Times New Roman" w:hAnsi="Times New Roman"/>
                <w:sz w:val="28"/>
                <w:szCs w:val="28"/>
              </w:rPr>
              <w:t xml:space="preserve">местный бюджет: </w:t>
            </w:r>
            <w:r w:rsidR="001250CF">
              <w:rPr>
                <w:rFonts w:ascii="Times New Roman" w:eastAsia="Times New Roman" w:hAnsi="Times New Roman"/>
                <w:sz w:val="28"/>
                <w:szCs w:val="28"/>
              </w:rPr>
              <w:t xml:space="preserve">1085,7 </w:t>
            </w:r>
            <w:r w:rsidRPr="00060BCB">
              <w:rPr>
                <w:rFonts w:ascii="Times New Roman" w:hAnsi="Times New Roman"/>
                <w:sz w:val="28"/>
                <w:szCs w:val="28"/>
              </w:rPr>
              <w:t>тыс. руб., из них: 202</w:t>
            </w:r>
            <w:r w:rsidR="009E5D26" w:rsidRPr="00060BCB">
              <w:rPr>
                <w:rFonts w:ascii="Times New Roman" w:hAnsi="Times New Roman"/>
                <w:sz w:val="28"/>
                <w:szCs w:val="28"/>
              </w:rPr>
              <w:t>1</w:t>
            </w:r>
            <w:r w:rsidRPr="00060BCB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D01F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50CF">
              <w:rPr>
                <w:rFonts w:ascii="Times New Roman" w:eastAsia="Times New Roman" w:hAnsi="Times New Roman"/>
                <w:sz w:val="28"/>
                <w:szCs w:val="28"/>
              </w:rPr>
              <w:t xml:space="preserve">1085,7 </w:t>
            </w:r>
            <w:r w:rsidRPr="00060BCB">
              <w:rPr>
                <w:rFonts w:ascii="Times New Roman" w:hAnsi="Times New Roman"/>
                <w:sz w:val="28"/>
                <w:szCs w:val="28"/>
              </w:rPr>
              <w:t>тыс. руб., 202</w:t>
            </w:r>
            <w:r w:rsidR="009E5D26" w:rsidRPr="00060BCB">
              <w:rPr>
                <w:rFonts w:ascii="Times New Roman" w:hAnsi="Times New Roman"/>
                <w:sz w:val="28"/>
                <w:szCs w:val="28"/>
              </w:rPr>
              <w:t>2</w:t>
            </w:r>
            <w:r w:rsidRPr="00060BCB">
              <w:rPr>
                <w:rFonts w:ascii="Times New Roman" w:hAnsi="Times New Roman"/>
                <w:sz w:val="28"/>
                <w:szCs w:val="28"/>
              </w:rPr>
              <w:t xml:space="preserve"> год – 0,0 тыс. руб., 202</w:t>
            </w:r>
            <w:r w:rsidR="009E5D26" w:rsidRPr="00060BCB">
              <w:rPr>
                <w:rFonts w:ascii="Times New Roman" w:hAnsi="Times New Roman"/>
                <w:sz w:val="28"/>
                <w:szCs w:val="28"/>
              </w:rPr>
              <w:t>3</w:t>
            </w:r>
            <w:r w:rsidRPr="00060BCB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D01F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7108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1250CF" w:rsidRPr="007B7108" w:rsidRDefault="001250CF" w:rsidP="007B71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(внесены изменения постановлением от </w:t>
            </w:r>
            <w:hyperlink r:id="rId36" w:tooltip="постановление от 08.06.2021 0:00:00 №63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Pr="00D52879">
                <w:rPr>
                  <w:rStyle w:val="af0"/>
                  <w:rFonts w:ascii="Times New Roman" w:hAnsi="Times New Roman"/>
                  <w:sz w:val="28"/>
                  <w:szCs w:val="28"/>
                </w:rPr>
                <w:t>08.06.2021г.№</w:t>
              </w:r>
              <w:r w:rsidR="00D52879" w:rsidRPr="00D52879">
                <w:rPr>
                  <w:rStyle w:val="af0"/>
                  <w:rFonts w:ascii="Times New Roman" w:hAnsi="Times New Roman"/>
                  <w:sz w:val="28"/>
                  <w:szCs w:val="28"/>
                </w:rPr>
                <w:t>635…</w:t>
              </w:r>
            </w:hyperlink>
            <w:r w:rsidR="00D5287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239A8" w:rsidRPr="00621297" w:rsidTr="000821CB">
        <w:trPr>
          <w:trHeight w:val="15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621297" w:rsidRDefault="00A239A8" w:rsidP="000821CB">
            <w:pPr>
              <w:spacing w:after="0" w:line="240" w:lineRule="auto"/>
            </w:pPr>
            <w:r w:rsidRPr="00621297">
              <w:rPr>
                <w:rFonts w:ascii="Times New Roman" w:hAnsi="Times New Roman"/>
                <w:b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621297" w:rsidRDefault="00A239A8" w:rsidP="00CE5806">
            <w:pPr>
              <w:spacing w:after="0" w:line="240" w:lineRule="auto"/>
              <w:jc w:val="both"/>
            </w:pPr>
            <w:r w:rsidRPr="00621297">
              <w:rPr>
                <w:rFonts w:ascii="Times New Roman" w:hAnsi="Times New Roman"/>
                <w:sz w:val="28"/>
                <w:szCs w:val="28"/>
              </w:rPr>
              <w:t xml:space="preserve">в ходе реализации подпрограммы </w:t>
            </w:r>
            <w:r w:rsidR="00CE5806">
              <w:rPr>
                <w:rFonts w:ascii="Times New Roman" w:hAnsi="Times New Roman"/>
                <w:sz w:val="28"/>
                <w:szCs w:val="28"/>
              </w:rPr>
              <w:t>6</w:t>
            </w:r>
            <w:r w:rsidRPr="00621297">
              <w:rPr>
                <w:rFonts w:ascii="Times New Roman" w:hAnsi="Times New Roman"/>
                <w:sz w:val="28"/>
                <w:szCs w:val="28"/>
              </w:rPr>
              <w:t xml:space="preserve"> предполагается по</w:t>
            </w:r>
            <w:r w:rsidR="004B0666">
              <w:rPr>
                <w:rFonts w:ascii="Times New Roman" w:hAnsi="Times New Roman"/>
                <w:sz w:val="28"/>
                <w:szCs w:val="28"/>
              </w:rPr>
              <w:t>-</w:t>
            </w:r>
            <w:r w:rsidRPr="00621297">
              <w:rPr>
                <w:rFonts w:ascii="Times New Roman" w:hAnsi="Times New Roman"/>
                <w:sz w:val="28"/>
                <w:szCs w:val="28"/>
              </w:rPr>
              <w:t>лучение следующего результата</w:t>
            </w:r>
            <w:r w:rsidR="00C55EC7" w:rsidRPr="00060BCB">
              <w:rPr>
                <w:rFonts w:ascii="Times New Roman" w:hAnsi="Times New Roman"/>
                <w:sz w:val="28"/>
                <w:szCs w:val="28"/>
              </w:rPr>
              <w:t>:</w:t>
            </w:r>
            <w:r w:rsidR="00C55EC7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</w:t>
            </w:r>
            <w:r w:rsidR="00C55EC7" w:rsidRPr="00C55EC7">
              <w:rPr>
                <w:rFonts w:ascii="Times New Roman" w:hAnsi="Times New Roman"/>
                <w:sz w:val="28"/>
                <w:szCs w:val="28"/>
              </w:rPr>
              <w:t>обеспечение доступности качественного образования.</w:t>
            </w:r>
          </w:p>
        </w:tc>
      </w:tr>
    </w:tbl>
    <w:p w:rsidR="00A239A8" w:rsidRPr="000F3EC9" w:rsidRDefault="00A239A8" w:rsidP="00A239A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60BCB" w:rsidRPr="00621297" w:rsidRDefault="00060BCB" w:rsidP="00060BCB">
      <w:pPr>
        <w:spacing w:after="0" w:line="240" w:lineRule="auto"/>
        <w:jc w:val="center"/>
      </w:pPr>
      <w:r w:rsidRPr="00621297">
        <w:rPr>
          <w:rFonts w:ascii="Times New Roman" w:hAnsi="Times New Roman"/>
          <w:b/>
          <w:sz w:val="28"/>
          <w:szCs w:val="28"/>
        </w:rPr>
        <w:t>1.Общая характеристика сферы реализации подпрограммы</w:t>
      </w:r>
      <w:r w:rsidR="00CE5806">
        <w:rPr>
          <w:rFonts w:ascii="Times New Roman" w:hAnsi="Times New Roman"/>
          <w:b/>
          <w:sz w:val="28"/>
          <w:szCs w:val="28"/>
        </w:rPr>
        <w:t xml:space="preserve"> 6</w:t>
      </w:r>
    </w:p>
    <w:p w:rsidR="00060BCB" w:rsidRPr="000F3EC9" w:rsidRDefault="00060BCB" w:rsidP="00060BC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60BCB" w:rsidRPr="00621297" w:rsidRDefault="00060BCB" w:rsidP="00060BCB">
      <w:pPr>
        <w:spacing w:after="0" w:line="240" w:lineRule="auto"/>
        <w:ind w:firstLine="709"/>
        <w:jc w:val="both"/>
      </w:pPr>
      <w:r w:rsidRPr="00621297">
        <w:rPr>
          <w:rFonts w:ascii="Times New Roman" w:hAnsi="Times New Roman"/>
          <w:sz w:val="28"/>
          <w:szCs w:val="28"/>
        </w:rPr>
        <w:t>Обеспечение доступности качественного образования является одной из главных целей Федерального закона от 29 декабря 2012 года № 273-ФЗ «Об образовании в Российской Федерации». В условиях сельской школы с ее уда</w:t>
      </w:r>
      <w:r w:rsidR="00112F30">
        <w:rPr>
          <w:rFonts w:ascii="Times New Roman" w:hAnsi="Times New Roman"/>
          <w:sz w:val="28"/>
          <w:szCs w:val="28"/>
        </w:rPr>
        <w:t>-</w:t>
      </w:r>
      <w:r w:rsidRPr="00621297">
        <w:rPr>
          <w:rFonts w:ascii="Times New Roman" w:hAnsi="Times New Roman"/>
          <w:sz w:val="28"/>
          <w:szCs w:val="28"/>
        </w:rPr>
        <w:t>ленностью от ряда населенных пунктов указанная цель может быть достигнута только при наличии бесперебойного подвоза учащихся, организованного с соблюдением требований безопасности. Необходимым условием обеспечения безопасного подвоза учащихся является наличие сопровождающего на каждый автобус.</w:t>
      </w:r>
    </w:p>
    <w:p w:rsidR="00060BCB" w:rsidRPr="00621297" w:rsidRDefault="00060BCB" w:rsidP="00060BCB">
      <w:pPr>
        <w:spacing w:after="0" w:line="240" w:lineRule="auto"/>
        <w:ind w:firstLine="709"/>
        <w:jc w:val="both"/>
      </w:pPr>
      <w:r w:rsidRPr="00621297">
        <w:rPr>
          <w:rFonts w:ascii="Times New Roman" w:hAnsi="Times New Roman"/>
          <w:sz w:val="28"/>
          <w:szCs w:val="28"/>
        </w:rPr>
        <w:t>В настоящее время подвоз осуществляется 11 единицами транспорта, которые из 18 населенных пунктов доставляют на занятия 13</w:t>
      </w:r>
      <w:r>
        <w:rPr>
          <w:rFonts w:ascii="Times New Roman" w:hAnsi="Times New Roman"/>
          <w:sz w:val="28"/>
          <w:szCs w:val="28"/>
        </w:rPr>
        <w:t>8</w:t>
      </w:r>
      <w:r w:rsidRPr="00621297">
        <w:rPr>
          <w:rFonts w:ascii="Times New Roman" w:hAnsi="Times New Roman"/>
          <w:sz w:val="28"/>
          <w:szCs w:val="28"/>
        </w:rPr>
        <w:t xml:space="preserve"> школьников, проживающих в сельской местности, к месту учебы и обратно к месту проживания. </w:t>
      </w:r>
    </w:p>
    <w:p w:rsidR="00060BCB" w:rsidRPr="00621297" w:rsidRDefault="00060BCB" w:rsidP="00060BCB">
      <w:pPr>
        <w:spacing w:after="0" w:line="240" w:lineRule="auto"/>
        <w:ind w:firstLine="709"/>
        <w:jc w:val="both"/>
      </w:pPr>
      <w:r w:rsidRPr="00621297">
        <w:rPr>
          <w:rFonts w:ascii="Times New Roman" w:hAnsi="Times New Roman"/>
          <w:sz w:val="28"/>
          <w:szCs w:val="28"/>
        </w:rPr>
        <w:t>Для организации подвоза обучающихся используются автобусы марки ФОРД, ПАЗ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21297">
        <w:rPr>
          <w:rFonts w:ascii="Times New Roman" w:hAnsi="Times New Roman"/>
          <w:sz w:val="28"/>
          <w:szCs w:val="28"/>
        </w:rPr>
        <w:t xml:space="preserve"> ГАЗ. Все имеющиеся автобусы соответствуют требованиям ГОСТ Р 51160-98 «Автобус для перевозки детей. Технические требования». </w:t>
      </w:r>
    </w:p>
    <w:p w:rsidR="00060BCB" w:rsidRPr="00621297" w:rsidRDefault="00060BCB" w:rsidP="00060BCB">
      <w:pPr>
        <w:spacing w:after="0" w:line="240" w:lineRule="auto"/>
        <w:ind w:firstLine="709"/>
        <w:jc w:val="both"/>
      </w:pPr>
      <w:r w:rsidRPr="00621297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17 декабря 2013 года № 1177 «Об утверждении Правил организованной перевозки группы детей автобусами» для осуществления организованной пе</w:t>
      </w:r>
      <w:r w:rsidR="00112F30">
        <w:rPr>
          <w:rFonts w:ascii="Times New Roman" w:hAnsi="Times New Roman"/>
          <w:sz w:val="28"/>
          <w:szCs w:val="28"/>
        </w:rPr>
        <w:t>-</w:t>
      </w:r>
      <w:r w:rsidRPr="00621297">
        <w:rPr>
          <w:rFonts w:ascii="Times New Roman" w:hAnsi="Times New Roman"/>
          <w:sz w:val="28"/>
          <w:szCs w:val="28"/>
        </w:rPr>
        <w:t>ревозки группы детей используется школьный автобус, с года выпуска ко</w:t>
      </w:r>
      <w:r w:rsidR="00112F30">
        <w:rPr>
          <w:rFonts w:ascii="Times New Roman" w:hAnsi="Times New Roman"/>
          <w:sz w:val="28"/>
          <w:szCs w:val="28"/>
        </w:rPr>
        <w:t>-</w:t>
      </w:r>
      <w:r w:rsidRPr="00621297">
        <w:rPr>
          <w:rFonts w:ascii="Times New Roman" w:hAnsi="Times New Roman"/>
          <w:sz w:val="28"/>
          <w:szCs w:val="28"/>
        </w:rPr>
        <w:lastRenderedPageBreak/>
        <w:t>торого прошло не более 10 лет, который соответствует по назначению и конст</w:t>
      </w:r>
      <w:r w:rsidR="00112F30">
        <w:rPr>
          <w:rFonts w:ascii="Times New Roman" w:hAnsi="Times New Roman"/>
          <w:sz w:val="28"/>
          <w:szCs w:val="28"/>
        </w:rPr>
        <w:t>-</w:t>
      </w:r>
      <w:r w:rsidRPr="00621297">
        <w:rPr>
          <w:rFonts w:ascii="Times New Roman" w:hAnsi="Times New Roman"/>
          <w:sz w:val="28"/>
          <w:szCs w:val="28"/>
        </w:rPr>
        <w:t>рукции техническим требованиям к перевозкам пассажиров, допущен в уста</w:t>
      </w:r>
      <w:r w:rsidR="00112F30">
        <w:rPr>
          <w:rFonts w:ascii="Times New Roman" w:hAnsi="Times New Roman"/>
          <w:sz w:val="28"/>
          <w:szCs w:val="28"/>
        </w:rPr>
        <w:t>-</w:t>
      </w:r>
      <w:r w:rsidRPr="00621297">
        <w:rPr>
          <w:rFonts w:ascii="Times New Roman" w:hAnsi="Times New Roman"/>
          <w:sz w:val="28"/>
          <w:szCs w:val="28"/>
        </w:rPr>
        <w:t>новленном порядке к участию в дорожном движении и оснащен тахографом, а также аппаратурой спутниковой навигации ГЛОНАСС.</w:t>
      </w:r>
    </w:p>
    <w:p w:rsidR="00060BCB" w:rsidRPr="00621297" w:rsidRDefault="00060BCB" w:rsidP="00060BCB">
      <w:pPr>
        <w:spacing w:after="0" w:line="240" w:lineRule="auto"/>
        <w:ind w:firstLine="709"/>
        <w:jc w:val="both"/>
      </w:pPr>
      <w:r w:rsidRPr="00621297">
        <w:rPr>
          <w:rFonts w:ascii="Times New Roman" w:hAnsi="Times New Roman"/>
          <w:sz w:val="28"/>
          <w:szCs w:val="28"/>
        </w:rPr>
        <w:t>Во всех школах в должности водителя школьного автобуса работают про-фессиональные кадры. Необходимо ежегодное повышение квалификации води-телей школьных автобусов по 20-часовой программе обучения переподготовки.</w:t>
      </w:r>
    </w:p>
    <w:p w:rsidR="00060BCB" w:rsidRPr="00F21C14" w:rsidRDefault="00060BCB" w:rsidP="00060B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18"/>
        </w:rPr>
      </w:pPr>
    </w:p>
    <w:p w:rsidR="00060BCB" w:rsidRPr="00621297" w:rsidRDefault="00060BCB" w:rsidP="00060BCB">
      <w:pPr>
        <w:widowControl w:val="0"/>
        <w:autoSpaceDE w:val="0"/>
        <w:spacing w:after="0" w:line="240" w:lineRule="auto"/>
        <w:ind w:firstLine="709"/>
        <w:jc w:val="center"/>
      </w:pPr>
      <w:r w:rsidRPr="00621297">
        <w:rPr>
          <w:rFonts w:ascii="Times New Roman" w:hAnsi="Times New Roman"/>
          <w:b/>
          <w:bCs/>
          <w:kern w:val="1"/>
          <w:sz w:val="28"/>
          <w:szCs w:val="28"/>
        </w:rPr>
        <w:t>2.Цели и задачи подпрограммы, целевые показатели (индикаторы), описание ожидаемых конечных результатов, сроки и этапы реализации подпрограммы</w:t>
      </w:r>
      <w:r w:rsidR="00CE5806">
        <w:rPr>
          <w:rFonts w:ascii="Times New Roman" w:hAnsi="Times New Roman"/>
          <w:b/>
          <w:bCs/>
          <w:kern w:val="1"/>
          <w:sz w:val="28"/>
          <w:szCs w:val="28"/>
        </w:rPr>
        <w:t xml:space="preserve"> 6</w:t>
      </w:r>
    </w:p>
    <w:p w:rsidR="00060BCB" w:rsidRPr="00F21C14" w:rsidRDefault="00060BCB" w:rsidP="00060B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18"/>
        </w:rPr>
      </w:pPr>
    </w:p>
    <w:p w:rsidR="00060BCB" w:rsidRPr="00621297" w:rsidRDefault="00112F30" w:rsidP="00060BC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Цель подпрограммы 6 -</w:t>
      </w:r>
      <w:r w:rsidR="009E567D">
        <w:rPr>
          <w:rFonts w:ascii="Times New Roman" w:hAnsi="Times New Roman"/>
          <w:sz w:val="28"/>
          <w:szCs w:val="28"/>
        </w:rPr>
        <w:t xml:space="preserve"> </w:t>
      </w:r>
      <w:r w:rsidR="00CF070E" w:rsidRPr="00CF070E">
        <w:rPr>
          <w:rFonts w:ascii="Times New Roman" w:hAnsi="Times New Roman"/>
          <w:sz w:val="28"/>
          <w:szCs w:val="28"/>
        </w:rPr>
        <w:t>создание условий, направленных на обеспечение доступности общего образования</w:t>
      </w:r>
      <w:r w:rsidR="00060BCB" w:rsidRPr="00621297">
        <w:rPr>
          <w:rFonts w:ascii="Times New Roman" w:hAnsi="Times New Roman"/>
          <w:sz w:val="28"/>
          <w:szCs w:val="28"/>
        </w:rPr>
        <w:t>.</w:t>
      </w:r>
    </w:p>
    <w:p w:rsidR="00060BCB" w:rsidRPr="00621297" w:rsidRDefault="00060BCB" w:rsidP="00060B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97">
        <w:rPr>
          <w:rFonts w:ascii="Times New Roman" w:hAnsi="Times New Roman"/>
          <w:sz w:val="28"/>
          <w:szCs w:val="28"/>
        </w:rPr>
        <w:t>Для достижения данной цели необходимо решение следующей задачи</w:t>
      </w:r>
      <w:r w:rsidR="00112F30">
        <w:rPr>
          <w:rFonts w:ascii="Times New Roman" w:hAnsi="Times New Roman"/>
          <w:sz w:val="28"/>
          <w:szCs w:val="28"/>
        </w:rPr>
        <w:t xml:space="preserve"> -</w:t>
      </w:r>
      <w:r w:rsidRPr="00621297">
        <w:rPr>
          <w:rFonts w:ascii="Times New Roman" w:hAnsi="Times New Roman"/>
          <w:sz w:val="28"/>
          <w:szCs w:val="28"/>
        </w:rPr>
        <w:t xml:space="preserve">организация подвоза обучающихся, </w:t>
      </w:r>
      <w:r w:rsidR="00112F30">
        <w:rPr>
          <w:rFonts w:ascii="Times New Roman" w:hAnsi="Times New Roman"/>
          <w:sz w:val="28"/>
          <w:szCs w:val="28"/>
        </w:rPr>
        <w:t>отвечающего требованиям безопас</w:t>
      </w:r>
      <w:r w:rsidRPr="00621297">
        <w:rPr>
          <w:rFonts w:ascii="Times New Roman" w:hAnsi="Times New Roman"/>
          <w:sz w:val="28"/>
          <w:szCs w:val="28"/>
        </w:rPr>
        <w:t>ности.</w:t>
      </w:r>
    </w:p>
    <w:p w:rsidR="00060BCB" w:rsidRPr="00621297" w:rsidRDefault="00060BCB" w:rsidP="00060B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1297">
        <w:rPr>
          <w:rFonts w:ascii="Times New Roman" w:eastAsia="Times New Roman" w:hAnsi="Times New Roman"/>
          <w:sz w:val="28"/>
          <w:szCs w:val="28"/>
        </w:rPr>
        <w:t xml:space="preserve">Сведения о целевых показателях (индикаторах) </w:t>
      </w:r>
      <w:r w:rsidR="00CE5806">
        <w:rPr>
          <w:rFonts w:ascii="Times New Roman" w:eastAsia="Times New Roman" w:hAnsi="Times New Roman"/>
          <w:sz w:val="28"/>
          <w:szCs w:val="28"/>
        </w:rPr>
        <w:t>под</w:t>
      </w:r>
      <w:r w:rsidRPr="00621297">
        <w:rPr>
          <w:rFonts w:ascii="Times New Roman" w:eastAsia="Times New Roman" w:hAnsi="Times New Roman"/>
          <w:sz w:val="28"/>
          <w:szCs w:val="28"/>
        </w:rPr>
        <w:t>программы</w:t>
      </w:r>
      <w:r w:rsidR="00CE5806">
        <w:rPr>
          <w:rFonts w:ascii="Times New Roman" w:eastAsia="Times New Roman" w:hAnsi="Times New Roman"/>
          <w:sz w:val="28"/>
          <w:szCs w:val="28"/>
        </w:rPr>
        <w:t xml:space="preserve"> 6 и их значениях</w:t>
      </w:r>
      <w:r w:rsidRPr="00621297">
        <w:rPr>
          <w:rFonts w:ascii="Times New Roman" w:eastAsia="Times New Roman" w:hAnsi="Times New Roman"/>
          <w:sz w:val="28"/>
          <w:szCs w:val="28"/>
        </w:rPr>
        <w:t xml:space="preserve"> представлены в приложении № 12 к муниципальной программе.</w:t>
      </w:r>
    </w:p>
    <w:p w:rsidR="00060BCB" w:rsidRPr="00621297" w:rsidRDefault="00060BCB" w:rsidP="00060BCB">
      <w:pPr>
        <w:spacing w:after="0" w:line="240" w:lineRule="auto"/>
        <w:ind w:firstLine="709"/>
        <w:jc w:val="both"/>
      </w:pPr>
      <w:r w:rsidRPr="00621297">
        <w:rPr>
          <w:rFonts w:ascii="Times New Roman" w:hAnsi="Times New Roman"/>
          <w:sz w:val="28"/>
          <w:szCs w:val="28"/>
        </w:rPr>
        <w:t>В ходе реализации подпрограммы 6 предполагается получение следую</w:t>
      </w:r>
      <w:r w:rsidR="00112F30">
        <w:rPr>
          <w:rFonts w:ascii="Times New Roman" w:hAnsi="Times New Roman"/>
          <w:sz w:val="28"/>
          <w:szCs w:val="28"/>
        </w:rPr>
        <w:t>-</w:t>
      </w:r>
      <w:r w:rsidRPr="00621297">
        <w:rPr>
          <w:rFonts w:ascii="Times New Roman" w:hAnsi="Times New Roman"/>
          <w:sz w:val="28"/>
          <w:szCs w:val="28"/>
        </w:rPr>
        <w:t>щего результата</w:t>
      </w:r>
      <w:r w:rsidR="00112F30">
        <w:rPr>
          <w:rFonts w:ascii="Times New Roman" w:hAnsi="Times New Roman"/>
          <w:sz w:val="28"/>
          <w:szCs w:val="28"/>
        </w:rPr>
        <w:t xml:space="preserve"> -</w:t>
      </w:r>
      <w:r w:rsidRPr="00621297">
        <w:rPr>
          <w:rFonts w:ascii="Times New Roman" w:hAnsi="Times New Roman"/>
          <w:sz w:val="28"/>
          <w:szCs w:val="28"/>
        </w:rPr>
        <w:t xml:space="preserve"> </w:t>
      </w:r>
      <w:r w:rsidRPr="00C55EC7">
        <w:rPr>
          <w:rFonts w:ascii="Times New Roman" w:hAnsi="Times New Roman"/>
          <w:sz w:val="28"/>
          <w:szCs w:val="28"/>
        </w:rPr>
        <w:t>обеспечение доступности качественного образования.</w:t>
      </w:r>
    </w:p>
    <w:p w:rsidR="00060BCB" w:rsidRPr="00621297" w:rsidRDefault="00060BCB" w:rsidP="00060BC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1297">
        <w:rPr>
          <w:rFonts w:ascii="Times New Roman" w:hAnsi="Times New Roman"/>
          <w:sz w:val="28"/>
          <w:szCs w:val="28"/>
        </w:rPr>
        <w:t>Реализация мероприятий подпрограммы 6 рассчитана на период 202</w:t>
      </w:r>
      <w:r>
        <w:rPr>
          <w:rFonts w:ascii="Times New Roman" w:hAnsi="Times New Roman"/>
          <w:sz w:val="28"/>
          <w:szCs w:val="28"/>
        </w:rPr>
        <w:t>1</w:t>
      </w:r>
      <w:r w:rsidRPr="00621297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621297">
        <w:rPr>
          <w:rFonts w:ascii="Times New Roman" w:hAnsi="Times New Roman"/>
          <w:sz w:val="28"/>
          <w:szCs w:val="28"/>
        </w:rPr>
        <w:t xml:space="preserve"> годы</w:t>
      </w:r>
      <w:r w:rsidRPr="00621297">
        <w:rPr>
          <w:rFonts w:ascii="Times New Roman" w:hAnsi="Times New Roman"/>
          <w:bCs/>
          <w:sz w:val="28"/>
          <w:szCs w:val="28"/>
        </w:rPr>
        <w:t>.</w:t>
      </w:r>
    </w:p>
    <w:p w:rsidR="00060BCB" w:rsidRPr="00621297" w:rsidRDefault="00060BCB" w:rsidP="00060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BCB" w:rsidRPr="00621297" w:rsidRDefault="00060BCB" w:rsidP="00060BC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21297">
        <w:rPr>
          <w:rFonts w:ascii="Times New Roman" w:hAnsi="Times New Roman"/>
          <w:b/>
          <w:bCs/>
          <w:kern w:val="1"/>
          <w:sz w:val="28"/>
          <w:szCs w:val="28"/>
        </w:rPr>
        <w:t>3.</w:t>
      </w:r>
      <w:r w:rsidRPr="00621297">
        <w:rPr>
          <w:rFonts w:ascii="Times New Roman" w:eastAsia="Times New Roman" w:hAnsi="Times New Roman"/>
          <w:b/>
          <w:sz w:val="28"/>
          <w:szCs w:val="28"/>
        </w:rPr>
        <w:t xml:space="preserve">Перечень основных мероприятий подпрограммы </w:t>
      </w:r>
      <w:r w:rsidR="00CE5806">
        <w:rPr>
          <w:rFonts w:ascii="Times New Roman" w:eastAsia="Times New Roman" w:hAnsi="Times New Roman"/>
          <w:b/>
          <w:sz w:val="28"/>
          <w:szCs w:val="28"/>
        </w:rPr>
        <w:t>6</w:t>
      </w:r>
    </w:p>
    <w:p w:rsidR="00060BCB" w:rsidRPr="00621297" w:rsidRDefault="00060BCB" w:rsidP="00060BC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60BCB" w:rsidRPr="00621297" w:rsidRDefault="00060BCB" w:rsidP="00060B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21297">
        <w:rPr>
          <w:rFonts w:ascii="Times New Roman" w:eastAsia="Times New Roman" w:hAnsi="Times New Roman"/>
          <w:sz w:val="28"/>
          <w:szCs w:val="28"/>
        </w:rPr>
        <w:t>Информация об основных мероприятиях подпрограммы 6 представлена в приложении № 13 к муниципальной программе.</w:t>
      </w:r>
    </w:p>
    <w:p w:rsidR="00060BCB" w:rsidRDefault="00060BCB" w:rsidP="00060BC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112F30" w:rsidRDefault="00112F30" w:rsidP="00060BC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112F30" w:rsidRDefault="00112F30" w:rsidP="00060BC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112F30" w:rsidRPr="00621297" w:rsidRDefault="00112F30" w:rsidP="00060BC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060BCB" w:rsidRPr="00621297" w:rsidRDefault="00060BCB" w:rsidP="00060BC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621297">
        <w:rPr>
          <w:rFonts w:ascii="Times New Roman" w:eastAsia="Times New Roman" w:hAnsi="Times New Roman"/>
          <w:b/>
          <w:sz w:val="28"/>
          <w:szCs w:val="28"/>
        </w:rPr>
        <w:t>4.Финансовое обеспечение реализации подпрограммы</w:t>
      </w:r>
      <w:r w:rsidR="00CE5806">
        <w:rPr>
          <w:rFonts w:ascii="Times New Roman" w:eastAsia="Times New Roman" w:hAnsi="Times New Roman"/>
          <w:b/>
          <w:sz w:val="28"/>
          <w:szCs w:val="28"/>
        </w:rPr>
        <w:t xml:space="preserve"> 6</w:t>
      </w:r>
    </w:p>
    <w:p w:rsidR="00060BCB" w:rsidRPr="00621297" w:rsidRDefault="00060BCB" w:rsidP="00060BC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060BCB" w:rsidRPr="00621297" w:rsidRDefault="00060BCB" w:rsidP="00060BC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21297">
        <w:rPr>
          <w:rFonts w:ascii="Times New Roman" w:eastAsia="Times New Roman" w:hAnsi="Times New Roman"/>
          <w:sz w:val="28"/>
          <w:szCs w:val="28"/>
        </w:rPr>
        <w:t xml:space="preserve">Сведения об объемах и источниках финансового обеспечения подпрог-раммы 6 представлены в приложении № 14 к муниципальной программе. </w:t>
      </w:r>
    </w:p>
    <w:p w:rsidR="00060BCB" w:rsidRPr="00621297" w:rsidRDefault="00060BCB" w:rsidP="00060BC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060BCB" w:rsidRPr="00621297" w:rsidRDefault="00060BCB" w:rsidP="00060BC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621297">
        <w:rPr>
          <w:rFonts w:ascii="Times New Roman" w:eastAsia="Times New Roman" w:hAnsi="Times New Roman"/>
          <w:b/>
          <w:sz w:val="28"/>
          <w:szCs w:val="28"/>
        </w:rPr>
        <w:t>5.Организация управления и контроль</w:t>
      </w:r>
    </w:p>
    <w:p w:rsidR="00060BCB" w:rsidRPr="00621297" w:rsidRDefault="00060BCB" w:rsidP="00060BC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621297">
        <w:rPr>
          <w:rFonts w:ascii="Times New Roman" w:eastAsia="Times New Roman" w:hAnsi="Times New Roman"/>
          <w:b/>
          <w:sz w:val="28"/>
          <w:szCs w:val="28"/>
        </w:rPr>
        <w:t>за ходом реализации подпрограммы</w:t>
      </w:r>
      <w:r w:rsidR="00CE5806">
        <w:rPr>
          <w:rFonts w:ascii="Times New Roman" w:eastAsia="Times New Roman" w:hAnsi="Times New Roman"/>
          <w:b/>
          <w:sz w:val="28"/>
          <w:szCs w:val="28"/>
        </w:rPr>
        <w:t xml:space="preserve"> 6</w:t>
      </w:r>
    </w:p>
    <w:p w:rsidR="00060BCB" w:rsidRPr="00621297" w:rsidRDefault="00060BCB" w:rsidP="00060BC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060BCB" w:rsidRPr="00621297" w:rsidRDefault="00060BCB" w:rsidP="00060BC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21297">
        <w:rPr>
          <w:rFonts w:ascii="Times New Roman" w:eastAsia="Times New Roman" w:hAnsi="Times New Roman"/>
          <w:sz w:val="28"/>
          <w:szCs w:val="28"/>
        </w:rPr>
        <w:t>Управление и контроль реализации муниципальной подпрограммы осу-ществляется заместителем главы администрации Пугачевского муници</w:t>
      </w:r>
      <w:r w:rsidR="00112F30">
        <w:rPr>
          <w:rFonts w:ascii="Times New Roman" w:eastAsia="Times New Roman" w:hAnsi="Times New Roman"/>
          <w:sz w:val="28"/>
          <w:szCs w:val="28"/>
        </w:rPr>
        <w:t>-</w:t>
      </w:r>
      <w:r w:rsidRPr="00621297">
        <w:rPr>
          <w:rFonts w:ascii="Times New Roman" w:eastAsia="Times New Roman" w:hAnsi="Times New Roman"/>
          <w:sz w:val="28"/>
          <w:szCs w:val="28"/>
        </w:rPr>
        <w:t>пального района по социальным вопросам.</w:t>
      </w:r>
    </w:p>
    <w:p w:rsidR="00060BCB" w:rsidRPr="00621297" w:rsidRDefault="00060BCB" w:rsidP="00060BC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21297">
        <w:rPr>
          <w:rFonts w:ascii="Times New Roman" w:eastAsia="Times New Roman" w:hAnsi="Times New Roman"/>
          <w:sz w:val="28"/>
          <w:szCs w:val="28"/>
        </w:rPr>
        <w:t>Текущее управление реализацией мероприятий подпрограмм, включен</w:t>
      </w:r>
      <w:r w:rsidR="00112F30">
        <w:rPr>
          <w:rFonts w:ascii="Times New Roman" w:eastAsia="Times New Roman" w:hAnsi="Times New Roman"/>
          <w:sz w:val="28"/>
          <w:szCs w:val="28"/>
        </w:rPr>
        <w:t>-</w:t>
      </w:r>
      <w:r w:rsidRPr="00621297">
        <w:rPr>
          <w:rFonts w:ascii="Times New Roman" w:eastAsia="Times New Roman" w:hAnsi="Times New Roman"/>
          <w:sz w:val="28"/>
          <w:szCs w:val="28"/>
        </w:rPr>
        <w:t xml:space="preserve">ных в муниципальную программу, осуществляется </w:t>
      </w:r>
      <w:r w:rsidRPr="00621297">
        <w:rPr>
          <w:rFonts w:ascii="Times New Roman" w:hAnsi="Times New Roman"/>
          <w:sz w:val="28"/>
          <w:szCs w:val="28"/>
        </w:rPr>
        <w:t>управлением образования администрации Пугачевского муниципального района</w:t>
      </w:r>
      <w:r w:rsidRPr="00621297">
        <w:rPr>
          <w:rFonts w:ascii="Times New Roman" w:eastAsia="Times New Roman" w:hAnsi="Times New Roman"/>
          <w:sz w:val="28"/>
          <w:szCs w:val="28"/>
        </w:rPr>
        <w:t>.</w:t>
      </w:r>
    </w:p>
    <w:p w:rsidR="00CE5806" w:rsidRPr="00621297" w:rsidRDefault="00CE5806" w:rsidP="00CE58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21297">
        <w:rPr>
          <w:rFonts w:ascii="Times New Roman" w:eastAsia="Times New Roman" w:hAnsi="Times New Roman"/>
          <w:sz w:val="28"/>
          <w:szCs w:val="28"/>
        </w:rPr>
        <w:lastRenderedPageBreak/>
        <w:t xml:space="preserve">Управление образования администрации Пугачевского муниципального района направляет в </w:t>
      </w:r>
      <w:r w:rsidRPr="0062129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отдел экономического развития, промышленности и торговли а</w:t>
      </w:r>
      <w:r w:rsidRPr="00621297">
        <w:rPr>
          <w:rFonts w:ascii="Times New Roman" w:eastAsia="Times New Roman" w:hAnsi="Times New Roman"/>
          <w:sz w:val="28"/>
          <w:szCs w:val="28"/>
        </w:rPr>
        <w:t xml:space="preserve">дминистрации Пугачевского муниципального района отчеты о реализации муниципальной программы </w:t>
      </w:r>
      <w:r w:rsidRPr="00621297">
        <w:rPr>
          <w:rFonts w:ascii="Times New Roman" w:hAnsi="Times New Roman"/>
          <w:sz w:val="28"/>
          <w:szCs w:val="28"/>
          <w:shd w:val="clear" w:color="auto" w:fill="FFFFFF"/>
        </w:rPr>
        <w:t xml:space="preserve">в сроки и по форме, установленные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621297">
        <w:rPr>
          <w:rFonts w:ascii="Times New Roman" w:hAnsi="Times New Roman"/>
          <w:sz w:val="28"/>
          <w:szCs w:val="28"/>
          <w:shd w:val="clear" w:color="auto" w:fill="FFFFFF"/>
        </w:rPr>
        <w:t>орядком разработки, реализации и оценки эффективности муниципальных программ Пугачевского муниципального района и муниципального образо</w:t>
      </w:r>
      <w:r w:rsidR="00177EDC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21297">
        <w:rPr>
          <w:rFonts w:ascii="Times New Roman" w:hAnsi="Times New Roman"/>
          <w:sz w:val="28"/>
          <w:szCs w:val="28"/>
          <w:shd w:val="clear" w:color="auto" w:fill="FFFFFF"/>
        </w:rPr>
        <w:t>вания города Пугачева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84D7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утвержденным постановлением администрации Пуга</w:t>
      </w:r>
      <w:r w:rsidR="00177EDC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>чевского муниципального района Саратовской области от 5 декабря 2019 года № 1410</w:t>
      </w:r>
      <w:r w:rsidRPr="0062129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239A8" w:rsidRPr="00621297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A239A8" w:rsidRPr="00621297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A239A8" w:rsidRPr="00621297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A239A8" w:rsidRPr="00621297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A239A8" w:rsidRPr="00621297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A239A8" w:rsidRPr="00621297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A239A8" w:rsidRPr="00621297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A239A8" w:rsidRPr="00621297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A239A8" w:rsidRPr="00621297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A239A8" w:rsidRPr="00621297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A239A8" w:rsidRPr="00621297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A239A8" w:rsidRPr="00621297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A239A8" w:rsidRPr="00621297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A239A8" w:rsidRPr="00621297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A239A8" w:rsidRPr="00621297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A239A8" w:rsidRPr="00621297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A239A8" w:rsidRPr="00621297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A239A8" w:rsidRPr="00621297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A239A8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621297" w:rsidRDefault="00621297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621297" w:rsidRDefault="00621297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621297" w:rsidRDefault="00621297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A239A8" w:rsidRPr="00621297" w:rsidRDefault="00A239A8" w:rsidP="00A239A8">
      <w:pPr>
        <w:widowControl w:val="0"/>
        <w:autoSpaceDE w:val="0"/>
        <w:spacing w:after="0" w:line="240" w:lineRule="auto"/>
        <w:ind w:left="5387"/>
      </w:pPr>
      <w:r w:rsidRPr="00621297">
        <w:rPr>
          <w:rFonts w:ascii="Times New Roman" w:hAnsi="Times New Roman"/>
          <w:bCs/>
          <w:sz w:val="28"/>
          <w:szCs w:val="28"/>
        </w:rPr>
        <w:t>Приложение № 7 к муниципальной</w:t>
      </w:r>
    </w:p>
    <w:p w:rsidR="00A239A8" w:rsidRPr="00621297" w:rsidRDefault="00A239A8" w:rsidP="00A239A8">
      <w:pPr>
        <w:widowControl w:val="0"/>
        <w:autoSpaceDE w:val="0"/>
        <w:spacing w:after="0" w:line="240" w:lineRule="auto"/>
        <w:ind w:left="5387"/>
      </w:pPr>
      <w:r w:rsidRPr="00621297">
        <w:rPr>
          <w:rFonts w:ascii="Times New Roman" w:hAnsi="Times New Roman"/>
          <w:bCs/>
          <w:sz w:val="28"/>
          <w:szCs w:val="28"/>
        </w:rPr>
        <w:t>программе «Развитие образования</w:t>
      </w:r>
    </w:p>
    <w:p w:rsidR="00A239A8" w:rsidRPr="00621297" w:rsidRDefault="00A239A8" w:rsidP="00A239A8">
      <w:pPr>
        <w:widowControl w:val="0"/>
        <w:autoSpaceDE w:val="0"/>
        <w:spacing w:after="0" w:line="240" w:lineRule="auto"/>
        <w:ind w:left="5387"/>
      </w:pPr>
      <w:r w:rsidRPr="00621297">
        <w:rPr>
          <w:rFonts w:ascii="Times New Roman" w:hAnsi="Times New Roman"/>
          <w:bCs/>
          <w:sz w:val="28"/>
          <w:szCs w:val="28"/>
        </w:rPr>
        <w:t>Пугачевского муниципального</w:t>
      </w:r>
    </w:p>
    <w:p w:rsidR="00A239A8" w:rsidRDefault="00A239A8" w:rsidP="00A239A8">
      <w:pPr>
        <w:widowControl w:val="0"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 w:rsidRPr="00621297">
        <w:rPr>
          <w:rFonts w:ascii="Times New Roman" w:hAnsi="Times New Roman"/>
          <w:bCs/>
          <w:sz w:val="28"/>
          <w:szCs w:val="28"/>
        </w:rPr>
        <w:t>района на 202</w:t>
      </w:r>
      <w:r w:rsidR="00621297">
        <w:rPr>
          <w:rFonts w:ascii="Times New Roman" w:hAnsi="Times New Roman"/>
          <w:bCs/>
          <w:sz w:val="28"/>
          <w:szCs w:val="28"/>
        </w:rPr>
        <w:t>1</w:t>
      </w:r>
      <w:r w:rsidRPr="00621297">
        <w:rPr>
          <w:rFonts w:ascii="Times New Roman" w:hAnsi="Times New Roman"/>
          <w:bCs/>
          <w:sz w:val="28"/>
          <w:szCs w:val="28"/>
        </w:rPr>
        <w:t>-202</w:t>
      </w:r>
      <w:r w:rsidR="00621297">
        <w:rPr>
          <w:rFonts w:ascii="Times New Roman" w:hAnsi="Times New Roman"/>
          <w:bCs/>
          <w:sz w:val="28"/>
          <w:szCs w:val="28"/>
        </w:rPr>
        <w:t>3</w:t>
      </w:r>
      <w:r w:rsidRPr="00621297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B50164" w:rsidRPr="00621297" w:rsidRDefault="00B50164" w:rsidP="00A239A8">
      <w:pPr>
        <w:widowControl w:val="0"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(внесены изменения постановлением от </w:t>
      </w:r>
      <w:hyperlink r:id="rId37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<w:r w:rsidRPr="00B50164">
          <w:rPr>
            <w:rStyle w:val="af0"/>
            <w:rFonts w:ascii="Times New Roman" w:hAnsi="Times New Roman"/>
            <w:bCs/>
            <w:sz w:val="28"/>
            <w:szCs w:val="28"/>
          </w:rPr>
          <w:t>23.04.2021г. №470…</w:t>
        </w:r>
      </w:hyperlink>
      <w:r w:rsidR="00D52879">
        <w:rPr>
          <w:rStyle w:val="af0"/>
          <w:rFonts w:ascii="Times New Roman" w:hAnsi="Times New Roman"/>
          <w:bCs/>
          <w:sz w:val="28"/>
          <w:szCs w:val="28"/>
        </w:rPr>
        <w:t xml:space="preserve">, </w:t>
      </w:r>
      <w:hyperlink r:id="rId38" w:tooltip="постановление от 08.06.2021 0:00:00 №63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<w:r w:rsidR="00D52879" w:rsidRPr="00D52879">
          <w:rPr>
            <w:rStyle w:val="af0"/>
            <w:rFonts w:ascii="Times New Roman" w:hAnsi="Times New Roman"/>
            <w:bCs/>
            <w:sz w:val="28"/>
            <w:szCs w:val="28"/>
          </w:rPr>
          <w:t>08.06.2021г. №635…</w:t>
        </w:r>
      </w:hyperlink>
      <w:r>
        <w:rPr>
          <w:rFonts w:ascii="Times New Roman" w:hAnsi="Times New Roman"/>
          <w:bCs/>
          <w:sz w:val="28"/>
          <w:szCs w:val="28"/>
        </w:rPr>
        <w:t>)</w:t>
      </w:r>
    </w:p>
    <w:p w:rsidR="005C5544" w:rsidRPr="00621297" w:rsidRDefault="005C5544" w:rsidP="00A239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39A8" w:rsidRPr="00621297" w:rsidRDefault="00A239A8" w:rsidP="00A239A8">
      <w:pPr>
        <w:spacing w:after="0" w:line="240" w:lineRule="auto"/>
        <w:jc w:val="center"/>
      </w:pPr>
      <w:r w:rsidRPr="00621297">
        <w:rPr>
          <w:rFonts w:ascii="Times New Roman" w:hAnsi="Times New Roman"/>
          <w:b/>
          <w:sz w:val="28"/>
          <w:szCs w:val="28"/>
        </w:rPr>
        <w:t>Паспорт подпрограммы 7</w:t>
      </w:r>
    </w:p>
    <w:p w:rsidR="00A239A8" w:rsidRPr="00621297" w:rsidRDefault="00A239A8" w:rsidP="00A239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371"/>
      </w:tblGrid>
      <w:tr w:rsidR="00A239A8" w:rsidRPr="00621297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621297" w:rsidRDefault="00A239A8" w:rsidP="000821CB">
            <w:pPr>
              <w:spacing w:after="0" w:line="240" w:lineRule="auto"/>
              <w:jc w:val="both"/>
            </w:pPr>
            <w:r w:rsidRPr="00621297">
              <w:rPr>
                <w:rFonts w:ascii="Times New Roman" w:hAnsi="Times New Roman"/>
                <w:b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621297" w:rsidRDefault="00A239A8" w:rsidP="00CE5806">
            <w:pPr>
              <w:spacing w:after="0" w:line="240" w:lineRule="auto"/>
              <w:jc w:val="both"/>
            </w:pPr>
            <w:r w:rsidRPr="00621297">
              <w:rPr>
                <w:rFonts w:ascii="Times New Roman" w:hAnsi="Times New Roman"/>
                <w:sz w:val="28"/>
                <w:szCs w:val="28"/>
              </w:rPr>
              <w:t>«Организация отдыха и оздоровления детей в Пугачевском муниципальном районе» (далее – подпрограмма 7);</w:t>
            </w:r>
          </w:p>
        </w:tc>
      </w:tr>
      <w:tr w:rsidR="00A239A8" w:rsidRPr="00621297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621297" w:rsidRDefault="00A239A8" w:rsidP="000821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1297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исполнитель </w:t>
            </w:r>
            <w:r w:rsidRPr="0062129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621297" w:rsidRDefault="00A239A8" w:rsidP="00082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297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образования администрации Пугачевского муниципального района;</w:t>
            </w:r>
          </w:p>
        </w:tc>
      </w:tr>
      <w:tr w:rsidR="00A239A8" w:rsidRPr="00621297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621297" w:rsidRDefault="00A239A8" w:rsidP="000821CB">
            <w:pPr>
              <w:spacing w:after="0" w:line="240" w:lineRule="auto"/>
              <w:jc w:val="both"/>
            </w:pPr>
            <w:r w:rsidRPr="00621297">
              <w:rPr>
                <w:rFonts w:ascii="Times New Roman" w:hAnsi="Times New Roman"/>
                <w:b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621297" w:rsidRDefault="00255F6C" w:rsidP="000821CB">
            <w:pPr>
              <w:spacing w:after="0" w:line="240" w:lineRule="auto"/>
              <w:jc w:val="both"/>
            </w:pPr>
            <w:r w:rsidRPr="00621297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Пугачевского муниципального района;</w:t>
            </w:r>
          </w:p>
        </w:tc>
      </w:tr>
      <w:tr w:rsidR="00A239A8" w:rsidRPr="00621297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621297" w:rsidRDefault="00A239A8" w:rsidP="000821CB">
            <w:pPr>
              <w:spacing w:after="0" w:line="240" w:lineRule="auto"/>
              <w:jc w:val="both"/>
            </w:pPr>
            <w:r w:rsidRPr="00621297">
              <w:rPr>
                <w:rFonts w:ascii="Times New Roman" w:hAnsi="Times New Roman"/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621297" w:rsidRDefault="00A239A8" w:rsidP="000821CB">
            <w:pPr>
              <w:spacing w:after="0" w:line="240" w:lineRule="auto"/>
              <w:jc w:val="both"/>
            </w:pPr>
            <w:r w:rsidRPr="00621297">
              <w:rPr>
                <w:rFonts w:ascii="Times New Roman" w:hAnsi="Times New Roman"/>
                <w:sz w:val="28"/>
                <w:szCs w:val="28"/>
              </w:rPr>
              <w:t>муниципальные общеобразовательные учреждения Пуга-чевского муниципального района;</w:t>
            </w:r>
          </w:p>
          <w:p w:rsidR="00A239A8" w:rsidRPr="00621297" w:rsidRDefault="00A239A8" w:rsidP="000821CB">
            <w:pPr>
              <w:spacing w:after="0" w:line="240" w:lineRule="auto"/>
              <w:jc w:val="both"/>
            </w:pPr>
            <w:r w:rsidRPr="00621297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Пугачевского му-ниципального района Саратовской области «Детский оздо-ровительный лагерь «Орленок»;</w:t>
            </w:r>
          </w:p>
        </w:tc>
      </w:tr>
      <w:tr w:rsidR="00A239A8" w:rsidRPr="005564E4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5564E4" w:rsidRDefault="00A239A8" w:rsidP="000821CB">
            <w:pPr>
              <w:spacing w:after="0" w:line="240" w:lineRule="auto"/>
              <w:jc w:val="both"/>
            </w:pPr>
            <w:r w:rsidRPr="005564E4">
              <w:rPr>
                <w:rFonts w:ascii="Times New Roman" w:hAnsi="Times New Roman"/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CF070E" w:rsidRDefault="00CF070E" w:rsidP="000821CB">
            <w:pPr>
              <w:widowControl w:val="0"/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070E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доступность летнего отдыха и оздоровления обучающихся образовательных учреждений</w:t>
            </w:r>
            <w:r w:rsidR="00A239A8" w:rsidRPr="00CF070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239A8" w:rsidRPr="005564E4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5564E4" w:rsidRDefault="00A239A8" w:rsidP="000821CB">
            <w:pPr>
              <w:spacing w:after="0" w:line="240" w:lineRule="auto"/>
              <w:jc w:val="both"/>
            </w:pPr>
            <w:r w:rsidRPr="005564E4">
              <w:rPr>
                <w:rFonts w:ascii="Times New Roman" w:hAnsi="Times New Roman"/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5564E4" w:rsidRDefault="00A239A8" w:rsidP="000821CB">
            <w:pPr>
              <w:spacing w:after="0" w:line="240" w:lineRule="auto"/>
              <w:jc w:val="both"/>
            </w:pPr>
            <w:r w:rsidRPr="005564E4">
              <w:rPr>
                <w:rFonts w:ascii="Times New Roman" w:hAnsi="Times New Roman"/>
                <w:sz w:val="28"/>
                <w:szCs w:val="28"/>
              </w:rPr>
              <w:t>сохранение инфраструктуры детского отдыха;</w:t>
            </w:r>
          </w:p>
          <w:p w:rsidR="00A239A8" w:rsidRPr="005564E4" w:rsidRDefault="00A239A8" w:rsidP="000821CB">
            <w:pPr>
              <w:spacing w:after="0" w:line="240" w:lineRule="auto"/>
              <w:jc w:val="both"/>
            </w:pPr>
          </w:p>
        </w:tc>
      </w:tr>
      <w:tr w:rsidR="00A239A8" w:rsidRPr="005564E4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5564E4" w:rsidRDefault="00A239A8" w:rsidP="000821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4E4">
              <w:rPr>
                <w:rFonts w:ascii="Times New Roman" w:hAnsi="Times New Roman"/>
                <w:b/>
                <w:sz w:val="28"/>
                <w:szCs w:val="28"/>
              </w:rPr>
              <w:t>Целевые индикаторы</w:t>
            </w:r>
          </w:p>
          <w:p w:rsidR="00A239A8" w:rsidRPr="005564E4" w:rsidRDefault="00A239A8" w:rsidP="000821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4E4">
              <w:rPr>
                <w:rFonts w:ascii="Times New Roman" w:hAnsi="Times New Roman"/>
                <w:b/>
                <w:sz w:val="28"/>
                <w:szCs w:val="28"/>
              </w:rPr>
              <w:t>и показатели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5564E4" w:rsidRDefault="00A239A8" w:rsidP="00082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4E4">
              <w:rPr>
                <w:rFonts w:ascii="Times New Roman" w:hAnsi="Times New Roman"/>
                <w:sz w:val="28"/>
                <w:szCs w:val="28"/>
              </w:rPr>
              <w:t>доля обучающихся, охваченных организацией отдыха в загородных лагерях;</w:t>
            </w:r>
          </w:p>
        </w:tc>
      </w:tr>
      <w:tr w:rsidR="00A239A8" w:rsidRPr="00621297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621297" w:rsidRDefault="00A239A8" w:rsidP="000821CB">
            <w:pPr>
              <w:spacing w:after="0" w:line="240" w:lineRule="auto"/>
            </w:pPr>
            <w:r w:rsidRPr="00621297">
              <w:rPr>
                <w:rFonts w:ascii="Times New Roman" w:hAnsi="Times New Roman"/>
                <w:b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621297" w:rsidRDefault="00A239A8" w:rsidP="00082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297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62129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621297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62129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621297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62129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239A8" w:rsidRPr="00621297" w:rsidRDefault="00A239A8" w:rsidP="00CE5806">
            <w:pPr>
              <w:spacing w:after="0" w:line="240" w:lineRule="auto"/>
              <w:jc w:val="both"/>
            </w:pPr>
            <w:r w:rsidRPr="00621297">
              <w:rPr>
                <w:rFonts w:ascii="Times New Roman" w:hAnsi="Times New Roman"/>
                <w:sz w:val="28"/>
                <w:szCs w:val="28"/>
              </w:rPr>
              <w:t>реализация подпрограммы 7 проходит без разделения на этапы;</w:t>
            </w:r>
          </w:p>
        </w:tc>
      </w:tr>
      <w:tr w:rsidR="00A239A8" w:rsidRPr="007B7108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7B7108" w:rsidRDefault="00A239A8" w:rsidP="000821CB">
            <w:pPr>
              <w:spacing w:after="0" w:line="240" w:lineRule="auto"/>
              <w:jc w:val="both"/>
            </w:pPr>
            <w:r w:rsidRPr="007B7108">
              <w:rPr>
                <w:rFonts w:ascii="Times New Roman" w:hAnsi="Times New Roman"/>
                <w:b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060BCB" w:rsidRDefault="00A239A8" w:rsidP="00082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108">
              <w:rPr>
                <w:rFonts w:ascii="Times New Roman" w:hAnsi="Times New Roman"/>
                <w:sz w:val="28"/>
                <w:szCs w:val="28"/>
              </w:rPr>
              <w:t xml:space="preserve">всего по </w:t>
            </w:r>
            <w:r w:rsidRPr="00060BCB">
              <w:rPr>
                <w:rFonts w:ascii="Times New Roman" w:hAnsi="Times New Roman"/>
                <w:sz w:val="28"/>
                <w:szCs w:val="28"/>
              </w:rPr>
              <w:t xml:space="preserve">подпрограмме </w:t>
            </w:r>
            <w:r w:rsidR="005C5544" w:rsidRPr="00060BCB">
              <w:rPr>
                <w:rFonts w:ascii="Times New Roman" w:hAnsi="Times New Roman"/>
                <w:sz w:val="28"/>
                <w:szCs w:val="28"/>
              </w:rPr>
              <w:t>7</w:t>
            </w:r>
            <w:r w:rsidRPr="00060BC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D52879">
              <w:rPr>
                <w:rFonts w:ascii="Times New Roman" w:hAnsi="Times New Roman"/>
                <w:sz w:val="28"/>
                <w:szCs w:val="28"/>
              </w:rPr>
              <w:t xml:space="preserve">9695,0 </w:t>
            </w:r>
            <w:r w:rsidRPr="00060BCB">
              <w:rPr>
                <w:rFonts w:ascii="Times New Roman" w:hAnsi="Times New Roman"/>
                <w:sz w:val="28"/>
                <w:szCs w:val="28"/>
              </w:rPr>
              <w:t>тыс.руб., в том числе:</w:t>
            </w:r>
          </w:p>
          <w:p w:rsidR="00A239A8" w:rsidRDefault="00A239A8" w:rsidP="009E5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BCB">
              <w:rPr>
                <w:rFonts w:ascii="Times New Roman" w:hAnsi="Times New Roman"/>
                <w:sz w:val="28"/>
                <w:szCs w:val="28"/>
              </w:rPr>
              <w:t xml:space="preserve">местный бюджет: </w:t>
            </w:r>
            <w:r w:rsidR="00D52879">
              <w:rPr>
                <w:rFonts w:ascii="Times New Roman" w:hAnsi="Times New Roman"/>
                <w:sz w:val="28"/>
                <w:szCs w:val="28"/>
              </w:rPr>
              <w:t xml:space="preserve">9695,0 </w:t>
            </w:r>
            <w:r w:rsidRPr="00060BCB">
              <w:rPr>
                <w:rFonts w:ascii="Times New Roman" w:hAnsi="Times New Roman"/>
                <w:sz w:val="28"/>
                <w:szCs w:val="28"/>
              </w:rPr>
              <w:t>тыс.руб., из них: 202</w:t>
            </w:r>
            <w:r w:rsidR="009E5D26" w:rsidRPr="00060BCB">
              <w:rPr>
                <w:rFonts w:ascii="Times New Roman" w:hAnsi="Times New Roman"/>
                <w:sz w:val="28"/>
                <w:szCs w:val="28"/>
              </w:rPr>
              <w:t>1</w:t>
            </w:r>
            <w:r w:rsidRPr="00060BCB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52879">
              <w:rPr>
                <w:rFonts w:ascii="Times New Roman" w:hAnsi="Times New Roman"/>
                <w:sz w:val="28"/>
                <w:szCs w:val="28"/>
              </w:rPr>
              <w:t xml:space="preserve">4040,5 </w:t>
            </w:r>
            <w:r w:rsidRPr="00060BCB">
              <w:rPr>
                <w:rFonts w:ascii="Times New Roman" w:hAnsi="Times New Roman"/>
                <w:sz w:val="28"/>
                <w:szCs w:val="28"/>
              </w:rPr>
              <w:t>тыс. руб., 202</w:t>
            </w:r>
            <w:r w:rsidR="009E5D26" w:rsidRPr="00060BCB">
              <w:rPr>
                <w:rFonts w:ascii="Times New Roman" w:hAnsi="Times New Roman"/>
                <w:sz w:val="28"/>
                <w:szCs w:val="28"/>
              </w:rPr>
              <w:t>2</w:t>
            </w:r>
            <w:r w:rsidRPr="00060BC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7B710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B7108" w:rsidRPr="007B7108">
              <w:rPr>
                <w:rFonts w:ascii="Times New Roman" w:hAnsi="Times New Roman"/>
                <w:sz w:val="28"/>
                <w:szCs w:val="28"/>
              </w:rPr>
              <w:t>2816,7</w:t>
            </w:r>
            <w:r w:rsidRPr="007B7108">
              <w:rPr>
                <w:rFonts w:ascii="Times New Roman" w:hAnsi="Times New Roman"/>
                <w:sz w:val="28"/>
                <w:szCs w:val="28"/>
              </w:rPr>
              <w:t xml:space="preserve"> тыс. руб., 202</w:t>
            </w:r>
            <w:r w:rsidR="009E5D26" w:rsidRPr="007B7108">
              <w:rPr>
                <w:rFonts w:ascii="Times New Roman" w:hAnsi="Times New Roman"/>
                <w:sz w:val="28"/>
                <w:szCs w:val="28"/>
              </w:rPr>
              <w:t>3</w:t>
            </w:r>
            <w:r w:rsidRPr="007B710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B7108" w:rsidRPr="007B7108">
              <w:rPr>
                <w:rFonts w:ascii="Times New Roman" w:hAnsi="Times New Roman"/>
                <w:sz w:val="28"/>
                <w:szCs w:val="28"/>
              </w:rPr>
              <w:t>2837,8</w:t>
            </w:r>
            <w:r w:rsidRPr="007B710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210C7E" w:rsidRPr="007B710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5824" w:rsidRPr="007B7108" w:rsidRDefault="00A35824" w:rsidP="009E5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(внесены изменения постановлением от </w:t>
            </w:r>
            <w:hyperlink r:id="rId39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Pr="00A35824">
                <w:rPr>
                  <w:rStyle w:val="af0"/>
                  <w:rFonts w:ascii="Times New Roman" w:hAnsi="Times New Roman"/>
                  <w:sz w:val="28"/>
                  <w:szCs w:val="28"/>
                </w:rPr>
                <w:t>23.04.2021г. №470…</w:t>
              </w:r>
            </w:hyperlink>
            <w:r w:rsidR="00D52879">
              <w:rPr>
                <w:rStyle w:val="af0"/>
                <w:rFonts w:ascii="Times New Roman" w:hAnsi="Times New Roman"/>
                <w:sz w:val="28"/>
                <w:szCs w:val="28"/>
              </w:rPr>
              <w:t xml:space="preserve">, </w:t>
            </w:r>
            <w:hyperlink r:id="rId40" w:tooltip="постановление от 08.06.2021 0:00:00 №63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="00D52879" w:rsidRPr="00D52879">
                <w:rPr>
                  <w:rStyle w:val="af0"/>
                  <w:rFonts w:ascii="Times New Roman" w:hAnsi="Times New Roman"/>
                  <w:sz w:val="28"/>
                  <w:szCs w:val="28"/>
                </w:rPr>
                <w:t>08.06.2021г. №635…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239A8" w:rsidRPr="005564E4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5564E4" w:rsidRDefault="00A239A8" w:rsidP="000821CB">
            <w:pPr>
              <w:spacing w:after="0" w:line="240" w:lineRule="auto"/>
              <w:jc w:val="both"/>
            </w:pPr>
            <w:r w:rsidRPr="005564E4">
              <w:rPr>
                <w:rFonts w:ascii="Times New Roman" w:hAnsi="Times New Roman"/>
                <w:b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5564E4" w:rsidRDefault="00A239A8" w:rsidP="000821CB">
            <w:pPr>
              <w:widowControl w:val="0"/>
              <w:autoSpaceDE w:val="0"/>
              <w:spacing w:after="0" w:line="240" w:lineRule="auto"/>
              <w:jc w:val="both"/>
            </w:pPr>
            <w:r w:rsidRPr="005564E4">
              <w:rPr>
                <w:rFonts w:ascii="Times New Roman" w:hAnsi="Times New Roman"/>
                <w:sz w:val="28"/>
                <w:szCs w:val="28"/>
              </w:rPr>
              <w:t>в ходе реализации подпрограммы 7 предполагается получение следующих результатов:</w:t>
            </w:r>
          </w:p>
          <w:p w:rsidR="00A239A8" w:rsidRPr="005564E4" w:rsidRDefault="00A239A8" w:rsidP="000821CB">
            <w:pPr>
              <w:spacing w:after="0" w:line="240" w:lineRule="auto"/>
              <w:jc w:val="both"/>
            </w:pPr>
            <w:r w:rsidRPr="005564E4">
              <w:rPr>
                <w:rFonts w:ascii="Times New Roman" w:hAnsi="Times New Roman"/>
                <w:sz w:val="28"/>
                <w:szCs w:val="28"/>
              </w:rPr>
              <w:t>сохранение числа детей, охваченных различными формами организованного отдыха и оздоровления;</w:t>
            </w:r>
          </w:p>
          <w:p w:rsidR="00A239A8" w:rsidRPr="005564E4" w:rsidRDefault="00A239A8" w:rsidP="000821CB">
            <w:pPr>
              <w:spacing w:after="0" w:line="240" w:lineRule="auto"/>
              <w:jc w:val="both"/>
            </w:pPr>
            <w:r w:rsidRPr="005564E4">
              <w:rPr>
                <w:rFonts w:ascii="Times New Roman" w:hAnsi="Times New Roman"/>
                <w:sz w:val="28"/>
                <w:szCs w:val="28"/>
              </w:rPr>
              <w:t>улучшение состояния здоровья детей Пугачевского муни</w:t>
            </w:r>
            <w:r w:rsidR="006C3B07">
              <w:rPr>
                <w:rFonts w:ascii="Times New Roman" w:hAnsi="Times New Roman"/>
                <w:sz w:val="28"/>
                <w:szCs w:val="28"/>
              </w:rPr>
              <w:t>-</w:t>
            </w:r>
            <w:r w:rsidRPr="005564E4">
              <w:rPr>
                <w:rFonts w:ascii="Times New Roman" w:hAnsi="Times New Roman"/>
                <w:sz w:val="28"/>
                <w:szCs w:val="28"/>
              </w:rPr>
              <w:t>ципального района.</w:t>
            </w:r>
          </w:p>
        </w:tc>
      </w:tr>
    </w:tbl>
    <w:p w:rsidR="00BE5316" w:rsidRDefault="00BE5316" w:rsidP="00A239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0BCB" w:rsidRPr="005564E4" w:rsidRDefault="00060BCB" w:rsidP="00060BCB">
      <w:pPr>
        <w:widowControl w:val="0"/>
        <w:spacing w:after="0" w:line="240" w:lineRule="auto"/>
        <w:jc w:val="center"/>
      </w:pPr>
      <w:r w:rsidRPr="005564E4">
        <w:rPr>
          <w:rFonts w:ascii="Times New Roman" w:hAnsi="Times New Roman"/>
          <w:b/>
          <w:sz w:val="28"/>
          <w:szCs w:val="28"/>
        </w:rPr>
        <w:t>1.Общая характеристика сферы реализации подпрограммы</w:t>
      </w:r>
      <w:r w:rsidR="00CE5806">
        <w:rPr>
          <w:rFonts w:ascii="Times New Roman" w:hAnsi="Times New Roman"/>
          <w:b/>
          <w:sz w:val="28"/>
          <w:szCs w:val="28"/>
        </w:rPr>
        <w:t xml:space="preserve"> 7</w:t>
      </w:r>
    </w:p>
    <w:p w:rsidR="00060BCB" w:rsidRDefault="00060BCB" w:rsidP="00060BC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0BCB" w:rsidRPr="005564E4" w:rsidRDefault="00060BCB" w:rsidP="00060BCB">
      <w:pPr>
        <w:widowControl w:val="0"/>
        <w:spacing w:after="0" w:line="240" w:lineRule="auto"/>
        <w:ind w:firstLine="567"/>
        <w:jc w:val="both"/>
      </w:pPr>
      <w:r w:rsidRPr="005564E4">
        <w:rPr>
          <w:rFonts w:ascii="Times New Roman" w:hAnsi="Times New Roman"/>
          <w:sz w:val="28"/>
          <w:szCs w:val="28"/>
        </w:rPr>
        <w:t>Организация отдыха и оздоровления детей – одно из приоритетных направлений государственной социальной политики, проводимой по обеспе-чению защиты прав и законных интересов детей.</w:t>
      </w:r>
    </w:p>
    <w:p w:rsidR="00060BCB" w:rsidRPr="005564E4" w:rsidRDefault="00060BCB" w:rsidP="00060BCB">
      <w:pPr>
        <w:spacing w:after="0" w:line="240" w:lineRule="auto"/>
        <w:ind w:firstLine="567"/>
        <w:jc w:val="both"/>
      </w:pPr>
      <w:r w:rsidRPr="005564E4">
        <w:rPr>
          <w:rFonts w:ascii="Times New Roman" w:hAnsi="Times New Roman"/>
          <w:sz w:val="28"/>
          <w:szCs w:val="28"/>
        </w:rPr>
        <w:t>Организация отдыха и оздоровления детей очень важная составляющая социального благополучия граждан. Задача органов местного самоуправления - обеспечение необходимых условий для нормального содержательного отдыха детей, позволяющего организовать их свободное время. Необходимо исполь-зовать все возможности для укрепления здоровья детей, наполнить кани</w:t>
      </w:r>
      <w:r w:rsidR="006C3B07">
        <w:rPr>
          <w:rFonts w:ascii="Times New Roman" w:hAnsi="Times New Roman"/>
          <w:sz w:val="28"/>
          <w:szCs w:val="28"/>
        </w:rPr>
        <w:t>-</w:t>
      </w:r>
      <w:r w:rsidRPr="005564E4">
        <w:rPr>
          <w:rFonts w:ascii="Times New Roman" w:hAnsi="Times New Roman"/>
          <w:sz w:val="28"/>
          <w:szCs w:val="28"/>
        </w:rPr>
        <w:t xml:space="preserve">кулярное время содержательной деятельностью, направленной на развитие </w:t>
      </w:r>
      <w:r w:rsidRPr="005564E4">
        <w:rPr>
          <w:rFonts w:ascii="Times New Roman" w:hAnsi="Times New Roman"/>
          <w:sz w:val="28"/>
          <w:szCs w:val="28"/>
        </w:rPr>
        <w:lastRenderedPageBreak/>
        <w:t>интеллектуальных и творческих способностей детей, их социальную адап</w:t>
      </w:r>
      <w:r w:rsidR="006C3B07">
        <w:rPr>
          <w:rFonts w:ascii="Times New Roman" w:hAnsi="Times New Roman"/>
          <w:sz w:val="28"/>
          <w:szCs w:val="28"/>
        </w:rPr>
        <w:t>-</w:t>
      </w:r>
      <w:r w:rsidRPr="005564E4">
        <w:rPr>
          <w:rFonts w:ascii="Times New Roman" w:hAnsi="Times New Roman"/>
          <w:sz w:val="28"/>
          <w:szCs w:val="28"/>
        </w:rPr>
        <w:t>тацию.</w:t>
      </w:r>
    </w:p>
    <w:p w:rsidR="00060BCB" w:rsidRPr="000A7CBD" w:rsidRDefault="00060BCB" w:rsidP="00060B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7CBD">
        <w:rPr>
          <w:rFonts w:ascii="Times New Roman" w:hAnsi="Times New Roman"/>
          <w:sz w:val="28"/>
          <w:szCs w:val="28"/>
        </w:rPr>
        <w:t>В летний период продолжали свою 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7CBD">
        <w:rPr>
          <w:rFonts w:ascii="Times New Roman" w:hAnsi="Times New Roman"/>
          <w:sz w:val="28"/>
          <w:szCs w:val="28"/>
        </w:rPr>
        <w:t>в дистанционном режиме</w:t>
      </w:r>
      <w:r w:rsidR="00D01FFE">
        <w:rPr>
          <w:rFonts w:ascii="Times New Roman" w:hAnsi="Times New Roman"/>
          <w:sz w:val="28"/>
          <w:szCs w:val="28"/>
        </w:rPr>
        <w:t xml:space="preserve"> </w:t>
      </w:r>
      <w:r w:rsidRPr="000A7CBD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«Детско-юношеская спортивная школа имени В.А.Мущерова г.Пугачёва Саратовской области» и муниципальное бюджетное учреждение дополнительного образо</w:t>
      </w:r>
      <w:r w:rsidR="006C3B07">
        <w:rPr>
          <w:rFonts w:ascii="Times New Roman" w:hAnsi="Times New Roman"/>
          <w:sz w:val="28"/>
          <w:szCs w:val="28"/>
        </w:rPr>
        <w:t>-</w:t>
      </w:r>
      <w:r w:rsidRPr="000A7CBD">
        <w:rPr>
          <w:rFonts w:ascii="Times New Roman" w:hAnsi="Times New Roman"/>
          <w:sz w:val="28"/>
          <w:szCs w:val="28"/>
        </w:rPr>
        <w:t xml:space="preserve">вания «Центр развития творчества детей и юношества г.Пугачева Саратовской области». </w:t>
      </w:r>
    </w:p>
    <w:p w:rsidR="00060BCB" w:rsidRPr="000A7CBD" w:rsidRDefault="00060BCB" w:rsidP="00060BCB">
      <w:pPr>
        <w:spacing w:after="0" w:line="240" w:lineRule="auto"/>
        <w:ind w:firstLine="567"/>
        <w:jc w:val="both"/>
      </w:pPr>
      <w:r w:rsidRPr="000A7CBD">
        <w:rPr>
          <w:rFonts w:ascii="Times New Roman" w:hAnsi="Times New Roman"/>
          <w:sz w:val="28"/>
          <w:szCs w:val="28"/>
        </w:rPr>
        <w:t>Запланированы были карты занятости в летний период подростков, состоящих на внутришкольном учете, на учете в отделе по делам несовер-шеннолетних и проживающих в семьях, находящихся в социально-опасном положении, согласно которым все дети находились под контролем.</w:t>
      </w:r>
    </w:p>
    <w:p w:rsidR="00060BCB" w:rsidRPr="000A7CBD" w:rsidRDefault="00060BCB" w:rsidP="00060BCB">
      <w:pPr>
        <w:spacing w:after="0" w:line="240" w:lineRule="auto"/>
        <w:ind w:firstLine="567"/>
        <w:jc w:val="both"/>
      </w:pPr>
      <w:r w:rsidRPr="000A7CBD">
        <w:rPr>
          <w:rFonts w:ascii="Times New Roman" w:hAnsi="Times New Roman"/>
          <w:sz w:val="28"/>
          <w:szCs w:val="28"/>
        </w:rPr>
        <w:t xml:space="preserve">Подпрограмма 7 дает возможность: </w:t>
      </w:r>
    </w:p>
    <w:p w:rsidR="00060BCB" w:rsidRPr="000A7CBD" w:rsidRDefault="00060BCB" w:rsidP="00060BCB">
      <w:pPr>
        <w:spacing w:after="0" w:line="240" w:lineRule="auto"/>
        <w:ind w:firstLine="567"/>
        <w:jc w:val="both"/>
      </w:pPr>
      <w:r w:rsidRPr="000A7CBD">
        <w:rPr>
          <w:rFonts w:ascii="Times New Roman" w:hAnsi="Times New Roman"/>
          <w:sz w:val="28"/>
          <w:szCs w:val="28"/>
        </w:rPr>
        <w:t>создать эффективную систему организации отдыха и оздоровления детей, способствующей воспитанию и развитию детей;</w:t>
      </w:r>
    </w:p>
    <w:p w:rsidR="00060BCB" w:rsidRPr="000A7CBD" w:rsidRDefault="00060BCB" w:rsidP="00060BCB">
      <w:pPr>
        <w:spacing w:after="0" w:line="240" w:lineRule="auto"/>
        <w:ind w:firstLine="567"/>
        <w:jc w:val="both"/>
      </w:pPr>
      <w:r w:rsidRPr="000A7CBD">
        <w:rPr>
          <w:rFonts w:ascii="Times New Roman" w:hAnsi="Times New Roman"/>
          <w:sz w:val="28"/>
          <w:szCs w:val="28"/>
        </w:rPr>
        <w:t>развивать новые формы организации отдыха и оздоровления детей.</w:t>
      </w:r>
    </w:p>
    <w:p w:rsidR="00060BCB" w:rsidRPr="000A7CBD" w:rsidRDefault="00060BCB" w:rsidP="00060BCB">
      <w:pPr>
        <w:spacing w:after="0" w:line="240" w:lineRule="auto"/>
        <w:ind w:firstLine="567"/>
        <w:jc w:val="both"/>
      </w:pPr>
      <w:r w:rsidRPr="000A7CBD">
        <w:rPr>
          <w:rFonts w:ascii="Times New Roman" w:hAnsi="Times New Roman"/>
          <w:sz w:val="28"/>
          <w:szCs w:val="28"/>
        </w:rPr>
        <w:t>Подпрограмма 7 ориентирована на создание оптимальных условий для обеспечения полноценного отдыха и оздоровления детей с максимальным использованием базы общеобразовательных, загородных детских оздорови-тельных учреждений.</w:t>
      </w:r>
    </w:p>
    <w:p w:rsidR="00060BCB" w:rsidRPr="00BE5316" w:rsidRDefault="00060BCB" w:rsidP="00060BC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16"/>
        </w:rPr>
      </w:pPr>
    </w:p>
    <w:p w:rsidR="00060BCB" w:rsidRPr="000A7CBD" w:rsidRDefault="00060BCB" w:rsidP="00060BCB">
      <w:pPr>
        <w:widowControl w:val="0"/>
        <w:autoSpaceDE w:val="0"/>
        <w:spacing w:after="0" w:line="240" w:lineRule="auto"/>
        <w:ind w:firstLine="709"/>
        <w:jc w:val="center"/>
      </w:pPr>
      <w:r w:rsidRPr="000A7CBD">
        <w:rPr>
          <w:rFonts w:ascii="Times New Roman" w:hAnsi="Times New Roman"/>
          <w:b/>
          <w:bCs/>
          <w:kern w:val="1"/>
          <w:sz w:val="28"/>
          <w:szCs w:val="28"/>
        </w:rPr>
        <w:t>2.Цели и задачи подпрограммы, целевые показатели (индикаторы), описание ожидаемых конечных результатов, сроки и этапы реализации подпрограммы</w:t>
      </w:r>
      <w:r w:rsidR="00CE5806">
        <w:rPr>
          <w:rFonts w:ascii="Times New Roman" w:hAnsi="Times New Roman"/>
          <w:b/>
          <w:bCs/>
          <w:kern w:val="1"/>
          <w:sz w:val="28"/>
          <w:szCs w:val="28"/>
        </w:rPr>
        <w:t xml:space="preserve"> 7</w:t>
      </w:r>
    </w:p>
    <w:p w:rsidR="00060BCB" w:rsidRPr="00BE5316" w:rsidRDefault="00060BCB" w:rsidP="00060BC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16"/>
        </w:rPr>
      </w:pPr>
    </w:p>
    <w:p w:rsidR="00060BCB" w:rsidRPr="000A7CBD" w:rsidRDefault="00751FB5" w:rsidP="009E567D">
      <w:pPr>
        <w:spacing w:after="0" w:line="240" w:lineRule="auto"/>
        <w:ind w:firstLine="709"/>
      </w:pPr>
      <w:r>
        <w:rPr>
          <w:rFonts w:ascii="Times New Roman" w:hAnsi="Times New Roman"/>
          <w:sz w:val="28"/>
          <w:szCs w:val="28"/>
        </w:rPr>
        <w:t>Цель подпрограммы 7 -</w:t>
      </w:r>
      <w:r w:rsidR="009E567D">
        <w:rPr>
          <w:rFonts w:ascii="Times New Roman" w:hAnsi="Times New Roman"/>
          <w:sz w:val="28"/>
          <w:szCs w:val="28"/>
        </w:rPr>
        <w:t xml:space="preserve"> </w:t>
      </w:r>
      <w:r w:rsidR="00CF070E" w:rsidRPr="00CF070E">
        <w:rPr>
          <w:rFonts w:ascii="Times New Roman" w:hAnsi="Times New Roman"/>
          <w:sz w:val="28"/>
          <w:szCs w:val="28"/>
        </w:rPr>
        <w:t>создание условий, обеспечивающих доступность летнего отдыха и оздоровления обучающихся образовательных учреждений</w:t>
      </w:r>
      <w:r w:rsidR="00060BCB" w:rsidRPr="000A7CBD">
        <w:rPr>
          <w:rFonts w:ascii="Times New Roman" w:hAnsi="Times New Roman"/>
          <w:sz w:val="28"/>
          <w:szCs w:val="28"/>
        </w:rPr>
        <w:t>.</w:t>
      </w:r>
    </w:p>
    <w:p w:rsidR="00060BCB" w:rsidRPr="000A7CBD" w:rsidRDefault="009E567D" w:rsidP="00751FB5">
      <w:pPr>
        <w:widowControl w:val="0"/>
        <w:autoSpaceDE w:val="0"/>
        <w:spacing w:after="0" w:line="240" w:lineRule="auto"/>
        <w:ind w:firstLine="709"/>
        <w:jc w:val="both"/>
      </w:pPr>
      <w:r w:rsidRPr="00635D7E">
        <w:rPr>
          <w:rFonts w:ascii="Times New Roman" w:hAnsi="Times New Roman"/>
          <w:sz w:val="28"/>
          <w:szCs w:val="28"/>
        </w:rPr>
        <w:t>Достижение указанной цели будет осуществляться за счет решения</w:t>
      </w:r>
      <w:r w:rsidRPr="00EF2774">
        <w:rPr>
          <w:rFonts w:ascii="Times New Roman" w:hAnsi="Times New Roman"/>
          <w:sz w:val="28"/>
          <w:szCs w:val="28"/>
        </w:rPr>
        <w:t xml:space="preserve"> следующ</w:t>
      </w:r>
      <w:r>
        <w:rPr>
          <w:rFonts w:ascii="Times New Roman" w:hAnsi="Times New Roman"/>
          <w:sz w:val="28"/>
          <w:szCs w:val="28"/>
        </w:rPr>
        <w:t>ей</w:t>
      </w:r>
      <w:r w:rsidRPr="00EF2774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и</w:t>
      </w:r>
      <w:r w:rsidR="00751FB5">
        <w:rPr>
          <w:rFonts w:ascii="Times New Roman" w:hAnsi="Times New Roman"/>
          <w:sz w:val="28"/>
          <w:szCs w:val="28"/>
        </w:rPr>
        <w:t xml:space="preserve"> - </w:t>
      </w:r>
      <w:r w:rsidR="00060BCB" w:rsidRPr="000A7CBD">
        <w:rPr>
          <w:rFonts w:ascii="Times New Roman" w:hAnsi="Times New Roman"/>
          <w:sz w:val="28"/>
          <w:szCs w:val="28"/>
        </w:rPr>
        <w:t>сохранение инфраструктуры детского отдыха.</w:t>
      </w:r>
    </w:p>
    <w:p w:rsidR="00060BCB" w:rsidRPr="00EF2774" w:rsidRDefault="00060BCB" w:rsidP="00060B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2774">
        <w:rPr>
          <w:rFonts w:ascii="Times New Roman" w:eastAsia="Times New Roman" w:hAnsi="Times New Roman"/>
          <w:sz w:val="28"/>
          <w:szCs w:val="28"/>
        </w:rPr>
        <w:t xml:space="preserve">Сведения о целевых показателях (индикаторах) подпрограммы </w:t>
      </w:r>
      <w:r w:rsidRPr="00EF2774">
        <w:rPr>
          <w:rFonts w:ascii="Times New Roman" w:hAnsi="Times New Roman"/>
          <w:sz w:val="28"/>
          <w:szCs w:val="28"/>
        </w:rPr>
        <w:t>7</w:t>
      </w:r>
      <w:r w:rsidR="00CE5806">
        <w:rPr>
          <w:rFonts w:ascii="Times New Roman" w:hAnsi="Times New Roman"/>
          <w:sz w:val="28"/>
          <w:szCs w:val="28"/>
        </w:rPr>
        <w:t xml:space="preserve"> и их зна</w:t>
      </w:r>
      <w:r w:rsidR="00751FB5">
        <w:rPr>
          <w:rFonts w:ascii="Times New Roman" w:hAnsi="Times New Roman"/>
          <w:sz w:val="28"/>
          <w:szCs w:val="28"/>
        </w:rPr>
        <w:t>-</w:t>
      </w:r>
      <w:r w:rsidR="00CE5806">
        <w:rPr>
          <w:rFonts w:ascii="Times New Roman" w:hAnsi="Times New Roman"/>
          <w:sz w:val="28"/>
          <w:szCs w:val="28"/>
        </w:rPr>
        <w:t xml:space="preserve">чениях </w:t>
      </w:r>
      <w:r w:rsidRPr="00EF2774">
        <w:rPr>
          <w:rFonts w:ascii="Times New Roman" w:eastAsia="Times New Roman" w:hAnsi="Times New Roman"/>
          <w:sz w:val="28"/>
          <w:szCs w:val="28"/>
        </w:rPr>
        <w:t>представлены в приложении № 12 к муниципальной программе.</w:t>
      </w:r>
    </w:p>
    <w:p w:rsidR="00060BCB" w:rsidRPr="000A7CBD" w:rsidRDefault="00060BCB" w:rsidP="00060BCB">
      <w:pPr>
        <w:widowControl w:val="0"/>
        <w:autoSpaceDE w:val="0"/>
        <w:spacing w:after="0" w:line="240" w:lineRule="auto"/>
        <w:ind w:firstLine="709"/>
        <w:jc w:val="both"/>
      </w:pPr>
      <w:r w:rsidRPr="000A7CBD">
        <w:rPr>
          <w:rFonts w:ascii="Times New Roman" w:hAnsi="Times New Roman"/>
          <w:sz w:val="28"/>
          <w:szCs w:val="28"/>
        </w:rPr>
        <w:t>В ходе реализации подпрограммы 7 предполагается получение следую</w:t>
      </w:r>
      <w:r w:rsidR="00751FB5">
        <w:rPr>
          <w:rFonts w:ascii="Times New Roman" w:hAnsi="Times New Roman"/>
          <w:sz w:val="28"/>
          <w:szCs w:val="28"/>
        </w:rPr>
        <w:t>-</w:t>
      </w:r>
      <w:r w:rsidRPr="000A7CBD">
        <w:rPr>
          <w:rFonts w:ascii="Times New Roman" w:hAnsi="Times New Roman"/>
          <w:sz w:val="28"/>
          <w:szCs w:val="28"/>
        </w:rPr>
        <w:t>щих результатов:</w:t>
      </w:r>
    </w:p>
    <w:p w:rsidR="00060BCB" w:rsidRPr="000A7CBD" w:rsidRDefault="00060BCB" w:rsidP="00060BCB">
      <w:pPr>
        <w:spacing w:after="0" w:line="240" w:lineRule="auto"/>
        <w:ind w:firstLine="709"/>
        <w:jc w:val="both"/>
      </w:pPr>
      <w:r w:rsidRPr="000A7CBD">
        <w:rPr>
          <w:rFonts w:ascii="Times New Roman" w:hAnsi="Times New Roman"/>
          <w:sz w:val="28"/>
          <w:szCs w:val="28"/>
        </w:rPr>
        <w:t>сохранение числа детей, охваченных различными формами организо-ванного отдыха и оздоровления;</w:t>
      </w:r>
    </w:p>
    <w:p w:rsidR="00060BCB" w:rsidRPr="00F21C14" w:rsidRDefault="00060BCB" w:rsidP="00060B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BD">
        <w:rPr>
          <w:rFonts w:ascii="Times New Roman" w:hAnsi="Times New Roman"/>
          <w:sz w:val="28"/>
          <w:szCs w:val="28"/>
        </w:rPr>
        <w:t xml:space="preserve">улучшение </w:t>
      </w:r>
      <w:r w:rsidRPr="00F21C14">
        <w:rPr>
          <w:rFonts w:ascii="Times New Roman" w:hAnsi="Times New Roman"/>
          <w:sz w:val="28"/>
          <w:szCs w:val="28"/>
        </w:rPr>
        <w:t>состояния здоровья детей Пугачевского муниципального района.</w:t>
      </w:r>
    </w:p>
    <w:p w:rsidR="00060BCB" w:rsidRPr="00F21C14" w:rsidRDefault="00060BCB" w:rsidP="00060BC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1C14">
        <w:rPr>
          <w:rFonts w:ascii="Times New Roman" w:hAnsi="Times New Roman"/>
          <w:sz w:val="28"/>
          <w:szCs w:val="28"/>
        </w:rPr>
        <w:t>Реализация мероприятий подпрограммы 7 рассчитана на период 2021-2023 годы</w:t>
      </w:r>
      <w:r w:rsidRPr="00F21C14">
        <w:rPr>
          <w:rFonts w:ascii="Times New Roman" w:hAnsi="Times New Roman"/>
          <w:bCs/>
          <w:sz w:val="28"/>
          <w:szCs w:val="28"/>
        </w:rPr>
        <w:t>.</w:t>
      </w:r>
    </w:p>
    <w:p w:rsidR="005054A0" w:rsidRDefault="005054A0" w:rsidP="00060BC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</w:p>
    <w:p w:rsidR="00060BCB" w:rsidRPr="00F21C14" w:rsidRDefault="00060BCB" w:rsidP="00060BC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21C14">
        <w:rPr>
          <w:rFonts w:ascii="Times New Roman" w:hAnsi="Times New Roman"/>
          <w:b/>
          <w:bCs/>
          <w:kern w:val="1"/>
          <w:sz w:val="28"/>
          <w:szCs w:val="28"/>
        </w:rPr>
        <w:t>3.</w:t>
      </w:r>
      <w:r w:rsidRPr="00F21C14">
        <w:rPr>
          <w:rFonts w:ascii="Times New Roman" w:eastAsia="Times New Roman" w:hAnsi="Times New Roman"/>
          <w:b/>
          <w:sz w:val="28"/>
          <w:szCs w:val="28"/>
        </w:rPr>
        <w:t xml:space="preserve">Перечень основных мероприятий подпрограммы </w:t>
      </w:r>
      <w:r w:rsidR="00CE5806">
        <w:rPr>
          <w:rFonts w:ascii="Times New Roman" w:eastAsia="Times New Roman" w:hAnsi="Times New Roman"/>
          <w:b/>
          <w:sz w:val="28"/>
          <w:szCs w:val="28"/>
        </w:rPr>
        <w:t>7</w:t>
      </w:r>
    </w:p>
    <w:p w:rsidR="00060BCB" w:rsidRPr="00F21C14" w:rsidRDefault="00060BCB" w:rsidP="00060BC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60BCB" w:rsidRPr="00F21C14" w:rsidRDefault="00060BCB" w:rsidP="00060B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21C14">
        <w:rPr>
          <w:rFonts w:ascii="Times New Roman" w:eastAsia="Times New Roman" w:hAnsi="Times New Roman"/>
          <w:sz w:val="28"/>
          <w:szCs w:val="28"/>
        </w:rPr>
        <w:t xml:space="preserve">Информация об основных мероприятиях подпрограммы </w:t>
      </w:r>
      <w:r w:rsidRPr="00F21C14">
        <w:rPr>
          <w:rFonts w:ascii="Times New Roman" w:hAnsi="Times New Roman"/>
          <w:sz w:val="28"/>
          <w:szCs w:val="28"/>
        </w:rPr>
        <w:t xml:space="preserve">7 </w:t>
      </w:r>
      <w:r w:rsidRPr="00F21C14">
        <w:rPr>
          <w:rFonts w:ascii="Times New Roman" w:eastAsia="Times New Roman" w:hAnsi="Times New Roman"/>
          <w:sz w:val="28"/>
          <w:szCs w:val="28"/>
        </w:rPr>
        <w:t>представлена в приложении № 13 к муниципальной программе.</w:t>
      </w:r>
    </w:p>
    <w:p w:rsidR="00060BCB" w:rsidRPr="00F21C14" w:rsidRDefault="00060BCB" w:rsidP="00060BC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060BCB" w:rsidRPr="00F21C14" w:rsidRDefault="00060BCB" w:rsidP="00060BC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F21C14">
        <w:rPr>
          <w:rFonts w:ascii="Times New Roman" w:eastAsia="Times New Roman" w:hAnsi="Times New Roman"/>
          <w:b/>
          <w:sz w:val="28"/>
          <w:szCs w:val="28"/>
        </w:rPr>
        <w:lastRenderedPageBreak/>
        <w:t>4.Финансовое обеспечение реализации подпрограммы</w:t>
      </w:r>
      <w:r w:rsidR="00CE5806">
        <w:rPr>
          <w:rFonts w:ascii="Times New Roman" w:eastAsia="Times New Roman" w:hAnsi="Times New Roman"/>
          <w:b/>
          <w:sz w:val="28"/>
          <w:szCs w:val="28"/>
        </w:rPr>
        <w:t xml:space="preserve"> 7</w:t>
      </w:r>
    </w:p>
    <w:p w:rsidR="00060BCB" w:rsidRPr="00F21C14" w:rsidRDefault="00060BCB" w:rsidP="00060BC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060BCB" w:rsidRPr="00F21C14" w:rsidRDefault="00060BCB" w:rsidP="00060BC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F21C14">
        <w:rPr>
          <w:rFonts w:ascii="Times New Roman" w:eastAsia="Times New Roman" w:hAnsi="Times New Roman"/>
          <w:sz w:val="28"/>
          <w:szCs w:val="28"/>
        </w:rPr>
        <w:t xml:space="preserve">Сведения об объемах и источниках финансового обеспечения подпрог-раммы </w:t>
      </w:r>
      <w:r w:rsidRPr="00F21C14">
        <w:rPr>
          <w:rFonts w:ascii="Times New Roman" w:hAnsi="Times New Roman"/>
          <w:sz w:val="28"/>
          <w:szCs w:val="28"/>
        </w:rPr>
        <w:t>7</w:t>
      </w:r>
      <w:r w:rsidRPr="00F21C14">
        <w:rPr>
          <w:rFonts w:ascii="Times New Roman" w:eastAsia="Times New Roman" w:hAnsi="Times New Roman"/>
          <w:sz w:val="28"/>
          <w:szCs w:val="28"/>
        </w:rPr>
        <w:t xml:space="preserve"> представлены в приложении № 14 к муниципальной программе. </w:t>
      </w:r>
    </w:p>
    <w:p w:rsidR="00060BCB" w:rsidRPr="00F21C14" w:rsidRDefault="00060BCB" w:rsidP="00060BCB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060BCB" w:rsidRPr="00F21C14" w:rsidRDefault="00060BCB" w:rsidP="00060BC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F21C14">
        <w:rPr>
          <w:rFonts w:ascii="Times New Roman" w:eastAsia="Times New Roman" w:hAnsi="Times New Roman"/>
          <w:b/>
          <w:sz w:val="28"/>
          <w:szCs w:val="28"/>
        </w:rPr>
        <w:t>5.Организация управления и контроль</w:t>
      </w:r>
    </w:p>
    <w:p w:rsidR="00060BCB" w:rsidRPr="00F21C14" w:rsidRDefault="00060BCB" w:rsidP="00060BC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F21C14">
        <w:rPr>
          <w:rFonts w:ascii="Times New Roman" w:eastAsia="Times New Roman" w:hAnsi="Times New Roman"/>
          <w:b/>
          <w:sz w:val="28"/>
          <w:szCs w:val="28"/>
        </w:rPr>
        <w:t>за ходом реализации подпрограммы</w:t>
      </w:r>
      <w:r w:rsidR="00CE5806">
        <w:rPr>
          <w:rFonts w:ascii="Times New Roman" w:eastAsia="Times New Roman" w:hAnsi="Times New Roman"/>
          <w:b/>
          <w:sz w:val="28"/>
          <w:szCs w:val="28"/>
        </w:rPr>
        <w:t xml:space="preserve"> 7</w:t>
      </w:r>
    </w:p>
    <w:p w:rsidR="00060BCB" w:rsidRPr="00F21C14" w:rsidRDefault="00060BCB" w:rsidP="00060BC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060BCB" w:rsidRPr="00621297" w:rsidRDefault="00060BCB" w:rsidP="00060BC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F21C14">
        <w:rPr>
          <w:rFonts w:ascii="Times New Roman" w:eastAsia="Times New Roman" w:hAnsi="Times New Roman"/>
          <w:sz w:val="28"/>
          <w:szCs w:val="28"/>
        </w:rPr>
        <w:t>Управление и контроль реализации</w:t>
      </w:r>
      <w:r w:rsidRPr="00621297">
        <w:rPr>
          <w:rFonts w:ascii="Times New Roman" w:eastAsia="Times New Roman" w:hAnsi="Times New Roman"/>
          <w:sz w:val="28"/>
          <w:szCs w:val="28"/>
        </w:rPr>
        <w:t xml:space="preserve"> муниципальной подпрограммы осу-ществляется заместителем главы администрации Пугачевского муници</w:t>
      </w:r>
      <w:r w:rsidR="00751FB5">
        <w:rPr>
          <w:rFonts w:ascii="Times New Roman" w:eastAsia="Times New Roman" w:hAnsi="Times New Roman"/>
          <w:sz w:val="28"/>
          <w:szCs w:val="28"/>
        </w:rPr>
        <w:t>-</w:t>
      </w:r>
      <w:r w:rsidRPr="00621297">
        <w:rPr>
          <w:rFonts w:ascii="Times New Roman" w:eastAsia="Times New Roman" w:hAnsi="Times New Roman"/>
          <w:sz w:val="28"/>
          <w:szCs w:val="28"/>
        </w:rPr>
        <w:t>пального района по социальным вопросам.</w:t>
      </w:r>
    </w:p>
    <w:p w:rsidR="00060BCB" w:rsidRPr="00621297" w:rsidRDefault="00060BCB" w:rsidP="00060BC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21297">
        <w:rPr>
          <w:rFonts w:ascii="Times New Roman" w:eastAsia="Times New Roman" w:hAnsi="Times New Roman"/>
          <w:sz w:val="28"/>
          <w:szCs w:val="28"/>
        </w:rPr>
        <w:t>Текущее управление реализацией мероприятий подпрограмм, включен</w:t>
      </w:r>
      <w:r w:rsidR="00751FB5">
        <w:rPr>
          <w:rFonts w:ascii="Times New Roman" w:eastAsia="Times New Roman" w:hAnsi="Times New Roman"/>
          <w:sz w:val="28"/>
          <w:szCs w:val="28"/>
        </w:rPr>
        <w:t>-</w:t>
      </w:r>
      <w:r w:rsidRPr="00621297">
        <w:rPr>
          <w:rFonts w:ascii="Times New Roman" w:eastAsia="Times New Roman" w:hAnsi="Times New Roman"/>
          <w:sz w:val="28"/>
          <w:szCs w:val="28"/>
        </w:rPr>
        <w:t xml:space="preserve">ных в муниципальную программу, осуществляется </w:t>
      </w:r>
      <w:r w:rsidRPr="00621297">
        <w:rPr>
          <w:rFonts w:ascii="Times New Roman" w:hAnsi="Times New Roman"/>
          <w:sz w:val="28"/>
          <w:szCs w:val="28"/>
        </w:rPr>
        <w:t>управлением образования администрации Пугачевского муниципального района</w:t>
      </w:r>
      <w:r w:rsidRPr="00621297">
        <w:rPr>
          <w:rFonts w:ascii="Times New Roman" w:eastAsia="Times New Roman" w:hAnsi="Times New Roman"/>
          <w:sz w:val="28"/>
          <w:szCs w:val="28"/>
        </w:rPr>
        <w:t>.</w:t>
      </w:r>
    </w:p>
    <w:p w:rsidR="00CE5806" w:rsidRPr="00621297" w:rsidRDefault="00CE5806" w:rsidP="00CE58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21297">
        <w:rPr>
          <w:rFonts w:ascii="Times New Roman" w:eastAsia="Times New Roman" w:hAnsi="Times New Roman"/>
          <w:sz w:val="28"/>
          <w:szCs w:val="28"/>
        </w:rPr>
        <w:t xml:space="preserve">Управление образования администрации Пугачевского муниципального района направляет в </w:t>
      </w:r>
      <w:r w:rsidRPr="0062129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отдел экономического развития, промышленности и торговли а</w:t>
      </w:r>
      <w:r w:rsidRPr="00621297">
        <w:rPr>
          <w:rFonts w:ascii="Times New Roman" w:eastAsia="Times New Roman" w:hAnsi="Times New Roman"/>
          <w:sz w:val="28"/>
          <w:szCs w:val="28"/>
        </w:rPr>
        <w:t xml:space="preserve">дминистрации Пугачевского муниципального района отчеты о реализации муниципальной программы </w:t>
      </w:r>
      <w:r w:rsidRPr="00621297">
        <w:rPr>
          <w:rFonts w:ascii="Times New Roman" w:hAnsi="Times New Roman"/>
          <w:sz w:val="28"/>
          <w:szCs w:val="28"/>
          <w:shd w:val="clear" w:color="auto" w:fill="FFFFFF"/>
        </w:rPr>
        <w:t xml:space="preserve">в сроки и по форме, установленные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621297">
        <w:rPr>
          <w:rFonts w:ascii="Times New Roman" w:hAnsi="Times New Roman"/>
          <w:sz w:val="28"/>
          <w:szCs w:val="28"/>
          <w:shd w:val="clear" w:color="auto" w:fill="FFFFFF"/>
        </w:rPr>
        <w:t>орядком разработки, реализации и оценки эффективности муниципальных программ Пугачевского муниципального района и муниципального образо</w:t>
      </w:r>
      <w:r w:rsidR="00751FB5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21297">
        <w:rPr>
          <w:rFonts w:ascii="Times New Roman" w:hAnsi="Times New Roman"/>
          <w:sz w:val="28"/>
          <w:szCs w:val="28"/>
          <w:shd w:val="clear" w:color="auto" w:fill="FFFFFF"/>
        </w:rPr>
        <w:t>вания города Пугачева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84D7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утвержденным постановлением администрации Пуга</w:t>
      </w:r>
      <w:r w:rsidR="00751FB5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>чевского муниципального района Саратовской области от 5 декабря 2019 года № 1410</w:t>
      </w:r>
      <w:r w:rsidRPr="0062129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503DD" w:rsidRDefault="008503DD" w:rsidP="00A239A8">
      <w:pPr>
        <w:widowControl w:val="0"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</w:p>
    <w:p w:rsidR="008503DD" w:rsidRDefault="008503DD" w:rsidP="00A239A8">
      <w:pPr>
        <w:widowControl w:val="0"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</w:p>
    <w:p w:rsidR="008503DD" w:rsidRDefault="008503DD" w:rsidP="00A239A8">
      <w:pPr>
        <w:widowControl w:val="0"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</w:p>
    <w:p w:rsidR="008503DD" w:rsidRDefault="008503DD" w:rsidP="00A239A8">
      <w:pPr>
        <w:widowControl w:val="0"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</w:p>
    <w:p w:rsidR="008503DD" w:rsidRDefault="008503DD" w:rsidP="00A239A8">
      <w:pPr>
        <w:widowControl w:val="0"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</w:p>
    <w:p w:rsidR="008503DD" w:rsidRDefault="008503DD" w:rsidP="00A239A8">
      <w:pPr>
        <w:widowControl w:val="0"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</w:p>
    <w:p w:rsidR="008503DD" w:rsidRDefault="008503DD" w:rsidP="00A239A8">
      <w:pPr>
        <w:widowControl w:val="0"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</w:p>
    <w:p w:rsidR="008503DD" w:rsidRDefault="008503DD" w:rsidP="00A239A8">
      <w:pPr>
        <w:widowControl w:val="0"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</w:p>
    <w:p w:rsidR="00BE5316" w:rsidRDefault="00BE5316" w:rsidP="00A239A8">
      <w:pPr>
        <w:widowControl w:val="0"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</w:p>
    <w:p w:rsidR="00BE5316" w:rsidRDefault="00BE5316" w:rsidP="00A239A8">
      <w:pPr>
        <w:widowControl w:val="0"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</w:p>
    <w:p w:rsidR="00BE5316" w:rsidRDefault="00BE5316" w:rsidP="00A239A8">
      <w:pPr>
        <w:widowControl w:val="0"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</w:p>
    <w:p w:rsidR="00BE5316" w:rsidRDefault="00BE5316" w:rsidP="00A239A8">
      <w:pPr>
        <w:widowControl w:val="0"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</w:p>
    <w:p w:rsidR="00BE5316" w:rsidRDefault="00BE5316" w:rsidP="00A239A8">
      <w:pPr>
        <w:widowControl w:val="0"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</w:p>
    <w:p w:rsidR="008503DD" w:rsidRDefault="008503DD" w:rsidP="00A239A8">
      <w:pPr>
        <w:widowControl w:val="0"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</w:p>
    <w:p w:rsidR="00A239A8" w:rsidRPr="00621297" w:rsidRDefault="00A239A8" w:rsidP="00A239A8">
      <w:pPr>
        <w:widowControl w:val="0"/>
        <w:autoSpaceDE w:val="0"/>
        <w:spacing w:after="0" w:line="240" w:lineRule="auto"/>
        <w:ind w:left="5387"/>
      </w:pPr>
      <w:r w:rsidRPr="00621297">
        <w:rPr>
          <w:rFonts w:ascii="Times New Roman" w:hAnsi="Times New Roman"/>
          <w:bCs/>
          <w:sz w:val="28"/>
          <w:szCs w:val="28"/>
        </w:rPr>
        <w:t>Приложение № 8 к муниципальной</w:t>
      </w:r>
    </w:p>
    <w:p w:rsidR="00A239A8" w:rsidRPr="00621297" w:rsidRDefault="00A239A8" w:rsidP="00A239A8">
      <w:pPr>
        <w:widowControl w:val="0"/>
        <w:autoSpaceDE w:val="0"/>
        <w:spacing w:after="0" w:line="240" w:lineRule="auto"/>
        <w:ind w:left="5387"/>
      </w:pPr>
      <w:r w:rsidRPr="00621297">
        <w:rPr>
          <w:rFonts w:ascii="Times New Roman" w:hAnsi="Times New Roman"/>
          <w:bCs/>
          <w:sz w:val="28"/>
          <w:szCs w:val="28"/>
        </w:rPr>
        <w:t>программе «Развитие образования</w:t>
      </w:r>
    </w:p>
    <w:p w:rsidR="00A239A8" w:rsidRPr="00621297" w:rsidRDefault="00A239A8" w:rsidP="00A239A8">
      <w:pPr>
        <w:widowControl w:val="0"/>
        <w:autoSpaceDE w:val="0"/>
        <w:spacing w:after="0" w:line="240" w:lineRule="auto"/>
        <w:ind w:left="5387"/>
      </w:pPr>
      <w:r w:rsidRPr="00621297">
        <w:rPr>
          <w:rFonts w:ascii="Times New Roman" w:hAnsi="Times New Roman"/>
          <w:bCs/>
          <w:sz w:val="28"/>
          <w:szCs w:val="28"/>
        </w:rPr>
        <w:t>Пугачевского муниципального</w:t>
      </w:r>
    </w:p>
    <w:p w:rsidR="00A239A8" w:rsidRDefault="00A239A8" w:rsidP="00A239A8">
      <w:pPr>
        <w:widowControl w:val="0"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 w:rsidRPr="00621297">
        <w:rPr>
          <w:rFonts w:ascii="Times New Roman" w:hAnsi="Times New Roman"/>
          <w:bCs/>
          <w:sz w:val="28"/>
          <w:szCs w:val="28"/>
        </w:rPr>
        <w:t>района на 202</w:t>
      </w:r>
      <w:r w:rsidR="00621297">
        <w:rPr>
          <w:rFonts w:ascii="Times New Roman" w:hAnsi="Times New Roman"/>
          <w:bCs/>
          <w:sz w:val="28"/>
          <w:szCs w:val="28"/>
        </w:rPr>
        <w:t>1</w:t>
      </w:r>
      <w:r w:rsidRPr="00621297">
        <w:rPr>
          <w:rFonts w:ascii="Times New Roman" w:hAnsi="Times New Roman"/>
          <w:bCs/>
          <w:sz w:val="28"/>
          <w:szCs w:val="28"/>
        </w:rPr>
        <w:t>-202</w:t>
      </w:r>
      <w:r w:rsidR="00621297">
        <w:rPr>
          <w:rFonts w:ascii="Times New Roman" w:hAnsi="Times New Roman"/>
          <w:bCs/>
          <w:sz w:val="28"/>
          <w:szCs w:val="28"/>
        </w:rPr>
        <w:t>3</w:t>
      </w:r>
      <w:r w:rsidRPr="00621297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D52879" w:rsidRPr="00621297" w:rsidRDefault="00D52879" w:rsidP="00A239A8">
      <w:pPr>
        <w:widowControl w:val="0"/>
        <w:autoSpaceDE w:val="0"/>
        <w:spacing w:after="0" w:line="240" w:lineRule="auto"/>
        <w:ind w:left="5387"/>
      </w:pPr>
      <w:r>
        <w:rPr>
          <w:rFonts w:ascii="Times New Roman" w:hAnsi="Times New Roman"/>
          <w:bCs/>
          <w:sz w:val="28"/>
          <w:szCs w:val="28"/>
        </w:rPr>
        <w:t xml:space="preserve">(внесены изменения постановлением от </w:t>
      </w:r>
      <w:hyperlink r:id="rId41" w:tooltip="постановление от 08.06.2021 0:00:00 №63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<w:r w:rsidRPr="00D52879">
          <w:rPr>
            <w:rStyle w:val="af0"/>
            <w:rFonts w:ascii="Times New Roman" w:hAnsi="Times New Roman"/>
            <w:bCs/>
            <w:sz w:val="28"/>
            <w:szCs w:val="28"/>
          </w:rPr>
          <w:t>08.06.2021г. №635…</w:t>
        </w:r>
      </w:hyperlink>
      <w:r>
        <w:rPr>
          <w:rFonts w:ascii="Times New Roman" w:hAnsi="Times New Roman"/>
          <w:bCs/>
          <w:sz w:val="28"/>
          <w:szCs w:val="28"/>
        </w:rPr>
        <w:t>)</w:t>
      </w:r>
    </w:p>
    <w:p w:rsidR="00A239A8" w:rsidRDefault="00A239A8" w:rsidP="00A239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39A8" w:rsidRPr="00621297" w:rsidRDefault="00A239A8" w:rsidP="00A239A8">
      <w:pPr>
        <w:spacing w:after="0" w:line="240" w:lineRule="auto"/>
        <w:jc w:val="center"/>
      </w:pPr>
      <w:r w:rsidRPr="00621297">
        <w:rPr>
          <w:rFonts w:ascii="Times New Roman" w:hAnsi="Times New Roman"/>
          <w:b/>
          <w:sz w:val="28"/>
          <w:szCs w:val="28"/>
        </w:rPr>
        <w:lastRenderedPageBreak/>
        <w:t>Паспорт подпрограммы 8</w:t>
      </w:r>
    </w:p>
    <w:p w:rsidR="00A239A8" w:rsidRPr="009E382A" w:rsidRDefault="00A239A8" w:rsidP="00A239A8">
      <w:pPr>
        <w:spacing w:after="0" w:line="240" w:lineRule="auto"/>
        <w:jc w:val="center"/>
        <w:rPr>
          <w:sz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513"/>
      </w:tblGrid>
      <w:tr w:rsidR="00A239A8" w:rsidRPr="00621297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621297" w:rsidRDefault="00A239A8" w:rsidP="000821CB">
            <w:pPr>
              <w:spacing w:after="0" w:line="240" w:lineRule="auto"/>
            </w:pPr>
            <w:r w:rsidRPr="00621297">
              <w:rPr>
                <w:rFonts w:ascii="Times New Roman" w:hAnsi="Times New Roman"/>
                <w:b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621297" w:rsidRDefault="00A239A8" w:rsidP="00CE5806">
            <w:pPr>
              <w:spacing w:after="0" w:line="240" w:lineRule="auto"/>
              <w:jc w:val="both"/>
            </w:pPr>
            <w:r w:rsidRPr="00621297">
              <w:rPr>
                <w:rFonts w:ascii="Times New Roman" w:hAnsi="Times New Roman"/>
                <w:sz w:val="28"/>
                <w:szCs w:val="28"/>
              </w:rPr>
              <w:t>«Организация временного трудоустройства несовершенно-летних граждан в возрасте от 14 до 18 лет в свободное от учебы время» (далее – подпрограмма 8);</w:t>
            </w:r>
          </w:p>
        </w:tc>
      </w:tr>
      <w:tr w:rsidR="00A239A8" w:rsidRPr="00621297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621297" w:rsidRDefault="00A239A8" w:rsidP="000821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1297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621297" w:rsidRDefault="00A239A8" w:rsidP="00082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297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Пугачевского муниципального района;</w:t>
            </w:r>
          </w:p>
        </w:tc>
      </w:tr>
      <w:tr w:rsidR="00A239A8" w:rsidRPr="00EF2774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EF2774" w:rsidRDefault="00A239A8" w:rsidP="000821CB">
            <w:pPr>
              <w:spacing w:after="0" w:line="240" w:lineRule="auto"/>
            </w:pPr>
            <w:r w:rsidRPr="00EF2774">
              <w:rPr>
                <w:rFonts w:ascii="Times New Roman" w:hAnsi="Times New Roman"/>
                <w:b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EF2774" w:rsidRDefault="005054A0" w:rsidP="00CE5806">
            <w:pPr>
              <w:spacing w:after="0" w:line="240" w:lineRule="auto"/>
              <w:jc w:val="both"/>
            </w:pPr>
            <w:r w:rsidRPr="00621297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Пугачевского муниципального района;</w:t>
            </w:r>
          </w:p>
        </w:tc>
      </w:tr>
      <w:tr w:rsidR="00A239A8" w:rsidRPr="00621297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621297" w:rsidRDefault="00A239A8" w:rsidP="000821CB">
            <w:pPr>
              <w:spacing w:after="0" w:line="240" w:lineRule="auto"/>
            </w:pPr>
            <w:r w:rsidRPr="00621297">
              <w:rPr>
                <w:rFonts w:ascii="Times New Roman" w:hAnsi="Times New Roman"/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621297" w:rsidRDefault="00A239A8" w:rsidP="000821CB">
            <w:pPr>
              <w:tabs>
                <w:tab w:val="left" w:pos="4571"/>
              </w:tabs>
              <w:spacing w:after="0" w:line="240" w:lineRule="auto"/>
              <w:jc w:val="both"/>
            </w:pPr>
            <w:r w:rsidRPr="00621297">
              <w:rPr>
                <w:rFonts w:ascii="Times New Roman" w:hAnsi="Times New Roman"/>
                <w:sz w:val="28"/>
                <w:szCs w:val="28"/>
              </w:rPr>
              <w:t>общеобразовательные учреждения;</w:t>
            </w:r>
          </w:p>
        </w:tc>
      </w:tr>
      <w:tr w:rsidR="00A239A8" w:rsidRPr="000201A0" w:rsidTr="000821CB">
        <w:trPr>
          <w:trHeight w:val="59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0201A0" w:rsidRDefault="00A239A8" w:rsidP="000821CB">
            <w:pPr>
              <w:spacing w:after="0" w:line="240" w:lineRule="auto"/>
            </w:pPr>
            <w:r w:rsidRPr="000201A0">
              <w:rPr>
                <w:rFonts w:ascii="Times New Roman" w:hAnsi="Times New Roman"/>
                <w:b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CF070E" w:rsidRDefault="00CF070E" w:rsidP="000821C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F070E">
              <w:rPr>
                <w:rFonts w:ascii="Times New Roman" w:hAnsi="Times New Roman"/>
                <w:sz w:val="28"/>
                <w:szCs w:val="28"/>
              </w:rPr>
              <w:t>создание условий для успешной социализации обучаю</w:t>
            </w:r>
            <w:r w:rsidR="00CD11A3">
              <w:rPr>
                <w:rFonts w:ascii="Times New Roman" w:hAnsi="Times New Roman"/>
                <w:sz w:val="28"/>
                <w:szCs w:val="28"/>
              </w:rPr>
              <w:t>-</w:t>
            </w:r>
            <w:r w:rsidRPr="00CF070E">
              <w:rPr>
                <w:rFonts w:ascii="Times New Roman" w:hAnsi="Times New Roman"/>
                <w:sz w:val="28"/>
                <w:szCs w:val="28"/>
              </w:rPr>
              <w:t>щихся, профилактика асоциального поведения</w:t>
            </w:r>
            <w:r w:rsidR="00A239A8" w:rsidRPr="00CF070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239A8" w:rsidRPr="000201A0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0201A0" w:rsidRDefault="00A239A8" w:rsidP="000821CB">
            <w:pPr>
              <w:spacing w:after="0" w:line="240" w:lineRule="auto"/>
            </w:pPr>
            <w:r w:rsidRPr="000201A0">
              <w:rPr>
                <w:rFonts w:ascii="Times New Roman" w:hAnsi="Times New Roman"/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0201A0" w:rsidRDefault="00A239A8" w:rsidP="000821CB">
            <w:pPr>
              <w:spacing w:after="0" w:line="240" w:lineRule="auto"/>
              <w:jc w:val="both"/>
            </w:pPr>
            <w:r w:rsidRPr="000201A0">
              <w:rPr>
                <w:rFonts w:ascii="Times New Roman" w:hAnsi="Times New Roman"/>
                <w:sz w:val="28"/>
                <w:szCs w:val="28"/>
              </w:rPr>
              <w:t>организация рабочих мест для временного трудоустройства несовершеннолетних граждан в возрасте от 14 до 18 лет в свободное от учебы время, приобщение к труду и при</w:t>
            </w:r>
            <w:r w:rsidR="00CD11A3">
              <w:rPr>
                <w:rFonts w:ascii="Times New Roman" w:hAnsi="Times New Roman"/>
                <w:sz w:val="28"/>
                <w:szCs w:val="28"/>
              </w:rPr>
              <w:t>-</w:t>
            </w:r>
            <w:r w:rsidRPr="000201A0">
              <w:rPr>
                <w:rFonts w:ascii="Times New Roman" w:hAnsi="Times New Roman"/>
                <w:sz w:val="28"/>
                <w:szCs w:val="28"/>
              </w:rPr>
              <w:t xml:space="preserve">обретение определенных профессиональных навыков; </w:t>
            </w:r>
          </w:p>
        </w:tc>
      </w:tr>
      <w:tr w:rsidR="00A239A8" w:rsidRPr="000201A0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E87FDC" w:rsidRDefault="00A239A8" w:rsidP="000821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7FDC">
              <w:rPr>
                <w:rFonts w:ascii="Times New Roman" w:hAnsi="Times New Roman"/>
                <w:b/>
                <w:sz w:val="28"/>
                <w:szCs w:val="28"/>
              </w:rPr>
              <w:t>Целевые индикаторы</w:t>
            </w:r>
          </w:p>
          <w:p w:rsidR="00A239A8" w:rsidRPr="00E87FDC" w:rsidRDefault="00A239A8" w:rsidP="000821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7FDC">
              <w:rPr>
                <w:rFonts w:ascii="Times New Roman" w:hAnsi="Times New Roman"/>
                <w:b/>
                <w:sz w:val="28"/>
                <w:szCs w:val="28"/>
              </w:rPr>
              <w:t>и показатели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DC" w:rsidRPr="00E87FDC" w:rsidRDefault="00E87FDC" w:rsidP="00E87F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FDC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рабочих мест для временного трудоустройства несовершеннолетних граждан в возрасте от 14 до 18 лет в свободное от учебы время</w:t>
            </w:r>
            <w:r w:rsidRPr="00E87F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239A8" w:rsidRPr="000201A0" w:rsidRDefault="00A239A8" w:rsidP="00082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9A8" w:rsidRPr="00621297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621297" w:rsidRDefault="00A239A8" w:rsidP="000821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1297">
              <w:rPr>
                <w:rFonts w:ascii="Times New Roman" w:hAnsi="Times New Roman"/>
                <w:b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621297" w:rsidRDefault="00A239A8" w:rsidP="00082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297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62129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621297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62129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621297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62129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239A8" w:rsidRPr="00621297" w:rsidRDefault="00A239A8" w:rsidP="00CE5806">
            <w:pPr>
              <w:spacing w:after="0" w:line="240" w:lineRule="auto"/>
              <w:jc w:val="both"/>
            </w:pPr>
            <w:r w:rsidRPr="00621297">
              <w:rPr>
                <w:rFonts w:ascii="Times New Roman" w:hAnsi="Times New Roman"/>
                <w:sz w:val="28"/>
                <w:szCs w:val="28"/>
              </w:rPr>
              <w:t>реализация подпрограммы 8 проходит без разделения на этапы;</w:t>
            </w:r>
          </w:p>
        </w:tc>
      </w:tr>
      <w:tr w:rsidR="00A239A8" w:rsidRPr="007B7108" w:rsidTr="000821CB">
        <w:trPr>
          <w:trHeight w:val="99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7B7108" w:rsidRDefault="00A239A8" w:rsidP="000821CB">
            <w:pPr>
              <w:spacing w:after="0" w:line="240" w:lineRule="auto"/>
            </w:pPr>
            <w:r w:rsidRPr="007B7108">
              <w:rPr>
                <w:rFonts w:ascii="Times New Roman" w:hAnsi="Times New Roman"/>
                <w:b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060BCB" w:rsidRDefault="00A239A8" w:rsidP="00082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108">
              <w:rPr>
                <w:rFonts w:ascii="Times New Roman" w:hAnsi="Times New Roman"/>
                <w:sz w:val="28"/>
                <w:szCs w:val="28"/>
              </w:rPr>
              <w:t xml:space="preserve">всего по подпрограмме </w:t>
            </w:r>
            <w:r w:rsidRPr="00060BCB">
              <w:rPr>
                <w:rFonts w:ascii="Times New Roman" w:hAnsi="Times New Roman"/>
                <w:sz w:val="28"/>
                <w:szCs w:val="28"/>
              </w:rPr>
              <w:t xml:space="preserve">8: </w:t>
            </w:r>
            <w:r w:rsidR="000C6E68">
              <w:rPr>
                <w:rFonts w:ascii="Times New Roman" w:hAnsi="Times New Roman"/>
                <w:sz w:val="28"/>
                <w:szCs w:val="28"/>
              </w:rPr>
              <w:t xml:space="preserve">196,2 </w:t>
            </w:r>
            <w:r w:rsidRPr="00060BCB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239A8" w:rsidRDefault="00A239A8" w:rsidP="007B71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BCB">
              <w:rPr>
                <w:rFonts w:ascii="Times New Roman" w:hAnsi="Times New Roman"/>
                <w:sz w:val="28"/>
                <w:szCs w:val="28"/>
              </w:rPr>
              <w:t xml:space="preserve">местный бюджет: </w:t>
            </w:r>
            <w:r w:rsidR="000C6E68">
              <w:rPr>
                <w:rFonts w:ascii="Times New Roman" w:hAnsi="Times New Roman"/>
                <w:sz w:val="28"/>
                <w:szCs w:val="28"/>
              </w:rPr>
              <w:t>196,2</w:t>
            </w:r>
            <w:r w:rsidRPr="00060BC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Pr="007B7108">
              <w:rPr>
                <w:rFonts w:ascii="Times New Roman" w:hAnsi="Times New Roman"/>
                <w:sz w:val="28"/>
                <w:szCs w:val="28"/>
              </w:rPr>
              <w:t>.руб., из них: 202</w:t>
            </w:r>
            <w:r w:rsidR="009E5D26" w:rsidRPr="007B7108">
              <w:rPr>
                <w:rFonts w:ascii="Times New Roman" w:hAnsi="Times New Roman"/>
                <w:sz w:val="28"/>
                <w:szCs w:val="28"/>
              </w:rPr>
              <w:t>1</w:t>
            </w:r>
            <w:r w:rsidRPr="007B7108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D01F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6E68">
              <w:rPr>
                <w:rFonts w:ascii="Times New Roman" w:hAnsi="Times New Roman"/>
                <w:sz w:val="28"/>
                <w:szCs w:val="28"/>
              </w:rPr>
              <w:t xml:space="preserve">98,8 </w:t>
            </w:r>
            <w:r w:rsidRPr="007B7108">
              <w:rPr>
                <w:rFonts w:ascii="Times New Roman" w:hAnsi="Times New Roman"/>
                <w:sz w:val="28"/>
                <w:szCs w:val="28"/>
              </w:rPr>
              <w:t>тыс. руб., 202</w:t>
            </w:r>
            <w:r w:rsidR="009E5D26" w:rsidRPr="007B7108">
              <w:rPr>
                <w:rFonts w:ascii="Times New Roman" w:hAnsi="Times New Roman"/>
                <w:sz w:val="28"/>
                <w:szCs w:val="28"/>
              </w:rPr>
              <w:t>2</w:t>
            </w:r>
            <w:r w:rsidRPr="007B710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B7108" w:rsidRPr="007B7108">
              <w:rPr>
                <w:rFonts w:ascii="Times New Roman" w:hAnsi="Times New Roman"/>
                <w:sz w:val="28"/>
                <w:szCs w:val="28"/>
              </w:rPr>
              <w:t>48,7</w:t>
            </w:r>
            <w:r w:rsidRPr="007B7108">
              <w:rPr>
                <w:rFonts w:ascii="Times New Roman" w:hAnsi="Times New Roman"/>
                <w:sz w:val="28"/>
                <w:szCs w:val="28"/>
              </w:rPr>
              <w:t xml:space="preserve"> тыс. руб., 202</w:t>
            </w:r>
            <w:r w:rsidR="009E5D26" w:rsidRPr="007B7108">
              <w:rPr>
                <w:rFonts w:ascii="Times New Roman" w:hAnsi="Times New Roman"/>
                <w:sz w:val="28"/>
                <w:szCs w:val="28"/>
              </w:rPr>
              <w:t>3</w:t>
            </w:r>
            <w:r w:rsidRPr="007B7108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D01F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7108" w:rsidRPr="007B7108">
              <w:rPr>
                <w:rFonts w:ascii="Times New Roman" w:hAnsi="Times New Roman"/>
                <w:sz w:val="28"/>
                <w:szCs w:val="28"/>
              </w:rPr>
              <w:t>48,7</w:t>
            </w:r>
            <w:r w:rsidRPr="007B7108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0C6E68" w:rsidRPr="007B7108" w:rsidRDefault="000C6E68" w:rsidP="007B71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(внесены изменения постановлением от </w:t>
            </w:r>
            <w:hyperlink r:id="rId42" w:tooltip="постановление от 08.06.2021 0:00:00 №63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Pr="000C6E68">
                <w:rPr>
                  <w:rStyle w:val="af0"/>
                  <w:rFonts w:ascii="Times New Roman" w:hAnsi="Times New Roman"/>
                  <w:sz w:val="28"/>
                  <w:szCs w:val="28"/>
                </w:rPr>
                <w:t>08.06.2021г. №635…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239A8" w:rsidRPr="000201A0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0201A0" w:rsidRDefault="00A239A8" w:rsidP="000821CB">
            <w:pPr>
              <w:spacing w:after="0" w:line="240" w:lineRule="auto"/>
            </w:pPr>
            <w:r w:rsidRPr="000201A0">
              <w:rPr>
                <w:rFonts w:ascii="Times New Roman" w:hAnsi="Times New Roman"/>
                <w:b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0201A0" w:rsidRDefault="00A239A8" w:rsidP="00CE5806">
            <w:pPr>
              <w:widowControl w:val="0"/>
              <w:autoSpaceDE w:val="0"/>
              <w:spacing w:after="0" w:line="240" w:lineRule="auto"/>
              <w:jc w:val="both"/>
            </w:pPr>
            <w:r w:rsidRPr="000201A0">
              <w:rPr>
                <w:rFonts w:ascii="Times New Roman" w:hAnsi="Times New Roman"/>
                <w:sz w:val="28"/>
                <w:szCs w:val="28"/>
              </w:rPr>
              <w:t>в ходе реализации подпрограммы 8 предполагается полу-чение следующих результатов:</w:t>
            </w:r>
          </w:p>
          <w:p w:rsidR="00A239A8" w:rsidRPr="000201A0" w:rsidRDefault="00A239A8" w:rsidP="00082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1A0">
              <w:rPr>
                <w:rFonts w:ascii="Times New Roman" w:hAnsi="Times New Roman"/>
                <w:sz w:val="28"/>
                <w:szCs w:val="28"/>
              </w:rPr>
              <w:t>обеспечение занятости несовершеннолетних граждан рабо-чими местами в летний период и свободное от учебы время; профилактика безнадзорности и правонарушений несовер-шеннолетними;</w:t>
            </w:r>
          </w:p>
          <w:p w:rsidR="00A239A8" w:rsidRPr="000201A0" w:rsidRDefault="00A239A8" w:rsidP="000821CB">
            <w:pPr>
              <w:spacing w:after="0" w:line="240" w:lineRule="auto"/>
              <w:jc w:val="both"/>
            </w:pPr>
            <w:r w:rsidRPr="000201A0">
              <w:rPr>
                <w:rFonts w:ascii="Times New Roman" w:hAnsi="Times New Roman"/>
                <w:sz w:val="28"/>
                <w:szCs w:val="28"/>
              </w:rPr>
              <w:t>снижение напряженности на рынке труда несовершенно-летних граждан, что способствует профилактике асоциаль-ных явлений в молодежной среде.</w:t>
            </w:r>
          </w:p>
        </w:tc>
      </w:tr>
    </w:tbl>
    <w:p w:rsidR="00B35710" w:rsidRDefault="00B35710" w:rsidP="00A239A8">
      <w:pPr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D11A3" w:rsidRDefault="00CD11A3" w:rsidP="00A239A8">
      <w:pPr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60BCB" w:rsidRPr="000201A0" w:rsidRDefault="00060BCB" w:rsidP="005054A0">
      <w:pPr>
        <w:widowControl w:val="0"/>
        <w:contextualSpacing/>
        <w:jc w:val="center"/>
      </w:pPr>
      <w:r w:rsidRPr="000201A0">
        <w:rPr>
          <w:rFonts w:ascii="Times New Roman" w:hAnsi="Times New Roman"/>
          <w:b/>
          <w:sz w:val="28"/>
          <w:szCs w:val="28"/>
        </w:rPr>
        <w:t>1.Общая характеристика сферы реализации подпрограммы</w:t>
      </w:r>
      <w:r w:rsidR="00CE5806">
        <w:rPr>
          <w:rFonts w:ascii="Times New Roman" w:hAnsi="Times New Roman"/>
          <w:b/>
          <w:sz w:val="28"/>
          <w:szCs w:val="28"/>
        </w:rPr>
        <w:t xml:space="preserve"> 8</w:t>
      </w:r>
    </w:p>
    <w:p w:rsidR="00060BCB" w:rsidRPr="000201A0" w:rsidRDefault="00060BCB" w:rsidP="005054A0">
      <w:pPr>
        <w:widowControl w:val="0"/>
        <w:spacing w:after="0" w:line="240" w:lineRule="auto"/>
        <w:ind w:left="960"/>
        <w:jc w:val="both"/>
        <w:rPr>
          <w:rFonts w:ascii="Times New Roman" w:hAnsi="Times New Roman"/>
          <w:b/>
          <w:sz w:val="28"/>
          <w:szCs w:val="28"/>
        </w:rPr>
      </w:pPr>
    </w:p>
    <w:p w:rsidR="00060BCB" w:rsidRPr="000201A0" w:rsidRDefault="00060BCB" w:rsidP="005054A0">
      <w:pPr>
        <w:widowControl w:val="0"/>
        <w:spacing w:after="0" w:line="240" w:lineRule="auto"/>
        <w:ind w:firstLine="709"/>
        <w:jc w:val="both"/>
      </w:pPr>
      <w:r w:rsidRPr="000201A0">
        <w:rPr>
          <w:rFonts w:ascii="Times New Roman" w:hAnsi="Times New Roman"/>
          <w:sz w:val="28"/>
          <w:szCs w:val="28"/>
        </w:rPr>
        <w:t xml:space="preserve">Одной из важнейших задач, стоящих перед нашим обществом, является </w:t>
      </w:r>
      <w:r w:rsidRPr="000201A0">
        <w:rPr>
          <w:rFonts w:ascii="Times New Roman" w:hAnsi="Times New Roman"/>
          <w:sz w:val="28"/>
          <w:szCs w:val="28"/>
        </w:rPr>
        <w:lastRenderedPageBreak/>
        <w:t xml:space="preserve">воспитание молодежи, в том числе выработка у нее мотивации и потребности к труду. Временное трудоустройство несовершеннолетних граждан носит социально значимый характер, помогает снизить уровень преступности среди несовершеннолетних, приобщить их к труду, поддержать их материально. Трудоустройство несовершеннолетних граждан диктует необходимость раз-работки мер, обеспечивающих минимальные потери в части формирования будущего кадрового потенциала, позволяющих молодым людям получать первые профессиональные навыки еще со школьной скамьи, и, тем самым, решающих актуальную социальную задачу по включению молодежи в экономические процессы. </w:t>
      </w:r>
    </w:p>
    <w:p w:rsidR="00060BCB" w:rsidRPr="000201A0" w:rsidRDefault="00060BCB" w:rsidP="00060BCB">
      <w:pPr>
        <w:spacing w:after="0" w:line="240" w:lineRule="auto"/>
        <w:ind w:firstLine="709"/>
        <w:jc w:val="both"/>
      </w:pPr>
      <w:r w:rsidRPr="000201A0">
        <w:rPr>
          <w:rFonts w:ascii="Times New Roman" w:hAnsi="Times New Roman"/>
          <w:sz w:val="28"/>
          <w:szCs w:val="28"/>
        </w:rPr>
        <w:t>Направление несовершеннолетних граждан для трудоустройства на вре-менные работы осуществляется в соответствии с установленным действующим законодательством видов работ, рабочих мест и профессий, на которые допус-кается применение труда несовершеннолетних:</w:t>
      </w:r>
    </w:p>
    <w:p w:rsidR="00060BCB" w:rsidRPr="000201A0" w:rsidRDefault="00060BCB" w:rsidP="00060BCB">
      <w:pPr>
        <w:spacing w:after="0" w:line="240" w:lineRule="auto"/>
        <w:ind w:firstLine="709"/>
        <w:jc w:val="both"/>
      </w:pPr>
      <w:r w:rsidRPr="000201A0">
        <w:rPr>
          <w:rFonts w:ascii="Times New Roman" w:hAnsi="Times New Roman"/>
          <w:sz w:val="28"/>
          <w:szCs w:val="28"/>
        </w:rPr>
        <w:t>благоустройство и озеленение территории;</w:t>
      </w:r>
    </w:p>
    <w:p w:rsidR="00060BCB" w:rsidRPr="000201A0" w:rsidRDefault="00060BCB" w:rsidP="00060BCB">
      <w:pPr>
        <w:spacing w:after="0" w:line="240" w:lineRule="auto"/>
        <w:ind w:firstLine="709"/>
        <w:jc w:val="both"/>
      </w:pPr>
      <w:r w:rsidRPr="000201A0">
        <w:rPr>
          <w:rFonts w:ascii="Times New Roman" w:hAnsi="Times New Roman"/>
          <w:sz w:val="28"/>
          <w:szCs w:val="28"/>
        </w:rPr>
        <w:t>косметический ремонт зданий (без покрасочных работ и работ на высоте);</w:t>
      </w:r>
    </w:p>
    <w:p w:rsidR="00060BCB" w:rsidRPr="000201A0" w:rsidRDefault="00060BCB" w:rsidP="00060BCB">
      <w:pPr>
        <w:spacing w:after="0" w:line="240" w:lineRule="auto"/>
        <w:ind w:firstLine="709"/>
        <w:jc w:val="both"/>
      </w:pPr>
      <w:r w:rsidRPr="000201A0">
        <w:rPr>
          <w:rFonts w:ascii="Times New Roman" w:hAnsi="Times New Roman"/>
          <w:sz w:val="28"/>
          <w:szCs w:val="28"/>
        </w:rPr>
        <w:t>архивные вспомогательные работы;</w:t>
      </w:r>
    </w:p>
    <w:p w:rsidR="00060BCB" w:rsidRPr="000201A0" w:rsidRDefault="00060BCB" w:rsidP="00060BCB">
      <w:pPr>
        <w:spacing w:after="0" w:line="240" w:lineRule="auto"/>
        <w:ind w:firstLine="709"/>
        <w:jc w:val="both"/>
      </w:pPr>
      <w:r w:rsidRPr="000201A0">
        <w:rPr>
          <w:rFonts w:ascii="Times New Roman" w:hAnsi="Times New Roman"/>
          <w:sz w:val="28"/>
          <w:szCs w:val="28"/>
        </w:rPr>
        <w:t>выращивание посадочного материала;</w:t>
      </w:r>
    </w:p>
    <w:p w:rsidR="00060BCB" w:rsidRPr="000201A0" w:rsidRDefault="00060BCB" w:rsidP="00060BCB">
      <w:pPr>
        <w:spacing w:after="0" w:line="240" w:lineRule="auto"/>
        <w:ind w:firstLine="709"/>
        <w:jc w:val="both"/>
      </w:pPr>
      <w:r w:rsidRPr="000201A0">
        <w:rPr>
          <w:rFonts w:ascii="Times New Roman" w:hAnsi="Times New Roman"/>
          <w:sz w:val="28"/>
          <w:szCs w:val="28"/>
        </w:rPr>
        <w:t>уборка помещений, кроме мест общего пользования.</w:t>
      </w:r>
    </w:p>
    <w:p w:rsidR="00060BCB" w:rsidRPr="000201A0" w:rsidRDefault="00060BCB" w:rsidP="00060B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1A0">
        <w:rPr>
          <w:rFonts w:ascii="Times New Roman" w:hAnsi="Times New Roman"/>
          <w:sz w:val="28"/>
          <w:szCs w:val="28"/>
        </w:rPr>
        <w:t>Подпрограмма 8 призвана обеспечить комплексный подход к вопросу трудоустройства несовершеннолетних.</w:t>
      </w:r>
    </w:p>
    <w:p w:rsidR="00060BCB" w:rsidRPr="000201A0" w:rsidRDefault="00060BCB" w:rsidP="00060BCB">
      <w:pPr>
        <w:spacing w:after="0" w:line="240" w:lineRule="auto"/>
        <w:ind w:firstLine="709"/>
        <w:jc w:val="both"/>
      </w:pPr>
      <w:r w:rsidRPr="000201A0">
        <w:rPr>
          <w:rFonts w:ascii="Times New Roman" w:hAnsi="Times New Roman"/>
          <w:sz w:val="28"/>
          <w:szCs w:val="28"/>
        </w:rPr>
        <w:t>Настоящая подпрограмма разработана в целях создания условий, обес</w:t>
      </w:r>
      <w:r w:rsidR="00CD79EF">
        <w:rPr>
          <w:rFonts w:ascii="Times New Roman" w:hAnsi="Times New Roman"/>
          <w:sz w:val="28"/>
          <w:szCs w:val="28"/>
        </w:rPr>
        <w:t>-</w:t>
      </w:r>
      <w:r w:rsidRPr="000201A0">
        <w:rPr>
          <w:rFonts w:ascii="Times New Roman" w:hAnsi="Times New Roman"/>
          <w:sz w:val="28"/>
          <w:szCs w:val="28"/>
        </w:rPr>
        <w:t>печивающих комфортные условия для работы и отдыха населения, благо-устройства Пугачевского муниципального района, снижения напряженности на рынке труда.</w:t>
      </w:r>
    </w:p>
    <w:p w:rsidR="00060BCB" w:rsidRPr="000201A0" w:rsidRDefault="00060BCB" w:rsidP="00060BCB">
      <w:pPr>
        <w:spacing w:after="0" w:line="240" w:lineRule="auto"/>
        <w:ind w:firstLine="709"/>
        <w:jc w:val="both"/>
      </w:pPr>
      <w:r w:rsidRPr="000201A0">
        <w:rPr>
          <w:rFonts w:ascii="Times New Roman" w:hAnsi="Times New Roman"/>
          <w:sz w:val="28"/>
          <w:szCs w:val="28"/>
        </w:rPr>
        <w:t>Ежегодно в период летних каникул остро встает вопрос занятости детей. Отдыхающие от учебного процесса подростки выходят на улицу, остаются без-надзорными, чаще совершают правонарушения, а иногда и преступления. Поэтому особое внимание в летнее время необходимо уделять трудоустройству подростков в возрасте от 14 до 18 лет.</w:t>
      </w:r>
    </w:p>
    <w:p w:rsidR="00060BCB" w:rsidRPr="000201A0" w:rsidRDefault="00060BCB" w:rsidP="00060BCB">
      <w:pPr>
        <w:spacing w:after="0" w:line="240" w:lineRule="auto"/>
        <w:ind w:firstLine="709"/>
        <w:jc w:val="both"/>
      </w:pPr>
      <w:r w:rsidRPr="000201A0">
        <w:rPr>
          <w:rFonts w:ascii="Times New Roman" w:hAnsi="Times New Roman"/>
          <w:sz w:val="28"/>
          <w:szCs w:val="28"/>
        </w:rPr>
        <w:t>Подпрограмма № 8 оценивается по результатам ее реализации в со</w:t>
      </w:r>
      <w:r w:rsidR="00CD79EF">
        <w:rPr>
          <w:rFonts w:ascii="Times New Roman" w:hAnsi="Times New Roman"/>
          <w:sz w:val="28"/>
          <w:szCs w:val="28"/>
        </w:rPr>
        <w:t>-</w:t>
      </w:r>
      <w:r w:rsidRPr="000201A0">
        <w:rPr>
          <w:rFonts w:ascii="Times New Roman" w:hAnsi="Times New Roman"/>
          <w:sz w:val="28"/>
          <w:szCs w:val="28"/>
        </w:rPr>
        <w:t>циальной и экономической сфере. Реализация подпрограммы 8 призвана обес</w:t>
      </w:r>
      <w:r w:rsidR="00CD79EF">
        <w:rPr>
          <w:rFonts w:ascii="Times New Roman" w:hAnsi="Times New Roman"/>
          <w:sz w:val="28"/>
          <w:szCs w:val="28"/>
        </w:rPr>
        <w:t>-</w:t>
      </w:r>
      <w:r w:rsidRPr="000201A0">
        <w:rPr>
          <w:rFonts w:ascii="Times New Roman" w:hAnsi="Times New Roman"/>
          <w:sz w:val="28"/>
          <w:szCs w:val="28"/>
        </w:rPr>
        <w:t>печить растущие потребности подростков в личностном и профессиональном становлении.</w:t>
      </w:r>
    </w:p>
    <w:p w:rsidR="00060BCB" w:rsidRPr="000201A0" w:rsidRDefault="00060BCB" w:rsidP="00060BCB">
      <w:pPr>
        <w:spacing w:after="0" w:line="240" w:lineRule="auto"/>
        <w:ind w:firstLine="709"/>
        <w:jc w:val="both"/>
      </w:pPr>
      <w:r w:rsidRPr="000201A0">
        <w:rPr>
          <w:rFonts w:ascii="Times New Roman" w:hAnsi="Times New Roman"/>
          <w:sz w:val="28"/>
          <w:szCs w:val="28"/>
        </w:rPr>
        <w:t>Реализация мероприятий подпрограммы 8 позволит:</w:t>
      </w:r>
    </w:p>
    <w:p w:rsidR="00060BCB" w:rsidRPr="000201A0" w:rsidRDefault="00060BCB" w:rsidP="00060BCB">
      <w:pPr>
        <w:spacing w:after="0" w:line="240" w:lineRule="auto"/>
        <w:ind w:firstLine="709"/>
        <w:jc w:val="both"/>
      </w:pPr>
      <w:r w:rsidRPr="000201A0">
        <w:rPr>
          <w:rFonts w:ascii="Times New Roman" w:hAnsi="Times New Roman"/>
          <w:sz w:val="28"/>
          <w:szCs w:val="28"/>
        </w:rPr>
        <w:t>снизить число безнадзорных несовершеннолетних в летний период;</w:t>
      </w:r>
    </w:p>
    <w:p w:rsidR="00060BCB" w:rsidRPr="000201A0" w:rsidRDefault="00060BCB" w:rsidP="00060BCB">
      <w:pPr>
        <w:spacing w:after="0" w:line="240" w:lineRule="auto"/>
        <w:ind w:firstLine="709"/>
        <w:jc w:val="both"/>
      </w:pPr>
      <w:r w:rsidRPr="000201A0">
        <w:rPr>
          <w:rFonts w:ascii="Times New Roman" w:hAnsi="Times New Roman"/>
          <w:sz w:val="28"/>
          <w:szCs w:val="28"/>
        </w:rPr>
        <w:t>поддержать работодателей, создающих рабочие места для подростков;</w:t>
      </w:r>
    </w:p>
    <w:p w:rsidR="00060BCB" w:rsidRPr="000201A0" w:rsidRDefault="00060BCB" w:rsidP="00060BCB">
      <w:pPr>
        <w:spacing w:after="0" w:line="240" w:lineRule="auto"/>
        <w:ind w:firstLine="709"/>
        <w:jc w:val="both"/>
      </w:pPr>
      <w:r w:rsidRPr="000201A0">
        <w:rPr>
          <w:rFonts w:ascii="Times New Roman" w:hAnsi="Times New Roman"/>
          <w:sz w:val="28"/>
          <w:szCs w:val="28"/>
        </w:rPr>
        <w:t>создать условия для добровольного трудоустройства несовершенно</w:t>
      </w:r>
      <w:r w:rsidR="00CD79EF">
        <w:rPr>
          <w:rFonts w:ascii="Times New Roman" w:hAnsi="Times New Roman"/>
          <w:sz w:val="28"/>
          <w:szCs w:val="28"/>
        </w:rPr>
        <w:t>-</w:t>
      </w:r>
      <w:r w:rsidRPr="000201A0">
        <w:rPr>
          <w:rFonts w:ascii="Times New Roman" w:hAnsi="Times New Roman"/>
          <w:sz w:val="28"/>
          <w:szCs w:val="28"/>
        </w:rPr>
        <w:t>летних на рабочие места, соответствующие их возможностям.</w:t>
      </w:r>
    </w:p>
    <w:p w:rsidR="00060BCB" w:rsidRPr="000201A0" w:rsidRDefault="00060BCB" w:rsidP="00060BCB">
      <w:pPr>
        <w:spacing w:after="0" w:line="240" w:lineRule="auto"/>
        <w:ind w:firstLine="709"/>
        <w:jc w:val="both"/>
      </w:pPr>
      <w:r w:rsidRPr="000201A0">
        <w:rPr>
          <w:rFonts w:ascii="Times New Roman" w:hAnsi="Times New Roman"/>
          <w:sz w:val="28"/>
          <w:szCs w:val="28"/>
        </w:rPr>
        <w:t>Социальная эффективность подпрограммы характеризуется улучшением условий проживания населения, снижением количества правонарушений, совершаемых несовершеннолетними, воспитанием молодого поколения устой</w:t>
      </w:r>
      <w:r w:rsidR="00CD79EF">
        <w:rPr>
          <w:rFonts w:ascii="Times New Roman" w:hAnsi="Times New Roman"/>
          <w:sz w:val="28"/>
          <w:szCs w:val="28"/>
        </w:rPr>
        <w:t>-</w:t>
      </w:r>
      <w:r w:rsidRPr="000201A0">
        <w:rPr>
          <w:rFonts w:ascii="Times New Roman" w:hAnsi="Times New Roman"/>
          <w:sz w:val="28"/>
          <w:szCs w:val="28"/>
        </w:rPr>
        <w:t>чивой положительной мотивацией к труду.</w:t>
      </w:r>
    </w:p>
    <w:p w:rsidR="00060BCB" w:rsidRPr="009E382A" w:rsidRDefault="00060BCB" w:rsidP="00060BCB">
      <w:pPr>
        <w:spacing w:after="0" w:line="240" w:lineRule="auto"/>
        <w:ind w:firstLine="709"/>
        <w:jc w:val="both"/>
        <w:rPr>
          <w:sz w:val="28"/>
          <w:szCs w:val="28"/>
        </w:rPr>
      </w:pPr>
      <w:r w:rsidRPr="000201A0">
        <w:rPr>
          <w:rFonts w:ascii="Times New Roman" w:hAnsi="Times New Roman"/>
          <w:sz w:val="28"/>
          <w:szCs w:val="28"/>
        </w:rPr>
        <w:t xml:space="preserve">Подпрограмма 8 разработана в рамках организации общественных работ и временного трудоустройства несовершеннолетних граждан в возрасте от 14 </w:t>
      </w:r>
      <w:r w:rsidRPr="000201A0">
        <w:rPr>
          <w:rFonts w:ascii="Times New Roman" w:hAnsi="Times New Roman"/>
          <w:sz w:val="28"/>
          <w:szCs w:val="28"/>
        </w:rPr>
        <w:lastRenderedPageBreak/>
        <w:t xml:space="preserve">до 18 лет в </w:t>
      </w:r>
      <w:r w:rsidRPr="009E382A">
        <w:rPr>
          <w:rFonts w:ascii="Times New Roman" w:hAnsi="Times New Roman"/>
          <w:sz w:val="28"/>
          <w:szCs w:val="28"/>
        </w:rPr>
        <w:t>свободное от учебы время, что позволит снизить напряженную ситуацию на рынке труда.</w:t>
      </w:r>
    </w:p>
    <w:p w:rsidR="00060BCB" w:rsidRPr="00CD79EF" w:rsidRDefault="00060BCB" w:rsidP="00060BC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60BCB" w:rsidRPr="009E382A" w:rsidRDefault="00060BCB" w:rsidP="00060BCB">
      <w:pPr>
        <w:widowControl w:val="0"/>
        <w:autoSpaceDE w:val="0"/>
        <w:spacing w:after="0" w:line="240" w:lineRule="auto"/>
        <w:ind w:firstLine="709"/>
        <w:jc w:val="center"/>
        <w:rPr>
          <w:sz w:val="28"/>
          <w:szCs w:val="28"/>
        </w:rPr>
      </w:pPr>
      <w:r w:rsidRPr="009E382A">
        <w:rPr>
          <w:rFonts w:ascii="Times New Roman" w:hAnsi="Times New Roman"/>
          <w:b/>
          <w:bCs/>
          <w:kern w:val="1"/>
          <w:sz w:val="28"/>
          <w:szCs w:val="28"/>
        </w:rPr>
        <w:t>2.Цели и задачи подпрограммы, целевые показатели (индикаторы), описание ожидаемых конечных результатов, сроки и этапы реализации подпрограммы</w:t>
      </w:r>
      <w:r w:rsidR="00CE5806">
        <w:rPr>
          <w:rFonts w:ascii="Times New Roman" w:hAnsi="Times New Roman"/>
          <w:b/>
          <w:bCs/>
          <w:kern w:val="1"/>
          <w:sz w:val="28"/>
          <w:szCs w:val="28"/>
        </w:rPr>
        <w:t xml:space="preserve"> 8</w:t>
      </w:r>
    </w:p>
    <w:p w:rsidR="00060BCB" w:rsidRPr="00CD79EF" w:rsidRDefault="00060BCB" w:rsidP="00060BCB">
      <w:pPr>
        <w:spacing w:after="0" w:line="240" w:lineRule="auto"/>
        <w:ind w:left="1320" w:firstLine="709"/>
        <w:contextualSpacing/>
        <w:rPr>
          <w:rFonts w:ascii="Times New Roman" w:hAnsi="Times New Roman"/>
          <w:b/>
          <w:sz w:val="16"/>
          <w:szCs w:val="16"/>
        </w:rPr>
      </w:pPr>
    </w:p>
    <w:p w:rsidR="00060BCB" w:rsidRPr="000201A0" w:rsidRDefault="00060BCB" w:rsidP="00060BCB">
      <w:pPr>
        <w:spacing w:after="0" w:line="240" w:lineRule="auto"/>
        <w:ind w:firstLine="709"/>
        <w:jc w:val="both"/>
      </w:pPr>
      <w:r w:rsidRPr="009E382A">
        <w:rPr>
          <w:rFonts w:ascii="Times New Roman" w:hAnsi="Times New Roman"/>
          <w:sz w:val="28"/>
          <w:szCs w:val="28"/>
        </w:rPr>
        <w:t xml:space="preserve">Цель подпрограммы 8: </w:t>
      </w:r>
      <w:r w:rsidR="00CF070E" w:rsidRPr="00CF070E">
        <w:rPr>
          <w:rFonts w:ascii="Times New Roman" w:hAnsi="Times New Roman"/>
          <w:sz w:val="28"/>
          <w:szCs w:val="28"/>
        </w:rPr>
        <w:t>создание условий для успешной социализации обучающихся, профилактика асоциального поведения</w:t>
      </w:r>
      <w:r w:rsidRPr="000201A0">
        <w:rPr>
          <w:rFonts w:ascii="Times New Roman" w:hAnsi="Times New Roman"/>
          <w:sz w:val="28"/>
          <w:szCs w:val="28"/>
        </w:rPr>
        <w:t>.</w:t>
      </w:r>
    </w:p>
    <w:p w:rsidR="009E567D" w:rsidRPr="00EF2774" w:rsidRDefault="009E567D" w:rsidP="009E567D">
      <w:pPr>
        <w:widowControl w:val="0"/>
        <w:autoSpaceDE w:val="0"/>
        <w:spacing w:after="0" w:line="240" w:lineRule="auto"/>
        <w:ind w:firstLine="709"/>
        <w:jc w:val="both"/>
      </w:pPr>
      <w:r w:rsidRPr="00635D7E">
        <w:rPr>
          <w:rFonts w:ascii="Times New Roman" w:hAnsi="Times New Roman"/>
          <w:sz w:val="28"/>
          <w:szCs w:val="28"/>
        </w:rPr>
        <w:t>Достижение указанной цели будет осуществляться за счет решения</w:t>
      </w:r>
      <w:r w:rsidRPr="00EF2774">
        <w:rPr>
          <w:rFonts w:ascii="Times New Roman" w:hAnsi="Times New Roman"/>
          <w:sz w:val="28"/>
          <w:szCs w:val="28"/>
        </w:rPr>
        <w:t xml:space="preserve"> следующ</w:t>
      </w:r>
      <w:r>
        <w:rPr>
          <w:rFonts w:ascii="Times New Roman" w:hAnsi="Times New Roman"/>
          <w:sz w:val="28"/>
          <w:szCs w:val="28"/>
        </w:rPr>
        <w:t>ей</w:t>
      </w:r>
      <w:r w:rsidRPr="00EF2774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и</w:t>
      </w:r>
      <w:r w:rsidRPr="00EF2774">
        <w:rPr>
          <w:rFonts w:ascii="Times New Roman" w:hAnsi="Times New Roman"/>
          <w:sz w:val="28"/>
          <w:szCs w:val="28"/>
        </w:rPr>
        <w:t>:</w:t>
      </w:r>
    </w:p>
    <w:p w:rsidR="00060BCB" w:rsidRPr="000201A0" w:rsidRDefault="00060BCB" w:rsidP="00060B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1A0">
        <w:rPr>
          <w:rFonts w:ascii="Times New Roman" w:hAnsi="Times New Roman"/>
          <w:sz w:val="28"/>
          <w:szCs w:val="28"/>
        </w:rPr>
        <w:t>организация рабочих мест для временного трудоустройства несовершен</w:t>
      </w:r>
      <w:r w:rsidR="00CD79EF">
        <w:rPr>
          <w:rFonts w:ascii="Times New Roman" w:hAnsi="Times New Roman"/>
          <w:sz w:val="28"/>
          <w:szCs w:val="28"/>
        </w:rPr>
        <w:t>-</w:t>
      </w:r>
      <w:r w:rsidRPr="000201A0">
        <w:rPr>
          <w:rFonts w:ascii="Times New Roman" w:hAnsi="Times New Roman"/>
          <w:sz w:val="28"/>
          <w:szCs w:val="28"/>
        </w:rPr>
        <w:t>нолетних граждан в возрасте от 14 до 18 лет в свободное от учебы время, при</w:t>
      </w:r>
      <w:r w:rsidR="00CD79EF">
        <w:rPr>
          <w:rFonts w:ascii="Times New Roman" w:hAnsi="Times New Roman"/>
          <w:sz w:val="28"/>
          <w:szCs w:val="28"/>
        </w:rPr>
        <w:t>-</w:t>
      </w:r>
      <w:r w:rsidRPr="000201A0">
        <w:rPr>
          <w:rFonts w:ascii="Times New Roman" w:hAnsi="Times New Roman"/>
          <w:sz w:val="28"/>
          <w:szCs w:val="28"/>
        </w:rPr>
        <w:t>общение к труду и приобретение определенных профессиональных навыков.</w:t>
      </w:r>
    </w:p>
    <w:p w:rsidR="00060BCB" w:rsidRPr="000201A0" w:rsidRDefault="00060BCB" w:rsidP="00060B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201A0">
        <w:rPr>
          <w:rFonts w:ascii="Times New Roman" w:eastAsia="Times New Roman" w:hAnsi="Times New Roman"/>
          <w:sz w:val="28"/>
          <w:szCs w:val="28"/>
        </w:rPr>
        <w:t xml:space="preserve">Сведения о целевых показателях (индикаторах) </w:t>
      </w:r>
      <w:r w:rsidR="00CE5806" w:rsidRPr="000201A0">
        <w:rPr>
          <w:rFonts w:ascii="Times New Roman" w:eastAsia="Times New Roman" w:hAnsi="Times New Roman"/>
          <w:sz w:val="28"/>
          <w:szCs w:val="28"/>
        </w:rPr>
        <w:t>подпрограмм</w:t>
      </w:r>
      <w:r w:rsidR="00CE5806">
        <w:rPr>
          <w:rFonts w:ascii="Times New Roman" w:eastAsia="Times New Roman" w:hAnsi="Times New Roman"/>
          <w:sz w:val="28"/>
          <w:szCs w:val="28"/>
        </w:rPr>
        <w:t>ы</w:t>
      </w:r>
      <w:r w:rsidR="00CE5806" w:rsidRPr="000201A0">
        <w:rPr>
          <w:rFonts w:ascii="Times New Roman" w:eastAsia="Times New Roman" w:hAnsi="Times New Roman"/>
          <w:sz w:val="28"/>
          <w:szCs w:val="28"/>
        </w:rPr>
        <w:t xml:space="preserve"> </w:t>
      </w:r>
      <w:r w:rsidR="00CE5806" w:rsidRPr="000201A0">
        <w:rPr>
          <w:rFonts w:ascii="Times New Roman" w:hAnsi="Times New Roman"/>
          <w:sz w:val="28"/>
          <w:szCs w:val="28"/>
        </w:rPr>
        <w:t>8</w:t>
      </w:r>
      <w:r w:rsidR="00CE5806">
        <w:rPr>
          <w:rFonts w:ascii="Times New Roman" w:hAnsi="Times New Roman"/>
          <w:sz w:val="28"/>
          <w:szCs w:val="28"/>
        </w:rPr>
        <w:t xml:space="preserve"> и их значениях </w:t>
      </w:r>
      <w:r w:rsidRPr="000201A0">
        <w:rPr>
          <w:rFonts w:ascii="Times New Roman" w:eastAsia="Times New Roman" w:hAnsi="Times New Roman"/>
          <w:sz w:val="28"/>
          <w:szCs w:val="28"/>
        </w:rPr>
        <w:t>представлены в приложении № 12 к</w:t>
      </w:r>
      <w:r w:rsidR="00CE5806">
        <w:rPr>
          <w:rFonts w:ascii="Times New Roman" w:eastAsia="Times New Roman" w:hAnsi="Times New Roman"/>
          <w:sz w:val="28"/>
          <w:szCs w:val="28"/>
        </w:rPr>
        <w:t xml:space="preserve"> </w:t>
      </w:r>
      <w:r w:rsidR="00CE5806" w:rsidRPr="000201A0">
        <w:rPr>
          <w:rFonts w:ascii="Times New Roman" w:eastAsia="Times New Roman" w:hAnsi="Times New Roman"/>
          <w:sz w:val="28"/>
          <w:szCs w:val="28"/>
        </w:rPr>
        <w:t>муниципальной программ</w:t>
      </w:r>
      <w:r w:rsidR="00CA32CE">
        <w:rPr>
          <w:rFonts w:ascii="Times New Roman" w:eastAsia="Times New Roman" w:hAnsi="Times New Roman"/>
          <w:sz w:val="28"/>
          <w:szCs w:val="28"/>
        </w:rPr>
        <w:t>е</w:t>
      </w:r>
      <w:r w:rsidRPr="000201A0">
        <w:rPr>
          <w:rFonts w:ascii="Times New Roman" w:eastAsia="Times New Roman" w:hAnsi="Times New Roman"/>
          <w:sz w:val="28"/>
          <w:szCs w:val="28"/>
        </w:rPr>
        <w:t>.</w:t>
      </w:r>
    </w:p>
    <w:p w:rsidR="00060BCB" w:rsidRPr="000201A0" w:rsidRDefault="00060BCB" w:rsidP="009E567D">
      <w:pPr>
        <w:widowControl w:val="0"/>
        <w:autoSpaceDE w:val="0"/>
        <w:spacing w:after="0" w:line="240" w:lineRule="auto"/>
        <w:ind w:firstLine="709"/>
        <w:jc w:val="both"/>
      </w:pPr>
      <w:r w:rsidRPr="000201A0">
        <w:rPr>
          <w:rFonts w:ascii="Times New Roman" w:hAnsi="Times New Roman"/>
          <w:sz w:val="28"/>
          <w:szCs w:val="28"/>
        </w:rPr>
        <w:t>В ходе реализации подпрограммы 8 предполагается получение следующих результатов:</w:t>
      </w:r>
    </w:p>
    <w:p w:rsidR="00060BCB" w:rsidRPr="000201A0" w:rsidRDefault="00060BCB" w:rsidP="00060B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1A0">
        <w:rPr>
          <w:rFonts w:ascii="Times New Roman" w:hAnsi="Times New Roman"/>
          <w:sz w:val="28"/>
          <w:szCs w:val="28"/>
        </w:rPr>
        <w:t>обеспечение занятости несовершеннолетних граждан рабочими местами в летний период и свободное от учебы время; профилактика безнадзорности и правонарушений несовершеннолетними;</w:t>
      </w:r>
    </w:p>
    <w:p w:rsidR="00060BCB" w:rsidRPr="000201A0" w:rsidRDefault="00060BCB" w:rsidP="00060B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201A0">
        <w:rPr>
          <w:rFonts w:ascii="Times New Roman" w:hAnsi="Times New Roman"/>
          <w:sz w:val="28"/>
          <w:szCs w:val="28"/>
        </w:rPr>
        <w:t>снижение напряженности на рынке труда несовершеннолетних граждан, что способствует профилактике асоциальных явлений в молодежной среде.</w:t>
      </w:r>
    </w:p>
    <w:p w:rsidR="00060BCB" w:rsidRPr="000201A0" w:rsidRDefault="00060BCB" w:rsidP="00060BC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01A0">
        <w:rPr>
          <w:rFonts w:ascii="Times New Roman" w:hAnsi="Times New Roman"/>
          <w:sz w:val="28"/>
          <w:szCs w:val="28"/>
        </w:rPr>
        <w:t>Реализация мероприятий подпрограммы 8 рассчитана на период 2021-2023 годы</w:t>
      </w:r>
      <w:r w:rsidRPr="000201A0">
        <w:rPr>
          <w:rFonts w:ascii="Times New Roman" w:hAnsi="Times New Roman"/>
          <w:bCs/>
          <w:sz w:val="28"/>
          <w:szCs w:val="28"/>
        </w:rPr>
        <w:t>.</w:t>
      </w:r>
    </w:p>
    <w:p w:rsidR="00060BCB" w:rsidRPr="00CD79EF" w:rsidRDefault="00060BCB" w:rsidP="00060BCB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060BCB" w:rsidRPr="000201A0" w:rsidRDefault="00060BCB" w:rsidP="00060BC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201A0">
        <w:rPr>
          <w:rFonts w:ascii="Times New Roman" w:hAnsi="Times New Roman"/>
          <w:b/>
          <w:bCs/>
          <w:kern w:val="1"/>
          <w:sz w:val="28"/>
          <w:szCs w:val="28"/>
        </w:rPr>
        <w:t>3.</w:t>
      </w:r>
      <w:r w:rsidRPr="000201A0">
        <w:rPr>
          <w:rFonts w:ascii="Times New Roman" w:eastAsia="Times New Roman" w:hAnsi="Times New Roman"/>
          <w:b/>
          <w:sz w:val="28"/>
          <w:szCs w:val="28"/>
        </w:rPr>
        <w:t xml:space="preserve">Перечень основных мероприятий подпрограммы </w:t>
      </w:r>
      <w:r w:rsidR="0028249A">
        <w:rPr>
          <w:rFonts w:ascii="Times New Roman" w:eastAsia="Times New Roman" w:hAnsi="Times New Roman"/>
          <w:b/>
          <w:sz w:val="28"/>
          <w:szCs w:val="28"/>
        </w:rPr>
        <w:t>8</w:t>
      </w:r>
    </w:p>
    <w:p w:rsidR="00060BCB" w:rsidRPr="00CD79EF" w:rsidRDefault="00060BCB" w:rsidP="00060BC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060BCB" w:rsidRPr="000201A0" w:rsidRDefault="00060BCB" w:rsidP="00060B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201A0">
        <w:rPr>
          <w:rFonts w:ascii="Times New Roman" w:eastAsia="Times New Roman" w:hAnsi="Times New Roman"/>
          <w:sz w:val="28"/>
          <w:szCs w:val="28"/>
        </w:rPr>
        <w:t xml:space="preserve">Информация об основных мероприятиях подпрограммы </w:t>
      </w:r>
      <w:r w:rsidRPr="000201A0">
        <w:rPr>
          <w:rFonts w:ascii="Times New Roman" w:hAnsi="Times New Roman"/>
          <w:sz w:val="28"/>
          <w:szCs w:val="28"/>
        </w:rPr>
        <w:t xml:space="preserve">8 </w:t>
      </w:r>
      <w:r w:rsidRPr="000201A0">
        <w:rPr>
          <w:rFonts w:ascii="Times New Roman" w:eastAsia="Times New Roman" w:hAnsi="Times New Roman"/>
          <w:sz w:val="28"/>
          <w:szCs w:val="28"/>
        </w:rPr>
        <w:t>представлена в приложении № 13 к муниципальной программе.</w:t>
      </w:r>
    </w:p>
    <w:p w:rsidR="00060BCB" w:rsidRPr="00CD79EF" w:rsidRDefault="00060BCB" w:rsidP="00060BC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16"/>
          <w:szCs w:val="16"/>
        </w:rPr>
      </w:pPr>
    </w:p>
    <w:p w:rsidR="00060BCB" w:rsidRPr="000201A0" w:rsidRDefault="00060BCB" w:rsidP="00060BC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0201A0">
        <w:rPr>
          <w:rFonts w:ascii="Times New Roman" w:eastAsia="Times New Roman" w:hAnsi="Times New Roman"/>
          <w:b/>
          <w:sz w:val="28"/>
          <w:szCs w:val="28"/>
        </w:rPr>
        <w:t>4.Финансовое обеспечение реализации подпрограммы</w:t>
      </w:r>
      <w:r w:rsidR="0028249A">
        <w:rPr>
          <w:rFonts w:ascii="Times New Roman" w:eastAsia="Times New Roman" w:hAnsi="Times New Roman"/>
          <w:b/>
          <w:sz w:val="28"/>
          <w:szCs w:val="28"/>
        </w:rPr>
        <w:t xml:space="preserve"> 8</w:t>
      </w:r>
    </w:p>
    <w:p w:rsidR="00060BCB" w:rsidRPr="00CD79EF" w:rsidRDefault="00060BCB" w:rsidP="00060BC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16"/>
          <w:szCs w:val="16"/>
        </w:rPr>
      </w:pPr>
    </w:p>
    <w:p w:rsidR="00060BCB" w:rsidRDefault="00060BCB" w:rsidP="00060BC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46DCC">
        <w:rPr>
          <w:rFonts w:ascii="Times New Roman" w:eastAsia="Times New Roman" w:hAnsi="Times New Roman"/>
          <w:sz w:val="28"/>
          <w:szCs w:val="28"/>
        </w:rPr>
        <w:t xml:space="preserve">Сведения об объемах и источниках финансового обеспечения подпрограммы </w:t>
      </w:r>
      <w:r w:rsidRPr="00446DCC">
        <w:rPr>
          <w:rFonts w:ascii="Times New Roman" w:hAnsi="Times New Roman"/>
          <w:sz w:val="28"/>
          <w:szCs w:val="28"/>
        </w:rPr>
        <w:t>8</w:t>
      </w:r>
      <w:r w:rsidRPr="00446DCC">
        <w:rPr>
          <w:rFonts w:ascii="Times New Roman" w:eastAsia="Times New Roman" w:hAnsi="Times New Roman"/>
          <w:sz w:val="28"/>
          <w:szCs w:val="28"/>
        </w:rPr>
        <w:t xml:space="preserve"> представлены в приложении № 14 к муниципальной программе. </w:t>
      </w:r>
    </w:p>
    <w:p w:rsidR="0028249A" w:rsidRPr="00CD79EF" w:rsidRDefault="0028249A" w:rsidP="00060BC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6"/>
          <w:szCs w:val="16"/>
        </w:rPr>
      </w:pPr>
    </w:p>
    <w:p w:rsidR="00060BCB" w:rsidRPr="00446DCC" w:rsidRDefault="00060BCB" w:rsidP="00060BC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446DCC">
        <w:rPr>
          <w:rFonts w:ascii="Times New Roman" w:eastAsia="Times New Roman" w:hAnsi="Times New Roman"/>
          <w:b/>
          <w:sz w:val="28"/>
          <w:szCs w:val="28"/>
        </w:rPr>
        <w:t>5.Организация управления и контроль</w:t>
      </w:r>
    </w:p>
    <w:p w:rsidR="00060BCB" w:rsidRPr="00446DCC" w:rsidRDefault="00060BCB" w:rsidP="00060BC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446DCC">
        <w:rPr>
          <w:rFonts w:ascii="Times New Roman" w:eastAsia="Times New Roman" w:hAnsi="Times New Roman"/>
          <w:b/>
          <w:sz w:val="28"/>
          <w:szCs w:val="28"/>
        </w:rPr>
        <w:t>за ходом реализации подпрограммы</w:t>
      </w:r>
      <w:r w:rsidR="0028249A">
        <w:rPr>
          <w:rFonts w:ascii="Times New Roman" w:eastAsia="Times New Roman" w:hAnsi="Times New Roman"/>
          <w:b/>
          <w:sz w:val="28"/>
          <w:szCs w:val="28"/>
        </w:rPr>
        <w:t xml:space="preserve"> 8</w:t>
      </w:r>
    </w:p>
    <w:p w:rsidR="00060BCB" w:rsidRPr="00CD79EF" w:rsidRDefault="00060BCB" w:rsidP="00060BC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16"/>
          <w:szCs w:val="16"/>
        </w:rPr>
      </w:pPr>
    </w:p>
    <w:p w:rsidR="00060BCB" w:rsidRPr="00446DCC" w:rsidRDefault="00060BCB" w:rsidP="00060BCB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46DCC">
        <w:rPr>
          <w:rFonts w:ascii="Times New Roman" w:eastAsia="Times New Roman" w:hAnsi="Times New Roman"/>
          <w:sz w:val="28"/>
          <w:szCs w:val="28"/>
        </w:rPr>
        <w:t>Управление и контроль реализации муниципальной подпрограммы осу-ществляется заместителем главы администрации Пугачевского муници</w:t>
      </w:r>
      <w:r w:rsidR="00CD79EF">
        <w:rPr>
          <w:rFonts w:ascii="Times New Roman" w:eastAsia="Times New Roman" w:hAnsi="Times New Roman"/>
          <w:sz w:val="28"/>
          <w:szCs w:val="28"/>
        </w:rPr>
        <w:t>-</w:t>
      </w:r>
      <w:r w:rsidRPr="00446DCC">
        <w:rPr>
          <w:rFonts w:ascii="Times New Roman" w:eastAsia="Times New Roman" w:hAnsi="Times New Roman"/>
          <w:sz w:val="28"/>
          <w:szCs w:val="28"/>
        </w:rPr>
        <w:t>пального района по социальным вопросам.</w:t>
      </w:r>
    </w:p>
    <w:p w:rsidR="00060BCB" w:rsidRPr="00446DCC" w:rsidRDefault="00060BCB" w:rsidP="00060BCB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46DCC">
        <w:rPr>
          <w:rFonts w:ascii="Times New Roman" w:eastAsia="Times New Roman" w:hAnsi="Times New Roman"/>
          <w:sz w:val="28"/>
          <w:szCs w:val="28"/>
        </w:rPr>
        <w:t>Текущее управление реализацией мероприятий подпрограмм, включен</w:t>
      </w:r>
      <w:r w:rsidR="00CD79EF">
        <w:rPr>
          <w:rFonts w:ascii="Times New Roman" w:eastAsia="Times New Roman" w:hAnsi="Times New Roman"/>
          <w:sz w:val="28"/>
          <w:szCs w:val="28"/>
        </w:rPr>
        <w:t>-</w:t>
      </w:r>
      <w:r w:rsidRPr="00446DCC">
        <w:rPr>
          <w:rFonts w:ascii="Times New Roman" w:eastAsia="Times New Roman" w:hAnsi="Times New Roman"/>
          <w:sz w:val="28"/>
          <w:szCs w:val="28"/>
        </w:rPr>
        <w:t xml:space="preserve">ных в муниципальную программу, осуществляется </w:t>
      </w:r>
      <w:r w:rsidRPr="00446DCC">
        <w:rPr>
          <w:rFonts w:ascii="Times New Roman" w:hAnsi="Times New Roman"/>
          <w:sz w:val="28"/>
          <w:szCs w:val="28"/>
        </w:rPr>
        <w:t>управлением образования администрации Пугачевского муниципального района</w:t>
      </w:r>
      <w:r w:rsidRPr="00446DCC">
        <w:rPr>
          <w:rFonts w:ascii="Times New Roman" w:eastAsia="Times New Roman" w:hAnsi="Times New Roman"/>
          <w:sz w:val="28"/>
          <w:szCs w:val="28"/>
        </w:rPr>
        <w:t>.</w:t>
      </w:r>
    </w:p>
    <w:p w:rsidR="0028249A" w:rsidRPr="00621297" w:rsidRDefault="0028249A" w:rsidP="002824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21297">
        <w:rPr>
          <w:rFonts w:ascii="Times New Roman" w:eastAsia="Times New Roman" w:hAnsi="Times New Roman"/>
          <w:sz w:val="28"/>
          <w:szCs w:val="28"/>
        </w:rPr>
        <w:t xml:space="preserve">Управление образования администрации Пугачевского муниципального района направляет в </w:t>
      </w:r>
      <w:r w:rsidRPr="0062129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отдел экономического развития, промышленности и торговли а</w:t>
      </w:r>
      <w:r w:rsidRPr="00621297">
        <w:rPr>
          <w:rFonts w:ascii="Times New Roman" w:eastAsia="Times New Roman" w:hAnsi="Times New Roman"/>
          <w:sz w:val="28"/>
          <w:szCs w:val="28"/>
        </w:rPr>
        <w:t xml:space="preserve">дминистрации Пугачевского муниципального района отчеты о </w:t>
      </w:r>
      <w:r w:rsidRPr="00621297">
        <w:rPr>
          <w:rFonts w:ascii="Times New Roman" w:eastAsia="Times New Roman" w:hAnsi="Times New Roman"/>
          <w:sz w:val="28"/>
          <w:szCs w:val="28"/>
        </w:rPr>
        <w:lastRenderedPageBreak/>
        <w:t xml:space="preserve">реализации муниципальной программы </w:t>
      </w:r>
      <w:r w:rsidRPr="00621297">
        <w:rPr>
          <w:rFonts w:ascii="Times New Roman" w:hAnsi="Times New Roman"/>
          <w:sz w:val="28"/>
          <w:szCs w:val="28"/>
          <w:shd w:val="clear" w:color="auto" w:fill="FFFFFF"/>
        </w:rPr>
        <w:t xml:space="preserve">в сроки и по форме, установленные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621297">
        <w:rPr>
          <w:rFonts w:ascii="Times New Roman" w:hAnsi="Times New Roman"/>
          <w:sz w:val="28"/>
          <w:szCs w:val="28"/>
          <w:shd w:val="clear" w:color="auto" w:fill="FFFFFF"/>
        </w:rPr>
        <w:t>орядком разработки, реализации и оценки эффективности муниципальных программ Пугачевского муниципального района и муниципального образо</w:t>
      </w:r>
      <w:r w:rsidR="0066424B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21297">
        <w:rPr>
          <w:rFonts w:ascii="Times New Roman" w:hAnsi="Times New Roman"/>
          <w:sz w:val="28"/>
          <w:szCs w:val="28"/>
          <w:shd w:val="clear" w:color="auto" w:fill="FFFFFF"/>
        </w:rPr>
        <w:t>вания города Пугачева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84D7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утвержденным постановлением администрации Пуга</w:t>
      </w:r>
      <w:r w:rsidR="0066424B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>чевского муниципального района Саратовской области от 5 декабря 2019 года № 1410</w:t>
      </w:r>
      <w:r w:rsidRPr="0062129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239A8" w:rsidRPr="00446DCC" w:rsidRDefault="00A239A8" w:rsidP="00A239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39A8" w:rsidRPr="00446DCC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A239A8" w:rsidRPr="00446DCC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A239A8" w:rsidRPr="000F3EC9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Default="00A239A8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color w:val="FF0000"/>
          <w:sz w:val="28"/>
          <w:szCs w:val="28"/>
        </w:rPr>
      </w:pPr>
    </w:p>
    <w:p w:rsidR="00446DCC" w:rsidRDefault="00446DCC" w:rsidP="00A239A8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color w:val="FF0000"/>
          <w:sz w:val="28"/>
          <w:szCs w:val="28"/>
        </w:rPr>
      </w:pPr>
    </w:p>
    <w:p w:rsidR="00C50349" w:rsidRDefault="00C50349" w:rsidP="00A239A8">
      <w:pPr>
        <w:widowControl w:val="0"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</w:p>
    <w:p w:rsidR="00BE5316" w:rsidRDefault="00BE5316" w:rsidP="00A239A8">
      <w:pPr>
        <w:widowControl w:val="0"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</w:p>
    <w:p w:rsidR="00BE5316" w:rsidRDefault="00BE5316" w:rsidP="00A239A8">
      <w:pPr>
        <w:widowControl w:val="0"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</w:p>
    <w:p w:rsidR="00BE5316" w:rsidRDefault="00BE5316" w:rsidP="00A239A8">
      <w:pPr>
        <w:widowControl w:val="0"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</w:p>
    <w:p w:rsidR="00BE5316" w:rsidRDefault="00BE5316" w:rsidP="00A239A8">
      <w:pPr>
        <w:widowControl w:val="0"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</w:p>
    <w:p w:rsidR="00BE5316" w:rsidRDefault="00BE5316" w:rsidP="00A239A8">
      <w:pPr>
        <w:widowControl w:val="0"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</w:p>
    <w:p w:rsidR="00A239A8" w:rsidRPr="003F6E8D" w:rsidRDefault="00A239A8" w:rsidP="00A239A8">
      <w:pPr>
        <w:widowControl w:val="0"/>
        <w:autoSpaceDE w:val="0"/>
        <w:spacing w:after="0" w:line="240" w:lineRule="auto"/>
        <w:ind w:left="5387"/>
      </w:pPr>
      <w:r w:rsidRPr="003F6E8D">
        <w:rPr>
          <w:rFonts w:ascii="Times New Roman" w:hAnsi="Times New Roman"/>
          <w:bCs/>
          <w:sz w:val="28"/>
          <w:szCs w:val="28"/>
        </w:rPr>
        <w:t>Приложение № 9 к муниципальной</w:t>
      </w:r>
    </w:p>
    <w:p w:rsidR="00A239A8" w:rsidRPr="003F6E8D" w:rsidRDefault="00A239A8" w:rsidP="00A239A8">
      <w:pPr>
        <w:widowControl w:val="0"/>
        <w:autoSpaceDE w:val="0"/>
        <w:spacing w:after="0" w:line="240" w:lineRule="auto"/>
        <w:ind w:left="5387"/>
      </w:pPr>
      <w:r w:rsidRPr="003F6E8D">
        <w:rPr>
          <w:rFonts w:ascii="Times New Roman" w:hAnsi="Times New Roman"/>
          <w:bCs/>
          <w:sz w:val="28"/>
          <w:szCs w:val="28"/>
        </w:rPr>
        <w:t>программе «Развитие образования</w:t>
      </w:r>
    </w:p>
    <w:p w:rsidR="00A239A8" w:rsidRPr="003F6E8D" w:rsidRDefault="00A239A8" w:rsidP="00A239A8">
      <w:pPr>
        <w:widowControl w:val="0"/>
        <w:autoSpaceDE w:val="0"/>
        <w:spacing w:after="0" w:line="240" w:lineRule="auto"/>
        <w:ind w:left="5387"/>
      </w:pPr>
      <w:r w:rsidRPr="003F6E8D">
        <w:rPr>
          <w:rFonts w:ascii="Times New Roman" w:hAnsi="Times New Roman"/>
          <w:bCs/>
          <w:sz w:val="28"/>
          <w:szCs w:val="28"/>
        </w:rPr>
        <w:t>Пугачевского муниципального</w:t>
      </w:r>
    </w:p>
    <w:p w:rsidR="00A239A8" w:rsidRDefault="00A239A8" w:rsidP="00A239A8">
      <w:pPr>
        <w:widowControl w:val="0"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 w:rsidRPr="003F6E8D">
        <w:rPr>
          <w:rFonts w:ascii="Times New Roman" w:hAnsi="Times New Roman"/>
          <w:bCs/>
          <w:sz w:val="28"/>
          <w:szCs w:val="28"/>
        </w:rPr>
        <w:t>района на 202</w:t>
      </w:r>
      <w:r w:rsidR="003F6E8D">
        <w:rPr>
          <w:rFonts w:ascii="Times New Roman" w:hAnsi="Times New Roman"/>
          <w:bCs/>
          <w:sz w:val="28"/>
          <w:szCs w:val="28"/>
        </w:rPr>
        <w:t>1</w:t>
      </w:r>
      <w:r w:rsidRPr="003F6E8D">
        <w:rPr>
          <w:rFonts w:ascii="Times New Roman" w:hAnsi="Times New Roman"/>
          <w:bCs/>
          <w:sz w:val="28"/>
          <w:szCs w:val="28"/>
        </w:rPr>
        <w:t>-202</w:t>
      </w:r>
      <w:r w:rsidR="003F6E8D">
        <w:rPr>
          <w:rFonts w:ascii="Times New Roman" w:hAnsi="Times New Roman"/>
          <w:bCs/>
          <w:sz w:val="28"/>
          <w:szCs w:val="28"/>
        </w:rPr>
        <w:t>3</w:t>
      </w:r>
      <w:r w:rsidRPr="003F6E8D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A35824" w:rsidRPr="003F6E8D" w:rsidRDefault="00A35824" w:rsidP="00A239A8">
      <w:pPr>
        <w:widowControl w:val="0"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(внесены изменения постановлением от </w:t>
      </w:r>
      <w:hyperlink r:id="rId43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<w:r w:rsidRPr="00A35824">
          <w:rPr>
            <w:rStyle w:val="af0"/>
            <w:rFonts w:ascii="Times New Roman" w:hAnsi="Times New Roman"/>
            <w:bCs/>
            <w:sz w:val="28"/>
            <w:szCs w:val="28"/>
          </w:rPr>
          <w:t>23.04.2021г. №470…</w:t>
        </w:r>
      </w:hyperlink>
      <w:r>
        <w:rPr>
          <w:rFonts w:ascii="Times New Roman" w:hAnsi="Times New Roman"/>
          <w:bCs/>
          <w:sz w:val="28"/>
          <w:szCs w:val="28"/>
        </w:rPr>
        <w:t>)</w:t>
      </w:r>
    </w:p>
    <w:p w:rsidR="00446DCC" w:rsidRPr="003F6E8D" w:rsidRDefault="00446DCC" w:rsidP="00A239A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39A8" w:rsidRPr="003F6E8D" w:rsidRDefault="00A239A8" w:rsidP="00A239A8">
      <w:pPr>
        <w:widowControl w:val="0"/>
        <w:autoSpaceDE w:val="0"/>
        <w:spacing w:after="0" w:line="240" w:lineRule="auto"/>
        <w:jc w:val="center"/>
      </w:pPr>
      <w:r w:rsidRPr="003F6E8D">
        <w:rPr>
          <w:rFonts w:ascii="Times New Roman" w:hAnsi="Times New Roman"/>
          <w:b/>
          <w:bCs/>
          <w:sz w:val="28"/>
          <w:szCs w:val="28"/>
        </w:rPr>
        <w:t>Паспорт подпрограммы 9</w:t>
      </w:r>
    </w:p>
    <w:p w:rsidR="00A239A8" w:rsidRPr="009E382A" w:rsidRDefault="00A239A8" w:rsidP="00A239A8">
      <w:pPr>
        <w:widowControl w:val="0"/>
        <w:autoSpaceDE w:val="0"/>
        <w:spacing w:after="0" w:line="240" w:lineRule="auto"/>
        <w:jc w:val="center"/>
        <w:rPr>
          <w:color w:val="FF0000"/>
          <w:sz w:val="28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68"/>
        <w:gridCol w:w="7229"/>
      </w:tblGrid>
      <w:tr w:rsidR="00A239A8" w:rsidRPr="003F6E8D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3F6E8D" w:rsidRDefault="00A239A8" w:rsidP="000821CB">
            <w:pPr>
              <w:widowControl w:val="0"/>
              <w:autoSpaceDE w:val="0"/>
              <w:spacing w:after="0" w:line="240" w:lineRule="auto"/>
            </w:pPr>
            <w:r w:rsidRPr="003F6E8D">
              <w:rPr>
                <w:rFonts w:ascii="Times New Roman" w:hAnsi="Times New Roman"/>
                <w:b/>
                <w:bCs/>
                <w:sz w:val="28"/>
                <w:szCs w:val="20"/>
              </w:rPr>
              <w:t>Наименование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3F6E8D" w:rsidRDefault="00A239A8" w:rsidP="0028249A">
            <w:pPr>
              <w:widowControl w:val="0"/>
              <w:autoSpaceDE w:val="0"/>
              <w:spacing w:after="0" w:line="240" w:lineRule="auto"/>
              <w:jc w:val="both"/>
            </w:pPr>
            <w:r w:rsidRPr="003F6E8D">
              <w:rPr>
                <w:rFonts w:ascii="Times New Roman" w:hAnsi="Times New Roman"/>
                <w:bCs/>
                <w:sz w:val="28"/>
                <w:szCs w:val="28"/>
              </w:rPr>
              <w:t>«Развитие творчества детей и юношества» (далее – под-программа 9);</w:t>
            </w:r>
          </w:p>
        </w:tc>
      </w:tr>
      <w:tr w:rsidR="00A239A8" w:rsidRPr="003F6E8D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3F6E8D" w:rsidRDefault="00A239A8" w:rsidP="000821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6E8D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3F6E8D" w:rsidRDefault="00A239A8" w:rsidP="00082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E8D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Пугачевского муниципального района;</w:t>
            </w:r>
          </w:p>
        </w:tc>
      </w:tr>
      <w:tr w:rsidR="00A239A8" w:rsidRPr="00C51CDF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C51CDF" w:rsidRDefault="00A239A8" w:rsidP="000821CB">
            <w:pPr>
              <w:widowControl w:val="0"/>
              <w:autoSpaceDE w:val="0"/>
              <w:spacing w:after="0" w:line="240" w:lineRule="auto"/>
            </w:pPr>
            <w:r w:rsidRPr="00C51CDF">
              <w:rPr>
                <w:rFonts w:ascii="Times New Roman" w:hAnsi="Times New Roman"/>
                <w:b/>
                <w:bCs/>
                <w:sz w:val="28"/>
                <w:szCs w:val="20"/>
              </w:rPr>
              <w:t>Соисполнители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C51CDF" w:rsidRDefault="005054A0" w:rsidP="000821CB">
            <w:pPr>
              <w:widowControl w:val="0"/>
              <w:autoSpaceDE w:val="0"/>
              <w:spacing w:after="0" w:line="240" w:lineRule="auto"/>
              <w:jc w:val="both"/>
            </w:pPr>
            <w:r w:rsidRPr="003F6E8D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Пугачевского муниципального района;</w:t>
            </w:r>
          </w:p>
        </w:tc>
      </w:tr>
      <w:tr w:rsidR="00A239A8" w:rsidRPr="003F6E8D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3F6E8D" w:rsidRDefault="00A239A8" w:rsidP="000821CB">
            <w:pPr>
              <w:widowControl w:val="0"/>
              <w:autoSpaceDE w:val="0"/>
              <w:spacing w:after="0" w:line="240" w:lineRule="auto"/>
            </w:pPr>
            <w:r w:rsidRPr="003F6E8D">
              <w:rPr>
                <w:rFonts w:ascii="Times New Roman" w:hAnsi="Times New Roman"/>
                <w:b/>
                <w:bCs/>
                <w:sz w:val="28"/>
                <w:szCs w:val="20"/>
              </w:rPr>
              <w:t>Участники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3F6E8D" w:rsidRDefault="00A239A8" w:rsidP="000821CB">
            <w:pPr>
              <w:widowControl w:val="0"/>
              <w:autoSpaceDE w:val="0"/>
              <w:spacing w:after="0" w:line="240" w:lineRule="auto"/>
              <w:jc w:val="both"/>
            </w:pPr>
            <w:r w:rsidRPr="003F6E8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«Центр развития творчества детей и юно-шества г.Пугачева Саратовской области» (далее – МБУ ДО «ЦРТДЮ»);</w:t>
            </w:r>
          </w:p>
        </w:tc>
      </w:tr>
      <w:tr w:rsidR="00A239A8" w:rsidRPr="00CF070E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CF070E" w:rsidRDefault="00A239A8" w:rsidP="000821CB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CF070E">
              <w:rPr>
                <w:rFonts w:ascii="Times New Roman" w:hAnsi="Times New Roman"/>
                <w:b/>
                <w:bCs/>
                <w:sz w:val="28"/>
                <w:szCs w:val="28"/>
              </w:rPr>
              <w:t>Цели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E87FDC" w:rsidRDefault="00CF070E" w:rsidP="00A1362D">
            <w:pPr>
              <w:widowControl w:val="0"/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E87FDC">
              <w:rPr>
                <w:rFonts w:ascii="Times New Roman" w:hAnsi="Times New Roman"/>
                <w:sz w:val="28"/>
                <w:szCs w:val="28"/>
              </w:rPr>
              <w:t>создание условий, направленных на обеспечение доступ</w:t>
            </w:r>
            <w:r w:rsidR="0066424B">
              <w:rPr>
                <w:rFonts w:ascii="Times New Roman" w:hAnsi="Times New Roman"/>
                <w:sz w:val="28"/>
                <w:szCs w:val="28"/>
              </w:rPr>
              <w:t>-</w:t>
            </w:r>
            <w:r w:rsidRPr="00E87FDC">
              <w:rPr>
                <w:rFonts w:ascii="Times New Roman" w:hAnsi="Times New Roman"/>
                <w:sz w:val="28"/>
                <w:szCs w:val="28"/>
              </w:rPr>
              <w:t>ности дополнительного образования</w:t>
            </w:r>
            <w:r w:rsidR="00A1362D" w:rsidRPr="00E87FDC">
              <w:rPr>
                <w:rFonts w:ascii="Times New Roman" w:hAnsi="Times New Roman"/>
                <w:sz w:val="28"/>
                <w:szCs w:val="28"/>
              </w:rPr>
              <w:t xml:space="preserve"> в сфере развития творчества детей и юношества;</w:t>
            </w:r>
          </w:p>
        </w:tc>
      </w:tr>
      <w:tr w:rsidR="00A239A8" w:rsidRPr="00C51CDF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C51CDF" w:rsidRDefault="00A239A8" w:rsidP="000821CB">
            <w:pPr>
              <w:widowControl w:val="0"/>
              <w:autoSpaceDE w:val="0"/>
              <w:spacing w:after="0" w:line="240" w:lineRule="auto"/>
            </w:pPr>
            <w:r w:rsidRPr="00C51CDF">
              <w:rPr>
                <w:rFonts w:ascii="Times New Roman" w:hAnsi="Times New Roman"/>
                <w:b/>
                <w:bCs/>
                <w:sz w:val="28"/>
                <w:szCs w:val="20"/>
              </w:rPr>
              <w:t xml:space="preserve">Задачи подпрограммы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2B1" w:rsidRPr="00E87FDC" w:rsidRDefault="00BD32B1" w:rsidP="00BD32B1">
            <w:pPr>
              <w:widowControl w:val="0"/>
              <w:spacing w:after="0" w:line="240" w:lineRule="auto"/>
              <w:jc w:val="both"/>
            </w:pPr>
            <w:r w:rsidRPr="00E87FDC">
              <w:rPr>
                <w:rFonts w:ascii="Times New Roman" w:hAnsi="Times New Roman"/>
                <w:sz w:val="28"/>
                <w:szCs w:val="28"/>
              </w:rPr>
              <w:t>повышение вариативности, качества и доступности до-полнительного образования;</w:t>
            </w:r>
          </w:p>
          <w:p w:rsidR="00BD32B1" w:rsidRPr="00E87FDC" w:rsidRDefault="00BD32B1" w:rsidP="00BD32B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FDC">
              <w:rPr>
                <w:rFonts w:ascii="Times New Roman" w:hAnsi="Times New Roman"/>
                <w:sz w:val="28"/>
                <w:szCs w:val="28"/>
              </w:rPr>
              <w:t>создание безопасных условий учебно-воспитательного процесса в образовательных учреждениях, укрепление материально-технической базы;</w:t>
            </w:r>
          </w:p>
          <w:p w:rsidR="00BD32B1" w:rsidRPr="00E87FDC" w:rsidRDefault="00BD32B1" w:rsidP="00BD32B1">
            <w:pPr>
              <w:widowControl w:val="0"/>
              <w:autoSpaceDE w:val="0"/>
              <w:spacing w:after="0" w:line="240" w:lineRule="auto"/>
              <w:jc w:val="both"/>
            </w:pPr>
            <w:r w:rsidRPr="00E87FDC">
              <w:rPr>
                <w:rFonts w:ascii="Times New Roman" w:hAnsi="Times New Roman"/>
                <w:sz w:val="28"/>
                <w:szCs w:val="28"/>
              </w:rPr>
              <w:t>увеличение охвата детей дополнительным образованием;</w:t>
            </w:r>
          </w:p>
        </w:tc>
      </w:tr>
      <w:tr w:rsidR="00A239A8" w:rsidRPr="00C51CDF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C51CDF" w:rsidRDefault="00A239A8" w:rsidP="00082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 w:rsidRPr="00C51CDF">
              <w:rPr>
                <w:rFonts w:ascii="Times New Roman" w:hAnsi="Times New Roman"/>
                <w:b/>
                <w:bCs/>
                <w:sz w:val="28"/>
                <w:szCs w:val="20"/>
              </w:rPr>
              <w:t>Целевые индикаторы</w:t>
            </w:r>
          </w:p>
          <w:p w:rsidR="00A239A8" w:rsidRPr="00C51CDF" w:rsidRDefault="00A239A8" w:rsidP="00082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 w:rsidRPr="00C51CDF">
              <w:rPr>
                <w:rFonts w:ascii="Times New Roman" w:hAnsi="Times New Roman"/>
                <w:b/>
                <w:bCs/>
                <w:sz w:val="28"/>
                <w:szCs w:val="20"/>
              </w:rPr>
              <w:t>и показатели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2B1" w:rsidRPr="005054A0" w:rsidRDefault="00BD32B1" w:rsidP="00BD32B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DF">
              <w:rPr>
                <w:rFonts w:ascii="Times New Roman" w:hAnsi="Times New Roman"/>
                <w:sz w:val="28"/>
                <w:szCs w:val="28"/>
              </w:rPr>
              <w:t>количество детей, получающих дополнительное образо-вание в МБУ ДО «</w:t>
            </w:r>
            <w:r w:rsidRPr="005054A0">
              <w:rPr>
                <w:rFonts w:ascii="Times New Roman" w:hAnsi="Times New Roman"/>
                <w:sz w:val="28"/>
                <w:szCs w:val="28"/>
              </w:rPr>
              <w:t>ЦРТДЮ»;</w:t>
            </w:r>
            <w:r w:rsidRPr="00505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041B" w:rsidRPr="005054A0" w:rsidRDefault="0006041B" w:rsidP="00060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4A0">
              <w:rPr>
                <w:rFonts w:ascii="Times New Roman" w:hAnsi="Times New Roman"/>
                <w:sz w:val="28"/>
                <w:szCs w:val="28"/>
              </w:rPr>
              <w:t>количество образовательных учреждений, оборудованных в соответствии с требованиями пожарной безопасности;</w:t>
            </w:r>
          </w:p>
          <w:p w:rsidR="00A239A8" w:rsidRPr="00C51CDF" w:rsidRDefault="00BD32B1" w:rsidP="00BD32B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4A0">
              <w:rPr>
                <w:rFonts w:ascii="Times New Roman" w:hAnsi="Times New Roman"/>
                <w:sz w:val="28"/>
                <w:szCs w:val="28"/>
              </w:rPr>
              <w:t>количество обучающихся по дополнительной общеобра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814E0">
              <w:rPr>
                <w:rFonts w:ascii="Times New Roman" w:hAnsi="Times New Roman"/>
                <w:sz w:val="28"/>
                <w:szCs w:val="28"/>
              </w:rPr>
              <w:t>зовательной программе технической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239A8" w:rsidRPr="003F6E8D" w:rsidTr="000821CB">
        <w:trPr>
          <w:trHeight w:val="77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3F6E8D" w:rsidRDefault="00A239A8" w:rsidP="000821CB">
            <w:pPr>
              <w:widowControl w:val="0"/>
              <w:autoSpaceDE w:val="0"/>
              <w:spacing w:after="0" w:line="240" w:lineRule="auto"/>
            </w:pPr>
            <w:r w:rsidRPr="003F6E8D">
              <w:rPr>
                <w:rFonts w:ascii="Times New Roman" w:hAnsi="Times New Roman"/>
                <w:b/>
                <w:bCs/>
                <w:sz w:val="28"/>
                <w:szCs w:val="20"/>
              </w:rPr>
              <w:t>Этапы и сроки реализации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3F6E8D" w:rsidRDefault="00A239A8" w:rsidP="00082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E8D">
              <w:rPr>
                <w:rFonts w:ascii="Times New Roman" w:hAnsi="Times New Roman"/>
                <w:sz w:val="28"/>
                <w:szCs w:val="28"/>
              </w:rPr>
              <w:t>202</w:t>
            </w:r>
            <w:r w:rsidR="003F6E8D" w:rsidRPr="003F6E8D">
              <w:rPr>
                <w:rFonts w:ascii="Times New Roman" w:hAnsi="Times New Roman"/>
                <w:sz w:val="28"/>
                <w:szCs w:val="28"/>
              </w:rPr>
              <w:t>1</w:t>
            </w:r>
            <w:r w:rsidRPr="003F6E8D">
              <w:rPr>
                <w:rFonts w:ascii="Times New Roman" w:hAnsi="Times New Roman"/>
                <w:sz w:val="28"/>
                <w:szCs w:val="28"/>
              </w:rPr>
              <w:t>-202</w:t>
            </w:r>
            <w:r w:rsidR="003F6E8D" w:rsidRPr="003F6E8D">
              <w:rPr>
                <w:rFonts w:ascii="Times New Roman" w:hAnsi="Times New Roman"/>
                <w:sz w:val="28"/>
                <w:szCs w:val="28"/>
              </w:rPr>
              <w:t>3</w:t>
            </w:r>
            <w:r w:rsidRPr="003F6E8D">
              <w:rPr>
                <w:rFonts w:ascii="Times New Roman" w:hAnsi="Times New Roman"/>
                <w:sz w:val="28"/>
                <w:szCs w:val="28"/>
              </w:rPr>
              <w:t xml:space="preserve"> годы;</w:t>
            </w:r>
          </w:p>
          <w:p w:rsidR="00A239A8" w:rsidRPr="003F6E8D" w:rsidRDefault="00A239A8" w:rsidP="00A1362D">
            <w:pPr>
              <w:spacing w:after="0" w:line="240" w:lineRule="auto"/>
              <w:jc w:val="both"/>
            </w:pPr>
            <w:r w:rsidRPr="003F6E8D"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</w:t>
            </w:r>
            <w:r w:rsidRPr="003F6E8D">
              <w:rPr>
                <w:rFonts w:ascii="Times New Roman" w:hAnsi="Times New Roman"/>
                <w:bCs/>
                <w:sz w:val="28"/>
                <w:szCs w:val="28"/>
              </w:rPr>
              <w:t xml:space="preserve">9 </w:t>
            </w:r>
            <w:r w:rsidRPr="003F6E8D">
              <w:rPr>
                <w:rFonts w:ascii="Times New Roman" w:hAnsi="Times New Roman"/>
                <w:sz w:val="28"/>
                <w:szCs w:val="28"/>
              </w:rPr>
              <w:t>проходит без разделения на этапы;</w:t>
            </w:r>
          </w:p>
        </w:tc>
      </w:tr>
      <w:tr w:rsidR="00A239A8" w:rsidRPr="007B7108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7B7108" w:rsidRDefault="00A239A8" w:rsidP="000821CB">
            <w:pPr>
              <w:widowControl w:val="0"/>
              <w:autoSpaceDE w:val="0"/>
              <w:spacing w:after="0" w:line="240" w:lineRule="auto"/>
            </w:pPr>
            <w:r w:rsidRPr="007B7108">
              <w:rPr>
                <w:rFonts w:ascii="Times New Roman" w:hAnsi="Times New Roman"/>
                <w:b/>
                <w:bCs/>
                <w:sz w:val="28"/>
                <w:szCs w:val="20"/>
              </w:rPr>
              <w:t>Финансовое обеспечение подпрограммы</w:t>
            </w:r>
          </w:p>
          <w:p w:rsidR="00A239A8" w:rsidRPr="007B7108" w:rsidRDefault="00A239A8" w:rsidP="00082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060BCB" w:rsidRDefault="00A239A8" w:rsidP="000821CB">
            <w:pPr>
              <w:widowControl w:val="0"/>
              <w:autoSpaceDE w:val="0"/>
              <w:spacing w:after="0" w:line="240" w:lineRule="auto"/>
              <w:jc w:val="both"/>
            </w:pPr>
            <w:r w:rsidRPr="007B7108">
              <w:rPr>
                <w:rFonts w:ascii="Times New Roman" w:hAnsi="Times New Roman"/>
                <w:sz w:val="28"/>
                <w:szCs w:val="28"/>
              </w:rPr>
              <w:t xml:space="preserve">всего по подпрограмме </w:t>
            </w:r>
            <w:r w:rsidRPr="00060BCB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060BC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A35824">
              <w:rPr>
                <w:rFonts w:ascii="Times New Roman" w:hAnsi="Times New Roman"/>
                <w:sz w:val="28"/>
                <w:szCs w:val="28"/>
              </w:rPr>
              <w:t xml:space="preserve">43347,6 </w:t>
            </w:r>
            <w:r w:rsidRPr="00060BCB">
              <w:rPr>
                <w:rFonts w:ascii="Times New Roman" w:hAnsi="Times New Roman"/>
                <w:sz w:val="28"/>
                <w:szCs w:val="28"/>
              </w:rPr>
              <w:t>тыс.руб.</w:t>
            </w:r>
            <w:r w:rsidR="001B1706" w:rsidRPr="00A12748">
              <w:rPr>
                <w:rFonts w:ascii="Times New Roman" w:hAnsi="Times New Roman"/>
                <w:sz w:val="28"/>
                <w:szCs w:val="28"/>
              </w:rPr>
              <w:t xml:space="preserve"> (прогнозно)</w:t>
            </w:r>
            <w:r w:rsidRPr="00060BCB">
              <w:rPr>
                <w:rFonts w:ascii="Times New Roman" w:hAnsi="Times New Roman"/>
                <w:sz w:val="28"/>
                <w:szCs w:val="28"/>
              </w:rPr>
              <w:t xml:space="preserve">, в том числе: </w:t>
            </w:r>
          </w:p>
          <w:p w:rsidR="00A239A8" w:rsidRPr="007B7108" w:rsidRDefault="00A239A8" w:rsidP="000821C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BCB">
              <w:rPr>
                <w:rFonts w:ascii="Times New Roman" w:hAnsi="Times New Roman"/>
                <w:sz w:val="28"/>
                <w:szCs w:val="28"/>
              </w:rPr>
              <w:t xml:space="preserve">областной бюджет: </w:t>
            </w:r>
            <w:r w:rsidR="00422F8F">
              <w:rPr>
                <w:rFonts w:ascii="Times New Roman" w:hAnsi="Times New Roman"/>
                <w:sz w:val="28"/>
                <w:szCs w:val="28"/>
              </w:rPr>
              <w:t>8484,3</w:t>
            </w:r>
            <w:r w:rsidRPr="00060BC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60BCB">
              <w:rPr>
                <w:rFonts w:ascii="Times New Roman" w:hAnsi="Times New Roman"/>
                <w:sz w:val="28"/>
                <w:szCs w:val="28"/>
              </w:rPr>
              <w:t>тыс. руб. (прогнозно), из них: 202</w:t>
            </w:r>
            <w:r w:rsidR="009E5D26" w:rsidRPr="00060BCB">
              <w:rPr>
                <w:rFonts w:ascii="Times New Roman" w:hAnsi="Times New Roman"/>
                <w:sz w:val="28"/>
                <w:szCs w:val="28"/>
              </w:rPr>
              <w:t>1</w:t>
            </w:r>
            <w:r w:rsidRPr="00060BCB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B7108" w:rsidRPr="00060BCB">
              <w:rPr>
                <w:rFonts w:ascii="Times New Roman" w:hAnsi="Times New Roman"/>
                <w:sz w:val="28"/>
                <w:szCs w:val="28"/>
              </w:rPr>
              <w:t>2827,3</w:t>
            </w:r>
            <w:r w:rsidR="00210C7E" w:rsidRPr="00060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0BCB">
              <w:rPr>
                <w:rFonts w:ascii="Times New Roman" w:hAnsi="Times New Roman"/>
                <w:sz w:val="28"/>
                <w:szCs w:val="28"/>
              </w:rPr>
              <w:t>тыс.руб. (прогнозно</w:t>
            </w:r>
            <w:r w:rsidRPr="007B7108">
              <w:rPr>
                <w:rFonts w:ascii="Times New Roman" w:hAnsi="Times New Roman"/>
                <w:sz w:val="28"/>
                <w:szCs w:val="28"/>
              </w:rPr>
              <w:t>), 202</w:t>
            </w:r>
            <w:r w:rsidR="009E5D26" w:rsidRPr="007B7108">
              <w:rPr>
                <w:rFonts w:ascii="Times New Roman" w:hAnsi="Times New Roman"/>
                <w:sz w:val="28"/>
                <w:szCs w:val="28"/>
              </w:rPr>
              <w:t>2</w:t>
            </w:r>
            <w:r w:rsidRPr="007B7108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D01F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2F8F">
              <w:rPr>
                <w:rFonts w:ascii="Times New Roman" w:hAnsi="Times New Roman"/>
                <w:sz w:val="28"/>
                <w:szCs w:val="28"/>
              </w:rPr>
              <w:t>2828,1</w:t>
            </w:r>
            <w:r w:rsidRPr="007B7108">
              <w:rPr>
                <w:rFonts w:ascii="Times New Roman" w:hAnsi="Times New Roman"/>
                <w:sz w:val="28"/>
                <w:szCs w:val="28"/>
              </w:rPr>
              <w:t xml:space="preserve"> тыс.руб. (прогнозно), 202</w:t>
            </w:r>
            <w:r w:rsidR="009E5D26" w:rsidRPr="007B7108">
              <w:rPr>
                <w:rFonts w:ascii="Times New Roman" w:hAnsi="Times New Roman"/>
                <w:sz w:val="28"/>
                <w:szCs w:val="28"/>
              </w:rPr>
              <w:t>3</w:t>
            </w:r>
            <w:r w:rsidRPr="007B710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22F8F">
              <w:rPr>
                <w:rFonts w:ascii="Times New Roman" w:hAnsi="Times New Roman"/>
                <w:sz w:val="28"/>
                <w:szCs w:val="28"/>
              </w:rPr>
              <w:t>2828,9</w:t>
            </w:r>
            <w:r w:rsidRPr="007B7108">
              <w:rPr>
                <w:rFonts w:ascii="Times New Roman" w:hAnsi="Times New Roman"/>
                <w:sz w:val="28"/>
                <w:szCs w:val="28"/>
              </w:rPr>
              <w:t xml:space="preserve"> тыс.руб. (прогнозно);</w:t>
            </w:r>
          </w:p>
          <w:p w:rsidR="00A239A8" w:rsidRDefault="00A239A8" w:rsidP="00422F8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10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  <w:r w:rsidRPr="00060BC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A35824">
              <w:rPr>
                <w:rFonts w:ascii="Times New Roman" w:hAnsi="Times New Roman"/>
                <w:sz w:val="28"/>
                <w:szCs w:val="28"/>
              </w:rPr>
              <w:t>34746,1</w:t>
            </w:r>
            <w:r w:rsidR="00854DDE" w:rsidRPr="00060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0BCB">
              <w:rPr>
                <w:rFonts w:ascii="Times New Roman" w:hAnsi="Times New Roman"/>
                <w:sz w:val="28"/>
                <w:szCs w:val="28"/>
              </w:rPr>
              <w:t>тыс.руб., из них: 202</w:t>
            </w:r>
            <w:r w:rsidR="009E5D26" w:rsidRPr="00060BCB">
              <w:rPr>
                <w:rFonts w:ascii="Times New Roman" w:hAnsi="Times New Roman"/>
                <w:sz w:val="28"/>
                <w:szCs w:val="28"/>
              </w:rPr>
              <w:t>1</w:t>
            </w:r>
            <w:r w:rsidRPr="00060BCB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35824">
              <w:rPr>
                <w:rFonts w:ascii="Times New Roman" w:hAnsi="Times New Roman"/>
                <w:sz w:val="28"/>
                <w:szCs w:val="28"/>
              </w:rPr>
              <w:t xml:space="preserve">10485,4 </w:t>
            </w:r>
            <w:r w:rsidRPr="00060BCB">
              <w:rPr>
                <w:rFonts w:ascii="Times New Roman" w:hAnsi="Times New Roman"/>
                <w:sz w:val="28"/>
                <w:szCs w:val="28"/>
              </w:rPr>
              <w:t>тыс.руб., 202</w:t>
            </w:r>
            <w:r w:rsidR="009E5D26" w:rsidRPr="00060BCB">
              <w:rPr>
                <w:rFonts w:ascii="Times New Roman" w:hAnsi="Times New Roman"/>
                <w:sz w:val="28"/>
                <w:szCs w:val="28"/>
              </w:rPr>
              <w:t>2</w:t>
            </w:r>
            <w:r w:rsidRPr="00060BCB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B7108" w:rsidRPr="00060BCB">
              <w:rPr>
                <w:rFonts w:ascii="Times New Roman" w:eastAsia="Times New Roman" w:hAnsi="Times New Roman"/>
                <w:sz w:val="28"/>
                <w:szCs w:val="28"/>
              </w:rPr>
              <w:t>11883</w:t>
            </w:r>
            <w:r w:rsidR="007B7108" w:rsidRPr="007B7108">
              <w:rPr>
                <w:rFonts w:ascii="Times New Roman" w:eastAsia="Times New Roman" w:hAnsi="Times New Roman"/>
                <w:sz w:val="28"/>
                <w:szCs w:val="28"/>
              </w:rPr>
              <w:t>,5</w:t>
            </w:r>
            <w:r w:rsidRPr="007B71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B7108">
              <w:rPr>
                <w:rFonts w:ascii="Times New Roman" w:hAnsi="Times New Roman"/>
                <w:sz w:val="28"/>
                <w:szCs w:val="28"/>
              </w:rPr>
              <w:t>тыс.руб., 202</w:t>
            </w:r>
            <w:r w:rsidR="009E5D26" w:rsidRPr="007B7108">
              <w:rPr>
                <w:rFonts w:ascii="Times New Roman" w:hAnsi="Times New Roman"/>
                <w:sz w:val="28"/>
                <w:szCs w:val="28"/>
              </w:rPr>
              <w:t>3</w:t>
            </w:r>
            <w:r w:rsidRPr="007B710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B7108" w:rsidRPr="007B7108">
              <w:rPr>
                <w:rFonts w:ascii="Times New Roman" w:eastAsia="Times New Roman" w:hAnsi="Times New Roman"/>
                <w:sz w:val="28"/>
                <w:szCs w:val="28"/>
              </w:rPr>
              <w:t>12377,2</w:t>
            </w:r>
            <w:r w:rsidRPr="007B71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B7108">
              <w:rPr>
                <w:rFonts w:ascii="Times New Roman" w:hAnsi="Times New Roman"/>
                <w:sz w:val="28"/>
                <w:szCs w:val="28"/>
              </w:rPr>
              <w:t>тыс.руб.;</w:t>
            </w:r>
          </w:p>
          <w:p w:rsidR="00422F8F" w:rsidRDefault="00422F8F" w:rsidP="00422F8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</w:t>
            </w:r>
            <w:r w:rsidRPr="00060BCB">
              <w:rPr>
                <w:rFonts w:ascii="Times New Roman" w:hAnsi="Times New Roman"/>
                <w:sz w:val="28"/>
                <w:szCs w:val="28"/>
              </w:rPr>
              <w:t xml:space="preserve"> бюджет: </w:t>
            </w:r>
            <w:r>
              <w:rPr>
                <w:rFonts w:ascii="Times New Roman" w:hAnsi="Times New Roman"/>
                <w:sz w:val="28"/>
                <w:szCs w:val="28"/>
              </w:rPr>
              <w:t>117,2</w:t>
            </w:r>
            <w:r w:rsidRPr="00060BC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60BCB">
              <w:rPr>
                <w:rFonts w:ascii="Times New Roman" w:hAnsi="Times New Roman"/>
                <w:sz w:val="28"/>
                <w:szCs w:val="28"/>
              </w:rPr>
              <w:t xml:space="preserve">тыс. руб. (прогнозно), из них: </w:t>
            </w:r>
            <w:r w:rsidRPr="00060B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060BCB">
              <w:rPr>
                <w:rFonts w:ascii="Times New Roman" w:hAnsi="Times New Roman"/>
                <w:sz w:val="28"/>
                <w:szCs w:val="28"/>
              </w:rPr>
              <w:t xml:space="preserve"> тыс.руб. (прогнозно</w:t>
            </w:r>
            <w:r w:rsidRPr="007B7108">
              <w:rPr>
                <w:rFonts w:ascii="Times New Roman" w:hAnsi="Times New Roman"/>
                <w:sz w:val="28"/>
                <w:szCs w:val="28"/>
              </w:rPr>
              <w:t>), 2022 год –</w:t>
            </w:r>
            <w:r w:rsidR="00D01F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38,8</w:t>
            </w:r>
            <w:r w:rsidRPr="007B7108">
              <w:rPr>
                <w:rFonts w:ascii="Times New Roman" w:hAnsi="Times New Roman"/>
                <w:sz w:val="28"/>
                <w:szCs w:val="28"/>
              </w:rPr>
              <w:t xml:space="preserve"> тыс.руб. (прогнозно), 2023 год – </w:t>
            </w:r>
            <w:r>
              <w:rPr>
                <w:rFonts w:ascii="Times New Roman" w:hAnsi="Times New Roman"/>
                <w:sz w:val="28"/>
                <w:szCs w:val="28"/>
              </w:rPr>
              <w:t>78,4</w:t>
            </w:r>
            <w:r w:rsidRPr="007B7108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  <w:r w:rsidR="00BD32B1" w:rsidRPr="00060BCB">
              <w:rPr>
                <w:rFonts w:ascii="Times New Roman" w:hAnsi="Times New Roman"/>
                <w:sz w:val="28"/>
                <w:szCs w:val="28"/>
              </w:rPr>
              <w:t xml:space="preserve"> (прогнозно</w:t>
            </w:r>
            <w:r w:rsidR="00BD32B1" w:rsidRPr="007B7108">
              <w:rPr>
                <w:rFonts w:ascii="Times New Roman" w:hAnsi="Times New Roman"/>
                <w:sz w:val="28"/>
                <w:szCs w:val="28"/>
              </w:rPr>
              <w:t>)</w:t>
            </w:r>
            <w:r w:rsidR="00BD32B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5824" w:rsidRPr="007B7108" w:rsidRDefault="00A35824" w:rsidP="00422F8F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(внесены изменения постановлением от </w:t>
            </w:r>
            <w:hyperlink r:id="rId44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Pr="00A35824">
                <w:rPr>
                  <w:rStyle w:val="af0"/>
                  <w:rFonts w:ascii="Times New Roman" w:hAnsi="Times New Roman"/>
                  <w:sz w:val="28"/>
                  <w:szCs w:val="28"/>
                </w:rPr>
                <w:t>23.04.2021г. №470…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239A8" w:rsidRPr="00C51CDF" w:rsidTr="000821CB">
        <w:trPr>
          <w:trHeight w:val="20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C51CDF" w:rsidRDefault="00A239A8" w:rsidP="000821CB">
            <w:pPr>
              <w:widowControl w:val="0"/>
              <w:autoSpaceDE w:val="0"/>
              <w:spacing w:after="0" w:line="240" w:lineRule="auto"/>
            </w:pPr>
            <w:r w:rsidRPr="00C51CDF">
              <w:rPr>
                <w:rFonts w:ascii="Times New Roman" w:hAnsi="Times New Roman"/>
                <w:b/>
                <w:bCs/>
                <w:sz w:val="28"/>
                <w:szCs w:val="20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BCB" w:rsidRPr="00C51CDF" w:rsidRDefault="00060BCB" w:rsidP="00060BCB">
            <w:pPr>
              <w:widowControl w:val="0"/>
              <w:spacing w:after="0" w:line="240" w:lineRule="auto"/>
              <w:jc w:val="both"/>
            </w:pPr>
            <w:r w:rsidRPr="00C51CDF">
              <w:rPr>
                <w:rFonts w:ascii="Times New Roman" w:hAnsi="Times New Roman"/>
                <w:sz w:val="28"/>
                <w:szCs w:val="28"/>
              </w:rPr>
              <w:t xml:space="preserve">в ходе реализации подпрограммы </w:t>
            </w:r>
            <w:r w:rsidRPr="00C51CDF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C51CDF">
              <w:rPr>
                <w:rFonts w:ascii="Times New Roman" w:hAnsi="Times New Roman"/>
                <w:sz w:val="28"/>
                <w:szCs w:val="28"/>
              </w:rPr>
              <w:t xml:space="preserve"> предполагается получение следующих результатов:</w:t>
            </w:r>
          </w:p>
          <w:p w:rsidR="00060BCB" w:rsidRPr="00C51CDF" w:rsidRDefault="00060BCB" w:rsidP="00060BCB">
            <w:pPr>
              <w:widowControl w:val="0"/>
              <w:spacing w:after="0" w:line="240" w:lineRule="auto"/>
              <w:jc w:val="both"/>
            </w:pPr>
            <w:r w:rsidRPr="00C51CDF">
              <w:rPr>
                <w:rFonts w:ascii="Times New Roman" w:hAnsi="Times New Roman"/>
                <w:sz w:val="28"/>
                <w:szCs w:val="28"/>
              </w:rPr>
              <w:t>увеличение удельного веса детей, охваченных образо-вательными программами дополнительного образования детей;</w:t>
            </w:r>
          </w:p>
          <w:p w:rsidR="00A239A8" w:rsidRPr="00C51CDF" w:rsidRDefault="00060BCB" w:rsidP="00060BCB">
            <w:pPr>
              <w:widowControl w:val="0"/>
              <w:spacing w:after="0" w:line="240" w:lineRule="auto"/>
              <w:jc w:val="both"/>
            </w:pPr>
            <w:r w:rsidRPr="00C51CDF">
              <w:rPr>
                <w:rFonts w:ascii="Times New Roman" w:hAnsi="Times New Roman"/>
                <w:sz w:val="28"/>
                <w:szCs w:val="28"/>
              </w:rPr>
              <w:t>обновление содержания дополнительного образования детей в соответствии с интересами детей, потребностями семьи и общества.</w:t>
            </w:r>
          </w:p>
        </w:tc>
      </w:tr>
    </w:tbl>
    <w:p w:rsidR="00A239A8" w:rsidRPr="000F3EC9" w:rsidRDefault="00A239A8" w:rsidP="00A239A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kern w:val="1"/>
          <w:sz w:val="28"/>
          <w:szCs w:val="28"/>
        </w:rPr>
      </w:pPr>
    </w:p>
    <w:p w:rsidR="00060BCB" w:rsidRPr="000A4E3E" w:rsidRDefault="00060BCB" w:rsidP="00060BCB">
      <w:pPr>
        <w:widowControl w:val="0"/>
        <w:autoSpaceDE w:val="0"/>
        <w:spacing w:after="0" w:line="240" w:lineRule="auto"/>
        <w:jc w:val="center"/>
      </w:pPr>
      <w:r w:rsidRPr="000A4E3E">
        <w:rPr>
          <w:rFonts w:ascii="Times New Roman" w:hAnsi="Times New Roman"/>
          <w:b/>
          <w:bCs/>
          <w:kern w:val="1"/>
          <w:sz w:val="28"/>
          <w:szCs w:val="28"/>
        </w:rPr>
        <w:t>1.Общая характеристика сферы реализации подпрограммы</w:t>
      </w:r>
      <w:r w:rsidR="00A1362D">
        <w:rPr>
          <w:rFonts w:ascii="Times New Roman" w:hAnsi="Times New Roman"/>
          <w:b/>
          <w:bCs/>
          <w:kern w:val="1"/>
          <w:sz w:val="28"/>
          <w:szCs w:val="28"/>
        </w:rPr>
        <w:t xml:space="preserve"> 9</w:t>
      </w:r>
    </w:p>
    <w:p w:rsidR="00060BCB" w:rsidRPr="000A4E3E" w:rsidRDefault="00060BCB" w:rsidP="00060BCB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kern w:val="1"/>
          <w:sz w:val="28"/>
          <w:szCs w:val="28"/>
        </w:rPr>
      </w:pPr>
    </w:p>
    <w:p w:rsidR="00060BCB" w:rsidRPr="000A4E3E" w:rsidRDefault="00060BCB" w:rsidP="00060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E3E">
        <w:rPr>
          <w:rFonts w:ascii="Times New Roman" w:hAnsi="Times New Roman"/>
          <w:sz w:val="28"/>
          <w:szCs w:val="28"/>
        </w:rPr>
        <w:t>В соответствии с национальным проектом «Образование», федеральным проектом «Успех каждого ребенка» система дополнительного образования детей сегодня претерпевает значительные изменения. В условиях таких изменений особое внимание уделяется повышению качества дополнительного образования детей, которое будет способствовать всемерному развитию подрастающего поколения. Меняется суть традиционного дополнительного образования. Оно должно стать не набором кружков и секций в школе или учреждении дополнительного образования, не местом только досуговой деятельности, а гибким пространством образовательных возможностей ребенка, контентом его неформального образования, создаваемым силами и возмож</w:t>
      </w:r>
      <w:r w:rsidR="0078740C">
        <w:rPr>
          <w:rFonts w:ascii="Times New Roman" w:hAnsi="Times New Roman"/>
          <w:sz w:val="28"/>
          <w:szCs w:val="28"/>
        </w:rPr>
        <w:t>-</w:t>
      </w:r>
      <w:r w:rsidRPr="000A4E3E">
        <w:rPr>
          <w:rFonts w:ascii="Times New Roman" w:hAnsi="Times New Roman"/>
          <w:sz w:val="28"/>
          <w:szCs w:val="28"/>
        </w:rPr>
        <w:t xml:space="preserve">ностями различных ведомств, бюджетных, негосударственных организаций, индивидуальных предпринимателей. </w:t>
      </w:r>
    </w:p>
    <w:p w:rsidR="00060BCB" w:rsidRPr="000A4E3E" w:rsidRDefault="00060BCB" w:rsidP="00060BCB">
      <w:pPr>
        <w:widowControl w:val="0"/>
        <w:spacing w:after="0" w:line="240" w:lineRule="auto"/>
        <w:ind w:firstLine="709"/>
        <w:jc w:val="both"/>
      </w:pPr>
      <w:r w:rsidRPr="000A4E3E">
        <w:rPr>
          <w:rFonts w:ascii="Times New Roman" w:hAnsi="Times New Roman"/>
          <w:sz w:val="28"/>
          <w:szCs w:val="28"/>
        </w:rPr>
        <w:t>Охват детей в МБУ ДО «ЦРТДЮ» составляет 1425 человек.</w:t>
      </w:r>
    </w:p>
    <w:p w:rsidR="00060BCB" w:rsidRPr="000A4E3E" w:rsidRDefault="00060BCB" w:rsidP="00060BCB">
      <w:pPr>
        <w:widowControl w:val="0"/>
        <w:spacing w:after="0" w:line="240" w:lineRule="auto"/>
        <w:ind w:firstLine="709"/>
        <w:jc w:val="both"/>
      </w:pPr>
      <w:r w:rsidRPr="000A4E3E">
        <w:rPr>
          <w:rFonts w:ascii="Times New Roman" w:hAnsi="Times New Roman"/>
          <w:sz w:val="28"/>
          <w:szCs w:val="28"/>
        </w:rPr>
        <w:t>В учреждении реализуются дополнительные общеобразовательные общеразвивающие программы, разноуровневая, сетевая и с дистанционным обучением, по шести направленностям: технической, естественнонаучной, физ</w:t>
      </w:r>
      <w:r w:rsidR="0078740C">
        <w:rPr>
          <w:rFonts w:ascii="Times New Roman" w:hAnsi="Times New Roman"/>
          <w:sz w:val="28"/>
          <w:szCs w:val="28"/>
        </w:rPr>
        <w:t>-</w:t>
      </w:r>
      <w:r w:rsidRPr="000A4E3E">
        <w:rPr>
          <w:rFonts w:ascii="Times New Roman" w:hAnsi="Times New Roman"/>
          <w:sz w:val="28"/>
          <w:szCs w:val="28"/>
        </w:rPr>
        <w:t>культурно-спортивной, художественной, туристско-краеведческой, социально-педагогической. Все программы ра</w:t>
      </w:r>
      <w:r w:rsidR="0078740C">
        <w:rPr>
          <w:rFonts w:ascii="Times New Roman" w:hAnsi="Times New Roman"/>
          <w:sz w:val="28"/>
          <w:szCs w:val="28"/>
        </w:rPr>
        <w:t>спределены по реестрам: сертифи</w:t>
      </w:r>
      <w:r w:rsidRPr="000A4E3E">
        <w:rPr>
          <w:rFonts w:ascii="Times New Roman" w:hAnsi="Times New Roman"/>
          <w:sz w:val="28"/>
          <w:szCs w:val="28"/>
        </w:rPr>
        <w:t>циро</w:t>
      </w:r>
      <w:r w:rsidR="0078740C">
        <w:rPr>
          <w:rFonts w:ascii="Times New Roman" w:hAnsi="Times New Roman"/>
          <w:sz w:val="28"/>
          <w:szCs w:val="28"/>
        </w:rPr>
        <w:t>-</w:t>
      </w:r>
      <w:r w:rsidRPr="000A4E3E">
        <w:rPr>
          <w:rFonts w:ascii="Times New Roman" w:hAnsi="Times New Roman"/>
          <w:sz w:val="28"/>
          <w:szCs w:val="28"/>
        </w:rPr>
        <w:t>ванные, бюджетные (значимые и общеразвивающие).</w:t>
      </w:r>
    </w:p>
    <w:p w:rsidR="00060BCB" w:rsidRPr="000A4E3E" w:rsidRDefault="00060BCB" w:rsidP="00060BCB">
      <w:pPr>
        <w:spacing w:after="0" w:line="240" w:lineRule="auto"/>
        <w:ind w:right="-1" w:firstLine="709"/>
        <w:jc w:val="both"/>
      </w:pPr>
      <w:r w:rsidRPr="000A4E3E">
        <w:rPr>
          <w:rFonts w:ascii="Times New Roman" w:hAnsi="Times New Roman"/>
          <w:sz w:val="28"/>
          <w:szCs w:val="28"/>
        </w:rPr>
        <w:t>Творческие и образовательные возможности ребенка удовлетворяются в различных видах деятельности. Каждый обучающийся имеет право заниматься по нескольким программам в соответствии с Положением о персонифи</w:t>
      </w:r>
      <w:r w:rsidR="0078740C">
        <w:rPr>
          <w:rFonts w:ascii="Times New Roman" w:hAnsi="Times New Roman"/>
          <w:sz w:val="28"/>
          <w:szCs w:val="28"/>
        </w:rPr>
        <w:t>-</w:t>
      </w:r>
      <w:r w:rsidRPr="000A4E3E">
        <w:rPr>
          <w:rFonts w:ascii="Times New Roman" w:hAnsi="Times New Roman"/>
          <w:sz w:val="28"/>
          <w:szCs w:val="28"/>
        </w:rPr>
        <w:t>цированном дополнительном образовании детей в Пугачевском муници</w:t>
      </w:r>
      <w:r w:rsidR="0078740C">
        <w:rPr>
          <w:rFonts w:ascii="Times New Roman" w:hAnsi="Times New Roman"/>
          <w:sz w:val="28"/>
          <w:szCs w:val="28"/>
        </w:rPr>
        <w:t>-</w:t>
      </w:r>
      <w:r w:rsidRPr="000A4E3E">
        <w:rPr>
          <w:rFonts w:ascii="Times New Roman" w:hAnsi="Times New Roman"/>
          <w:sz w:val="28"/>
          <w:szCs w:val="28"/>
        </w:rPr>
        <w:t>пальном районе, утвержденным постановлением администрации Пугачевского муниципального района от 6 мая 2019 года № 458. Образовательная дея</w:t>
      </w:r>
      <w:r w:rsidR="0078740C">
        <w:rPr>
          <w:rFonts w:ascii="Times New Roman" w:hAnsi="Times New Roman"/>
          <w:sz w:val="28"/>
          <w:szCs w:val="28"/>
        </w:rPr>
        <w:t>-</w:t>
      </w:r>
      <w:r w:rsidRPr="000A4E3E">
        <w:rPr>
          <w:rFonts w:ascii="Times New Roman" w:hAnsi="Times New Roman"/>
          <w:sz w:val="28"/>
          <w:szCs w:val="28"/>
        </w:rPr>
        <w:t xml:space="preserve">тельность осуществляется непосредственно в МБУ ДО «ЦРТДЮ», а также на базе общеобразовательных учреждений, подростковых клубов и молодежного инновационного Центра «Инлаб». </w:t>
      </w:r>
    </w:p>
    <w:p w:rsidR="00060BCB" w:rsidRPr="000A4E3E" w:rsidRDefault="00060BCB" w:rsidP="00060BCB">
      <w:pPr>
        <w:widowControl w:val="0"/>
        <w:spacing w:after="0" w:line="240" w:lineRule="auto"/>
        <w:ind w:firstLine="709"/>
        <w:jc w:val="both"/>
      </w:pPr>
      <w:r w:rsidRPr="000A4E3E">
        <w:rPr>
          <w:rFonts w:ascii="Times New Roman" w:hAnsi="Times New Roman"/>
          <w:sz w:val="28"/>
          <w:szCs w:val="28"/>
        </w:rPr>
        <w:t xml:space="preserve">Образовательная деятельность по дополнительным общеобразовательным </w:t>
      </w:r>
      <w:r w:rsidRPr="000A4E3E">
        <w:rPr>
          <w:rFonts w:ascii="Times New Roman" w:hAnsi="Times New Roman"/>
          <w:sz w:val="28"/>
          <w:szCs w:val="28"/>
        </w:rPr>
        <w:lastRenderedPageBreak/>
        <w:t>программам направлена на:</w:t>
      </w:r>
    </w:p>
    <w:p w:rsidR="00060BCB" w:rsidRPr="000A4E3E" w:rsidRDefault="00060BCB" w:rsidP="00060BCB">
      <w:pPr>
        <w:widowControl w:val="0"/>
        <w:spacing w:after="0" w:line="240" w:lineRule="auto"/>
        <w:ind w:firstLine="709"/>
        <w:jc w:val="both"/>
      </w:pPr>
      <w:r w:rsidRPr="000A4E3E">
        <w:rPr>
          <w:rFonts w:ascii="Times New Roman" w:hAnsi="Times New Roman"/>
          <w:sz w:val="28"/>
          <w:szCs w:val="28"/>
        </w:rPr>
        <w:t>формирование и развитие творческих способностей учащихся;</w:t>
      </w:r>
    </w:p>
    <w:p w:rsidR="00060BCB" w:rsidRPr="000A4E3E" w:rsidRDefault="00060BCB" w:rsidP="00060BCB">
      <w:pPr>
        <w:widowControl w:val="0"/>
        <w:spacing w:after="0" w:line="240" w:lineRule="auto"/>
        <w:ind w:firstLine="709"/>
        <w:jc w:val="both"/>
      </w:pPr>
      <w:r w:rsidRPr="000A4E3E">
        <w:rPr>
          <w:rFonts w:ascii="Times New Roman" w:hAnsi="Times New Roman"/>
          <w:sz w:val="28"/>
          <w:szCs w:val="28"/>
        </w:rPr>
        <w:t>удовлетворение индивидуальных потребностей учащихся в интеллек-туальном,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060BCB" w:rsidRPr="000A4E3E" w:rsidRDefault="00060BCB" w:rsidP="00060BCB">
      <w:pPr>
        <w:spacing w:after="0" w:line="240" w:lineRule="auto"/>
        <w:ind w:firstLine="709"/>
        <w:jc w:val="both"/>
      </w:pPr>
      <w:r w:rsidRPr="000A4E3E">
        <w:rPr>
          <w:rFonts w:ascii="Times New Roman" w:hAnsi="Times New Roman"/>
          <w:sz w:val="28"/>
          <w:szCs w:val="28"/>
        </w:rPr>
        <w:t>формирование культуры здорового и безопасного образа жизни, укреп-ление здоровья учащихся;</w:t>
      </w:r>
    </w:p>
    <w:p w:rsidR="00060BCB" w:rsidRPr="000A4E3E" w:rsidRDefault="00060BCB" w:rsidP="00060BCB">
      <w:pPr>
        <w:spacing w:after="0" w:line="240" w:lineRule="auto"/>
        <w:ind w:firstLine="709"/>
        <w:jc w:val="both"/>
      </w:pPr>
      <w:r w:rsidRPr="000A4E3E">
        <w:rPr>
          <w:rFonts w:ascii="Times New Roman" w:hAnsi="Times New Roman"/>
          <w:sz w:val="28"/>
          <w:szCs w:val="28"/>
        </w:rPr>
        <w:t>обеспечение духовно-нравственного, гражданско-патриотического, воен</w:t>
      </w:r>
      <w:r w:rsidR="0078740C">
        <w:rPr>
          <w:rFonts w:ascii="Times New Roman" w:hAnsi="Times New Roman"/>
          <w:sz w:val="28"/>
          <w:szCs w:val="28"/>
        </w:rPr>
        <w:t>-</w:t>
      </w:r>
      <w:r w:rsidRPr="000A4E3E">
        <w:rPr>
          <w:rFonts w:ascii="Times New Roman" w:hAnsi="Times New Roman"/>
          <w:sz w:val="28"/>
          <w:szCs w:val="28"/>
        </w:rPr>
        <w:t>но-патриотического, трудового воспитания учащихся;</w:t>
      </w:r>
    </w:p>
    <w:p w:rsidR="00060BCB" w:rsidRPr="000A4E3E" w:rsidRDefault="00060BCB" w:rsidP="00060BCB">
      <w:pPr>
        <w:spacing w:after="0" w:line="240" w:lineRule="auto"/>
        <w:ind w:firstLine="709"/>
        <w:jc w:val="both"/>
      </w:pPr>
      <w:r w:rsidRPr="000A4E3E">
        <w:rPr>
          <w:rFonts w:ascii="Times New Roman" w:hAnsi="Times New Roman"/>
          <w:sz w:val="28"/>
          <w:szCs w:val="28"/>
        </w:rPr>
        <w:t>выявление, развитие и поддержку талантливых учащихся, а также лиц, проявивших выдающиеся способности;</w:t>
      </w:r>
    </w:p>
    <w:p w:rsidR="00060BCB" w:rsidRPr="000A4E3E" w:rsidRDefault="00060BCB" w:rsidP="00060BCB">
      <w:pPr>
        <w:spacing w:after="0" w:line="240" w:lineRule="auto"/>
        <w:ind w:firstLine="709"/>
        <w:jc w:val="both"/>
      </w:pPr>
      <w:r w:rsidRPr="000A4E3E">
        <w:rPr>
          <w:rFonts w:ascii="Times New Roman" w:hAnsi="Times New Roman"/>
          <w:sz w:val="28"/>
          <w:szCs w:val="28"/>
        </w:rPr>
        <w:t>профессиональную ориентацию учащихся;</w:t>
      </w:r>
    </w:p>
    <w:p w:rsidR="00060BCB" w:rsidRPr="000A4E3E" w:rsidRDefault="00060BCB" w:rsidP="00060BCB">
      <w:pPr>
        <w:spacing w:after="0" w:line="240" w:lineRule="auto"/>
        <w:ind w:firstLine="709"/>
        <w:jc w:val="both"/>
      </w:pPr>
      <w:r w:rsidRPr="000A4E3E">
        <w:rPr>
          <w:rFonts w:ascii="Times New Roman" w:hAnsi="Times New Roman"/>
          <w:sz w:val="28"/>
          <w:szCs w:val="28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060BCB" w:rsidRPr="000A4E3E" w:rsidRDefault="00060BCB" w:rsidP="00060BCB">
      <w:pPr>
        <w:spacing w:after="0" w:line="240" w:lineRule="auto"/>
        <w:ind w:firstLine="709"/>
        <w:jc w:val="both"/>
      </w:pPr>
      <w:r w:rsidRPr="000A4E3E">
        <w:rPr>
          <w:rFonts w:ascii="Times New Roman" w:hAnsi="Times New Roman"/>
          <w:sz w:val="28"/>
          <w:szCs w:val="28"/>
        </w:rPr>
        <w:t>социализацию и адаптацию учащихся к жизни в обществе;</w:t>
      </w:r>
    </w:p>
    <w:p w:rsidR="00060BCB" w:rsidRPr="000A4E3E" w:rsidRDefault="00060BCB" w:rsidP="00060BCB">
      <w:pPr>
        <w:spacing w:after="0" w:line="240" w:lineRule="auto"/>
        <w:ind w:firstLine="709"/>
        <w:jc w:val="both"/>
      </w:pPr>
      <w:r w:rsidRPr="000A4E3E">
        <w:rPr>
          <w:rFonts w:ascii="Times New Roman" w:hAnsi="Times New Roman"/>
          <w:sz w:val="28"/>
          <w:szCs w:val="28"/>
        </w:rPr>
        <w:t>формирование общей культуры учащихся;</w:t>
      </w:r>
    </w:p>
    <w:p w:rsidR="00060BCB" w:rsidRPr="000A4E3E" w:rsidRDefault="00060BCB" w:rsidP="00060BCB">
      <w:pPr>
        <w:spacing w:after="0" w:line="240" w:lineRule="auto"/>
        <w:ind w:firstLine="709"/>
        <w:jc w:val="both"/>
      </w:pPr>
      <w:r w:rsidRPr="000A4E3E">
        <w:rPr>
          <w:rFonts w:ascii="Times New Roman" w:hAnsi="Times New Roman"/>
          <w:sz w:val="28"/>
          <w:szCs w:val="28"/>
        </w:rPr>
        <w:t>удовлетворение иных образовательных потребностей и интересов уча-щихся, не противоречащих законодательству Российской Федерации, осуще-ствляемых за пределами федеральных государственных образовательных стан</w:t>
      </w:r>
      <w:r w:rsidR="0078740C">
        <w:rPr>
          <w:rFonts w:ascii="Times New Roman" w:hAnsi="Times New Roman"/>
          <w:sz w:val="28"/>
          <w:szCs w:val="28"/>
        </w:rPr>
        <w:t>-</w:t>
      </w:r>
      <w:r w:rsidRPr="000A4E3E">
        <w:rPr>
          <w:rFonts w:ascii="Times New Roman" w:hAnsi="Times New Roman"/>
          <w:sz w:val="28"/>
          <w:szCs w:val="28"/>
        </w:rPr>
        <w:t xml:space="preserve">дартов и федеральных государственных требований. </w:t>
      </w:r>
    </w:p>
    <w:p w:rsidR="00060BCB" w:rsidRPr="000A4E3E" w:rsidRDefault="00060BCB" w:rsidP="00060BCB">
      <w:pPr>
        <w:spacing w:after="0" w:line="240" w:lineRule="auto"/>
        <w:ind w:firstLine="709"/>
        <w:jc w:val="both"/>
      </w:pPr>
      <w:r w:rsidRPr="000A4E3E">
        <w:rPr>
          <w:rFonts w:ascii="Times New Roman" w:hAnsi="Times New Roman"/>
          <w:sz w:val="28"/>
          <w:szCs w:val="28"/>
        </w:rPr>
        <w:t>Продолжительность занятий зависит от возрастных особенностей обу</w:t>
      </w:r>
      <w:r w:rsidR="0078740C">
        <w:rPr>
          <w:rFonts w:ascii="Times New Roman" w:hAnsi="Times New Roman"/>
          <w:sz w:val="28"/>
          <w:szCs w:val="28"/>
        </w:rPr>
        <w:t>-</w:t>
      </w:r>
      <w:r w:rsidRPr="000A4E3E">
        <w:rPr>
          <w:rFonts w:ascii="Times New Roman" w:hAnsi="Times New Roman"/>
          <w:sz w:val="28"/>
          <w:szCs w:val="28"/>
        </w:rPr>
        <w:t>чающихся, вида и профиля программы.</w:t>
      </w:r>
    </w:p>
    <w:p w:rsidR="00060BCB" w:rsidRPr="000A4E3E" w:rsidRDefault="00060BCB" w:rsidP="00060BCB">
      <w:pPr>
        <w:spacing w:after="0" w:line="240" w:lineRule="auto"/>
        <w:ind w:firstLine="709"/>
        <w:jc w:val="both"/>
      </w:pPr>
      <w:r w:rsidRPr="000A4E3E">
        <w:rPr>
          <w:rFonts w:ascii="Times New Roman" w:hAnsi="Times New Roman"/>
          <w:sz w:val="28"/>
          <w:szCs w:val="28"/>
        </w:rPr>
        <w:t>Педагоги в своей работе используют современные образовательные технологии: личностно-ориентированного обучения, групповые, коллективной творческой деятельности, игровые, проектные, информационные и другие.</w:t>
      </w:r>
    </w:p>
    <w:p w:rsidR="00060BCB" w:rsidRPr="000A4E3E" w:rsidRDefault="00060BCB" w:rsidP="00060BCB">
      <w:pPr>
        <w:spacing w:after="0" w:line="240" w:lineRule="auto"/>
        <w:ind w:firstLine="709"/>
        <w:jc w:val="both"/>
      </w:pPr>
      <w:r w:rsidRPr="000A4E3E">
        <w:rPr>
          <w:rFonts w:ascii="Times New Roman" w:hAnsi="Times New Roman"/>
          <w:sz w:val="28"/>
          <w:szCs w:val="28"/>
        </w:rPr>
        <w:t>Объединение технической направленности «3D моделирование» работает на площадке Центра молодежного инновационного творчества, располо</w:t>
      </w:r>
      <w:r w:rsidR="0078740C">
        <w:rPr>
          <w:rFonts w:ascii="Times New Roman" w:hAnsi="Times New Roman"/>
          <w:sz w:val="28"/>
          <w:szCs w:val="28"/>
        </w:rPr>
        <w:t>-</w:t>
      </w:r>
      <w:r w:rsidRPr="000A4E3E">
        <w:rPr>
          <w:rFonts w:ascii="Times New Roman" w:hAnsi="Times New Roman"/>
          <w:sz w:val="28"/>
          <w:szCs w:val="28"/>
        </w:rPr>
        <w:t>женного на базе муниципального общеобразовательного учреждения «Средняя общеобразовательная школа № 1 г.Пугачева Саратовской области имени Т.Г.Мазура». В объединении ведется работа по нескольким направлениям: 3D моделирование, 2D моделирование, проектирование, макетирование, компью-терная графика. Современная компьютерная техника, станки с программным управлением, свобода в выборе направления деятельности способствуют удовлетворению потребности учащихся в возрасте от 11 до 17 лет. Занятия организованы с использованием сетевого взаимодействия: учреждение допол-нительного образования (программное и кадровое обеспечение) – общеобра-зовательное учреждение (помещение) – Центр инновационного творчества (инновационное оборудование).</w:t>
      </w:r>
    </w:p>
    <w:p w:rsidR="00060BCB" w:rsidRPr="000A4E3E" w:rsidRDefault="00060BCB" w:rsidP="00060BCB">
      <w:pPr>
        <w:spacing w:after="0" w:line="240" w:lineRule="auto"/>
        <w:ind w:right="-1" w:firstLine="709"/>
        <w:jc w:val="both"/>
      </w:pPr>
      <w:r w:rsidRPr="000A4E3E">
        <w:rPr>
          <w:rFonts w:ascii="Times New Roman" w:hAnsi="Times New Roman"/>
          <w:sz w:val="28"/>
          <w:szCs w:val="28"/>
        </w:rPr>
        <w:t>В МБУ ДО «ЦРТДЮ» в качестве объектов инфраструктуры функцио-нируют:</w:t>
      </w:r>
    </w:p>
    <w:p w:rsidR="00060BCB" w:rsidRPr="000A4E3E" w:rsidRDefault="00060BCB" w:rsidP="00060BCB">
      <w:pPr>
        <w:tabs>
          <w:tab w:val="left" w:pos="880"/>
        </w:tabs>
        <w:spacing w:after="0" w:line="240" w:lineRule="auto"/>
        <w:ind w:firstLine="709"/>
        <w:jc w:val="both"/>
      </w:pPr>
      <w:r w:rsidRPr="000A4E3E">
        <w:rPr>
          <w:rFonts w:ascii="Times New Roman" w:hAnsi="Times New Roman"/>
          <w:sz w:val="28"/>
          <w:szCs w:val="28"/>
        </w:rPr>
        <w:t>кабинеты для занятий;</w:t>
      </w:r>
    </w:p>
    <w:p w:rsidR="00060BCB" w:rsidRPr="000A4E3E" w:rsidRDefault="00060BCB" w:rsidP="00060BCB">
      <w:pPr>
        <w:tabs>
          <w:tab w:val="left" w:pos="880"/>
        </w:tabs>
        <w:spacing w:after="0" w:line="240" w:lineRule="auto"/>
        <w:ind w:firstLine="709"/>
        <w:jc w:val="both"/>
      </w:pPr>
      <w:r w:rsidRPr="000A4E3E">
        <w:rPr>
          <w:rFonts w:ascii="Times New Roman" w:hAnsi="Times New Roman"/>
          <w:sz w:val="28"/>
          <w:szCs w:val="28"/>
        </w:rPr>
        <w:t>актовый зал;</w:t>
      </w:r>
    </w:p>
    <w:p w:rsidR="00060BCB" w:rsidRPr="000A4E3E" w:rsidRDefault="00060BCB" w:rsidP="00060BCB">
      <w:pPr>
        <w:tabs>
          <w:tab w:val="left" w:pos="880"/>
        </w:tabs>
        <w:spacing w:after="0" w:line="240" w:lineRule="auto"/>
        <w:ind w:firstLine="709"/>
        <w:jc w:val="both"/>
      </w:pPr>
      <w:r w:rsidRPr="000A4E3E">
        <w:rPr>
          <w:rFonts w:ascii="Times New Roman" w:hAnsi="Times New Roman"/>
          <w:sz w:val="28"/>
          <w:szCs w:val="28"/>
        </w:rPr>
        <w:t>костюмерная;</w:t>
      </w:r>
    </w:p>
    <w:p w:rsidR="00060BCB" w:rsidRPr="000A4E3E" w:rsidRDefault="00060BCB" w:rsidP="00060BCB">
      <w:pPr>
        <w:tabs>
          <w:tab w:val="left" w:pos="880"/>
        </w:tabs>
        <w:spacing w:after="0" w:line="240" w:lineRule="auto"/>
        <w:ind w:firstLine="709"/>
        <w:jc w:val="both"/>
      </w:pPr>
      <w:r w:rsidRPr="000A4E3E">
        <w:rPr>
          <w:rFonts w:ascii="Times New Roman" w:hAnsi="Times New Roman"/>
          <w:sz w:val="28"/>
          <w:szCs w:val="28"/>
        </w:rPr>
        <w:t>административные и служебные помещения;</w:t>
      </w:r>
    </w:p>
    <w:p w:rsidR="00060BCB" w:rsidRPr="000A4E3E" w:rsidRDefault="00060BCB" w:rsidP="00060BCB">
      <w:pPr>
        <w:tabs>
          <w:tab w:val="left" w:pos="880"/>
        </w:tabs>
        <w:spacing w:after="0" w:line="240" w:lineRule="auto"/>
        <w:ind w:firstLine="709"/>
        <w:jc w:val="both"/>
      </w:pPr>
      <w:r w:rsidRPr="000A4E3E">
        <w:rPr>
          <w:rFonts w:ascii="Times New Roman" w:hAnsi="Times New Roman"/>
          <w:sz w:val="28"/>
          <w:szCs w:val="28"/>
        </w:rPr>
        <w:lastRenderedPageBreak/>
        <w:t xml:space="preserve">помещения бытового и санитарного-гигиенического назначения. </w:t>
      </w:r>
    </w:p>
    <w:p w:rsidR="00060BCB" w:rsidRPr="000A4E3E" w:rsidRDefault="00060BCB" w:rsidP="00060BCB">
      <w:pPr>
        <w:tabs>
          <w:tab w:val="left" w:pos="9214"/>
        </w:tabs>
        <w:spacing w:after="0" w:line="240" w:lineRule="auto"/>
        <w:ind w:right="-1" w:firstLine="709"/>
        <w:jc w:val="both"/>
      </w:pPr>
      <w:r w:rsidRPr="000A4E3E">
        <w:rPr>
          <w:rFonts w:ascii="Times New Roman" w:hAnsi="Times New Roman"/>
          <w:sz w:val="28"/>
          <w:szCs w:val="28"/>
        </w:rPr>
        <w:t>К преимуществам учреждения следует отнести:</w:t>
      </w:r>
    </w:p>
    <w:p w:rsidR="00060BCB" w:rsidRPr="000A4E3E" w:rsidRDefault="00060BCB" w:rsidP="00060BCB">
      <w:pPr>
        <w:tabs>
          <w:tab w:val="left" w:pos="9214"/>
        </w:tabs>
        <w:spacing w:after="0" w:line="240" w:lineRule="auto"/>
        <w:ind w:right="-1" w:firstLine="709"/>
        <w:jc w:val="both"/>
      </w:pPr>
      <w:r w:rsidRPr="000A4E3E">
        <w:rPr>
          <w:rFonts w:ascii="Times New Roman" w:hAnsi="Times New Roman"/>
          <w:sz w:val="28"/>
          <w:szCs w:val="28"/>
        </w:rPr>
        <w:t>спрос на деятельность учреждения родительской общественностью;</w:t>
      </w:r>
    </w:p>
    <w:p w:rsidR="00060BCB" w:rsidRPr="000A4E3E" w:rsidRDefault="00060BCB" w:rsidP="00060BCB">
      <w:pPr>
        <w:tabs>
          <w:tab w:val="left" w:pos="9214"/>
        </w:tabs>
        <w:spacing w:after="0" w:line="240" w:lineRule="auto"/>
        <w:ind w:right="-1" w:firstLine="709"/>
        <w:jc w:val="both"/>
      </w:pPr>
      <w:r w:rsidRPr="000A4E3E">
        <w:rPr>
          <w:rFonts w:ascii="Times New Roman" w:hAnsi="Times New Roman"/>
          <w:sz w:val="28"/>
          <w:szCs w:val="28"/>
        </w:rPr>
        <w:t>уровень достижений учащихся;</w:t>
      </w:r>
    </w:p>
    <w:p w:rsidR="00060BCB" w:rsidRPr="000A4E3E" w:rsidRDefault="00060BCB" w:rsidP="00060BCB">
      <w:pPr>
        <w:tabs>
          <w:tab w:val="left" w:pos="9214"/>
        </w:tabs>
        <w:spacing w:after="0" w:line="240" w:lineRule="auto"/>
        <w:ind w:right="-1" w:firstLine="709"/>
        <w:jc w:val="both"/>
      </w:pPr>
      <w:r w:rsidRPr="000A4E3E">
        <w:rPr>
          <w:rFonts w:ascii="Times New Roman" w:hAnsi="Times New Roman"/>
          <w:sz w:val="28"/>
          <w:szCs w:val="28"/>
        </w:rPr>
        <w:t>уровень и разнообразие реализуемых дополнительных общеобразова-тельных программ;</w:t>
      </w:r>
    </w:p>
    <w:p w:rsidR="00060BCB" w:rsidRPr="000A4E3E" w:rsidRDefault="00060BCB" w:rsidP="00060BCB">
      <w:pPr>
        <w:tabs>
          <w:tab w:val="left" w:pos="9214"/>
        </w:tabs>
        <w:spacing w:after="0" w:line="240" w:lineRule="auto"/>
        <w:ind w:right="-1" w:firstLine="709"/>
        <w:jc w:val="both"/>
      </w:pPr>
      <w:r w:rsidRPr="000A4E3E">
        <w:rPr>
          <w:rFonts w:ascii="Times New Roman" w:hAnsi="Times New Roman"/>
          <w:sz w:val="28"/>
          <w:szCs w:val="28"/>
        </w:rPr>
        <w:t>квалифицированный педагогический коллектив.</w:t>
      </w:r>
    </w:p>
    <w:p w:rsidR="00060BCB" w:rsidRPr="000A4E3E" w:rsidRDefault="00060BCB" w:rsidP="00060BCB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A4E3E">
        <w:rPr>
          <w:rFonts w:ascii="Times New Roman" w:hAnsi="Times New Roman"/>
          <w:sz w:val="28"/>
          <w:szCs w:val="28"/>
        </w:rPr>
        <w:t>В числе рисков, негативно влияющих на качественное осуществление образовательной деятельности, можно назвать следующие:</w:t>
      </w:r>
    </w:p>
    <w:p w:rsidR="00060BCB" w:rsidRPr="000A4E3E" w:rsidRDefault="00060BCB" w:rsidP="00060BCB">
      <w:pPr>
        <w:tabs>
          <w:tab w:val="left" w:pos="9214"/>
        </w:tabs>
        <w:spacing w:after="0" w:line="240" w:lineRule="auto"/>
        <w:ind w:right="-1" w:firstLine="709"/>
        <w:jc w:val="both"/>
      </w:pPr>
      <w:r w:rsidRPr="000A4E3E">
        <w:rPr>
          <w:rFonts w:ascii="Times New Roman" w:hAnsi="Times New Roman"/>
          <w:sz w:val="28"/>
          <w:szCs w:val="28"/>
        </w:rPr>
        <w:t>слабый приток молодых специалистов;</w:t>
      </w:r>
    </w:p>
    <w:p w:rsidR="00060BCB" w:rsidRPr="000A4E3E" w:rsidRDefault="00060BCB" w:rsidP="00060BCB">
      <w:pPr>
        <w:tabs>
          <w:tab w:val="left" w:pos="9214"/>
        </w:tabs>
        <w:spacing w:after="0" w:line="240" w:lineRule="auto"/>
        <w:ind w:right="-1" w:firstLine="709"/>
        <w:jc w:val="both"/>
      </w:pPr>
      <w:r w:rsidRPr="000A4E3E">
        <w:rPr>
          <w:rFonts w:ascii="Times New Roman" w:hAnsi="Times New Roman"/>
          <w:sz w:val="28"/>
          <w:szCs w:val="28"/>
        </w:rPr>
        <w:t>отсутствие необходимого оборудования и изношенность имеющегося;</w:t>
      </w:r>
    </w:p>
    <w:p w:rsidR="00060BCB" w:rsidRPr="000A4E3E" w:rsidRDefault="00060BCB" w:rsidP="00060BCB">
      <w:pPr>
        <w:tabs>
          <w:tab w:val="left" w:pos="9214"/>
        </w:tabs>
        <w:spacing w:after="0" w:line="240" w:lineRule="auto"/>
        <w:ind w:right="-1" w:firstLine="709"/>
        <w:jc w:val="both"/>
      </w:pPr>
      <w:r w:rsidRPr="000A4E3E">
        <w:rPr>
          <w:rFonts w:ascii="Times New Roman" w:hAnsi="Times New Roman"/>
          <w:sz w:val="28"/>
          <w:szCs w:val="28"/>
        </w:rPr>
        <w:t>низкая обеспеченность учреждения компьютерной техникой, не позво-ляющая соответствовать уровню информатизации современного общества (в том числе трудности с лицензионным программным обеспечением);</w:t>
      </w:r>
    </w:p>
    <w:p w:rsidR="00060BCB" w:rsidRPr="000A4E3E" w:rsidRDefault="00060BCB" w:rsidP="00060BCB">
      <w:pPr>
        <w:tabs>
          <w:tab w:val="left" w:pos="9214"/>
        </w:tabs>
        <w:spacing w:after="0" w:line="240" w:lineRule="auto"/>
        <w:ind w:right="-1" w:firstLine="709"/>
        <w:jc w:val="both"/>
      </w:pPr>
      <w:r w:rsidRPr="000A4E3E">
        <w:rPr>
          <w:rFonts w:ascii="Times New Roman" w:hAnsi="Times New Roman"/>
          <w:sz w:val="28"/>
          <w:szCs w:val="28"/>
        </w:rPr>
        <w:t>снижение объема финансирования, рост непредвиденных затрат вслед</w:t>
      </w:r>
      <w:r w:rsidR="001D5724">
        <w:rPr>
          <w:rFonts w:ascii="Times New Roman" w:hAnsi="Times New Roman"/>
          <w:sz w:val="28"/>
          <w:szCs w:val="28"/>
        </w:rPr>
        <w:t>-</w:t>
      </w:r>
      <w:r w:rsidRPr="000A4E3E">
        <w:rPr>
          <w:rFonts w:ascii="Times New Roman" w:hAnsi="Times New Roman"/>
          <w:sz w:val="28"/>
          <w:szCs w:val="28"/>
        </w:rPr>
        <w:t>ствие роста цен на услуги, оборудование, расходные материалы;</w:t>
      </w:r>
    </w:p>
    <w:p w:rsidR="00060BCB" w:rsidRPr="000A4E3E" w:rsidRDefault="00060BCB" w:rsidP="00060BCB">
      <w:pPr>
        <w:tabs>
          <w:tab w:val="left" w:pos="9214"/>
        </w:tabs>
        <w:spacing w:after="0" w:line="240" w:lineRule="auto"/>
        <w:ind w:right="-1" w:firstLine="709"/>
        <w:jc w:val="both"/>
      </w:pPr>
      <w:r w:rsidRPr="000A4E3E">
        <w:rPr>
          <w:rFonts w:ascii="Times New Roman" w:hAnsi="Times New Roman"/>
          <w:sz w:val="28"/>
          <w:szCs w:val="28"/>
        </w:rPr>
        <w:t>трудности в обеспечении безопасных условий учащихся и работников учреждения (обеспечение работоспособности автоматической пожарной сигна-лизации, установка систем видеонаблюдения и другое).</w:t>
      </w:r>
    </w:p>
    <w:p w:rsidR="00060BCB" w:rsidRPr="000F3EC9" w:rsidRDefault="00060BCB" w:rsidP="00060BC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060BCB" w:rsidRPr="00E87FDC" w:rsidRDefault="00060BCB" w:rsidP="00060BCB">
      <w:pPr>
        <w:widowControl w:val="0"/>
        <w:autoSpaceDE w:val="0"/>
        <w:spacing w:after="0" w:line="240" w:lineRule="auto"/>
        <w:ind w:firstLine="709"/>
        <w:jc w:val="center"/>
      </w:pPr>
      <w:r w:rsidRPr="00C51CDF">
        <w:rPr>
          <w:rFonts w:ascii="Times New Roman" w:hAnsi="Times New Roman"/>
          <w:b/>
          <w:bCs/>
          <w:kern w:val="1"/>
          <w:sz w:val="28"/>
          <w:szCs w:val="28"/>
        </w:rPr>
        <w:t>2.Цели и задачи подпрограммы, целевые показатели (индикаторы), описание ожидаемых конечных результатов, сроки и этапы реализации подпрограммы</w:t>
      </w:r>
      <w:r w:rsidR="00A1362D">
        <w:rPr>
          <w:rFonts w:ascii="Times New Roman" w:hAnsi="Times New Roman"/>
          <w:b/>
          <w:bCs/>
          <w:kern w:val="1"/>
          <w:sz w:val="28"/>
          <w:szCs w:val="28"/>
        </w:rPr>
        <w:t xml:space="preserve"> 9</w:t>
      </w:r>
    </w:p>
    <w:p w:rsidR="00060BCB" w:rsidRPr="00E87FDC" w:rsidRDefault="00060BCB" w:rsidP="00060BCB">
      <w:pPr>
        <w:widowControl w:val="0"/>
        <w:spacing w:after="0" w:line="240" w:lineRule="auto"/>
        <w:ind w:firstLine="709"/>
        <w:jc w:val="center"/>
        <w:rPr>
          <w:sz w:val="28"/>
        </w:rPr>
      </w:pPr>
    </w:p>
    <w:p w:rsidR="00060BCB" w:rsidRPr="00E87FDC" w:rsidRDefault="00060BCB" w:rsidP="00060BCB">
      <w:pPr>
        <w:widowControl w:val="0"/>
        <w:spacing w:after="0" w:line="240" w:lineRule="auto"/>
        <w:ind w:firstLine="709"/>
        <w:jc w:val="both"/>
      </w:pPr>
      <w:r w:rsidRPr="00E87FDC">
        <w:rPr>
          <w:rFonts w:ascii="Times New Roman" w:hAnsi="Times New Roman"/>
          <w:sz w:val="28"/>
          <w:szCs w:val="28"/>
        </w:rPr>
        <w:t>Цел</w:t>
      </w:r>
      <w:r w:rsidR="00BE41BD" w:rsidRPr="00E87FDC">
        <w:rPr>
          <w:rFonts w:ascii="Times New Roman" w:hAnsi="Times New Roman"/>
          <w:sz w:val="28"/>
          <w:szCs w:val="28"/>
        </w:rPr>
        <w:t>ь</w:t>
      </w:r>
      <w:r w:rsidRPr="00E87FDC">
        <w:rPr>
          <w:rFonts w:ascii="Times New Roman" w:hAnsi="Times New Roman"/>
          <w:sz w:val="28"/>
          <w:szCs w:val="28"/>
        </w:rPr>
        <w:t xml:space="preserve"> подпрограммы </w:t>
      </w:r>
      <w:r w:rsidRPr="00E87FDC">
        <w:rPr>
          <w:rFonts w:ascii="Times New Roman" w:hAnsi="Times New Roman"/>
          <w:bCs/>
          <w:sz w:val="28"/>
          <w:szCs w:val="28"/>
        </w:rPr>
        <w:t>9</w:t>
      </w:r>
      <w:r w:rsidRPr="00E87FDC">
        <w:rPr>
          <w:rFonts w:ascii="Times New Roman" w:hAnsi="Times New Roman"/>
          <w:sz w:val="28"/>
          <w:szCs w:val="28"/>
        </w:rPr>
        <w:t xml:space="preserve">: </w:t>
      </w:r>
      <w:r w:rsidR="00CF070E" w:rsidRPr="00E87FDC">
        <w:rPr>
          <w:rFonts w:ascii="Times New Roman" w:hAnsi="Times New Roman"/>
          <w:sz w:val="28"/>
          <w:szCs w:val="28"/>
        </w:rPr>
        <w:t>создание условий, направленных на обеспечение доступности дополнительного образования</w:t>
      </w:r>
      <w:r w:rsidR="00A1362D" w:rsidRPr="00E87FDC">
        <w:rPr>
          <w:rFonts w:ascii="Times New Roman" w:hAnsi="Times New Roman"/>
          <w:sz w:val="28"/>
          <w:szCs w:val="28"/>
        </w:rPr>
        <w:t xml:space="preserve"> в сфере развития творчества детей и юношества</w:t>
      </w:r>
      <w:r w:rsidR="00CF070E" w:rsidRPr="00E87FDC">
        <w:rPr>
          <w:rFonts w:ascii="Times New Roman" w:hAnsi="Times New Roman"/>
          <w:sz w:val="28"/>
          <w:szCs w:val="28"/>
        </w:rPr>
        <w:t>.</w:t>
      </w:r>
    </w:p>
    <w:p w:rsidR="00060BCB" w:rsidRPr="00C51CDF" w:rsidRDefault="00060BCB" w:rsidP="00060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DC">
        <w:rPr>
          <w:rFonts w:ascii="Times New Roman" w:hAnsi="Times New Roman"/>
          <w:sz w:val="28"/>
          <w:szCs w:val="28"/>
        </w:rPr>
        <w:t>Достижение указанн</w:t>
      </w:r>
      <w:r w:rsidR="00BE41BD" w:rsidRPr="00E87FDC">
        <w:rPr>
          <w:rFonts w:ascii="Times New Roman" w:hAnsi="Times New Roman"/>
          <w:sz w:val="28"/>
          <w:szCs w:val="28"/>
        </w:rPr>
        <w:t>ой</w:t>
      </w:r>
      <w:r w:rsidRPr="00E87FDC">
        <w:rPr>
          <w:rFonts w:ascii="Times New Roman" w:hAnsi="Times New Roman"/>
          <w:sz w:val="28"/>
          <w:szCs w:val="28"/>
        </w:rPr>
        <w:t xml:space="preserve"> цел</w:t>
      </w:r>
      <w:r w:rsidR="00BE41BD" w:rsidRPr="00E87FDC">
        <w:rPr>
          <w:rFonts w:ascii="Times New Roman" w:hAnsi="Times New Roman"/>
          <w:sz w:val="28"/>
          <w:szCs w:val="28"/>
        </w:rPr>
        <w:t>и</w:t>
      </w:r>
      <w:r w:rsidRPr="00E87FDC">
        <w:rPr>
          <w:rFonts w:ascii="Times New Roman" w:hAnsi="Times New Roman"/>
          <w:sz w:val="28"/>
          <w:szCs w:val="28"/>
        </w:rPr>
        <w:t xml:space="preserve"> будет осуществляться</w:t>
      </w:r>
      <w:r w:rsidRPr="00C51CDF">
        <w:rPr>
          <w:rFonts w:ascii="Times New Roman" w:hAnsi="Times New Roman"/>
          <w:sz w:val="28"/>
          <w:szCs w:val="28"/>
        </w:rPr>
        <w:t xml:space="preserve"> за счет решения следующих задач:</w:t>
      </w:r>
    </w:p>
    <w:p w:rsidR="00060BCB" w:rsidRPr="00C51CDF" w:rsidRDefault="00060BCB" w:rsidP="00060BCB">
      <w:pPr>
        <w:widowControl w:val="0"/>
        <w:spacing w:after="0" w:line="240" w:lineRule="auto"/>
        <w:ind w:firstLine="709"/>
        <w:jc w:val="both"/>
      </w:pPr>
      <w:r w:rsidRPr="00C51CDF">
        <w:rPr>
          <w:rFonts w:ascii="Times New Roman" w:hAnsi="Times New Roman"/>
          <w:sz w:val="28"/>
          <w:szCs w:val="28"/>
        </w:rPr>
        <w:t>повышение вариативности, качества и доступности дополнительного образования;</w:t>
      </w:r>
    </w:p>
    <w:p w:rsidR="00060BCB" w:rsidRDefault="00060BCB" w:rsidP="00060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DF">
        <w:rPr>
          <w:rFonts w:ascii="Times New Roman" w:hAnsi="Times New Roman"/>
          <w:sz w:val="28"/>
          <w:szCs w:val="28"/>
        </w:rPr>
        <w:t>создание безопасных условий учебно-воспитательного процесса в образовательных учреждениях</w:t>
      </w:r>
      <w:r>
        <w:rPr>
          <w:rFonts w:ascii="Times New Roman" w:hAnsi="Times New Roman"/>
          <w:sz w:val="28"/>
          <w:szCs w:val="28"/>
        </w:rPr>
        <w:t>, укрепление материально-технической базы</w:t>
      </w:r>
      <w:r w:rsidR="000C3537">
        <w:rPr>
          <w:rFonts w:ascii="Times New Roman" w:hAnsi="Times New Roman"/>
          <w:sz w:val="28"/>
          <w:szCs w:val="28"/>
        </w:rPr>
        <w:t>;</w:t>
      </w:r>
    </w:p>
    <w:p w:rsidR="000C3537" w:rsidRPr="000C3537" w:rsidRDefault="000C3537" w:rsidP="00060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537">
        <w:rPr>
          <w:rFonts w:ascii="Times New Roman" w:eastAsia="Times New Roman" w:hAnsi="Times New Roman"/>
          <w:sz w:val="28"/>
          <w:szCs w:val="28"/>
        </w:rPr>
        <w:t>увеличение охвата детей дополнительным образованием</w:t>
      </w:r>
      <w:r w:rsidRPr="000C3537">
        <w:rPr>
          <w:rFonts w:ascii="Times New Roman" w:hAnsi="Times New Roman"/>
          <w:sz w:val="28"/>
          <w:szCs w:val="28"/>
        </w:rPr>
        <w:t>.</w:t>
      </w:r>
    </w:p>
    <w:p w:rsidR="00060BCB" w:rsidRPr="00C51CDF" w:rsidRDefault="00060BCB" w:rsidP="00060B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1CDF">
        <w:rPr>
          <w:rFonts w:ascii="Times New Roman" w:eastAsia="Times New Roman" w:hAnsi="Times New Roman"/>
          <w:sz w:val="28"/>
          <w:szCs w:val="28"/>
        </w:rPr>
        <w:t xml:space="preserve">Сведения о целевых показателях (индикаторах) подпрограммы </w:t>
      </w:r>
      <w:r w:rsidR="00A1362D">
        <w:rPr>
          <w:rFonts w:ascii="Times New Roman" w:eastAsia="Times New Roman" w:hAnsi="Times New Roman"/>
          <w:sz w:val="28"/>
          <w:szCs w:val="28"/>
        </w:rPr>
        <w:t xml:space="preserve">9 и их значениях </w:t>
      </w:r>
      <w:r w:rsidRPr="00C51CDF">
        <w:rPr>
          <w:rFonts w:ascii="Times New Roman" w:eastAsia="Times New Roman" w:hAnsi="Times New Roman"/>
          <w:sz w:val="28"/>
          <w:szCs w:val="28"/>
        </w:rPr>
        <w:t>представлены в приложении № 12 к муниципальной программе.</w:t>
      </w:r>
    </w:p>
    <w:p w:rsidR="00060BCB" w:rsidRPr="00C51CDF" w:rsidRDefault="00060BCB" w:rsidP="00060BCB">
      <w:pPr>
        <w:widowControl w:val="0"/>
        <w:spacing w:after="0" w:line="240" w:lineRule="auto"/>
        <w:ind w:firstLine="709"/>
        <w:jc w:val="both"/>
      </w:pPr>
      <w:r w:rsidRPr="00C51CDF">
        <w:rPr>
          <w:rFonts w:ascii="Times New Roman" w:hAnsi="Times New Roman"/>
          <w:sz w:val="28"/>
          <w:szCs w:val="28"/>
        </w:rPr>
        <w:t xml:space="preserve">В ходе реализации подпрограммы </w:t>
      </w:r>
      <w:r w:rsidRPr="00C51CDF">
        <w:rPr>
          <w:rFonts w:ascii="Times New Roman" w:hAnsi="Times New Roman"/>
          <w:bCs/>
          <w:sz w:val="28"/>
          <w:szCs w:val="28"/>
        </w:rPr>
        <w:t xml:space="preserve">9 </w:t>
      </w:r>
      <w:r w:rsidRPr="00C51CDF">
        <w:rPr>
          <w:rFonts w:ascii="Times New Roman" w:hAnsi="Times New Roman"/>
          <w:sz w:val="28"/>
          <w:szCs w:val="28"/>
        </w:rPr>
        <w:t>предполагается получение следую</w:t>
      </w:r>
      <w:r w:rsidR="001D5724">
        <w:rPr>
          <w:rFonts w:ascii="Times New Roman" w:hAnsi="Times New Roman"/>
          <w:sz w:val="28"/>
          <w:szCs w:val="28"/>
        </w:rPr>
        <w:t>-</w:t>
      </w:r>
      <w:r w:rsidRPr="00C51CDF">
        <w:rPr>
          <w:rFonts w:ascii="Times New Roman" w:hAnsi="Times New Roman"/>
          <w:sz w:val="28"/>
          <w:szCs w:val="28"/>
        </w:rPr>
        <w:t>щих результатов:</w:t>
      </w:r>
    </w:p>
    <w:p w:rsidR="00060BCB" w:rsidRPr="00C51CDF" w:rsidRDefault="00060BCB" w:rsidP="00060BCB">
      <w:pPr>
        <w:widowControl w:val="0"/>
        <w:spacing w:after="0" w:line="240" w:lineRule="auto"/>
        <w:ind w:firstLine="709"/>
        <w:jc w:val="both"/>
      </w:pPr>
      <w:r w:rsidRPr="00C51CDF">
        <w:rPr>
          <w:rFonts w:ascii="Times New Roman" w:hAnsi="Times New Roman"/>
          <w:sz w:val="28"/>
          <w:szCs w:val="28"/>
        </w:rPr>
        <w:t>увеличение удельного веса детей, охваченных образовательными про-граммами дополнительного образования детей;</w:t>
      </w:r>
    </w:p>
    <w:p w:rsidR="00060BCB" w:rsidRPr="00C51CDF" w:rsidRDefault="00060BCB" w:rsidP="00060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DF">
        <w:rPr>
          <w:rFonts w:ascii="Times New Roman" w:hAnsi="Times New Roman"/>
          <w:sz w:val="28"/>
          <w:szCs w:val="28"/>
        </w:rPr>
        <w:t>обновление содержания дополнительного образования детей в соот-ветствии с интересами детей, потребностями семьи и общества.</w:t>
      </w:r>
    </w:p>
    <w:p w:rsidR="00060BCB" w:rsidRPr="00C51CDF" w:rsidRDefault="00060BCB" w:rsidP="00060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DF">
        <w:rPr>
          <w:rFonts w:ascii="Times New Roman" w:hAnsi="Times New Roman"/>
          <w:sz w:val="28"/>
          <w:szCs w:val="28"/>
        </w:rPr>
        <w:t xml:space="preserve">Реализация мероприятий подпрограммы </w:t>
      </w:r>
      <w:r w:rsidRPr="00C51CDF">
        <w:rPr>
          <w:rFonts w:ascii="Times New Roman" w:hAnsi="Times New Roman"/>
          <w:bCs/>
          <w:sz w:val="28"/>
          <w:szCs w:val="28"/>
        </w:rPr>
        <w:t xml:space="preserve">9 </w:t>
      </w:r>
      <w:r w:rsidRPr="00C51CDF">
        <w:rPr>
          <w:rFonts w:ascii="Times New Roman" w:hAnsi="Times New Roman"/>
          <w:sz w:val="28"/>
          <w:szCs w:val="28"/>
        </w:rPr>
        <w:t>рассчитана на период 2021-2023 годы.</w:t>
      </w:r>
    </w:p>
    <w:p w:rsidR="00060BCB" w:rsidRDefault="00060BCB" w:rsidP="00060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724" w:rsidRPr="00C51CDF" w:rsidRDefault="001D5724" w:rsidP="00060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BCB" w:rsidRPr="00C51CDF" w:rsidRDefault="00060BCB" w:rsidP="00060BC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51CDF">
        <w:rPr>
          <w:rFonts w:ascii="Times New Roman" w:hAnsi="Times New Roman"/>
          <w:b/>
          <w:bCs/>
          <w:kern w:val="1"/>
          <w:sz w:val="28"/>
          <w:szCs w:val="28"/>
        </w:rPr>
        <w:t>3.</w:t>
      </w:r>
      <w:r w:rsidRPr="00C51CDF">
        <w:rPr>
          <w:rFonts w:ascii="Times New Roman" w:eastAsia="Times New Roman" w:hAnsi="Times New Roman"/>
          <w:b/>
          <w:sz w:val="28"/>
          <w:szCs w:val="28"/>
        </w:rPr>
        <w:t xml:space="preserve">Перечень основных мероприятий подпрограммы </w:t>
      </w:r>
      <w:r w:rsidR="00A1362D">
        <w:rPr>
          <w:rFonts w:ascii="Times New Roman" w:eastAsia="Times New Roman" w:hAnsi="Times New Roman"/>
          <w:b/>
          <w:sz w:val="28"/>
          <w:szCs w:val="28"/>
        </w:rPr>
        <w:t>9</w:t>
      </w:r>
    </w:p>
    <w:p w:rsidR="00060BCB" w:rsidRPr="00C51CDF" w:rsidRDefault="00060BCB" w:rsidP="00060BC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60BCB" w:rsidRPr="00C51CDF" w:rsidRDefault="00060BCB" w:rsidP="00060B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51CDF">
        <w:rPr>
          <w:rFonts w:ascii="Times New Roman" w:eastAsia="Times New Roman" w:hAnsi="Times New Roman"/>
          <w:sz w:val="28"/>
          <w:szCs w:val="28"/>
        </w:rPr>
        <w:t xml:space="preserve">Информация об основных мероприятиях подпрограммы </w:t>
      </w:r>
      <w:r w:rsidRPr="00C51CDF">
        <w:rPr>
          <w:rFonts w:ascii="Times New Roman" w:hAnsi="Times New Roman"/>
          <w:bCs/>
          <w:sz w:val="28"/>
          <w:szCs w:val="28"/>
        </w:rPr>
        <w:t xml:space="preserve">9 </w:t>
      </w:r>
      <w:r w:rsidRPr="00C51CDF">
        <w:rPr>
          <w:rFonts w:ascii="Times New Roman" w:eastAsia="Times New Roman" w:hAnsi="Times New Roman"/>
          <w:sz w:val="28"/>
          <w:szCs w:val="28"/>
        </w:rPr>
        <w:t>представлена в приложении № 13 к муниципальной программе.</w:t>
      </w:r>
    </w:p>
    <w:p w:rsidR="00060BCB" w:rsidRPr="003F6E8D" w:rsidRDefault="00060BCB" w:rsidP="00060BC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060BCB" w:rsidRPr="003F6E8D" w:rsidRDefault="00060BCB" w:rsidP="00060BC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3F6E8D">
        <w:rPr>
          <w:rFonts w:ascii="Times New Roman" w:eastAsia="Times New Roman" w:hAnsi="Times New Roman"/>
          <w:b/>
          <w:sz w:val="28"/>
          <w:szCs w:val="28"/>
        </w:rPr>
        <w:t>4.Финансовое обеспечение реализации подпрограммы</w:t>
      </w:r>
      <w:r w:rsidR="00A1362D">
        <w:rPr>
          <w:rFonts w:ascii="Times New Roman" w:eastAsia="Times New Roman" w:hAnsi="Times New Roman"/>
          <w:b/>
          <w:sz w:val="28"/>
          <w:szCs w:val="28"/>
        </w:rPr>
        <w:t xml:space="preserve"> 9</w:t>
      </w:r>
    </w:p>
    <w:p w:rsidR="00060BCB" w:rsidRPr="003F6E8D" w:rsidRDefault="00060BCB" w:rsidP="00060BC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060BCB" w:rsidRPr="003F6E8D" w:rsidRDefault="00060BCB" w:rsidP="00060BC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F6E8D">
        <w:rPr>
          <w:rFonts w:ascii="Times New Roman" w:eastAsia="Times New Roman" w:hAnsi="Times New Roman"/>
          <w:sz w:val="28"/>
          <w:szCs w:val="28"/>
        </w:rPr>
        <w:t xml:space="preserve">Сведения об объемах и источниках финансового обеспечения подпрог-раммы </w:t>
      </w:r>
      <w:r w:rsidRPr="003F6E8D">
        <w:rPr>
          <w:rFonts w:ascii="Times New Roman" w:hAnsi="Times New Roman"/>
          <w:bCs/>
          <w:sz w:val="28"/>
          <w:szCs w:val="28"/>
        </w:rPr>
        <w:t xml:space="preserve">9 </w:t>
      </w:r>
      <w:r w:rsidRPr="003F6E8D">
        <w:rPr>
          <w:rFonts w:ascii="Times New Roman" w:eastAsia="Times New Roman" w:hAnsi="Times New Roman"/>
          <w:sz w:val="28"/>
          <w:szCs w:val="28"/>
        </w:rPr>
        <w:t xml:space="preserve">представлены в приложении № 14 к муниципальной программе. </w:t>
      </w:r>
    </w:p>
    <w:p w:rsidR="00BE41BD" w:rsidRPr="003F6E8D" w:rsidRDefault="00BE41BD" w:rsidP="00060BC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60BCB" w:rsidRPr="003F6E8D" w:rsidRDefault="00060BCB" w:rsidP="00060BC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3F6E8D">
        <w:rPr>
          <w:rFonts w:ascii="Times New Roman" w:eastAsia="Times New Roman" w:hAnsi="Times New Roman"/>
          <w:b/>
          <w:sz w:val="28"/>
          <w:szCs w:val="28"/>
        </w:rPr>
        <w:t>5.Организация управления и контроль</w:t>
      </w:r>
    </w:p>
    <w:p w:rsidR="00060BCB" w:rsidRPr="003F6E8D" w:rsidRDefault="00060BCB" w:rsidP="00060BC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3F6E8D">
        <w:rPr>
          <w:rFonts w:ascii="Times New Roman" w:eastAsia="Times New Roman" w:hAnsi="Times New Roman"/>
          <w:b/>
          <w:sz w:val="28"/>
          <w:szCs w:val="28"/>
        </w:rPr>
        <w:t>за ходом реализации подпрограммы</w:t>
      </w:r>
      <w:r w:rsidR="00A1362D">
        <w:rPr>
          <w:rFonts w:ascii="Times New Roman" w:eastAsia="Times New Roman" w:hAnsi="Times New Roman"/>
          <w:b/>
          <w:sz w:val="28"/>
          <w:szCs w:val="28"/>
        </w:rPr>
        <w:t xml:space="preserve"> 9</w:t>
      </w:r>
    </w:p>
    <w:p w:rsidR="00060BCB" w:rsidRPr="003F6E8D" w:rsidRDefault="00060BCB" w:rsidP="00060BC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060BCB" w:rsidRPr="003F6E8D" w:rsidRDefault="00060BCB" w:rsidP="00060BC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F6E8D">
        <w:rPr>
          <w:rFonts w:ascii="Times New Roman" w:eastAsia="Times New Roman" w:hAnsi="Times New Roman"/>
          <w:sz w:val="28"/>
          <w:szCs w:val="28"/>
        </w:rPr>
        <w:t>Управление и контроль реализации муниципальной подпрограммы осу-ществляется заместителем главы администрации Пугачевского муници</w:t>
      </w:r>
      <w:r w:rsidR="001D5724">
        <w:rPr>
          <w:rFonts w:ascii="Times New Roman" w:eastAsia="Times New Roman" w:hAnsi="Times New Roman"/>
          <w:sz w:val="28"/>
          <w:szCs w:val="28"/>
        </w:rPr>
        <w:t>-</w:t>
      </w:r>
      <w:r w:rsidRPr="003F6E8D">
        <w:rPr>
          <w:rFonts w:ascii="Times New Roman" w:eastAsia="Times New Roman" w:hAnsi="Times New Roman"/>
          <w:sz w:val="28"/>
          <w:szCs w:val="28"/>
        </w:rPr>
        <w:t>пального района по социальным вопросам.</w:t>
      </w:r>
    </w:p>
    <w:p w:rsidR="00060BCB" w:rsidRPr="003F6E8D" w:rsidRDefault="00060BCB" w:rsidP="00060BC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F6E8D">
        <w:rPr>
          <w:rFonts w:ascii="Times New Roman" w:eastAsia="Times New Roman" w:hAnsi="Times New Roman"/>
          <w:sz w:val="28"/>
          <w:szCs w:val="28"/>
        </w:rPr>
        <w:t>Текущее управление реализацией мероприятий подпрограмм, включен</w:t>
      </w:r>
      <w:r w:rsidR="001D5724">
        <w:rPr>
          <w:rFonts w:ascii="Times New Roman" w:eastAsia="Times New Roman" w:hAnsi="Times New Roman"/>
          <w:sz w:val="28"/>
          <w:szCs w:val="28"/>
        </w:rPr>
        <w:t>-</w:t>
      </w:r>
      <w:r w:rsidRPr="003F6E8D">
        <w:rPr>
          <w:rFonts w:ascii="Times New Roman" w:eastAsia="Times New Roman" w:hAnsi="Times New Roman"/>
          <w:sz w:val="28"/>
          <w:szCs w:val="28"/>
        </w:rPr>
        <w:t xml:space="preserve">ных в муниципальную программу, осуществляется </w:t>
      </w:r>
      <w:r w:rsidRPr="003F6E8D">
        <w:rPr>
          <w:rFonts w:ascii="Times New Roman" w:hAnsi="Times New Roman"/>
          <w:sz w:val="28"/>
          <w:szCs w:val="28"/>
        </w:rPr>
        <w:t>управлением образования администрации Пугачевского муниципального района</w:t>
      </w:r>
      <w:r w:rsidRPr="003F6E8D">
        <w:rPr>
          <w:rFonts w:ascii="Times New Roman" w:eastAsia="Times New Roman" w:hAnsi="Times New Roman"/>
          <w:sz w:val="28"/>
          <w:szCs w:val="28"/>
        </w:rPr>
        <w:t>.</w:t>
      </w:r>
    </w:p>
    <w:p w:rsidR="00A1362D" w:rsidRPr="00621297" w:rsidRDefault="00A1362D" w:rsidP="00A136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21297">
        <w:rPr>
          <w:rFonts w:ascii="Times New Roman" w:eastAsia="Times New Roman" w:hAnsi="Times New Roman"/>
          <w:sz w:val="28"/>
          <w:szCs w:val="28"/>
        </w:rPr>
        <w:t xml:space="preserve">Управление образования администрации Пугачевского муниципального района направляет в </w:t>
      </w:r>
      <w:r w:rsidRPr="0062129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отдел экономического развития, промышленности и торговли а</w:t>
      </w:r>
      <w:r w:rsidRPr="00621297">
        <w:rPr>
          <w:rFonts w:ascii="Times New Roman" w:eastAsia="Times New Roman" w:hAnsi="Times New Roman"/>
          <w:sz w:val="28"/>
          <w:szCs w:val="28"/>
        </w:rPr>
        <w:t xml:space="preserve">дминистрации Пугачевского муниципального района отчеты о реализации муниципальной программы </w:t>
      </w:r>
      <w:r w:rsidRPr="00621297">
        <w:rPr>
          <w:rFonts w:ascii="Times New Roman" w:hAnsi="Times New Roman"/>
          <w:sz w:val="28"/>
          <w:szCs w:val="28"/>
          <w:shd w:val="clear" w:color="auto" w:fill="FFFFFF"/>
        </w:rPr>
        <w:t xml:space="preserve">в сроки и по форме, установленные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621297">
        <w:rPr>
          <w:rFonts w:ascii="Times New Roman" w:hAnsi="Times New Roman"/>
          <w:sz w:val="28"/>
          <w:szCs w:val="28"/>
          <w:shd w:val="clear" w:color="auto" w:fill="FFFFFF"/>
        </w:rPr>
        <w:t>орядком разработки, реализации и оценки эффективности муниципальных программ Пугачевского муниципального района и муниципального образо</w:t>
      </w:r>
      <w:r w:rsidR="001D572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21297">
        <w:rPr>
          <w:rFonts w:ascii="Times New Roman" w:hAnsi="Times New Roman"/>
          <w:sz w:val="28"/>
          <w:szCs w:val="28"/>
          <w:shd w:val="clear" w:color="auto" w:fill="FFFFFF"/>
        </w:rPr>
        <w:t>вания города Пугачева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84D7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утвержденным постановлением администрации Пуга</w:t>
      </w:r>
      <w:r w:rsidR="001D5724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>чевского муниципального района Саратовской области от 5 декабря 2019 года № 1410</w:t>
      </w:r>
      <w:r w:rsidRPr="0062129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239A8" w:rsidRPr="003F6E8D" w:rsidRDefault="00A239A8" w:rsidP="00A239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39A8" w:rsidRPr="000F3EC9" w:rsidRDefault="00A239A8" w:rsidP="00A239A8">
      <w:pPr>
        <w:widowControl w:val="0"/>
        <w:spacing w:after="0" w:line="240" w:lineRule="auto"/>
        <w:ind w:firstLine="709"/>
        <w:jc w:val="both"/>
        <w:rPr>
          <w:color w:val="FF0000"/>
        </w:rPr>
      </w:pPr>
    </w:p>
    <w:bookmarkEnd w:id="1"/>
    <w:p w:rsidR="00A239A8" w:rsidRPr="000F3EC9" w:rsidRDefault="00A239A8" w:rsidP="00A239A8">
      <w:pPr>
        <w:widowControl w:val="0"/>
        <w:autoSpaceDE w:val="0"/>
        <w:spacing w:after="0" w:line="240" w:lineRule="auto"/>
        <w:ind w:left="5529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autoSpaceDE w:val="0"/>
        <w:spacing w:after="0" w:line="240" w:lineRule="auto"/>
        <w:ind w:left="5529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autoSpaceDE w:val="0"/>
        <w:spacing w:after="0" w:line="240" w:lineRule="auto"/>
        <w:ind w:left="5529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autoSpaceDE w:val="0"/>
        <w:spacing w:after="0" w:line="240" w:lineRule="auto"/>
        <w:ind w:left="5529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autoSpaceDE w:val="0"/>
        <w:spacing w:after="0" w:line="240" w:lineRule="auto"/>
        <w:ind w:left="5529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autoSpaceDE w:val="0"/>
        <w:spacing w:after="0" w:line="240" w:lineRule="auto"/>
        <w:ind w:left="5529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0F3EC9" w:rsidRDefault="00A239A8" w:rsidP="00A239A8">
      <w:pPr>
        <w:widowControl w:val="0"/>
        <w:autoSpaceDE w:val="0"/>
        <w:spacing w:after="0" w:line="240" w:lineRule="auto"/>
        <w:ind w:left="5529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Default="00A239A8" w:rsidP="00A239A8">
      <w:pPr>
        <w:widowControl w:val="0"/>
        <w:autoSpaceDE w:val="0"/>
        <w:spacing w:after="0" w:line="240" w:lineRule="auto"/>
        <w:ind w:left="5529"/>
        <w:rPr>
          <w:rFonts w:ascii="Times New Roman" w:hAnsi="Times New Roman"/>
          <w:bCs/>
          <w:color w:val="FF0000"/>
          <w:sz w:val="28"/>
          <w:szCs w:val="28"/>
        </w:rPr>
      </w:pPr>
    </w:p>
    <w:p w:rsidR="003F6E8D" w:rsidRDefault="003F6E8D" w:rsidP="00A239A8">
      <w:pPr>
        <w:widowControl w:val="0"/>
        <w:autoSpaceDE w:val="0"/>
        <w:spacing w:after="0" w:line="240" w:lineRule="auto"/>
        <w:ind w:left="5529"/>
        <w:rPr>
          <w:rFonts w:ascii="Times New Roman" w:hAnsi="Times New Roman"/>
          <w:bCs/>
          <w:color w:val="FF0000"/>
          <w:sz w:val="28"/>
          <w:szCs w:val="28"/>
        </w:rPr>
      </w:pPr>
    </w:p>
    <w:p w:rsidR="003F6E8D" w:rsidRDefault="003F6E8D" w:rsidP="00A239A8">
      <w:pPr>
        <w:widowControl w:val="0"/>
        <w:autoSpaceDE w:val="0"/>
        <w:spacing w:after="0" w:line="240" w:lineRule="auto"/>
        <w:ind w:left="5529"/>
        <w:rPr>
          <w:rFonts w:ascii="Times New Roman" w:hAnsi="Times New Roman"/>
          <w:bCs/>
          <w:color w:val="FF0000"/>
          <w:sz w:val="28"/>
          <w:szCs w:val="28"/>
        </w:rPr>
      </w:pPr>
    </w:p>
    <w:p w:rsidR="003F6E8D" w:rsidRPr="000F3EC9" w:rsidRDefault="003F6E8D" w:rsidP="00A239A8">
      <w:pPr>
        <w:widowControl w:val="0"/>
        <w:autoSpaceDE w:val="0"/>
        <w:spacing w:after="0" w:line="240" w:lineRule="auto"/>
        <w:ind w:left="5529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Default="00A239A8" w:rsidP="00A239A8">
      <w:pPr>
        <w:widowControl w:val="0"/>
        <w:autoSpaceDE w:val="0"/>
        <w:spacing w:after="0" w:line="240" w:lineRule="auto"/>
        <w:ind w:left="5529"/>
        <w:rPr>
          <w:rFonts w:ascii="Times New Roman" w:hAnsi="Times New Roman"/>
          <w:bCs/>
          <w:color w:val="FF0000"/>
          <w:sz w:val="28"/>
          <w:szCs w:val="28"/>
        </w:rPr>
      </w:pPr>
    </w:p>
    <w:p w:rsidR="005B4001" w:rsidRDefault="005B4001" w:rsidP="00A239A8">
      <w:pPr>
        <w:widowControl w:val="0"/>
        <w:autoSpaceDE w:val="0"/>
        <w:spacing w:after="0" w:line="240" w:lineRule="auto"/>
        <w:ind w:left="5529"/>
        <w:rPr>
          <w:rFonts w:ascii="Times New Roman" w:hAnsi="Times New Roman"/>
          <w:bCs/>
          <w:color w:val="FF0000"/>
          <w:sz w:val="28"/>
          <w:szCs w:val="28"/>
        </w:rPr>
      </w:pPr>
    </w:p>
    <w:p w:rsidR="005B4001" w:rsidRDefault="005B4001" w:rsidP="00A239A8">
      <w:pPr>
        <w:widowControl w:val="0"/>
        <w:autoSpaceDE w:val="0"/>
        <w:spacing w:after="0" w:line="240" w:lineRule="auto"/>
        <w:ind w:left="5529"/>
        <w:rPr>
          <w:rFonts w:ascii="Times New Roman" w:hAnsi="Times New Roman"/>
          <w:bCs/>
          <w:color w:val="FF0000"/>
          <w:sz w:val="28"/>
          <w:szCs w:val="28"/>
        </w:rPr>
      </w:pPr>
    </w:p>
    <w:p w:rsidR="005B4001" w:rsidRDefault="005B4001" w:rsidP="00A239A8">
      <w:pPr>
        <w:widowControl w:val="0"/>
        <w:autoSpaceDE w:val="0"/>
        <w:spacing w:after="0" w:line="240" w:lineRule="auto"/>
        <w:ind w:left="5529"/>
        <w:rPr>
          <w:rFonts w:ascii="Times New Roman" w:hAnsi="Times New Roman"/>
          <w:bCs/>
          <w:color w:val="FF0000"/>
          <w:sz w:val="28"/>
          <w:szCs w:val="28"/>
        </w:rPr>
      </w:pPr>
    </w:p>
    <w:p w:rsidR="00A239A8" w:rsidRPr="00280FBA" w:rsidRDefault="00A239A8" w:rsidP="00A239A8">
      <w:pPr>
        <w:widowControl w:val="0"/>
        <w:autoSpaceDE w:val="0"/>
        <w:spacing w:after="0" w:line="240" w:lineRule="auto"/>
        <w:ind w:left="5103"/>
      </w:pPr>
      <w:r w:rsidRPr="00280FBA">
        <w:rPr>
          <w:rFonts w:ascii="Times New Roman" w:hAnsi="Times New Roman"/>
          <w:bCs/>
          <w:sz w:val="28"/>
          <w:szCs w:val="28"/>
        </w:rPr>
        <w:t>Приложение № 10 к муниципальной</w:t>
      </w:r>
    </w:p>
    <w:p w:rsidR="00A239A8" w:rsidRPr="00280FBA" w:rsidRDefault="00A239A8" w:rsidP="00A239A8">
      <w:pPr>
        <w:widowControl w:val="0"/>
        <w:autoSpaceDE w:val="0"/>
        <w:spacing w:after="0" w:line="240" w:lineRule="auto"/>
        <w:ind w:left="5103"/>
      </w:pPr>
      <w:r w:rsidRPr="00280FBA">
        <w:rPr>
          <w:rFonts w:ascii="Times New Roman" w:hAnsi="Times New Roman"/>
          <w:bCs/>
          <w:sz w:val="28"/>
          <w:szCs w:val="28"/>
        </w:rPr>
        <w:t>программе «Развитие образования</w:t>
      </w:r>
    </w:p>
    <w:p w:rsidR="00A239A8" w:rsidRPr="00280FBA" w:rsidRDefault="00A239A8" w:rsidP="00A239A8">
      <w:pPr>
        <w:widowControl w:val="0"/>
        <w:autoSpaceDE w:val="0"/>
        <w:spacing w:after="0" w:line="240" w:lineRule="auto"/>
        <w:ind w:left="5103"/>
      </w:pPr>
      <w:r w:rsidRPr="00280FBA">
        <w:rPr>
          <w:rFonts w:ascii="Times New Roman" w:hAnsi="Times New Roman"/>
          <w:bCs/>
          <w:sz w:val="28"/>
          <w:szCs w:val="28"/>
        </w:rPr>
        <w:t>Пугачевского муниципального</w:t>
      </w:r>
    </w:p>
    <w:p w:rsidR="00A239A8" w:rsidRDefault="00A239A8" w:rsidP="00A239A8">
      <w:pPr>
        <w:widowControl w:val="0"/>
        <w:autoSpaceDE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280FBA">
        <w:rPr>
          <w:rFonts w:ascii="Times New Roman" w:hAnsi="Times New Roman"/>
          <w:bCs/>
          <w:sz w:val="28"/>
          <w:szCs w:val="28"/>
        </w:rPr>
        <w:t>района на 202</w:t>
      </w:r>
      <w:r w:rsidR="00280FBA">
        <w:rPr>
          <w:rFonts w:ascii="Times New Roman" w:hAnsi="Times New Roman"/>
          <w:bCs/>
          <w:sz w:val="28"/>
          <w:szCs w:val="28"/>
        </w:rPr>
        <w:t>1</w:t>
      </w:r>
      <w:r w:rsidRPr="00280FBA">
        <w:rPr>
          <w:rFonts w:ascii="Times New Roman" w:hAnsi="Times New Roman"/>
          <w:bCs/>
          <w:sz w:val="28"/>
          <w:szCs w:val="28"/>
        </w:rPr>
        <w:t>-202</w:t>
      </w:r>
      <w:r w:rsidR="00280FBA">
        <w:rPr>
          <w:rFonts w:ascii="Times New Roman" w:hAnsi="Times New Roman"/>
          <w:bCs/>
          <w:sz w:val="28"/>
          <w:szCs w:val="28"/>
        </w:rPr>
        <w:t>3</w:t>
      </w:r>
      <w:r w:rsidRPr="00280FBA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A35824" w:rsidRPr="00280FBA" w:rsidRDefault="00A35824" w:rsidP="00A239A8">
      <w:pPr>
        <w:widowControl w:val="0"/>
        <w:autoSpaceDE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(внесены изменения постановлением от </w:t>
      </w:r>
      <w:hyperlink r:id="rId45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<w:r w:rsidRPr="00A35824">
          <w:rPr>
            <w:rStyle w:val="af0"/>
            <w:rFonts w:ascii="Times New Roman" w:hAnsi="Times New Roman"/>
            <w:bCs/>
            <w:sz w:val="28"/>
            <w:szCs w:val="28"/>
          </w:rPr>
          <w:t>23.04.2021г. №470…</w:t>
        </w:r>
      </w:hyperlink>
      <w:r w:rsidR="000C6E68">
        <w:rPr>
          <w:rStyle w:val="af0"/>
          <w:rFonts w:ascii="Times New Roman" w:hAnsi="Times New Roman"/>
          <w:bCs/>
          <w:sz w:val="28"/>
          <w:szCs w:val="28"/>
        </w:rPr>
        <w:t xml:space="preserve">, </w:t>
      </w:r>
      <w:hyperlink r:id="rId46" w:tooltip="постановление от 08.06.2021 0:00:00 №63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<w:r w:rsidR="000C6E68" w:rsidRPr="000C6E68">
          <w:rPr>
            <w:rStyle w:val="af0"/>
            <w:rFonts w:ascii="Times New Roman" w:hAnsi="Times New Roman"/>
            <w:bCs/>
            <w:sz w:val="28"/>
            <w:szCs w:val="28"/>
          </w:rPr>
          <w:t>08.06.2021г. №635…</w:t>
        </w:r>
      </w:hyperlink>
      <w:r>
        <w:rPr>
          <w:rFonts w:ascii="Times New Roman" w:hAnsi="Times New Roman"/>
          <w:bCs/>
          <w:sz w:val="28"/>
          <w:szCs w:val="28"/>
        </w:rPr>
        <w:t>)</w:t>
      </w:r>
    </w:p>
    <w:p w:rsidR="00A239A8" w:rsidRPr="00280FBA" w:rsidRDefault="00A239A8" w:rsidP="00A239A8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239A8" w:rsidRPr="00280FBA" w:rsidRDefault="00A239A8" w:rsidP="00A239A8">
      <w:pPr>
        <w:widowControl w:val="0"/>
        <w:autoSpaceDE w:val="0"/>
        <w:spacing w:after="0" w:line="240" w:lineRule="auto"/>
        <w:jc w:val="center"/>
      </w:pPr>
      <w:r w:rsidRPr="00280FBA">
        <w:rPr>
          <w:rFonts w:ascii="Times New Roman" w:hAnsi="Times New Roman"/>
          <w:b/>
          <w:bCs/>
          <w:sz w:val="28"/>
          <w:szCs w:val="28"/>
        </w:rPr>
        <w:t>Паспорт подпрограммы 10</w:t>
      </w:r>
    </w:p>
    <w:p w:rsidR="00A239A8" w:rsidRPr="000F3EC9" w:rsidRDefault="00A239A8" w:rsidP="00A239A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371"/>
      </w:tblGrid>
      <w:tr w:rsidR="00A239A8" w:rsidRPr="00280FBA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280FBA" w:rsidRDefault="00A239A8" w:rsidP="000821CB">
            <w:pPr>
              <w:widowControl w:val="0"/>
              <w:autoSpaceDE w:val="0"/>
              <w:spacing w:after="0" w:line="240" w:lineRule="auto"/>
            </w:pPr>
            <w:r w:rsidRPr="00280FBA">
              <w:rPr>
                <w:rFonts w:ascii="Times New Roman" w:hAnsi="Times New Roman"/>
                <w:b/>
                <w:bCs/>
                <w:sz w:val="28"/>
                <w:szCs w:val="20"/>
              </w:rPr>
              <w:t>Наименование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280FBA" w:rsidRDefault="00A239A8" w:rsidP="00A1362D">
            <w:pPr>
              <w:widowControl w:val="0"/>
              <w:autoSpaceDE w:val="0"/>
              <w:spacing w:after="0" w:line="240" w:lineRule="auto"/>
              <w:jc w:val="both"/>
            </w:pPr>
            <w:r w:rsidRPr="00280FBA">
              <w:rPr>
                <w:rFonts w:ascii="Times New Roman" w:hAnsi="Times New Roman"/>
                <w:bCs/>
                <w:sz w:val="28"/>
                <w:szCs w:val="28"/>
              </w:rPr>
              <w:t>«Развитие детско-юношеского спорта» (далее – подпрог-рамма 10);</w:t>
            </w:r>
          </w:p>
        </w:tc>
      </w:tr>
      <w:tr w:rsidR="00A239A8" w:rsidRPr="00280FBA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280FBA" w:rsidRDefault="00A239A8" w:rsidP="000821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0FBA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280FBA" w:rsidRDefault="00A239A8" w:rsidP="00082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FBA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Пугачевского муниципального района;</w:t>
            </w:r>
          </w:p>
        </w:tc>
      </w:tr>
      <w:tr w:rsidR="00A239A8" w:rsidRPr="000F3EC9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280FBA" w:rsidRDefault="00A239A8" w:rsidP="000821CB">
            <w:pPr>
              <w:widowControl w:val="0"/>
              <w:autoSpaceDE w:val="0"/>
              <w:spacing w:after="0" w:line="240" w:lineRule="auto"/>
            </w:pPr>
            <w:r w:rsidRPr="00280FBA">
              <w:rPr>
                <w:rFonts w:ascii="Times New Roman" w:hAnsi="Times New Roman"/>
                <w:b/>
                <w:bCs/>
                <w:sz w:val="28"/>
                <w:szCs w:val="20"/>
              </w:rPr>
              <w:t>Соисполнители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0F3EC9" w:rsidRDefault="005054A0" w:rsidP="00A1362D">
            <w:pPr>
              <w:widowControl w:val="0"/>
              <w:autoSpaceDE w:val="0"/>
              <w:spacing w:after="0" w:line="240" w:lineRule="auto"/>
              <w:jc w:val="both"/>
              <w:rPr>
                <w:color w:val="FF0000"/>
              </w:rPr>
            </w:pPr>
            <w:r w:rsidRPr="00280FBA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Пугачевского муниципального района;</w:t>
            </w:r>
          </w:p>
        </w:tc>
      </w:tr>
      <w:tr w:rsidR="00A239A8" w:rsidRPr="00280FBA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280FBA" w:rsidRDefault="00A239A8" w:rsidP="000821CB">
            <w:pPr>
              <w:widowControl w:val="0"/>
              <w:autoSpaceDE w:val="0"/>
              <w:spacing w:after="0" w:line="240" w:lineRule="auto"/>
            </w:pPr>
            <w:r w:rsidRPr="00280FBA">
              <w:rPr>
                <w:rFonts w:ascii="Times New Roman" w:hAnsi="Times New Roman"/>
                <w:b/>
                <w:bCs/>
                <w:sz w:val="28"/>
                <w:szCs w:val="20"/>
              </w:rPr>
              <w:t>Участники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E87FDC" w:rsidRDefault="00A239A8" w:rsidP="000821CB">
            <w:pPr>
              <w:widowControl w:val="0"/>
              <w:autoSpaceDE w:val="0"/>
              <w:spacing w:after="0" w:line="240" w:lineRule="auto"/>
              <w:jc w:val="both"/>
            </w:pPr>
            <w:r w:rsidRPr="00E87FDC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«Детско-юношеская спортивная школа имени В.А.Мущерова г.Пугачёва Саратовской области» (далее - МБУДО «ДЮСШ г.Пугачёва»);</w:t>
            </w:r>
          </w:p>
        </w:tc>
      </w:tr>
      <w:tr w:rsidR="00A239A8" w:rsidRPr="000F3EC9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C51CDF" w:rsidRDefault="00A239A8" w:rsidP="000821CB">
            <w:pPr>
              <w:widowControl w:val="0"/>
              <w:autoSpaceDE w:val="0"/>
              <w:spacing w:after="0" w:line="240" w:lineRule="auto"/>
            </w:pPr>
            <w:r w:rsidRPr="00C51CDF">
              <w:rPr>
                <w:rFonts w:ascii="Times New Roman" w:hAnsi="Times New Roman"/>
                <w:b/>
                <w:bCs/>
                <w:sz w:val="28"/>
                <w:szCs w:val="20"/>
              </w:rPr>
              <w:t>Цели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E87FDC" w:rsidRDefault="00CF070E" w:rsidP="00060BCB">
            <w:pPr>
              <w:widowControl w:val="0"/>
              <w:spacing w:after="0" w:line="240" w:lineRule="auto"/>
              <w:jc w:val="both"/>
            </w:pPr>
            <w:r w:rsidRPr="00E87FDC">
              <w:rPr>
                <w:rFonts w:ascii="Times New Roman" w:hAnsi="Times New Roman"/>
                <w:sz w:val="28"/>
                <w:szCs w:val="28"/>
              </w:rPr>
              <w:t>создание условий, направленных на обеспечение доступ</w:t>
            </w:r>
            <w:r w:rsidR="005954C7">
              <w:rPr>
                <w:rFonts w:ascii="Times New Roman" w:hAnsi="Times New Roman"/>
                <w:sz w:val="28"/>
                <w:szCs w:val="28"/>
              </w:rPr>
              <w:t>-</w:t>
            </w:r>
            <w:r w:rsidRPr="00E87FDC">
              <w:rPr>
                <w:rFonts w:ascii="Times New Roman" w:hAnsi="Times New Roman"/>
                <w:sz w:val="28"/>
                <w:szCs w:val="28"/>
              </w:rPr>
              <w:t>ности дополнительного образования</w:t>
            </w:r>
            <w:r w:rsidR="00A1362D" w:rsidRPr="00E87FDC">
              <w:rPr>
                <w:rFonts w:ascii="Times New Roman" w:hAnsi="Times New Roman"/>
                <w:sz w:val="28"/>
                <w:szCs w:val="28"/>
              </w:rPr>
              <w:t xml:space="preserve"> в сфере развития детско-юношеского спорта</w:t>
            </w:r>
            <w:r w:rsidR="00060BCB" w:rsidRPr="00E87FD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239A8" w:rsidRPr="000F3EC9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C51CDF" w:rsidRDefault="00A239A8" w:rsidP="000821CB">
            <w:pPr>
              <w:widowControl w:val="0"/>
              <w:autoSpaceDE w:val="0"/>
              <w:spacing w:after="0" w:line="240" w:lineRule="auto"/>
            </w:pPr>
            <w:r w:rsidRPr="00C51CDF">
              <w:rPr>
                <w:rFonts w:ascii="Times New Roman" w:hAnsi="Times New Roman"/>
                <w:b/>
                <w:bCs/>
                <w:sz w:val="28"/>
                <w:szCs w:val="20"/>
              </w:rPr>
              <w:t xml:space="preserve">Задачи подпрограммы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BCB" w:rsidRPr="00E87FDC" w:rsidRDefault="00060BCB" w:rsidP="00060BCB">
            <w:pPr>
              <w:widowControl w:val="0"/>
              <w:spacing w:after="0" w:line="240" w:lineRule="auto"/>
              <w:jc w:val="both"/>
            </w:pPr>
            <w:r w:rsidRPr="00E87FDC">
              <w:rPr>
                <w:rFonts w:ascii="Times New Roman" w:hAnsi="Times New Roman"/>
                <w:sz w:val="28"/>
                <w:szCs w:val="28"/>
              </w:rPr>
              <w:t>повышение вариативности, качества и доступности допол-нительного образования;</w:t>
            </w:r>
          </w:p>
          <w:p w:rsidR="00A239A8" w:rsidRPr="00E87FDC" w:rsidRDefault="00060BCB" w:rsidP="00060BC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FDC">
              <w:rPr>
                <w:rFonts w:ascii="Times New Roman" w:hAnsi="Times New Roman"/>
                <w:sz w:val="28"/>
                <w:szCs w:val="28"/>
              </w:rPr>
              <w:t>создание безопасных условий учебно-воспитательного процесса в образовательных учреждениях, укрепление материально-технической базы;</w:t>
            </w:r>
          </w:p>
          <w:p w:rsidR="000C3537" w:rsidRPr="00E87FDC" w:rsidRDefault="000C3537" w:rsidP="00060BCB">
            <w:pPr>
              <w:widowControl w:val="0"/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E87FDC">
              <w:rPr>
                <w:rFonts w:ascii="Times New Roman" w:eastAsia="Times New Roman" w:hAnsi="Times New Roman"/>
                <w:sz w:val="28"/>
                <w:szCs w:val="28"/>
              </w:rPr>
              <w:t>увеличение охвата детей дополнительным образованием</w:t>
            </w:r>
            <w:r w:rsidRPr="00E87FD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239A8" w:rsidRPr="002235E7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C51CDF" w:rsidRDefault="00A239A8" w:rsidP="00082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 w:rsidRPr="00C51CDF">
              <w:rPr>
                <w:rFonts w:ascii="Times New Roman" w:hAnsi="Times New Roman"/>
                <w:b/>
                <w:bCs/>
                <w:sz w:val="28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2235E7" w:rsidRDefault="00A239A8" w:rsidP="000821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5E7">
              <w:rPr>
                <w:rFonts w:ascii="Times New Roman" w:hAnsi="Times New Roman"/>
                <w:sz w:val="28"/>
                <w:szCs w:val="28"/>
              </w:rPr>
              <w:t>количество обучающихся, получающих дополнительное образование в МБУДО «ДЮСШ г.Пугачёва;</w:t>
            </w:r>
          </w:p>
          <w:p w:rsidR="0006041B" w:rsidRPr="002235E7" w:rsidRDefault="0006041B" w:rsidP="00060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5E7">
              <w:rPr>
                <w:rFonts w:ascii="Times New Roman" w:hAnsi="Times New Roman"/>
                <w:sz w:val="28"/>
                <w:szCs w:val="28"/>
              </w:rPr>
              <w:t>количество образовательных учреждений, оборудованных в соответствии с требованиями пожарной безопасности;</w:t>
            </w:r>
          </w:p>
          <w:p w:rsidR="00AA3FFB" w:rsidRPr="002235E7" w:rsidRDefault="00AA3FFB" w:rsidP="000821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5E7">
              <w:rPr>
                <w:rFonts w:ascii="Times New Roman" w:hAnsi="Times New Roman"/>
                <w:sz w:val="28"/>
                <w:szCs w:val="24"/>
              </w:rPr>
              <w:t>количество обучающихся по дополнительной общеобразо-вательной программе физкультурно-спортивной направ</w:t>
            </w:r>
            <w:r w:rsidR="005954C7">
              <w:rPr>
                <w:rFonts w:ascii="Times New Roman" w:hAnsi="Times New Roman"/>
                <w:sz w:val="28"/>
                <w:szCs w:val="24"/>
              </w:rPr>
              <w:t>-</w:t>
            </w:r>
            <w:r w:rsidRPr="002235E7">
              <w:rPr>
                <w:rFonts w:ascii="Times New Roman" w:hAnsi="Times New Roman"/>
                <w:sz w:val="28"/>
                <w:szCs w:val="24"/>
              </w:rPr>
              <w:t>ленности;</w:t>
            </w:r>
          </w:p>
        </w:tc>
      </w:tr>
      <w:tr w:rsidR="00A239A8" w:rsidRPr="00280FBA" w:rsidTr="000821CB">
        <w:trPr>
          <w:trHeight w:val="77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280FBA" w:rsidRDefault="00A239A8" w:rsidP="000821CB">
            <w:pPr>
              <w:widowControl w:val="0"/>
              <w:autoSpaceDE w:val="0"/>
              <w:spacing w:after="0" w:line="240" w:lineRule="auto"/>
            </w:pPr>
            <w:r w:rsidRPr="00280FBA">
              <w:rPr>
                <w:rFonts w:ascii="Times New Roman" w:hAnsi="Times New Roman"/>
                <w:b/>
                <w:bCs/>
                <w:sz w:val="28"/>
                <w:szCs w:val="20"/>
              </w:rPr>
              <w:t>Этапы и сроки реализации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280FBA" w:rsidRDefault="00A239A8" w:rsidP="00082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FBA">
              <w:rPr>
                <w:rFonts w:ascii="Times New Roman" w:hAnsi="Times New Roman"/>
                <w:sz w:val="28"/>
                <w:szCs w:val="28"/>
              </w:rPr>
              <w:t>202</w:t>
            </w:r>
            <w:r w:rsidR="00280FBA">
              <w:rPr>
                <w:rFonts w:ascii="Times New Roman" w:hAnsi="Times New Roman"/>
                <w:sz w:val="28"/>
                <w:szCs w:val="28"/>
              </w:rPr>
              <w:t>1</w:t>
            </w:r>
            <w:r w:rsidRPr="00280FBA">
              <w:rPr>
                <w:rFonts w:ascii="Times New Roman" w:hAnsi="Times New Roman"/>
                <w:sz w:val="28"/>
                <w:szCs w:val="28"/>
              </w:rPr>
              <w:t>-202</w:t>
            </w:r>
            <w:r w:rsidR="00280FBA">
              <w:rPr>
                <w:rFonts w:ascii="Times New Roman" w:hAnsi="Times New Roman"/>
                <w:sz w:val="28"/>
                <w:szCs w:val="28"/>
              </w:rPr>
              <w:t>3</w:t>
            </w:r>
            <w:r w:rsidRPr="00280FBA">
              <w:rPr>
                <w:rFonts w:ascii="Times New Roman" w:hAnsi="Times New Roman"/>
                <w:sz w:val="28"/>
                <w:szCs w:val="28"/>
              </w:rPr>
              <w:t xml:space="preserve"> годы;</w:t>
            </w:r>
          </w:p>
          <w:p w:rsidR="00A239A8" w:rsidRPr="00280FBA" w:rsidRDefault="00A239A8" w:rsidP="00A1362D">
            <w:pPr>
              <w:spacing w:after="0" w:line="240" w:lineRule="auto"/>
              <w:jc w:val="both"/>
            </w:pPr>
            <w:r w:rsidRPr="00280FBA"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</w:t>
            </w:r>
            <w:r w:rsidRPr="00280FBA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Pr="00280FBA">
              <w:rPr>
                <w:rFonts w:ascii="Times New Roman" w:hAnsi="Times New Roman"/>
                <w:sz w:val="28"/>
                <w:szCs w:val="28"/>
              </w:rPr>
              <w:t xml:space="preserve"> проходит без разделения на этапы;</w:t>
            </w:r>
          </w:p>
        </w:tc>
      </w:tr>
      <w:tr w:rsidR="00A239A8" w:rsidRPr="007B7108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7B7108" w:rsidRDefault="00A239A8" w:rsidP="000821CB">
            <w:pPr>
              <w:widowControl w:val="0"/>
              <w:autoSpaceDE w:val="0"/>
              <w:spacing w:after="0" w:line="240" w:lineRule="auto"/>
            </w:pPr>
            <w:r w:rsidRPr="007B7108">
              <w:rPr>
                <w:rFonts w:ascii="Times New Roman" w:hAnsi="Times New Roman"/>
                <w:b/>
                <w:bCs/>
                <w:sz w:val="28"/>
                <w:szCs w:val="20"/>
              </w:rPr>
              <w:t>Финансовое обеспечение подпрограммы</w:t>
            </w:r>
          </w:p>
          <w:p w:rsidR="00A239A8" w:rsidRPr="007B7108" w:rsidRDefault="00A239A8" w:rsidP="00082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060BCB" w:rsidRDefault="00A239A8" w:rsidP="000821CB">
            <w:pPr>
              <w:widowControl w:val="0"/>
              <w:autoSpaceDE w:val="0"/>
              <w:spacing w:after="0" w:line="240" w:lineRule="auto"/>
              <w:jc w:val="both"/>
            </w:pPr>
            <w:r w:rsidRPr="007B7108">
              <w:rPr>
                <w:rFonts w:ascii="Times New Roman" w:hAnsi="Times New Roman"/>
                <w:sz w:val="28"/>
                <w:szCs w:val="28"/>
              </w:rPr>
              <w:t xml:space="preserve">всего по подпрограмме </w:t>
            </w:r>
            <w:r w:rsidRPr="007B7108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Pr="00060BC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0C6E68">
              <w:rPr>
                <w:rFonts w:ascii="Times New Roman" w:hAnsi="Times New Roman"/>
                <w:sz w:val="28"/>
                <w:szCs w:val="28"/>
              </w:rPr>
              <w:t xml:space="preserve">40828,3 </w:t>
            </w:r>
            <w:r w:rsidRPr="00060BCB">
              <w:rPr>
                <w:rFonts w:ascii="Times New Roman" w:hAnsi="Times New Roman"/>
                <w:sz w:val="28"/>
                <w:szCs w:val="28"/>
              </w:rPr>
              <w:t>тыс.руб.</w:t>
            </w:r>
            <w:r w:rsidR="001B1706" w:rsidRPr="00A12748">
              <w:rPr>
                <w:rFonts w:ascii="Times New Roman" w:hAnsi="Times New Roman"/>
                <w:sz w:val="28"/>
                <w:szCs w:val="28"/>
              </w:rPr>
              <w:t xml:space="preserve"> (прогнозно)</w:t>
            </w:r>
            <w:r w:rsidRPr="00060BCB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A239A8" w:rsidRPr="00060BCB" w:rsidRDefault="00A239A8" w:rsidP="000821C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BCB">
              <w:rPr>
                <w:rFonts w:ascii="Times New Roman" w:hAnsi="Times New Roman"/>
                <w:sz w:val="28"/>
                <w:szCs w:val="28"/>
              </w:rPr>
              <w:t xml:space="preserve">областной бюджет: </w:t>
            </w:r>
            <w:r w:rsidR="00422F8F">
              <w:rPr>
                <w:rFonts w:ascii="Times New Roman" w:hAnsi="Times New Roman"/>
                <w:sz w:val="28"/>
                <w:szCs w:val="28"/>
              </w:rPr>
              <w:t>2,4</w:t>
            </w:r>
            <w:r w:rsidR="007B7108" w:rsidRPr="00060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0BCB">
              <w:rPr>
                <w:rFonts w:ascii="Times New Roman" w:hAnsi="Times New Roman"/>
                <w:sz w:val="28"/>
                <w:szCs w:val="28"/>
              </w:rPr>
              <w:t>тыс.руб. (прогнозно), из них:</w:t>
            </w:r>
            <w:r w:rsidR="00D01F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0BCB">
              <w:rPr>
                <w:rFonts w:ascii="Times New Roman" w:hAnsi="Times New Roman"/>
                <w:sz w:val="28"/>
                <w:szCs w:val="28"/>
              </w:rPr>
              <w:t>202</w:t>
            </w:r>
            <w:r w:rsidR="009E5D26" w:rsidRPr="00060BCB">
              <w:rPr>
                <w:rFonts w:ascii="Times New Roman" w:hAnsi="Times New Roman"/>
                <w:sz w:val="28"/>
                <w:szCs w:val="28"/>
              </w:rPr>
              <w:t>1</w:t>
            </w:r>
            <w:r w:rsidRPr="00060BCB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22F8F">
              <w:rPr>
                <w:rFonts w:ascii="Times New Roman" w:hAnsi="Times New Roman"/>
                <w:sz w:val="28"/>
                <w:szCs w:val="28"/>
              </w:rPr>
              <w:t>0,0</w:t>
            </w:r>
            <w:r w:rsidRPr="00060BC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60BCB">
              <w:rPr>
                <w:rFonts w:ascii="Times New Roman" w:hAnsi="Times New Roman"/>
                <w:sz w:val="28"/>
                <w:szCs w:val="28"/>
              </w:rPr>
              <w:t>тыс.руб. (прогнозно), 202</w:t>
            </w:r>
            <w:r w:rsidR="009E5D26" w:rsidRPr="00060BCB">
              <w:rPr>
                <w:rFonts w:ascii="Times New Roman" w:hAnsi="Times New Roman"/>
                <w:sz w:val="28"/>
                <w:szCs w:val="28"/>
              </w:rPr>
              <w:t>2</w:t>
            </w:r>
            <w:r w:rsidRPr="00060BCB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22F8F">
              <w:rPr>
                <w:rFonts w:ascii="Times New Roman" w:hAnsi="Times New Roman"/>
                <w:sz w:val="28"/>
                <w:szCs w:val="28"/>
              </w:rPr>
              <w:t>0,8</w:t>
            </w:r>
            <w:r w:rsidRPr="00060BCB">
              <w:rPr>
                <w:rFonts w:ascii="Times New Roman" w:hAnsi="Times New Roman"/>
                <w:sz w:val="28"/>
                <w:szCs w:val="28"/>
              </w:rPr>
              <w:t xml:space="preserve"> тыс.руб. </w:t>
            </w:r>
            <w:r w:rsidRPr="00060BCB">
              <w:rPr>
                <w:rFonts w:ascii="Times New Roman" w:hAnsi="Times New Roman"/>
                <w:sz w:val="28"/>
                <w:szCs w:val="28"/>
              </w:rPr>
              <w:lastRenderedPageBreak/>
              <w:t>(прогнозно), 202</w:t>
            </w:r>
            <w:r w:rsidR="009E5D26" w:rsidRPr="00060BCB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060BCB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422F8F">
              <w:rPr>
                <w:rFonts w:ascii="Times New Roman" w:hAnsi="Times New Roman"/>
                <w:sz w:val="28"/>
                <w:szCs w:val="28"/>
              </w:rPr>
              <w:t>1,6</w:t>
            </w:r>
            <w:r w:rsidRPr="00060BCB">
              <w:rPr>
                <w:rFonts w:ascii="Times New Roman" w:hAnsi="Times New Roman"/>
                <w:sz w:val="28"/>
                <w:szCs w:val="28"/>
              </w:rPr>
              <w:t xml:space="preserve"> тыс.руб. (прогнозно);</w:t>
            </w:r>
          </w:p>
          <w:p w:rsidR="00A239A8" w:rsidRDefault="00A239A8" w:rsidP="00BE41B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BCB">
              <w:rPr>
                <w:rFonts w:ascii="Times New Roman" w:hAnsi="Times New Roman"/>
                <w:sz w:val="28"/>
                <w:szCs w:val="28"/>
              </w:rPr>
              <w:t xml:space="preserve">местный бюджет: </w:t>
            </w:r>
            <w:r w:rsidR="000C6E68">
              <w:rPr>
                <w:rFonts w:ascii="Times New Roman" w:hAnsi="Times New Roman"/>
                <w:sz w:val="28"/>
                <w:szCs w:val="28"/>
              </w:rPr>
              <w:t xml:space="preserve">40708,7 </w:t>
            </w:r>
            <w:r w:rsidRPr="00060BCB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7B7108">
              <w:rPr>
                <w:rFonts w:ascii="Times New Roman" w:hAnsi="Times New Roman"/>
                <w:sz w:val="28"/>
                <w:szCs w:val="28"/>
              </w:rPr>
              <w:t>руб., из них: 202</w:t>
            </w:r>
            <w:r w:rsidR="009E5D26" w:rsidRPr="007B7108">
              <w:rPr>
                <w:rFonts w:ascii="Times New Roman" w:hAnsi="Times New Roman"/>
                <w:sz w:val="28"/>
                <w:szCs w:val="28"/>
              </w:rPr>
              <w:t>1</w:t>
            </w:r>
            <w:r w:rsidRPr="007B710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C6E68" w:rsidRPr="00500D4D">
              <w:rPr>
                <w:rFonts w:ascii="Times New Roman" w:hAnsi="Times New Roman"/>
                <w:sz w:val="28"/>
                <w:szCs w:val="28"/>
              </w:rPr>
              <w:t>14512,8</w:t>
            </w:r>
            <w:r w:rsidR="000C6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7108">
              <w:rPr>
                <w:rFonts w:ascii="Times New Roman" w:hAnsi="Times New Roman"/>
                <w:sz w:val="28"/>
                <w:szCs w:val="28"/>
              </w:rPr>
              <w:t>тыс.руб., 202</w:t>
            </w:r>
            <w:r w:rsidR="009E5D26" w:rsidRPr="007B7108">
              <w:rPr>
                <w:rFonts w:ascii="Times New Roman" w:hAnsi="Times New Roman"/>
                <w:sz w:val="28"/>
                <w:szCs w:val="28"/>
              </w:rPr>
              <w:t>2</w:t>
            </w:r>
            <w:r w:rsidRPr="007B710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B7108" w:rsidRPr="007B7108">
              <w:rPr>
                <w:rFonts w:ascii="Times New Roman" w:eastAsia="Times New Roman" w:hAnsi="Times New Roman"/>
                <w:sz w:val="28"/>
                <w:szCs w:val="28"/>
              </w:rPr>
              <w:t>13047,</w:t>
            </w:r>
            <w:r w:rsidR="00A1362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7B71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B7108">
              <w:rPr>
                <w:rFonts w:ascii="Times New Roman" w:hAnsi="Times New Roman"/>
                <w:sz w:val="28"/>
                <w:szCs w:val="28"/>
              </w:rPr>
              <w:t>тыс.руб., 202</w:t>
            </w:r>
            <w:r w:rsidR="009E5D26" w:rsidRPr="007B7108">
              <w:rPr>
                <w:rFonts w:ascii="Times New Roman" w:hAnsi="Times New Roman"/>
                <w:sz w:val="28"/>
                <w:szCs w:val="28"/>
              </w:rPr>
              <w:t>3</w:t>
            </w:r>
            <w:r w:rsidRPr="007B710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B7108" w:rsidRPr="007B7108">
              <w:rPr>
                <w:rFonts w:ascii="Times New Roman" w:eastAsia="Times New Roman" w:hAnsi="Times New Roman"/>
                <w:sz w:val="28"/>
                <w:szCs w:val="28"/>
              </w:rPr>
              <w:t>13148,5</w:t>
            </w:r>
            <w:r w:rsidR="009E5D26" w:rsidRPr="007B71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B7108">
              <w:rPr>
                <w:rFonts w:ascii="Times New Roman" w:hAnsi="Times New Roman"/>
                <w:sz w:val="28"/>
                <w:szCs w:val="28"/>
              </w:rPr>
              <w:t>тыс.руб.;</w:t>
            </w:r>
          </w:p>
          <w:p w:rsidR="00422F8F" w:rsidRDefault="00422F8F" w:rsidP="00AA3FF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</w:t>
            </w:r>
            <w:r w:rsidRPr="00060BCB">
              <w:rPr>
                <w:rFonts w:ascii="Times New Roman" w:hAnsi="Times New Roman"/>
                <w:sz w:val="28"/>
                <w:szCs w:val="28"/>
              </w:rPr>
              <w:t xml:space="preserve"> бюджет: </w:t>
            </w:r>
            <w:r>
              <w:rPr>
                <w:rFonts w:ascii="Times New Roman" w:hAnsi="Times New Roman"/>
                <w:sz w:val="28"/>
                <w:szCs w:val="28"/>
              </w:rPr>
              <w:t>117,2</w:t>
            </w:r>
            <w:r w:rsidRPr="00060BCB">
              <w:rPr>
                <w:rFonts w:ascii="Times New Roman" w:hAnsi="Times New Roman"/>
                <w:sz w:val="28"/>
                <w:szCs w:val="28"/>
              </w:rPr>
              <w:t xml:space="preserve"> тыс.руб. (прогнозно), из них: 2021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060BC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60BCB">
              <w:rPr>
                <w:rFonts w:ascii="Times New Roman" w:hAnsi="Times New Roman"/>
                <w:sz w:val="28"/>
                <w:szCs w:val="28"/>
              </w:rPr>
              <w:t xml:space="preserve">тыс.руб. (прогнозно), 2022 год – </w:t>
            </w:r>
            <w:r>
              <w:rPr>
                <w:rFonts w:ascii="Times New Roman" w:hAnsi="Times New Roman"/>
                <w:sz w:val="28"/>
                <w:szCs w:val="28"/>
              </w:rPr>
              <w:t>38,8</w:t>
            </w:r>
            <w:r w:rsidRPr="00060BC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595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0BCB">
              <w:rPr>
                <w:rFonts w:ascii="Times New Roman" w:hAnsi="Times New Roman"/>
                <w:sz w:val="28"/>
                <w:szCs w:val="28"/>
              </w:rPr>
              <w:t xml:space="preserve">руб. (прогнозно), 2023 год – </w:t>
            </w:r>
            <w:r>
              <w:rPr>
                <w:rFonts w:ascii="Times New Roman" w:hAnsi="Times New Roman"/>
                <w:sz w:val="28"/>
                <w:szCs w:val="28"/>
              </w:rPr>
              <w:t>78,4</w:t>
            </w:r>
            <w:r w:rsidRPr="00060BCB">
              <w:rPr>
                <w:rFonts w:ascii="Times New Roman" w:hAnsi="Times New Roman"/>
                <w:sz w:val="28"/>
                <w:szCs w:val="28"/>
              </w:rPr>
              <w:t xml:space="preserve"> тыс.руб. (прогнозно);</w:t>
            </w:r>
          </w:p>
          <w:p w:rsidR="00A35824" w:rsidRPr="007B7108" w:rsidRDefault="00A35824" w:rsidP="00AA3FFB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(внесены изменения постановлением от </w:t>
            </w:r>
            <w:hyperlink r:id="rId47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Pr="00A35824">
                <w:rPr>
                  <w:rStyle w:val="af0"/>
                  <w:rFonts w:ascii="Times New Roman" w:hAnsi="Times New Roman"/>
                  <w:sz w:val="28"/>
                  <w:szCs w:val="28"/>
                </w:rPr>
                <w:t>23.04.2021г. №470…</w:t>
              </w:r>
            </w:hyperlink>
            <w:r w:rsidR="000C6E68">
              <w:rPr>
                <w:rStyle w:val="af0"/>
                <w:rFonts w:ascii="Times New Roman" w:hAnsi="Times New Roman"/>
                <w:sz w:val="28"/>
                <w:szCs w:val="28"/>
              </w:rPr>
              <w:t xml:space="preserve">, </w:t>
            </w:r>
            <w:hyperlink r:id="rId48" w:tooltip="постановление от 08.06.2021 0:00:00 №63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="000C6E68" w:rsidRPr="000C6E68">
                <w:rPr>
                  <w:rStyle w:val="af0"/>
                  <w:rFonts w:ascii="Times New Roman" w:hAnsi="Times New Roman"/>
                  <w:sz w:val="28"/>
                  <w:szCs w:val="28"/>
                </w:rPr>
                <w:t>08.06.2021г. №635…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239A8" w:rsidRPr="00C51CDF" w:rsidTr="000821CB">
        <w:trPr>
          <w:trHeight w:val="18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C51CDF" w:rsidRDefault="00A239A8" w:rsidP="000821CB">
            <w:pPr>
              <w:widowControl w:val="0"/>
              <w:autoSpaceDE w:val="0"/>
              <w:spacing w:after="0" w:line="240" w:lineRule="auto"/>
            </w:pPr>
            <w:r w:rsidRPr="00C51CDF">
              <w:rPr>
                <w:rFonts w:ascii="Times New Roman" w:hAnsi="Times New Roman"/>
                <w:b/>
                <w:bCs/>
                <w:sz w:val="28"/>
                <w:szCs w:val="20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BCB" w:rsidRPr="00C51CDF" w:rsidRDefault="00060BCB" w:rsidP="00060BCB">
            <w:pPr>
              <w:widowControl w:val="0"/>
              <w:autoSpaceDE w:val="0"/>
              <w:spacing w:after="0" w:line="240" w:lineRule="auto"/>
              <w:jc w:val="both"/>
            </w:pPr>
            <w:r w:rsidRPr="00C51CDF">
              <w:rPr>
                <w:rFonts w:ascii="Times New Roman" w:hAnsi="Times New Roman"/>
                <w:sz w:val="28"/>
                <w:szCs w:val="28"/>
              </w:rPr>
              <w:t xml:space="preserve">в ходе реализации подпрограммы </w:t>
            </w:r>
            <w:r w:rsidRPr="00C51CDF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Pr="00C51CDF">
              <w:rPr>
                <w:rFonts w:ascii="Times New Roman" w:hAnsi="Times New Roman"/>
                <w:sz w:val="28"/>
                <w:szCs w:val="28"/>
              </w:rPr>
              <w:t xml:space="preserve"> предполагается полу</w:t>
            </w:r>
            <w:r w:rsidR="005954C7">
              <w:rPr>
                <w:rFonts w:ascii="Times New Roman" w:hAnsi="Times New Roman"/>
                <w:sz w:val="28"/>
                <w:szCs w:val="28"/>
              </w:rPr>
              <w:t>-</w:t>
            </w:r>
            <w:r w:rsidRPr="00C51CDF">
              <w:rPr>
                <w:rFonts w:ascii="Times New Roman" w:hAnsi="Times New Roman"/>
                <w:sz w:val="28"/>
                <w:szCs w:val="28"/>
              </w:rPr>
              <w:t>чение следующ</w:t>
            </w:r>
            <w:r w:rsidR="00A1362D"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C51CDF">
              <w:rPr>
                <w:rFonts w:ascii="Times New Roman" w:hAnsi="Times New Roman"/>
                <w:sz w:val="28"/>
                <w:szCs w:val="28"/>
              </w:rPr>
              <w:t xml:space="preserve"> результат</w:t>
            </w:r>
            <w:r w:rsidR="00A1362D">
              <w:rPr>
                <w:rFonts w:ascii="Times New Roman" w:hAnsi="Times New Roman"/>
                <w:sz w:val="28"/>
                <w:szCs w:val="28"/>
              </w:rPr>
              <w:t>а</w:t>
            </w:r>
            <w:r w:rsidRPr="00C51CD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239A8" w:rsidRPr="00C51CDF" w:rsidRDefault="00060BCB" w:rsidP="00A1362D">
            <w:pPr>
              <w:widowControl w:val="0"/>
              <w:autoSpaceDE w:val="0"/>
              <w:spacing w:after="0" w:line="240" w:lineRule="auto"/>
              <w:jc w:val="both"/>
            </w:pPr>
            <w:r w:rsidRPr="00C51CDF">
              <w:rPr>
                <w:rFonts w:ascii="Times New Roman" w:hAnsi="Times New Roman"/>
                <w:sz w:val="28"/>
                <w:szCs w:val="28"/>
              </w:rPr>
              <w:t>увеличение удельного веса детей, охваченных дополни-тельными общеразвивающими программами физкультур-но-спортивной направленности и дополнительными пред-профессиональными программами в области физической культуры и спорта</w:t>
            </w:r>
            <w:r w:rsidR="00A136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239A8" w:rsidRPr="000F3EC9" w:rsidRDefault="00A239A8" w:rsidP="00A239A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kern w:val="1"/>
          <w:sz w:val="28"/>
          <w:szCs w:val="28"/>
        </w:rPr>
      </w:pPr>
    </w:p>
    <w:p w:rsidR="00060BCB" w:rsidRPr="00C51CDF" w:rsidRDefault="00060BCB" w:rsidP="00060BCB">
      <w:pPr>
        <w:widowControl w:val="0"/>
        <w:autoSpaceDE w:val="0"/>
        <w:spacing w:after="0" w:line="240" w:lineRule="auto"/>
        <w:jc w:val="center"/>
      </w:pPr>
      <w:r w:rsidRPr="00C51CDF">
        <w:rPr>
          <w:rFonts w:ascii="Times New Roman" w:hAnsi="Times New Roman"/>
          <w:b/>
          <w:bCs/>
          <w:kern w:val="1"/>
          <w:sz w:val="28"/>
          <w:szCs w:val="28"/>
        </w:rPr>
        <w:t>1.Общая характеристика сферы реализации подпрограммы</w:t>
      </w:r>
      <w:r w:rsidR="00A1362D">
        <w:rPr>
          <w:rFonts w:ascii="Times New Roman" w:hAnsi="Times New Roman"/>
          <w:b/>
          <w:bCs/>
          <w:kern w:val="1"/>
          <w:sz w:val="28"/>
          <w:szCs w:val="28"/>
        </w:rPr>
        <w:t xml:space="preserve"> 10</w:t>
      </w:r>
    </w:p>
    <w:p w:rsidR="00060BCB" w:rsidRPr="000F3EC9" w:rsidRDefault="00060BCB" w:rsidP="00060BC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kern w:val="1"/>
          <w:sz w:val="28"/>
          <w:szCs w:val="28"/>
        </w:rPr>
      </w:pPr>
    </w:p>
    <w:p w:rsidR="00060BCB" w:rsidRPr="00D60A2B" w:rsidRDefault="00060BCB" w:rsidP="00060BCB">
      <w:pPr>
        <w:widowControl w:val="0"/>
        <w:spacing w:after="0" w:line="240" w:lineRule="auto"/>
        <w:ind w:firstLine="708"/>
        <w:jc w:val="both"/>
      </w:pPr>
      <w:r w:rsidRPr="00D60A2B">
        <w:rPr>
          <w:rFonts w:ascii="Times New Roman" w:hAnsi="Times New Roman"/>
          <w:sz w:val="28"/>
          <w:szCs w:val="28"/>
        </w:rPr>
        <w:t xml:space="preserve">В МБУДО «ДЮСШ г.Пугачёва» занимаются 685 человек по 8 видам спорта: легкая атлетика, греко-римская борьба, волейбол, велоспорт-шоссе, футбол, плавание, универсальный бой и пауэрлифтинг. </w:t>
      </w:r>
    </w:p>
    <w:p w:rsidR="00060BCB" w:rsidRPr="00D60A2B" w:rsidRDefault="00060BCB" w:rsidP="00060BCB">
      <w:pPr>
        <w:widowControl w:val="0"/>
        <w:spacing w:after="0" w:line="240" w:lineRule="auto"/>
        <w:ind w:firstLine="708"/>
        <w:jc w:val="both"/>
      </w:pPr>
      <w:r w:rsidRPr="00D60A2B">
        <w:rPr>
          <w:rFonts w:ascii="Times New Roman" w:hAnsi="Times New Roman"/>
          <w:sz w:val="28"/>
          <w:szCs w:val="28"/>
        </w:rPr>
        <w:t xml:space="preserve">В учреждении действуют 3 отделения по группам видов спорта: </w:t>
      </w:r>
    </w:p>
    <w:p w:rsidR="00060BCB" w:rsidRPr="00D60A2B" w:rsidRDefault="00060BCB" w:rsidP="00060BCB">
      <w:pPr>
        <w:widowControl w:val="0"/>
        <w:spacing w:after="0" w:line="240" w:lineRule="auto"/>
        <w:ind w:firstLine="708"/>
        <w:jc w:val="both"/>
      </w:pPr>
      <w:r w:rsidRPr="00D60A2B">
        <w:rPr>
          <w:rFonts w:ascii="Times New Roman" w:hAnsi="Times New Roman"/>
          <w:sz w:val="28"/>
          <w:szCs w:val="28"/>
        </w:rPr>
        <w:t xml:space="preserve">отделение циклических и скоростно-силовых видов спорта (легкая атлетика, велоспорт-шоссе, плавание и пауэрлифтинг); </w:t>
      </w:r>
    </w:p>
    <w:p w:rsidR="00060BCB" w:rsidRPr="00D60A2B" w:rsidRDefault="00060BCB" w:rsidP="00060BCB">
      <w:pPr>
        <w:widowControl w:val="0"/>
        <w:spacing w:after="0" w:line="240" w:lineRule="auto"/>
        <w:ind w:firstLine="708"/>
        <w:jc w:val="both"/>
      </w:pPr>
      <w:r w:rsidRPr="00D60A2B">
        <w:rPr>
          <w:rFonts w:ascii="Times New Roman" w:hAnsi="Times New Roman"/>
          <w:sz w:val="28"/>
          <w:szCs w:val="28"/>
        </w:rPr>
        <w:t>отделение командных игровых видов спорта (футбол и волейбол);</w:t>
      </w:r>
    </w:p>
    <w:p w:rsidR="00060BCB" w:rsidRPr="00D60A2B" w:rsidRDefault="00060BCB" w:rsidP="00060BCB">
      <w:pPr>
        <w:widowControl w:val="0"/>
        <w:spacing w:after="0" w:line="240" w:lineRule="auto"/>
        <w:ind w:firstLine="680"/>
        <w:jc w:val="both"/>
      </w:pPr>
      <w:r w:rsidRPr="00D60A2B">
        <w:rPr>
          <w:rFonts w:ascii="Times New Roman" w:hAnsi="Times New Roman"/>
          <w:sz w:val="28"/>
          <w:szCs w:val="28"/>
        </w:rPr>
        <w:t>отделение спортивных единоборств (греко-римская борьба и универ-сальный бой).</w:t>
      </w:r>
    </w:p>
    <w:p w:rsidR="00060BCB" w:rsidRPr="00D60A2B" w:rsidRDefault="00060BCB" w:rsidP="00060BCB">
      <w:pPr>
        <w:spacing w:after="0" w:line="240" w:lineRule="auto"/>
        <w:ind w:firstLine="680"/>
        <w:jc w:val="both"/>
      </w:pPr>
      <w:r w:rsidRPr="00D60A2B">
        <w:rPr>
          <w:rFonts w:ascii="Times New Roman" w:hAnsi="Times New Roman"/>
          <w:sz w:val="28"/>
          <w:szCs w:val="28"/>
        </w:rPr>
        <w:t>Анализ работы за прошедший год позволил получить объективные результаты, выявить проблемы и наметить пути развития спортивной школы.</w:t>
      </w:r>
    </w:p>
    <w:p w:rsidR="00060BCB" w:rsidRPr="00D60A2B" w:rsidRDefault="00060BCB" w:rsidP="00060BCB">
      <w:pPr>
        <w:spacing w:after="0" w:line="240" w:lineRule="auto"/>
        <w:ind w:firstLine="680"/>
        <w:jc w:val="both"/>
      </w:pPr>
      <w:r w:rsidRPr="00D60A2B">
        <w:rPr>
          <w:rFonts w:ascii="Times New Roman" w:hAnsi="Times New Roman"/>
          <w:sz w:val="28"/>
          <w:szCs w:val="28"/>
        </w:rPr>
        <w:t>Сильные стороны, обеспечивающие дальнейшее развитие учреждения:</w:t>
      </w:r>
    </w:p>
    <w:p w:rsidR="00060BCB" w:rsidRPr="00D60A2B" w:rsidRDefault="00060BCB" w:rsidP="00060BCB">
      <w:pPr>
        <w:spacing w:after="0" w:line="240" w:lineRule="auto"/>
        <w:ind w:firstLine="680"/>
        <w:jc w:val="both"/>
      </w:pPr>
      <w:r w:rsidRPr="00D60A2B">
        <w:rPr>
          <w:rFonts w:ascii="Times New Roman" w:hAnsi="Times New Roman"/>
          <w:sz w:val="28"/>
          <w:szCs w:val="28"/>
        </w:rPr>
        <w:t>квалифицированный педагогический состав тренеров-преподавателей, позволяющий предоставить потребителю высокое качество образовательных услуг;</w:t>
      </w:r>
    </w:p>
    <w:p w:rsidR="00060BCB" w:rsidRPr="00D60A2B" w:rsidRDefault="00060BCB" w:rsidP="00060BCB">
      <w:pPr>
        <w:spacing w:after="0" w:line="240" w:lineRule="auto"/>
        <w:ind w:firstLine="680"/>
        <w:jc w:val="both"/>
      </w:pPr>
      <w:r w:rsidRPr="00D60A2B">
        <w:rPr>
          <w:rFonts w:ascii="Times New Roman" w:hAnsi="Times New Roman"/>
          <w:sz w:val="28"/>
          <w:szCs w:val="28"/>
        </w:rPr>
        <w:t>хорошо мотивированный на работу, сплоченный обслуживающий пер-сонал;</w:t>
      </w:r>
    </w:p>
    <w:p w:rsidR="00060BCB" w:rsidRPr="00D60A2B" w:rsidRDefault="00060BCB" w:rsidP="00060BCB">
      <w:pPr>
        <w:spacing w:after="0" w:line="240" w:lineRule="auto"/>
        <w:ind w:firstLine="680"/>
        <w:jc w:val="both"/>
      </w:pPr>
      <w:r w:rsidRPr="00D60A2B">
        <w:rPr>
          <w:rFonts w:ascii="Times New Roman" w:hAnsi="Times New Roman"/>
          <w:sz w:val="28"/>
          <w:szCs w:val="28"/>
        </w:rPr>
        <w:t>бесплатные образовательные услуги доступные для всех детей, в том числе из семей с низким и средним уровнем достатка;</w:t>
      </w:r>
    </w:p>
    <w:p w:rsidR="00060BCB" w:rsidRPr="00D60A2B" w:rsidRDefault="00060BCB" w:rsidP="00060BCB">
      <w:pPr>
        <w:spacing w:after="0" w:line="240" w:lineRule="auto"/>
        <w:ind w:firstLine="680"/>
        <w:jc w:val="both"/>
      </w:pPr>
      <w:r w:rsidRPr="00D60A2B">
        <w:rPr>
          <w:rFonts w:ascii="Times New Roman" w:hAnsi="Times New Roman"/>
          <w:sz w:val="28"/>
          <w:szCs w:val="28"/>
        </w:rPr>
        <w:t>конкурентоспособность МБУДО «ДЮСШ г.Пугачёва» на рынке образо-вательных услуг;</w:t>
      </w:r>
    </w:p>
    <w:p w:rsidR="00060BCB" w:rsidRPr="00D60A2B" w:rsidRDefault="00060BCB" w:rsidP="00060BCB">
      <w:pPr>
        <w:spacing w:after="0" w:line="240" w:lineRule="auto"/>
        <w:ind w:firstLine="680"/>
        <w:jc w:val="both"/>
      </w:pPr>
      <w:r w:rsidRPr="00D60A2B">
        <w:rPr>
          <w:rFonts w:ascii="Times New Roman" w:hAnsi="Times New Roman"/>
          <w:sz w:val="28"/>
          <w:szCs w:val="28"/>
        </w:rPr>
        <w:t>обеспечены правовые гарантии образования: образовательное учреждение имеет утвержденный Устав, лицензию, необходимые локальные акты.</w:t>
      </w:r>
    </w:p>
    <w:p w:rsidR="00060BCB" w:rsidRPr="00D60A2B" w:rsidRDefault="00060BCB" w:rsidP="00060BCB">
      <w:pPr>
        <w:spacing w:after="0" w:line="240" w:lineRule="auto"/>
        <w:ind w:firstLine="709"/>
        <w:jc w:val="both"/>
      </w:pPr>
      <w:r w:rsidRPr="00D60A2B">
        <w:rPr>
          <w:rFonts w:ascii="Times New Roman" w:hAnsi="Times New Roman"/>
          <w:sz w:val="28"/>
          <w:szCs w:val="28"/>
        </w:rPr>
        <w:t>Молодое поколение в учреждение привлекают:</w:t>
      </w:r>
    </w:p>
    <w:p w:rsidR="00060BCB" w:rsidRPr="00D60A2B" w:rsidRDefault="00060BCB" w:rsidP="00060BCB">
      <w:pPr>
        <w:spacing w:after="0" w:line="240" w:lineRule="auto"/>
        <w:ind w:firstLine="709"/>
        <w:jc w:val="both"/>
      </w:pPr>
      <w:r w:rsidRPr="00D60A2B">
        <w:rPr>
          <w:rFonts w:ascii="Times New Roman" w:hAnsi="Times New Roman"/>
          <w:sz w:val="28"/>
          <w:szCs w:val="28"/>
        </w:rPr>
        <w:t>спектр видов спорта (универсальный бой, футбол и др.);</w:t>
      </w:r>
    </w:p>
    <w:p w:rsidR="00060BCB" w:rsidRPr="00D60A2B" w:rsidRDefault="00060BCB" w:rsidP="00060BCB">
      <w:pPr>
        <w:spacing w:after="0" w:line="240" w:lineRule="auto"/>
        <w:ind w:firstLine="709"/>
        <w:jc w:val="both"/>
      </w:pPr>
      <w:r w:rsidRPr="00D60A2B">
        <w:rPr>
          <w:rFonts w:ascii="Times New Roman" w:hAnsi="Times New Roman"/>
          <w:sz w:val="28"/>
          <w:szCs w:val="28"/>
        </w:rPr>
        <w:lastRenderedPageBreak/>
        <w:t>возможность поучаствовать в свободное время в интересных проектах спортивного досуга, в том числе всей семьей;</w:t>
      </w:r>
    </w:p>
    <w:p w:rsidR="00060BCB" w:rsidRPr="00D60A2B" w:rsidRDefault="00060BCB" w:rsidP="00060BCB">
      <w:pPr>
        <w:spacing w:after="0" w:line="240" w:lineRule="auto"/>
        <w:ind w:firstLine="709"/>
        <w:jc w:val="both"/>
      </w:pPr>
      <w:r w:rsidRPr="00D60A2B">
        <w:rPr>
          <w:rFonts w:ascii="Times New Roman" w:hAnsi="Times New Roman"/>
          <w:sz w:val="28"/>
          <w:szCs w:val="28"/>
        </w:rPr>
        <w:t>возможность проверить свои силы в соревновательной деятельности, организуемой учреждением;</w:t>
      </w:r>
    </w:p>
    <w:p w:rsidR="00060BCB" w:rsidRPr="00D60A2B" w:rsidRDefault="00060BCB" w:rsidP="00060BCB">
      <w:pPr>
        <w:spacing w:after="0" w:line="240" w:lineRule="auto"/>
        <w:ind w:firstLine="709"/>
        <w:jc w:val="both"/>
      </w:pPr>
      <w:r w:rsidRPr="00D60A2B">
        <w:rPr>
          <w:rFonts w:ascii="Times New Roman" w:hAnsi="Times New Roman"/>
          <w:sz w:val="28"/>
          <w:szCs w:val="28"/>
        </w:rPr>
        <w:t>возможность получить спортивный разряд или звание;</w:t>
      </w:r>
    </w:p>
    <w:p w:rsidR="00060BCB" w:rsidRPr="00D60A2B" w:rsidRDefault="00060BCB" w:rsidP="00060BCB">
      <w:pPr>
        <w:spacing w:after="0" w:line="240" w:lineRule="auto"/>
        <w:ind w:firstLine="709"/>
        <w:jc w:val="both"/>
      </w:pPr>
      <w:r w:rsidRPr="00D60A2B">
        <w:rPr>
          <w:rFonts w:ascii="Times New Roman" w:hAnsi="Times New Roman"/>
          <w:sz w:val="28"/>
          <w:szCs w:val="28"/>
        </w:rPr>
        <w:t>высокий профессионализм педагогов.</w:t>
      </w:r>
    </w:p>
    <w:p w:rsidR="00060BCB" w:rsidRPr="00D60A2B" w:rsidRDefault="00060BCB" w:rsidP="00060BCB">
      <w:pPr>
        <w:spacing w:after="0" w:line="240" w:lineRule="auto"/>
        <w:ind w:firstLine="708"/>
        <w:jc w:val="both"/>
      </w:pPr>
      <w:r w:rsidRPr="00D60A2B">
        <w:rPr>
          <w:rFonts w:ascii="Times New Roman" w:hAnsi="Times New Roman"/>
          <w:sz w:val="28"/>
          <w:szCs w:val="28"/>
        </w:rPr>
        <w:t>Спортивная школа выступает как опорный сетевой центр спортивно-мас-совой и методической работы для образовательных учреждений муници</w:t>
      </w:r>
      <w:r w:rsidR="005954C7">
        <w:rPr>
          <w:rFonts w:ascii="Times New Roman" w:hAnsi="Times New Roman"/>
          <w:sz w:val="28"/>
          <w:szCs w:val="28"/>
        </w:rPr>
        <w:t>-</w:t>
      </w:r>
      <w:r w:rsidRPr="00D60A2B">
        <w:rPr>
          <w:rFonts w:ascii="Times New Roman" w:hAnsi="Times New Roman"/>
          <w:sz w:val="28"/>
          <w:szCs w:val="28"/>
        </w:rPr>
        <w:t>пального района.</w:t>
      </w:r>
    </w:p>
    <w:p w:rsidR="00060BCB" w:rsidRPr="00D60A2B" w:rsidRDefault="00060BCB" w:rsidP="00060BCB">
      <w:pPr>
        <w:spacing w:after="0" w:line="240" w:lineRule="auto"/>
        <w:ind w:firstLine="680"/>
        <w:jc w:val="both"/>
      </w:pPr>
      <w:r w:rsidRPr="00D60A2B">
        <w:rPr>
          <w:rFonts w:ascii="Times New Roman" w:hAnsi="Times New Roman"/>
          <w:sz w:val="28"/>
          <w:szCs w:val="28"/>
        </w:rPr>
        <w:t xml:space="preserve">Развита и успешно действует система образовательного партнерства. </w:t>
      </w:r>
      <w:r w:rsidRPr="00D60A2B">
        <w:tab/>
      </w:r>
      <w:r w:rsidRPr="00D60A2B">
        <w:rPr>
          <w:rFonts w:ascii="Times New Roman" w:hAnsi="Times New Roman"/>
          <w:sz w:val="28"/>
          <w:szCs w:val="28"/>
        </w:rPr>
        <w:t>Слабые стороны учреждения:</w:t>
      </w:r>
    </w:p>
    <w:p w:rsidR="00060BCB" w:rsidRPr="00D60A2B" w:rsidRDefault="00060BCB" w:rsidP="00060BCB">
      <w:pPr>
        <w:spacing w:after="0" w:line="240" w:lineRule="auto"/>
        <w:ind w:firstLine="708"/>
        <w:jc w:val="both"/>
      </w:pPr>
      <w:r w:rsidRPr="00D60A2B">
        <w:rPr>
          <w:rFonts w:ascii="Times New Roman" w:hAnsi="Times New Roman"/>
          <w:sz w:val="28"/>
          <w:szCs w:val="28"/>
        </w:rPr>
        <w:t xml:space="preserve">недостаточное, в соответствии с Федеральными стандартами спортивной подготовки, развитие материально-технической базы школы; </w:t>
      </w:r>
    </w:p>
    <w:p w:rsidR="00060BCB" w:rsidRPr="00D60A2B" w:rsidRDefault="00060BCB" w:rsidP="00060BCB">
      <w:pPr>
        <w:spacing w:after="0" w:line="240" w:lineRule="auto"/>
        <w:ind w:firstLine="737"/>
        <w:jc w:val="both"/>
      </w:pPr>
      <w:r w:rsidRPr="00D60A2B">
        <w:rPr>
          <w:rFonts w:ascii="Times New Roman" w:hAnsi="Times New Roman"/>
          <w:sz w:val="28"/>
          <w:szCs w:val="28"/>
        </w:rPr>
        <w:t>недостаточное количество собственных площадей для проведения учебно-тренировочных мероприятий;</w:t>
      </w:r>
    </w:p>
    <w:p w:rsidR="00060BCB" w:rsidRPr="00D60A2B" w:rsidRDefault="00060BCB" w:rsidP="00060BCB">
      <w:pPr>
        <w:spacing w:after="0" w:line="240" w:lineRule="auto"/>
        <w:ind w:firstLine="737"/>
        <w:jc w:val="both"/>
      </w:pPr>
      <w:r w:rsidRPr="00D60A2B">
        <w:rPr>
          <w:rFonts w:ascii="Times New Roman" w:hAnsi="Times New Roman"/>
          <w:sz w:val="28"/>
          <w:szCs w:val="28"/>
        </w:rPr>
        <w:t>отсутствие специалистов в ряде видов спорта, на которые существуют запросы со стороны родителей и детей.</w:t>
      </w:r>
    </w:p>
    <w:p w:rsidR="00060BCB" w:rsidRPr="00D60A2B" w:rsidRDefault="00060BCB" w:rsidP="00060BCB">
      <w:pPr>
        <w:spacing w:after="0" w:line="240" w:lineRule="auto"/>
        <w:ind w:firstLine="737"/>
        <w:jc w:val="both"/>
      </w:pPr>
      <w:r w:rsidRPr="00D60A2B">
        <w:rPr>
          <w:rFonts w:ascii="Times New Roman" w:hAnsi="Times New Roman"/>
          <w:sz w:val="28"/>
          <w:szCs w:val="28"/>
        </w:rPr>
        <w:t xml:space="preserve">недостаточное финансовое обеспечение для участия в учебно-трени-ровочных сборах, спортивных лагерях, выездных соревнованиях. </w:t>
      </w:r>
    </w:p>
    <w:p w:rsidR="00060BCB" w:rsidRPr="000F3EC9" w:rsidRDefault="00060BCB" w:rsidP="00060BC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kern w:val="1"/>
          <w:sz w:val="28"/>
          <w:szCs w:val="28"/>
        </w:rPr>
      </w:pPr>
    </w:p>
    <w:p w:rsidR="00060BCB" w:rsidRPr="00C51CDF" w:rsidRDefault="00060BCB" w:rsidP="00060BCB">
      <w:pPr>
        <w:widowControl w:val="0"/>
        <w:autoSpaceDE w:val="0"/>
        <w:spacing w:after="0" w:line="240" w:lineRule="auto"/>
        <w:ind w:firstLine="709"/>
        <w:jc w:val="center"/>
      </w:pPr>
      <w:r w:rsidRPr="00C51CDF">
        <w:rPr>
          <w:rFonts w:ascii="Times New Roman" w:hAnsi="Times New Roman"/>
          <w:b/>
          <w:bCs/>
          <w:kern w:val="1"/>
          <w:sz w:val="28"/>
          <w:szCs w:val="28"/>
        </w:rPr>
        <w:t>2.Цели и задачи подпрограммы, целевые показатели (индикаторы), описание ожидаемых конечных результатов, сроки и этапы реализации подпрограммы</w:t>
      </w:r>
      <w:r w:rsidR="00A1362D">
        <w:rPr>
          <w:rFonts w:ascii="Times New Roman" w:hAnsi="Times New Roman"/>
          <w:b/>
          <w:bCs/>
          <w:kern w:val="1"/>
          <w:sz w:val="28"/>
          <w:szCs w:val="28"/>
        </w:rPr>
        <w:t xml:space="preserve"> 10</w:t>
      </w:r>
    </w:p>
    <w:p w:rsidR="00060BCB" w:rsidRPr="00E87FDC" w:rsidRDefault="00060BCB" w:rsidP="00060BC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</w:p>
    <w:p w:rsidR="00060BCB" w:rsidRPr="00E87FDC" w:rsidRDefault="00060BCB" w:rsidP="00BE41BD">
      <w:pPr>
        <w:widowControl w:val="0"/>
        <w:autoSpaceDE w:val="0"/>
        <w:spacing w:after="0" w:line="240" w:lineRule="auto"/>
        <w:ind w:firstLine="709"/>
        <w:jc w:val="both"/>
      </w:pPr>
      <w:r w:rsidRPr="00E87FDC">
        <w:rPr>
          <w:rFonts w:ascii="Times New Roman" w:hAnsi="Times New Roman"/>
          <w:sz w:val="28"/>
          <w:szCs w:val="28"/>
        </w:rPr>
        <w:t>Цел</w:t>
      </w:r>
      <w:r w:rsidR="00BE41BD" w:rsidRPr="00E87FDC">
        <w:rPr>
          <w:rFonts w:ascii="Times New Roman" w:hAnsi="Times New Roman"/>
          <w:sz w:val="28"/>
          <w:szCs w:val="28"/>
        </w:rPr>
        <w:t>ь</w:t>
      </w:r>
      <w:r w:rsidRPr="00E87FDC">
        <w:rPr>
          <w:rFonts w:ascii="Times New Roman" w:hAnsi="Times New Roman"/>
          <w:sz w:val="28"/>
          <w:szCs w:val="28"/>
        </w:rPr>
        <w:t xml:space="preserve"> подпрограммы </w:t>
      </w:r>
      <w:r w:rsidRPr="00E87FDC">
        <w:rPr>
          <w:rFonts w:ascii="Times New Roman" w:hAnsi="Times New Roman"/>
          <w:bCs/>
          <w:sz w:val="28"/>
          <w:szCs w:val="28"/>
        </w:rPr>
        <w:t>10</w:t>
      </w:r>
      <w:r w:rsidR="005954C7">
        <w:rPr>
          <w:rFonts w:ascii="Times New Roman" w:hAnsi="Times New Roman"/>
          <w:sz w:val="28"/>
          <w:szCs w:val="28"/>
        </w:rPr>
        <w:t xml:space="preserve"> -</w:t>
      </w:r>
      <w:r w:rsidRPr="00E87FDC">
        <w:rPr>
          <w:rFonts w:ascii="Times New Roman" w:hAnsi="Times New Roman"/>
          <w:sz w:val="28"/>
          <w:szCs w:val="28"/>
        </w:rPr>
        <w:t xml:space="preserve"> </w:t>
      </w:r>
      <w:r w:rsidR="00A1362D" w:rsidRPr="00E87FDC">
        <w:rPr>
          <w:rFonts w:ascii="Times New Roman" w:hAnsi="Times New Roman"/>
          <w:sz w:val="28"/>
          <w:szCs w:val="28"/>
        </w:rPr>
        <w:t>создание условий, направленных на обеспечение доступности дополнительного образования в сфере развития детско-юно</w:t>
      </w:r>
      <w:r w:rsidR="005954C7">
        <w:rPr>
          <w:rFonts w:ascii="Times New Roman" w:hAnsi="Times New Roman"/>
          <w:sz w:val="28"/>
          <w:szCs w:val="28"/>
        </w:rPr>
        <w:t>-</w:t>
      </w:r>
      <w:r w:rsidR="00A1362D" w:rsidRPr="00E87FDC">
        <w:rPr>
          <w:rFonts w:ascii="Times New Roman" w:hAnsi="Times New Roman"/>
          <w:sz w:val="28"/>
          <w:szCs w:val="28"/>
        </w:rPr>
        <w:t>шеского спорта.</w:t>
      </w:r>
    </w:p>
    <w:p w:rsidR="00060BCB" w:rsidRPr="00E87FDC" w:rsidRDefault="00060BCB" w:rsidP="00060BCB">
      <w:pPr>
        <w:widowControl w:val="0"/>
        <w:autoSpaceDE w:val="0"/>
        <w:spacing w:after="0" w:line="240" w:lineRule="auto"/>
        <w:ind w:firstLine="709"/>
        <w:jc w:val="both"/>
      </w:pPr>
      <w:r w:rsidRPr="00E87FDC">
        <w:rPr>
          <w:rFonts w:ascii="Times New Roman" w:hAnsi="Times New Roman"/>
          <w:sz w:val="28"/>
          <w:szCs w:val="28"/>
        </w:rPr>
        <w:t>Достижение указанн</w:t>
      </w:r>
      <w:r w:rsidR="00BE41BD" w:rsidRPr="00E87FDC">
        <w:rPr>
          <w:rFonts w:ascii="Times New Roman" w:hAnsi="Times New Roman"/>
          <w:sz w:val="28"/>
          <w:szCs w:val="28"/>
        </w:rPr>
        <w:t>ой</w:t>
      </w:r>
      <w:r w:rsidRPr="00E87FDC">
        <w:rPr>
          <w:rFonts w:ascii="Times New Roman" w:hAnsi="Times New Roman"/>
          <w:sz w:val="28"/>
          <w:szCs w:val="28"/>
        </w:rPr>
        <w:t xml:space="preserve"> цел</w:t>
      </w:r>
      <w:r w:rsidR="00BE41BD" w:rsidRPr="00E87FDC">
        <w:rPr>
          <w:rFonts w:ascii="Times New Roman" w:hAnsi="Times New Roman"/>
          <w:sz w:val="28"/>
          <w:szCs w:val="28"/>
        </w:rPr>
        <w:t>и</w:t>
      </w:r>
      <w:r w:rsidRPr="00E87FDC">
        <w:rPr>
          <w:rFonts w:ascii="Times New Roman" w:hAnsi="Times New Roman"/>
          <w:sz w:val="28"/>
          <w:szCs w:val="28"/>
        </w:rPr>
        <w:t xml:space="preserve"> будет осуществляться за счет решения следующих задач:</w:t>
      </w:r>
    </w:p>
    <w:p w:rsidR="00060BCB" w:rsidRPr="00C51CDF" w:rsidRDefault="00060BCB" w:rsidP="00060BCB">
      <w:pPr>
        <w:widowControl w:val="0"/>
        <w:spacing w:after="0" w:line="240" w:lineRule="auto"/>
        <w:ind w:firstLine="709"/>
        <w:jc w:val="both"/>
      </w:pPr>
      <w:r w:rsidRPr="00C51CDF">
        <w:rPr>
          <w:rFonts w:ascii="Times New Roman" w:hAnsi="Times New Roman"/>
          <w:sz w:val="28"/>
          <w:szCs w:val="28"/>
        </w:rPr>
        <w:t>повышение вариативности, качества и доступности дополнительного образования;</w:t>
      </w:r>
    </w:p>
    <w:p w:rsidR="00060BCB" w:rsidRDefault="00060BCB" w:rsidP="00060BC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DF">
        <w:rPr>
          <w:rFonts w:ascii="Times New Roman" w:hAnsi="Times New Roman"/>
          <w:sz w:val="28"/>
          <w:szCs w:val="28"/>
        </w:rPr>
        <w:t>создание безопасных условий учебно-воспитательного процесса в образо-вательных учреждениях</w:t>
      </w:r>
      <w:r>
        <w:rPr>
          <w:rFonts w:ascii="Times New Roman" w:hAnsi="Times New Roman"/>
          <w:sz w:val="28"/>
          <w:szCs w:val="28"/>
        </w:rPr>
        <w:t>, укреплен</w:t>
      </w:r>
      <w:r w:rsidR="00AA3FFB">
        <w:rPr>
          <w:rFonts w:ascii="Times New Roman" w:hAnsi="Times New Roman"/>
          <w:sz w:val="28"/>
          <w:szCs w:val="28"/>
        </w:rPr>
        <w:t>ие материально-технической базы;</w:t>
      </w:r>
    </w:p>
    <w:p w:rsidR="00AA3FFB" w:rsidRPr="00C51CDF" w:rsidRDefault="00AA3FFB" w:rsidP="00060BC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88">
        <w:rPr>
          <w:rFonts w:ascii="Times New Roman" w:hAnsi="Times New Roman"/>
          <w:sz w:val="28"/>
          <w:szCs w:val="28"/>
        </w:rPr>
        <w:t>увеличение охвата де</w:t>
      </w:r>
      <w:r>
        <w:rPr>
          <w:rFonts w:ascii="Times New Roman" w:hAnsi="Times New Roman"/>
          <w:sz w:val="28"/>
          <w:szCs w:val="28"/>
        </w:rPr>
        <w:t>тей дополнительным образованием.</w:t>
      </w:r>
    </w:p>
    <w:p w:rsidR="00060BCB" w:rsidRPr="00C51CDF" w:rsidRDefault="00060BCB" w:rsidP="00060B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1CDF">
        <w:rPr>
          <w:rFonts w:ascii="Times New Roman" w:eastAsia="Times New Roman" w:hAnsi="Times New Roman"/>
          <w:sz w:val="28"/>
          <w:szCs w:val="28"/>
        </w:rPr>
        <w:t xml:space="preserve">Сведения о целевых показателях (индикаторах) </w:t>
      </w:r>
      <w:r w:rsidR="00A1362D">
        <w:rPr>
          <w:rFonts w:ascii="Times New Roman" w:eastAsia="Times New Roman" w:hAnsi="Times New Roman"/>
          <w:sz w:val="28"/>
          <w:szCs w:val="28"/>
        </w:rPr>
        <w:t>под</w:t>
      </w:r>
      <w:r w:rsidRPr="00C51CDF">
        <w:rPr>
          <w:rFonts w:ascii="Times New Roman" w:eastAsia="Times New Roman" w:hAnsi="Times New Roman"/>
          <w:sz w:val="28"/>
          <w:szCs w:val="28"/>
        </w:rPr>
        <w:t xml:space="preserve">программы </w:t>
      </w:r>
      <w:r w:rsidR="00A1362D">
        <w:rPr>
          <w:rFonts w:ascii="Times New Roman" w:eastAsia="Times New Roman" w:hAnsi="Times New Roman"/>
          <w:sz w:val="28"/>
          <w:szCs w:val="28"/>
        </w:rPr>
        <w:t xml:space="preserve">10 и их значениях </w:t>
      </w:r>
      <w:r w:rsidRPr="00C51CDF">
        <w:rPr>
          <w:rFonts w:ascii="Times New Roman" w:eastAsia="Times New Roman" w:hAnsi="Times New Roman"/>
          <w:sz w:val="28"/>
          <w:szCs w:val="28"/>
        </w:rPr>
        <w:t>представлены в приложении № 12 к муниципальной программе.</w:t>
      </w:r>
    </w:p>
    <w:p w:rsidR="00A1362D" w:rsidRDefault="00060BCB" w:rsidP="00060BC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DF">
        <w:rPr>
          <w:rFonts w:ascii="Times New Roman" w:hAnsi="Times New Roman"/>
          <w:sz w:val="28"/>
          <w:szCs w:val="28"/>
        </w:rPr>
        <w:t xml:space="preserve">В ходе реализации подпрограммы </w:t>
      </w:r>
      <w:r w:rsidRPr="00C51CDF">
        <w:rPr>
          <w:rFonts w:ascii="Times New Roman" w:hAnsi="Times New Roman"/>
          <w:bCs/>
          <w:sz w:val="28"/>
          <w:szCs w:val="28"/>
        </w:rPr>
        <w:t>10</w:t>
      </w:r>
      <w:r w:rsidRPr="00C51CDF">
        <w:rPr>
          <w:rFonts w:ascii="Times New Roman" w:hAnsi="Times New Roman"/>
          <w:sz w:val="28"/>
          <w:szCs w:val="28"/>
        </w:rPr>
        <w:t xml:space="preserve"> предполагается получение следую</w:t>
      </w:r>
      <w:r w:rsidR="00A51F99">
        <w:rPr>
          <w:rFonts w:ascii="Times New Roman" w:hAnsi="Times New Roman"/>
          <w:sz w:val="28"/>
          <w:szCs w:val="28"/>
        </w:rPr>
        <w:t>-</w:t>
      </w:r>
      <w:r w:rsidRPr="00C51CDF">
        <w:rPr>
          <w:rFonts w:ascii="Times New Roman" w:hAnsi="Times New Roman"/>
          <w:sz w:val="28"/>
          <w:szCs w:val="28"/>
        </w:rPr>
        <w:t>щ</w:t>
      </w:r>
      <w:r w:rsidR="00A1362D">
        <w:rPr>
          <w:rFonts w:ascii="Times New Roman" w:hAnsi="Times New Roman"/>
          <w:sz w:val="28"/>
          <w:szCs w:val="28"/>
        </w:rPr>
        <w:t xml:space="preserve">его </w:t>
      </w:r>
      <w:r w:rsidRPr="00C51CDF">
        <w:rPr>
          <w:rFonts w:ascii="Times New Roman" w:hAnsi="Times New Roman"/>
          <w:sz w:val="28"/>
          <w:szCs w:val="28"/>
        </w:rPr>
        <w:t>результат</w:t>
      </w:r>
      <w:r w:rsidR="00A1362D">
        <w:rPr>
          <w:rFonts w:ascii="Times New Roman" w:hAnsi="Times New Roman"/>
          <w:sz w:val="28"/>
          <w:szCs w:val="28"/>
        </w:rPr>
        <w:t>а</w:t>
      </w:r>
      <w:r w:rsidRPr="00C51CDF">
        <w:rPr>
          <w:rFonts w:ascii="Times New Roman" w:hAnsi="Times New Roman"/>
          <w:sz w:val="28"/>
          <w:szCs w:val="28"/>
        </w:rPr>
        <w:t>:</w:t>
      </w:r>
      <w:r w:rsidR="00A1362D">
        <w:rPr>
          <w:rFonts w:ascii="Times New Roman" w:hAnsi="Times New Roman"/>
          <w:sz w:val="28"/>
          <w:szCs w:val="28"/>
        </w:rPr>
        <w:t xml:space="preserve"> </w:t>
      </w:r>
      <w:r w:rsidRPr="00C51CDF">
        <w:rPr>
          <w:rFonts w:ascii="Times New Roman" w:hAnsi="Times New Roman"/>
          <w:sz w:val="28"/>
          <w:szCs w:val="28"/>
        </w:rPr>
        <w:t>увеличение удельного веса детей, охваченных дополни</w:t>
      </w:r>
      <w:r w:rsidR="00A51F99">
        <w:rPr>
          <w:rFonts w:ascii="Times New Roman" w:hAnsi="Times New Roman"/>
          <w:sz w:val="28"/>
          <w:szCs w:val="28"/>
        </w:rPr>
        <w:t>-</w:t>
      </w:r>
      <w:r w:rsidRPr="00C51CDF">
        <w:rPr>
          <w:rFonts w:ascii="Times New Roman" w:hAnsi="Times New Roman"/>
          <w:sz w:val="28"/>
          <w:szCs w:val="28"/>
        </w:rPr>
        <w:t>тельными обще-развивающими программами физкультурно-спортивной направленности и дополнительными предпрофессиональными программами в области физической культуры и спорта</w:t>
      </w:r>
      <w:r w:rsidR="00A1362D">
        <w:rPr>
          <w:rFonts w:ascii="Times New Roman" w:hAnsi="Times New Roman"/>
          <w:sz w:val="28"/>
          <w:szCs w:val="28"/>
        </w:rPr>
        <w:t>.</w:t>
      </w:r>
    </w:p>
    <w:p w:rsidR="00060BCB" w:rsidRPr="00280FBA" w:rsidRDefault="00060BCB" w:rsidP="00060BCB">
      <w:pPr>
        <w:widowControl w:val="0"/>
        <w:autoSpaceDE w:val="0"/>
        <w:spacing w:after="0" w:line="240" w:lineRule="auto"/>
        <w:ind w:firstLine="709"/>
        <w:jc w:val="both"/>
      </w:pPr>
      <w:r w:rsidRPr="00C51CDF">
        <w:rPr>
          <w:rFonts w:ascii="Times New Roman" w:hAnsi="Times New Roman"/>
          <w:sz w:val="28"/>
          <w:szCs w:val="28"/>
        </w:rPr>
        <w:t xml:space="preserve">Реализация мероприятий подпрограммы </w:t>
      </w:r>
      <w:r w:rsidRPr="00C51CDF">
        <w:rPr>
          <w:rFonts w:ascii="Times New Roman" w:hAnsi="Times New Roman"/>
          <w:bCs/>
          <w:sz w:val="28"/>
          <w:szCs w:val="28"/>
        </w:rPr>
        <w:t>10</w:t>
      </w:r>
      <w:r w:rsidRPr="00C51CDF">
        <w:rPr>
          <w:rFonts w:ascii="Times New Roman" w:hAnsi="Times New Roman"/>
          <w:sz w:val="28"/>
          <w:szCs w:val="28"/>
        </w:rPr>
        <w:t xml:space="preserve"> рассчитана на период 2021-</w:t>
      </w:r>
      <w:r w:rsidRPr="00280FBA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280FBA">
        <w:rPr>
          <w:rFonts w:ascii="Times New Roman" w:hAnsi="Times New Roman"/>
          <w:sz w:val="28"/>
          <w:szCs w:val="28"/>
        </w:rPr>
        <w:t xml:space="preserve"> годы</w:t>
      </w:r>
      <w:r w:rsidRPr="00280FBA">
        <w:t>.</w:t>
      </w:r>
    </w:p>
    <w:p w:rsidR="00060BCB" w:rsidRDefault="00060BCB" w:rsidP="00060BC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</w:p>
    <w:p w:rsidR="00060BCB" w:rsidRPr="00280FBA" w:rsidRDefault="00060BCB" w:rsidP="00060BC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0FBA">
        <w:rPr>
          <w:rFonts w:ascii="Times New Roman" w:hAnsi="Times New Roman"/>
          <w:b/>
          <w:bCs/>
          <w:kern w:val="1"/>
          <w:sz w:val="28"/>
          <w:szCs w:val="28"/>
        </w:rPr>
        <w:t>3.</w:t>
      </w:r>
      <w:r w:rsidRPr="00280FBA">
        <w:rPr>
          <w:rFonts w:ascii="Times New Roman" w:eastAsia="Times New Roman" w:hAnsi="Times New Roman"/>
          <w:b/>
          <w:sz w:val="28"/>
          <w:szCs w:val="28"/>
        </w:rPr>
        <w:t xml:space="preserve">Перечень основных мероприятий подпрограммы </w:t>
      </w:r>
      <w:r w:rsidR="00A1362D">
        <w:rPr>
          <w:rFonts w:ascii="Times New Roman" w:eastAsia="Times New Roman" w:hAnsi="Times New Roman"/>
          <w:b/>
          <w:sz w:val="28"/>
          <w:szCs w:val="28"/>
        </w:rPr>
        <w:t>10</w:t>
      </w:r>
    </w:p>
    <w:p w:rsidR="00060BCB" w:rsidRPr="00280FBA" w:rsidRDefault="00060BCB" w:rsidP="00060BC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60BCB" w:rsidRPr="00280FBA" w:rsidRDefault="00060BCB" w:rsidP="00060B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80FBA">
        <w:rPr>
          <w:rFonts w:ascii="Times New Roman" w:eastAsia="Times New Roman" w:hAnsi="Times New Roman"/>
          <w:sz w:val="28"/>
          <w:szCs w:val="28"/>
        </w:rPr>
        <w:t xml:space="preserve">Информация об основных мероприятиях подпрограммы </w:t>
      </w:r>
      <w:r w:rsidR="00A1362D">
        <w:rPr>
          <w:rFonts w:ascii="Times New Roman" w:eastAsia="Times New Roman" w:hAnsi="Times New Roman"/>
          <w:sz w:val="28"/>
          <w:szCs w:val="28"/>
        </w:rPr>
        <w:t>10</w:t>
      </w:r>
      <w:r w:rsidRPr="00280FBA">
        <w:rPr>
          <w:rFonts w:ascii="Times New Roman" w:hAnsi="Times New Roman"/>
          <w:bCs/>
          <w:sz w:val="28"/>
          <w:szCs w:val="28"/>
        </w:rPr>
        <w:t xml:space="preserve"> </w:t>
      </w:r>
      <w:r w:rsidRPr="00280FBA">
        <w:rPr>
          <w:rFonts w:ascii="Times New Roman" w:eastAsia="Times New Roman" w:hAnsi="Times New Roman"/>
          <w:sz w:val="28"/>
          <w:szCs w:val="28"/>
        </w:rPr>
        <w:t>представлена в приложении № 13 к муниципальной программе.</w:t>
      </w:r>
    </w:p>
    <w:p w:rsidR="00060BCB" w:rsidRDefault="00060BCB" w:rsidP="00060BC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A51F99" w:rsidRDefault="00A51F99" w:rsidP="00060BC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A51F99" w:rsidRPr="00280FBA" w:rsidRDefault="00A51F99" w:rsidP="00060BC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060BCB" w:rsidRPr="00280FBA" w:rsidRDefault="00060BCB" w:rsidP="00060BC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280FBA">
        <w:rPr>
          <w:rFonts w:ascii="Times New Roman" w:eastAsia="Times New Roman" w:hAnsi="Times New Roman"/>
          <w:b/>
          <w:sz w:val="28"/>
          <w:szCs w:val="28"/>
        </w:rPr>
        <w:t>4.Финансовое обеспечение реализации подпрограммы</w:t>
      </w:r>
      <w:r w:rsidR="00A1362D">
        <w:rPr>
          <w:rFonts w:ascii="Times New Roman" w:eastAsia="Times New Roman" w:hAnsi="Times New Roman"/>
          <w:b/>
          <w:sz w:val="28"/>
          <w:szCs w:val="28"/>
        </w:rPr>
        <w:t xml:space="preserve"> 10</w:t>
      </w:r>
    </w:p>
    <w:p w:rsidR="00060BCB" w:rsidRPr="00280FBA" w:rsidRDefault="00060BCB" w:rsidP="00060BC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060BCB" w:rsidRPr="00280FBA" w:rsidRDefault="00060BCB" w:rsidP="00060BC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80FBA">
        <w:rPr>
          <w:rFonts w:ascii="Times New Roman" w:eastAsia="Times New Roman" w:hAnsi="Times New Roman"/>
          <w:sz w:val="28"/>
          <w:szCs w:val="28"/>
        </w:rPr>
        <w:t xml:space="preserve">Сведения об объемах и источниках финансового обеспечения подпрог-раммы </w:t>
      </w:r>
      <w:r w:rsidRPr="00280FBA">
        <w:rPr>
          <w:rFonts w:ascii="Times New Roman" w:hAnsi="Times New Roman"/>
          <w:bCs/>
          <w:sz w:val="28"/>
          <w:szCs w:val="28"/>
        </w:rPr>
        <w:t xml:space="preserve">10 </w:t>
      </w:r>
      <w:r w:rsidRPr="00280FBA">
        <w:rPr>
          <w:rFonts w:ascii="Times New Roman" w:eastAsia="Times New Roman" w:hAnsi="Times New Roman"/>
          <w:sz w:val="28"/>
          <w:szCs w:val="28"/>
        </w:rPr>
        <w:t xml:space="preserve">представлены в приложении № 14 к муниципальной программе. </w:t>
      </w:r>
    </w:p>
    <w:p w:rsidR="00BE41BD" w:rsidRPr="00280FBA" w:rsidRDefault="00BE41BD" w:rsidP="00060BCB">
      <w:pPr>
        <w:widowControl w:val="0"/>
        <w:autoSpaceDE w:val="0"/>
        <w:spacing w:after="0" w:line="240" w:lineRule="auto"/>
        <w:ind w:firstLine="709"/>
        <w:jc w:val="both"/>
      </w:pPr>
    </w:p>
    <w:p w:rsidR="00060BCB" w:rsidRPr="00280FBA" w:rsidRDefault="00060BCB" w:rsidP="00060BC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280FBA">
        <w:rPr>
          <w:rFonts w:ascii="Times New Roman" w:eastAsia="Times New Roman" w:hAnsi="Times New Roman"/>
          <w:b/>
          <w:sz w:val="28"/>
          <w:szCs w:val="28"/>
        </w:rPr>
        <w:t>5.Организация управления и контроль</w:t>
      </w:r>
    </w:p>
    <w:p w:rsidR="00060BCB" w:rsidRPr="00280FBA" w:rsidRDefault="00060BCB" w:rsidP="00060BC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280FBA">
        <w:rPr>
          <w:rFonts w:ascii="Times New Roman" w:eastAsia="Times New Roman" w:hAnsi="Times New Roman"/>
          <w:b/>
          <w:sz w:val="28"/>
          <w:szCs w:val="28"/>
        </w:rPr>
        <w:t>за ходом реализации подпрограммы</w:t>
      </w:r>
      <w:r w:rsidR="00A1362D">
        <w:rPr>
          <w:rFonts w:ascii="Times New Roman" w:eastAsia="Times New Roman" w:hAnsi="Times New Roman"/>
          <w:b/>
          <w:sz w:val="28"/>
          <w:szCs w:val="28"/>
        </w:rPr>
        <w:t xml:space="preserve"> 10</w:t>
      </w:r>
    </w:p>
    <w:p w:rsidR="00060BCB" w:rsidRPr="00280FBA" w:rsidRDefault="00060BCB" w:rsidP="00060BC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060BCB" w:rsidRPr="00280FBA" w:rsidRDefault="00060BCB" w:rsidP="00060BC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80FBA">
        <w:rPr>
          <w:rFonts w:ascii="Times New Roman" w:eastAsia="Times New Roman" w:hAnsi="Times New Roman"/>
          <w:sz w:val="28"/>
          <w:szCs w:val="28"/>
        </w:rPr>
        <w:t>Управление и контроль реализации муниципальной подпрограммы осу-ществляется заместителем главы администрации Пугачевского муници</w:t>
      </w:r>
      <w:r w:rsidR="00A51F99">
        <w:rPr>
          <w:rFonts w:ascii="Times New Roman" w:eastAsia="Times New Roman" w:hAnsi="Times New Roman"/>
          <w:sz w:val="28"/>
          <w:szCs w:val="28"/>
        </w:rPr>
        <w:t>-</w:t>
      </w:r>
      <w:r w:rsidRPr="00280FBA">
        <w:rPr>
          <w:rFonts w:ascii="Times New Roman" w:eastAsia="Times New Roman" w:hAnsi="Times New Roman"/>
          <w:sz w:val="28"/>
          <w:szCs w:val="28"/>
        </w:rPr>
        <w:t>пального района по социальным вопросам.</w:t>
      </w:r>
    </w:p>
    <w:p w:rsidR="00060BCB" w:rsidRPr="00280FBA" w:rsidRDefault="00060BCB" w:rsidP="00060BC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80FBA">
        <w:rPr>
          <w:rFonts w:ascii="Times New Roman" w:eastAsia="Times New Roman" w:hAnsi="Times New Roman"/>
          <w:sz w:val="28"/>
          <w:szCs w:val="28"/>
        </w:rPr>
        <w:t>Текущее управление реализацией мероприятий подпрограмм, включен</w:t>
      </w:r>
      <w:r w:rsidR="00A51F99">
        <w:rPr>
          <w:rFonts w:ascii="Times New Roman" w:eastAsia="Times New Roman" w:hAnsi="Times New Roman"/>
          <w:sz w:val="28"/>
          <w:szCs w:val="28"/>
        </w:rPr>
        <w:t>-</w:t>
      </w:r>
      <w:r w:rsidRPr="00280FBA">
        <w:rPr>
          <w:rFonts w:ascii="Times New Roman" w:eastAsia="Times New Roman" w:hAnsi="Times New Roman"/>
          <w:sz w:val="28"/>
          <w:szCs w:val="28"/>
        </w:rPr>
        <w:t xml:space="preserve">ных в муниципальную программу, осуществляется </w:t>
      </w:r>
      <w:r w:rsidRPr="00280FBA">
        <w:rPr>
          <w:rFonts w:ascii="Times New Roman" w:hAnsi="Times New Roman"/>
          <w:sz w:val="28"/>
          <w:szCs w:val="28"/>
        </w:rPr>
        <w:t>управлением образования администрации Пугачевского муниципального района</w:t>
      </w:r>
      <w:r w:rsidRPr="00280FBA">
        <w:rPr>
          <w:rFonts w:ascii="Times New Roman" w:eastAsia="Times New Roman" w:hAnsi="Times New Roman"/>
          <w:sz w:val="28"/>
          <w:szCs w:val="28"/>
        </w:rPr>
        <w:t>.</w:t>
      </w:r>
    </w:p>
    <w:p w:rsidR="00A1362D" w:rsidRPr="00621297" w:rsidRDefault="00A1362D" w:rsidP="00A136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21297">
        <w:rPr>
          <w:rFonts w:ascii="Times New Roman" w:eastAsia="Times New Roman" w:hAnsi="Times New Roman"/>
          <w:sz w:val="28"/>
          <w:szCs w:val="28"/>
        </w:rPr>
        <w:t xml:space="preserve">Управление образования администрации Пугачевского муниципального района направляет в </w:t>
      </w:r>
      <w:r w:rsidRPr="0062129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отдел экономического развития, промышленности и торговли а</w:t>
      </w:r>
      <w:r w:rsidRPr="00621297">
        <w:rPr>
          <w:rFonts w:ascii="Times New Roman" w:eastAsia="Times New Roman" w:hAnsi="Times New Roman"/>
          <w:sz w:val="28"/>
          <w:szCs w:val="28"/>
        </w:rPr>
        <w:t xml:space="preserve">дминистрации Пугачевского муниципального района отчеты о реализации муниципальной программы </w:t>
      </w:r>
      <w:r w:rsidRPr="00621297">
        <w:rPr>
          <w:rFonts w:ascii="Times New Roman" w:hAnsi="Times New Roman"/>
          <w:sz w:val="28"/>
          <w:szCs w:val="28"/>
          <w:shd w:val="clear" w:color="auto" w:fill="FFFFFF"/>
        </w:rPr>
        <w:t xml:space="preserve">в сроки и по форме, установленные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621297">
        <w:rPr>
          <w:rFonts w:ascii="Times New Roman" w:hAnsi="Times New Roman"/>
          <w:sz w:val="28"/>
          <w:szCs w:val="28"/>
          <w:shd w:val="clear" w:color="auto" w:fill="FFFFFF"/>
        </w:rPr>
        <w:t>орядком разработки, реализации и оценки эффективности муниципальных программ Пугачевского муниципального района и муниципального образо</w:t>
      </w:r>
      <w:r w:rsidR="00A51F99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21297">
        <w:rPr>
          <w:rFonts w:ascii="Times New Roman" w:hAnsi="Times New Roman"/>
          <w:sz w:val="28"/>
          <w:szCs w:val="28"/>
          <w:shd w:val="clear" w:color="auto" w:fill="FFFFFF"/>
        </w:rPr>
        <w:t>вания города Пугачева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84D7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утвержденным постановлением администрации Пуга</w:t>
      </w:r>
      <w:r w:rsidR="00A51F99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>чевского муниципального района Саратовской области от 5 декабря 2019 года № 1410</w:t>
      </w:r>
      <w:r w:rsidRPr="0062129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239A8" w:rsidRDefault="00A239A8" w:rsidP="00A239A8">
      <w:pPr>
        <w:widowControl w:val="0"/>
        <w:autoSpaceDE w:val="0"/>
        <w:spacing w:after="0" w:line="240" w:lineRule="auto"/>
        <w:ind w:firstLine="709"/>
        <w:jc w:val="both"/>
      </w:pPr>
    </w:p>
    <w:p w:rsidR="009014D4" w:rsidRDefault="009014D4" w:rsidP="00A239A8">
      <w:pPr>
        <w:widowControl w:val="0"/>
        <w:autoSpaceDE w:val="0"/>
        <w:spacing w:after="0" w:line="240" w:lineRule="auto"/>
        <w:ind w:firstLine="709"/>
        <w:jc w:val="both"/>
      </w:pPr>
    </w:p>
    <w:p w:rsidR="009014D4" w:rsidRDefault="009014D4" w:rsidP="00A239A8">
      <w:pPr>
        <w:widowControl w:val="0"/>
        <w:autoSpaceDE w:val="0"/>
        <w:spacing w:after="0" w:line="240" w:lineRule="auto"/>
        <w:ind w:firstLine="709"/>
        <w:jc w:val="both"/>
      </w:pPr>
    </w:p>
    <w:p w:rsidR="009014D4" w:rsidRDefault="009014D4" w:rsidP="00A239A8">
      <w:pPr>
        <w:widowControl w:val="0"/>
        <w:autoSpaceDE w:val="0"/>
        <w:spacing w:after="0" w:line="240" w:lineRule="auto"/>
        <w:ind w:firstLine="709"/>
        <w:jc w:val="both"/>
      </w:pPr>
    </w:p>
    <w:p w:rsidR="009014D4" w:rsidRDefault="009014D4" w:rsidP="00A239A8">
      <w:pPr>
        <w:widowControl w:val="0"/>
        <w:autoSpaceDE w:val="0"/>
        <w:spacing w:after="0" w:line="240" w:lineRule="auto"/>
        <w:ind w:firstLine="709"/>
        <w:jc w:val="both"/>
      </w:pPr>
    </w:p>
    <w:p w:rsidR="009014D4" w:rsidRDefault="009014D4" w:rsidP="00A239A8">
      <w:pPr>
        <w:widowControl w:val="0"/>
        <w:autoSpaceDE w:val="0"/>
        <w:spacing w:after="0" w:line="240" w:lineRule="auto"/>
        <w:ind w:firstLine="709"/>
        <w:jc w:val="both"/>
      </w:pPr>
    </w:p>
    <w:p w:rsidR="009014D4" w:rsidRDefault="009014D4" w:rsidP="00A239A8">
      <w:pPr>
        <w:widowControl w:val="0"/>
        <w:autoSpaceDE w:val="0"/>
        <w:spacing w:after="0" w:line="240" w:lineRule="auto"/>
        <w:ind w:firstLine="709"/>
        <w:jc w:val="both"/>
      </w:pPr>
    </w:p>
    <w:p w:rsidR="009014D4" w:rsidRDefault="009014D4" w:rsidP="00A239A8">
      <w:pPr>
        <w:widowControl w:val="0"/>
        <w:autoSpaceDE w:val="0"/>
        <w:spacing w:after="0" w:line="240" w:lineRule="auto"/>
        <w:ind w:firstLine="709"/>
        <w:jc w:val="both"/>
      </w:pPr>
    </w:p>
    <w:p w:rsidR="009014D4" w:rsidRDefault="009014D4" w:rsidP="00A239A8">
      <w:pPr>
        <w:widowControl w:val="0"/>
        <w:autoSpaceDE w:val="0"/>
        <w:spacing w:after="0" w:line="240" w:lineRule="auto"/>
        <w:ind w:firstLine="709"/>
        <w:jc w:val="both"/>
      </w:pPr>
    </w:p>
    <w:p w:rsidR="009014D4" w:rsidRDefault="009014D4" w:rsidP="00A239A8">
      <w:pPr>
        <w:widowControl w:val="0"/>
        <w:autoSpaceDE w:val="0"/>
        <w:spacing w:after="0" w:line="240" w:lineRule="auto"/>
        <w:ind w:firstLine="709"/>
        <w:jc w:val="both"/>
      </w:pPr>
    </w:p>
    <w:p w:rsidR="009014D4" w:rsidRDefault="009014D4" w:rsidP="00A239A8">
      <w:pPr>
        <w:widowControl w:val="0"/>
        <w:autoSpaceDE w:val="0"/>
        <w:spacing w:after="0" w:line="240" w:lineRule="auto"/>
        <w:ind w:firstLine="709"/>
        <w:jc w:val="both"/>
      </w:pPr>
    </w:p>
    <w:p w:rsidR="009014D4" w:rsidRDefault="009014D4" w:rsidP="00A239A8">
      <w:pPr>
        <w:widowControl w:val="0"/>
        <w:autoSpaceDE w:val="0"/>
        <w:spacing w:after="0" w:line="240" w:lineRule="auto"/>
        <w:ind w:firstLine="709"/>
        <w:jc w:val="both"/>
      </w:pPr>
    </w:p>
    <w:p w:rsidR="009014D4" w:rsidRDefault="009014D4" w:rsidP="00A239A8">
      <w:pPr>
        <w:widowControl w:val="0"/>
        <w:autoSpaceDE w:val="0"/>
        <w:spacing w:after="0" w:line="240" w:lineRule="auto"/>
        <w:ind w:firstLine="709"/>
        <w:jc w:val="both"/>
      </w:pPr>
    </w:p>
    <w:p w:rsidR="009014D4" w:rsidRPr="00280FBA" w:rsidRDefault="009014D4" w:rsidP="00A239A8">
      <w:pPr>
        <w:widowControl w:val="0"/>
        <w:autoSpaceDE w:val="0"/>
        <w:spacing w:after="0" w:line="240" w:lineRule="auto"/>
        <w:ind w:firstLine="709"/>
        <w:jc w:val="both"/>
      </w:pPr>
    </w:p>
    <w:p w:rsidR="003F6E8D" w:rsidRPr="00280FBA" w:rsidRDefault="003F6E8D" w:rsidP="00A239A8">
      <w:pPr>
        <w:widowControl w:val="0"/>
        <w:autoSpaceDE w:val="0"/>
        <w:spacing w:after="0" w:line="240" w:lineRule="auto"/>
        <w:ind w:left="5245"/>
        <w:rPr>
          <w:rFonts w:ascii="Times New Roman" w:eastAsia="Times New Roman" w:hAnsi="Times New Roman"/>
          <w:bCs/>
          <w:sz w:val="28"/>
          <w:szCs w:val="28"/>
        </w:rPr>
      </w:pPr>
    </w:p>
    <w:p w:rsidR="0035080F" w:rsidRDefault="0035080F" w:rsidP="00A239A8">
      <w:pPr>
        <w:widowControl w:val="0"/>
        <w:autoSpaceDE w:val="0"/>
        <w:spacing w:after="0" w:line="240" w:lineRule="auto"/>
        <w:ind w:left="5245"/>
        <w:rPr>
          <w:rFonts w:ascii="Times New Roman" w:eastAsia="Times New Roman" w:hAnsi="Times New Roman"/>
          <w:bCs/>
          <w:sz w:val="28"/>
          <w:szCs w:val="28"/>
        </w:rPr>
      </w:pPr>
    </w:p>
    <w:p w:rsidR="0035080F" w:rsidRDefault="0035080F" w:rsidP="00A239A8">
      <w:pPr>
        <w:widowControl w:val="0"/>
        <w:autoSpaceDE w:val="0"/>
        <w:spacing w:after="0" w:line="240" w:lineRule="auto"/>
        <w:ind w:left="5245"/>
        <w:rPr>
          <w:rFonts w:ascii="Times New Roman" w:eastAsia="Times New Roman" w:hAnsi="Times New Roman"/>
          <w:bCs/>
          <w:sz w:val="28"/>
          <w:szCs w:val="28"/>
        </w:rPr>
      </w:pPr>
    </w:p>
    <w:p w:rsidR="005B4001" w:rsidRDefault="005B4001" w:rsidP="00A239A8">
      <w:pPr>
        <w:widowControl w:val="0"/>
        <w:autoSpaceDE w:val="0"/>
        <w:spacing w:after="0" w:line="240" w:lineRule="auto"/>
        <w:ind w:left="5245"/>
        <w:rPr>
          <w:rFonts w:ascii="Times New Roman" w:eastAsia="Times New Roman" w:hAnsi="Times New Roman"/>
          <w:bCs/>
          <w:sz w:val="28"/>
          <w:szCs w:val="28"/>
        </w:rPr>
      </w:pPr>
    </w:p>
    <w:p w:rsidR="005B4001" w:rsidRDefault="005B4001" w:rsidP="00A239A8">
      <w:pPr>
        <w:widowControl w:val="0"/>
        <w:autoSpaceDE w:val="0"/>
        <w:spacing w:after="0" w:line="240" w:lineRule="auto"/>
        <w:ind w:left="5245"/>
        <w:rPr>
          <w:rFonts w:ascii="Times New Roman" w:eastAsia="Times New Roman" w:hAnsi="Times New Roman"/>
          <w:bCs/>
          <w:sz w:val="28"/>
          <w:szCs w:val="28"/>
        </w:rPr>
      </w:pPr>
    </w:p>
    <w:p w:rsidR="005B4001" w:rsidRDefault="005B4001" w:rsidP="00A239A8">
      <w:pPr>
        <w:widowControl w:val="0"/>
        <w:autoSpaceDE w:val="0"/>
        <w:spacing w:after="0" w:line="240" w:lineRule="auto"/>
        <w:ind w:left="5245"/>
        <w:rPr>
          <w:rFonts w:ascii="Times New Roman" w:eastAsia="Times New Roman" w:hAnsi="Times New Roman"/>
          <w:bCs/>
          <w:sz w:val="28"/>
          <w:szCs w:val="28"/>
        </w:rPr>
      </w:pPr>
    </w:p>
    <w:p w:rsidR="005B4001" w:rsidRDefault="005B4001" w:rsidP="00A239A8">
      <w:pPr>
        <w:widowControl w:val="0"/>
        <w:autoSpaceDE w:val="0"/>
        <w:spacing w:after="0" w:line="240" w:lineRule="auto"/>
        <w:ind w:left="5245"/>
        <w:rPr>
          <w:rFonts w:ascii="Times New Roman" w:eastAsia="Times New Roman" w:hAnsi="Times New Roman"/>
          <w:bCs/>
          <w:sz w:val="28"/>
          <w:szCs w:val="28"/>
        </w:rPr>
      </w:pPr>
    </w:p>
    <w:p w:rsidR="00CF070E" w:rsidRDefault="00CF070E" w:rsidP="00A239A8">
      <w:pPr>
        <w:widowControl w:val="0"/>
        <w:autoSpaceDE w:val="0"/>
        <w:spacing w:after="0" w:line="240" w:lineRule="auto"/>
        <w:ind w:left="5245"/>
        <w:rPr>
          <w:rFonts w:ascii="Times New Roman" w:eastAsia="Times New Roman" w:hAnsi="Times New Roman"/>
          <w:bCs/>
          <w:sz w:val="28"/>
          <w:szCs w:val="28"/>
        </w:rPr>
      </w:pPr>
    </w:p>
    <w:p w:rsidR="00AA3FFB" w:rsidRDefault="00AA3FFB" w:rsidP="00A239A8">
      <w:pPr>
        <w:widowControl w:val="0"/>
        <w:autoSpaceDE w:val="0"/>
        <w:spacing w:after="0" w:line="240" w:lineRule="auto"/>
        <w:ind w:left="5245"/>
        <w:rPr>
          <w:rFonts w:ascii="Times New Roman" w:eastAsia="Times New Roman" w:hAnsi="Times New Roman"/>
          <w:bCs/>
          <w:sz w:val="28"/>
          <w:szCs w:val="28"/>
        </w:rPr>
      </w:pPr>
    </w:p>
    <w:p w:rsidR="00AA3FFB" w:rsidRDefault="00AA3FFB" w:rsidP="00A239A8">
      <w:pPr>
        <w:widowControl w:val="0"/>
        <w:autoSpaceDE w:val="0"/>
        <w:spacing w:after="0" w:line="240" w:lineRule="auto"/>
        <w:ind w:left="5245"/>
        <w:rPr>
          <w:rFonts w:ascii="Times New Roman" w:eastAsia="Times New Roman" w:hAnsi="Times New Roman"/>
          <w:bCs/>
          <w:sz w:val="28"/>
          <w:szCs w:val="28"/>
        </w:rPr>
      </w:pPr>
    </w:p>
    <w:p w:rsidR="00A1362D" w:rsidRDefault="00A1362D" w:rsidP="00A239A8">
      <w:pPr>
        <w:widowControl w:val="0"/>
        <w:autoSpaceDE w:val="0"/>
        <w:spacing w:after="0" w:line="240" w:lineRule="auto"/>
        <w:ind w:left="5245"/>
        <w:rPr>
          <w:rFonts w:ascii="Times New Roman" w:eastAsia="Times New Roman" w:hAnsi="Times New Roman"/>
          <w:bCs/>
          <w:sz w:val="28"/>
          <w:szCs w:val="28"/>
        </w:rPr>
      </w:pPr>
    </w:p>
    <w:p w:rsidR="00A239A8" w:rsidRPr="00280FBA" w:rsidRDefault="00A239A8" w:rsidP="00A239A8">
      <w:pPr>
        <w:widowControl w:val="0"/>
        <w:autoSpaceDE w:val="0"/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</w:rPr>
      </w:pPr>
      <w:r w:rsidRPr="00280FBA">
        <w:rPr>
          <w:rFonts w:ascii="Times New Roman" w:eastAsia="Times New Roman" w:hAnsi="Times New Roman"/>
          <w:bCs/>
          <w:sz w:val="28"/>
          <w:szCs w:val="28"/>
        </w:rPr>
        <w:t>Приложение № 11 к муниципальной</w:t>
      </w:r>
    </w:p>
    <w:p w:rsidR="00A239A8" w:rsidRPr="00280FBA" w:rsidRDefault="00A239A8" w:rsidP="00A239A8">
      <w:pPr>
        <w:widowControl w:val="0"/>
        <w:autoSpaceDE w:val="0"/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</w:rPr>
      </w:pPr>
      <w:r w:rsidRPr="00280FBA">
        <w:rPr>
          <w:rFonts w:ascii="Times New Roman" w:eastAsia="Times New Roman" w:hAnsi="Times New Roman"/>
          <w:bCs/>
          <w:sz w:val="28"/>
          <w:szCs w:val="28"/>
        </w:rPr>
        <w:t>программе «Развитие образования</w:t>
      </w:r>
    </w:p>
    <w:p w:rsidR="00A239A8" w:rsidRPr="00280FBA" w:rsidRDefault="00A239A8" w:rsidP="00A239A8">
      <w:pPr>
        <w:widowControl w:val="0"/>
        <w:autoSpaceDE w:val="0"/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</w:rPr>
      </w:pPr>
      <w:r w:rsidRPr="00280FBA">
        <w:rPr>
          <w:rFonts w:ascii="Times New Roman" w:eastAsia="Times New Roman" w:hAnsi="Times New Roman"/>
          <w:bCs/>
          <w:sz w:val="28"/>
          <w:szCs w:val="28"/>
        </w:rPr>
        <w:t>Пугачевского муниципального</w:t>
      </w:r>
    </w:p>
    <w:p w:rsidR="00A239A8" w:rsidRDefault="00A239A8" w:rsidP="00A239A8">
      <w:pPr>
        <w:widowControl w:val="0"/>
        <w:autoSpaceDE w:val="0"/>
        <w:spacing w:after="0" w:line="240" w:lineRule="auto"/>
        <w:ind w:left="5245"/>
        <w:rPr>
          <w:rFonts w:ascii="Times New Roman" w:eastAsia="Times New Roman" w:hAnsi="Times New Roman"/>
          <w:bCs/>
          <w:sz w:val="28"/>
          <w:szCs w:val="28"/>
        </w:rPr>
      </w:pPr>
      <w:r w:rsidRPr="00280FBA">
        <w:rPr>
          <w:rFonts w:ascii="Times New Roman" w:eastAsia="Times New Roman" w:hAnsi="Times New Roman"/>
          <w:bCs/>
          <w:sz w:val="28"/>
          <w:szCs w:val="28"/>
        </w:rPr>
        <w:t>района на 202</w:t>
      </w:r>
      <w:r w:rsidR="00280FBA">
        <w:rPr>
          <w:rFonts w:ascii="Times New Roman" w:eastAsia="Times New Roman" w:hAnsi="Times New Roman"/>
          <w:bCs/>
          <w:sz w:val="28"/>
          <w:szCs w:val="28"/>
        </w:rPr>
        <w:t>1</w:t>
      </w:r>
      <w:r w:rsidRPr="00280FBA">
        <w:rPr>
          <w:rFonts w:ascii="Times New Roman" w:eastAsia="Times New Roman" w:hAnsi="Times New Roman"/>
          <w:bCs/>
          <w:sz w:val="28"/>
          <w:szCs w:val="28"/>
        </w:rPr>
        <w:t>-202</w:t>
      </w:r>
      <w:r w:rsidR="00280FBA">
        <w:rPr>
          <w:rFonts w:ascii="Times New Roman" w:eastAsia="Times New Roman" w:hAnsi="Times New Roman"/>
          <w:bCs/>
          <w:sz w:val="28"/>
          <w:szCs w:val="28"/>
        </w:rPr>
        <w:t>3</w:t>
      </w:r>
      <w:r w:rsidRPr="00280FBA">
        <w:rPr>
          <w:rFonts w:ascii="Times New Roman" w:eastAsia="Times New Roman" w:hAnsi="Times New Roman"/>
          <w:bCs/>
          <w:sz w:val="28"/>
          <w:szCs w:val="28"/>
        </w:rPr>
        <w:t xml:space="preserve"> годы»</w:t>
      </w:r>
    </w:p>
    <w:p w:rsidR="00A35824" w:rsidRPr="00280FBA" w:rsidRDefault="00A35824" w:rsidP="00A239A8">
      <w:pPr>
        <w:widowControl w:val="0"/>
        <w:autoSpaceDE w:val="0"/>
        <w:spacing w:after="0" w:line="240" w:lineRule="auto"/>
        <w:ind w:left="5245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(внесены изменения постановлением от </w:t>
      </w:r>
      <w:hyperlink r:id="rId49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<w:r w:rsidRPr="00A35824">
          <w:rPr>
            <w:rStyle w:val="af0"/>
            <w:rFonts w:ascii="Times New Roman" w:eastAsia="Times New Roman" w:hAnsi="Times New Roman"/>
            <w:bCs/>
            <w:sz w:val="28"/>
            <w:szCs w:val="28"/>
          </w:rPr>
          <w:t>23.04.2021г. №470…</w:t>
        </w:r>
      </w:hyperlink>
      <w:r>
        <w:rPr>
          <w:rFonts w:ascii="Times New Roman" w:eastAsia="Times New Roman" w:hAnsi="Times New Roman"/>
          <w:bCs/>
          <w:sz w:val="28"/>
          <w:szCs w:val="28"/>
        </w:rPr>
        <w:t>)</w:t>
      </w:r>
    </w:p>
    <w:p w:rsidR="00A239A8" w:rsidRPr="00280FBA" w:rsidRDefault="00A239A8" w:rsidP="00A239A8">
      <w:pPr>
        <w:widowControl w:val="0"/>
        <w:autoSpaceDE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</w:rPr>
      </w:pPr>
    </w:p>
    <w:p w:rsidR="00A239A8" w:rsidRPr="00280FBA" w:rsidRDefault="00A239A8" w:rsidP="00A239A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80FBA">
        <w:rPr>
          <w:rFonts w:ascii="Times New Roman" w:eastAsia="Times New Roman" w:hAnsi="Times New Roman"/>
          <w:b/>
          <w:bCs/>
          <w:sz w:val="28"/>
          <w:szCs w:val="28"/>
        </w:rPr>
        <w:t xml:space="preserve">Паспорт подпрограммы </w:t>
      </w:r>
      <w:r w:rsidR="00A1362D">
        <w:rPr>
          <w:rFonts w:ascii="Times New Roman" w:eastAsia="Times New Roman" w:hAnsi="Times New Roman"/>
          <w:b/>
          <w:bCs/>
          <w:sz w:val="28"/>
          <w:szCs w:val="28"/>
        </w:rPr>
        <w:t>11</w:t>
      </w:r>
    </w:p>
    <w:p w:rsidR="00A239A8" w:rsidRPr="009E382A" w:rsidRDefault="00A239A8" w:rsidP="00A239A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371"/>
      </w:tblGrid>
      <w:tr w:rsidR="00A239A8" w:rsidRPr="00280FBA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280FBA" w:rsidRDefault="00A239A8" w:rsidP="000821C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FBA"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  <w:t>Наименование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280FBA" w:rsidRDefault="00A239A8" w:rsidP="00A1362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FBA">
              <w:rPr>
                <w:rFonts w:ascii="Times New Roman" w:eastAsia="Times New Roman" w:hAnsi="Times New Roman"/>
                <w:bCs/>
                <w:sz w:val="28"/>
                <w:szCs w:val="28"/>
              </w:rPr>
              <w:t>«Обеспечение персонифицированного финансирования до-полнительного образования детей» (далее – подпрограмма 11);</w:t>
            </w:r>
          </w:p>
        </w:tc>
      </w:tr>
      <w:tr w:rsidR="00A239A8" w:rsidRPr="00446DCC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446DCC" w:rsidRDefault="00A239A8" w:rsidP="000821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46DCC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446DCC" w:rsidRDefault="00A239A8" w:rsidP="000821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6DCC">
              <w:rPr>
                <w:rFonts w:ascii="Times New Roman" w:eastAsia="Times New Roman" w:hAnsi="Times New Roman"/>
                <w:sz w:val="28"/>
                <w:szCs w:val="28"/>
              </w:rPr>
              <w:t>управление образования администрации Пугачевского муниципального района;</w:t>
            </w:r>
          </w:p>
        </w:tc>
      </w:tr>
      <w:tr w:rsidR="00A239A8" w:rsidRPr="00446DCC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446DCC" w:rsidRDefault="00A239A8" w:rsidP="000821C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DCC"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  <w:t>Соисполнители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446DCC" w:rsidRDefault="002235E7" w:rsidP="000821C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DCC">
              <w:rPr>
                <w:rFonts w:ascii="Times New Roman" w:eastAsia="Times New Roman" w:hAnsi="Times New Roman"/>
                <w:sz w:val="28"/>
                <w:szCs w:val="28"/>
              </w:rPr>
              <w:t>управление образования администрации Пугачевского муниципального района;</w:t>
            </w:r>
          </w:p>
        </w:tc>
      </w:tr>
      <w:tr w:rsidR="00A239A8" w:rsidRPr="00446DCC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446DCC" w:rsidRDefault="00A239A8" w:rsidP="000821C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DCC"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  <w:t>Участники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446DCC" w:rsidRDefault="00A239A8" w:rsidP="000821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6DCC">
              <w:rPr>
                <w:rFonts w:ascii="Times New Roman" w:eastAsia="Times New Roman" w:hAnsi="Times New Roman"/>
                <w:sz w:val="28"/>
                <w:szCs w:val="28"/>
              </w:rPr>
              <w:t xml:space="preserve">образовательные учреждения Пугачевского муниципаль-ного района, </w:t>
            </w:r>
            <w:r w:rsidRPr="00446DCC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Пу-гачевского муниципального района Саратовской области «Детский оздоровительный лагерь «Орленок»;</w:t>
            </w:r>
          </w:p>
        </w:tc>
      </w:tr>
      <w:tr w:rsidR="00A239A8" w:rsidRPr="00446DCC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446DCC" w:rsidRDefault="00A239A8" w:rsidP="000821C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DCC"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  <w:t>Цели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446DCC" w:rsidRDefault="00A239A8" w:rsidP="000821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DCC">
              <w:rPr>
                <w:rFonts w:ascii="Times New Roman" w:eastAsia="Times New Roman" w:hAnsi="Times New Roman"/>
                <w:sz w:val="28"/>
                <w:szCs w:val="28"/>
              </w:rPr>
              <w:t xml:space="preserve">расширение возможностей для удовлетворения разнооб-разных интересов детей и их семей в сфере </w:t>
            </w:r>
            <w:r w:rsidR="00DE7FB9">
              <w:rPr>
                <w:rFonts w:ascii="Times New Roman" w:eastAsia="Times New Roman" w:hAnsi="Times New Roman"/>
                <w:sz w:val="28"/>
                <w:szCs w:val="28"/>
              </w:rPr>
              <w:t>допол</w:t>
            </w:r>
            <w:r w:rsidR="005406B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DE7FB9">
              <w:rPr>
                <w:rFonts w:ascii="Times New Roman" w:eastAsia="Times New Roman" w:hAnsi="Times New Roman"/>
                <w:sz w:val="28"/>
                <w:szCs w:val="28"/>
              </w:rPr>
              <w:t xml:space="preserve">нительного </w:t>
            </w:r>
            <w:r w:rsidRPr="00446DCC">
              <w:rPr>
                <w:rFonts w:ascii="Times New Roman" w:eastAsia="Times New Roman" w:hAnsi="Times New Roman"/>
                <w:sz w:val="28"/>
                <w:szCs w:val="28"/>
              </w:rPr>
              <w:t>образования;</w:t>
            </w:r>
          </w:p>
        </w:tc>
      </w:tr>
      <w:tr w:rsidR="00A239A8" w:rsidRPr="00446DCC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446DCC" w:rsidRDefault="00A239A8" w:rsidP="000821C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DCC"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  <w:t xml:space="preserve">Задачи подпрограммы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9A8" w:rsidRPr="00446DCC" w:rsidRDefault="00A239A8" w:rsidP="000821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6DCC">
              <w:rPr>
                <w:rFonts w:ascii="Times New Roman" w:eastAsia="Times New Roman" w:hAnsi="Times New Roman"/>
                <w:sz w:val="28"/>
                <w:szCs w:val="28"/>
              </w:rPr>
              <w:t>обеспечени</w:t>
            </w:r>
            <w:r w:rsidR="005406B7">
              <w:rPr>
                <w:rFonts w:ascii="Times New Roman" w:eastAsia="Times New Roman" w:hAnsi="Times New Roman"/>
                <w:sz w:val="28"/>
                <w:szCs w:val="28"/>
              </w:rPr>
              <w:t>е функционирования системы пер</w:t>
            </w:r>
            <w:r w:rsidRPr="00446DCC">
              <w:rPr>
                <w:rFonts w:ascii="Times New Roman" w:eastAsia="Times New Roman" w:hAnsi="Times New Roman"/>
                <w:sz w:val="28"/>
                <w:szCs w:val="28"/>
              </w:rPr>
              <w:t>сонифициро</w:t>
            </w:r>
            <w:r w:rsidR="005406B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446DCC">
              <w:rPr>
                <w:rFonts w:ascii="Times New Roman" w:eastAsia="Times New Roman" w:hAnsi="Times New Roman"/>
                <w:sz w:val="28"/>
                <w:szCs w:val="28"/>
              </w:rPr>
              <w:t>ванного дополнительного образования детей, подразуме</w:t>
            </w:r>
            <w:r w:rsidR="005406B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446DCC">
              <w:rPr>
                <w:rFonts w:ascii="Times New Roman" w:eastAsia="Times New Roman" w:hAnsi="Times New Roman"/>
                <w:sz w:val="28"/>
                <w:szCs w:val="28"/>
              </w:rPr>
              <w:t>вающей пре</w:t>
            </w:r>
            <w:r w:rsidR="005406B7">
              <w:rPr>
                <w:rFonts w:ascii="Times New Roman" w:eastAsia="Times New Roman" w:hAnsi="Times New Roman"/>
                <w:sz w:val="28"/>
                <w:szCs w:val="28"/>
              </w:rPr>
              <w:t>доставление детям именных серти</w:t>
            </w:r>
            <w:r w:rsidRPr="00446DCC">
              <w:rPr>
                <w:rFonts w:ascii="Times New Roman" w:eastAsia="Times New Roman" w:hAnsi="Times New Roman"/>
                <w:sz w:val="28"/>
                <w:szCs w:val="28"/>
              </w:rPr>
              <w:t>фикатов дополнительного образования с возможностью использо</w:t>
            </w:r>
            <w:r w:rsidR="005406B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446DCC">
              <w:rPr>
                <w:rFonts w:ascii="Times New Roman" w:eastAsia="Times New Roman" w:hAnsi="Times New Roman"/>
                <w:sz w:val="28"/>
                <w:szCs w:val="28"/>
              </w:rPr>
              <w:t>вания в рам</w:t>
            </w:r>
            <w:r w:rsidR="005406B7">
              <w:rPr>
                <w:rFonts w:ascii="Times New Roman" w:eastAsia="Times New Roman" w:hAnsi="Times New Roman"/>
                <w:sz w:val="28"/>
                <w:szCs w:val="28"/>
              </w:rPr>
              <w:t>ках механизмов персонифицирован</w:t>
            </w:r>
            <w:r w:rsidRPr="00446DCC">
              <w:rPr>
                <w:rFonts w:ascii="Times New Roman" w:eastAsia="Times New Roman" w:hAnsi="Times New Roman"/>
                <w:sz w:val="28"/>
                <w:szCs w:val="28"/>
              </w:rPr>
              <w:t>ного финан</w:t>
            </w:r>
            <w:r w:rsidR="005406B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446DCC">
              <w:rPr>
                <w:rFonts w:ascii="Times New Roman" w:eastAsia="Times New Roman" w:hAnsi="Times New Roman"/>
                <w:sz w:val="28"/>
                <w:szCs w:val="28"/>
              </w:rPr>
              <w:t>сирования;</w:t>
            </w:r>
          </w:p>
        </w:tc>
      </w:tr>
      <w:tr w:rsidR="00A239A8" w:rsidRPr="00446DCC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446DCC" w:rsidRDefault="00A239A8" w:rsidP="000821C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</w:pPr>
            <w:r w:rsidRPr="00446DCC"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  <w:t>Целевые индикаторы</w:t>
            </w:r>
          </w:p>
          <w:p w:rsidR="00A239A8" w:rsidRPr="00446DCC" w:rsidRDefault="00A239A8" w:rsidP="000821C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</w:pPr>
            <w:r w:rsidRPr="00446DCC"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  <w:t>и показатели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446DCC" w:rsidRDefault="00A239A8" w:rsidP="000821C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6DCC">
              <w:rPr>
                <w:rFonts w:ascii="Times New Roman" w:eastAsia="Times New Roman" w:hAnsi="Times New Roman"/>
                <w:sz w:val="28"/>
                <w:szCs w:val="28"/>
              </w:rPr>
              <w:t>доля детей в возрасте от 5 до 18 лет, получающих допол-нительное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</w:t>
            </w:r>
            <w:r w:rsidR="0079502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446DCC">
              <w:rPr>
                <w:rFonts w:ascii="Times New Roman" w:eastAsia="Times New Roman" w:hAnsi="Times New Roman"/>
                <w:sz w:val="28"/>
                <w:szCs w:val="28"/>
              </w:rPr>
              <w:t>жетных средств;</w:t>
            </w:r>
          </w:p>
          <w:p w:rsidR="00A239A8" w:rsidRPr="00446DCC" w:rsidRDefault="00A239A8" w:rsidP="00446DC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6DCC">
              <w:rPr>
                <w:rFonts w:ascii="Times New Roman" w:eastAsia="Times New Roman" w:hAnsi="Times New Roman"/>
                <w:sz w:val="28"/>
                <w:szCs w:val="28"/>
              </w:rPr>
              <w:t>доля детей в возрасте от 5 до 18 лет, использующих серти-фикаты дополнительного образования в статусе сертифи-катов персонифицированного финансирования;</w:t>
            </w:r>
          </w:p>
        </w:tc>
      </w:tr>
      <w:tr w:rsidR="00A239A8" w:rsidRPr="00280FBA" w:rsidTr="000821CB">
        <w:trPr>
          <w:trHeight w:val="77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280FBA" w:rsidRDefault="00A239A8" w:rsidP="000821C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FBA"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  <w:lastRenderedPageBreak/>
              <w:t>Этапы и сроки реализации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280FBA" w:rsidRDefault="00A239A8" w:rsidP="000821C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FBA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280FB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80FBA"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 w:rsidR="00280FB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280FBA">
              <w:rPr>
                <w:rFonts w:ascii="Times New Roman" w:eastAsia="Times New Roman" w:hAnsi="Times New Roman"/>
                <w:sz w:val="28"/>
                <w:szCs w:val="28"/>
              </w:rPr>
              <w:t xml:space="preserve"> годы;</w:t>
            </w:r>
          </w:p>
          <w:p w:rsidR="00A239A8" w:rsidRPr="00280FBA" w:rsidRDefault="00A239A8" w:rsidP="00A136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FBA"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</w:t>
            </w:r>
            <w:r w:rsidRPr="00280FBA">
              <w:rPr>
                <w:rFonts w:ascii="Times New Roman" w:eastAsia="Times New Roman" w:hAnsi="Times New Roman"/>
                <w:bCs/>
                <w:sz w:val="28"/>
                <w:szCs w:val="28"/>
              </w:rPr>
              <w:t>11</w:t>
            </w:r>
            <w:r w:rsidRPr="00280FBA">
              <w:rPr>
                <w:rFonts w:ascii="Times New Roman" w:hAnsi="Times New Roman"/>
                <w:sz w:val="28"/>
                <w:szCs w:val="28"/>
              </w:rPr>
              <w:t xml:space="preserve"> проходит без разделения на этапы;</w:t>
            </w:r>
          </w:p>
        </w:tc>
      </w:tr>
      <w:tr w:rsidR="00A239A8" w:rsidRPr="007B7108" w:rsidTr="000821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7B7108" w:rsidRDefault="00A239A8" w:rsidP="000821C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108"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  <w:t>Финансовое обеспечение подпрограммы</w:t>
            </w:r>
          </w:p>
          <w:p w:rsidR="00A239A8" w:rsidRPr="007B7108" w:rsidRDefault="00A239A8" w:rsidP="000821C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060BCB" w:rsidRDefault="00A239A8" w:rsidP="000821C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108">
              <w:rPr>
                <w:rFonts w:ascii="Times New Roman" w:eastAsia="Times New Roman" w:hAnsi="Times New Roman"/>
                <w:sz w:val="28"/>
                <w:szCs w:val="28"/>
              </w:rPr>
              <w:t xml:space="preserve">всего по </w:t>
            </w:r>
            <w:r w:rsidRPr="00060BCB">
              <w:rPr>
                <w:rFonts w:ascii="Times New Roman" w:eastAsia="Times New Roman" w:hAnsi="Times New Roman"/>
                <w:sz w:val="28"/>
                <w:szCs w:val="28"/>
              </w:rPr>
              <w:t xml:space="preserve">подпрограмме </w:t>
            </w:r>
            <w:r w:rsidRPr="00060BCB">
              <w:rPr>
                <w:rFonts w:ascii="Times New Roman" w:eastAsia="Times New Roman" w:hAnsi="Times New Roman"/>
                <w:bCs/>
                <w:sz w:val="28"/>
                <w:szCs w:val="28"/>
              </w:rPr>
              <w:t>11</w:t>
            </w:r>
            <w:r w:rsidRPr="00060BCB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 w:rsidR="00A35824">
              <w:rPr>
                <w:rFonts w:ascii="Times New Roman" w:hAnsi="Times New Roman"/>
                <w:sz w:val="28"/>
                <w:szCs w:val="28"/>
              </w:rPr>
              <w:t xml:space="preserve">6189,6 </w:t>
            </w:r>
            <w:r w:rsidRPr="00060BCB">
              <w:rPr>
                <w:rFonts w:ascii="Times New Roman" w:eastAsia="Times New Roman" w:hAnsi="Times New Roman"/>
                <w:sz w:val="28"/>
                <w:szCs w:val="28"/>
              </w:rPr>
              <w:t xml:space="preserve">тыс.руб., в том числе: </w:t>
            </w:r>
          </w:p>
          <w:p w:rsidR="00A239A8" w:rsidRDefault="00A239A8" w:rsidP="00DE7FB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0BCB">
              <w:rPr>
                <w:rFonts w:ascii="Times New Roman" w:eastAsia="Times New Roman" w:hAnsi="Times New Roman"/>
                <w:sz w:val="28"/>
                <w:szCs w:val="28"/>
              </w:rPr>
              <w:t xml:space="preserve">местный бюджет: </w:t>
            </w:r>
            <w:r w:rsidR="00A35824">
              <w:rPr>
                <w:rFonts w:ascii="Times New Roman" w:hAnsi="Times New Roman"/>
                <w:sz w:val="28"/>
                <w:szCs w:val="28"/>
              </w:rPr>
              <w:t>6189,6</w:t>
            </w:r>
            <w:r w:rsidRPr="00060BCB">
              <w:rPr>
                <w:rFonts w:ascii="Times New Roman" w:eastAsia="Times New Roman" w:hAnsi="Times New Roman"/>
                <w:sz w:val="28"/>
                <w:szCs w:val="28"/>
              </w:rPr>
              <w:t xml:space="preserve"> тыс.руб., из них: 202</w:t>
            </w:r>
            <w:r w:rsidR="009E5D26" w:rsidRPr="00060BC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060BCB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A35824">
              <w:rPr>
                <w:rFonts w:ascii="Times New Roman" w:hAnsi="Times New Roman"/>
                <w:sz w:val="28"/>
                <w:szCs w:val="28"/>
              </w:rPr>
              <w:t>4014,7</w:t>
            </w:r>
            <w:r w:rsidRPr="00060BCB">
              <w:rPr>
                <w:rFonts w:ascii="Times New Roman" w:eastAsia="Times New Roman" w:hAnsi="Times New Roman"/>
                <w:sz w:val="28"/>
                <w:szCs w:val="28"/>
              </w:rPr>
              <w:t xml:space="preserve"> тыс.руб., 202</w:t>
            </w:r>
            <w:r w:rsidR="009E5D26" w:rsidRPr="00060BC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060BCB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7B7108" w:rsidRPr="00060BCB">
              <w:rPr>
                <w:rFonts w:ascii="Times New Roman" w:eastAsia="Times New Roman" w:hAnsi="Times New Roman"/>
                <w:sz w:val="28"/>
                <w:szCs w:val="28"/>
              </w:rPr>
              <w:t>1174</w:t>
            </w:r>
            <w:r w:rsidR="007B7108" w:rsidRPr="007B7108">
              <w:rPr>
                <w:rFonts w:ascii="Times New Roman" w:eastAsia="Times New Roman" w:hAnsi="Times New Roman"/>
                <w:sz w:val="28"/>
                <w:szCs w:val="28"/>
              </w:rPr>
              <w:t>,9</w:t>
            </w:r>
            <w:r w:rsidRPr="007B7108">
              <w:rPr>
                <w:rFonts w:ascii="Times New Roman" w:eastAsia="Times New Roman" w:hAnsi="Times New Roman"/>
                <w:sz w:val="28"/>
                <w:szCs w:val="28"/>
              </w:rPr>
              <w:t xml:space="preserve"> тыс.руб., 202</w:t>
            </w:r>
            <w:r w:rsidR="009E5D26" w:rsidRPr="007B710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7B7108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7B7108" w:rsidRPr="007B7108">
              <w:rPr>
                <w:rFonts w:ascii="Times New Roman" w:eastAsia="Times New Roman" w:hAnsi="Times New Roman"/>
                <w:sz w:val="28"/>
                <w:szCs w:val="28"/>
              </w:rPr>
              <w:t>1000,0</w:t>
            </w:r>
            <w:r w:rsidR="00DE7FB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B7108">
              <w:rPr>
                <w:rFonts w:ascii="Times New Roman" w:eastAsia="Times New Roman" w:hAnsi="Times New Roman"/>
                <w:sz w:val="28"/>
                <w:szCs w:val="28"/>
              </w:rPr>
              <w:t>тыс.руб.;</w:t>
            </w:r>
          </w:p>
          <w:p w:rsidR="00A35824" w:rsidRPr="007B7108" w:rsidRDefault="00A35824" w:rsidP="00DE7FB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(внесены изменения постановлением от </w:t>
            </w:r>
            <w:hyperlink r:id="rId50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Pr="00A35824">
                <w:rPr>
                  <w:rStyle w:val="af0"/>
                  <w:rFonts w:ascii="Times New Roman" w:eastAsia="Times New Roman" w:hAnsi="Times New Roman"/>
                  <w:sz w:val="28"/>
                  <w:szCs w:val="28"/>
                </w:rPr>
                <w:t>23.04.2021г. №470…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A239A8" w:rsidRPr="00446DCC" w:rsidTr="000821CB">
        <w:trPr>
          <w:trHeight w:val="20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A8" w:rsidRPr="00446DCC" w:rsidRDefault="00A239A8" w:rsidP="000821C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DCC"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  <w:t>Ожидаемые конечные результаты реализации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A8" w:rsidRPr="00446DCC" w:rsidRDefault="00A239A8" w:rsidP="000821CB">
            <w:pPr>
              <w:widowControl w:val="0"/>
              <w:autoSpaceDE w:val="0"/>
              <w:spacing w:after="0" w:line="240" w:lineRule="auto"/>
              <w:jc w:val="both"/>
            </w:pPr>
            <w:r w:rsidRPr="00446DCC">
              <w:rPr>
                <w:rFonts w:ascii="Times New Roman" w:hAnsi="Times New Roman"/>
                <w:sz w:val="28"/>
                <w:szCs w:val="28"/>
              </w:rPr>
              <w:t xml:space="preserve">в ходе реализации подпрограммы </w:t>
            </w:r>
            <w:r w:rsidRPr="00446DCC">
              <w:rPr>
                <w:rFonts w:ascii="Times New Roman" w:eastAsia="Times New Roman" w:hAnsi="Times New Roman"/>
                <w:bCs/>
                <w:sz w:val="28"/>
                <w:szCs w:val="28"/>
              </w:rPr>
              <w:t>11</w:t>
            </w:r>
            <w:r w:rsidRPr="00446DCC">
              <w:rPr>
                <w:rFonts w:ascii="Times New Roman" w:hAnsi="Times New Roman"/>
                <w:sz w:val="28"/>
                <w:szCs w:val="28"/>
              </w:rPr>
              <w:t xml:space="preserve"> предполагается полу</w:t>
            </w:r>
            <w:r w:rsidR="00795023">
              <w:rPr>
                <w:rFonts w:ascii="Times New Roman" w:hAnsi="Times New Roman"/>
                <w:sz w:val="28"/>
                <w:szCs w:val="28"/>
              </w:rPr>
              <w:t>-</w:t>
            </w:r>
            <w:r w:rsidRPr="00446DCC">
              <w:rPr>
                <w:rFonts w:ascii="Times New Roman" w:hAnsi="Times New Roman"/>
                <w:sz w:val="28"/>
                <w:szCs w:val="28"/>
              </w:rPr>
              <w:t>чение следующих результатов:</w:t>
            </w:r>
          </w:p>
          <w:p w:rsidR="00A239A8" w:rsidRPr="00446DCC" w:rsidRDefault="00A239A8" w:rsidP="000821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6DCC">
              <w:rPr>
                <w:rFonts w:ascii="Times New Roman" w:eastAsia="Times New Roman" w:hAnsi="Times New Roman"/>
                <w:sz w:val="28"/>
                <w:szCs w:val="28"/>
              </w:rPr>
              <w:t xml:space="preserve">обеспечение условий для получения качественного допол-нительного образования; </w:t>
            </w:r>
          </w:p>
          <w:p w:rsidR="00A239A8" w:rsidRPr="00446DCC" w:rsidRDefault="00A239A8" w:rsidP="000821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6DCC">
              <w:rPr>
                <w:rFonts w:ascii="Times New Roman" w:eastAsia="Times New Roman" w:hAnsi="Times New Roman"/>
                <w:sz w:val="28"/>
                <w:szCs w:val="28"/>
              </w:rPr>
              <w:t>расширение возможностей для творческого развития детей, их профессионального самоопределения, реализации их потенциала;</w:t>
            </w:r>
          </w:p>
          <w:p w:rsidR="00A239A8" w:rsidRPr="00446DCC" w:rsidRDefault="00A239A8" w:rsidP="000821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DCC">
              <w:rPr>
                <w:rFonts w:ascii="Times New Roman" w:eastAsia="Times New Roman" w:hAnsi="Times New Roman"/>
                <w:sz w:val="28"/>
                <w:szCs w:val="28"/>
              </w:rPr>
              <w:t>обеспечение занятости детей, подростков во внеурочное время; пропаганда здорового образа жизни и укрепление здоровья учащихся путем их привлечения к творчеству и спорту.</w:t>
            </w:r>
          </w:p>
        </w:tc>
      </w:tr>
    </w:tbl>
    <w:p w:rsidR="00A239A8" w:rsidRPr="00446DCC" w:rsidRDefault="00A239A8" w:rsidP="00A239A8">
      <w:pPr>
        <w:spacing w:after="0" w:line="240" w:lineRule="auto"/>
        <w:rPr>
          <w:color w:val="FF0000"/>
          <w:sz w:val="28"/>
          <w:szCs w:val="28"/>
        </w:rPr>
      </w:pPr>
    </w:p>
    <w:p w:rsidR="00A239A8" w:rsidRPr="00446DCC" w:rsidRDefault="00A239A8" w:rsidP="00A239A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46DCC">
        <w:rPr>
          <w:rFonts w:ascii="Times New Roman" w:eastAsia="Times New Roman" w:hAnsi="Times New Roman"/>
          <w:b/>
          <w:bCs/>
          <w:kern w:val="1"/>
          <w:sz w:val="28"/>
          <w:szCs w:val="28"/>
        </w:rPr>
        <w:t>1.Общая характеристика сферы реализации подпрограммы</w:t>
      </w:r>
      <w:r w:rsidR="00A1362D">
        <w:rPr>
          <w:rFonts w:ascii="Times New Roman" w:eastAsia="Times New Roman" w:hAnsi="Times New Roman"/>
          <w:b/>
          <w:bCs/>
          <w:kern w:val="1"/>
          <w:sz w:val="28"/>
          <w:szCs w:val="28"/>
        </w:rPr>
        <w:t xml:space="preserve"> 11</w:t>
      </w:r>
    </w:p>
    <w:p w:rsidR="00A239A8" w:rsidRPr="00446DCC" w:rsidRDefault="00A239A8" w:rsidP="00A239A8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A239A8" w:rsidRPr="00446DCC" w:rsidRDefault="00A239A8" w:rsidP="00A239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6DCC">
        <w:rPr>
          <w:rFonts w:ascii="Times New Roman" w:eastAsia="Times New Roman" w:hAnsi="Times New Roman"/>
          <w:sz w:val="28"/>
          <w:szCs w:val="28"/>
        </w:rPr>
        <w:t>В соответствии с общими приоритетными направлениями совершен-ствования системы дополнительного образования в Российской Федерации, закрепленными, в частности, Концепцией развития дополнительного образо-вания детей в Российской Федерации, утвержденной распоряжением Прави-тельства Российской Федерации от 4 сентября 2014 года № 1726-р, Федераль</w:t>
      </w:r>
      <w:r w:rsidR="00795023">
        <w:rPr>
          <w:rFonts w:ascii="Times New Roman" w:eastAsia="Times New Roman" w:hAnsi="Times New Roman"/>
          <w:sz w:val="28"/>
          <w:szCs w:val="28"/>
        </w:rPr>
        <w:t>-</w:t>
      </w:r>
      <w:r w:rsidRPr="00446DCC">
        <w:rPr>
          <w:rFonts w:ascii="Times New Roman" w:eastAsia="Times New Roman" w:hAnsi="Times New Roman"/>
          <w:sz w:val="28"/>
          <w:szCs w:val="28"/>
        </w:rPr>
        <w:t>ным проектом «Успех каждого ребенка» национального проекта «Образова</w:t>
      </w:r>
      <w:r w:rsidR="00795023">
        <w:rPr>
          <w:rFonts w:ascii="Times New Roman" w:eastAsia="Times New Roman" w:hAnsi="Times New Roman"/>
          <w:sz w:val="28"/>
          <w:szCs w:val="28"/>
        </w:rPr>
        <w:t>-</w:t>
      </w:r>
      <w:r w:rsidRPr="00446DCC">
        <w:rPr>
          <w:rFonts w:ascii="Times New Roman" w:eastAsia="Times New Roman" w:hAnsi="Times New Roman"/>
          <w:sz w:val="28"/>
          <w:szCs w:val="28"/>
        </w:rPr>
        <w:t>ние» государственной программы Российской Федерации «Развитие образо</w:t>
      </w:r>
      <w:r w:rsidR="00795023">
        <w:rPr>
          <w:rFonts w:ascii="Times New Roman" w:eastAsia="Times New Roman" w:hAnsi="Times New Roman"/>
          <w:sz w:val="28"/>
          <w:szCs w:val="28"/>
        </w:rPr>
        <w:t>-</w:t>
      </w:r>
      <w:r w:rsidRPr="00446DCC">
        <w:rPr>
          <w:rFonts w:ascii="Times New Roman" w:eastAsia="Times New Roman" w:hAnsi="Times New Roman"/>
          <w:sz w:val="28"/>
          <w:szCs w:val="28"/>
        </w:rPr>
        <w:t>вания», утвержденной постановлением Правительства Российской Федерации от 26 декабря 2017 года № 1642, в целях обеспечения равной доступности каче</w:t>
      </w:r>
      <w:r w:rsidR="00795023">
        <w:rPr>
          <w:rFonts w:ascii="Times New Roman" w:eastAsia="Times New Roman" w:hAnsi="Times New Roman"/>
          <w:sz w:val="28"/>
          <w:szCs w:val="28"/>
        </w:rPr>
        <w:t>-</w:t>
      </w:r>
      <w:r w:rsidRPr="00446DCC">
        <w:rPr>
          <w:rFonts w:ascii="Times New Roman" w:eastAsia="Times New Roman" w:hAnsi="Times New Roman"/>
          <w:sz w:val="28"/>
          <w:szCs w:val="28"/>
        </w:rPr>
        <w:t>ственного дополнительного образования для детей в Пугачевском муници-пальном районе реализуется система персонифицированного финансирования дополнительного образования, подразумевающая предоставление детям имен</w:t>
      </w:r>
      <w:r w:rsidR="00795023">
        <w:rPr>
          <w:rFonts w:ascii="Times New Roman" w:eastAsia="Times New Roman" w:hAnsi="Times New Roman"/>
          <w:sz w:val="28"/>
          <w:szCs w:val="28"/>
        </w:rPr>
        <w:t>-</w:t>
      </w:r>
      <w:r w:rsidRPr="00446DCC">
        <w:rPr>
          <w:rFonts w:ascii="Times New Roman" w:eastAsia="Times New Roman" w:hAnsi="Times New Roman"/>
          <w:sz w:val="28"/>
          <w:szCs w:val="28"/>
        </w:rPr>
        <w:t>ных сертификатов дополнительного образования. Реализуемый финансово-эко-номический механизм позволяет всем организациям, в том числе не являю</w:t>
      </w:r>
      <w:r w:rsidR="00795023">
        <w:rPr>
          <w:rFonts w:ascii="Times New Roman" w:eastAsia="Times New Roman" w:hAnsi="Times New Roman"/>
          <w:sz w:val="28"/>
          <w:szCs w:val="28"/>
        </w:rPr>
        <w:t>-</w:t>
      </w:r>
      <w:r w:rsidRPr="00446DCC">
        <w:rPr>
          <w:rFonts w:ascii="Times New Roman" w:eastAsia="Times New Roman" w:hAnsi="Times New Roman"/>
          <w:sz w:val="28"/>
          <w:szCs w:val="28"/>
        </w:rPr>
        <w:t>щимся муниципальными учреждениями, имеющим лицензию на ведение обра-зовательной деятельности, получить равный доступ к бюджетному финан-сированию. С целью обеспечения использования именных сертификатов допол-нительного образования управление образования администрации Пугачевского муниципального района руководствуется региональными правилами персони-фицированного финансирования дополнительного образования детей и еже</w:t>
      </w:r>
      <w:r w:rsidR="00795023">
        <w:rPr>
          <w:rFonts w:ascii="Times New Roman" w:eastAsia="Times New Roman" w:hAnsi="Times New Roman"/>
          <w:sz w:val="28"/>
          <w:szCs w:val="28"/>
        </w:rPr>
        <w:t>-</w:t>
      </w:r>
      <w:r w:rsidRPr="00446DCC">
        <w:rPr>
          <w:rFonts w:ascii="Times New Roman" w:eastAsia="Times New Roman" w:hAnsi="Times New Roman"/>
          <w:sz w:val="28"/>
          <w:szCs w:val="28"/>
        </w:rPr>
        <w:t>годно принимает программу персонифицированного финансирования дополни-тельного образования детей в Пугачевском муниципальном районе.</w:t>
      </w:r>
    </w:p>
    <w:p w:rsidR="00A239A8" w:rsidRPr="00446DCC" w:rsidRDefault="00A239A8" w:rsidP="00A239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46DCC">
        <w:rPr>
          <w:rFonts w:ascii="Times New Roman" w:eastAsia="Times New Roman" w:hAnsi="Times New Roman" w:cs="Arial"/>
          <w:sz w:val="28"/>
          <w:szCs w:val="28"/>
        </w:rPr>
        <w:lastRenderedPageBreak/>
        <w:t>Помимо реализуемого механизма персонифицированного финансирова</w:t>
      </w:r>
      <w:r w:rsidR="00795023">
        <w:rPr>
          <w:rFonts w:ascii="Times New Roman" w:eastAsia="Times New Roman" w:hAnsi="Times New Roman" w:cs="Arial"/>
          <w:sz w:val="28"/>
          <w:szCs w:val="28"/>
        </w:rPr>
        <w:t>-</w:t>
      </w:r>
      <w:r w:rsidRPr="00446DCC">
        <w:rPr>
          <w:rFonts w:ascii="Times New Roman" w:eastAsia="Times New Roman" w:hAnsi="Times New Roman" w:cs="Arial"/>
          <w:sz w:val="28"/>
          <w:szCs w:val="28"/>
        </w:rPr>
        <w:t>ния в Пугачевском муниципальном районе реализуется механизм персони-фицированного учета детей, получающих дополнительное образование за счет средств бюджетов различных уровней, которые в совокупности создают сис</w:t>
      </w:r>
      <w:r w:rsidR="00795023">
        <w:rPr>
          <w:rFonts w:ascii="Times New Roman" w:eastAsia="Times New Roman" w:hAnsi="Times New Roman" w:cs="Arial"/>
          <w:sz w:val="28"/>
          <w:szCs w:val="28"/>
        </w:rPr>
        <w:t>-</w:t>
      </w:r>
      <w:r w:rsidRPr="00446DCC">
        <w:rPr>
          <w:rFonts w:ascii="Times New Roman" w:eastAsia="Times New Roman" w:hAnsi="Times New Roman" w:cs="Arial"/>
          <w:sz w:val="28"/>
          <w:szCs w:val="28"/>
        </w:rPr>
        <w:t>тему персонифицированного дополнительного образования.</w:t>
      </w:r>
    </w:p>
    <w:p w:rsidR="00A239A8" w:rsidRPr="00446DCC" w:rsidRDefault="00A239A8" w:rsidP="00A239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6DCC">
        <w:rPr>
          <w:rFonts w:ascii="Times New Roman" w:eastAsia="Times New Roman" w:hAnsi="Times New Roman"/>
          <w:sz w:val="28"/>
          <w:szCs w:val="28"/>
        </w:rPr>
        <w:t>Мероприятие программы «</w:t>
      </w:r>
      <w:r w:rsidRPr="00446DCC">
        <w:rPr>
          <w:rFonts w:ascii="Times New Roman" w:eastAsia="Times New Roman" w:hAnsi="Times New Roman"/>
          <w:bCs/>
          <w:sz w:val="28"/>
          <w:szCs w:val="28"/>
        </w:rPr>
        <w:t>Повышение уровня удовлетворения запросов учащихся, родителей в дополнительных образовательных услугах, организо-ванном досуге в системе школьного и внешкольного дополнительного обра-зования</w:t>
      </w:r>
      <w:r w:rsidRPr="00446DCC">
        <w:rPr>
          <w:rFonts w:ascii="Times New Roman" w:eastAsia="Times New Roman" w:hAnsi="Times New Roman"/>
          <w:sz w:val="28"/>
          <w:szCs w:val="28"/>
        </w:rPr>
        <w:t>» предполагает:</w:t>
      </w:r>
    </w:p>
    <w:p w:rsidR="00A239A8" w:rsidRPr="00446DCC" w:rsidRDefault="00A239A8" w:rsidP="00A239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F1242">
        <w:rPr>
          <w:rFonts w:ascii="Times New Roman" w:eastAsia="Times New Roman" w:hAnsi="Times New Roman"/>
          <w:sz w:val="28"/>
          <w:szCs w:val="28"/>
        </w:rPr>
        <w:t>обеспечение функционирования</w:t>
      </w:r>
      <w:r w:rsidRPr="00446DCC">
        <w:rPr>
          <w:rFonts w:ascii="Times New Roman" w:eastAsia="Times New Roman" w:hAnsi="Times New Roman"/>
          <w:sz w:val="28"/>
          <w:szCs w:val="28"/>
        </w:rPr>
        <w:t xml:space="preserve"> системы персонифицированного допол</w:t>
      </w:r>
      <w:r w:rsidR="00795023">
        <w:rPr>
          <w:rFonts w:ascii="Times New Roman" w:eastAsia="Times New Roman" w:hAnsi="Times New Roman"/>
          <w:sz w:val="28"/>
          <w:szCs w:val="28"/>
        </w:rPr>
        <w:t>-</w:t>
      </w:r>
      <w:r w:rsidRPr="00446DCC">
        <w:rPr>
          <w:rFonts w:ascii="Times New Roman" w:eastAsia="Times New Roman" w:hAnsi="Times New Roman"/>
          <w:sz w:val="28"/>
          <w:szCs w:val="28"/>
        </w:rPr>
        <w:t>нительного образования детей, подразумевающей предоставление детям имен</w:t>
      </w:r>
      <w:r w:rsidR="00795023">
        <w:rPr>
          <w:rFonts w:ascii="Times New Roman" w:eastAsia="Times New Roman" w:hAnsi="Times New Roman"/>
          <w:sz w:val="28"/>
          <w:szCs w:val="28"/>
        </w:rPr>
        <w:t>-</w:t>
      </w:r>
      <w:r w:rsidRPr="00446DCC">
        <w:rPr>
          <w:rFonts w:ascii="Times New Roman" w:eastAsia="Times New Roman" w:hAnsi="Times New Roman"/>
          <w:sz w:val="28"/>
          <w:szCs w:val="28"/>
        </w:rPr>
        <w:t>ных сертификатов дополнительного образования с возможностью исполь</w:t>
      </w:r>
      <w:r w:rsidR="00795023">
        <w:rPr>
          <w:rFonts w:ascii="Times New Roman" w:eastAsia="Times New Roman" w:hAnsi="Times New Roman"/>
          <w:sz w:val="28"/>
          <w:szCs w:val="28"/>
        </w:rPr>
        <w:t>-</w:t>
      </w:r>
      <w:r w:rsidRPr="00446DCC">
        <w:rPr>
          <w:rFonts w:ascii="Times New Roman" w:eastAsia="Times New Roman" w:hAnsi="Times New Roman"/>
          <w:sz w:val="28"/>
          <w:szCs w:val="28"/>
        </w:rPr>
        <w:t>зования в рамках механизмов персонифицированного финансирования;</w:t>
      </w:r>
    </w:p>
    <w:p w:rsidR="00A239A8" w:rsidRPr="00446DCC" w:rsidRDefault="00A239A8" w:rsidP="00A239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46DCC">
        <w:rPr>
          <w:rFonts w:ascii="Times New Roman" w:eastAsia="Times New Roman" w:hAnsi="Times New Roman"/>
          <w:sz w:val="28"/>
          <w:szCs w:val="28"/>
        </w:rPr>
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</w:t>
      </w:r>
      <w:r w:rsidR="00795023">
        <w:rPr>
          <w:rFonts w:ascii="Times New Roman" w:eastAsia="Times New Roman" w:hAnsi="Times New Roman"/>
          <w:sz w:val="28"/>
          <w:szCs w:val="28"/>
        </w:rPr>
        <w:t>-</w:t>
      </w:r>
      <w:r w:rsidRPr="00446DCC">
        <w:rPr>
          <w:rFonts w:ascii="Times New Roman" w:eastAsia="Times New Roman" w:hAnsi="Times New Roman"/>
          <w:sz w:val="28"/>
          <w:szCs w:val="28"/>
        </w:rPr>
        <w:t xml:space="preserve">вания. </w:t>
      </w:r>
    </w:p>
    <w:p w:rsidR="00A239A8" w:rsidRPr="00446DCC" w:rsidRDefault="00A239A8" w:rsidP="00A239A8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A239A8" w:rsidRPr="00446DCC" w:rsidRDefault="00A239A8" w:rsidP="00A239A8">
      <w:pPr>
        <w:widowControl w:val="0"/>
        <w:autoSpaceDE w:val="0"/>
        <w:spacing w:after="0" w:line="240" w:lineRule="auto"/>
        <w:ind w:firstLine="709"/>
        <w:jc w:val="center"/>
      </w:pPr>
      <w:r w:rsidRPr="00446DCC">
        <w:rPr>
          <w:rFonts w:ascii="Times New Roman" w:hAnsi="Times New Roman"/>
          <w:b/>
          <w:bCs/>
          <w:kern w:val="1"/>
          <w:sz w:val="28"/>
          <w:szCs w:val="28"/>
        </w:rPr>
        <w:t>2.Цели и задачи подпрограммы, целевые показатели (индикаторы), описание ожидаемых конечных результатов, сроки и этапы реализации подпрограммы</w:t>
      </w:r>
      <w:r w:rsidR="00A1362D">
        <w:rPr>
          <w:rFonts w:ascii="Times New Roman" w:hAnsi="Times New Roman"/>
          <w:b/>
          <w:bCs/>
          <w:kern w:val="1"/>
          <w:sz w:val="28"/>
          <w:szCs w:val="28"/>
        </w:rPr>
        <w:t xml:space="preserve"> 11</w:t>
      </w:r>
    </w:p>
    <w:p w:rsidR="00A239A8" w:rsidRPr="00446DCC" w:rsidRDefault="00A239A8" w:rsidP="00A239A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6"/>
          <w:szCs w:val="16"/>
        </w:rPr>
      </w:pPr>
    </w:p>
    <w:p w:rsidR="00A239A8" w:rsidRPr="00446DCC" w:rsidRDefault="00A239A8" w:rsidP="00A239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6DCC">
        <w:rPr>
          <w:rFonts w:ascii="Times New Roman" w:eastAsia="Times New Roman" w:hAnsi="Times New Roman"/>
          <w:sz w:val="28"/>
          <w:szCs w:val="28"/>
        </w:rPr>
        <w:t xml:space="preserve">Цель подпрограммы </w:t>
      </w:r>
      <w:r w:rsidRPr="00446DCC">
        <w:rPr>
          <w:rFonts w:ascii="Times New Roman" w:eastAsia="Times New Roman" w:hAnsi="Times New Roman"/>
          <w:bCs/>
          <w:sz w:val="28"/>
          <w:szCs w:val="28"/>
        </w:rPr>
        <w:t>11</w:t>
      </w:r>
      <w:r w:rsidR="00795023">
        <w:rPr>
          <w:rFonts w:ascii="Times New Roman" w:eastAsia="Times New Roman" w:hAnsi="Times New Roman"/>
          <w:bCs/>
          <w:sz w:val="28"/>
          <w:szCs w:val="28"/>
        </w:rPr>
        <w:t xml:space="preserve"> -</w:t>
      </w:r>
      <w:r w:rsidRPr="00446DCC">
        <w:rPr>
          <w:rFonts w:ascii="Times New Roman" w:eastAsia="Times New Roman" w:hAnsi="Times New Roman"/>
          <w:sz w:val="28"/>
          <w:szCs w:val="28"/>
        </w:rPr>
        <w:t xml:space="preserve"> расширение возможностей для удовлетворения разнообразных интересов детей и их семей в сфере </w:t>
      </w:r>
      <w:r w:rsidR="00DE7FB9">
        <w:rPr>
          <w:rFonts w:ascii="Times New Roman" w:eastAsia="Times New Roman" w:hAnsi="Times New Roman"/>
          <w:sz w:val="28"/>
          <w:szCs w:val="28"/>
        </w:rPr>
        <w:t xml:space="preserve">дополнительного </w:t>
      </w:r>
      <w:r w:rsidRPr="00446DCC">
        <w:rPr>
          <w:rFonts w:ascii="Times New Roman" w:eastAsia="Times New Roman" w:hAnsi="Times New Roman"/>
          <w:sz w:val="28"/>
          <w:szCs w:val="28"/>
        </w:rPr>
        <w:t>образо</w:t>
      </w:r>
      <w:r w:rsidR="00795023">
        <w:rPr>
          <w:rFonts w:ascii="Times New Roman" w:eastAsia="Times New Roman" w:hAnsi="Times New Roman"/>
          <w:sz w:val="28"/>
          <w:szCs w:val="28"/>
        </w:rPr>
        <w:t>-</w:t>
      </w:r>
      <w:r w:rsidRPr="00446DCC">
        <w:rPr>
          <w:rFonts w:ascii="Times New Roman" w:eastAsia="Times New Roman" w:hAnsi="Times New Roman"/>
          <w:sz w:val="28"/>
          <w:szCs w:val="28"/>
        </w:rPr>
        <w:t>вания.</w:t>
      </w:r>
    </w:p>
    <w:p w:rsidR="00A239A8" w:rsidRPr="00446DCC" w:rsidRDefault="00A239A8" w:rsidP="00A239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46DCC">
        <w:rPr>
          <w:rFonts w:ascii="Times New Roman" w:eastAsia="Times New Roman" w:hAnsi="Times New Roman"/>
          <w:sz w:val="28"/>
          <w:szCs w:val="28"/>
        </w:rPr>
        <w:t>Достижение указанной цели будет осуществляться за счет решения следующей задачи:</w:t>
      </w:r>
    </w:p>
    <w:p w:rsidR="00A239A8" w:rsidRPr="00446DCC" w:rsidRDefault="00A239A8" w:rsidP="00A23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6DCC">
        <w:rPr>
          <w:rFonts w:ascii="Times New Roman" w:eastAsia="Times New Roman" w:hAnsi="Times New Roman"/>
          <w:sz w:val="28"/>
          <w:szCs w:val="28"/>
        </w:rPr>
        <w:t>обеспечение функционирования системы персонифицированного допол</w:t>
      </w:r>
      <w:r w:rsidR="00795023">
        <w:rPr>
          <w:rFonts w:ascii="Times New Roman" w:eastAsia="Times New Roman" w:hAnsi="Times New Roman"/>
          <w:sz w:val="28"/>
          <w:szCs w:val="28"/>
        </w:rPr>
        <w:t>-</w:t>
      </w:r>
      <w:r w:rsidRPr="00446DCC">
        <w:rPr>
          <w:rFonts w:ascii="Times New Roman" w:eastAsia="Times New Roman" w:hAnsi="Times New Roman"/>
          <w:sz w:val="28"/>
          <w:szCs w:val="28"/>
        </w:rPr>
        <w:t>нительного образования детей, подразумевающей предоставление детям имен</w:t>
      </w:r>
      <w:r w:rsidR="00795023">
        <w:rPr>
          <w:rFonts w:ascii="Times New Roman" w:eastAsia="Times New Roman" w:hAnsi="Times New Roman"/>
          <w:sz w:val="28"/>
          <w:szCs w:val="28"/>
        </w:rPr>
        <w:t>-</w:t>
      </w:r>
      <w:r w:rsidRPr="00446DCC">
        <w:rPr>
          <w:rFonts w:ascii="Times New Roman" w:eastAsia="Times New Roman" w:hAnsi="Times New Roman"/>
          <w:sz w:val="28"/>
          <w:szCs w:val="28"/>
        </w:rPr>
        <w:t>ных сертификатов дополнительного образования с возможностью исполь</w:t>
      </w:r>
      <w:r w:rsidR="00795023">
        <w:rPr>
          <w:rFonts w:ascii="Times New Roman" w:eastAsia="Times New Roman" w:hAnsi="Times New Roman"/>
          <w:sz w:val="28"/>
          <w:szCs w:val="28"/>
        </w:rPr>
        <w:t>-</w:t>
      </w:r>
      <w:r w:rsidRPr="00446DCC">
        <w:rPr>
          <w:rFonts w:ascii="Times New Roman" w:eastAsia="Times New Roman" w:hAnsi="Times New Roman"/>
          <w:sz w:val="28"/>
          <w:szCs w:val="28"/>
        </w:rPr>
        <w:t>зования в рамках механизмов персонифицированного финансирования.</w:t>
      </w:r>
    </w:p>
    <w:p w:rsidR="00A239A8" w:rsidRPr="00446DCC" w:rsidRDefault="00A239A8" w:rsidP="00A23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6DCC">
        <w:rPr>
          <w:rFonts w:ascii="Times New Roman" w:eastAsia="Times New Roman" w:hAnsi="Times New Roman"/>
          <w:sz w:val="28"/>
          <w:szCs w:val="28"/>
        </w:rPr>
        <w:t xml:space="preserve">Сведения о целевых показателях (индикаторах) подпрограммы </w:t>
      </w:r>
      <w:r w:rsidR="00DC7416">
        <w:rPr>
          <w:rFonts w:ascii="Times New Roman" w:eastAsia="Times New Roman" w:hAnsi="Times New Roman"/>
          <w:bCs/>
          <w:sz w:val="28"/>
          <w:szCs w:val="28"/>
        </w:rPr>
        <w:t xml:space="preserve">11 и их значениях </w:t>
      </w:r>
      <w:r w:rsidRPr="00446DCC">
        <w:rPr>
          <w:rFonts w:ascii="Times New Roman" w:eastAsia="Times New Roman" w:hAnsi="Times New Roman"/>
          <w:sz w:val="28"/>
          <w:szCs w:val="28"/>
        </w:rPr>
        <w:t>представлены в приложении № 12 к муниципальной программе.</w:t>
      </w:r>
    </w:p>
    <w:p w:rsidR="00A239A8" w:rsidRPr="00446DCC" w:rsidRDefault="00A239A8" w:rsidP="00446DCC">
      <w:pPr>
        <w:widowControl w:val="0"/>
        <w:autoSpaceDE w:val="0"/>
        <w:spacing w:after="0" w:line="240" w:lineRule="auto"/>
        <w:ind w:firstLine="709"/>
        <w:jc w:val="both"/>
      </w:pPr>
      <w:r w:rsidRPr="00446DCC">
        <w:rPr>
          <w:rFonts w:ascii="Times New Roman" w:hAnsi="Times New Roman"/>
          <w:sz w:val="28"/>
          <w:szCs w:val="28"/>
        </w:rPr>
        <w:t xml:space="preserve">В ходе реализации подпрограммы </w:t>
      </w:r>
      <w:r w:rsidRPr="00446DCC">
        <w:rPr>
          <w:rFonts w:ascii="Times New Roman" w:eastAsia="Times New Roman" w:hAnsi="Times New Roman"/>
          <w:bCs/>
          <w:sz w:val="28"/>
          <w:szCs w:val="28"/>
        </w:rPr>
        <w:t>11</w:t>
      </w:r>
      <w:r w:rsidRPr="00446DCC">
        <w:rPr>
          <w:rFonts w:ascii="Times New Roman" w:hAnsi="Times New Roman"/>
          <w:sz w:val="28"/>
          <w:szCs w:val="28"/>
        </w:rPr>
        <w:t xml:space="preserve"> предполагается получение сле</w:t>
      </w:r>
      <w:r w:rsidR="00795023">
        <w:rPr>
          <w:rFonts w:ascii="Times New Roman" w:hAnsi="Times New Roman"/>
          <w:sz w:val="28"/>
          <w:szCs w:val="28"/>
        </w:rPr>
        <w:t>-</w:t>
      </w:r>
      <w:r w:rsidRPr="00446DCC">
        <w:rPr>
          <w:rFonts w:ascii="Times New Roman" w:hAnsi="Times New Roman"/>
          <w:sz w:val="28"/>
          <w:szCs w:val="28"/>
        </w:rPr>
        <w:t>дующих результатов:</w:t>
      </w:r>
    </w:p>
    <w:p w:rsidR="00A239A8" w:rsidRPr="00446DCC" w:rsidRDefault="00A239A8" w:rsidP="00A23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6DCC">
        <w:rPr>
          <w:rFonts w:ascii="Times New Roman" w:eastAsia="Times New Roman" w:hAnsi="Times New Roman"/>
          <w:sz w:val="28"/>
          <w:szCs w:val="28"/>
        </w:rPr>
        <w:t xml:space="preserve">обеспечение условий для получения качественного дополнительного образования; </w:t>
      </w:r>
    </w:p>
    <w:p w:rsidR="00A239A8" w:rsidRPr="00446DCC" w:rsidRDefault="00A239A8" w:rsidP="00A23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6DCC">
        <w:rPr>
          <w:rFonts w:ascii="Times New Roman" w:eastAsia="Times New Roman" w:hAnsi="Times New Roman"/>
          <w:sz w:val="28"/>
          <w:szCs w:val="28"/>
        </w:rPr>
        <w:t>расширение возможностей для творческого развития детей, их профес-сионального самоопределения, реализации их потенциала;</w:t>
      </w:r>
    </w:p>
    <w:p w:rsidR="00A239A8" w:rsidRPr="00446DCC" w:rsidRDefault="00A239A8" w:rsidP="00A23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6DCC">
        <w:rPr>
          <w:rFonts w:ascii="Times New Roman" w:eastAsia="Times New Roman" w:hAnsi="Times New Roman"/>
          <w:sz w:val="28"/>
          <w:szCs w:val="28"/>
        </w:rPr>
        <w:t>обеспечение занятости детей, подростков во внеурочное время; пропа</w:t>
      </w:r>
      <w:r w:rsidR="00232081">
        <w:rPr>
          <w:rFonts w:ascii="Times New Roman" w:eastAsia="Times New Roman" w:hAnsi="Times New Roman"/>
          <w:sz w:val="28"/>
          <w:szCs w:val="28"/>
        </w:rPr>
        <w:t>-</w:t>
      </w:r>
      <w:r w:rsidRPr="00446DCC">
        <w:rPr>
          <w:rFonts w:ascii="Times New Roman" w:eastAsia="Times New Roman" w:hAnsi="Times New Roman"/>
          <w:sz w:val="28"/>
          <w:szCs w:val="28"/>
        </w:rPr>
        <w:t>ганда здорового образа жизни и укрепление здоровья учащихся путем их при-влечения к творчеству и спорту.</w:t>
      </w:r>
    </w:p>
    <w:p w:rsidR="00A239A8" w:rsidRPr="00446DCC" w:rsidRDefault="00A239A8" w:rsidP="00A239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6DCC">
        <w:rPr>
          <w:rFonts w:ascii="Times New Roman" w:eastAsia="Times New Roman" w:hAnsi="Times New Roman"/>
          <w:sz w:val="28"/>
          <w:szCs w:val="28"/>
        </w:rPr>
        <w:t xml:space="preserve">Реализация мероприятий подпрограммы </w:t>
      </w:r>
      <w:r w:rsidRPr="00446DCC">
        <w:rPr>
          <w:rFonts w:ascii="Times New Roman" w:eastAsia="Times New Roman" w:hAnsi="Times New Roman"/>
          <w:bCs/>
          <w:sz w:val="28"/>
          <w:szCs w:val="28"/>
        </w:rPr>
        <w:t>11</w:t>
      </w:r>
      <w:r w:rsidRPr="00446DCC">
        <w:rPr>
          <w:rFonts w:ascii="Times New Roman" w:eastAsia="Times New Roman" w:hAnsi="Times New Roman"/>
          <w:sz w:val="28"/>
          <w:szCs w:val="28"/>
        </w:rPr>
        <w:t xml:space="preserve"> рассчитана на период 202</w:t>
      </w:r>
      <w:r w:rsidR="00446DCC">
        <w:rPr>
          <w:rFonts w:ascii="Times New Roman" w:eastAsia="Times New Roman" w:hAnsi="Times New Roman"/>
          <w:sz w:val="28"/>
          <w:szCs w:val="28"/>
        </w:rPr>
        <w:t>1</w:t>
      </w:r>
      <w:r w:rsidRPr="00446DCC">
        <w:rPr>
          <w:rFonts w:ascii="Times New Roman" w:eastAsia="Times New Roman" w:hAnsi="Times New Roman"/>
          <w:sz w:val="28"/>
          <w:szCs w:val="28"/>
        </w:rPr>
        <w:t>-202</w:t>
      </w:r>
      <w:r w:rsidR="00446DCC">
        <w:rPr>
          <w:rFonts w:ascii="Times New Roman" w:eastAsia="Times New Roman" w:hAnsi="Times New Roman"/>
          <w:sz w:val="28"/>
          <w:szCs w:val="28"/>
        </w:rPr>
        <w:t>3</w:t>
      </w:r>
      <w:r w:rsidRPr="00446DCC">
        <w:rPr>
          <w:rFonts w:ascii="Times New Roman" w:eastAsia="Times New Roman" w:hAnsi="Times New Roman"/>
          <w:sz w:val="28"/>
          <w:szCs w:val="28"/>
        </w:rPr>
        <w:t xml:space="preserve"> годы.</w:t>
      </w:r>
    </w:p>
    <w:p w:rsidR="00A239A8" w:rsidRPr="00446DCC" w:rsidRDefault="00A239A8" w:rsidP="00A239A8">
      <w:pPr>
        <w:tabs>
          <w:tab w:val="num" w:pos="1211"/>
        </w:tabs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16"/>
        </w:rPr>
      </w:pPr>
    </w:p>
    <w:p w:rsidR="00A239A8" w:rsidRPr="00446DCC" w:rsidRDefault="00A239A8" w:rsidP="00A239A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46DCC">
        <w:rPr>
          <w:rFonts w:ascii="Times New Roman" w:hAnsi="Times New Roman"/>
          <w:b/>
          <w:bCs/>
          <w:kern w:val="1"/>
          <w:sz w:val="28"/>
          <w:szCs w:val="28"/>
        </w:rPr>
        <w:t>3.</w:t>
      </w:r>
      <w:r w:rsidRPr="00446DCC">
        <w:rPr>
          <w:rFonts w:ascii="Times New Roman" w:eastAsia="Times New Roman" w:hAnsi="Times New Roman"/>
          <w:b/>
          <w:sz w:val="28"/>
          <w:szCs w:val="28"/>
        </w:rPr>
        <w:t xml:space="preserve">Перечень основных мероприятий подпрограммы </w:t>
      </w:r>
      <w:r w:rsidR="00DC7416">
        <w:rPr>
          <w:rFonts w:ascii="Times New Roman" w:eastAsia="Times New Roman" w:hAnsi="Times New Roman"/>
          <w:b/>
          <w:sz w:val="28"/>
          <w:szCs w:val="28"/>
        </w:rPr>
        <w:t>11</w:t>
      </w:r>
    </w:p>
    <w:p w:rsidR="00A239A8" w:rsidRPr="00446DCC" w:rsidRDefault="00A239A8" w:rsidP="00A239A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239A8" w:rsidRPr="00446DCC" w:rsidRDefault="00A239A8" w:rsidP="00A239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46DCC">
        <w:rPr>
          <w:rFonts w:ascii="Times New Roman" w:eastAsia="Times New Roman" w:hAnsi="Times New Roman"/>
          <w:sz w:val="28"/>
          <w:szCs w:val="28"/>
        </w:rPr>
        <w:t xml:space="preserve">Информация об основных мероприятиях подпрограммы </w:t>
      </w:r>
      <w:r w:rsidRPr="00446DCC">
        <w:rPr>
          <w:rFonts w:ascii="Times New Roman" w:eastAsia="Times New Roman" w:hAnsi="Times New Roman"/>
          <w:bCs/>
          <w:sz w:val="28"/>
          <w:szCs w:val="28"/>
        </w:rPr>
        <w:t xml:space="preserve">11 </w:t>
      </w:r>
      <w:r w:rsidRPr="00446DCC">
        <w:rPr>
          <w:rFonts w:ascii="Times New Roman" w:eastAsia="Times New Roman" w:hAnsi="Times New Roman"/>
          <w:sz w:val="28"/>
          <w:szCs w:val="28"/>
        </w:rPr>
        <w:t>представлена в приложении № 13 к муниципальной программе.</w:t>
      </w:r>
    </w:p>
    <w:p w:rsidR="00A239A8" w:rsidRPr="00446DCC" w:rsidRDefault="00A239A8" w:rsidP="00A239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A239A8" w:rsidRPr="00280FBA" w:rsidRDefault="00A239A8" w:rsidP="00A239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280FBA">
        <w:rPr>
          <w:rFonts w:ascii="Times New Roman" w:eastAsia="Times New Roman" w:hAnsi="Times New Roman"/>
          <w:b/>
          <w:sz w:val="28"/>
          <w:szCs w:val="28"/>
        </w:rPr>
        <w:t>4.Финансовое обеспечение реализации подпрограммы</w:t>
      </w:r>
      <w:r w:rsidR="00DC7416">
        <w:rPr>
          <w:rFonts w:ascii="Times New Roman" w:eastAsia="Times New Roman" w:hAnsi="Times New Roman"/>
          <w:b/>
          <w:sz w:val="28"/>
          <w:szCs w:val="28"/>
        </w:rPr>
        <w:t xml:space="preserve"> 11</w:t>
      </w:r>
    </w:p>
    <w:p w:rsidR="00A239A8" w:rsidRPr="00280FBA" w:rsidRDefault="00A239A8" w:rsidP="00A239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A239A8" w:rsidRPr="00280FBA" w:rsidRDefault="00A239A8" w:rsidP="00A239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80FBA">
        <w:rPr>
          <w:rFonts w:ascii="Times New Roman" w:eastAsia="Times New Roman" w:hAnsi="Times New Roman"/>
          <w:sz w:val="28"/>
          <w:szCs w:val="28"/>
        </w:rPr>
        <w:t xml:space="preserve">Сведения об объемах и источниках финансового обеспечения подпрог-раммы </w:t>
      </w:r>
      <w:r w:rsidRPr="00280FBA">
        <w:rPr>
          <w:rFonts w:ascii="Times New Roman" w:eastAsia="Times New Roman" w:hAnsi="Times New Roman"/>
          <w:bCs/>
          <w:sz w:val="28"/>
          <w:szCs w:val="28"/>
        </w:rPr>
        <w:t>11</w:t>
      </w:r>
      <w:r w:rsidRPr="00280FBA">
        <w:rPr>
          <w:rFonts w:ascii="Times New Roman" w:eastAsia="Times New Roman" w:hAnsi="Times New Roman"/>
          <w:sz w:val="28"/>
          <w:szCs w:val="28"/>
        </w:rPr>
        <w:t xml:space="preserve"> представлены в приложении № 14 к муниципальной программе.</w:t>
      </w:r>
    </w:p>
    <w:p w:rsidR="00A239A8" w:rsidRPr="00280FBA" w:rsidRDefault="00A239A8" w:rsidP="00A239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A239A8" w:rsidRPr="00280FBA" w:rsidRDefault="00A239A8" w:rsidP="00A239A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280FBA">
        <w:rPr>
          <w:rFonts w:ascii="Times New Roman" w:eastAsia="Times New Roman" w:hAnsi="Times New Roman"/>
          <w:b/>
          <w:sz w:val="28"/>
          <w:szCs w:val="28"/>
        </w:rPr>
        <w:t>5.Организация управления и контроль</w:t>
      </w:r>
    </w:p>
    <w:p w:rsidR="00A239A8" w:rsidRPr="00280FBA" w:rsidRDefault="00A239A8" w:rsidP="005B4001">
      <w:pPr>
        <w:widowControl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280FBA">
        <w:rPr>
          <w:rFonts w:ascii="Times New Roman" w:eastAsia="Times New Roman" w:hAnsi="Times New Roman"/>
          <w:b/>
          <w:sz w:val="28"/>
          <w:szCs w:val="28"/>
        </w:rPr>
        <w:t>за ходом реализации подпрограммы</w:t>
      </w:r>
      <w:r w:rsidR="00DC7416">
        <w:rPr>
          <w:rFonts w:ascii="Times New Roman" w:eastAsia="Times New Roman" w:hAnsi="Times New Roman"/>
          <w:b/>
          <w:sz w:val="28"/>
          <w:szCs w:val="28"/>
        </w:rPr>
        <w:t xml:space="preserve"> 11</w:t>
      </w:r>
    </w:p>
    <w:p w:rsidR="00A239A8" w:rsidRPr="00280FBA" w:rsidRDefault="00A239A8" w:rsidP="005B4001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A239A8" w:rsidRPr="00280FBA" w:rsidRDefault="00A239A8" w:rsidP="005B400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80FBA">
        <w:rPr>
          <w:rFonts w:ascii="Times New Roman" w:eastAsia="Times New Roman" w:hAnsi="Times New Roman"/>
          <w:sz w:val="28"/>
          <w:szCs w:val="28"/>
        </w:rPr>
        <w:t>Управление и контроль реализации муниципальной подпрограммы осу-ществляется заместителем главы администрации Пугачевского муници</w:t>
      </w:r>
      <w:r w:rsidR="00232081">
        <w:rPr>
          <w:rFonts w:ascii="Times New Roman" w:eastAsia="Times New Roman" w:hAnsi="Times New Roman"/>
          <w:sz w:val="28"/>
          <w:szCs w:val="28"/>
        </w:rPr>
        <w:t>-</w:t>
      </w:r>
      <w:r w:rsidRPr="00280FBA">
        <w:rPr>
          <w:rFonts w:ascii="Times New Roman" w:eastAsia="Times New Roman" w:hAnsi="Times New Roman"/>
          <w:sz w:val="28"/>
          <w:szCs w:val="28"/>
        </w:rPr>
        <w:t>пального района по социальным вопросам.</w:t>
      </w:r>
    </w:p>
    <w:p w:rsidR="00A239A8" w:rsidRPr="00280FBA" w:rsidRDefault="00A239A8" w:rsidP="00A239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80FBA">
        <w:rPr>
          <w:rFonts w:ascii="Times New Roman" w:eastAsia="Times New Roman" w:hAnsi="Times New Roman"/>
          <w:sz w:val="28"/>
          <w:szCs w:val="28"/>
        </w:rPr>
        <w:t>Текущее управление реализацией мероприятий подпрограмм, включен</w:t>
      </w:r>
      <w:r w:rsidR="00232081">
        <w:rPr>
          <w:rFonts w:ascii="Times New Roman" w:eastAsia="Times New Roman" w:hAnsi="Times New Roman"/>
          <w:sz w:val="28"/>
          <w:szCs w:val="28"/>
        </w:rPr>
        <w:t>-</w:t>
      </w:r>
      <w:r w:rsidRPr="00280FBA">
        <w:rPr>
          <w:rFonts w:ascii="Times New Roman" w:eastAsia="Times New Roman" w:hAnsi="Times New Roman"/>
          <w:sz w:val="28"/>
          <w:szCs w:val="28"/>
        </w:rPr>
        <w:t xml:space="preserve">ных в муниципальную программу, осуществляется </w:t>
      </w:r>
      <w:r w:rsidRPr="00280FBA">
        <w:rPr>
          <w:rFonts w:ascii="Times New Roman" w:hAnsi="Times New Roman"/>
          <w:sz w:val="28"/>
          <w:szCs w:val="28"/>
        </w:rPr>
        <w:t>управлением образования администрации Пугачевского муниципального района</w:t>
      </w:r>
      <w:r w:rsidRPr="00280FBA">
        <w:rPr>
          <w:rFonts w:ascii="Times New Roman" w:eastAsia="Times New Roman" w:hAnsi="Times New Roman"/>
          <w:sz w:val="28"/>
          <w:szCs w:val="28"/>
        </w:rPr>
        <w:t>.</w:t>
      </w:r>
    </w:p>
    <w:p w:rsidR="00DC7416" w:rsidRPr="00621297" w:rsidRDefault="00DC7416" w:rsidP="00DC74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21297">
        <w:rPr>
          <w:rFonts w:ascii="Times New Roman" w:eastAsia="Times New Roman" w:hAnsi="Times New Roman"/>
          <w:sz w:val="28"/>
          <w:szCs w:val="28"/>
        </w:rPr>
        <w:t xml:space="preserve">Управление образования администрации Пугачевского муниципального района направляет в </w:t>
      </w:r>
      <w:r w:rsidRPr="0062129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отдел экономического развития, промышленности и торговли а</w:t>
      </w:r>
      <w:r w:rsidRPr="00621297">
        <w:rPr>
          <w:rFonts w:ascii="Times New Roman" w:eastAsia="Times New Roman" w:hAnsi="Times New Roman"/>
          <w:sz w:val="28"/>
          <w:szCs w:val="28"/>
        </w:rPr>
        <w:t xml:space="preserve">дминистрации Пугачевского муниципального района отчеты о реализации муниципальной программы </w:t>
      </w:r>
      <w:r w:rsidRPr="00621297">
        <w:rPr>
          <w:rFonts w:ascii="Times New Roman" w:hAnsi="Times New Roman"/>
          <w:sz w:val="28"/>
          <w:szCs w:val="28"/>
          <w:shd w:val="clear" w:color="auto" w:fill="FFFFFF"/>
        </w:rPr>
        <w:t xml:space="preserve">в сроки и по форме, установленные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621297">
        <w:rPr>
          <w:rFonts w:ascii="Times New Roman" w:hAnsi="Times New Roman"/>
          <w:sz w:val="28"/>
          <w:szCs w:val="28"/>
          <w:shd w:val="clear" w:color="auto" w:fill="FFFFFF"/>
        </w:rPr>
        <w:t>орядком разработки, реализации и оценки эффективности муниципальных программ Пугачевского муниципального района и муниципального образо</w:t>
      </w:r>
      <w:r w:rsidR="00232081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21297">
        <w:rPr>
          <w:rFonts w:ascii="Times New Roman" w:hAnsi="Times New Roman"/>
          <w:sz w:val="28"/>
          <w:szCs w:val="28"/>
          <w:shd w:val="clear" w:color="auto" w:fill="FFFFFF"/>
        </w:rPr>
        <w:t>вания города Пугачева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84D7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утвержденным постановлением администрации Пуга</w:t>
      </w:r>
      <w:r w:rsidR="00232081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>чевского муниципального района Саратовской области от 5 декабря 2019 года № 1410</w:t>
      </w:r>
      <w:r w:rsidRPr="0062129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239A8" w:rsidRPr="00280FBA" w:rsidRDefault="00A239A8" w:rsidP="00A239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80FB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3355F" w:rsidRPr="000F3EC9" w:rsidRDefault="0053355F" w:rsidP="0053355F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3355F" w:rsidRPr="000F3EC9" w:rsidRDefault="0053355F" w:rsidP="0053355F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3355F" w:rsidRPr="000F3EC9" w:rsidRDefault="0053355F" w:rsidP="0053355F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239A8" w:rsidRPr="000F3EC9" w:rsidRDefault="00A239A8" w:rsidP="0053355F">
      <w:pPr>
        <w:jc w:val="both"/>
        <w:rPr>
          <w:rFonts w:ascii="Times New Roman" w:hAnsi="Times New Roman"/>
          <w:color w:val="FF0000"/>
          <w:sz w:val="28"/>
          <w:szCs w:val="28"/>
        </w:rPr>
        <w:sectPr w:rsidR="00A239A8" w:rsidRPr="000F3EC9" w:rsidSect="001579A9">
          <w:footerReference w:type="even" r:id="rId51"/>
          <w:footerReference w:type="default" r:id="rId52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060BCB" w:rsidRPr="00446DCC" w:rsidRDefault="00060BCB" w:rsidP="00060BCB">
      <w:pPr>
        <w:autoSpaceDE w:val="0"/>
        <w:spacing w:after="0" w:line="240" w:lineRule="auto"/>
        <w:ind w:left="10915"/>
        <w:rPr>
          <w:sz w:val="28"/>
          <w:szCs w:val="28"/>
        </w:rPr>
      </w:pPr>
      <w:r w:rsidRPr="00446DCC">
        <w:rPr>
          <w:rFonts w:ascii="Times New Roman" w:hAnsi="Times New Roman"/>
          <w:sz w:val="28"/>
          <w:szCs w:val="28"/>
        </w:rPr>
        <w:lastRenderedPageBreak/>
        <w:t>Приложение № 12 к муниципальной</w:t>
      </w:r>
    </w:p>
    <w:p w:rsidR="00060BCB" w:rsidRPr="00446DCC" w:rsidRDefault="00060BCB" w:rsidP="00060BCB">
      <w:pPr>
        <w:autoSpaceDE w:val="0"/>
        <w:spacing w:after="0" w:line="240" w:lineRule="auto"/>
        <w:ind w:left="10915"/>
        <w:rPr>
          <w:sz w:val="28"/>
          <w:szCs w:val="28"/>
        </w:rPr>
      </w:pPr>
      <w:r w:rsidRPr="00446DCC">
        <w:rPr>
          <w:rFonts w:ascii="Times New Roman" w:hAnsi="Times New Roman"/>
          <w:sz w:val="28"/>
          <w:szCs w:val="28"/>
        </w:rPr>
        <w:t>программе «Развитие образования</w:t>
      </w:r>
    </w:p>
    <w:p w:rsidR="00060BCB" w:rsidRPr="00446DCC" w:rsidRDefault="00060BCB" w:rsidP="00060BCB">
      <w:pPr>
        <w:autoSpaceDE w:val="0"/>
        <w:spacing w:after="0" w:line="240" w:lineRule="auto"/>
        <w:ind w:left="10915"/>
        <w:rPr>
          <w:sz w:val="28"/>
          <w:szCs w:val="28"/>
        </w:rPr>
      </w:pPr>
      <w:r w:rsidRPr="00446DCC">
        <w:rPr>
          <w:rFonts w:ascii="Times New Roman" w:hAnsi="Times New Roman"/>
          <w:sz w:val="28"/>
          <w:szCs w:val="28"/>
        </w:rPr>
        <w:t>Пугачевского муниципального</w:t>
      </w:r>
    </w:p>
    <w:p w:rsidR="00060BCB" w:rsidRDefault="00060BCB" w:rsidP="00060BCB">
      <w:pPr>
        <w:autoSpaceDE w:val="0"/>
        <w:spacing w:after="0" w:line="240" w:lineRule="auto"/>
        <w:ind w:left="10915"/>
        <w:rPr>
          <w:rFonts w:ascii="Times New Roman" w:hAnsi="Times New Roman"/>
          <w:sz w:val="28"/>
          <w:szCs w:val="28"/>
        </w:rPr>
      </w:pPr>
      <w:r w:rsidRPr="00446DCC">
        <w:rPr>
          <w:rFonts w:ascii="Times New Roman" w:hAnsi="Times New Roman"/>
          <w:sz w:val="28"/>
          <w:szCs w:val="28"/>
        </w:rPr>
        <w:t>района на 2021-2023 годы»</w:t>
      </w:r>
    </w:p>
    <w:p w:rsidR="000C6E68" w:rsidRPr="00446DCC" w:rsidRDefault="000C6E68" w:rsidP="00060BCB">
      <w:pPr>
        <w:autoSpaceDE w:val="0"/>
        <w:spacing w:after="0" w:line="240" w:lineRule="auto"/>
        <w:ind w:left="109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(внесены изменения постановлением от </w:t>
      </w:r>
      <w:hyperlink r:id="rId53" w:tooltip="постановление от 08.06.2021 0:00:00 №63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<w:r w:rsidRPr="000C6E68">
          <w:rPr>
            <w:rStyle w:val="af0"/>
            <w:rFonts w:ascii="Times New Roman" w:hAnsi="Times New Roman"/>
            <w:sz w:val="28"/>
            <w:szCs w:val="28"/>
          </w:rPr>
          <w:t>08.06.2021г. №635…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060BCB" w:rsidRPr="00446DCC" w:rsidRDefault="00060BCB" w:rsidP="00060BC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</w:rPr>
      </w:pPr>
    </w:p>
    <w:p w:rsidR="00060BCB" w:rsidRPr="00446DCC" w:rsidRDefault="00060BCB" w:rsidP="00060BC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</w:rPr>
      </w:pPr>
      <w:r w:rsidRPr="00446DCC">
        <w:rPr>
          <w:rFonts w:ascii="Times New Roman" w:eastAsia="Times New Roman" w:hAnsi="Times New Roman"/>
          <w:b/>
          <w:spacing w:val="2"/>
          <w:sz w:val="28"/>
          <w:szCs w:val="28"/>
        </w:rPr>
        <w:t>Сведения</w:t>
      </w:r>
    </w:p>
    <w:p w:rsidR="00060BCB" w:rsidRPr="00446DCC" w:rsidRDefault="00060BCB" w:rsidP="00060BCB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</w:rPr>
      </w:pPr>
      <w:r w:rsidRPr="00446DCC">
        <w:rPr>
          <w:rFonts w:ascii="Times New Roman" w:eastAsia="Times New Roman" w:hAnsi="Times New Roman"/>
          <w:b/>
          <w:spacing w:val="2"/>
          <w:sz w:val="28"/>
          <w:szCs w:val="28"/>
        </w:rPr>
        <w:t>о целевых показателях (индикаторах) муниципальной программы, подпрограмм муниципальной программы</w:t>
      </w:r>
    </w:p>
    <w:p w:rsidR="00060BCB" w:rsidRPr="00446DCC" w:rsidRDefault="00060BCB" w:rsidP="00060BCB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</w:rPr>
      </w:pPr>
      <w:r w:rsidRPr="00446DCC">
        <w:rPr>
          <w:rFonts w:ascii="Times New Roman" w:eastAsia="Times New Roman" w:hAnsi="Times New Roman"/>
          <w:b/>
          <w:spacing w:val="2"/>
          <w:sz w:val="28"/>
          <w:szCs w:val="28"/>
        </w:rPr>
        <w:t>«</w:t>
      </w:r>
      <w:r w:rsidRPr="00446DCC">
        <w:rPr>
          <w:rFonts w:ascii="Times New Roman" w:hAnsi="Times New Roman"/>
          <w:b/>
          <w:sz w:val="28"/>
          <w:szCs w:val="28"/>
        </w:rPr>
        <w:t>Развитие образования Пугачевского муниципального района на 2021-2023 годы»</w:t>
      </w:r>
      <w:r w:rsidRPr="00446DCC"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 и их значениях</w:t>
      </w:r>
    </w:p>
    <w:p w:rsidR="00060BCB" w:rsidRPr="00446DCC" w:rsidRDefault="00060BCB" w:rsidP="00060BC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6618"/>
        <w:gridCol w:w="1418"/>
        <w:gridCol w:w="1417"/>
        <w:gridCol w:w="1418"/>
        <w:gridCol w:w="1417"/>
        <w:gridCol w:w="1418"/>
        <w:gridCol w:w="1417"/>
      </w:tblGrid>
      <w:tr w:rsidR="007A4660" w:rsidRPr="00A00C14" w:rsidTr="007341C9">
        <w:trPr>
          <w:trHeight w:val="122"/>
        </w:trPr>
        <w:tc>
          <w:tcPr>
            <w:tcW w:w="861" w:type="dxa"/>
            <w:vMerge w:val="restart"/>
          </w:tcPr>
          <w:p w:rsidR="007A4660" w:rsidRPr="00A00C14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A00C1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18" w:type="dxa"/>
            <w:vMerge w:val="restart"/>
          </w:tcPr>
          <w:p w:rsidR="007A4660" w:rsidRPr="00A00C14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</w:rPr>
            </w:pPr>
            <w:r w:rsidRPr="00A00C14">
              <w:rPr>
                <w:rFonts w:ascii="Times New Roman" w:eastAsia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</w:tcPr>
          <w:p w:rsidR="007A4660" w:rsidRPr="00A00C14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</w:rPr>
            </w:pPr>
            <w:r w:rsidRPr="00A00C14">
              <w:rPr>
                <w:rFonts w:ascii="Times New Roman" w:eastAsia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7" w:type="dxa"/>
            <w:gridSpan w:val="5"/>
          </w:tcPr>
          <w:p w:rsidR="007A4660" w:rsidRPr="00A00C14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C14">
              <w:rPr>
                <w:rFonts w:ascii="Times New Roman" w:eastAsia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7A4660" w:rsidRPr="00A00C14" w:rsidTr="007341C9">
        <w:trPr>
          <w:trHeight w:val="65"/>
        </w:trPr>
        <w:tc>
          <w:tcPr>
            <w:tcW w:w="861" w:type="dxa"/>
            <w:vMerge/>
          </w:tcPr>
          <w:p w:rsidR="007A4660" w:rsidRPr="00A00C14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6618" w:type="dxa"/>
            <w:vMerge/>
          </w:tcPr>
          <w:p w:rsidR="007A4660" w:rsidRPr="00A00C14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A4660" w:rsidRPr="00A00C14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</w:rPr>
            </w:pPr>
          </w:p>
        </w:tc>
        <w:tc>
          <w:tcPr>
            <w:tcW w:w="1417" w:type="dxa"/>
          </w:tcPr>
          <w:p w:rsidR="007A4660" w:rsidRPr="00A00C14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</w:rPr>
            </w:pPr>
            <w:r w:rsidRPr="00A00C14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7A4660" w:rsidRPr="00A00C14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</w:rPr>
            </w:pPr>
            <w:r w:rsidRPr="00A00C14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7A4660" w:rsidRPr="00A00C14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</w:rPr>
            </w:pPr>
            <w:r w:rsidRPr="00A00C14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7A4660" w:rsidRPr="00A00C14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</w:rPr>
            </w:pPr>
            <w:r w:rsidRPr="00A00C14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7A4660" w:rsidRPr="00A00C14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C14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</w:tr>
      <w:tr w:rsidR="007A4660" w:rsidRPr="00A00C14" w:rsidTr="007341C9">
        <w:trPr>
          <w:trHeight w:val="142"/>
        </w:trPr>
        <w:tc>
          <w:tcPr>
            <w:tcW w:w="861" w:type="dxa"/>
          </w:tcPr>
          <w:p w:rsidR="007A4660" w:rsidRPr="00A00C14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A00C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618" w:type="dxa"/>
          </w:tcPr>
          <w:p w:rsidR="007A4660" w:rsidRPr="00A00C14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A00C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A4660" w:rsidRPr="00A00C14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A00C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A4660" w:rsidRPr="00A00C14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C1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A4660" w:rsidRPr="00A00C14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C1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A4660" w:rsidRPr="00A00C14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C1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A4660" w:rsidRPr="00A00C14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C1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A4660" w:rsidRPr="00A00C14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C1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7A4660" w:rsidRPr="000A0118" w:rsidTr="007341C9">
        <w:trPr>
          <w:trHeight w:val="122"/>
        </w:trPr>
        <w:tc>
          <w:tcPr>
            <w:tcW w:w="15984" w:type="dxa"/>
            <w:gridSpan w:val="8"/>
          </w:tcPr>
          <w:p w:rsidR="007A4660" w:rsidRPr="000A0118" w:rsidRDefault="007A4660" w:rsidP="00F13AF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</w:pPr>
            <w:r w:rsidRPr="000A0118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 xml:space="preserve">Подпрограмма 1 </w:t>
            </w:r>
            <w:r w:rsidRPr="000A0118">
              <w:rPr>
                <w:rFonts w:ascii="Times New Roman" w:hAnsi="Times New Roman"/>
                <w:b/>
                <w:bCs/>
                <w:sz w:val="24"/>
                <w:szCs w:val="24"/>
              </w:rPr>
              <w:t>«Развитие системы общего образования»</w:t>
            </w:r>
          </w:p>
        </w:tc>
      </w:tr>
      <w:tr w:rsidR="007A4660" w:rsidRPr="000A0118" w:rsidTr="007341C9">
        <w:trPr>
          <w:trHeight w:val="250"/>
        </w:trPr>
        <w:tc>
          <w:tcPr>
            <w:tcW w:w="861" w:type="dxa"/>
            <w:tcBorders>
              <w:right w:val="single" w:sz="4" w:space="0" w:color="auto"/>
            </w:tcBorders>
          </w:tcPr>
          <w:p w:rsidR="007A4660" w:rsidRPr="000A0118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0A011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15123" w:type="dxa"/>
            <w:gridSpan w:val="7"/>
            <w:tcBorders>
              <w:left w:val="single" w:sz="4" w:space="0" w:color="auto"/>
            </w:tcBorders>
          </w:tcPr>
          <w:p w:rsidR="007A4660" w:rsidRPr="000A0118" w:rsidRDefault="007A4660" w:rsidP="008E5667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0A011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Цель: </w:t>
            </w:r>
            <w:r w:rsidRPr="007735FA">
              <w:rPr>
                <w:rFonts w:ascii="Times New Roman" w:hAnsi="Times New Roman"/>
                <w:sz w:val="24"/>
                <w:szCs w:val="24"/>
              </w:rPr>
              <w:t>создание условий, направленных на повышение качества общего образования</w:t>
            </w:r>
          </w:p>
        </w:tc>
      </w:tr>
      <w:tr w:rsidR="007A4660" w:rsidRPr="000A0118" w:rsidTr="007341C9">
        <w:trPr>
          <w:trHeight w:val="244"/>
        </w:trPr>
        <w:tc>
          <w:tcPr>
            <w:tcW w:w="861" w:type="dxa"/>
            <w:tcBorders>
              <w:right w:val="single" w:sz="4" w:space="0" w:color="auto"/>
            </w:tcBorders>
          </w:tcPr>
          <w:p w:rsidR="007A4660" w:rsidRPr="000A0118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0A011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1.1.</w:t>
            </w:r>
          </w:p>
        </w:tc>
        <w:tc>
          <w:tcPr>
            <w:tcW w:w="15123" w:type="dxa"/>
            <w:gridSpan w:val="7"/>
            <w:tcBorders>
              <w:left w:val="single" w:sz="4" w:space="0" w:color="auto"/>
            </w:tcBorders>
          </w:tcPr>
          <w:p w:rsidR="007A4660" w:rsidRPr="000A0118" w:rsidRDefault="007A4660" w:rsidP="007341C9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0A011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Задача: </w:t>
            </w:r>
            <w:r w:rsidRPr="000A0118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качества общего образования в соответствии с требованиями федеральных государственных образовательных стандартов</w:t>
            </w:r>
          </w:p>
        </w:tc>
      </w:tr>
      <w:tr w:rsidR="007A4660" w:rsidRPr="000A0118" w:rsidTr="007341C9">
        <w:trPr>
          <w:trHeight w:val="1138"/>
        </w:trPr>
        <w:tc>
          <w:tcPr>
            <w:tcW w:w="861" w:type="dxa"/>
          </w:tcPr>
          <w:p w:rsidR="007A4660" w:rsidRPr="000A0118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0A011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1.1.1.</w:t>
            </w:r>
          </w:p>
        </w:tc>
        <w:tc>
          <w:tcPr>
            <w:tcW w:w="6618" w:type="dxa"/>
          </w:tcPr>
          <w:p w:rsidR="007A4660" w:rsidRPr="000A0118" w:rsidRDefault="007A4660" w:rsidP="007341C9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5A3B5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доля обучающихся в общеобразовательных учреждениях, которые обучаются в соответствии с требованиями феде</w:t>
            </w:r>
            <w:r w:rsidR="0085224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-</w:t>
            </w:r>
            <w:r w:rsidRPr="005A3B5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ральных государственных образовательных стандартов, от общего количества обучающихся</w:t>
            </w:r>
          </w:p>
        </w:tc>
        <w:tc>
          <w:tcPr>
            <w:tcW w:w="1418" w:type="dxa"/>
          </w:tcPr>
          <w:p w:rsidR="007A4660" w:rsidRPr="000A0118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0A0118">
              <w:rPr>
                <w:rFonts w:ascii="Times New Roman" w:hAnsi="Times New Roman"/>
                <w:bCs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7A4660" w:rsidRPr="000A0118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0A011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A4660" w:rsidRPr="000A0118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0A011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A4660" w:rsidRPr="000A0118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0A011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A4660" w:rsidRPr="000A0118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0A011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A4660" w:rsidRPr="000A0118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0A011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100</w:t>
            </w:r>
          </w:p>
        </w:tc>
      </w:tr>
      <w:tr w:rsidR="007A4660" w:rsidRPr="00CC1E37" w:rsidTr="007341C9">
        <w:trPr>
          <w:trHeight w:val="365"/>
        </w:trPr>
        <w:tc>
          <w:tcPr>
            <w:tcW w:w="861" w:type="dxa"/>
          </w:tcPr>
          <w:p w:rsidR="007A4660" w:rsidRPr="00CC1E37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C1E3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1.1.2.</w:t>
            </w:r>
          </w:p>
        </w:tc>
        <w:tc>
          <w:tcPr>
            <w:tcW w:w="6618" w:type="dxa"/>
          </w:tcPr>
          <w:p w:rsidR="007A4660" w:rsidRPr="00CC1E37" w:rsidRDefault="007A4660" w:rsidP="007341C9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C1E37">
              <w:rPr>
                <w:rFonts w:ascii="Times New Roman" w:hAnsi="Times New Roman"/>
                <w:sz w:val="24"/>
                <w:szCs w:val="24"/>
              </w:rPr>
              <w:t>доля обучающихся 10-11 классов, проходящих профильное обучение</w:t>
            </w:r>
          </w:p>
        </w:tc>
        <w:tc>
          <w:tcPr>
            <w:tcW w:w="1418" w:type="dxa"/>
          </w:tcPr>
          <w:p w:rsidR="007A4660" w:rsidRPr="00CC1E37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E37">
              <w:rPr>
                <w:rFonts w:ascii="Times New Roman" w:hAnsi="Times New Roman"/>
                <w:bCs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7A4660" w:rsidRPr="00CC1E37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C1E3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7A4660" w:rsidRPr="00CC1E37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7A4660" w:rsidRPr="00CC1E37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C1E3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7A4660" w:rsidRPr="00CC1E37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7A4660" w:rsidRPr="00CC1E37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60</w:t>
            </w:r>
          </w:p>
        </w:tc>
      </w:tr>
      <w:tr w:rsidR="007A4660" w:rsidRPr="00CC1E37" w:rsidTr="007341C9">
        <w:trPr>
          <w:trHeight w:val="122"/>
        </w:trPr>
        <w:tc>
          <w:tcPr>
            <w:tcW w:w="861" w:type="dxa"/>
          </w:tcPr>
          <w:p w:rsidR="007A4660" w:rsidRPr="00CC1E37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C1E3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</w:t>
            </w:r>
            <w:r w:rsidRPr="00CC1E3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6618" w:type="dxa"/>
          </w:tcPr>
          <w:p w:rsidR="007A4660" w:rsidRPr="00CC1E37" w:rsidRDefault="007A4660" w:rsidP="007341C9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C1E37">
              <w:rPr>
                <w:rFonts w:ascii="Times New Roman" w:hAnsi="Times New Roman"/>
                <w:sz w:val="24"/>
                <w:szCs w:val="24"/>
              </w:rPr>
              <w:t>доля обучающихся 9-х классов, успешно прошедших госу-дарственную итоговую аттестацию</w:t>
            </w:r>
          </w:p>
        </w:tc>
        <w:tc>
          <w:tcPr>
            <w:tcW w:w="1418" w:type="dxa"/>
          </w:tcPr>
          <w:p w:rsidR="007A4660" w:rsidRPr="00CC1E37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E37">
              <w:rPr>
                <w:rFonts w:ascii="Times New Roman" w:hAnsi="Times New Roman"/>
                <w:bCs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7A4660" w:rsidRPr="00CC1E37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C1E3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7A4660" w:rsidRPr="00CC1E37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C1E3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A4660" w:rsidRPr="00CC1E37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C1E3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A4660" w:rsidRPr="00CC1E37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C1E3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A4660" w:rsidRPr="00CC1E37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C1E3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100</w:t>
            </w:r>
          </w:p>
        </w:tc>
      </w:tr>
      <w:tr w:rsidR="007A4660" w:rsidRPr="00CC1E37" w:rsidTr="007341C9">
        <w:trPr>
          <w:trHeight w:val="65"/>
        </w:trPr>
        <w:tc>
          <w:tcPr>
            <w:tcW w:w="861" w:type="dxa"/>
          </w:tcPr>
          <w:p w:rsidR="007A4660" w:rsidRPr="00CC1E37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C1E3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4</w:t>
            </w:r>
            <w:r w:rsidRPr="00CC1E3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6618" w:type="dxa"/>
          </w:tcPr>
          <w:p w:rsidR="007A4660" w:rsidRPr="00CC1E37" w:rsidRDefault="007A4660" w:rsidP="007341C9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C1E37">
              <w:rPr>
                <w:rFonts w:ascii="Times New Roman" w:hAnsi="Times New Roman"/>
                <w:sz w:val="24"/>
                <w:szCs w:val="24"/>
              </w:rPr>
              <w:t>доля обучающихся 11-х классов, успешно прошедших госу-дарственную итоговую аттестацию</w:t>
            </w:r>
          </w:p>
        </w:tc>
        <w:tc>
          <w:tcPr>
            <w:tcW w:w="1418" w:type="dxa"/>
          </w:tcPr>
          <w:p w:rsidR="007A4660" w:rsidRPr="00CC1E37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E37">
              <w:rPr>
                <w:rFonts w:ascii="Times New Roman" w:hAnsi="Times New Roman"/>
                <w:bCs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7A4660" w:rsidRPr="00CC1E37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C1E3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A4660" w:rsidRPr="00CC1E37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C1E3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A4660" w:rsidRPr="00CC1E37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C1E3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A4660" w:rsidRPr="00CC1E37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C1E3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A4660" w:rsidRPr="00CC1E37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C1E3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100</w:t>
            </w:r>
          </w:p>
        </w:tc>
      </w:tr>
      <w:tr w:rsidR="007A4660" w:rsidRPr="009E1C0D" w:rsidTr="007341C9">
        <w:trPr>
          <w:trHeight w:val="65"/>
        </w:trPr>
        <w:tc>
          <w:tcPr>
            <w:tcW w:w="861" w:type="dxa"/>
          </w:tcPr>
          <w:p w:rsidR="007A4660" w:rsidRPr="009E1C0D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9E1C0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5</w:t>
            </w:r>
            <w:r w:rsidRPr="009E1C0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6618" w:type="dxa"/>
            <w:tcBorders>
              <w:right w:val="single" w:sz="4" w:space="0" w:color="auto"/>
            </w:tcBorders>
          </w:tcPr>
          <w:p w:rsidR="007A4660" w:rsidRPr="009E1C0D" w:rsidRDefault="007A4660" w:rsidP="007341C9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9E1C0D">
              <w:rPr>
                <w:rFonts w:ascii="Times New Roman" w:hAnsi="Times New Roman"/>
                <w:sz w:val="24"/>
                <w:szCs w:val="24"/>
              </w:rPr>
              <w:t>доля выпускников учреждений среднего общего образования, набравших по результатам государственной итоговой аттес-тации баллы ниже установленного порога по двум обязатель-ным предметам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A4660" w:rsidRPr="009E1C0D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E1C0D">
              <w:rPr>
                <w:rFonts w:ascii="Times New Roman" w:hAnsi="Times New Roman"/>
                <w:bCs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7A4660" w:rsidRPr="009E1C0D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9E1C0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A4660" w:rsidRPr="009E1C0D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9E1C0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A4660" w:rsidRPr="009E1C0D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9E1C0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A4660" w:rsidRPr="009E1C0D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9E1C0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A4660" w:rsidRPr="009E1C0D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9E1C0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</w:t>
            </w:r>
          </w:p>
        </w:tc>
      </w:tr>
      <w:tr w:rsidR="008E5667" w:rsidRPr="009E1C0D" w:rsidTr="00237FD3">
        <w:trPr>
          <w:trHeight w:val="65"/>
        </w:trPr>
        <w:tc>
          <w:tcPr>
            <w:tcW w:w="861" w:type="dxa"/>
          </w:tcPr>
          <w:p w:rsidR="008E5667" w:rsidRPr="009E1C0D" w:rsidRDefault="008E5667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1.2.</w:t>
            </w:r>
          </w:p>
        </w:tc>
        <w:tc>
          <w:tcPr>
            <w:tcW w:w="15123" w:type="dxa"/>
            <w:gridSpan w:val="7"/>
          </w:tcPr>
          <w:p w:rsidR="008E5667" w:rsidRPr="009E1C0D" w:rsidRDefault="008E5667" w:rsidP="008E5667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Задача: </w:t>
            </w:r>
            <w:r w:rsidRPr="007735FA">
              <w:rPr>
                <w:rFonts w:ascii="Times New Roman" w:hAnsi="Times New Roman"/>
                <w:bCs/>
                <w:sz w:val="24"/>
                <w:szCs w:val="24"/>
              </w:rPr>
              <w:t>обеспечение безопасных условий для образования в общеобразовательных учреждениях, укрепление материально-технической базы</w:t>
            </w:r>
          </w:p>
        </w:tc>
      </w:tr>
      <w:tr w:rsidR="008E5667" w:rsidRPr="009E1C0D" w:rsidTr="007341C9">
        <w:trPr>
          <w:trHeight w:val="65"/>
        </w:trPr>
        <w:tc>
          <w:tcPr>
            <w:tcW w:w="861" w:type="dxa"/>
          </w:tcPr>
          <w:p w:rsidR="008E5667" w:rsidRPr="009E1C0D" w:rsidRDefault="008E5667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6618" w:type="dxa"/>
            <w:tcBorders>
              <w:right w:val="single" w:sz="4" w:space="0" w:color="auto"/>
            </w:tcBorders>
          </w:tcPr>
          <w:p w:rsidR="008E5667" w:rsidRPr="009E1C0D" w:rsidRDefault="00E87FDC" w:rsidP="009A4A88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9A4A88">
              <w:rPr>
                <w:rFonts w:ascii="Times New Roman" w:hAnsi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учреждений, оборудован</w:t>
            </w:r>
            <w:r w:rsidR="0085224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ных в соответствии с требованиями пожарной безопасности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E5667" w:rsidRPr="009E1C0D" w:rsidRDefault="00E87FDC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:rsidR="008E5667" w:rsidRPr="009E1C0D" w:rsidRDefault="00E87FDC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8E5667" w:rsidRPr="009E1C0D" w:rsidRDefault="00E87FDC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8E5667" w:rsidRPr="009E1C0D" w:rsidRDefault="00E87FDC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8E5667" w:rsidRPr="009E1C0D" w:rsidRDefault="00E87FDC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8E5667" w:rsidRPr="009E1C0D" w:rsidRDefault="00E87FDC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28</w:t>
            </w:r>
          </w:p>
        </w:tc>
      </w:tr>
      <w:tr w:rsidR="00EA6823" w:rsidRPr="009E1C0D" w:rsidTr="007341C9">
        <w:trPr>
          <w:trHeight w:val="65"/>
        </w:trPr>
        <w:tc>
          <w:tcPr>
            <w:tcW w:w="861" w:type="dxa"/>
          </w:tcPr>
          <w:p w:rsidR="00EA6823" w:rsidRDefault="00EA6823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1.2.2.</w:t>
            </w:r>
          </w:p>
        </w:tc>
        <w:tc>
          <w:tcPr>
            <w:tcW w:w="6618" w:type="dxa"/>
            <w:tcBorders>
              <w:right w:val="single" w:sz="4" w:space="0" w:color="auto"/>
            </w:tcBorders>
          </w:tcPr>
          <w:p w:rsidR="00EA6823" w:rsidRDefault="00EA6823" w:rsidP="009A4A88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количество обучающихся в общеобразова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-</w:t>
            </w:r>
            <w:r w:rsidRPr="00500D4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тельных учреждениях, в которых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осуществ-ля</w:t>
            </w:r>
            <w:r w:rsidRPr="00500D4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ется укрепление материально-технической базы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(внесены изменения постановлением от </w:t>
            </w:r>
            <w:hyperlink r:id="rId54" w:tooltip="постановление от 08.06.2021 0:00:00 №63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Pr="00EA6823">
                <w:rPr>
                  <w:rStyle w:val="af0"/>
                  <w:rFonts w:ascii="Times New Roman" w:eastAsia="Times New Roman" w:hAnsi="Times New Roman"/>
                  <w:spacing w:val="2"/>
                  <w:sz w:val="24"/>
                  <w:szCs w:val="24"/>
                </w:rPr>
                <w:t>08.06.2021г. №635…</w:t>
              </w:r>
            </w:hyperlink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6823" w:rsidRDefault="00EA6823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EA6823" w:rsidRDefault="00EA6823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A6823" w:rsidRDefault="00EA6823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A6823" w:rsidRDefault="00EA6823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5739</w:t>
            </w:r>
          </w:p>
        </w:tc>
        <w:tc>
          <w:tcPr>
            <w:tcW w:w="1418" w:type="dxa"/>
          </w:tcPr>
          <w:p w:rsidR="00EA6823" w:rsidRDefault="00EA6823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A6823" w:rsidRDefault="00EA6823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</w:t>
            </w:r>
          </w:p>
        </w:tc>
      </w:tr>
      <w:tr w:rsidR="007A4660" w:rsidRPr="000A0118" w:rsidTr="007341C9">
        <w:trPr>
          <w:trHeight w:val="65"/>
        </w:trPr>
        <w:tc>
          <w:tcPr>
            <w:tcW w:w="861" w:type="dxa"/>
            <w:tcBorders>
              <w:right w:val="single" w:sz="4" w:space="0" w:color="auto"/>
            </w:tcBorders>
          </w:tcPr>
          <w:p w:rsidR="007A4660" w:rsidRPr="000A0118" w:rsidRDefault="007A4660" w:rsidP="008E5667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0A011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</w:t>
            </w:r>
            <w:r w:rsidR="008E566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</w:t>
            </w:r>
            <w:r w:rsidRPr="000A011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5123" w:type="dxa"/>
            <w:gridSpan w:val="7"/>
            <w:tcBorders>
              <w:left w:val="single" w:sz="4" w:space="0" w:color="auto"/>
            </w:tcBorders>
          </w:tcPr>
          <w:p w:rsidR="007A4660" w:rsidRPr="000A0118" w:rsidRDefault="007A4660" w:rsidP="007341C9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0A011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расширение возможностей обучающихся в освоении учебных предметов естественно</w:t>
            </w:r>
            <w:r w:rsidR="00EA1B7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научной и технической направленностей</w:t>
            </w:r>
          </w:p>
        </w:tc>
      </w:tr>
      <w:tr w:rsidR="007A4660" w:rsidRPr="000A0118" w:rsidTr="007341C9">
        <w:trPr>
          <w:trHeight w:val="65"/>
        </w:trPr>
        <w:tc>
          <w:tcPr>
            <w:tcW w:w="861" w:type="dxa"/>
          </w:tcPr>
          <w:p w:rsidR="007A4660" w:rsidRPr="000A0118" w:rsidRDefault="007A4660" w:rsidP="008E5667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0A011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</w:t>
            </w:r>
            <w:r w:rsidR="008E566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</w:t>
            </w:r>
            <w:r w:rsidRPr="000A011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.1.</w:t>
            </w:r>
          </w:p>
        </w:tc>
        <w:tc>
          <w:tcPr>
            <w:tcW w:w="6618" w:type="dxa"/>
          </w:tcPr>
          <w:p w:rsidR="007A4660" w:rsidRPr="000A0118" w:rsidRDefault="007A4660" w:rsidP="007341C9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0A011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количество учреждений, в которых открыты и функциони-руют </w:t>
            </w:r>
            <w:r w:rsidRPr="000A0118">
              <w:rPr>
                <w:rFonts w:ascii="Times New Roman" w:hAnsi="Times New Roman"/>
                <w:sz w:val="24"/>
                <w:szCs w:val="24"/>
              </w:rPr>
              <w:t>Центры образования цифрового и гуманитарного про-филя «Точка роста»</w:t>
            </w:r>
          </w:p>
        </w:tc>
        <w:tc>
          <w:tcPr>
            <w:tcW w:w="1418" w:type="dxa"/>
          </w:tcPr>
          <w:p w:rsidR="007A4660" w:rsidRPr="000A0118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0A011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:rsidR="007A4660" w:rsidRPr="000A0118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0A011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A4660" w:rsidRPr="000A0118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0A011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A4660" w:rsidRPr="000A0118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A4660" w:rsidRPr="000A0118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A4660" w:rsidRPr="000A0118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9</w:t>
            </w:r>
          </w:p>
        </w:tc>
      </w:tr>
      <w:tr w:rsidR="007A4660" w:rsidRPr="000A0118" w:rsidTr="007341C9">
        <w:trPr>
          <w:trHeight w:val="65"/>
        </w:trPr>
        <w:tc>
          <w:tcPr>
            <w:tcW w:w="861" w:type="dxa"/>
          </w:tcPr>
          <w:p w:rsidR="007A4660" w:rsidRPr="000A0118" w:rsidRDefault="007A4660" w:rsidP="008E5667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0A011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</w:t>
            </w:r>
            <w:r w:rsidR="008E566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4</w:t>
            </w:r>
            <w:r w:rsidRPr="000A011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5123" w:type="dxa"/>
            <w:gridSpan w:val="7"/>
          </w:tcPr>
          <w:p w:rsidR="007A4660" w:rsidRPr="000A0118" w:rsidRDefault="007A4660" w:rsidP="007341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0A011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Задача: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обеспечение возможности реализации образовательных программ начального общего, основного общего и среднего общего образования с использованием дистанционных образовательных технологий и электронного обучения</w:t>
            </w:r>
          </w:p>
        </w:tc>
      </w:tr>
      <w:tr w:rsidR="007A4660" w:rsidRPr="000A0118" w:rsidTr="007341C9">
        <w:trPr>
          <w:trHeight w:val="65"/>
        </w:trPr>
        <w:tc>
          <w:tcPr>
            <w:tcW w:w="861" w:type="dxa"/>
          </w:tcPr>
          <w:p w:rsidR="007A4660" w:rsidRPr="000A0118" w:rsidRDefault="007A4660" w:rsidP="008E5667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0A011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</w:t>
            </w:r>
            <w:r w:rsidR="008E566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4</w:t>
            </w:r>
            <w:r w:rsidRPr="000A011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.1.</w:t>
            </w:r>
          </w:p>
        </w:tc>
        <w:tc>
          <w:tcPr>
            <w:tcW w:w="6618" w:type="dxa"/>
          </w:tcPr>
          <w:p w:rsidR="007A4660" w:rsidRPr="000A0118" w:rsidRDefault="007A4660" w:rsidP="007341C9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к</w:t>
            </w:r>
            <w:r w:rsidRPr="000A011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оличество общеобразовательных учреждений, в которых внедрена </w:t>
            </w:r>
            <w:r w:rsidRPr="000A0118">
              <w:rPr>
                <w:rFonts w:ascii="Times New Roman" w:eastAsia="Times New Roman" w:hAnsi="Times New Roman"/>
                <w:sz w:val="24"/>
                <w:szCs w:val="24"/>
              </w:rPr>
              <w:t>целевая модель цифровой образовательной среды</w:t>
            </w:r>
          </w:p>
        </w:tc>
        <w:tc>
          <w:tcPr>
            <w:tcW w:w="1418" w:type="dxa"/>
          </w:tcPr>
          <w:p w:rsidR="007A4660" w:rsidRPr="000A0118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0A011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:rsidR="007A4660" w:rsidRPr="000A0118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0A011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A4660" w:rsidRPr="000A0118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0A011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A4660" w:rsidRPr="000A0118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A4660" w:rsidRPr="000A0118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7A4660" w:rsidRPr="000A0118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21</w:t>
            </w:r>
          </w:p>
        </w:tc>
      </w:tr>
      <w:tr w:rsidR="007A4660" w:rsidRPr="000A0118" w:rsidTr="007341C9">
        <w:trPr>
          <w:trHeight w:val="65"/>
        </w:trPr>
        <w:tc>
          <w:tcPr>
            <w:tcW w:w="15984" w:type="dxa"/>
            <w:gridSpan w:val="8"/>
          </w:tcPr>
          <w:p w:rsidR="007A4660" w:rsidRPr="000A0118" w:rsidRDefault="007A4660" w:rsidP="00F13AF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</w:pPr>
            <w:r w:rsidRPr="000A0118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 xml:space="preserve">Подпрограмма 2 </w:t>
            </w:r>
            <w:r w:rsidRPr="000A0118">
              <w:rPr>
                <w:rFonts w:ascii="Times New Roman" w:hAnsi="Times New Roman"/>
                <w:b/>
                <w:bCs/>
                <w:sz w:val="24"/>
                <w:szCs w:val="24"/>
              </w:rPr>
              <w:t>«Поддержка одаренных детей»</w:t>
            </w:r>
          </w:p>
        </w:tc>
      </w:tr>
      <w:tr w:rsidR="007A4660" w:rsidRPr="000F3EC9" w:rsidTr="007341C9">
        <w:trPr>
          <w:trHeight w:val="65"/>
        </w:trPr>
        <w:tc>
          <w:tcPr>
            <w:tcW w:w="861" w:type="dxa"/>
            <w:tcBorders>
              <w:right w:val="single" w:sz="4" w:space="0" w:color="auto"/>
            </w:tcBorders>
          </w:tcPr>
          <w:p w:rsidR="007A4660" w:rsidRPr="000A0118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0A011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15123" w:type="dxa"/>
            <w:gridSpan w:val="7"/>
            <w:tcBorders>
              <w:left w:val="single" w:sz="4" w:space="0" w:color="auto"/>
            </w:tcBorders>
          </w:tcPr>
          <w:p w:rsidR="007A4660" w:rsidRPr="000A0118" w:rsidRDefault="007A4660" w:rsidP="007341C9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0A011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Цель: </w:t>
            </w:r>
            <w:r w:rsidRPr="000A0118">
              <w:rPr>
                <w:rFonts w:ascii="Times New Roman" w:hAnsi="Times New Roman"/>
                <w:sz w:val="24"/>
                <w:szCs w:val="24"/>
              </w:rPr>
              <w:t>создание условий для выявления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118">
              <w:rPr>
                <w:rFonts w:ascii="Times New Roman" w:hAnsi="Times New Roman"/>
                <w:sz w:val="24"/>
                <w:szCs w:val="24"/>
              </w:rPr>
              <w:t>и развития одаренных детей</w:t>
            </w:r>
          </w:p>
        </w:tc>
      </w:tr>
      <w:tr w:rsidR="007A4660" w:rsidRPr="000F3EC9" w:rsidTr="007341C9">
        <w:trPr>
          <w:trHeight w:val="65"/>
        </w:trPr>
        <w:tc>
          <w:tcPr>
            <w:tcW w:w="861" w:type="dxa"/>
            <w:tcBorders>
              <w:right w:val="single" w:sz="4" w:space="0" w:color="auto"/>
            </w:tcBorders>
          </w:tcPr>
          <w:p w:rsidR="007A4660" w:rsidRPr="000A0118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0A011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1.1.</w:t>
            </w:r>
          </w:p>
        </w:tc>
        <w:tc>
          <w:tcPr>
            <w:tcW w:w="15123" w:type="dxa"/>
            <w:gridSpan w:val="7"/>
            <w:tcBorders>
              <w:left w:val="single" w:sz="4" w:space="0" w:color="auto"/>
            </w:tcBorders>
          </w:tcPr>
          <w:p w:rsidR="007A4660" w:rsidRPr="000A0118" w:rsidRDefault="007A4660" w:rsidP="007341C9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011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Задача: </w:t>
            </w:r>
            <w:r w:rsidRPr="000A0118">
              <w:rPr>
                <w:rFonts w:ascii="Times New Roman" w:hAnsi="Times New Roman"/>
                <w:sz w:val="24"/>
                <w:szCs w:val="24"/>
              </w:rPr>
              <w:t xml:space="preserve">выявление одаренных детей через проведение различных мероприятий, олимпиад, конкурсов, соревнований </w:t>
            </w:r>
          </w:p>
        </w:tc>
      </w:tr>
      <w:tr w:rsidR="007A4660" w:rsidRPr="001A6AD7" w:rsidTr="007341C9">
        <w:trPr>
          <w:trHeight w:val="65"/>
        </w:trPr>
        <w:tc>
          <w:tcPr>
            <w:tcW w:w="861" w:type="dxa"/>
          </w:tcPr>
          <w:p w:rsidR="007A4660" w:rsidRPr="001A6AD7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A6AD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1.1.1.</w:t>
            </w:r>
          </w:p>
        </w:tc>
        <w:tc>
          <w:tcPr>
            <w:tcW w:w="6618" w:type="dxa"/>
          </w:tcPr>
          <w:p w:rsidR="007A4660" w:rsidRDefault="007A4660" w:rsidP="007341C9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AD7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принимающих участие во Всероссийской олимпиаде школьников от количества учащихся 4-11 классов</w:t>
            </w:r>
          </w:p>
          <w:p w:rsidR="00EA6823" w:rsidRPr="001A6AD7" w:rsidRDefault="00EA6823" w:rsidP="007341C9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(внесены изменения постановлением от </w:t>
            </w:r>
            <w:hyperlink r:id="rId55" w:tooltip="постановление от 08.06.2021 0:00:00 №63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Pr="00EA6823">
                <w:rPr>
                  <w:rStyle w:val="af0"/>
                  <w:rFonts w:ascii="Times New Roman" w:eastAsia="Times New Roman" w:hAnsi="Times New Roman"/>
                  <w:sz w:val="24"/>
                  <w:szCs w:val="24"/>
                </w:rPr>
                <w:t>08.06.2021г. №635…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A4660" w:rsidRPr="001A6AD7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A6AD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7A4660" w:rsidRPr="001A6AD7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65,7</w:t>
            </w:r>
          </w:p>
        </w:tc>
        <w:tc>
          <w:tcPr>
            <w:tcW w:w="1418" w:type="dxa"/>
          </w:tcPr>
          <w:p w:rsidR="007A4660" w:rsidRPr="00EA6823" w:rsidRDefault="00EA6823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7A4660" w:rsidRPr="001A6AD7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7A4660" w:rsidRPr="001A6AD7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7A4660" w:rsidRPr="001A6AD7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A6AD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5</w:t>
            </w:r>
          </w:p>
        </w:tc>
      </w:tr>
      <w:tr w:rsidR="007A4660" w:rsidRPr="001A6AD7" w:rsidTr="007341C9">
        <w:trPr>
          <w:trHeight w:val="65"/>
        </w:trPr>
        <w:tc>
          <w:tcPr>
            <w:tcW w:w="861" w:type="dxa"/>
          </w:tcPr>
          <w:p w:rsidR="007A4660" w:rsidRPr="001A6AD7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A6AD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1.1.2.</w:t>
            </w:r>
          </w:p>
        </w:tc>
        <w:tc>
          <w:tcPr>
            <w:tcW w:w="6618" w:type="dxa"/>
          </w:tcPr>
          <w:p w:rsidR="007A4660" w:rsidRDefault="007A4660" w:rsidP="007341C9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AD7">
              <w:rPr>
                <w:rFonts w:ascii="Times New Roman" w:hAnsi="Times New Roman"/>
                <w:sz w:val="24"/>
                <w:szCs w:val="24"/>
              </w:rPr>
              <w:t xml:space="preserve">доля обучающихся, занявших призовые места в муниципаль-ном этапе </w:t>
            </w:r>
            <w:r w:rsidRPr="001A6AD7">
              <w:rPr>
                <w:rFonts w:ascii="Times New Roman" w:hAnsi="Times New Roman"/>
                <w:bCs/>
                <w:sz w:val="24"/>
                <w:szCs w:val="24"/>
              </w:rPr>
              <w:t>Всероссийской предметной олимпиады школьни-ков от количества учащихся, принимавших участие в олим-пиаде</w:t>
            </w:r>
          </w:p>
          <w:p w:rsidR="00EA6823" w:rsidRPr="001A6AD7" w:rsidRDefault="00EA6823" w:rsidP="007341C9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(внесены изменения постановлением от </w:t>
            </w:r>
            <w:hyperlink r:id="rId56" w:history="1">
              <w:r>
                <w:rPr>
                  <w:rStyle w:val="af0"/>
                  <w:rFonts w:ascii="Times New Roman" w:eastAsia="Times New Roman" w:hAnsi="Times New Roman"/>
                  <w:sz w:val="24"/>
                  <w:szCs w:val="24"/>
                </w:rPr>
                <w:t>08.06.2021г. №635…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A4660" w:rsidRPr="001A6AD7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AD7">
              <w:rPr>
                <w:rFonts w:ascii="Times New Roman" w:hAnsi="Times New Roman"/>
                <w:bCs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7A4660" w:rsidRPr="001A6AD7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7A4660" w:rsidRPr="00EA6823" w:rsidRDefault="00EA6823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7A4660" w:rsidRPr="001A6AD7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7A4660" w:rsidRPr="001A6AD7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A6AD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7A4660" w:rsidRPr="001A6AD7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A6AD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22</w:t>
            </w:r>
          </w:p>
        </w:tc>
      </w:tr>
      <w:tr w:rsidR="007A4660" w:rsidRPr="000A0118" w:rsidTr="007341C9">
        <w:trPr>
          <w:trHeight w:val="65"/>
        </w:trPr>
        <w:tc>
          <w:tcPr>
            <w:tcW w:w="14567" w:type="dxa"/>
            <w:gridSpan w:val="7"/>
          </w:tcPr>
          <w:p w:rsidR="007A4660" w:rsidRPr="000A0118" w:rsidRDefault="007A4660" w:rsidP="00F13AF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</w:pPr>
            <w:r w:rsidRPr="000A0118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 xml:space="preserve">Подпрограмма 3 </w:t>
            </w:r>
            <w:r w:rsidRPr="000A0118">
              <w:rPr>
                <w:rFonts w:ascii="Times New Roman" w:hAnsi="Times New Roman"/>
                <w:b/>
                <w:sz w:val="24"/>
                <w:szCs w:val="24"/>
              </w:rPr>
              <w:t>«Развитие системы дошкольного образования»</w:t>
            </w:r>
          </w:p>
        </w:tc>
        <w:tc>
          <w:tcPr>
            <w:tcW w:w="1417" w:type="dxa"/>
          </w:tcPr>
          <w:p w:rsidR="007A4660" w:rsidRPr="000A0118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</w:pPr>
          </w:p>
        </w:tc>
      </w:tr>
      <w:tr w:rsidR="007A4660" w:rsidRPr="00346C5B" w:rsidTr="007341C9">
        <w:trPr>
          <w:trHeight w:val="65"/>
        </w:trPr>
        <w:tc>
          <w:tcPr>
            <w:tcW w:w="861" w:type="dxa"/>
            <w:tcBorders>
              <w:right w:val="single" w:sz="4" w:space="0" w:color="auto"/>
            </w:tcBorders>
          </w:tcPr>
          <w:p w:rsidR="007A4660" w:rsidRPr="00346C5B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346C5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15123" w:type="dxa"/>
            <w:gridSpan w:val="7"/>
            <w:tcBorders>
              <w:left w:val="single" w:sz="4" w:space="0" w:color="auto"/>
            </w:tcBorders>
          </w:tcPr>
          <w:p w:rsidR="007A4660" w:rsidRPr="00346C5B" w:rsidRDefault="007A4660" w:rsidP="007341C9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346C5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Цель: </w:t>
            </w:r>
            <w:r w:rsidRPr="007735FA">
              <w:rPr>
                <w:rFonts w:ascii="Times New Roman" w:hAnsi="Times New Roman"/>
                <w:sz w:val="24"/>
                <w:szCs w:val="24"/>
              </w:rPr>
              <w:t>создание условий, направленных на обеспечение общедоступного дошкольного образования, повышение его качества; развитие системы дошкольного образования</w:t>
            </w:r>
          </w:p>
        </w:tc>
      </w:tr>
      <w:tr w:rsidR="007A4660" w:rsidRPr="00346C5B" w:rsidTr="007341C9">
        <w:trPr>
          <w:trHeight w:val="65"/>
        </w:trPr>
        <w:tc>
          <w:tcPr>
            <w:tcW w:w="861" w:type="dxa"/>
          </w:tcPr>
          <w:p w:rsidR="007A4660" w:rsidRPr="00346C5B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346C5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1.1.</w:t>
            </w:r>
          </w:p>
        </w:tc>
        <w:tc>
          <w:tcPr>
            <w:tcW w:w="15123" w:type="dxa"/>
            <w:gridSpan w:val="7"/>
          </w:tcPr>
          <w:p w:rsidR="007A4660" w:rsidRPr="00346C5B" w:rsidRDefault="007A4660" w:rsidP="007341C9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</w:pPr>
            <w:r w:rsidRPr="00346C5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Задача: </w:t>
            </w:r>
            <w:r w:rsidRPr="00346C5B">
              <w:rPr>
                <w:rFonts w:ascii="Times New Roman" w:hAnsi="Times New Roman"/>
                <w:sz w:val="24"/>
                <w:szCs w:val="24"/>
              </w:rPr>
              <w:t>удовлетворение потребности населения в услугах системы дошкольного образования</w:t>
            </w:r>
          </w:p>
        </w:tc>
      </w:tr>
      <w:tr w:rsidR="007A4660" w:rsidRPr="00346C5B" w:rsidTr="007341C9">
        <w:trPr>
          <w:trHeight w:val="65"/>
        </w:trPr>
        <w:tc>
          <w:tcPr>
            <w:tcW w:w="861" w:type="dxa"/>
          </w:tcPr>
          <w:p w:rsidR="007A4660" w:rsidRPr="00346C5B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346C5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1.1.1.</w:t>
            </w:r>
          </w:p>
        </w:tc>
        <w:tc>
          <w:tcPr>
            <w:tcW w:w="6618" w:type="dxa"/>
          </w:tcPr>
          <w:p w:rsidR="007A4660" w:rsidRPr="00346C5B" w:rsidRDefault="007A4660" w:rsidP="007341C9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346C5B">
              <w:rPr>
                <w:rFonts w:ascii="Times New Roman" w:hAnsi="Times New Roman"/>
                <w:sz w:val="24"/>
                <w:szCs w:val="24"/>
              </w:rPr>
              <w:t xml:space="preserve">доля детей дошкольного возраста, посещающих дошкольные образовательные учреждения, от общего количества детей в возрасте от 2 месяцев до 3 лет </w:t>
            </w:r>
          </w:p>
        </w:tc>
        <w:tc>
          <w:tcPr>
            <w:tcW w:w="1418" w:type="dxa"/>
          </w:tcPr>
          <w:p w:rsidR="007A4660" w:rsidRPr="00346C5B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</w:pPr>
            <w:r w:rsidRPr="00346C5B">
              <w:rPr>
                <w:rFonts w:ascii="Times New Roman" w:hAnsi="Times New Roman"/>
                <w:bCs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7A4660" w:rsidRPr="00346C5B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7A4660" w:rsidRPr="001473C5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473C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7A4660" w:rsidRPr="001473C5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473C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7A4660" w:rsidRPr="001473C5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473C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7A4660" w:rsidRPr="001473C5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473C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34</w:t>
            </w:r>
          </w:p>
        </w:tc>
      </w:tr>
      <w:tr w:rsidR="007A4660" w:rsidRPr="00346C5B" w:rsidTr="007341C9">
        <w:trPr>
          <w:trHeight w:val="65"/>
        </w:trPr>
        <w:tc>
          <w:tcPr>
            <w:tcW w:w="861" w:type="dxa"/>
          </w:tcPr>
          <w:p w:rsidR="007A4660" w:rsidRPr="00346C5B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346C5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1.1.2.</w:t>
            </w:r>
          </w:p>
        </w:tc>
        <w:tc>
          <w:tcPr>
            <w:tcW w:w="6618" w:type="dxa"/>
          </w:tcPr>
          <w:p w:rsidR="007A4660" w:rsidRPr="00346C5B" w:rsidRDefault="007A4660" w:rsidP="007341C9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46C5B">
              <w:rPr>
                <w:rFonts w:ascii="Times New Roman" w:hAnsi="Times New Roman"/>
                <w:sz w:val="24"/>
                <w:szCs w:val="24"/>
              </w:rPr>
              <w:t xml:space="preserve">доля детей дошкольного возраста, посещающих дошкольные образовательные учреждения, от общего количества детей в </w:t>
            </w:r>
            <w:r w:rsidRPr="00346C5B">
              <w:rPr>
                <w:rFonts w:ascii="Times New Roman" w:hAnsi="Times New Roman"/>
                <w:sz w:val="24"/>
                <w:szCs w:val="24"/>
              </w:rPr>
              <w:lastRenderedPageBreak/>
              <w:t>возрасте от 3 до 7 лет</w:t>
            </w:r>
          </w:p>
        </w:tc>
        <w:tc>
          <w:tcPr>
            <w:tcW w:w="1418" w:type="dxa"/>
          </w:tcPr>
          <w:p w:rsidR="007A4660" w:rsidRPr="00346C5B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C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17" w:type="dxa"/>
          </w:tcPr>
          <w:p w:rsidR="007A4660" w:rsidRPr="00346C5B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346C5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A4660" w:rsidRPr="001473C5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473C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81</w:t>
            </w:r>
          </w:p>
        </w:tc>
        <w:tc>
          <w:tcPr>
            <w:tcW w:w="1417" w:type="dxa"/>
          </w:tcPr>
          <w:p w:rsidR="007A4660" w:rsidRPr="001473C5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473C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7A4660" w:rsidRPr="001473C5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473C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82</w:t>
            </w:r>
          </w:p>
        </w:tc>
        <w:tc>
          <w:tcPr>
            <w:tcW w:w="1417" w:type="dxa"/>
          </w:tcPr>
          <w:p w:rsidR="007A4660" w:rsidRPr="001473C5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473C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82</w:t>
            </w:r>
          </w:p>
        </w:tc>
      </w:tr>
      <w:tr w:rsidR="008E5667" w:rsidRPr="00346C5B" w:rsidTr="00237FD3">
        <w:trPr>
          <w:trHeight w:val="65"/>
        </w:trPr>
        <w:tc>
          <w:tcPr>
            <w:tcW w:w="861" w:type="dxa"/>
          </w:tcPr>
          <w:p w:rsidR="008E5667" w:rsidRPr="00346C5B" w:rsidRDefault="008E5667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1.2.</w:t>
            </w:r>
          </w:p>
        </w:tc>
        <w:tc>
          <w:tcPr>
            <w:tcW w:w="15123" w:type="dxa"/>
            <w:gridSpan w:val="7"/>
          </w:tcPr>
          <w:p w:rsidR="008E5667" w:rsidRPr="001473C5" w:rsidRDefault="008E5667" w:rsidP="008E566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Задача: </w:t>
            </w:r>
            <w:r w:rsidRPr="007735FA">
              <w:rPr>
                <w:rFonts w:ascii="Times New Roman" w:hAnsi="Times New Roman"/>
                <w:bCs/>
                <w:sz w:val="24"/>
                <w:szCs w:val="24"/>
              </w:rPr>
              <w:t>обеспечение безопасных условий для образования и воспитания детей в дошкольных образовательных учреждениях, укрепление материально-технической базы</w:t>
            </w:r>
          </w:p>
        </w:tc>
      </w:tr>
      <w:tr w:rsidR="008E5667" w:rsidRPr="00346C5B" w:rsidTr="007341C9">
        <w:trPr>
          <w:trHeight w:val="65"/>
        </w:trPr>
        <w:tc>
          <w:tcPr>
            <w:tcW w:w="861" w:type="dxa"/>
          </w:tcPr>
          <w:p w:rsidR="008E5667" w:rsidRPr="00346C5B" w:rsidRDefault="008E5667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1.2.1.</w:t>
            </w:r>
          </w:p>
        </w:tc>
        <w:tc>
          <w:tcPr>
            <w:tcW w:w="6618" w:type="dxa"/>
          </w:tcPr>
          <w:p w:rsidR="008E5667" w:rsidRPr="00346C5B" w:rsidRDefault="009A4A88" w:rsidP="009A4A88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дошкольных образовательных учреждений, оборудованных в соответствии с требованиями пожарной безопасности</w:t>
            </w:r>
          </w:p>
        </w:tc>
        <w:tc>
          <w:tcPr>
            <w:tcW w:w="1418" w:type="dxa"/>
          </w:tcPr>
          <w:p w:rsidR="008E5667" w:rsidRPr="00346C5B" w:rsidRDefault="009A4A88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:rsidR="008E5667" w:rsidRPr="00346C5B" w:rsidRDefault="009A4A88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8E5667" w:rsidRPr="001473C5" w:rsidRDefault="009A4A88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8E5667" w:rsidRPr="001473C5" w:rsidRDefault="009A4A88" w:rsidP="009A4A88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8E5667" w:rsidRPr="001473C5" w:rsidRDefault="009A4A88" w:rsidP="009A4A88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8E5667" w:rsidRPr="001473C5" w:rsidRDefault="009A4A88" w:rsidP="009A4A88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32</w:t>
            </w:r>
          </w:p>
        </w:tc>
      </w:tr>
      <w:tr w:rsidR="00EA6823" w:rsidRPr="00346C5B" w:rsidTr="007341C9">
        <w:trPr>
          <w:trHeight w:val="65"/>
        </w:trPr>
        <w:tc>
          <w:tcPr>
            <w:tcW w:w="861" w:type="dxa"/>
          </w:tcPr>
          <w:p w:rsidR="00EA6823" w:rsidRDefault="00EA6823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1.2.2.</w:t>
            </w:r>
          </w:p>
        </w:tc>
        <w:tc>
          <w:tcPr>
            <w:tcW w:w="6618" w:type="dxa"/>
          </w:tcPr>
          <w:p w:rsidR="00EA6823" w:rsidRDefault="00EA6823" w:rsidP="009A4A88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количество обучающихся в дошкольных образовательных учреждениях, в которых осуществляется укрепление материально-технической базы</w:t>
            </w:r>
          </w:p>
          <w:p w:rsidR="00EA6823" w:rsidRDefault="00EA6823" w:rsidP="009A4A88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(внесены изменения постановлением от </w:t>
            </w:r>
            <w:hyperlink r:id="rId57" w:tooltip="постановление от 08.06.2021 0:00:00 №63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Pr="00EA6823">
                <w:rPr>
                  <w:rStyle w:val="af0"/>
                  <w:rFonts w:ascii="Times New Roman" w:eastAsia="Times New Roman" w:hAnsi="Times New Roman"/>
                  <w:spacing w:val="2"/>
                  <w:sz w:val="24"/>
                  <w:szCs w:val="24"/>
                </w:rPr>
                <w:t>08.06.2021г. №635…</w:t>
              </w:r>
            </w:hyperlink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EA6823" w:rsidRDefault="00EA6823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EA6823" w:rsidRDefault="00EA6823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A6823" w:rsidRDefault="00EA6823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A6823" w:rsidRDefault="00EA6823" w:rsidP="009A4A88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2059</w:t>
            </w:r>
          </w:p>
        </w:tc>
        <w:tc>
          <w:tcPr>
            <w:tcW w:w="1418" w:type="dxa"/>
          </w:tcPr>
          <w:p w:rsidR="00EA6823" w:rsidRDefault="00EA6823" w:rsidP="009A4A88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A6823" w:rsidRDefault="00EA6823" w:rsidP="009A4A88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</w:t>
            </w:r>
          </w:p>
        </w:tc>
      </w:tr>
      <w:tr w:rsidR="007A4660" w:rsidRPr="00346C5B" w:rsidTr="007341C9">
        <w:trPr>
          <w:trHeight w:val="65"/>
        </w:trPr>
        <w:tc>
          <w:tcPr>
            <w:tcW w:w="861" w:type="dxa"/>
          </w:tcPr>
          <w:p w:rsidR="007A4660" w:rsidRPr="00346C5B" w:rsidRDefault="007A4660" w:rsidP="008E5667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346C5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1.</w:t>
            </w:r>
            <w:r w:rsidR="008E5667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</w:t>
            </w:r>
            <w:r w:rsidRPr="00346C5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23" w:type="dxa"/>
            <w:gridSpan w:val="7"/>
          </w:tcPr>
          <w:p w:rsidR="007A4660" w:rsidRPr="00346C5B" w:rsidRDefault="007A4660" w:rsidP="007341C9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C5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Задача: </w:t>
            </w:r>
            <w:r w:rsidRPr="00346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воспитанников</w:t>
            </w:r>
          </w:p>
        </w:tc>
      </w:tr>
      <w:tr w:rsidR="007A4660" w:rsidRPr="000F3EC9" w:rsidTr="007341C9">
        <w:trPr>
          <w:trHeight w:val="65"/>
        </w:trPr>
        <w:tc>
          <w:tcPr>
            <w:tcW w:w="861" w:type="dxa"/>
          </w:tcPr>
          <w:p w:rsidR="007A4660" w:rsidRPr="000A0118" w:rsidRDefault="007A4660" w:rsidP="008E5667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0A0118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1.</w:t>
            </w:r>
            <w:r w:rsidR="008E5667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</w:t>
            </w:r>
            <w:r w:rsidRPr="000A0118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18" w:type="dxa"/>
          </w:tcPr>
          <w:p w:rsidR="00EA6823" w:rsidRDefault="00EA6823" w:rsidP="00494343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детей, получающих меры социальной поддержки </w:t>
            </w:r>
            <w:r w:rsidRPr="00500D4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в виде </w:t>
            </w:r>
            <w:r w:rsidRPr="00500D4D">
              <w:rPr>
                <w:rFonts w:ascii="Times New Roman" w:eastAsia="Times New Roman" w:hAnsi="Times New Roman"/>
                <w:sz w:val="24"/>
                <w:szCs w:val="24"/>
              </w:rPr>
              <w:t>частичного финансирования расходов на присмотр и уход за детьми дошкольного возраста в муниципальных образовательных орга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00D4D">
              <w:rPr>
                <w:rFonts w:ascii="Times New Roman" w:eastAsia="Times New Roman" w:hAnsi="Times New Roman"/>
                <w:sz w:val="24"/>
                <w:szCs w:val="24"/>
              </w:rPr>
              <w:t>низациях, реализующих основную обще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00D4D">
              <w:rPr>
                <w:rFonts w:ascii="Times New Roman" w:eastAsia="Times New Roman" w:hAnsi="Times New Roman"/>
                <w:sz w:val="24"/>
                <w:szCs w:val="24"/>
              </w:rPr>
              <w:t>образовательную программу дошколь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00D4D">
              <w:rPr>
                <w:rFonts w:ascii="Times New Roman" w:eastAsia="Times New Roman" w:hAnsi="Times New Roman"/>
                <w:sz w:val="24"/>
                <w:szCs w:val="24"/>
              </w:rPr>
              <w:t>ного образования (на питание, мягкий инвентарь и оборудование, медикамен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00D4D">
              <w:rPr>
                <w:rFonts w:ascii="Times New Roman" w:eastAsia="Times New Roman" w:hAnsi="Times New Roman"/>
                <w:sz w:val="24"/>
                <w:szCs w:val="24"/>
              </w:rPr>
              <w:t>ты), от числа обучающихся, нуждаю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00D4D">
              <w:rPr>
                <w:rFonts w:ascii="Times New Roman" w:eastAsia="Times New Roman" w:hAnsi="Times New Roman"/>
                <w:sz w:val="24"/>
                <w:szCs w:val="24"/>
              </w:rPr>
              <w:t>щихся в предоставлении мер социальной поддержки за счет средств областного бюджета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EA6823" w:rsidRPr="000A0118" w:rsidRDefault="00EA6823" w:rsidP="00494343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(внесены изменения постановлением от </w:t>
            </w:r>
            <w:hyperlink r:id="rId58" w:history="1">
              <w:r>
                <w:rPr>
                  <w:rStyle w:val="af0"/>
                  <w:rFonts w:ascii="Times New Roman" w:eastAsia="Times New Roman" w:hAnsi="Times New Roman"/>
                  <w:spacing w:val="2"/>
                  <w:sz w:val="24"/>
                  <w:szCs w:val="24"/>
                </w:rPr>
                <w:t>08.06.2021г. №635…</w:t>
              </w:r>
            </w:hyperlink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A4660" w:rsidRPr="000A0118" w:rsidRDefault="00EA6823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7A4660" w:rsidRPr="002C5685" w:rsidRDefault="00EA6823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577</w:t>
            </w:r>
          </w:p>
        </w:tc>
        <w:tc>
          <w:tcPr>
            <w:tcW w:w="1418" w:type="dxa"/>
          </w:tcPr>
          <w:p w:rsidR="007A4660" w:rsidRPr="002C5685" w:rsidRDefault="00EA6823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485</w:t>
            </w:r>
          </w:p>
        </w:tc>
        <w:tc>
          <w:tcPr>
            <w:tcW w:w="1417" w:type="dxa"/>
          </w:tcPr>
          <w:p w:rsidR="007A4660" w:rsidRPr="002C5685" w:rsidRDefault="00EA6823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533</w:t>
            </w:r>
          </w:p>
        </w:tc>
        <w:tc>
          <w:tcPr>
            <w:tcW w:w="1418" w:type="dxa"/>
          </w:tcPr>
          <w:p w:rsidR="007A4660" w:rsidRPr="002C5685" w:rsidRDefault="00EA6823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533</w:t>
            </w:r>
          </w:p>
        </w:tc>
        <w:tc>
          <w:tcPr>
            <w:tcW w:w="1417" w:type="dxa"/>
          </w:tcPr>
          <w:p w:rsidR="007A4660" w:rsidRPr="002C5685" w:rsidRDefault="00EA6823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533</w:t>
            </w:r>
          </w:p>
        </w:tc>
      </w:tr>
      <w:tr w:rsidR="00EA6823" w:rsidRPr="000F3EC9" w:rsidTr="007341C9">
        <w:trPr>
          <w:trHeight w:val="65"/>
        </w:trPr>
        <w:tc>
          <w:tcPr>
            <w:tcW w:w="861" w:type="dxa"/>
          </w:tcPr>
          <w:p w:rsidR="00EA6823" w:rsidRPr="000A0118" w:rsidRDefault="00EA6823" w:rsidP="008E5667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6618" w:type="dxa"/>
          </w:tcPr>
          <w:p w:rsidR="00EA6823" w:rsidRDefault="00EA6823" w:rsidP="00494343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/>
                <w:sz w:val="24"/>
                <w:szCs w:val="24"/>
              </w:rPr>
              <w:t>количество детей, получающих меры со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00D4D">
              <w:rPr>
                <w:rFonts w:ascii="Times New Roman" w:eastAsia="Times New Roman" w:hAnsi="Times New Roman"/>
                <w:sz w:val="24"/>
                <w:szCs w:val="24"/>
              </w:rPr>
              <w:t xml:space="preserve">циальной поддержки </w:t>
            </w:r>
            <w:r w:rsidRPr="00500D4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в виде </w:t>
            </w:r>
            <w:r w:rsidRPr="00500D4D">
              <w:rPr>
                <w:rFonts w:ascii="Times New Roman" w:eastAsia="Times New Roman" w:hAnsi="Times New Roman"/>
                <w:sz w:val="24"/>
                <w:szCs w:val="24"/>
              </w:rPr>
              <w:t>частичного финансирования расходов на присмотр и уход за детьми дошкольного возраста в муниципальных образовательных орга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00D4D">
              <w:rPr>
                <w:rFonts w:ascii="Times New Roman" w:eastAsia="Times New Roman" w:hAnsi="Times New Roman"/>
                <w:sz w:val="24"/>
                <w:szCs w:val="24"/>
              </w:rPr>
              <w:t>низациях, реализующих основную обще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00D4D">
              <w:rPr>
                <w:rFonts w:ascii="Times New Roman" w:eastAsia="Times New Roman" w:hAnsi="Times New Roman"/>
                <w:sz w:val="24"/>
                <w:szCs w:val="24"/>
              </w:rPr>
              <w:t>образовательную программу дошколь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00D4D">
              <w:rPr>
                <w:rFonts w:ascii="Times New Roman" w:eastAsia="Times New Roman" w:hAnsi="Times New Roman"/>
                <w:sz w:val="24"/>
                <w:szCs w:val="24"/>
              </w:rPr>
              <w:t>ного образования (на питание), от числа обучающихся, нуждающихся в предос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00D4D">
              <w:rPr>
                <w:rFonts w:ascii="Times New Roman" w:eastAsia="Times New Roman" w:hAnsi="Times New Roman"/>
                <w:sz w:val="24"/>
                <w:szCs w:val="24"/>
              </w:rPr>
              <w:t>тавлении мер социальной поддержки за счет средств местного бюджета</w:t>
            </w:r>
          </w:p>
          <w:p w:rsidR="00EA6823" w:rsidRPr="00500D4D" w:rsidRDefault="00EA6823" w:rsidP="00494343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(внесены изменения постановлением от </w:t>
            </w:r>
            <w:hyperlink r:id="rId59" w:tooltip="постановление от 08.06.2021 0:00:00 №63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Pr="001441F7">
                <w:rPr>
                  <w:rStyle w:val="af0"/>
                  <w:rFonts w:ascii="Times New Roman" w:eastAsia="Times New Roman" w:hAnsi="Times New Roman"/>
                  <w:sz w:val="24"/>
                  <w:szCs w:val="24"/>
                </w:rPr>
                <w:t>08.06.</w:t>
              </w:r>
              <w:r w:rsidR="001441F7" w:rsidRPr="001441F7">
                <w:rPr>
                  <w:rStyle w:val="af0"/>
                  <w:rFonts w:ascii="Times New Roman" w:eastAsia="Times New Roman" w:hAnsi="Times New Roman"/>
                  <w:sz w:val="24"/>
                  <w:szCs w:val="24"/>
                </w:rPr>
                <w:t>2021г. №635…</w:t>
              </w:r>
            </w:hyperlink>
            <w:r w:rsidR="001441F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EA6823" w:rsidRPr="00500D4D" w:rsidRDefault="00EA6823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EA6823" w:rsidRPr="00500D4D" w:rsidRDefault="00EA6823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A6823" w:rsidRPr="00500D4D" w:rsidRDefault="00EA6823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A6823" w:rsidRPr="00500D4D" w:rsidRDefault="00EA6823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573</w:t>
            </w:r>
          </w:p>
        </w:tc>
        <w:tc>
          <w:tcPr>
            <w:tcW w:w="1418" w:type="dxa"/>
          </w:tcPr>
          <w:p w:rsidR="00EA6823" w:rsidRPr="00500D4D" w:rsidRDefault="00EA6823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573</w:t>
            </w:r>
          </w:p>
        </w:tc>
        <w:tc>
          <w:tcPr>
            <w:tcW w:w="1417" w:type="dxa"/>
          </w:tcPr>
          <w:p w:rsidR="00EA6823" w:rsidRPr="00500D4D" w:rsidRDefault="00EA6823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573</w:t>
            </w:r>
          </w:p>
        </w:tc>
      </w:tr>
      <w:tr w:rsidR="007A4660" w:rsidRPr="004D394E" w:rsidTr="007341C9">
        <w:trPr>
          <w:trHeight w:val="65"/>
        </w:trPr>
        <w:tc>
          <w:tcPr>
            <w:tcW w:w="15984" w:type="dxa"/>
            <w:gridSpan w:val="8"/>
          </w:tcPr>
          <w:p w:rsidR="007A4660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94E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 xml:space="preserve">Подпрограмма 4 </w:t>
            </w:r>
            <w:r w:rsidRPr="004D39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«Совершенствование организации питания учащихся </w:t>
            </w:r>
          </w:p>
          <w:p w:rsidR="007A4660" w:rsidRPr="004D394E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</w:pPr>
            <w:r w:rsidRPr="004D394E">
              <w:rPr>
                <w:rFonts w:ascii="Times New Roman" w:hAnsi="Times New Roman"/>
                <w:b/>
                <w:bCs/>
                <w:sz w:val="24"/>
                <w:szCs w:val="24"/>
              </w:rPr>
              <w:t>в муниципальных общеобразовательных учреждениях Пугачевского муниципального района»</w:t>
            </w:r>
          </w:p>
        </w:tc>
      </w:tr>
      <w:tr w:rsidR="007A4660" w:rsidRPr="004D394E" w:rsidTr="007341C9">
        <w:trPr>
          <w:trHeight w:val="65"/>
        </w:trPr>
        <w:tc>
          <w:tcPr>
            <w:tcW w:w="861" w:type="dxa"/>
          </w:tcPr>
          <w:p w:rsidR="007A4660" w:rsidRPr="004D394E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4D394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15123" w:type="dxa"/>
            <w:gridSpan w:val="7"/>
          </w:tcPr>
          <w:p w:rsidR="007A4660" w:rsidRPr="004D394E" w:rsidRDefault="007A4660" w:rsidP="007341C9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</w:pPr>
            <w:r w:rsidRPr="004D394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Цель: </w:t>
            </w:r>
            <w:r w:rsidRPr="004D394E">
              <w:rPr>
                <w:rFonts w:ascii="Times New Roman" w:hAnsi="Times New Roman"/>
                <w:bCs/>
                <w:sz w:val="24"/>
                <w:szCs w:val="24"/>
              </w:rPr>
              <w:t>повышение эффективности системы школьного питания, направленной на сохранение и укрепление здоровья обучающихся</w:t>
            </w:r>
          </w:p>
        </w:tc>
      </w:tr>
      <w:tr w:rsidR="007A4660" w:rsidRPr="004D394E" w:rsidTr="007341C9">
        <w:trPr>
          <w:trHeight w:val="65"/>
        </w:trPr>
        <w:tc>
          <w:tcPr>
            <w:tcW w:w="861" w:type="dxa"/>
          </w:tcPr>
          <w:p w:rsidR="007A4660" w:rsidRPr="004D394E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4D394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5123" w:type="dxa"/>
            <w:gridSpan w:val="7"/>
          </w:tcPr>
          <w:p w:rsidR="007A4660" w:rsidRPr="004D394E" w:rsidRDefault="007A4660" w:rsidP="007341C9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</w:pPr>
            <w:r w:rsidRPr="004D394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Задача: </w:t>
            </w:r>
            <w:r w:rsidRPr="004D394E">
              <w:rPr>
                <w:rFonts w:ascii="Times New Roman" w:hAnsi="Times New Roman"/>
                <w:bCs/>
                <w:sz w:val="24"/>
                <w:szCs w:val="24"/>
              </w:rPr>
              <w:t>обеспечение качественного и сбалансированного школьного питания в соответствии с возрастными и физиологическими потребностями обучающихся</w:t>
            </w:r>
          </w:p>
        </w:tc>
      </w:tr>
      <w:tr w:rsidR="007A4660" w:rsidRPr="004D394E" w:rsidTr="007341C9">
        <w:trPr>
          <w:trHeight w:val="65"/>
        </w:trPr>
        <w:tc>
          <w:tcPr>
            <w:tcW w:w="861" w:type="dxa"/>
          </w:tcPr>
          <w:p w:rsidR="007A4660" w:rsidRPr="004D394E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4D394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1.1.1.</w:t>
            </w:r>
          </w:p>
        </w:tc>
        <w:tc>
          <w:tcPr>
            <w:tcW w:w="6618" w:type="dxa"/>
          </w:tcPr>
          <w:p w:rsidR="007A4660" w:rsidRPr="004D394E" w:rsidRDefault="007A4660" w:rsidP="007341C9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4D394E">
              <w:rPr>
                <w:rFonts w:ascii="Times New Roman" w:hAnsi="Times New Roman"/>
                <w:bCs/>
                <w:sz w:val="24"/>
                <w:szCs w:val="24"/>
              </w:rPr>
              <w:t>доля обучающихся, получающих горячее питание</w:t>
            </w:r>
            <w:r w:rsidRPr="004D3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A4660" w:rsidRPr="004D394E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4D394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7A4660" w:rsidRPr="004D394E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7A4660" w:rsidRPr="00635D7E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635D7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98</w:t>
            </w:r>
          </w:p>
        </w:tc>
        <w:tc>
          <w:tcPr>
            <w:tcW w:w="1417" w:type="dxa"/>
          </w:tcPr>
          <w:p w:rsidR="007A4660" w:rsidRPr="00635D7E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635D7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7A4660" w:rsidRPr="00635D7E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635D7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98</w:t>
            </w:r>
          </w:p>
        </w:tc>
        <w:tc>
          <w:tcPr>
            <w:tcW w:w="1417" w:type="dxa"/>
          </w:tcPr>
          <w:p w:rsidR="007A4660" w:rsidRPr="00635D7E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635D7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98</w:t>
            </w:r>
          </w:p>
        </w:tc>
      </w:tr>
      <w:tr w:rsidR="007A4660" w:rsidRPr="004D394E" w:rsidTr="007341C9">
        <w:trPr>
          <w:trHeight w:val="65"/>
        </w:trPr>
        <w:tc>
          <w:tcPr>
            <w:tcW w:w="15984" w:type="dxa"/>
            <w:gridSpan w:val="8"/>
          </w:tcPr>
          <w:p w:rsidR="007A4660" w:rsidRPr="004D394E" w:rsidRDefault="007A4660" w:rsidP="00F13AF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</w:pPr>
            <w:r w:rsidRPr="004D394E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 xml:space="preserve">Подпрограмма 5 </w:t>
            </w:r>
            <w:r w:rsidRPr="004D394E">
              <w:rPr>
                <w:rFonts w:ascii="Times New Roman" w:hAnsi="Times New Roman"/>
                <w:b/>
                <w:sz w:val="24"/>
                <w:szCs w:val="24"/>
              </w:rPr>
              <w:t>«Школьное молоко»</w:t>
            </w:r>
          </w:p>
        </w:tc>
      </w:tr>
      <w:tr w:rsidR="007A4660" w:rsidRPr="004D394E" w:rsidTr="007341C9">
        <w:trPr>
          <w:trHeight w:val="65"/>
        </w:trPr>
        <w:tc>
          <w:tcPr>
            <w:tcW w:w="861" w:type="dxa"/>
          </w:tcPr>
          <w:p w:rsidR="007A4660" w:rsidRPr="004D394E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4D394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15123" w:type="dxa"/>
            <w:gridSpan w:val="7"/>
          </w:tcPr>
          <w:p w:rsidR="007A4660" w:rsidRPr="004D394E" w:rsidRDefault="007A4660" w:rsidP="007341C9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</w:pPr>
            <w:r w:rsidRPr="004D394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Цель: </w:t>
            </w:r>
            <w:r w:rsidRPr="004D394E">
              <w:rPr>
                <w:rFonts w:ascii="Times New Roman" w:hAnsi="Times New Roman"/>
                <w:bCs/>
                <w:sz w:val="24"/>
                <w:szCs w:val="24"/>
              </w:rPr>
              <w:t xml:space="preserve">укрепление здоровья </w:t>
            </w:r>
            <w:r w:rsidRPr="004D394E">
              <w:rPr>
                <w:rFonts w:ascii="Times New Roman" w:hAnsi="Times New Roman"/>
                <w:sz w:val="24"/>
                <w:szCs w:val="24"/>
              </w:rPr>
              <w:t>обучающихся 1-4 классов</w:t>
            </w:r>
          </w:p>
        </w:tc>
      </w:tr>
      <w:tr w:rsidR="007A4660" w:rsidRPr="004D394E" w:rsidTr="007341C9">
        <w:trPr>
          <w:trHeight w:val="65"/>
        </w:trPr>
        <w:tc>
          <w:tcPr>
            <w:tcW w:w="861" w:type="dxa"/>
          </w:tcPr>
          <w:p w:rsidR="007A4660" w:rsidRPr="004D394E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4D394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1.1.</w:t>
            </w:r>
          </w:p>
        </w:tc>
        <w:tc>
          <w:tcPr>
            <w:tcW w:w="15123" w:type="dxa"/>
            <w:gridSpan w:val="7"/>
          </w:tcPr>
          <w:p w:rsidR="007A4660" w:rsidRPr="004D394E" w:rsidRDefault="007A4660" w:rsidP="007341C9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</w:pPr>
            <w:r w:rsidRPr="004D394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Задача: </w:t>
            </w:r>
            <w:r w:rsidRPr="004D394E">
              <w:rPr>
                <w:rFonts w:ascii="Times New Roman" w:hAnsi="Times New Roman"/>
                <w:sz w:val="24"/>
                <w:szCs w:val="24"/>
              </w:rPr>
              <w:t>оздоровление детей путем включения в рацион питания обучающихся 1-4 классов молока</w:t>
            </w:r>
          </w:p>
        </w:tc>
      </w:tr>
      <w:tr w:rsidR="007A4660" w:rsidRPr="004D394E" w:rsidTr="007341C9">
        <w:trPr>
          <w:trHeight w:val="65"/>
        </w:trPr>
        <w:tc>
          <w:tcPr>
            <w:tcW w:w="861" w:type="dxa"/>
          </w:tcPr>
          <w:p w:rsidR="007A4660" w:rsidRPr="004D394E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4D394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1.1.1.</w:t>
            </w:r>
          </w:p>
        </w:tc>
        <w:tc>
          <w:tcPr>
            <w:tcW w:w="6618" w:type="dxa"/>
          </w:tcPr>
          <w:p w:rsidR="007A4660" w:rsidRPr="004D394E" w:rsidRDefault="007A4660" w:rsidP="007341C9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4D394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доля обучающихся 1-4 классов, получающих школьное молоко</w:t>
            </w:r>
          </w:p>
        </w:tc>
        <w:tc>
          <w:tcPr>
            <w:tcW w:w="1418" w:type="dxa"/>
          </w:tcPr>
          <w:p w:rsidR="007A4660" w:rsidRPr="004D394E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4D394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7A4660" w:rsidRPr="004D394E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4D394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A4660" w:rsidRPr="004D394E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4D394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A4660" w:rsidRPr="004D394E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4D394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A4660" w:rsidRPr="004D394E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4D394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A4660" w:rsidRPr="004D394E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4D394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100</w:t>
            </w:r>
          </w:p>
        </w:tc>
      </w:tr>
      <w:tr w:rsidR="007A4660" w:rsidRPr="00E11ACA" w:rsidTr="007341C9">
        <w:trPr>
          <w:trHeight w:val="65"/>
        </w:trPr>
        <w:tc>
          <w:tcPr>
            <w:tcW w:w="15984" w:type="dxa"/>
            <w:gridSpan w:val="8"/>
          </w:tcPr>
          <w:p w:rsidR="007A4660" w:rsidRPr="00E11ACA" w:rsidRDefault="007A4660" w:rsidP="00F13AF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</w:pPr>
            <w:r w:rsidRPr="00E11ACA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 xml:space="preserve">Подпрограмма 6 </w:t>
            </w:r>
            <w:r w:rsidRPr="00E11ACA">
              <w:rPr>
                <w:rFonts w:ascii="Times New Roman" w:hAnsi="Times New Roman"/>
                <w:b/>
                <w:sz w:val="24"/>
                <w:szCs w:val="24"/>
              </w:rPr>
              <w:t>«Организация подвоза обучающихся в Пугачевском муниципальном районе»</w:t>
            </w:r>
          </w:p>
        </w:tc>
      </w:tr>
      <w:tr w:rsidR="007A4660" w:rsidRPr="00E11ACA" w:rsidTr="007341C9">
        <w:trPr>
          <w:trHeight w:val="65"/>
        </w:trPr>
        <w:tc>
          <w:tcPr>
            <w:tcW w:w="861" w:type="dxa"/>
          </w:tcPr>
          <w:p w:rsidR="007A4660" w:rsidRPr="00E11ACA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E11ACA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15123" w:type="dxa"/>
            <w:gridSpan w:val="7"/>
          </w:tcPr>
          <w:p w:rsidR="007A4660" w:rsidRPr="00E11ACA" w:rsidRDefault="007A4660" w:rsidP="007341C9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</w:pPr>
            <w:r w:rsidRPr="00E11ACA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7735FA">
              <w:rPr>
                <w:rFonts w:ascii="Times New Roman" w:hAnsi="Times New Roman"/>
                <w:sz w:val="24"/>
                <w:szCs w:val="24"/>
              </w:rPr>
              <w:t>создание условий, направленных на обеспечение доступности общего образования</w:t>
            </w:r>
          </w:p>
        </w:tc>
      </w:tr>
      <w:tr w:rsidR="007A4660" w:rsidRPr="00E11ACA" w:rsidTr="007341C9">
        <w:trPr>
          <w:trHeight w:val="65"/>
        </w:trPr>
        <w:tc>
          <w:tcPr>
            <w:tcW w:w="861" w:type="dxa"/>
          </w:tcPr>
          <w:p w:rsidR="007A4660" w:rsidRPr="00E11ACA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E11ACA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1.1.</w:t>
            </w:r>
          </w:p>
        </w:tc>
        <w:tc>
          <w:tcPr>
            <w:tcW w:w="15123" w:type="dxa"/>
            <w:gridSpan w:val="7"/>
          </w:tcPr>
          <w:p w:rsidR="007A4660" w:rsidRPr="00E11ACA" w:rsidRDefault="007A4660" w:rsidP="007341C9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</w:pPr>
            <w:r w:rsidRPr="00E11ACA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Задача: </w:t>
            </w:r>
            <w:r w:rsidRPr="00E11ACA">
              <w:rPr>
                <w:rFonts w:ascii="Times New Roman" w:hAnsi="Times New Roman"/>
                <w:sz w:val="24"/>
                <w:szCs w:val="24"/>
              </w:rPr>
              <w:t>организация подвоза обучающихся, отвечающего требованиям безопасности</w:t>
            </w:r>
          </w:p>
        </w:tc>
      </w:tr>
      <w:tr w:rsidR="007A4660" w:rsidRPr="00E11ACA" w:rsidTr="007341C9">
        <w:trPr>
          <w:trHeight w:val="65"/>
        </w:trPr>
        <w:tc>
          <w:tcPr>
            <w:tcW w:w="861" w:type="dxa"/>
          </w:tcPr>
          <w:p w:rsidR="007A4660" w:rsidRPr="00E11ACA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E11ACA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1.1.1.</w:t>
            </w:r>
          </w:p>
        </w:tc>
        <w:tc>
          <w:tcPr>
            <w:tcW w:w="6618" w:type="dxa"/>
          </w:tcPr>
          <w:p w:rsidR="00D82A7A" w:rsidRDefault="001441F7" w:rsidP="001C6301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количество школьных маршрутов</w:t>
            </w:r>
          </w:p>
          <w:p w:rsidR="007A4660" w:rsidRPr="00E11ACA" w:rsidRDefault="00D82A7A" w:rsidP="001C6301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(внесены изменения постановлением от </w:t>
            </w:r>
            <w:hyperlink r:id="rId60" w:tooltip="постановление от 08.06.2021 0:00:00 №63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Pr="00D82A7A">
                <w:rPr>
                  <w:rStyle w:val="af0"/>
                  <w:rFonts w:ascii="Times New Roman" w:hAnsi="Times New Roman"/>
                  <w:sz w:val="24"/>
                  <w:szCs w:val="24"/>
                </w:rPr>
                <w:t>08.06.2021г. №635…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A4660" w:rsidRPr="00E11ACA" w:rsidRDefault="001441F7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:rsidR="007A4660" w:rsidRPr="00E11ACA" w:rsidRDefault="001441F7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7A4660" w:rsidRPr="00E11ACA" w:rsidRDefault="001441F7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7A4660" w:rsidRPr="00E11ACA" w:rsidRDefault="001441F7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7A4660" w:rsidRPr="00E11ACA" w:rsidRDefault="001441F7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7A4660" w:rsidRPr="00E11ACA" w:rsidRDefault="001441F7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19</w:t>
            </w:r>
          </w:p>
        </w:tc>
      </w:tr>
      <w:tr w:rsidR="007A4660" w:rsidRPr="000F3EC9" w:rsidTr="007341C9">
        <w:trPr>
          <w:trHeight w:val="65"/>
        </w:trPr>
        <w:tc>
          <w:tcPr>
            <w:tcW w:w="15984" w:type="dxa"/>
            <w:gridSpan w:val="8"/>
          </w:tcPr>
          <w:p w:rsidR="007A4660" w:rsidRPr="000A0118" w:rsidRDefault="007A4660" w:rsidP="00F13AF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</w:pPr>
            <w:r w:rsidRPr="000A0118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 xml:space="preserve">Подпрограмма 7 </w:t>
            </w:r>
            <w:r w:rsidRPr="000A0118">
              <w:rPr>
                <w:rFonts w:ascii="Times New Roman" w:hAnsi="Times New Roman"/>
                <w:b/>
                <w:sz w:val="24"/>
                <w:szCs w:val="24"/>
              </w:rPr>
              <w:t>«Организация отдыха и оздоровления детей в Пугачевском муниципальном районе»</w:t>
            </w:r>
          </w:p>
        </w:tc>
      </w:tr>
      <w:tr w:rsidR="007A4660" w:rsidRPr="001A6AD7" w:rsidTr="007341C9">
        <w:trPr>
          <w:trHeight w:val="65"/>
        </w:trPr>
        <w:tc>
          <w:tcPr>
            <w:tcW w:w="861" w:type="dxa"/>
          </w:tcPr>
          <w:p w:rsidR="007A4660" w:rsidRPr="001A6AD7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A6AD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15123" w:type="dxa"/>
            <w:gridSpan w:val="7"/>
          </w:tcPr>
          <w:p w:rsidR="007A4660" w:rsidRPr="001A6AD7" w:rsidRDefault="007A4660" w:rsidP="007341C9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</w:pPr>
            <w:r w:rsidRPr="001A6AD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Цель: </w:t>
            </w:r>
            <w:r w:rsidRPr="007735FA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доступность летнего отдыха и оздоровления обучающихся образовательных учреждений</w:t>
            </w:r>
          </w:p>
        </w:tc>
      </w:tr>
      <w:tr w:rsidR="007A4660" w:rsidRPr="001A6AD7" w:rsidTr="007341C9">
        <w:trPr>
          <w:trHeight w:val="65"/>
        </w:trPr>
        <w:tc>
          <w:tcPr>
            <w:tcW w:w="861" w:type="dxa"/>
          </w:tcPr>
          <w:p w:rsidR="007A4660" w:rsidRPr="001A6AD7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A6AD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1.1.</w:t>
            </w:r>
          </w:p>
        </w:tc>
        <w:tc>
          <w:tcPr>
            <w:tcW w:w="15123" w:type="dxa"/>
            <w:gridSpan w:val="7"/>
          </w:tcPr>
          <w:p w:rsidR="007A4660" w:rsidRPr="001A6AD7" w:rsidRDefault="007A4660" w:rsidP="007341C9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</w:pPr>
            <w:r w:rsidRPr="001A6AD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Задача: </w:t>
            </w:r>
            <w:r w:rsidRPr="001A6AD7">
              <w:rPr>
                <w:rFonts w:ascii="Times New Roman" w:hAnsi="Times New Roman"/>
                <w:sz w:val="24"/>
                <w:szCs w:val="24"/>
              </w:rPr>
              <w:t>сохранение инфраструктуры детского отдыха</w:t>
            </w:r>
          </w:p>
        </w:tc>
      </w:tr>
      <w:tr w:rsidR="007A4660" w:rsidRPr="001A6AD7" w:rsidTr="007341C9">
        <w:trPr>
          <w:trHeight w:val="65"/>
        </w:trPr>
        <w:tc>
          <w:tcPr>
            <w:tcW w:w="861" w:type="dxa"/>
          </w:tcPr>
          <w:p w:rsidR="007A4660" w:rsidRPr="001A6AD7" w:rsidRDefault="007A4660" w:rsidP="00F13AF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A6AD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1.1.</w:t>
            </w:r>
            <w:r w:rsidR="00F13AF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  <w:r w:rsidRPr="001A6AD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6618" w:type="dxa"/>
          </w:tcPr>
          <w:p w:rsidR="007A4660" w:rsidRPr="001A6AD7" w:rsidRDefault="007A4660" w:rsidP="00D82A7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D7">
              <w:rPr>
                <w:rFonts w:ascii="Times New Roman" w:hAnsi="Times New Roman"/>
                <w:sz w:val="24"/>
                <w:szCs w:val="24"/>
              </w:rPr>
              <w:t xml:space="preserve">доля обучающихся, охваченных организацией отдыха в загородных лагерях </w:t>
            </w:r>
          </w:p>
        </w:tc>
        <w:tc>
          <w:tcPr>
            <w:tcW w:w="1418" w:type="dxa"/>
          </w:tcPr>
          <w:p w:rsidR="007A4660" w:rsidRPr="001A6AD7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6AD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7A4660" w:rsidRPr="001A6AD7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2,5</w:t>
            </w:r>
          </w:p>
        </w:tc>
        <w:tc>
          <w:tcPr>
            <w:tcW w:w="1418" w:type="dxa"/>
          </w:tcPr>
          <w:p w:rsidR="007A4660" w:rsidRPr="001A6AD7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A4660" w:rsidRPr="001A6AD7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A6AD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A4660" w:rsidRPr="001A6AD7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A6AD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A4660" w:rsidRPr="001A6AD7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A6AD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7</w:t>
            </w:r>
          </w:p>
        </w:tc>
      </w:tr>
      <w:tr w:rsidR="00D82A7A" w:rsidRPr="001A6AD7" w:rsidTr="007341C9">
        <w:trPr>
          <w:trHeight w:val="65"/>
        </w:trPr>
        <w:tc>
          <w:tcPr>
            <w:tcW w:w="861" w:type="dxa"/>
          </w:tcPr>
          <w:p w:rsidR="00D82A7A" w:rsidRPr="001A6AD7" w:rsidRDefault="00D82A7A" w:rsidP="00F13AF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1.1.2.</w:t>
            </w:r>
          </w:p>
        </w:tc>
        <w:tc>
          <w:tcPr>
            <w:tcW w:w="6618" w:type="dxa"/>
          </w:tcPr>
          <w:p w:rsidR="00D82A7A" w:rsidRPr="001A6AD7" w:rsidRDefault="00D82A7A" w:rsidP="00D82A7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количество детей, охваченных организа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-</w:t>
            </w:r>
            <w:r w:rsidRPr="00500D4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цией отдыха в лагерях с дневным пребы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-</w:t>
            </w:r>
            <w:r w:rsidRPr="00500D4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ванием на базе общеобразовательных учреждений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(внесены изменения постановлением от </w:t>
            </w:r>
            <w:hyperlink r:id="rId61" w:tooltip="постановление от 08.06.2021 0:00:00 №63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Pr="00D82A7A">
                <w:rPr>
                  <w:rStyle w:val="af0"/>
                  <w:rFonts w:ascii="Times New Roman" w:eastAsia="Times New Roman" w:hAnsi="Times New Roman"/>
                  <w:spacing w:val="2"/>
                  <w:sz w:val="24"/>
                  <w:szCs w:val="24"/>
                </w:rPr>
                <w:t>08.06.2021г. №635…</w:t>
              </w:r>
            </w:hyperlink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82A7A" w:rsidRPr="001A6AD7" w:rsidRDefault="00D82A7A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D82A7A" w:rsidRDefault="00D82A7A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D82A7A" w:rsidRDefault="00D82A7A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82A7A" w:rsidRPr="001A6AD7" w:rsidRDefault="00D82A7A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D82A7A" w:rsidRPr="001A6AD7" w:rsidRDefault="00D82A7A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400</w:t>
            </w:r>
          </w:p>
        </w:tc>
        <w:tc>
          <w:tcPr>
            <w:tcW w:w="1417" w:type="dxa"/>
          </w:tcPr>
          <w:p w:rsidR="00D82A7A" w:rsidRPr="001A6AD7" w:rsidRDefault="00D82A7A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400</w:t>
            </w:r>
          </w:p>
        </w:tc>
      </w:tr>
      <w:tr w:rsidR="00F13AF5" w:rsidRPr="00F13AF5" w:rsidTr="00237FD3">
        <w:trPr>
          <w:trHeight w:val="65"/>
        </w:trPr>
        <w:tc>
          <w:tcPr>
            <w:tcW w:w="15984" w:type="dxa"/>
            <w:gridSpan w:val="8"/>
          </w:tcPr>
          <w:p w:rsidR="00F13AF5" w:rsidRPr="00F13AF5" w:rsidRDefault="00F13AF5" w:rsidP="00F13AF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</w:pPr>
            <w:r w:rsidRPr="00F13AF5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8 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</w:tr>
      <w:tr w:rsidR="009A4A88" w:rsidRPr="001A6AD7" w:rsidTr="00E95D97">
        <w:trPr>
          <w:trHeight w:val="65"/>
        </w:trPr>
        <w:tc>
          <w:tcPr>
            <w:tcW w:w="861" w:type="dxa"/>
          </w:tcPr>
          <w:p w:rsidR="009A4A88" w:rsidRPr="001A6AD7" w:rsidRDefault="009A4A88" w:rsidP="00F13AF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15123" w:type="dxa"/>
            <w:gridSpan w:val="7"/>
          </w:tcPr>
          <w:p w:rsidR="009A4A88" w:rsidRPr="001A6AD7" w:rsidRDefault="009A4A88" w:rsidP="009A4A88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A6AD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Цель:</w:t>
            </w:r>
            <w:r w:rsidRPr="007735FA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успешной социализации обучающихся, профилактика асоциального поведения</w:t>
            </w:r>
          </w:p>
        </w:tc>
      </w:tr>
      <w:tr w:rsidR="00F13AF5" w:rsidRPr="001A6AD7" w:rsidTr="00237FD3">
        <w:trPr>
          <w:trHeight w:val="65"/>
        </w:trPr>
        <w:tc>
          <w:tcPr>
            <w:tcW w:w="861" w:type="dxa"/>
          </w:tcPr>
          <w:p w:rsidR="00F13AF5" w:rsidRPr="001A6AD7" w:rsidRDefault="00F13AF5" w:rsidP="00F13AF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1.1.</w:t>
            </w:r>
          </w:p>
        </w:tc>
        <w:tc>
          <w:tcPr>
            <w:tcW w:w="15123" w:type="dxa"/>
            <w:gridSpan w:val="7"/>
          </w:tcPr>
          <w:p w:rsidR="00F13AF5" w:rsidRPr="001A6AD7" w:rsidRDefault="00F13AF5" w:rsidP="00F13AF5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A6AD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Задача:</w:t>
            </w:r>
            <w:r w:rsidRPr="007735FA">
              <w:rPr>
                <w:rFonts w:ascii="Times New Roman" w:hAnsi="Times New Roman"/>
                <w:sz w:val="24"/>
                <w:szCs w:val="24"/>
              </w:rPr>
              <w:t xml:space="preserve"> организация рабочих мест для временного трудоустройства несовершеннолетних граждан в возрасте от 14 до 18 лет в свободное от учебы время, приобщение к труду и приобретение определенных профессиональных навыков</w:t>
            </w:r>
          </w:p>
        </w:tc>
      </w:tr>
      <w:tr w:rsidR="00F13AF5" w:rsidRPr="001A6AD7" w:rsidTr="007341C9">
        <w:trPr>
          <w:trHeight w:val="65"/>
        </w:trPr>
        <w:tc>
          <w:tcPr>
            <w:tcW w:w="861" w:type="dxa"/>
          </w:tcPr>
          <w:p w:rsidR="00F13AF5" w:rsidRPr="001A6AD7" w:rsidRDefault="00F13AF5" w:rsidP="00F13AF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9A4A8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1.1.1.</w:t>
            </w:r>
          </w:p>
        </w:tc>
        <w:tc>
          <w:tcPr>
            <w:tcW w:w="6618" w:type="dxa"/>
          </w:tcPr>
          <w:p w:rsidR="00F13AF5" w:rsidRPr="001A6AD7" w:rsidRDefault="00D82A7A" w:rsidP="009A4A8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CC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количество </w:t>
            </w:r>
            <w:r w:rsidRPr="00DC3CC4">
              <w:rPr>
                <w:rFonts w:ascii="Times New Roman" w:hAnsi="Times New Roman"/>
                <w:sz w:val="24"/>
                <w:szCs w:val="24"/>
              </w:rPr>
              <w:t>несовершеннолетних граждан, трудо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3CC4">
              <w:rPr>
                <w:rFonts w:ascii="Times New Roman" w:hAnsi="Times New Roman"/>
                <w:sz w:val="24"/>
                <w:szCs w:val="24"/>
              </w:rPr>
              <w:t>устроенных в общеобразовательные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(внесены изменения постановлением от </w:t>
            </w:r>
            <w:hyperlink r:id="rId62" w:tooltip="постановление от 08.06.2021 0:00:00 №63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Pr="00D82A7A">
                <w:rPr>
                  <w:rStyle w:val="af0"/>
                  <w:rFonts w:ascii="Times New Roman" w:hAnsi="Times New Roman"/>
                  <w:sz w:val="24"/>
                  <w:szCs w:val="24"/>
                </w:rPr>
                <w:t>08.06.2021г. №635…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13AF5" w:rsidRPr="001A6AD7" w:rsidRDefault="00D82A7A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C3CC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F13AF5" w:rsidRDefault="00D82A7A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F13AF5" w:rsidRDefault="00D82A7A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13AF5" w:rsidRPr="001A6AD7" w:rsidRDefault="00D82A7A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F13AF5" w:rsidRPr="001A6AD7" w:rsidRDefault="00D82A7A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F13AF5" w:rsidRPr="001A6AD7" w:rsidRDefault="00D82A7A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35</w:t>
            </w:r>
          </w:p>
        </w:tc>
      </w:tr>
      <w:tr w:rsidR="007A4660" w:rsidRPr="000A0118" w:rsidTr="007341C9">
        <w:trPr>
          <w:trHeight w:val="65"/>
        </w:trPr>
        <w:tc>
          <w:tcPr>
            <w:tcW w:w="15984" w:type="dxa"/>
            <w:gridSpan w:val="8"/>
          </w:tcPr>
          <w:p w:rsidR="007A4660" w:rsidRPr="000A0118" w:rsidRDefault="007A4660" w:rsidP="00F13AF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</w:pPr>
            <w:r w:rsidRPr="000A0118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 xml:space="preserve">Подпрограмма 9 </w:t>
            </w:r>
            <w:r w:rsidRPr="000A01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«Развитие творчества детей и </w:t>
            </w:r>
            <w:r w:rsidRPr="00F13AF5">
              <w:rPr>
                <w:rFonts w:ascii="Times New Roman" w:hAnsi="Times New Roman"/>
                <w:b/>
                <w:bCs/>
                <w:sz w:val="24"/>
                <w:szCs w:val="24"/>
              </w:rPr>
              <w:t>юношества»</w:t>
            </w:r>
          </w:p>
        </w:tc>
      </w:tr>
      <w:tr w:rsidR="007A4660" w:rsidRPr="000A0118" w:rsidTr="007341C9">
        <w:trPr>
          <w:trHeight w:val="65"/>
        </w:trPr>
        <w:tc>
          <w:tcPr>
            <w:tcW w:w="861" w:type="dxa"/>
          </w:tcPr>
          <w:p w:rsidR="007A4660" w:rsidRPr="000A0118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0A011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15123" w:type="dxa"/>
            <w:gridSpan w:val="7"/>
          </w:tcPr>
          <w:p w:rsidR="007A4660" w:rsidRPr="00F13AF5" w:rsidRDefault="007A4660" w:rsidP="00F13AF5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0A0118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7735FA">
              <w:rPr>
                <w:rFonts w:ascii="Times New Roman" w:hAnsi="Times New Roman"/>
                <w:sz w:val="24"/>
                <w:szCs w:val="24"/>
              </w:rPr>
              <w:t>создание условий, направленных на обеспечение доступности дополнительного образования</w:t>
            </w:r>
            <w:r w:rsidR="00F13AF5" w:rsidRPr="00F13A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3AF5" w:rsidRPr="00F13AF5">
              <w:rPr>
                <w:rFonts w:ascii="Times New Roman" w:hAnsi="Times New Roman"/>
                <w:sz w:val="24"/>
                <w:szCs w:val="24"/>
              </w:rPr>
              <w:t>в сфере развития творчества детей и юношества</w:t>
            </w:r>
          </w:p>
        </w:tc>
      </w:tr>
      <w:tr w:rsidR="007A4660" w:rsidRPr="000A0118" w:rsidTr="007341C9">
        <w:trPr>
          <w:trHeight w:val="65"/>
        </w:trPr>
        <w:tc>
          <w:tcPr>
            <w:tcW w:w="861" w:type="dxa"/>
          </w:tcPr>
          <w:p w:rsidR="007A4660" w:rsidRPr="000A0118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0A011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1.1.</w:t>
            </w:r>
          </w:p>
        </w:tc>
        <w:tc>
          <w:tcPr>
            <w:tcW w:w="15123" w:type="dxa"/>
            <w:gridSpan w:val="7"/>
          </w:tcPr>
          <w:p w:rsidR="007A4660" w:rsidRPr="000A0118" w:rsidRDefault="007A4660" w:rsidP="007341C9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0A0118">
              <w:rPr>
                <w:rFonts w:ascii="Times New Roman" w:hAnsi="Times New Roman"/>
                <w:sz w:val="24"/>
                <w:szCs w:val="24"/>
              </w:rPr>
              <w:t>Задача: повышение вариативности, качества и доступности дополнительного образования</w:t>
            </w:r>
          </w:p>
        </w:tc>
      </w:tr>
      <w:tr w:rsidR="007A4660" w:rsidRPr="000A4E3E" w:rsidTr="007341C9">
        <w:trPr>
          <w:trHeight w:val="65"/>
        </w:trPr>
        <w:tc>
          <w:tcPr>
            <w:tcW w:w="861" w:type="dxa"/>
          </w:tcPr>
          <w:p w:rsidR="007A4660" w:rsidRPr="000A4E3E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0A4E3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6618" w:type="dxa"/>
          </w:tcPr>
          <w:p w:rsidR="007A4660" w:rsidRPr="000A4E3E" w:rsidRDefault="007A4660" w:rsidP="007341C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E3E">
              <w:rPr>
                <w:rFonts w:ascii="Times New Roman" w:hAnsi="Times New Roman"/>
                <w:sz w:val="24"/>
                <w:szCs w:val="24"/>
              </w:rPr>
              <w:t>количество детей, получающих дополнительное образование в МБУ ДО «ЦРТДЮ»</w:t>
            </w:r>
            <w:r w:rsidR="00D82A7A">
              <w:rPr>
                <w:rFonts w:ascii="Times New Roman" w:hAnsi="Times New Roman"/>
                <w:sz w:val="24"/>
                <w:szCs w:val="24"/>
              </w:rPr>
              <w:t xml:space="preserve"> (внесены изменения постановлением от </w:t>
            </w:r>
            <w:hyperlink r:id="rId63" w:tooltip="постановление от 08.06.2021 0:00:00 №63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="00D82A7A" w:rsidRPr="00D82A7A">
                <w:rPr>
                  <w:rStyle w:val="af0"/>
                  <w:rFonts w:ascii="Times New Roman" w:hAnsi="Times New Roman"/>
                  <w:sz w:val="24"/>
                  <w:szCs w:val="24"/>
                </w:rPr>
                <w:t>08.06.2021г. №635…</w:t>
              </w:r>
            </w:hyperlink>
            <w:r w:rsidR="00D82A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A4660" w:rsidRPr="000A4E3E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0A4E3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7A4660" w:rsidRPr="000A4E3E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0A4E3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1400</w:t>
            </w:r>
          </w:p>
        </w:tc>
        <w:tc>
          <w:tcPr>
            <w:tcW w:w="1418" w:type="dxa"/>
          </w:tcPr>
          <w:p w:rsidR="007A4660" w:rsidRPr="00D82A7A" w:rsidRDefault="00D82A7A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D82A7A">
              <w:rPr>
                <w:rFonts w:ascii="Times New Roman" w:hAnsi="Times New Roman"/>
                <w:sz w:val="24"/>
                <w:szCs w:val="24"/>
              </w:rPr>
              <w:t>1570</w:t>
            </w:r>
          </w:p>
        </w:tc>
        <w:tc>
          <w:tcPr>
            <w:tcW w:w="1417" w:type="dxa"/>
          </w:tcPr>
          <w:p w:rsidR="007A4660" w:rsidRPr="000A4E3E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0A4E3E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418" w:type="dxa"/>
          </w:tcPr>
          <w:p w:rsidR="007A4660" w:rsidRPr="000A4E3E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0A4E3E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417" w:type="dxa"/>
          </w:tcPr>
          <w:p w:rsidR="007A4660" w:rsidRPr="000A4E3E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0A4E3E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</w:tr>
      <w:tr w:rsidR="00F13AF5" w:rsidRPr="000A4E3E" w:rsidTr="00237FD3">
        <w:trPr>
          <w:trHeight w:val="65"/>
        </w:trPr>
        <w:tc>
          <w:tcPr>
            <w:tcW w:w="861" w:type="dxa"/>
          </w:tcPr>
          <w:p w:rsidR="00F13AF5" w:rsidRPr="000A4E3E" w:rsidRDefault="00F13AF5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1.2.</w:t>
            </w:r>
          </w:p>
        </w:tc>
        <w:tc>
          <w:tcPr>
            <w:tcW w:w="15123" w:type="dxa"/>
            <w:gridSpan w:val="7"/>
          </w:tcPr>
          <w:p w:rsidR="00F13AF5" w:rsidRPr="000A4E3E" w:rsidRDefault="00F13AF5" w:rsidP="00F13AF5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7735FA">
              <w:rPr>
                <w:rFonts w:ascii="Times New Roman" w:hAnsi="Times New Roman"/>
                <w:sz w:val="24"/>
                <w:szCs w:val="24"/>
              </w:rPr>
              <w:t>создание безопасных условий учебно-воспитательного процесса в образовательных учреждениях, укрепление материально-технической базы</w:t>
            </w:r>
          </w:p>
        </w:tc>
      </w:tr>
      <w:tr w:rsidR="00F13AF5" w:rsidRPr="000A4E3E" w:rsidTr="007341C9">
        <w:trPr>
          <w:trHeight w:val="65"/>
        </w:trPr>
        <w:tc>
          <w:tcPr>
            <w:tcW w:w="861" w:type="dxa"/>
          </w:tcPr>
          <w:p w:rsidR="00F13AF5" w:rsidRPr="000A4E3E" w:rsidRDefault="00F13AF5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1.2.1.</w:t>
            </w:r>
          </w:p>
        </w:tc>
        <w:tc>
          <w:tcPr>
            <w:tcW w:w="6618" w:type="dxa"/>
          </w:tcPr>
          <w:p w:rsidR="00F13AF5" w:rsidRPr="0042478C" w:rsidRDefault="009A4A88" w:rsidP="0042478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образовательных учреждений, оборудованных в соответствии с требованиями пожарной безопасности</w:t>
            </w:r>
          </w:p>
        </w:tc>
        <w:tc>
          <w:tcPr>
            <w:tcW w:w="1418" w:type="dxa"/>
          </w:tcPr>
          <w:p w:rsidR="00F13AF5" w:rsidRPr="000A4E3E" w:rsidRDefault="0042478C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:rsidR="00F13AF5" w:rsidRPr="000A4E3E" w:rsidRDefault="0042478C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3AF5" w:rsidRPr="000A4E3E" w:rsidRDefault="0042478C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3AF5" w:rsidRPr="000A4E3E" w:rsidRDefault="0042478C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3AF5" w:rsidRPr="000A4E3E" w:rsidRDefault="0042478C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3AF5" w:rsidRPr="000A4E3E" w:rsidRDefault="0042478C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4660" w:rsidRPr="00317688" w:rsidTr="007341C9">
        <w:trPr>
          <w:trHeight w:val="65"/>
        </w:trPr>
        <w:tc>
          <w:tcPr>
            <w:tcW w:w="861" w:type="dxa"/>
          </w:tcPr>
          <w:p w:rsidR="007A4660" w:rsidRPr="00317688" w:rsidRDefault="007A4660" w:rsidP="00F13AF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31768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</w:t>
            </w:r>
            <w:r w:rsidR="00F13AF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</w:t>
            </w:r>
            <w:r w:rsidRPr="0031768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5123" w:type="dxa"/>
            <w:gridSpan w:val="7"/>
          </w:tcPr>
          <w:p w:rsidR="007A4660" w:rsidRPr="00317688" w:rsidRDefault="007A4660" w:rsidP="007341C9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17688">
              <w:rPr>
                <w:rFonts w:ascii="Times New Roman" w:hAnsi="Times New Roman"/>
                <w:sz w:val="24"/>
                <w:szCs w:val="24"/>
              </w:rPr>
              <w:t>Задача: увеличение охвата детей дополнительным образованием</w:t>
            </w:r>
          </w:p>
        </w:tc>
      </w:tr>
      <w:tr w:rsidR="007A4660" w:rsidRPr="00317688" w:rsidTr="007341C9">
        <w:trPr>
          <w:trHeight w:val="65"/>
        </w:trPr>
        <w:tc>
          <w:tcPr>
            <w:tcW w:w="861" w:type="dxa"/>
          </w:tcPr>
          <w:p w:rsidR="007A4660" w:rsidRPr="00317688" w:rsidRDefault="007A4660" w:rsidP="00F13AF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31768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</w:t>
            </w:r>
            <w:r w:rsidR="00F13AF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</w:t>
            </w:r>
            <w:r w:rsidRPr="0031768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.1.</w:t>
            </w:r>
          </w:p>
        </w:tc>
        <w:tc>
          <w:tcPr>
            <w:tcW w:w="6618" w:type="dxa"/>
          </w:tcPr>
          <w:p w:rsidR="007A4660" w:rsidRPr="00317688" w:rsidRDefault="007A4660" w:rsidP="007341C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688">
              <w:rPr>
                <w:rFonts w:ascii="Times New Roman" w:hAnsi="Times New Roman"/>
                <w:sz w:val="24"/>
                <w:szCs w:val="24"/>
              </w:rPr>
              <w:t>количество обучающихся по дополнительной общеобразо-вательной программе технической направленности</w:t>
            </w:r>
          </w:p>
        </w:tc>
        <w:tc>
          <w:tcPr>
            <w:tcW w:w="1418" w:type="dxa"/>
          </w:tcPr>
          <w:p w:rsidR="007A4660" w:rsidRPr="00317688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31768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7A4660" w:rsidRPr="00317688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31768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7A4660" w:rsidRPr="00317688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1768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7A4660" w:rsidRPr="00317688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1768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7A4660" w:rsidRPr="00317688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1768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7A4660" w:rsidRPr="00317688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176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A4660" w:rsidRPr="000A0118" w:rsidTr="007341C9">
        <w:trPr>
          <w:trHeight w:val="65"/>
        </w:trPr>
        <w:tc>
          <w:tcPr>
            <w:tcW w:w="14567" w:type="dxa"/>
            <w:gridSpan w:val="7"/>
          </w:tcPr>
          <w:p w:rsidR="007A4660" w:rsidRPr="000A0118" w:rsidRDefault="007A4660" w:rsidP="00F13AF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</w:pPr>
            <w:r w:rsidRPr="000A0118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 xml:space="preserve">Подпрограмма 10 </w:t>
            </w:r>
            <w:r w:rsidRPr="000A0118">
              <w:rPr>
                <w:rFonts w:ascii="Times New Roman" w:hAnsi="Times New Roman"/>
                <w:b/>
                <w:bCs/>
                <w:sz w:val="24"/>
                <w:szCs w:val="24"/>
              </w:rPr>
              <w:t>«Развитие детско-юношеского спорта»</w:t>
            </w:r>
          </w:p>
        </w:tc>
        <w:tc>
          <w:tcPr>
            <w:tcW w:w="1417" w:type="dxa"/>
          </w:tcPr>
          <w:p w:rsidR="007A4660" w:rsidRPr="000A0118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</w:pPr>
          </w:p>
        </w:tc>
      </w:tr>
      <w:tr w:rsidR="007A4660" w:rsidRPr="000A0118" w:rsidTr="007341C9">
        <w:trPr>
          <w:trHeight w:val="65"/>
        </w:trPr>
        <w:tc>
          <w:tcPr>
            <w:tcW w:w="861" w:type="dxa"/>
          </w:tcPr>
          <w:p w:rsidR="007A4660" w:rsidRPr="000A0118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0A011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15123" w:type="dxa"/>
            <w:gridSpan w:val="7"/>
          </w:tcPr>
          <w:p w:rsidR="007A4660" w:rsidRPr="000A0118" w:rsidRDefault="007A4660" w:rsidP="007341C9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0A0118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7735FA">
              <w:rPr>
                <w:rFonts w:ascii="Times New Roman" w:hAnsi="Times New Roman"/>
                <w:sz w:val="24"/>
                <w:szCs w:val="24"/>
              </w:rPr>
              <w:t xml:space="preserve">создание условий, направленных на обеспечение доступности дополнительного </w:t>
            </w:r>
            <w:r w:rsidRPr="00F13AF5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F13AF5" w:rsidRPr="00F13AF5">
              <w:rPr>
                <w:rFonts w:ascii="Times New Roman" w:hAnsi="Times New Roman"/>
                <w:sz w:val="24"/>
                <w:szCs w:val="24"/>
              </w:rPr>
              <w:t xml:space="preserve"> в сфере развития детско-юношеского спорта</w:t>
            </w:r>
          </w:p>
        </w:tc>
      </w:tr>
      <w:tr w:rsidR="007A4660" w:rsidRPr="000A0118" w:rsidTr="007341C9">
        <w:trPr>
          <w:trHeight w:val="65"/>
        </w:trPr>
        <w:tc>
          <w:tcPr>
            <w:tcW w:w="861" w:type="dxa"/>
          </w:tcPr>
          <w:p w:rsidR="007A4660" w:rsidRPr="000A0118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0A011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1.1.</w:t>
            </w:r>
          </w:p>
        </w:tc>
        <w:tc>
          <w:tcPr>
            <w:tcW w:w="15123" w:type="dxa"/>
            <w:gridSpan w:val="7"/>
          </w:tcPr>
          <w:p w:rsidR="007A4660" w:rsidRPr="000A0118" w:rsidRDefault="007A4660" w:rsidP="007341C9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0A0118">
              <w:rPr>
                <w:rFonts w:ascii="Times New Roman" w:hAnsi="Times New Roman"/>
                <w:sz w:val="24"/>
                <w:szCs w:val="24"/>
              </w:rPr>
              <w:t>Задача: повышение вариативности, качества и доступности дополнительного образования</w:t>
            </w:r>
          </w:p>
        </w:tc>
      </w:tr>
      <w:tr w:rsidR="007A4660" w:rsidRPr="000A4E3E" w:rsidTr="007341C9">
        <w:trPr>
          <w:trHeight w:val="65"/>
        </w:trPr>
        <w:tc>
          <w:tcPr>
            <w:tcW w:w="861" w:type="dxa"/>
          </w:tcPr>
          <w:p w:rsidR="007A4660" w:rsidRPr="000A4E3E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0A4E3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1.1.1.</w:t>
            </w:r>
          </w:p>
        </w:tc>
        <w:tc>
          <w:tcPr>
            <w:tcW w:w="6618" w:type="dxa"/>
          </w:tcPr>
          <w:p w:rsidR="007A4660" w:rsidRPr="000A4E3E" w:rsidRDefault="007A4660" w:rsidP="007341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E3E">
              <w:rPr>
                <w:rFonts w:ascii="Times New Roman" w:hAnsi="Times New Roman"/>
                <w:sz w:val="24"/>
                <w:szCs w:val="28"/>
              </w:rPr>
              <w:t>количество обучающихся, получающих дополнительное образование в МБУДО «ДЮСШ г.Пугачёва»</w:t>
            </w:r>
            <w:r w:rsidR="00D82A7A">
              <w:rPr>
                <w:rFonts w:ascii="Times New Roman" w:hAnsi="Times New Roman"/>
                <w:sz w:val="24"/>
                <w:szCs w:val="28"/>
              </w:rPr>
              <w:t xml:space="preserve"> (внесены изменения постановлением от </w:t>
            </w:r>
            <w:hyperlink r:id="rId64" w:tooltip="постановление от 08.06.2021 0:00:00 №63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="00D82A7A" w:rsidRPr="00F67163">
                <w:rPr>
                  <w:rStyle w:val="af0"/>
                  <w:rFonts w:ascii="Times New Roman" w:hAnsi="Times New Roman"/>
                  <w:sz w:val="24"/>
                  <w:szCs w:val="28"/>
                </w:rPr>
                <w:t>08.06.2021г. №635…)</w:t>
              </w:r>
            </w:hyperlink>
          </w:p>
        </w:tc>
        <w:tc>
          <w:tcPr>
            <w:tcW w:w="1418" w:type="dxa"/>
          </w:tcPr>
          <w:p w:rsidR="007A4660" w:rsidRPr="000A4E3E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0A4E3E">
              <w:rPr>
                <w:rFonts w:ascii="Times New Roman" w:hAnsi="Times New Roman"/>
                <w:sz w:val="24"/>
                <w:szCs w:val="28"/>
              </w:rPr>
              <w:t>человек</w:t>
            </w:r>
          </w:p>
        </w:tc>
        <w:tc>
          <w:tcPr>
            <w:tcW w:w="1417" w:type="dxa"/>
          </w:tcPr>
          <w:p w:rsidR="007A4660" w:rsidRPr="000A4E3E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0A4E3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626</w:t>
            </w:r>
          </w:p>
        </w:tc>
        <w:tc>
          <w:tcPr>
            <w:tcW w:w="1418" w:type="dxa"/>
          </w:tcPr>
          <w:p w:rsidR="007A4660" w:rsidRPr="00D82A7A" w:rsidRDefault="00D82A7A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D82A7A">
              <w:rPr>
                <w:rFonts w:ascii="Times New Roman" w:hAnsi="Times New Roman"/>
                <w:sz w:val="24"/>
                <w:szCs w:val="24"/>
              </w:rPr>
              <w:t>748</w:t>
            </w:r>
          </w:p>
        </w:tc>
        <w:tc>
          <w:tcPr>
            <w:tcW w:w="1417" w:type="dxa"/>
          </w:tcPr>
          <w:p w:rsidR="007A4660" w:rsidRPr="000A4E3E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0A4E3E">
              <w:rPr>
                <w:rFonts w:ascii="Times New Roman" w:hAnsi="Times New Roman"/>
                <w:sz w:val="24"/>
                <w:szCs w:val="28"/>
              </w:rPr>
              <w:t>665</w:t>
            </w:r>
          </w:p>
        </w:tc>
        <w:tc>
          <w:tcPr>
            <w:tcW w:w="1418" w:type="dxa"/>
          </w:tcPr>
          <w:p w:rsidR="007A4660" w:rsidRPr="000A4E3E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0A4E3E">
              <w:rPr>
                <w:rFonts w:ascii="Times New Roman" w:hAnsi="Times New Roman"/>
                <w:sz w:val="24"/>
                <w:szCs w:val="28"/>
              </w:rPr>
              <w:t>680</w:t>
            </w:r>
          </w:p>
        </w:tc>
        <w:tc>
          <w:tcPr>
            <w:tcW w:w="1417" w:type="dxa"/>
          </w:tcPr>
          <w:p w:rsidR="007A4660" w:rsidRPr="000A4E3E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0A4E3E">
              <w:rPr>
                <w:rFonts w:ascii="Times New Roman" w:hAnsi="Times New Roman"/>
                <w:sz w:val="24"/>
                <w:szCs w:val="28"/>
              </w:rPr>
              <w:t>680</w:t>
            </w:r>
          </w:p>
        </w:tc>
      </w:tr>
      <w:tr w:rsidR="00F13AF5" w:rsidRPr="000A4E3E" w:rsidTr="00237FD3">
        <w:trPr>
          <w:trHeight w:val="65"/>
        </w:trPr>
        <w:tc>
          <w:tcPr>
            <w:tcW w:w="861" w:type="dxa"/>
          </w:tcPr>
          <w:p w:rsidR="00F13AF5" w:rsidRPr="000A4E3E" w:rsidRDefault="00F13AF5" w:rsidP="00237FD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1.2.</w:t>
            </w:r>
          </w:p>
        </w:tc>
        <w:tc>
          <w:tcPr>
            <w:tcW w:w="15123" w:type="dxa"/>
            <w:gridSpan w:val="7"/>
          </w:tcPr>
          <w:p w:rsidR="00F13AF5" w:rsidRPr="000A4E3E" w:rsidRDefault="00F13AF5" w:rsidP="00237FD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7735FA">
              <w:rPr>
                <w:rFonts w:ascii="Times New Roman" w:hAnsi="Times New Roman"/>
                <w:sz w:val="24"/>
                <w:szCs w:val="24"/>
              </w:rPr>
              <w:t>создание безопасных условий учебно-воспитательного процесса в образовательных учреждениях, укрепление материально-технической базы</w:t>
            </w:r>
          </w:p>
        </w:tc>
      </w:tr>
      <w:tr w:rsidR="006F6E08" w:rsidRPr="000A4E3E" w:rsidTr="00E95D97">
        <w:trPr>
          <w:trHeight w:val="65"/>
        </w:trPr>
        <w:tc>
          <w:tcPr>
            <w:tcW w:w="861" w:type="dxa"/>
          </w:tcPr>
          <w:p w:rsidR="006F6E08" w:rsidRPr="000A4E3E" w:rsidRDefault="006F6E08" w:rsidP="00E95D97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1.2.1.</w:t>
            </w:r>
          </w:p>
        </w:tc>
        <w:tc>
          <w:tcPr>
            <w:tcW w:w="6618" w:type="dxa"/>
          </w:tcPr>
          <w:p w:rsidR="006F6E08" w:rsidRPr="0042478C" w:rsidRDefault="006F6E08" w:rsidP="00E95D97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образовательных учреждений, оборудованных в соответствии с требованиями пожарной безопасности</w:t>
            </w:r>
          </w:p>
        </w:tc>
        <w:tc>
          <w:tcPr>
            <w:tcW w:w="1418" w:type="dxa"/>
          </w:tcPr>
          <w:p w:rsidR="006F6E08" w:rsidRPr="000A4E3E" w:rsidRDefault="006F6E08" w:rsidP="00E95D97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:rsidR="006F6E08" w:rsidRPr="000A4E3E" w:rsidRDefault="006F6E08" w:rsidP="00E95D97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6E08" w:rsidRPr="000A4E3E" w:rsidRDefault="006F6E08" w:rsidP="00E95D97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6E08" w:rsidRPr="000A4E3E" w:rsidRDefault="006F6E08" w:rsidP="00E95D97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6E08" w:rsidRPr="000A4E3E" w:rsidRDefault="006F6E08" w:rsidP="00E95D97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6E08" w:rsidRPr="000A4E3E" w:rsidRDefault="006F6E08" w:rsidP="00E95D97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4660" w:rsidRPr="00317688" w:rsidTr="007341C9">
        <w:trPr>
          <w:trHeight w:val="65"/>
        </w:trPr>
        <w:tc>
          <w:tcPr>
            <w:tcW w:w="861" w:type="dxa"/>
          </w:tcPr>
          <w:p w:rsidR="007A4660" w:rsidRPr="00317688" w:rsidRDefault="007A4660" w:rsidP="00F13AF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31768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</w:t>
            </w:r>
            <w:r w:rsidR="00F13AF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</w:t>
            </w:r>
            <w:r w:rsidRPr="0031768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5123" w:type="dxa"/>
            <w:gridSpan w:val="7"/>
          </w:tcPr>
          <w:p w:rsidR="007A4660" w:rsidRPr="00317688" w:rsidRDefault="007A4660" w:rsidP="007341C9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17688">
              <w:rPr>
                <w:rFonts w:ascii="Times New Roman" w:hAnsi="Times New Roman"/>
                <w:sz w:val="24"/>
                <w:szCs w:val="24"/>
              </w:rPr>
              <w:t>Задача: увеличение охвата детей дополнительным образованием</w:t>
            </w:r>
          </w:p>
        </w:tc>
      </w:tr>
      <w:tr w:rsidR="007A4660" w:rsidRPr="00317688" w:rsidTr="007341C9">
        <w:trPr>
          <w:trHeight w:val="65"/>
        </w:trPr>
        <w:tc>
          <w:tcPr>
            <w:tcW w:w="861" w:type="dxa"/>
          </w:tcPr>
          <w:p w:rsidR="007A4660" w:rsidRPr="00317688" w:rsidRDefault="007A4660" w:rsidP="00F13AF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31768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</w:t>
            </w:r>
            <w:r w:rsidR="00F13AF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</w:t>
            </w:r>
            <w:r w:rsidRPr="0031768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.1.</w:t>
            </w:r>
          </w:p>
        </w:tc>
        <w:tc>
          <w:tcPr>
            <w:tcW w:w="6618" w:type="dxa"/>
          </w:tcPr>
          <w:p w:rsidR="007A4660" w:rsidRPr="00317688" w:rsidRDefault="007A4660" w:rsidP="007341C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688">
              <w:rPr>
                <w:rFonts w:ascii="Times New Roman" w:hAnsi="Times New Roman"/>
                <w:sz w:val="24"/>
                <w:szCs w:val="24"/>
              </w:rPr>
              <w:t>количество обучающихся по дополнительной общеобразо-вательной программе физкультурно-спортивной направлен</w:t>
            </w:r>
            <w:r w:rsidR="0085224B">
              <w:rPr>
                <w:rFonts w:ascii="Times New Roman" w:hAnsi="Times New Roman"/>
                <w:sz w:val="24"/>
                <w:szCs w:val="24"/>
              </w:rPr>
              <w:t>-</w:t>
            </w:r>
            <w:r w:rsidRPr="00317688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418" w:type="dxa"/>
          </w:tcPr>
          <w:p w:rsidR="007A4660" w:rsidRPr="00317688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31768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7A4660" w:rsidRPr="00317688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31768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660</w:t>
            </w:r>
          </w:p>
        </w:tc>
        <w:tc>
          <w:tcPr>
            <w:tcW w:w="1418" w:type="dxa"/>
          </w:tcPr>
          <w:p w:rsidR="007A4660" w:rsidRPr="00317688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31768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660</w:t>
            </w:r>
          </w:p>
        </w:tc>
        <w:tc>
          <w:tcPr>
            <w:tcW w:w="1417" w:type="dxa"/>
          </w:tcPr>
          <w:p w:rsidR="007A4660" w:rsidRPr="00317688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317688">
              <w:rPr>
                <w:rFonts w:ascii="Times New Roman" w:hAnsi="Times New Roman"/>
                <w:sz w:val="24"/>
                <w:szCs w:val="28"/>
              </w:rPr>
              <w:t>660</w:t>
            </w:r>
          </w:p>
        </w:tc>
        <w:tc>
          <w:tcPr>
            <w:tcW w:w="1418" w:type="dxa"/>
          </w:tcPr>
          <w:p w:rsidR="007A4660" w:rsidRPr="00317688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317688">
              <w:rPr>
                <w:rFonts w:ascii="Times New Roman" w:hAnsi="Times New Roman"/>
                <w:sz w:val="24"/>
                <w:szCs w:val="28"/>
              </w:rPr>
              <w:t>732</w:t>
            </w:r>
          </w:p>
        </w:tc>
        <w:tc>
          <w:tcPr>
            <w:tcW w:w="1417" w:type="dxa"/>
          </w:tcPr>
          <w:p w:rsidR="007A4660" w:rsidRPr="00317688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317688">
              <w:rPr>
                <w:rFonts w:ascii="Times New Roman" w:hAnsi="Times New Roman"/>
                <w:sz w:val="24"/>
                <w:szCs w:val="28"/>
              </w:rPr>
              <w:t>804</w:t>
            </w:r>
          </w:p>
        </w:tc>
      </w:tr>
      <w:tr w:rsidR="007A4660" w:rsidRPr="000F3EC9" w:rsidTr="007341C9">
        <w:trPr>
          <w:trHeight w:val="65"/>
        </w:trPr>
        <w:tc>
          <w:tcPr>
            <w:tcW w:w="15984" w:type="dxa"/>
            <w:gridSpan w:val="8"/>
          </w:tcPr>
          <w:p w:rsidR="007A4660" w:rsidRPr="00E11ACA" w:rsidRDefault="007A4660" w:rsidP="00F13AF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</w:pPr>
            <w:r w:rsidRPr="00E11ACA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 xml:space="preserve">Подпрограмма 11 </w:t>
            </w:r>
            <w:r w:rsidRPr="00E11A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«Обеспечение персонифицированного финансирования дополнительного образования детей»</w:t>
            </w:r>
          </w:p>
        </w:tc>
      </w:tr>
      <w:tr w:rsidR="007A4660" w:rsidRPr="000F3EC9" w:rsidTr="007341C9">
        <w:trPr>
          <w:trHeight w:val="113"/>
        </w:trPr>
        <w:tc>
          <w:tcPr>
            <w:tcW w:w="861" w:type="dxa"/>
          </w:tcPr>
          <w:p w:rsidR="007A4660" w:rsidRPr="00E11ACA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E11ACA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15123" w:type="dxa"/>
            <w:gridSpan w:val="7"/>
          </w:tcPr>
          <w:p w:rsidR="007A4660" w:rsidRPr="00E11ACA" w:rsidRDefault="007A4660" w:rsidP="007341C9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E11ACA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E11ACA">
              <w:rPr>
                <w:rFonts w:ascii="Times New Roman" w:eastAsia="Times New Roman" w:hAnsi="Times New Roman"/>
                <w:sz w:val="24"/>
                <w:szCs w:val="24"/>
              </w:rPr>
              <w:t xml:space="preserve"> расширение возможностей для удовлетворения разнообразных интересов детей и их семей в сфере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дополнительного </w:t>
            </w:r>
            <w:r w:rsidRPr="00E11ACA">
              <w:rPr>
                <w:rFonts w:ascii="Times New Roman" w:eastAsia="Times New Roman" w:hAnsi="Times New Roman"/>
                <w:sz w:val="24"/>
                <w:szCs w:val="24"/>
              </w:rPr>
              <w:t>образования</w:t>
            </w:r>
          </w:p>
        </w:tc>
      </w:tr>
      <w:tr w:rsidR="007A4660" w:rsidRPr="000F3EC9" w:rsidTr="007341C9">
        <w:trPr>
          <w:trHeight w:val="65"/>
        </w:trPr>
        <w:tc>
          <w:tcPr>
            <w:tcW w:w="861" w:type="dxa"/>
          </w:tcPr>
          <w:p w:rsidR="007A4660" w:rsidRPr="00E11ACA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E11ACA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1.1.</w:t>
            </w:r>
          </w:p>
        </w:tc>
        <w:tc>
          <w:tcPr>
            <w:tcW w:w="15123" w:type="dxa"/>
            <w:gridSpan w:val="7"/>
          </w:tcPr>
          <w:p w:rsidR="007A4660" w:rsidRPr="00E11ACA" w:rsidRDefault="007A4660" w:rsidP="007341C9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E11ACA"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Pr="00E11ACA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обеспечение функционирования системы персонифицированного дополнительного образования детей, подразумевающей пре</w:t>
            </w:r>
            <w:r w:rsidR="0085224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11ACA">
              <w:rPr>
                <w:rFonts w:ascii="Times New Roman" w:eastAsia="Times New Roman" w:hAnsi="Times New Roman"/>
                <w:sz w:val="24"/>
                <w:szCs w:val="24"/>
              </w:rPr>
              <w:t>доставление детям именных сертификатов дополнительного образования с возможностью использования в рамках механизмов персо</w:t>
            </w:r>
            <w:r w:rsidR="0085224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11ACA">
              <w:rPr>
                <w:rFonts w:ascii="Times New Roman" w:eastAsia="Times New Roman" w:hAnsi="Times New Roman"/>
                <w:sz w:val="24"/>
                <w:szCs w:val="24"/>
              </w:rPr>
              <w:t>нифицированного финансирования</w:t>
            </w:r>
          </w:p>
        </w:tc>
      </w:tr>
      <w:tr w:rsidR="007A4660" w:rsidRPr="000A4E3E" w:rsidTr="007341C9">
        <w:trPr>
          <w:trHeight w:val="65"/>
        </w:trPr>
        <w:tc>
          <w:tcPr>
            <w:tcW w:w="861" w:type="dxa"/>
          </w:tcPr>
          <w:p w:rsidR="007A4660" w:rsidRPr="000A4E3E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0A4E3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1.1.1.</w:t>
            </w:r>
          </w:p>
        </w:tc>
        <w:tc>
          <w:tcPr>
            <w:tcW w:w="6618" w:type="dxa"/>
          </w:tcPr>
          <w:p w:rsidR="007A4660" w:rsidRPr="000A4E3E" w:rsidRDefault="007A4660" w:rsidP="007341C9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4E3E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получающих дополни-тельное образование с использованием сертификата дополни-тельного образования, в общей численности детей, получаю-щих дополнительное образование за счет бюджетных средств</w:t>
            </w:r>
            <w:r w:rsidRPr="000A4E3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8" w:type="dxa"/>
          </w:tcPr>
          <w:p w:rsidR="007A4660" w:rsidRPr="000A4E3E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0A4E3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7A4660" w:rsidRPr="00174E81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74E8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A4660" w:rsidRPr="00174E81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74E8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A4660" w:rsidRPr="00174E81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74E8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A4660" w:rsidRPr="00174E81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74E8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A4660" w:rsidRPr="00174E81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74E8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100</w:t>
            </w:r>
          </w:p>
        </w:tc>
      </w:tr>
      <w:tr w:rsidR="007A4660" w:rsidRPr="000F3EC9" w:rsidTr="007341C9">
        <w:trPr>
          <w:trHeight w:val="65"/>
        </w:trPr>
        <w:tc>
          <w:tcPr>
            <w:tcW w:w="861" w:type="dxa"/>
          </w:tcPr>
          <w:p w:rsidR="007A4660" w:rsidRPr="000A0118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0A011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6618" w:type="dxa"/>
          </w:tcPr>
          <w:p w:rsidR="007A4660" w:rsidRDefault="007A4660" w:rsidP="007341C9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A0118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использующих сертифи</w:t>
            </w:r>
            <w:r w:rsidR="00B56995">
              <w:rPr>
                <w:rFonts w:ascii="Times New Roman" w:hAnsi="Times New Roman"/>
                <w:sz w:val="24"/>
                <w:szCs w:val="24"/>
              </w:rPr>
              <w:t>-</w:t>
            </w:r>
            <w:r w:rsidRPr="000A0118">
              <w:rPr>
                <w:rFonts w:ascii="Times New Roman" w:hAnsi="Times New Roman"/>
                <w:sz w:val="24"/>
                <w:szCs w:val="24"/>
              </w:rPr>
              <w:t>каты дополнительного образования в статусе сертификатов персонифицированного финансирования</w:t>
            </w:r>
            <w:r w:rsidRPr="000A011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F6716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F67163" w:rsidRPr="00F67163" w:rsidRDefault="00F67163" w:rsidP="007341C9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(внесены изменения постановлением о</w:t>
            </w:r>
            <w:r w:rsidRPr="00F67163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hyperlink r:id="rId65" w:tooltip="постановление от 08.06.2021 0:00:00 №63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Pr="00F67163">
                <w:rPr>
                  <w:rStyle w:val="af0"/>
                  <w:rFonts w:ascii="Times New Roman" w:hAnsi="Times New Roman"/>
                  <w:sz w:val="24"/>
                  <w:szCs w:val="24"/>
                </w:rPr>
                <w:t>08.06.2021г. №635…</w:t>
              </w:r>
            </w:hyperlink>
            <w:r w:rsidRPr="00F671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A4660" w:rsidRPr="00174E81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74E81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7A4660" w:rsidRPr="00174E81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A4660" w:rsidRPr="00F67163" w:rsidRDefault="00F67163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F67163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417" w:type="dxa"/>
          </w:tcPr>
          <w:p w:rsidR="007A4660" w:rsidRPr="00174E81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A4660" w:rsidRPr="00174E81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A4660" w:rsidRPr="00174E81" w:rsidRDefault="007A4660" w:rsidP="007341C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060BCB" w:rsidRPr="000F3EC9" w:rsidRDefault="00060BCB" w:rsidP="00060BCB">
      <w:pPr>
        <w:autoSpaceDE w:val="0"/>
        <w:spacing w:after="0" w:line="240" w:lineRule="auto"/>
        <w:ind w:left="9639"/>
        <w:rPr>
          <w:rFonts w:ascii="Times New Roman" w:hAnsi="Times New Roman"/>
          <w:color w:val="FF0000"/>
          <w:sz w:val="28"/>
          <w:szCs w:val="28"/>
        </w:rPr>
      </w:pPr>
    </w:p>
    <w:p w:rsidR="007A4660" w:rsidRPr="000A0118" w:rsidRDefault="007A4660" w:rsidP="007A4660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20"/>
        </w:rPr>
      </w:pPr>
      <w:r w:rsidRPr="000A0118">
        <w:rPr>
          <w:rFonts w:ascii="Times New Roman" w:hAnsi="Times New Roman"/>
          <w:sz w:val="18"/>
          <w:szCs w:val="20"/>
          <w:vertAlign w:val="superscript"/>
        </w:rPr>
        <w:t>1</w:t>
      </w:r>
      <w:r w:rsidRPr="000A0118">
        <w:rPr>
          <w:rFonts w:ascii="Times New Roman" w:hAnsi="Times New Roman"/>
          <w:sz w:val="18"/>
          <w:szCs w:val="20"/>
        </w:rPr>
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характеризует степень внедрения механизма персонифицированного учета дополнительного образования детей.</w:t>
      </w:r>
    </w:p>
    <w:p w:rsidR="007A4660" w:rsidRPr="000A0118" w:rsidRDefault="007A4660" w:rsidP="007A4660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20"/>
        </w:rPr>
      </w:pPr>
      <w:r w:rsidRPr="000A0118">
        <w:rPr>
          <w:rFonts w:ascii="Times New Roman" w:hAnsi="Times New Roman"/>
          <w:sz w:val="18"/>
          <w:szCs w:val="20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</w:r>
    </w:p>
    <w:p w:rsidR="007A4660" w:rsidRPr="000A0118" w:rsidRDefault="007A4660" w:rsidP="007A4660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20"/>
        </w:rPr>
      </w:pPr>
      <w:r w:rsidRPr="000A0118">
        <w:rPr>
          <w:rFonts w:ascii="Times New Roman" w:hAnsi="Times New Roman"/>
          <w:sz w:val="18"/>
          <w:szCs w:val="20"/>
        </w:rPr>
        <w:t>Рассчитывается по формуле: Спдо = (Ч спдо / Ч обуч 5-18)*100%, где:</w:t>
      </w:r>
    </w:p>
    <w:p w:rsidR="007A4660" w:rsidRPr="000A0118" w:rsidRDefault="007A4660" w:rsidP="007A4660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20"/>
        </w:rPr>
      </w:pPr>
      <w:r w:rsidRPr="000A0118">
        <w:rPr>
          <w:rFonts w:ascii="Times New Roman" w:hAnsi="Times New Roman"/>
          <w:sz w:val="18"/>
          <w:szCs w:val="20"/>
        </w:rPr>
        <w:t>Ч спдо – численность детей в возрасте от 5 до 18 лет, использующих для получения дополнительного образования сертификаты дополнительного образования;</w:t>
      </w:r>
    </w:p>
    <w:p w:rsidR="007A4660" w:rsidRPr="000A0118" w:rsidRDefault="007A4660" w:rsidP="007A4660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20"/>
        </w:rPr>
      </w:pPr>
      <w:r w:rsidRPr="000A0118">
        <w:rPr>
          <w:rFonts w:ascii="Times New Roman" w:hAnsi="Times New Roman"/>
          <w:sz w:val="18"/>
          <w:szCs w:val="20"/>
        </w:rPr>
        <w:t>Ч обуч 5-18 – общая численность детей в возрасте от 5 до 18 лет получающих дополнительное образование по программам, финансовое обеспечение которых осуществляется за счет бюджетных средств (пообъектный мониторинг).</w:t>
      </w:r>
    </w:p>
    <w:p w:rsidR="007A4660" w:rsidRPr="000A0118" w:rsidRDefault="007A4660" w:rsidP="007A4660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20"/>
        </w:rPr>
      </w:pPr>
      <w:r w:rsidRPr="000A0118">
        <w:rPr>
          <w:rFonts w:ascii="Times New Roman" w:hAnsi="Times New Roman"/>
          <w:sz w:val="18"/>
          <w:szCs w:val="20"/>
          <w:vertAlign w:val="superscript"/>
        </w:rPr>
        <w:t>2</w:t>
      </w:r>
      <w:r w:rsidRPr="000A0118">
        <w:rPr>
          <w:rFonts w:ascii="Times New Roman" w:hAnsi="Times New Roman"/>
          <w:sz w:val="18"/>
          <w:szCs w:val="20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 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7A4660" w:rsidRPr="000A0118" w:rsidRDefault="007A4660" w:rsidP="007A4660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20"/>
        </w:rPr>
      </w:pPr>
      <w:r w:rsidRPr="000A0118">
        <w:rPr>
          <w:rFonts w:ascii="Times New Roman" w:hAnsi="Times New Roman"/>
          <w:sz w:val="18"/>
          <w:szCs w:val="20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</w:r>
    </w:p>
    <w:p w:rsidR="007A4660" w:rsidRPr="000A0118" w:rsidRDefault="007A4660" w:rsidP="007A4660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20"/>
        </w:rPr>
      </w:pPr>
      <w:r w:rsidRPr="000A0118">
        <w:rPr>
          <w:rFonts w:ascii="Times New Roman" w:hAnsi="Times New Roman"/>
          <w:sz w:val="18"/>
          <w:szCs w:val="20"/>
        </w:rPr>
        <w:t>Рассчитывается по формуле: Спф = (Ч дспф / Ч 5-18)*100%, где:</w:t>
      </w:r>
    </w:p>
    <w:p w:rsidR="007A4660" w:rsidRPr="000A0118" w:rsidRDefault="007A4660" w:rsidP="007A4660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20"/>
        </w:rPr>
      </w:pPr>
      <w:r w:rsidRPr="000A0118">
        <w:rPr>
          <w:rFonts w:ascii="Times New Roman" w:hAnsi="Times New Roman"/>
          <w:sz w:val="18"/>
          <w:szCs w:val="20"/>
        </w:rPr>
        <w:t>Ч дспф – общая численность детей, использующих сертификаты дополнительного образования в статусе сертификатов персонифицированного финансирования;</w:t>
      </w:r>
    </w:p>
    <w:p w:rsidR="007A4660" w:rsidRPr="000A0118" w:rsidRDefault="007A4660" w:rsidP="007A46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20"/>
        </w:rPr>
      </w:pPr>
      <w:r w:rsidRPr="000A0118">
        <w:rPr>
          <w:rFonts w:ascii="Times New Roman" w:hAnsi="Times New Roman"/>
          <w:sz w:val="18"/>
          <w:szCs w:val="20"/>
        </w:rPr>
        <w:t xml:space="preserve">Ч 5-18 - численность детей в возрасте от 5 до 18 лет, проживающих на территории муниципалитета. </w:t>
      </w:r>
    </w:p>
    <w:p w:rsidR="007A4660" w:rsidRPr="000F3EC9" w:rsidRDefault="007A4660" w:rsidP="007A466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FF0000"/>
          <w:spacing w:val="2"/>
          <w:szCs w:val="24"/>
        </w:rPr>
      </w:pPr>
    </w:p>
    <w:p w:rsidR="00060BCB" w:rsidRDefault="00060BCB" w:rsidP="00060BCB">
      <w:pPr>
        <w:autoSpaceDE w:val="0"/>
        <w:spacing w:after="0" w:line="240" w:lineRule="auto"/>
        <w:ind w:left="9639"/>
        <w:rPr>
          <w:rFonts w:ascii="Times New Roman" w:hAnsi="Times New Roman"/>
          <w:color w:val="FF0000"/>
          <w:sz w:val="28"/>
          <w:szCs w:val="28"/>
        </w:rPr>
      </w:pPr>
    </w:p>
    <w:p w:rsidR="00F13AF5" w:rsidRDefault="00F13AF5" w:rsidP="00060BCB">
      <w:pPr>
        <w:autoSpaceDE w:val="0"/>
        <w:spacing w:after="0" w:line="240" w:lineRule="auto"/>
        <w:ind w:left="9639"/>
        <w:rPr>
          <w:rFonts w:ascii="Times New Roman" w:hAnsi="Times New Roman"/>
          <w:color w:val="FF0000"/>
          <w:sz w:val="28"/>
          <w:szCs w:val="28"/>
        </w:rPr>
      </w:pPr>
    </w:p>
    <w:p w:rsidR="00F13AF5" w:rsidRDefault="00F13AF5" w:rsidP="00060BCB">
      <w:pPr>
        <w:autoSpaceDE w:val="0"/>
        <w:spacing w:after="0" w:line="240" w:lineRule="auto"/>
        <w:ind w:left="9639"/>
        <w:rPr>
          <w:rFonts w:ascii="Times New Roman" w:hAnsi="Times New Roman"/>
          <w:color w:val="FF0000"/>
          <w:sz w:val="28"/>
          <w:szCs w:val="28"/>
        </w:rPr>
      </w:pPr>
    </w:p>
    <w:p w:rsidR="00F13AF5" w:rsidRDefault="00F13AF5" w:rsidP="00060BCB">
      <w:pPr>
        <w:autoSpaceDE w:val="0"/>
        <w:spacing w:after="0" w:line="240" w:lineRule="auto"/>
        <w:ind w:left="9639"/>
        <w:rPr>
          <w:rFonts w:ascii="Times New Roman" w:hAnsi="Times New Roman"/>
          <w:color w:val="FF0000"/>
          <w:sz w:val="28"/>
          <w:szCs w:val="28"/>
        </w:rPr>
      </w:pPr>
    </w:p>
    <w:p w:rsidR="00F13AF5" w:rsidRDefault="00F13AF5" w:rsidP="00060BCB">
      <w:pPr>
        <w:autoSpaceDE w:val="0"/>
        <w:spacing w:after="0" w:line="240" w:lineRule="auto"/>
        <w:ind w:left="9639"/>
        <w:rPr>
          <w:rFonts w:ascii="Times New Roman" w:hAnsi="Times New Roman"/>
          <w:color w:val="FF0000"/>
          <w:sz w:val="28"/>
          <w:szCs w:val="28"/>
        </w:rPr>
      </w:pPr>
    </w:p>
    <w:p w:rsidR="00F13AF5" w:rsidRDefault="00F13AF5" w:rsidP="00060BCB">
      <w:pPr>
        <w:autoSpaceDE w:val="0"/>
        <w:spacing w:after="0" w:line="240" w:lineRule="auto"/>
        <w:ind w:left="9639"/>
        <w:rPr>
          <w:rFonts w:ascii="Times New Roman" w:hAnsi="Times New Roman"/>
          <w:color w:val="FF0000"/>
          <w:sz w:val="28"/>
          <w:szCs w:val="28"/>
        </w:rPr>
      </w:pPr>
    </w:p>
    <w:p w:rsidR="00F13AF5" w:rsidRDefault="00F13AF5" w:rsidP="00060BCB">
      <w:pPr>
        <w:autoSpaceDE w:val="0"/>
        <w:spacing w:after="0" w:line="240" w:lineRule="auto"/>
        <w:ind w:left="9639"/>
        <w:rPr>
          <w:rFonts w:ascii="Times New Roman" w:hAnsi="Times New Roman"/>
          <w:color w:val="FF0000"/>
          <w:sz w:val="28"/>
          <w:szCs w:val="28"/>
        </w:rPr>
      </w:pPr>
    </w:p>
    <w:p w:rsidR="00F13AF5" w:rsidRDefault="00F13AF5" w:rsidP="00060BCB">
      <w:pPr>
        <w:autoSpaceDE w:val="0"/>
        <w:spacing w:after="0" w:line="240" w:lineRule="auto"/>
        <w:ind w:left="9639"/>
        <w:rPr>
          <w:rFonts w:ascii="Times New Roman" w:hAnsi="Times New Roman"/>
          <w:color w:val="FF0000"/>
          <w:sz w:val="28"/>
          <w:szCs w:val="28"/>
        </w:rPr>
      </w:pPr>
    </w:p>
    <w:p w:rsidR="00F13AF5" w:rsidRDefault="00F13AF5" w:rsidP="00060BCB">
      <w:pPr>
        <w:autoSpaceDE w:val="0"/>
        <w:spacing w:after="0" w:line="240" w:lineRule="auto"/>
        <w:ind w:left="9639"/>
        <w:rPr>
          <w:rFonts w:ascii="Times New Roman" w:hAnsi="Times New Roman"/>
          <w:color w:val="FF0000"/>
          <w:sz w:val="28"/>
          <w:szCs w:val="28"/>
        </w:rPr>
      </w:pPr>
    </w:p>
    <w:p w:rsidR="00B56995" w:rsidRDefault="00B56995" w:rsidP="00060BCB">
      <w:pPr>
        <w:autoSpaceDE w:val="0"/>
        <w:spacing w:after="0" w:line="240" w:lineRule="auto"/>
        <w:ind w:left="9639"/>
        <w:rPr>
          <w:rFonts w:ascii="Times New Roman" w:hAnsi="Times New Roman"/>
          <w:color w:val="FF0000"/>
          <w:sz w:val="28"/>
          <w:szCs w:val="28"/>
        </w:rPr>
      </w:pPr>
    </w:p>
    <w:p w:rsidR="00F13AF5" w:rsidRDefault="00F13AF5" w:rsidP="00060BCB">
      <w:pPr>
        <w:autoSpaceDE w:val="0"/>
        <w:spacing w:after="0" w:line="240" w:lineRule="auto"/>
        <w:ind w:left="9639"/>
        <w:rPr>
          <w:rFonts w:ascii="Times New Roman" w:hAnsi="Times New Roman"/>
          <w:color w:val="FF0000"/>
          <w:sz w:val="28"/>
          <w:szCs w:val="28"/>
        </w:rPr>
      </w:pPr>
    </w:p>
    <w:p w:rsidR="009E382A" w:rsidRPr="00D57200" w:rsidRDefault="009E382A" w:rsidP="009E382A">
      <w:pPr>
        <w:autoSpaceDE w:val="0"/>
        <w:spacing w:after="0" w:line="240" w:lineRule="auto"/>
        <w:ind w:left="11057"/>
      </w:pPr>
      <w:r w:rsidRPr="00D57200">
        <w:rPr>
          <w:rFonts w:ascii="Times New Roman" w:hAnsi="Times New Roman"/>
          <w:sz w:val="28"/>
          <w:szCs w:val="28"/>
        </w:rPr>
        <w:t>Приложение № 13 к муниципальной</w:t>
      </w:r>
    </w:p>
    <w:p w:rsidR="009E382A" w:rsidRPr="00D57200" w:rsidRDefault="009E382A" w:rsidP="009E382A">
      <w:pPr>
        <w:autoSpaceDE w:val="0"/>
        <w:spacing w:after="0" w:line="240" w:lineRule="auto"/>
        <w:ind w:left="11057"/>
      </w:pPr>
      <w:r w:rsidRPr="00D57200">
        <w:rPr>
          <w:rFonts w:ascii="Times New Roman" w:hAnsi="Times New Roman"/>
          <w:sz w:val="28"/>
          <w:szCs w:val="28"/>
        </w:rPr>
        <w:t>программе «Развитие образования</w:t>
      </w:r>
    </w:p>
    <w:p w:rsidR="009E382A" w:rsidRPr="00D57200" w:rsidRDefault="009E382A" w:rsidP="009E382A">
      <w:pPr>
        <w:autoSpaceDE w:val="0"/>
        <w:spacing w:after="0" w:line="240" w:lineRule="auto"/>
        <w:ind w:left="11057"/>
      </w:pPr>
      <w:r w:rsidRPr="00D57200">
        <w:rPr>
          <w:rFonts w:ascii="Times New Roman" w:hAnsi="Times New Roman"/>
          <w:sz w:val="28"/>
          <w:szCs w:val="28"/>
        </w:rPr>
        <w:t>Пугачевского муниципального</w:t>
      </w:r>
    </w:p>
    <w:p w:rsidR="009E382A" w:rsidRDefault="009E382A" w:rsidP="009E382A">
      <w:pPr>
        <w:autoSpaceDE w:val="0"/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  <w:r w:rsidRPr="00D57200">
        <w:rPr>
          <w:rFonts w:ascii="Times New Roman" w:hAnsi="Times New Roman"/>
          <w:sz w:val="28"/>
          <w:szCs w:val="28"/>
        </w:rPr>
        <w:t>района на 202</w:t>
      </w:r>
      <w:r>
        <w:rPr>
          <w:rFonts w:ascii="Times New Roman" w:hAnsi="Times New Roman"/>
          <w:sz w:val="28"/>
          <w:szCs w:val="28"/>
        </w:rPr>
        <w:t>1</w:t>
      </w:r>
      <w:r w:rsidRPr="00D57200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D57200">
        <w:rPr>
          <w:rFonts w:ascii="Times New Roman" w:hAnsi="Times New Roman"/>
          <w:sz w:val="28"/>
          <w:szCs w:val="28"/>
        </w:rPr>
        <w:t xml:space="preserve"> годы»</w:t>
      </w:r>
    </w:p>
    <w:p w:rsidR="00A35824" w:rsidRPr="00D57200" w:rsidRDefault="00A35824" w:rsidP="009E382A">
      <w:pPr>
        <w:autoSpaceDE w:val="0"/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(внесены изменения постановлением от </w:t>
      </w:r>
      <w:hyperlink r:id="rId66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<w:r w:rsidRPr="00A35824">
          <w:rPr>
            <w:rStyle w:val="af0"/>
            <w:rFonts w:ascii="Times New Roman" w:hAnsi="Times New Roman"/>
            <w:sz w:val="28"/>
            <w:szCs w:val="28"/>
          </w:rPr>
          <w:t>23.04.2021г. №470…</w:t>
        </w:r>
      </w:hyperlink>
      <w:r w:rsidR="00F67163">
        <w:rPr>
          <w:rStyle w:val="af0"/>
          <w:rFonts w:ascii="Times New Roman" w:hAnsi="Times New Roman"/>
          <w:sz w:val="28"/>
          <w:szCs w:val="28"/>
        </w:rPr>
        <w:t xml:space="preserve">, </w:t>
      </w:r>
      <w:hyperlink r:id="rId67" w:tooltip="постановление от 08.06.2021 0:00:00 №63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<w:r w:rsidR="00F67163" w:rsidRPr="00F67163">
          <w:rPr>
            <w:rStyle w:val="af0"/>
            <w:rFonts w:ascii="Times New Roman" w:hAnsi="Times New Roman"/>
            <w:sz w:val="28"/>
            <w:szCs w:val="28"/>
          </w:rPr>
          <w:t>08.06.2021г. №635…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9E382A" w:rsidRPr="00D57200" w:rsidRDefault="009E382A" w:rsidP="009E38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82A" w:rsidRPr="00D57200" w:rsidRDefault="009E382A" w:rsidP="009E38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82A" w:rsidRPr="00D57200" w:rsidRDefault="009E382A" w:rsidP="009E3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D57200">
        <w:rPr>
          <w:rFonts w:ascii="Times New Roman" w:eastAsia="Times New Roman" w:hAnsi="Times New Roman"/>
          <w:b/>
          <w:sz w:val="28"/>
          <w:szCs w:val="28"/>
        </w:rPr>
        <w:t>Перечень</w:t>
      </w:r>
    </w:p>
    <w:p w:rsidR="009E382A" w:rsidRPr="00D57200" w:rsidRDefault="009E382A" w:rsidP="009E3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D57200">
        <w:rPr>
          <w:rFonts w:ascii="Times New Roman" w:eastAsia="Times New Roman" w:hAnsi="Times New Roman"/>
          <w:b/>
          <w:sz w:val="28"/>
          <w:szCs w:val="28"/>
        </w:rPr>
        <w:t xml:space="preserve">основных мероприятий муниципальной программы </w:t>
      </w:r>
      <w:r w:rsidRPr="00D57200">
        <w:rPr>
          <w:rFonts w:ascii="Times New Roman" w:hAnsi="Times New Roman"/>
          <w:b/>
          <w:sz w:val="28"/>
          <w:szCs w:val="28"/>
        </w:rPr>
        <w:t>Развитие образования</w:t>
      </w:r>
    </w:p>
    <w:p w:rsidR="009E382A" w:rsidRPr="00D57200" w:rsidRDefault="009E382A" w:rsidP="009E3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D57200">
        <w:rPr>
          <w:rFonts w:ascii="Times New Roman" w:hAnsi="Times New Roman"/>
          <w:b/>
          <w:sz w:val="28"/>
          <w:szCs w:val="28"/>
        </w:rPr>
        <w:t>Пугачевского муниципального района на 202</w:t>
      </w:r>
      <w:r>
        <w:rPr>
          <w:rFonts w:ascii="Times New Roman" w:hAnsi="Times New Roman"/>
          <w:b/>
          <w:sz w:val="28"/>
          <w:szCs w:val="28"/>
        </w:rPr>
        <w:t>1</w:t>
      </w:r>
      <w:r w:rsidRPr="00D57200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3</w:t>
      </w:r>
      <w:r w:rsidRPr="00D57200">
        <w:rPr>
          <w:rFonts w:ascii="Times New Roman" w:hAnsi="Times New Roman"/>
          <w:b/>
          <w:sz w:val="28"/>
          <w:szCs w:val="28"/>
        </w:rPr>
        <w:t xml:space="preserve"> годы» </w:t>
      </w:r>
      <w:r w:rsidRPr="00D57200">
        <w:rPr>
          <w:rFonts w:ascii="Times New Roman" w:eastAsia="Times New Roman" w:hAnsi="Times New Roman"/>
          <w:b/>
          <w:sz w:val="28"/>
          <w:szCs w:val="28"/>
        </w:rPr>
        <w:t>в разрезе подпрограмм</w:t>
      </w:r>
    </w:p>
    <w:p w:rsidR="009E382A" w:rsidRPr="000F3EC9" w:rsidRDefault="009E382A" w:rsidP="009E3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tbl>
      <w:tblPr>
        <w:tblW w:w="160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4516"/>
        <w:gridCol w:w="142"/>
        <w:gridCol w:w="851"/>
        <w:gridCol w:w="21"/>
        <w:gridCol w:w="1537"/>
        <w:gridCol w:w="64"/>
        <w:gridCol w:w="1381"/>
        <w:gridCol w:w="1165"/>
        <w:gridCol w:w="1165"/>
        <w:gridCol w:w="58"/>
        <w:gridCol w:w="1433"/>
        <w:gridCol w:w="2659"/>
      </w:tblGrid>
      <w:tr w:rsidR="0009340B" w:rsidTr="00791CAB">
        <w:trPr>
          <w:trHeight w:val="292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40B" w:rsidRDefault="00093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40B" w:rsidRDefault="00093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40B" w:rsidRDefault="00093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 выпол-нения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40B" w:rsidRDefault="00093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финанси-рования</w:t>
            </w:r>
          </w:p>
        </w:tc>
        <w:tc>
          <w:tcPr>
            <w:tcW w:w="5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40B" w:rsidRDefault="00093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40B" w:rsidRDefault="00093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Исполнители, перечень организаций, участ-вующих в реализации основных мероприятий</w:t>
            </w:r>
          </w:p>
        </w:tc>
      </w:tr>
      <w:tr w:rsidR="0009340B" w:rsidTr="00791CAB">
        <w:trPr>
          <w:trHeight w:val="60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0B" w:rsidRDefault="00093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0B" w:rsidRDefault="00093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0B" w:rsidRDefault="00093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0B" w:rsidRDefault="00093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0B" w:rsidRDefault="0009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0B" w:rsidRDefault="0009340B">
            <w:pPr>
              <w:spacing w:after="0" w:line="240" w:lineRule="auto"/>
              <w:ind w:left="-240" w:right="-16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0B" w:rsidRDefault="0009340B">
            <w:pPr>
              <w:spacing w:after="0" w:line="240" w:lineRule="auto"/>
              <w:ind w:left="-172" w:right="-25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0B" w:rsidRDefault="0009340B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0B" w:rsidRDefault="00093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40B" w:rsidTr="00791CAB">
        <w:trPr>
          <w:trHeight w:val="113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40B" w:rsidRDefault="00093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40B" w:rsidRDefault="00093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40B" w:rsidRDefault="00093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40B" w:rsidRDefault="00093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40B" w:rsidRDefault="00093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40B" w:rsidRDefault="00093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40B" w:rsidRDefault="00093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40B" w:rsidRDefault="00093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40B" w:rsidRDefault="00093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09340B" w:rsidTr="00791CAB">
        <w:trPr>
          <w:trHeight w:val="113"/>
        </w:trPr>
        <w:tc>
          <w:tcPr>
            <w:tcW w:w="160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40B" w:rsidRDefault="00093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1 «Развитие системы общего образования»</w:t>
            </w:r>
          </w:p>
        </w:tc>
      </w:tr>
      <w:tr w:rsidR="0009340B" w:rsidTr="00791CAB">
        <w:trPr>
          <w:trHeight w:val="225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340B" w:rsidRDefault="00093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99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340B" w:rsidRDefault="00093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Цель: </w:t>
            </w:r>
            <w:r w:rsidR="00CF2FC7" w:rsidRPr="007735FA">
              <w:rPr>
                <w:rFonts w:ascii="Times New Roman" w:hAnsi="Times New Roman"/>
                <w:sz w:val="24"/>
                <w:szCs w:val="24"/>
              </w:rPr>
              <w:t>создание условий, направленных на повышение качества общего образования; развитие системы общего образования</w:t>
            </w:r>
          </w:p>
        </w:tc>
      </w:tr>
      <w:tr w:rsidR="0009340B" w:rsidTr="00791CAB">
        <w:trPr>
          <w:trHeight w:val="23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340B" w:rsidRDefault="00093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99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340B" w:rsidRDefault="00093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Задача 1: </w:t>
            </w:r>
            <w:r>
              <w:rPr>
                <w:rFonts w:ascii="Times New Roman" w:hAnsi="Times New Roman"/>
                <w:sz w:val="24"/>
                <w:szCs w:val="24"/>
              </w:rPr>
              <w:t>создание условий для повышения качества общего образования в соответствии с требованиями федеральных государственных образовательных стандартов</w:t>
            </w:r>
          </w:p>
        </w:tc>
      </w:tr>
      <w:tr w:rsidR="00AB4DA3" w:rsidTr="00791CAB">
        <w:trPr>
          <w:trHeight w:val="333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A3" w:rsidRDefault="00AB4DA3" w:rsidP="00717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  <w:r w:rsidR="00717FB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A3" w:rsidRDefault="00AB4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итогового сочинения в 11-х классах</w:t>
            </w:r>
          </w:p>
        </w:tc>
        <w:tc>
          <w:tcPr>
            <w:tcW w:w="1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A3" w:rsidRDefault="00AB4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2021-2023 годы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4DA3" w:rsidRDefault="00AB4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Всего: </w:t>
            </w:r>
          </w:p>
          <w:p w:rsidR="00AB4DA3" w:rsidRDefault="00AB4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4DA3" w:rsidRDefault="00AB4DA3" w:rsidP="00FC1FBE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4DA3" w:rsidRDefault="00AB4DA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4DA3" w:rsidRDefault="00AB4DA3" w:rsidP="00AB4DA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4DA3" w:rsidRDefault="00AB4DA3" w:rsidP="00AB4DA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A3" w:rsidRDefault="00AB4D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AB4DA3" w:rsidTr="00791CAB">
        <w:trPr>
          <w:trHeight w:val="480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DA3" w:rsidRDefault="00AB4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DA3" w:rsidRDefault="00AB4D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DA3" w:rsidRDefault="00AB4D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4DA3" w:rsidRDefault="00AB4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4DA3" w:rsidRDefault="00AB4DA3" w:rsidP="00FC1FBE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4DA3" w:rsidRDefault="00AB4DA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4DA3" w:rsidRDefault="00AB4DA3" w:rsidP="00AB4DA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4DA3" w:rsidRDefault="00AB4DA3" w:rsidP="00AB4DA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DA3" w:rsidRDefault="00AB4DA3">
            <w:pPr>
              <w:spacing w:after="0" w:line="240" w:lineRule="auto"/>
            </w:pPr>
          </w:p>
        </w:tc>
      </w:tr>
      <w:tr w:rsidR="00AB4DA3" w:rsidTr="00791CAB">
        <w:trPr>
          <w:trHeight w:val="258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A3" w:rsidRDefault="00AB4DA3" w:rsidP="00717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  <w:r w:rsidR="00717FB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A3" w:rsidRDefault="00AB4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региональных проверочных работ в 9 классах</w:t>
            </w:r>
          </w:p>
        </w:tc>
        <w:tc>
          <w:tcPr>
            <w:tcW w:w="1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A3" w:rsidRDefault="00AB4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2021-2023 годы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4DA3" w:rsidRDefault="00AB4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Всего: </w:t>
            </w:r>
          </w:p>
          <w:p w:rsidR="00AB4DA3" w:rsidRDefault="00AB4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4DA3" w:rsidRDefault="00AB4DA3" w:rsidP="00FC1FBE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4DA3" w:rsidRDefault="00AB4DA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4DA3" w:rsidRDefault="00AB4DA3" w:rsidP="00AB4DA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4DA3" w:rsidRDefault="00AB4DA3" w:rsidP="00AB4DA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A3" w:rsidRDefault="00AB4D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AB4DA3" w:rsidTr="00791CAB">
        <w:trPr>
          <w:trHeight w:val="422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DA3" w:rsidRDefault="00AB4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DA3" w:rsidRDefault="00AB4D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DA3" w:rsidRDefault="00AB4D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4DA3" w:rsidRDefault="00AB4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4DA3" w:rsidRDefault="00AB4DA3" w:rsidP="00FC1FBE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4DA3" w:rsidRDefault="00AB4DA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4DA3" w:rsidRDefault="00AB4DA3" w:rsidP="00AB4DA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4DA3" w:rsidRDefault="00AB4DA3" w:rsidP="00AB4DA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DA3" w:rsidRDefault="00AB4DA3">
            <w:pPr>
              <w:spacing w:after="0" w:line="240" w:lineRule="auto"/>
            </w:pPr>
          </w:p>
        </w:tc>
      </w:tr>
      <w:tr w:rsidR="00AB4DA3" w:rsidTr="00791CAB">
        <w:trPr>
          <w:trHeight w:val="258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A3" w:rsidRDefault="00AB4DA3" w:rsidP="00717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  <w:r w:rsidR="00717FB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A3" w:rsidRDefault="00AB4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репетицион</w:t>
            </w:r>
            <w:r w:rsidR="00B5699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ного ЕГЭ</w:t>
            </w:r>
          </w:p>
        </w:tc>
        <w:tc>
          <w:tcPr>
            <w:tcW w:w="1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A3" w:rsidRDefault="00AB4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2021-2023 годы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4DA3" w:rsidRDefault="00AB4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Всего: </w:t>
            </w:r>
          </w:p>
          <w:p w:rsidR="00AB4DA3" w:rsidRDefault="00AB4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4DA3" w:rsidRDefault="00AB4DA3" w:rsidP="00FC1FBE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4DA3" w:rsidRDefault="00AB4DA3" w:rsidP="002E7830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4DA3" w:rsidRDefault="00AB4DA3" w:rsidP="00AB4DA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4DA3" w:rsidRDefault="00AB4DA3" w:rsidP="00AB4DA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A3" w:rsidRDefault="00AB4D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AB4DA3" w:rsidTr="00791CAB">
        <w:trPr>
          <w:trHeight w:val="421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DA3" w:rsidRDefault="00AB4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DA3" w:rsidRDefault="00AB4D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DA3" w:rsidRDefault="00AB4D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4DA3" w:rsidRDefault="00AB4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4DA3" w:rsidRDefault="00AB4DA3" w:rsidP="00FC1FBE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4DA3" w:rsidRDefault="00AB4DA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4DA3" w:rsidRDefault="00AB4DA3" w:rsidP="00AB4DA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4DA3" w:rsidRDefault="00AB4DA3" w:rsidP="00AB4DA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DA3" w:rsidRDefault="00AB4DA3">
            <w:pPr>
              <w:spacing w:after="0" w:line="240" w:lineRule="auto"/>
            </w:pPr>
          </w:p>
        </w:tc>
      </w:tr>
      <w:tr w:rsidR="00AB4DA3" w:rsidTr="00791CAB">
        <w:trPr>
          <w:trHeight w:val="213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A3" w:rsidRDefault="00AB4DA3" w:rsidP="00717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  <w:r w:rsidR="00717FB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A3" w:rsidRDefault="00AB4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государствен-ной итоговой аттестации обучающихся </w:t>
            </w:r>
          </w:p>
          <w:p w:rsidR="00AB4DA3" w:rsidRDefault="00AB4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9-х и 11-х классов</w:t>
            </w:r>
          </w:p>
        </w:tc>
        <w:tc>
          <w:tcPr>
            <w:tcW w:w="1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A3" w:rsidRDefault="00AB4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2021-2023 годы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4DA3" w:rsidRDefault="00AB4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  <w:p w:rsidR="00AB4DA3" w:rsidRDefault="00AB4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4DA3" w:rsidRDefault="00AB4DA3" w:rsidP="00FC1FBE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4DA3" w:rsidRDefault="00AB4DA3" w:rsidP="002E7830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4DA3" w:rsidRDefault="00AB4DA3" w:rsidP="00AB4DA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4DA3" w:rsidRDefault="00AB4DA3" w:rsidP="00AB4DA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A3" w:rsidRDefault="00AB4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AB4DA3" w:rsidTr="00791CAB">
        <w:trPr>
          <w:trHeight w:val="131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DA3" w:rsidRDefault="00AB4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DA3" w:rsidRDefault="00AB4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DA3" w:rsidRDefault="00AB4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DA3" w:rsidRDefault="00AB4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DA3" w:rsidRDefault="00AB4DA3" w:rsidP="00FC1FBE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DA3" w:rsidRDefault="00AB4DA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DA3" w:rsidRDefault="00AB4DA3" w:rsidP="00AB4DA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DA3" w:rsidRDefault="00AB4DA3" w:rsidP="00AB4DA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DA3" w:rsidRDefault="00AB4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4DA3" w:rsidTr="00791CAB">
        <w:trPr>
          <w:trHeight w:val="696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A3" w:rsidRDefault="00AB4DA3" w:rsidP="00717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1.1.</w:t>
            </w:r>
            <w:r w:rsidR="00717FB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A3" w:rsidRDefault="00AB4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предусмотренных действую-щим законодательством обязательных и периодических медицинских осмотров соответствующих категорий работников, в том числе погашение кредиторской задолженности прошлых лет</w:t>
            </w:r>
          </w:p>
        </w:tc>
        <w:tc>
          <w:tcPr>
            <w:tcW w:w="1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A3" w:rsidRDefault="00AB4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2021-2023 годы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4DA3" w:rsidRDefault="00AB4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  <w:p w:rsidR="00AB4DA3" w:rsidRDefault="00AB4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4DA3" w:rsidRPr="00AB4DA3" w:rsidRDefault="00AB4DA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DA3">
              <w:rPr>
                <w:rFonts w:ascii="Times New Roman" w:hAnsi="Times New Roman"/>
                <w:sz w:val="24"/>
                <w:szCs w:val="24"/>
              </w:rPr>
              <w:t>535,0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4DA3" w:rsidRPr="00AB4DA3" w:rsidRDefault="00AB4DA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DA3">
              <w:rPr>
                <w:rFonts w:ascii="Times New Roman" w:hAnsi="Times New Roman"/>
                <w:sz w:val="24"/>
                <w:szCs w:val="24"/>
              </w:rPr>
              <w:t>535,0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4DA3" w:rsidRDefault="00AB4DA3" w:rsidP="00AB4DA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4DA3" w:rsidRDefault="00AB4DA3" w:rsidP="00AB4DA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A3" w:rsidRDefault="00AB4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AB4DA3" w:rsidTr="00791CAB">
        <w:trPr>
          <w:trHeight w:val="411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DA3" w:rsidRDefault="00AB4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DA3" w:rsidRDefault="00AB4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DA3" w:rsidRDefault="00AB4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DA3" w:rsidRDefault="00AB4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A3" w:rsidRPr="00AB4DA3" w:rsidRDefault="00AB4DA3" w:rsidP="00FC1FBE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DA3">
              <w:rPr>
                <w:rFonts w:ascii="Times New Roman" w:hAnsi="Times New Roman"/>
                <w:sz w:val="24"/>
                <w:szCs w:val="24"/>
              </w:rPr>
              <w:t>535,0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A3" w:rsidRPr="00AB4DA3" w:rsidRDefault="00AB4DA3" w:rsidP="00FC1FBE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DA3">
              <w:rPr>
                <w:rFonts w:ascii="Times New Roman" w:hAnsi="Times New Roman"/>
                <w:sz w:val="24"/>
                <w:szCs w:val="24"/>
              </w:rPr>
              <w:t>535,0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A3" w:rsidRDefault="00AB4DA3" w:rsidP="00AB4DA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A3" w:rsidRDefault="00AB4DA3" w:rsidP="00AB4DA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DA3" w:rsidRDefault="00AB4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7830" w:rsidTr="00791CAB">
        <w:trPr>
          <w:trHeight w:val="1002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30" w:rsidRDefault="002E7830" w:rsidP="00717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  <w:r w:rsidR="00717FB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30" w:rsidRDefault="002E78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началь-ного общего, основного общего, среднего общего образования в муниципальных общеобразовательных учреждениях, (включая расходы на оплату труда, при</w:t>
            </w:r>
            <w:r w:rsidR="00B5699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56995">
              <w:rPr>
                <w:rFonts w:ascii="Times New Roman" w:hAnsi="Times New Roman"/>
                <w:sz w:val="24"/>
                <w:szCs w:val="24"/>
              </w:rPr>
              <w:t>бретение учебников и учебных по</w:t>
            </w:r>
            <w:r>
              <w:rPr>
                <w:rFonts w:ascii="Times New Roman" w:hAnsi="Times New Roman"/>
                <w:sz w:val="24"/>
                <w:szCs w:val="24"/>
              </w:rPr>
              <w:t>собий, расходы на содержание зданий и оплату коммунальных услуг</w:t>
            </w:r>
            <w:r w:rsidR="00B56995">
              <w:rPr>
                <w:rFonts w:ascii="Times New Roman" w:hAnsi="Times New Roman"/>
                <w:sz w:val="24"/>
                <w:szCs w:val="24"/>
              </w:rPr>
              <w:t>), в том чис</w:t>
            </w:r>
            <w:r w:rsidRPr="00422F8F">
              <w:rPr>
                <w:rFonts w:ascii="Times New Roman" w:hAnsi="Times New Roman"/>
                <w:sz w:val="24"/>
                <w:szCs w:val="24"/>
              </w:rPr>
              <w:t>ле пога</w:t>
            </w:r>
            <w:r w:rsidR="00B56995">
              <w:rPr>
                <w:rFonts w:ascii="Times New Roman" w:hAnsi="Times New Roman"/>
                <w:sz w:val="24"/>
                <w:szCs w:val="24"/>
              </w:rPr>
              <w:t>-</w:t>
            </w:r>
            <w:r w:rsidRPr="00422F8F">
              <w:rPr>
                <w:rFonts w:ascii="Times New Roman" w:hAnsi="Times New Roman"/>
                <w:sz w:val="24"/>
                <w:szCs w:val="24"/>
              </w:rPr>
              <w:t>шен</w:t>
            </w:r>
            <w:r w:rsidR="00B56995">
              <w:rPr>
                <w:rFonts w:ascii="Times New Roman" w:hAnsi="Times New Roman"/>
                <w:sz w:val="24"/>
                <w:szCs w:val="24"/>
              </w:rPr>
              <w:t>ие кредиторской задолжен</w:t>
            </w:r>
            <w:r w:rsidRPr="00422F8F">
              <w:rPr>
                <w:rFonts w:ascii="Times New Roman" w:hAnsi="Times New Roman"/>
                <w:sz w:val="24"/>
                <w:szCs w:val="24"/>
              </w:rPr>
              <w:t>ности прошлых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5824">
              <w:rPr>
                <w:rFonts w:ascii="Times New Roman" w:hAnsi="Times New Roman"/>
                <w:sz w:val="24"/>
                <w:szCs w:val="24"/>
              </w:rPr>
              <w:t xml:space="preserve"> (внесены изменения постановлением от </w:t>
            </w:r>
            <w:hyperlink r:id="rId68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="00A35824" w:rsidRPr="00A35824">
                <w:rPr>
                  <w:rStyle w:val="af0"/>
                  <w:rFonts w:ascii="Times New Roman" w:hAnsi="Times New Roman"/>
                  <w:sz w:val="24"/>
                  <w:szCs w:val="24"/>
                </w:rPr>
                <w:t>23.04.2021г. №470…</w:t>
              </w:r>
            </w:hyperlink>
            <w:r w:rsidR="00F67163">
              <w:rPr>
                <w:rStyle w:val="af0"/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9" w:tooltip="постановление от 08.06.2021 0:00:00 №63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="00F67163" w:rsidRPr="00F67163">
                <w:rPr>
                  <w:rStyle w:val="af0"/>
                  <w:rFonts w:ascii="Times New Roman" w:hAnsi="Times New Roman"/>
                  <w:sz w:val="24"/>
                  <w:szCs w:val="24"/>
                </w:rPr>
                <w:t>08.06.2021г. №635…</w:t>
              </w:r>
            </w:hyperlink>
            <w:r w:rsidR="00A358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30" w:rsidRDefault="002E78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2021-2023</w:t>
            </w:r>
          </w:p>
          <w:p w:rsidR="002E7830" w:rsidRDefault="002E78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годы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7830" w:rsidRPr="00AB4DA3" w:rsidRDefault="002E78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DA3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  <w:r w:rsidR="001B17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B1706" w:rsidRPr="001B1706">
              <w:rPr>
                <w:rFonts w:ascii="Times New Roman" w:hAnsi="Times New Roman"/>
                <w:sz w:val="24"/>
                <w:szCs w:val="24"/>
              </w:rPr>
              <w:t>(прогнозно)</w:t>
            </w:r>
            <w:r w:rsidRPr="00AB4DA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2E7830" w:rsidRPr="00AB4DA3" w:rsidRDefault="002E78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DA3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4DA3" w:rsidRPr="00F67163" w:rsidRDefault="00F67163" w:rsidP="00AB4DA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163">
              <w:rPr>
                <w:rFonts w:ascii="Times New Roman" w:hAnsi="Times New Roman"/>
                <w:sz w:val="24"/>
                <w:szCs w:val="24"/>
              </w:rPr>
              <w:t>1109224,7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7830" w:rsidRPr="00F67163" w:rsidRDefault="00F67163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63">
              <w:rPr>
                <w:rFonts w:ascii="Times New Roman" w:hAnsi="Times New Roman"/>
                <w:sz w:val="24"/>
                <w:szCs w:val="24"/>
              </w:rPr>
              <w:t>372439,4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7830" w:rsidRPr="00A35824" w:rsidRDefault="00A35824" w:rsidP="00B317C8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24">
              <w:rPr>
                <w:rFonts w:ascii="Times New Roman" w:hAnsi="Times New Roman"/>
                <w:sz w:val="24"/>
                <w:szCs w:val="24"/>
              </w:rPr>
              <w:t>362726,4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7830" w:rsidRPr="00A35824" w:rsidRDefault="00A35824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824">
              <w:rPr>
                <w:rFonts w:ascii="Times New Roman" w:hAnsi="Times New Roman"/>
                <w:sz w:val="24"/>
                <w:szCs w:val="24"/>
              </w:rPr>
              <w:t>374058,9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30" w:rsidRDefault="002E78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2E7830" w:rsidTr="00791CAB">
        <w:trPr>
          <w:trHeight w:val="757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830" w:rsidRDefault="002E7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830" w:rsidRDefault="002E7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830" w:rsidRDefault="002E783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7830" w:rsidRPr="00AB4DA3" w:rsidRDefault="002E78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DA3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7830" w:rsidRPr="00F67163" w:rsidRDefault="00F6716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163">
              <w:rPr>
                <w:rFonts w:ascii="Times New Roman" w:hAnsi="Times New Roman"/>
                <w:sz w:val="24"/>
                <w:szCs w:val="24"/>
              </w:rPr>
              <w:t>122596,4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7830" w:rsidRPr="00F67163" w:rsidRDefault="00F67163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63">
              <w:rPr>
                <w:rFonts w:ascii="Times New Roman" w:hAnsi="Times New Roman"/>
                <w:sz w:val="24"/>
                <w:szCs w:val="24"/>
              </w:rPr>
              <w:t>42521,9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7830" w:rsidRPr="00A35824" w:rsidRDefault="00A35824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24">
              <w:rPr>
                <w:rFonts w:ascii="Times New Roman" w:hAnsi="Times New Roman"/>
                <w:sz w:val="24"/>
                <w:szCs w:val="24"/>
              </w:rPr>
              <w:t>34371,0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7830" w:rsidRPr="00A35824" w:rsidRDefault="00A35824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824">
              <w:rPr>
                <w:rFonts w:ascii="Times New Roman" w:hAnsi="Times New Roman"/>
                <w:sz w:val="24"/>
                <w:szCs w:val="24"/>
              </w:rPr>
              <w:t>45703,5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830" w:rsidRDefault="002E7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7830" w:rsidTr="00791CAB">
        <w:trPr>
          <w:trHeight w:val="292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830" w:rsidRDefault="002E7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830" w:rsidRDefault="002E7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830" w:rsidRDefault="002E783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830" w:rsidRPr="00AB4DA3" w:rsidRDefault="002E78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DA3">
              <w:rPr>
                <w:rFonts w:ascii="Times New Roman" w:eastAsia="Times New Roman" w:hAnsi="Times New Roman"/>
                <w:sz w:val="24"/>
                <w:szCs w:val="24"/>
              </w:rPr>
              <w:t>ОБ (прогнозно)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830" w:rsidRPr="00714BB4" w:rsidRDefault="00714BB4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B4">
              <w:rPr>
                <w:rFonts w:ascii="Times New Roman" w:hAnsi="Times New Roman"/>
                <w:sz w:val="24"/>
                <w:szCs w:val="24"/>
              </w:rPr>
              <w:t>986628,3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830" w:rsidRPr="00714BB4" w:rsidRDefault="00714BB4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B4">
              <w:rPr>
                <w:rFonts w:ascii="Times New Roman" w:hAnsi="Times New Roman"/>
                <w:sz w:val="24"/>
                <w:szCs w:val="24"/>
              </w:rPr>
              <w:t>329917,5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830" w:rsidRPr="00AB4DA3" w:rsidRDefault="002E7830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DA3">
              <w:rPr>
                <w:rFonts w:ascii="Times New Roman" w:hAnsi="Times New Roman"/>
                <w:sz w:val="24"/>
                <w:szCs w:val="24"/>
              </w:rPr>
              <w:t>328355,4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830" w:rsidRPr="00AB4DA3" w:rsidRDefault="002E7830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DA3">
              <w:rPr>
                <w:rFonts w:ascii="Times New Roman" w:hAnsi="Times New Roman"/>
                <w:sz w:val="24"/>
                <w:szCs w:val="24"/>
              </w:rPr>
              <w:t>328355,4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830" w:rsidRDefault="002E7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7830" w:rsidTr="00791CAB">
        <w:trPr>
          <w:trHeight w:val="465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30" w:rsidRDefault="002E7830" w:rsidP="00717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  <w:r w:rsidR="00717FB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30" w:rsidRDefault="002E78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</w:t>
            </w:r>
            <w:r w:rsidR="00B5699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вательных учреждений</w:t>
            </w:r>
          </w:p>
        </w:tc>
        <w:tc>
          <w:tcPr>
            <w:tcW w:w="1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30" w:rsidRDefault="002E78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7830" w:rsidRDefault="002E78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1B1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1706" w:rsidRPr="001B1706">
              <w:rPr>
                <w:rFonts w:ascii="Times New Roman" w:hAnsi="Times New Roman"/>
                <w:sz w:val="24"/>
                <w:szCs w:val="24"/>
              </w:rPr>
              <w:t>(прогнозно)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E7830" w:rsidRDefault="002E78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7830" w:rsidRDefault="00422F8F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91911,9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7830" w:rsidRDefault="00422F8F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30637,3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7830" w:rsidRDefault="00422F8F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30637,3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7830" w:rsidRDefault="00422F8F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30637,3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30" w:rsidRDefault="002E78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422F8F" w:rsidTr="00791CAB">
        <w:trPr>
          <w:trHeight w:val="440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ФБ </w:t>
            </w:r>
          </w:p>
          <w:p w:rsidR="00422F8F" w:rsidRDefault="0042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(прогнозно)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8F" w:rsidRDefault="00422F8F" w:rsidP="004145EB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91911,9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8F" w:rsidRDefault="00422F8F" w:rsidP="004145EB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30637,3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8F" w:rsidRDefault="00422F8F" w:rsidP="004145EB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30637,3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8F" w:rsidRDefault="00422F8F" w:rsidP="004145EB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30637,3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2F8F" w:rsidTr="00791CAB">
        <w:trPr>
          <w:trHeight w:val="600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F8F" w:rsidRDefault="00422F8F" w:rsidP="00717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  <w:r w:rsidR="00717FB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F8F" w:rsidRDefault="0042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поездки делегации Пугачев</w:t>
            </w:r>
            <w:r w:rsidR="00B5699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ского муниципального района из числа выпускников, педагогов, для участия в областном празднике выпускников «Роза ветров» в г.Саратове</w:t>
            </w:r>
          </w:p>
        </w:tc>
        <w:tc>
          <w:tcPr>
            <w:tcW w:w="1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F8F" w:rsidRDefault="0042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  <w:p w:rsidR="00422F8F" w:rsidRDefault="0042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F8F" w:rsidRDefault="00422F8F" w:rsidP="00FC1FBE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F8F" w:rsidRDefault="00422F8F" w:rsidP="00AB4DA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F8F" w:rsidRDefault="00422F8F" w:rsidP="00AB4DA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F8F" w:rsidRDefault="0042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422F8F" w:rsidTr="00791CAB">
        <w:trPr>
          <w:trHeight w:val="765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8F" w:rsidRDefault="00422F8F" w:rsidP="00FC1FBE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8F" w:rsidRDefault="00422F8F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8F" w:rsidRDefault="00422F8F" w:rsidP="00AB4DA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8F" w:rsidRDefault="00422F8F" w:rsidP="00AB4DA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2F8F" w:rsidTr="00791CAB">
        <w:trPr>
          <w:trHeight w:val="585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F8F" w:rsidRDefault="00422F8F" w:rsidP="00717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  <w:r w:rsidR="00717FB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F8F" w:rsidRDefault="0042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электронной цифровой подписи по оформлению ФИС ФРДО (права пользования Федеральным реест</w:t>
            </w:r>
            <w:r w:rsidR="00B5699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ром сведений документов (аттестатов) сроком действия на 1 год</w:t>
            </w:r>
          </w:p>
          <w:p w:rsidR="00B56995" w:rsidRDefault="00B56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F8F" w:rsidRDefault="0042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2021-2023 годы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  <w:p w:rsidR="00422F8F" w:rsidRDefault="0042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F8F" w:rsidRDefault="00422F8F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F8F" w:rsidRDefault="00422F8F" w:rsidP="00AB4DA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F8F" w:rsidRDefault="00422F8F" w:rsidP="00AB4DA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F8F" w:rsidRDefault="00422F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422F8F" w:rsidTr="00791CAB">
        <w:trPr>
          <w:trHeight w:val="780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8F" w:rsidRDefault="00422F8F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8F" w:rsidRDefault="00422F8F" w:rsidP="00AB4DA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8F" w:rsidRDefault="00422F8F" w:rsidP="00AB4DA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spacing w:after="0" w:line="240" w:lineRule="auto"/>
            </w:pPr>
          </w:p>
        </w:tc>
      </w:tr>
      <w:tr w:rsidR="00422F8F" w:rsidTr="00791CAB">
        <w:trPr>
          <w:trHeight w:val="507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F8F" w:rsidRDefault="00422F8F" w:rsidP="00717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1.1.1</w:t>
            </w:r>
            <w:r w:rsidR="00717FB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F8F" w:rsidRDefault="0042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региональном этапе конкурсов педагогического мастерства («Учитель года», конкурс молодых специалистов «Педагогический дебют»)</w:t>
            </w:r>
          </w:p>
        </w:tc>
        <w:tc>
          <w:tcPr>
            <w:tcW w:w="1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F8F" w:rsidRDefault="0042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  <w:p w:rsidR="00422F8F" w:rsidRDefault="0042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F8F" w:rsidRDefault="00422F8F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F8F" w:rsidRDefault="00422F8F" w:rsidP="00AB4DA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F8F" w:rsidRDefault="00422F8F" w:rsidP="00AB4DA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F8F" w:rsidRDefault="00422F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422F8F" w:rsidTr="00791CAB">
        <w:trPr>
          <w:trHeight w:val="503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8F" w:rsidRDefault="00422F8F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8F" w:rsidRDefault="00422F8F" w:rsidP="00BE47CD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8F" w:rsidRDefault="00422F8F" w:rsidP="00AB4DA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8F" w:rsidRDefault="00422F8F" w:rsidP="00AB4DA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spacing w:after="0" w:line="240" w:lineRule="auto"/>
            </w:pPr>
          </w:p>
        </w:tc>
      </w:tr>
      <w:tr w:rsidR="00422F8F" w:rsidTr="00791CAB">
        <w:trPr>
          <w:trHeight w:val="405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F8F" w:rsidRDefault="00422F8F" w:rsidP="00EA1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  <w:r w:rsidRPr="006F287F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 w:rsidR="00EA1B74" w:rsidRPr="006F287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F8F" w:rsidRDefault="0042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сайтов образовательных учреждений</w:t>
            </w:r>
          </w:p>
        </w:tc>
        <w:tc>
          <w:tcPr>
            <w:tcW w:w="1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F8F" w:rsidRDefault="0042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  <w:p w:rsidR="00422F8F" w:rsidRDefault="0042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F8F" w:rsidRDefault="00422F8F" w:rsidP="00FC1FBE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F8F" w:rsidRDefault="00422F8F" w:rsidP="00AB4DA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F8F" w:rsidRDefault="00422F8F" w:rsidP="00AB4DA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F8F" w:rsidRDefault="0042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  <w:p w:rsidR="00714BB4" w:rsidRDefault="0071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BB4" w:rsidRDefault="00714BB4">
            <w:pPr>
              <w:spacing w:after="0" w:line="240" w:lineRule="auto"/>
              <w:jc w:val="center"/>
            </w:pPr>
          </w:p>
        </w:tc>
      </w:tr>
      <w:tr w:rsidR="00422F8F" w:rsidTr="00791CAB">
        <w:trPr>
          <w:trHeight w:val="408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8F" w:rsidRDefault="00422F8F" w:rsidP="00FC1FBE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8F" w:rsidRDefault="00422F8F" w:rsidP="00AB4DA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8F" w:rsidRDefault="00422F8F" w:rsidP="00AB4DA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spacing w:after="0" w:line="240" w:lineRule="auto"/>
            </w:pPr>
          </w:p>
        </w:tc>
      </w:tr>
      <w:tr w:rsidR="00714BB4" w:rsidTr="00C94C27">
        <w:trPr>
          <w:trHeight w:val="408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4BB4" w:rsidRDefault="00714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1.1.12.</w:t>
            </w: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4BB4" w:rsidRDefault="0071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муниципаль-ного конкурса классных руководителей «Самый классный классный»</w:t>
            </w:r>
          </w:p>
          <w:p w:rsidR="00714BB4" w:rsidRDefault="0071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(внесены изменения постановлением от </w:t>
            </w:r>
            <w:hyperlink r:id="rId70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Pr="00714BB4">
                <w:rPr>
                  <w:rStyle w:val="af0"/>
                  <w:rFonts w:ascii="Times New Roman" w:hAnsi="Times New Roman"/>
                  <w:sz w:val="24"/>
                  <w:szCs w:val="24"/>
                </w:rPr>
                <w:t>23.04.21021г. №470…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4BB4" w:rsidRDefault="0071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BB4" w:rsidRPr="00714BB4" w:rsidRDefault="00714BB4" w:rsidP="00714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BB4"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  <w:p w:rsidR="00714BB4" w:rsidRDefault="00714BB4" w:rsidP="00714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BB4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BB4" w:rsidRDefault="00714BB4" w:rsidP="00FC1FBE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BB4" w:rsidRDefault="00714BB4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BB4" w:rsidRDefault="00714BB4" w:rsidP="00AB4DA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BB4" w:rsidRDefault="00714BB4" w:rsidP="00AB4DA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4BB4" w:rsidRDefault="00714BB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общеобра-зовательные учреждения</w:t>
            </w:r>
          </w:p>
        </w:tc>
      </w:tr>
      <w:tr w:rsidR="00714BB4" w:rsidTr="00C94C27">
        <w:trPr>
          <w:trHeight w:val="408"/>
        </w:trPr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BB4" w:rsidRDefault="00714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BB4" w:rsidRDefault="0071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BB4" w:rsidRDefault="0071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BB4" w:rsidRDefault="00714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BB4" w:rsidRDefault="00714BB4" w:rsidP="00FC1FBE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BB4" w:rsidRDefault="00714BB4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BB4" w:rsidRDefault="00714BB4" w:rsidP="00AB4DA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BB4" w:rsidRDefault="00714BB4" w:rsidP="00AB4DA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BB4" w:rsidRDefault="00714BB4">
            <w:pPr>
              <w:spacing w:after="0" w:line="240" w:lineRule="auto"/>
            </w:pPr>
          </w:p>
        </w:tc>
      </w:tr>
      <w:tr w:rsidR="00422F8F" w:rsidTr="00791CAB">
        <w:trPr>
          <w:trHeight w:val="225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F8F" w:rsidRDefault="0042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499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2F8F" w:rsidRDefault="00422F8F" w:rsidP="001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Задача 2: обеспечение безопасных условий для образования в общеобразовательных учреждениях, укрепление материально-технической базы</w:t>
            </w:r>
          </w:p>
        </w:tc>
      </w:tr>
      <w:tr w:rsidR="00422F8F" w:rsidTr="00791CAB">
        <w:trPr>
          <w:trHeight w:val="1298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F8F" w:rsidRDefault="0042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F8F" w:rsidRDefault="00422F8F" w:rsidP="00CF2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Оборудование общеобразовательных уч-реждений в соответствии с требованиями обеспечения безопасности, в том числе 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 w:rsidR="00B5699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монт и техническое обслуживание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автома</w:t>
            </w:r>
            <w:r w:rsidR="00B5699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тической пожарной сигнализации,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объек</w:t>
            </w:r>
            <w:r w:rsidR="00B5699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тового оборудования передачи сигнала на программно-аппаратный комплекс «</w:t>
            </w:r>
            <w:r w:rsidRPr="009A6370">
              <w:rPr>
                <w:rFonts w:ascii="Times New Roman" w:hAnsi="Times New Roman"/>
                <w:bCs/>
                <w:sz w:val="24"/>
                <w:szCs w:val="24"/>
              </w:rPr>
              <w:t>Стре</w:t>
            </w:r>
            <w:r w:rsidR="00B5699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A6370">
              <w:rPr>
                <w:rFonts w:ascii="Times New Roman" w:hAnsi="Times New Roman"/>
                <w:bCs/>
                <w:sz w:val="24"/>
                <w:szCs w:val="24"/>
              </w:rPr>
              <w:t>лец-Мониторинг»,</w:t>
            </w:r>
            <w:r w:rsidRPr="009A637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9A6370">
              <w:rPr>
                <w:rFonts w:ascii="Times New Roman" w:hAnsi="Times New Roman"/>
                <w:bCs/>
                <w:sz w:val="24"/>
                <w:szCs w:val="24"/>
              </w:rPr>
              <w:t>обработка деревянных конструкций огнезащитным составом, ис</w:t>
            </w:r>
            <w:r w:rsidR="00B5699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A6370">
              <w:rPr>
                <w:rFonts w:ascii="Times New Roman" w:hAnsi="Times New Roman"/>
                <w:bCs/>
                <w:sz w:val="24"/>
                <w:szCs w:val="24"/>
              </w:rPr>
              <w:t>пытание наружных пожарных лестниц и противопожарного ограждения, ремонт и замена электропроводки, замер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сопротив-ления изоляции в образовательных учреж</w:t>
            </w:r>
            <w:r w:rsidR="00B5699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дениях. Техническое обслуживание водо</w:t>
            </w:r>
            <w:r w:rsidR="00B5699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очистительных систем</w:t>
            </w:r>
            <w:r w:rsidR="00714BB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="00714BB4" w:rsidRPr="00714BB4">
              <w:rPr>
                <w:rFonts w:ascii="Times New Roman" w:hAnsi="Times New Roman"/>
                <w:bCs/>
                <w:sz w:val="24"/>
                <w:szCs w:val="24"/>
              </w:rPr>
              <w:t>(внесены изменения постановлением от</w:t>
            </w:r>
            <w:r w:rsidR="00714BB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hyperlink r:id="rId71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="00714BB4" w:rsidRPr="00714BB4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23.04.2021г. №470…</w:t>
              </w:r>
            </w:hyperlink>
            <w:r w:rsidR="00714BB4" w:rsidRPr="00714BB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B56995" w:rsidRDefault="00B56995" w:rsidP="00CF2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F8F" w:rsidRDefault="0042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2021-2023 годы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  <w:p w:rsidR="00422F8F" w:rsidRDefault="0042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F8F" w:rsidRPr="00714BB4" w:rsidRDefault="00422F8F" w:rsidP="00BE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2F8F" w:rsidRPr="00714BB4" w:rsidRDefault="00714BB4" w:rsidP="00BE47CD">
            <w:pPr>
              <w:jc w:val="center"/>
              <w:rPr>
                <w:sz w:val="24"/>
                <w:szCs w:val="24"/>
              </w:rPr>
            </w:pPr>
            <w:r w:rsidRPr="00714BB4">
              <w:rPr>
                <w:rFonts w:ascii="Times New Roman" w:hAnsi="Times New Roman"/>
                <w:sz w:val="24"/>
                <w:szCs w:val="24"/>
              </w:rPr>
              <w:t>1080,9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2F8F" w:rsidRPr="00714BB4" w:rsidRDefault="00422F8F" w:rsidP="00FC1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2F8F" w:rsidRPr="00714BB4" w:rsidRDefault="00714BB4" w:rsidP="00FC1FBE">
            <w:pPr>
              <w:jc w:val="center"/>
              <w:rPr>
                <w:sz w:val="24"/>
                <w:szCs w:val="24"/>
              </w:rPr>
            </w:pPr>
            <w:r w:rsidRPr="00714BB4">
              <w:rPr>
                <w:rFonts w:ascii="Times New Roman" w:hAnsi="Times New Roman"/>
                <w:sz w:val="24"/>
                <w:szCs w:val="24"/>
              </w:rPr>
              <w:t>1080,9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2F8F" w:rsidRDefault="00422F8F" w:rsidP="00FC1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2F8F" w:rsidRDefault="00422F8F" w:rsidP="00FC1F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E3BF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2F8F" w:rsidRDefault="00422F8F" w:rsidP="00FC1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2F8F" w:rsidRDefault="00422F8F" w:rsidP="00FC1F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E3BF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F8F" w:rsidRDefault="0042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422F8F" w:rsidTr="00791CAB">
        <w:trPr>
          <w:trHeight w:val="1089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8F" w:rsidRPr="00714BB4" w:rsidRDefault="00714BB4" w:rsidP="00BE47CD">
            <w:pPr>
              <w:jc w:val="center"/>
              <w:rPr>
                <w:sz w:val="24"/>
                <w:szCs w:val="24"/>
              </w:rPr>
            </w:pPr>
            <w:r w:rsidRPr="00714BB4">
              <w:rPr>
                <w:rFonts w:ascii="Times New Roman" w:hAnsi="Times New Roman"/>
                <w:sz w:val="24"/>
                <w:szCs w:val="24"/>
              </w:rPr>
              <w:t>1080,9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8F" w:rsidRPr="00714BB4" w:rsidRDefault="00714BB4" w:rsidP="00FC1FBE">
            <w:pPr>
              <w:jc w:val="center"/>
              <w:rPr>
                <w:sz w:val="24"/>
                <w:szCs w:val="24"/>
              </w:rPr>
            </w:pPr>
            <w:r w:rsidRPr="00714BB4">
              <w:rPr>
                <w:rFonts w:ascii="Times New Roman" w:hAnsi="Times New Roman"/>
                <w:sz w:val="24"/>
                <w:szCs w:val="24"/>
              </w:rPr>
              <w:t>1080,9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8F" w:rsidRDefault="00422F8F" w:rsidP="00FC1FBE">
            <w:pPr>
              <w:jc w:val="center"/>
            </w:pPr>
            <w:r w:rsidRPr="002E3B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8F" w:rsidRDefault="00422F8F" w:rsidP="00FC1FBE">
            <w:pPr>
              <w:jc w:val="center"/>
            </w:pPr>
            <w:r w:rsidRPr="002E3B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2F8F" w:rsidTr="00791CAB">
        <w:trPr>
          <w:trHeight w:val="1122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2F8F" w:rsidRDefault="00422F8F" w:rsidP="00C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антитеррористической защи</w:t>
            </w:r>
            <w:r w:rsidR="00B5699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щенности общеобразовательных учрежде</w:t>
            </w:r>
            <w:r w:rsidR="00B5699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ний на основании постановления Прави</w:t>
            </w:r>
            <w:r w:rsidR="00B5699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тельства Российской Федерации от 2 ав</w:t>
            </w:r>
            <w:r w:rsidR="00B5699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густа 2019 года № 1006: кнопками экст</w:t>
            </w:r>
            <w:r w:rsidR="00B5699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ренного вызова полиции, системами ви</w:t>
            </w:r>
            <w:r w:rsidR="00B5699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деонаблюдения, охранной сигнализацией,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освещением</w:t>
            </w:r>
          </w:p>
          <w:p w:rsidR="00B56995" w:rsidRDefault="00B5699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2F8F" w:rsidRDefault="00422F8F" w:rsidP="00C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2F8F" w:rsidRDefault="00422F8F" w:rsidP="005A1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  <w:p w:rsidR="00422F8F" w:rsidRDefault="00422F8F" w:rsidP="005A1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2F8F" w:rsidRDefault="00422F8F" w:rsidP="005A15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2F8F" w:rsidRDefault="00422F8F" w:rsidP="005A15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2F8F" w:rsidRDefault="00422F8F" w:rsidP="005A1562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2F8F" w:rsidRDefault="00422F8F" w:rsidP="005A1562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2F8F" w:rsidRDefault="00422F8F" w:rsidP="00CF2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422F8F" w:rsidTr="00791CAB">
        <w:trPr>
          <w:trHeight w:val="1088"/>
        </w:trPr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F8F" w:rsidRDefault="00422F8F" w:rsidP="005A1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8F" w:rsidRDefault="00422F8F" w:rsidP="005A15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F8F" w:rsidRDefault="00422F8F" w:rsidP="005A15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F8F" w:rsidRDefault="00422F8F" w:rsidP="005A1562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F8F" w:rsidRDefault="00422F8F" w:rsidP="005A1562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2F8F" w:rsidTr="00791CAB">
        <w:trPr>
          <w:trHeight w:val="681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F8F" w:rsidRDefault="00422F8F" w:rsidP="0017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  <w:r w:rsidR="0017346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F8F" w:rsidRDefault="0042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общеобразовательных уч</w:t>
            </w:r>
            <w:r w:rsidR="00003EF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реждений средствами индивидуальной защиты и дезинфицирующими средства</w:t>
            </w:r>
            <w:r w:rsidR="00003EF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ми, в том числе в условиях распростране</w:t>
            </w:r>
            <w:r w:rsidR="00003EF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ния коронавирусной инфекции</w:t>
            </w:r>
          </w:p>
          <w:p w:rsidR="00F67163" w:rsidRDefault="00F67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(внесены изменения постановлением от </w:t>
            </w:r>
            <w:hyperlink r:id="rId72" w:tooltip="постановление от 08.06.2021 0:00:00 №63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Pr="00F67163">
                <w:rPr>
                  <w:rStyle w:val="af0"/>
                  <w:rFonts w:ascii="Times New Roman" w:hAnsi="Times New Roman"/>
                  <w:sz w:val="24"/>
                  <w:szCs w:val="24"/>
                </w:rPr>
                <w:t>08.06.2021г. №635…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F8F" w:rsidRDefault="0042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2021 год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2F8F" w:rsidRDefault="0042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  <w:p w:rsidR="00422F8F" w:rsidRDefault="0042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2F8F" w:rsidRPr="00F67163" w:rsidRDefault="00F67163" w:rsidP="00FC1FB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163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2F8F" w:rsidRPr="00F67163" w:rsidRDefault="00F67163" w:rsidP="00BE47C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163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F8F" w:rsidRDefault="0042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422F8F" w:rsidTr="00791CAB">
        <w:trPr>
          <w:trHeight w:val="960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2F8F" w:rsidRDefault="0042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МБ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2F8F" w:rsidRPr="00F67163" w:rsidRDefault="00F67163" w:rsidP="00FC1FB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163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2F8F" w:rsidRPr="00F67163" w:rsidRDefault="00F671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163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8F" w:rsidRDefault="00422F8F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</w:p>
        </w:tc>
      </w:tr>
      <w:tr w:rsidR="00F67163" w:rsidTr="00807279">
        <w:trPr>
          <w:trHeight w:val="465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7163" w:rsidRDefault="00F67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7163" w:rsidRDefault="00F67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мате-риально-техничес-кой базы учрежде-ний образования (в т.ч. благоустрой-ство территории, капитальный и текущий ремонт учреждений)</w:t>
            </w:r>
          </w:p>
          <w:p w:rsidR="00807279" w:rsidRDefault="00807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(внесены изменения постановлением от </w:t>
            </w:r>
            <w:hyperlink r:id="rId73" w:tooltip="постановление от 08.06.2021 0:00:00 №63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Pr="00807279">
                <w:rPr>
                  <w:rStyle w:val="af0"/>
                  <w:rFonts w:ascii="Times New Roman" w:hAnsi="Times New Roman"/>
                  <w:sz w:val="24"/>
                  <w:szCs w:val="24"/>
                </w:rPr>
                <w:t>08.06.2021г. №635…)</w:t>
              </w:r>
            </w:hyperlink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67163" w:rsidRDefault="00F67163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163" w:rsidRPr="00F67163" w:rsidRDefault="00F67163" w:rsidP="00F67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163"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  <w:p w:rsidR="00F67163" w:rsidRDefault="00F67163" w:rsidP="00F67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F67163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7163" w:rsidRPr="00F67163" w:rsidRDefault="00F67163" w:rsidP="00FC1FB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8522,9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7163" w:rsidRPr="00F67163" w:rsidRDefault="0080727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8522,9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7163" w:rsidRDefault="00807279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7163" w:rsidRDefault="00807279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67163" w:rsidRDefault="00F67163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общеобра-зовательные учреждения</w:t>
            </w:r>
          </w:p>
        </w:tc>
      </w:tr>
      <w:tr w:rsidR="00F67163" w:rsidTr="00807279">
        <w:trPr>
          <w:trHeight w:val="510"/>
        </w:trPr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163" w:rsidRDefault="00F67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163" w:rsidRDefault="00F67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163" w:rsidRDefault="00F67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163" w:rsidRDefault="00F67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7163" w:rsidRPr="00F67163" w:rsidRDefault="00807279" w:rsidP="00FC1FB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7322,9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7163" w:rsidRPr="00F67163" w:rsidRDefault="0080727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7322,9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7163" w:rsidRDefault="00807279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7163" w:rsidRDefault="00807279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163" w:rsidRDefault="00F67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163" w:rsidTr="00807279">
        <w:trPr>
          <w:trHeight w:val="375"/>
        </w:trPr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63" w:rsidRDefault="00F67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63" w:rsidRDefault="00F67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63" w:rsidRDefault="00F67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163" w:rsidRDefault="00F67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 (прог-нозно)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7163" w:rsidRPr="00F67163" w:rsidRDefault="00807279" w:rsidP="00FC1FB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7163" w:rsidRPr="00F67163" w:rsidRDefault="0080727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7163" w:rsidRDefault="00807279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7163" w:rsidRDefault="00807279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63" w:rsidRDefault="00F67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F8F" w:rsidTr="00791CAB">
        <w:trPr>
          <w:trHeight w:val="24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F8F" w:rsidRDefault="00422F8F" w:rsidP="00834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1499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2F8F" w:rsidRDefault="00422F8F" w:rsidP="00834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Задача 3: расширение возможностей обучающихся в освоении учебных предметов естественно</w:t>
            </w:r>
            <w:r w:rsidR="00744D2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научной и технической направленностей</w:t>
            </w:r>
          </w:p>
        </w:tc>
      </w:tr>
      <w:tr w:rsidR="00422F8F" w:rsidTr="00791CAB">
        <w:trPr>
          <w:trHeight w:val="319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F8F" w:rsidRDefault="0042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F8F" w:rsidRDefault="0042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ба-зы для формирования у обучающихся сов-ременных технологических и гуманитар-ных навыков в рамках реализации регио-нального проекта (программы) в целях вы</w:t>
            </w:r>
            <w:r w:rsidR="0019582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полнения задач федерального проекта «Современная школа» 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F8F" w:rsidRDefault="0042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2021-2023 годы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2F8F" w:rsidRDefault="0042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  <w:r w:rsidR="001B17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B1706" w:rsidRPr="001B1706">
              <w:rPr>
                <w:rFonts w:ascii="Times New Roman" w:hAnsi="Times New Roman"/>
                <w:sz w:val="24"/>
                <w:szCs w:val="24"/>
              </w:rPr>
              <w:t>(прогнозно)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422F8F" w:rsidRDefault="0042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F8F" w:rsidRDefault="009979BF" w:rsidP="00B317C8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317C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F8F" w:rsidRDefault="009979BF" w:rsidP="009979BF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3137,4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F8F" w:rsidRDefault="009979BF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1568,8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F8F" w:rsidRDefault="009979BF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1568,5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F8F" w:rsidRDefault="0042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9979BF" w:rsidTr="00791CAB">
        <w:trPr>
          <w:trHeight w:val="225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9BF" w:rsidRDefault="00997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9BF" w:rsidRDefault="0099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9BF" w:rsidRDefault="00997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BF" w:rsidRDefault="00997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 (прогнозно)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79BF" w:rsidRPr="009979BF" w:rsidRDefault="00B317C8" w:rsidP="001B1706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</w:t>
            </w:r>
            <w:r w:rsidR="008E55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79BF" w:rsidRPr="009979BF" w:rsidRDefault="009979BF" w:rsidP="006257BE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9B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79BF">
              <w:rPr>
                <w:rFonts w:ascii="Times New Roman" w:hAnsi="Times New Roman"/>
                <w:sz w:val="24"/>
                <w:szCs w:val="24"/>
              </w:rPr>
              <w:t>,</w:t>
            </w:r>
            <w:r w:rsidR="006257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79BF" w:rsidRPr="009979BF" w:rsidRDefault="009979BF" w:rsidP="004145EB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9BF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79BF" w:rsidRPr="009979BF" w:rsidRDefault="009979BF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9BF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9BF" w:rsidRDefault="00997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79BF" w:rsidTr="00791CAB">
        <w:trPr>
          <w:trHeight w:val="369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9BF" w:rsidRDefault="00997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9BF" w:rsidRDefault="0099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9BF" w:rsidRDefault="00997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BF" w:rsidRDefault="00997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ФБ (прогнозно)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BF" w:rsidRPr="009979BF" w:rsidRDefault="00B317C8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6149,</w:t>
            </w:r>
            <w:r w:rsidR="00A62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BF" w:rsidRPr="009979BF" w:rsidRDefault="009979BF" w:rsidP="006F287F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9BF">
              <w:rPr>
                <w:rFonts w:ascii="Times New Roman" w:hAnsi="Times New Roman"/>
                <w:sz w:val="24"/>
                <w:szCs w:val="24"/>
              </w:rPr>
              <w:t>3</w:t>
            </w:r>
            <w:r w:rsidR="00B317C8">
              <w:rPr>
                <w:rFonts w:ascii="Times New Roman" w:hAnsi="Times New Roman"/>
                <w:sz w:val="24"/>
                <w:szCs w:val="24"/>
              </w:rPr>
              <w:t>074,</w:t>
            </w:r>
            <w:r w:rsidR="006F28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BF" w:rsidRPr="009979BF" w:rsidRDefault="009979BF" w:rsidP="004145EB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9BF">
              <w:rPr>
                <w:rFonts w:ascii="Times New Roman" w:hAnsi="Times New Roman"/>
                <w:sz w:val="24"/>
                <w:szCs w:val="24"/>
              </w:rPr>
              <w:t>1537,4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BF" w:rsidRPr="009979BF" w:rsidRDefault="009979BF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9BF">
              <w:rPr>
                <w:rFonts w:ascii="Times New Roman" w:hAnsi="Times New Roman"/>
                <w:sz w:val="24"/>
                <w:szCs w:val="24"/>
              </w:rPr>
              <w:t>1537,1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9BF" w:rsidRDefault="00997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79BF" w:rsidTr="00791CAB">
        <w:trPr>
          <w:trHeight w:val="169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BF" w:rsidRDefault="00997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BB4" w:rsidRPr="00714BB4" w:rsidRDefault="00997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Обеспечение условий для создания цент-ров образования цифрового и гуманитар-ного профилей (в рамках достижения со-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ответствующих результатов федерального проекта) </w:t>
            </w:r>
            <w:r w:rsidR="00714BB4">
              <w:rPr>
                <w:rFonts w:ascii="Times New Roman" w:eastAsia="Times New Roman" w:hAnsi="Times New Roman"/>
                <w:sz w:val="24"/>
                <w:szCs w:val="24"/>
              </w:rPr>
              <w:t xml:space="preserve">(внесены изменения постановлением от </w:t>
            </w:r>
            <w:hyperlink r:id="rId74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="00714BB4" w:rsidRPr="00714BB4">
                <w:rPr>
                  <w:rStyle w:val="af0"/>
                  <w:rFonts w:ascii="Times New Roman" w:eastAsia="Times New Roman" w:hAnsi="Times New Roman"/>
                  <w:sz w:val="24"/>
                  <w:szCs w:val="24"/>
                </w:rPr>
                <w:t>23.04.2021г. №470…</w:t>
              </w:r>
            </w:hyperlink>
            <w:r w:rsidR="00714BB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BF" w:rsidRDefault="00997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2021-2023 годы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BF" w:rsidRDefault="00997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  <w:r w:rsidR="001B17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B1706" w:rsidRPr="001B1706">
              <w:rPr>
                <w:rFonts w:ascii="Times New Roman" w:hAnsi="Times New Roman"/>
                <w:sz w:val="24"/>
                <w:szCs w:val="24"/>
              </w:rPr>
              <w:t>(прогнозно)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9979BF" w:rsidRDefault="00997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79BF" w:rsidRPr="00714BB4" w:rsidRDefault="00714BB4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BB4">
              <w:rPr>
                <w:rFonts w:ascii="Times New Roman" w:hAnsi="Times New Roman"/>
                <w:sz w:val="24"/>
                <w:szCs w:val="24"/>
              </w:rPr>
              <w:t>27998,5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79BF" w:rsidRPr="00714BB4" w:rsidRDefault="00714BB4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BB4">
              <w:rPr>
                <w:rFonts w:ascii="Times New Roman" w:hAnsi="Times New Roman"/>
                <w:sz w:val="24"/>
                <w:szCs w:val="24"/>
              </w:rPr>
              <w:t>11094,1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79BF" w:rsidRDefault="009979BF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8452,2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79BF" w:rsidRDefault="009979BF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8452,2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BF" w:rsidRDefault="00997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9979BF" w:rsidTr="00791CAB">
        <w:trPr>
          <w:trHeight w:val="169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9BF" w:rsidRDefault="00997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9BF" w:rsidRDefault="0099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9BF" w:rsidRDefault="00997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BF" w:rsidRDefault="00997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79BF" w:rsidRPr="00714BB4" w:rsidRDefault="00714BB4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BB4">
              <w:rPr>
                <w:rFonts w:ascii="Times New Roman" w:hAnsi="Times New Roman"/>
                <w:sz w:val="24"/>
                <w:szCs w:val="24"/>
              </w:rPr>
              <w:t>2641,9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79BF" w:rsidRPr="00714BB4" w:rsidRDefault="00714BB4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BB4">
              <w:rPr>
                <w:rFonts w:ascii="Times New Roman" w:hAnsi="Times New Roman"/>
                <w:sz w:val="24"/>
                <w:szCs w:val="24"/>
              </w:rPr>
              <w:t>2641,9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79BF" w:rsidRPr="00422F8F" w:rsidRDefault="009979BF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F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79BF" w:rsidRPr="00422F8F" w:rsidRDefault="009979BF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F8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9BF" w:rsidRDefault="00997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79BF" w:rsidTr="00791CAB">
        <w:trPr>
          <w:trHeight w:val="247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9BF" w:rsidRDefault="00997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9BF" w:rsidRDefault="0099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9BF" w:rsidRDefault="00997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BF" w:rsidRDefault="00997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 (прогнозно)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BF" w:rsidRDefault="009979BF" w:rsidP="004145EB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25356,6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BF" w:rsidRDefault="009979BF" w:rsidP="004145EB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8452,2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BF" w:rsidRDefault="009979BF" w:rsidP="004145EB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8452,2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BF" w:rsidRDefault="009979BF" w:rsidP="004145EB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8452,2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9BF" w:rsidRDefault="00997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55BE" w:rsidTr="00195820">
        <w:trPr>
          <w:trHeight w:val="247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55BE" w:rsidRDefault="008E55BE" w:rsidP="0079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55BE" w:rsidRDefault="008E55BE" w:rsidP="0019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Обеспечение условий для функционирова</w:t>
            </w:r>
            <w:r w:rsidR="0019582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ния центров образования естественно-на</w:t>
            </w:r>
            <w:r w:rsidR="0019582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учной и технологической направленностей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55BE" w:rsidRDefault="008E55BE" w:rsidP="00075B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2021-2023 годы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 w:rsidP="00075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Всего </w:t>
            </w:r>
            <w:r w:rsidRPr="001B1706">
              <w:rPr>
                <w:rFonts w:ascii="Times New Roman" w:hAnsi="Times New Roman"/>
                <w:sz w:val="24"/>
                <w:szCs w:val="24"/>
              </w:rPr>
              <w:t>(прогнозно)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8E55BE" w:rsidRDefault="008E55BE" w:rsidP="00075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Default="008E55BE" w:rsidP="00075B08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9208,5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Default="008E55BE" w:rsidP="00075B08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1260,3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Default="008E55BE" w:rsidP="00075B08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3974,1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Default="008E55BE" w:rsidP="00075B08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3974,1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55BE" w:rsidRDefault="008E55BE" w:rsidP="008E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8E55BE" w:rsidTr="00075B08">
        <w:trPr>
          <w:trHeight w:val="247"/>
        </w:trPr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 w:rsidP="0079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075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 w:rsidP="00075B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 w:rsidP="00075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 (прогнозно)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Default="008E55BE" w:rsidP="00075B08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9208,5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Default="008E55BE" w:rsidP="00075B08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1260,3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Default="008E55BE" w:rsidP="00075B08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3974,1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Default="008E55BE" w:rsidP="00075B08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3974,1</w:t>
            </w:r>
          </w:p>
        </w:tc>
        <w:tc>
          <w:tcPr>
            <w:tcW w:w="2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55BE" w:rsidTr="00791CAB">
        <w:trPr>
          <w:trHeight w:val="24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49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 w:rsidP="001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Задача 4: обеспечение возможности реализации образовательных программ начального общего, основного общего и среднего общего образования с использованием дистанционных образовательных технологий и электронного обучения </w:t>
            </w:r>
          </w:p>
        </w:tc>
      </w:tr>
      <w:tr w:rsidR="008E55BE" w:rsidTr="00791CAB">
        <w:trPr>
          <w:trHeight w:val="443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Внедрение целевой модели цифровой об-разовательной среды в общеобразователь-ных учреждениях</w:t>
            </w:r>
            <w:r w:rsidR="00714BB4">
              <w:rPr>
                <w:rFonts w:ascii="Times New Roman" w:eastAsia="Times New Roman" w:hAnsi="Times New Roman"/>
                <w:sz w:val="24"/>
                <w:szCs w:val="24"/>
              </w:rPr>
              <w:t xml:space="preserve"> (внесены изменения постановлением от </w:t>
            </w:r>
            <w:hyperlink r:id="rId75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="00714BB4" w:rsidRPr="00714BB4">
                <w:rPr>
                  <w:rStyle w:val="af0"/>
                  <w:rFonts w:ascii="Times New Roman" w:eastAsia="Times New Roman" w:hAnsi="Times New Roman"/>
                  <w:sz w:val="24"/>
                  <w:szCs w:val="24"/>
                </w:rPr>
                <w:t>23.04.2021г. №470…</w:t>
              </w:r>
            </w:hyperlink>
            <w:r w:rsidR="00714BB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2021-2023 годы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 (прогнозно):</w:t>
            </w:r>
          </w:p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 w:rsidP="00697AF9">
            <w:pPr>
              <w:tabs>
                <w:tab w:val="left" w:pos="0"/>
              </w:tabs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39963,0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5D6007" w:rsidP="00697AF9">
            <w:pPr>
              <w:tabs>
                <w:tab w:val="left" w:pos="0"/>
              </w:tabs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15038,6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5D6007" w:rsidP="00697AF9">
            <w:pPr>
              <w:tabs>
                <w:tab w:val="left" w:pos="0"/>
              </w:tabs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12098,8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 w:rsidP="00697AF9">
            <w:pPr>
              <w:tabs>
                <w:tab w:val="left" w:pos="0"/>
              </w:tabs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12825,6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8E55BE" w:rsidTr="00791CAB">
        <w:trPr>
          <w:trHeight w:val="415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 (прогнозно)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 w:rsidP="00697AF9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799,3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 w:rsidP="00697AF9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 w:rsidP="00697AF9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 w:rsidP="00697AF9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256,5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55BE" w:rsidTr="00791CAB">
        <w:trPr>
          <w:trHeight w:val="556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ФБ (прогнозно)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697AF9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39163,7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5D6007" w:rsidP="00697AF9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14737,8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5D6007" w:rsidP="00697AF9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11856,8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697AF9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12569,1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55BE" w:rsidRPr="000050E4" w:rsidTr="00791CAB">
        <w:trPr>
          <w:trHeight w:val="501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55BE" w:rsidRPr="000050E4" w:rsidRDefault="008E55BE" w:rsidP="0007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50E4">
              <w:rPr>
                <w:rFonts w:ascii="Times New Roman" w:eastAsia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55BE" w:rsidRPr="000050E4" w:rsidRDefault="008E55BE" w:rsidP="00075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50E4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условий для функциониро-вания центров цифровой образовательной среды в общеобразовательных организациях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55BE" w:rsidRPr="000050E4" w:rsidRDefault="008E55BE" w:rsidP="00075B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2021-2023 годы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5BE" w:rsidRDefault="008E55BE" w:rsidP="00075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 (прогнозно):</w:t>
            </w:r>
          </w:p>
          <w:p w:rsidR="008E55BE" w:rsidRPr="000050E4" w:rsidRDefault="008E55BE" w:rsidP="00075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Pr="000050E4" w:rsidRDefault="008E55BE" w:rsidP="00075B08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2676,2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Pr="000050E4" w:rsidRDefault="008E55BE" w:rsidP="00075B08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Pr="000050E4" w:rsidRDefault="008E55BE" w:rsidP="00075B08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837,7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Pr="000050E4" w:rsidRDefault="008E55BE" w:rsidP="00075B08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1224,2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0050E4" w:rsidRDefault="008E55BE" w:rsidP="0079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8E55BE" w:rsidRPr="000050E4" w:rsidTr="00791CAB">
        <w:trPr>
          <w:trHeight w:val="586"/>
        </w:trPr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Pr="000050E4" w:rsidRDefault="008E55BE" w:rsidP="0007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Pr="000050E4" w:rsidRDefault="008E55BE" w:rsidP="00075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Pr="000050E4" w:rsidRDefault="008E55BE" w:rsidP="00075B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Pr="000050E4" w:rsidRDefault="008E55BE" w:rsidP="00075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 (прогнозно)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0050E4" w:rsidRDefault="008E55BE" w:rsidP="00075B08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2676,2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0050E4" w:rsidRDefault="008E55BE" w:rsidP="00075B08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0050E4" w:rsidRDefault="008E55BE" w:rsidP="00075B08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837,7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0050E4" w:rsidRDefault="008E55BE" w:rsidP="00075B08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1224,2</w:t>
            </w:r>
          </w:p>
        </w:tc>
        <w:tc>
          <w:tcPr>
            <w:tcW w:w="2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0050E4" w:rsidRDefault="008E55BE" w:rsidP="00075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55BE" w:rsidTr="00791CAB">
        <w:trPr>
          <w:trHeight w:val="188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подпрограмме 1 </w:t>
            </w:r>
            <w:r w:rsidR="005D6007">
              <w:rPr>
                <w:rFonts w:ascii="Times New Roman" w:hAnsi="Times New Roman"/>
                <w:sz w:val="24"/>
                <w:szCs w:val="24"/>
              </w:rPr>
              <w:t xml:space="preserve">(внесены изменения постановлением от </w:t>
            </w:r>
            <w:hyperlink r:id="rId76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="005D6007" w:rsidRPr="005D6007">
                <w:rPr>
                  <w:rStyle w:val="af0"/>
                  <w:rFonts w:ascii="Times New Roman" w:hAnsi="Times New Roman"/>
                  <w:sz w:val="24"/>
                  <w:szCs w:val="24"/>
                </w:rPr>
                <w:t>23.04.2021г. №470…</w:t>
              </w:r>
            </w:hyperlink>
            <w:r w:rsidR="00807279">
              <w:rPr>
                <w:rStyle w:val="af0"/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7" w:tooltip="постановление от 08.06.2021 0:00:00 №63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="00807279" w:rsidRPr="00807279">
                <w:rPr>
                  <w:rStyle w:val="af0"/>
                  <w:rFonts w:ascii="Times New Roman" w:hAnsi="Times New Roman"/>
                  <w:sz w:val="24"/>
                  <w:szCs w:val="24"/>
                </w:rPr>
                <w:t>08.06.2021г. №635…</w:t>
              </w:r>
            </w:hyperlink>
            <w:r w:rsidR="005D60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Pr="006B43F7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B1706">
              <w:rPr>
                <w:rFonts w:ascii="Times New Roman" w:hAnsi="Times New Roman"/>
                <w:sz w:val="24"/>
                <w:szCs w:val="24"/>
              </w:rPr>
              <w:t>(прогнозно)</w:t>
            </w: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8E55BE" w:rsidRPr="006B43F7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807279" w:rsidRDefault="00807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279">
              <w:rPr>
                <w:rFonts w:ascii="Times New Roman" w:hAnsi="Times New Roman"/>
                <w:sz w:val="24"/>
                <w:szCs w:val="24"/>
              </w:rPr>
              <w:t>1298317,5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807279" w:rsidRDefault="00807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279">
              <w:rPr>
                <w:rFonts w:ascii="Times New Roman" w:hAnsi="Times New Roman"/>
                <w:sz w:val="24"/>
                <w:szCs w:val="24"/>
              </w:rPr>
              <w:t>445281,4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5D6007" w:rsidRDefault="005D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007">
              <w:rPr>
                <w:rFonts w:ascii="Times New Roman" w:hAnsi="Times New Roman"/>
                <w:sz w:val="24"/>
                <w:szCs w:val="24"/>
              </w:rPr>
              <w:t>420295,3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5D6007" w:rsidRDefault="005D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007">
              <w:rPr>
                <w:rFonts w:ascii="Times New Roman" w:hAnsi="Times New Roman"/>
                <w:sz w:val="24"/>
                <w:szCs w:val="24"/>
              </w:rPr>
              <w:t>432740,8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8E55BE" w:rsidTr="00791CAB">
        <w:trPr>
          <w:trHeight w:val="74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Pr="006B43F7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807279" w:rsidRDefault="00807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07279">
              <w:rPr>
                <w:rFonts w:ascii="Times New Roman" w:hAnsi="Times New Roman"/>
                <w:sz w:val="24"/>
                <w:szCs w:val="24"/>
              </w:rPr>
              <w:t>135098,3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807279" w:rsidRDefault="00807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07279">
              <w:rPr>
                <w:rFonts w:ascii="Times New Roman" w:hAnsi="Times New Roman"/>
                <w:sz w:val="24"/>
                <w:szCs w:val="24"/>
              </w:rPr>
              <w:t>55023,8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5D6007" w:rsidRDefault="005D6007" w:rsidP="00FC1FBE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007">
              <w:rPr>
                <w:rFonts w:ascii="Times New Roman" w:hAnsi="Times New Roman"/>
                <w:sz w:val="24"/>
                <w:szCs w:val="24"/>
              </w:rPr>
              <w:t>34371,0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5D6007" w:rsidRDefault="005D6007" w:rsidP="00FC1FBE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007">
              <w:rPr>
                <w:rFonts w:ascii="Times New Roman" w:hAnsi="Times New Roman"/>
                <w:sz w:val="24"/>
                <w:szCs w:val="24"/>
              </w:rPr>
              <w:t>45703,5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8E55BE" w:rsidTr="00791CAB">
        <w:trPr>
          <w:trHeight w:val="212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Pr="006B43F7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ОБ (прогнозно)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807279" w:rsidRDefault="00807279" w:rsidP="006F287F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79">
              <w:rPr>
                <w:rFonts w:ascii="Times New Roman" w:hAnsi="Times New Roman"/>
                <w:sz w:val="24"/>
                <w:szCs w:val="24"/>
              </w:rPr>
              <w:t>1025994,4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807279" w:rsidRDefault="00807279" w:rsidP="006F287F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79">
              <w:rPr>
                <w:rFonts w:ascii="Times New Roman" w:hAnsi="Times New Roman"/>
                <w:sz w:val="24"/>
                <w:szCs w:val="24"/>
              </w:rPr>
              <w:t>341807,8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6B43F7" w:rsidRDefault="008E55BE" w:rsidP="00697AF9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341892,8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6B43F7" w:rsidRDefault="008E55BE" w:rsidP="00697AF9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342293,8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8E55BE" w:rsidTr="00791CAB">
        <w:trPr>
          <w:trHeight w:val="209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6B43F7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ФБ (прогнозно)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6B43F7" w:rsidRDefault="008E55BE" w:rsidP="008E55BE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137224,</w:t>
            </w:r>
            <w:r w:rsidR="006257B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5D6007" w:rsidRDefault="005D6007" w:rsidP="006F287F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007">
              <w:rPr>
                <w:rFonts w:ascii="Times New Roman" w:hAnsi="Times New Roman"/>
                <w:sz w:val="24"/>
                <w:szCs w:val="24"/>
              </w:rPr>
              <w:t>48449,8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5D6007" w:rsidRDefault="005D6007" w:rsidP="00FC1FBE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007">
              <w:rPr>
                <w:rFonts w:ascii="Times New Roman" w:hAnsi="Times New Roman"/>
                <w:sz w:val="24"/>
                <w:szCs w:val="24"/>
              </w:rPr>
              <w:t>44031,5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6B43F7" w:rsidRDefault="008E55BE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44743,5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8E55BE" w:rsidTr="00791CAB">
        <w:trPr>
          <w:trHeight w:val="60"/>
        </w:trPr>
        <w:tc>
          <w:tcPr>
            <w:tcW w:w="160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«Поддержка одаренных детей»</w:t>
            </w:r>
          </w:p>
        </w:tc>
      </w:tr>
      <w:tr w:rsidR="008E55BE" w:rsidTr="00791CAB">
        <w:trPr>
          <w:trHeight w:val="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99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выявления, поддержки и развития одаренных детей</w:t>
            </w:r>
          </w:p>
        </w:tc>
      </w:tr>
      <w:tr w:rsidR="008E55BE" w:rsidTr="00791CAB">
        <w:trPr>
          <w:trHeight w:val="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499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Задача 1: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выявление одаренных детей через проведение различных мероприятий, олимпиад, конкурсов, соревнований</w:t>
            </w:r>
          </w:p>
        </w:tc>
      </w:tr>
      <w:tr w:rsidR="008E55BE" w:rsidTr="00791CAB">
        <w:trPr>
          <w:trHeight w:val="251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школьного, муниципального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этапа Всероссийской предметной олим-пиады школьников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2021-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2023 годы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Всего:</w:t>
            </w:r>
          </w:p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т.ч.: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AD3C22" w:rsidRDefault="008E55BE" w:rsidP="00FC1FBE">
            <w:pPr>
              <w:widowControl w:val="0"/>
              <w:autoSpaceDE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C22">
              <w:rPr>
                <w:rFonts w:ascii="Times New Roman" w:hAnsi="Times New Roman"/>
                <w:sz w:val="24"/>
                <w:szCs w:val="24"/>
              </w:rPr>
              <w:lastRenderedPageBreak/>
              <w:t>15,0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Pr="00AD3C22" w:rsidRDefault="008E55BE">
            <w:pPr>
              <w:widowControl w:val="0"/>
              <w:autoSpaceDE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C2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AD3C22" w:rsidRDefault="008E5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AD3C22" w:rsidRDefault="008E5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общеобразовательные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учреждения</w:t>
            </w:r>
          </w:p>
        </w:tc>
      </w:tr>
      <w:tr w:rsidR="008E55BE" w:rsidTr="00791CAB">
        <w:trPr>
          <w:trHeight w:val="150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AD3C22" w:rsidRDefault="008E55BE" w:rsidP="00FC1FBE">
            <w:pPr>
              <w:widowControl w:val="0"/>
              <w:autoSpaceDE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C2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AD3C22" w:rsidRDefault="008E55BE">
            <w:pPr>
              <w:widowControl w:val="0"/>
              <w:autoSpaceDE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C2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AD3C22" w:rsidRDefault="008E5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AD3C22" w:rsidRDefault="008E5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55BE" w:rsidTr="00791CAB">
        <w:trPr>
          <w:trHeight w:val="251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региональном этапе Всероссий</w:t>
            </w:r>
            <w:r w:rsidR="0019582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ской предметной олимпиады школьников (организация поездки)</w:t>
            </w:r>
          </w:p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2021-2023 годы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AD3C22" w:rsidRDefault="008E55BE" w:rsidP="00FC1FBE">
            <w:pPr>
              <w:widowControl w:val="0"/>
              <w:autoSpaceDE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C22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Pr="00AD3C22" w:rsidRDefault="008E55BE">
            <w:pPr>
              <w:widowControl w:val="0"/>
              <w:autoSpaceDE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C22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AD3C22" w:rsidRDefault="008E5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AD3C22" w:rsidRDefault="008E5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8E55BE" w:rsidTr="00791CAB">
        <w:trPr>
          <w:trHeight w:val="401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AD3C22" w:rsidRDefault="008E55BE" w:rsidP="00FC1FBE">
            <w:pPr>
              <w:widowControl w:val="0"/>
              <w:autoSpaceDE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C22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AD3C22" w:rsidRDefault="008E55BE">
            <w:pPr>
              <w:widowControl w:val="0"/>
              <w:autoSpaceDE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C22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AD3C22" w:rsidRDefault="008E5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AD3C22" w:rsidRDefault="008E5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55BE" w:rsidTr="00791CAB">
        <w:trPr>
          <w:trHeight w:val="693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муниципальных конкурсов, конференций, фестивалей исследователь</w:t>
            </w:r>
            <w:r w:rsidR="0019582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ских работ («Ученик года», «Юный мате</w:t>
            </w:r>
            <w:r w:rsidR="0019582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матик», конкурс стихов, научно-практиче</w:t>
            </w:r>
            <w:r w:rsidR="006B18A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ская конференция «Шаг в будущее» и др.)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2021-2023 годы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AD3C22" w:rsidRDefault="008E55BE" w:rsidP="00FC1FBE">
            <w:pPr>
              <w:widowControl w:val="0"/>
              <w:autoSpaceDE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C2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Pr="00AD3C22" w:rsidRDefault="008E55BE" w:rsidP="00976BE9">
            <w:pPr>
              <w:widowControl w:val="0"/>
              <w:autoSpaceDE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C2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AD3C22" w:rsidRDefault="008E5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AD3C22" w:rsidRDefault="008E5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8E55BE" w:rsidTr="00791CAB">
        <w:trPr>
          <w:trHeight w:val="405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AD3C22" w:rsidRDefault="008E55BE" w:rsidP="00FC1FBE">
            <w:pPr>
              <w:widowControl w:val="0"/>
              <w:autoSpaceDE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C2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Pr="00AD3C22" w:rsidRDefault="008E55BE" w:rsidP="00976BE9">
            <w:pPr>
              <w:widowControl w:val="0"/>
              <w:autoSpaceDE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C2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AD3C22" w:rsidRDefault="008E5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AD3C22" w:rsidRDefault="008E5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55BE" w:rsidTr="00791CAB">
        <w:trPr>
          <w:trHeight w:val="465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фестивалей-смотров художественной самодеятельности</w:t>
            </w:r>
            <w:r w:rsidR="005D6007">
              <w:rPr>
                <w:rFonts w:ascii="Times New Roman" w:hAnsi="Times New Roman"/>
                <w:bCs/>
                <w:sz w:val="24"/>
                <w:szCs w:val="24"/>
              </w:rPr>
              <w:t xml:space="preserve"> (внесены изменения постановлением от </w:t>
            </w:r>
            <w:hyperlink r:id="rId78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="005D6007" w:rsidRPr="005D6007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23.04.2021г. №470…</w:t>
              </w:r>
            </w:hyperlink>
            <w:r w:rsidR="005D600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2021-2023 годы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5D6007" w:rsidRDefault="005D6007" w:rsidP="00FC1FBE">
            <w:pPr>
              <w:widowControl w:val="0"/>
              <w:autoSpaceDE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007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Pr="005D6007" w:rsidRDefault="005D6007">
            <w:pPr>
              <w:widowControl w:val="0"/>
              <w:autoSpaceDE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007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AD3C22" w:rsidRDefault="008E55BE">
            <w:pPr>
              <w:widowControl w:val="0"/>
              <w:autoSpaceDE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AD3C22" w:rsidRDefault="008E55BE">
            <w:pPr>
              <w:widowControl w:val="0"/>
              <w:autoSpaceDE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8E55BE" w:rsidTr="00791CAB">
        <w:trPr>
          <w:trHeight w:val="348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5D6007" w:rsidRDefault="005D6007" w:rsidP="00FC1FBE">
            <w:pPr>
              <w:widowControl w:val="0"/>
              <w:autoSpaceDE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007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5D6007" w:rsidRDefault="005D6007">
            <w:pPr>
              <w:widowControl w:val="0"/>
              <w:autoSpaceDE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007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Default="008E55BE">
            <w:pPr>
              <w:widowControl w:val="0"/>
              <w:autoSpaceDE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Default="008E55BE">
            <w:pPr>
              <w:widowControl w:val="0"/>
              <w:autoSpaceDE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55BE" w:rsidRPr="00976BE9" w:rsidTr="00791CAB">
        <w:trPr>
          <w:trHeight w:val="523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BE" w:rsidRPr="00976BE9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6BE9">
              <w:rPr>
                <w:rFonts w:ascii="Times New Roman" w:hAnsi="Times New Roman"/>
                <w:sz w:val="24"/>
                <w:szCs w:val="24"/>
              </w:rPr>
              <w:t>Итого по подпрограмме 2:</w:t>
            </w:r>
          </w:p>
          <w:p w:rsidR="004234E3" w:rsidRPr="00976BE9" w:rsidRDefault="004234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(внесены изменения постановлением от </w:t>
            </w:r>
            <w:hyperlink r:id="rId79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Pr="004234E3">
                <w:rPr>
                  <w:rStyle w:val="af0"/>
                  <w:rFonts w:ascii="Times New Roman" w:hAnsi="Times New Roman"/>
                  <w:sz w:val="24"/>
                  <w:szCs w:val="24"/>
                </w:rPr>
                <w:t>23.04.2021г. №470…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BE" w:rsidRPr="00976BE9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Pr="006B43F7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  <w:p w:rsidR="008E55BE" w:rsidRPr="006B43F7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4234E3" w:rsidRDefault="004234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4E3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4234E3" w:rsidRDefault="004234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4E3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5F426B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5F426B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6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BE" w:rsidRPr="00976BE9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55BE" w:rsidRPr="00976BE9" w:rsidTr="00791CAB">
        <w:trPr>
          <w:trHeight w:val="145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976BE9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976BE9" w:rsidRDefault="008E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976BE9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6B43F7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4234E3" w:rsidRDefault="004234E3" w:rsidP="00FC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4E3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4234E3" w:rsidRDefault="004234E3" w:rsidP="00FC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4E3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5F426B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5F426B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6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976BE9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55BE" w:rsidTr="00791CAB">
        <w:trPr>
          <w:trHeight w:val="60"/>
        </w:trPr>
        <w:tc>
          <w:tcPr>
            <w:tcW w:w="160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«Развитие системы дошкольного образования»</w:t>
            </w:r>
          </w:p>
        </w:tc>
      </w:tr>
      <w:tr w:rsidR="008E55BE" w:rsidTr="00791CAB">
        <w:trPr>
          <w:trHeight w:val="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55BE" w:rsidRDefault="008E55BE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99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 w:rsidP="00C907A7">
            <w:pPr>
              <w:snapToGrid w:val="0"/>
              <w:spacing w:after="0" w:line="240" w:lineRule="auto"/>
              <w:ind w:right="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35FA">
              <w:rPr>
                <w:rFonts w:ascii="Times New Roman" w:hAnsi="Times New Roman"/>
                <w:sz w:val="24"/>
                <w:szCs w:val="24"/>
              </w:rPr>
              <w:t>создание условий, направленных на обеспечение общедоступного дошкольного образования, повышение его качества; развитие системы дошкольного образования</w:t>
            </w:r>
          </w:p>
        </w:tc>
      </w:tr>
      <w:tr w:rsidR="008E55BE" w:rsidTr="00791CAB">
        <w:trPr>
          <w:trHeight w:val="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55BE" w:rsidRDefault="008E55BE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99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Задача 1: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удовлетворение потребности населения в услугах системы дошкольного образования</w:t>
            </w:r>
          </w:p>
        </w:tc>
      </w:tr>
      <w:tr w:rsidR="008E55BE" w:rsidTr="00791CAB">
        <w:trPr>
          <w:trHeight w:val="367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 w:rsidP="00CF7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предусмотренных действую-щим законодательством обязательных и периодических медицинских осмотров со-ответствующих категорий работников, в том числе погашение кредиторской задол-женности прошлых лет 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  <w:p w:rsidR="008E55BE" w:rsidRDefault="008E55BE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EF6AA7" w:rsidRDefault="008E55BE" w:rsidP="00C907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AA7">
              <w:rPr>
                <w:rFonts w:ascii="Times New Roman" w:hAnsi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EF6AA7" w:rsidRDefault="008E55BE" w:rsidP="001A40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0E03AF" w:rsidRDefault="008E55BE" w:rsidP="00C90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03AF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0E03AF" w:rsidRDefault="008E55BE" w:rsidP="00C90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03AF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дошкольные образова-тельные учреждения</w:t>
            </w:r>
          </w:p>
        </w:tc>
      </w:tr>
      <w:tr w:rsidR="008E55BE" w:rsidTr="00791CAB">
        <w:trPr>
          <w:trHeight w:val="295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EF6AA7" w:rsidRDefault="008E55BE" w:rsidP="00C907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AA7">
              <w:rPr>
                <w:rFonts w:ascii="Times New Roman" w:hAnsi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EF6AA7" w:rsidRDefault="008E55BE" w:rsidP="00C90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0E03AF" w:rsidRDefault="008E55BE" w:rsidP="00C90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03AF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0E03AF" w:rsidRDefault="008E55BE" w:rsidP="00C90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03AF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55BE" w:rsidTr="00791CAB">
        <w:trPr>
          <w:trHeight w:val="869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 w:rsidP="00CF7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 w:rsidP="00C907A7">
            <w:pPr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государственных гарантий реализации прав граждан на получение </w:t>
            </w:r>
          </w:p>
          <w:p w:rsidR="008E55BE" w:rsidRDefault="008E55BE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общедоступного и бесплатного дошколь-ного образования в муниципальных до-школьных образовательных учреждениях (включая расходы на оплату труда, при-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обретение учебников и учебных пособий, средств обучения, игр, игрушек, расходы на содержание зданий и оплату комму-нальных услуг), в том числе погашение кредиторской задолженности прошлых лет</w:t>
            </w:r>
            <w:r w:rsidR="004234E3">
              <w:rPr>
                <w:rFonts w:ascii="Times New Roman" w:hAnsi="Times New Roman"/>
                <w:sz w:val="24"/>
                <w:szCs w:val="24"/>
              </w:rPr>
              <w:t xml:space="preserve"> (внесены изменения постановлением от </w:t>
            </w:r>
            <w:hyperlink r:id="rId80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="004234E3" w:rsidRPr="004234E3">
                <w:rPr>
                  <w:rStyle w:val="af0"/>
                  <w:rFonts w:ascii="Times New Roman" w:hAnsi="Times New Roman"/>
                  <w:sz w:val="24"/>
                  <w:szCs w:val="24"/>
                </w:rPr>
                <w:t>23.04.2021г. №470…</w:t>
              </w:r>
            </w:hyperlink>
            <w:r w:rsidR="00807279">
              <w:rPr>
                <w:rStyle w:val="af0"/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1" w:tooltip="постановление от 08.06.2021 0:00:00 №63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="00807279" w:rsidRPr="00807279">
                <w:rPr>
                  <w:rStyle w:val="af0"/>
                  <w:rFonts w:ascii="Times New Roman" w:hAnsi="Times New Roman"/>
                  <w:sz w:val="24"/>
                  <w:szCs w:val="24"/>
                </w:rPr>
                <w:t>08.06.2021г. №635…</w:t>
              </w:r>
            </w:hyperlink>
            <w:r w:rsidR="004234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2021-2023 годы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  <w:r w:rsidR="006257BE">
              <w:rPr>
                <w:rFonts w:ascii="Times New Roman" w:eastAsia="Times New Roman" w:hAnsi="Times New Roman"/>
                <w:sz w:val="24"/>
                <w:szCs w:val="24"/>
              </w:rPr>
              <w:t xml:space="preserve"> (прогнозно)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8E55BE" w:rsidRDefault="008E55BE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807279" w:rsidRDefault="00807279" w:rsidP="00C907A7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79">
              <w:rPr>
                <w:rFonts w:ascii="Times New Roman" w:hAnsi="Times New Roman"/>
                <w:sz w:val="24"/>
                <w:szCs w:val="24"/>
              </w:rPr>
              <w:t>612161,0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807279" w:rsidRDefault="00807279" w:rsidP="00C907A7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279">
              <w:rPr>
                <w:rFonts w:ascii="Times New Roman" w:hAnsi="Times New Roman"/>
                <w:sz w:val="24"/>
                <w:szCs w:val="24"/>
              </w:rPr>
              <w:t>204257,2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4234E3" w:rsidRDefault="004234E3" w:rsidP="00C907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4E3">
              <w:rPr>
                <w:rFonts w:ascii="Times New Roman" w:hAnsi="Times New Roman"/>
                <w:sz w:val="24"/>
                <w:szCs w:val="24"/>
              </w:rPr>
              <w:t>201747,0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4234E3" w:rsidRDefault="004234E3" w:rsidP="00C907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4E3">
              <w:rPr>
                <w:rFonts w:ascii="Times New Roman" w:hAnsi="Times New Roman"/>
                <w:sz w:val="24"/>
                <w:szCs w:val="24"/>
              </w:rPr>
              <w:t>206156,8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дошкольные образова-тельные учреждения</w:t>
            </w:r>
          </w:p>
        </w:tc>
      </w:tr>
      <w:tr w:rsidR="008E55BE" w:rsidTr="00791CAB">
        <w:trPr>
          <w:trHeight w:val="825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807279" w:rsidRDefault="00807279" w:rsidP="00C907A7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279">
              <w:rPr>
                <w:rFonts w:ascii="Times New Roman" w:hAnsi="Times New Roman"/>
                <w:sz w:val="24"/>
                <w:szCs w:val="24"/>
              </w:rPr>
              <w:t>248021,3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807279" w:rsidRDefault="00807279" w:rsidP="00C907A7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279">
              <w:rPr>
                <w:rFonts w:ascii="Times New Roman" w:hAnsi="Times New Roman"/>
                <w:sz w:val="24"/>
                <w:szCs w:val="24"/>
              </w:rPr>
              <w:t>82528,9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4234E3" w:rsidRDefault="004234E3" w:rsidP="00C907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4E3">
              <w:rPr>
                <w:rFonts w:ascii="Times New Roman" w:hAnsi="Times New Roman"/>
                <w:sz w:val="24"/>
                <w:szCs w:val="24"/>
              </w:rPr>
              <w:t>80541,3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4234E3" w:rsidRDefault="004234E3" w:rsidP="00C907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4E3">
              <w:rPr>
                <w:rFonts w:ascii="Times New Roman" w:hAnsi="Times New Roman"/>
                <w:sz w:val="24"/>
                <w:szCs w:val="24"/>
              </w:rPr>
              <w:t>84951,1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55BE" w:rsidTr="00791CAB">
        <w:trPr>
          <w:trHeight w:val="706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 (прогнозно)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4234E3" w:rsidRDefault="004234E3" w:rsidP="00C907A7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4E3">
              <w:rPr>
                <w:rFonts w:ascii="Times New Roman" w:hAnsi="Times New Roman"/>
                <w:sz w:val="24"/>
                <w:szCs w:val="24"/>
              </w:rPr>
              <w:t>364139,7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4234E3" w:rsidRDefault="004234E3" w:rsidP="00C907A7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4E3">
              <w:rPr>
                <w:rFonts w:ascii="Times New Roman" w:hAnsi="Times New Roman"/>
                <w:sz w:val="24"/>
                <w:szCs w:val="24"/>
              </w:rPr>
              <w:t>121728,3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2E40DF" w:rsidRDefault="008E55BE" w:rsidP="00C907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0DF">
              <w:rPr>
                <w:rFonts w:ascii="Times New Roman" w:hAnsi="Times New Roman"/>
                <w:color w:val="000000"/>
                <w:sz w:val="24"/>
                <w:szCs w:val="24"/>
              </w:rPr>
              <w:t>121205,7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2E40DF" w:rsidRDefault="008E55BE" w:rsidP="00C907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0DF">
              <w:rPr>
                <w:rFonts w:ascii="Times New Roman" w:hAnsi="Times New Roman"/>
                <w:color w:val="000000"/>
                <w:sz w:val="24"/>
                <w:szCs w:val="24"/>
              </w:rPr>
              <w:t>121205,7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55BE" w:rsidTr="00791CAB">
        <w:trPr>
          <w:trHeight w:val="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49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Задача 2: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безопасных условий для образования и воспитания детей в дошкольных образовательных учреждениях, укрепление материально-технической базы</w:t>
            </w:r>
          </w:p>
        </w:tc>
      </w:tr>
      <w:tr w:rsidR="008E55BE" w:rsidTr="00791CAB">
        <w:trPr>
          <w:trHeight w:val="1930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 w:rsidP="00B40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Оборудование дошкольных образователь</w:t>
            </w:r>
            <w:r w:rsidR="0066409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ных учреждений в соответствии с требова</w:t>
            </w:r>
            <w:r w:rsidR="0066409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ниями обеспечения безопасности, в том числе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 и техническое обслуживание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автоматической пожарной сигнализации, объектового оборудования передачи сигнала на программно-аппаратный комп</w:t>
            </w:r>
            <w:r w:rsidR="0066409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лекс «Стрелец-Мониторинг», обработка деревянных конструкций огнезащитным составом, испытание </w:t>
            </w:r>
            <w:r w:rsidRPr="009A6370">
              <w:rPr>
                <w:rFonts w:ascii="Times New Roman" w:hAnsi="Times New Roman"/>
                <w:bCs/>
                <w:sz w:val="24"/>
                <w:szCs w:val="24"/>
              </w:rPr>
              <w:t>наружных пожарных лестниц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противопожарного ограждения, ремонт и замена </w:t>
            </w:r>
            <w:r w:rsidR="00664095">
              <w:rPr>
                <w:rFonts w:ascii="Times New Roman" w:hAnsi="Times New Roman"/>
                <w:bCs/>
                <w:sz w:val="24"/>
                <w:szCs w:val="24"/>
              </w:rPr>
              <w:t>электропроводки, замер сопротив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ления изоляции в образователь</w:t>
            </w:r>
            <w:r w:rsidR="0066409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ных учреждениях. Техническое обслужи</w:t>
            </w:r>
            <w:r w:rsidR="0066409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вание водоочистительных систем</w:t>
            </w:r>
            <w:r w:rsidR="004234E3">
              <w:rPr>
                <w:rFonts w:ascii="Times New Roman" w:hAnsi="Times New Roman"/>
                <w:bCs/>
                <w:sz w:val="24"/>
                <w:szCs w:val="24"/>
              </w:rPr>
              <w:t xml:space="preserve"> (внесены изменения постановлением от </w:t>
            </w:r>
            <w:hyperlink r:id="rId82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="004234E3" w:rsidRPr="004234E3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23.04.2021г. №470…</w:t>
              </w:r>
            </w:hyperlink>
            <w:r w:rsidR="004234E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  <w:p w:rsidR="008E55BE" w:rsidRDefault="008E55BE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4234E3" w:rsidRDefault="004234E3" w:rsidP="00C907A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4E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Pr="004234E3" w:rsidRDefault="004234E3" w:rsidP="00C907A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4E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Pr="00345D8C" w:rsidRDefault="008E55BE" w:rsidP="00C90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D8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Pr="00345D8C" w:rsidRDefault="008E55BE" w:rsidP="00C90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D8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дошкольные образова-тельные учреждения</w:t>
            </w:r>
          </w:p>
        </w:tc>
      </w:tr>
      <w:tr w:rsidR="008E55BE" w:rsidTr="00644647">
        <w:trPr>
          <w:trHeight w:val="1260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 w:rsidP="00664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BE" w:rsidRPr="004234E3" w:rsidRDefault="004234E3" w:rsidP="006446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4E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Pr="004234E3" w:rsidRDefault="004234E3" w:rsidP="0064464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4E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Pr="00644647" w:rsidRDefault="008E55BE" w:rsidP="00644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64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Pr="00644647" w:rsidRDefault="008E55BE" w:rsidP="00644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64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55BE" w:rsidTr="00791CAB">
        <w:trPr>
          <w:trHeight w:val="982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 w:rsidP="00B40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антитеррористической защи-щенности дошкольных образовательных учреждений на основании постановления Правительства Российской Федерации от 2 августа 2019 года № 1006: частными ох</w:t>
            </w:r>
            <w:r w:rsidR="00A91CD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ранными предприятиями, кнопками экст</w:t>
            </w:r>
            <w:r w:rsidR="00A91CD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ренного вызова полиции, системами ви</w:t>
            </w:r>
            <w:r w:rsidR="00A91CD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деонаблюдения, охранной сигнализацией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  <w:p w:rsidR="008E55BE" w:rsidRDefault="008E55BE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Pr="00E7389E" w:rsidRDefault="008E55BE" w:rsidP="00C907A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Pr="00E7389E" w:rsidRDefault="008E55BE" w:rsidP="001A401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Pr="00644647" w:rsidRDefault="008E55BE" w:rsidP="00C907A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64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Pr="00644647" w:rsidRDefault="008E55BE" w:rsidP="00C907A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64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дошкольные образова-тельные учреждения</w:t>
            </w:r>
          </w:p>
        </w:tc>
      </w:tr>
      <w:tr w:rsidR="008E55BE" w:rsidTr="00791CAB">
        <w:trPr>
          <w:trHeight w:val="1117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E7389E" w:rsidRDefault="008E55BE" w:rsidP="00C907A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E7389E" w:rsidRDefault="008E55BE" w:rsidP="00C907A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644647" w:rsidRDefault="008E55BE" w:rsidP="00C907A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64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644647" w:rsidRDefault="008E55BE" w:rsidP="00C907A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64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55BE" w:rsidTr="00791CAB">
        <w:trPr>
          <w:trHeight w:val="435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 w:rsidP="00CF7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дошкольных образователь</w:t>
            </w:r>
            <w:r w:rsidR="00A91CD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ных учреждений средствами индивидуаль</w:t>
            </w:r>
            <w:r w:rsidR="00A91CD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ной защиты и дезинфицирующими средст</w:t>
            </w:r>
            <w:r w:rsidR="00A91CD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вами, в том числе в условиях распростра</w:t>
            </w:r>
            <w:r w:rsidR="00A91CD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нения коронавирусной инфекции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  <w:p w:rsidR="008E55BE" w:rsidRDefault="008E55BE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Pr="00644647" w:rsidRDefault="008E55BE" w:rsidP="00C907A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6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Pr="00644647" w:rsidRDefault="008E55BE" w:rsidP="00C907A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6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дошкольные образова-тельные учреждения</w:t>
            </w:r>
          </w:p>
        </w:tc>
      </w:tr>
      <w:tr w:rsidR="008E55BE" w:rsidTr="00791CAB">
        <w:trPr>
          <w:trHeight w:val="1006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Pr="00644647" w:rsidRDefault="008E55BE" w:rsidP="00C907A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6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Pr="00644647" w:rsidRDefault="008E55BE" w:rsidP="00C907A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6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807279" w:rsidTr="00807279">
        <w:trPr>
          <w:trHeight w:val="555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7279" w:rsidRDefault="00807279" w:rsidP="00C9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7279" w:rsidRDefault="00807279" w:rsidP="00C907A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материаль-но-технической базы учреждений образова-ния (в т.ч. капитальный и текущий ремонт уч-реждений)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7279" w:rsidRDefault="00807279" w:rsidP="00C9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279" w:rsidRPr="00807279" w:rsidRDefault="00807279" w:rsidP="00807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279"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  <w:p w:rsidR="00807279" w:rsidRDefault="00807279" w:rsidP="00807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279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279" w:rsidRDefault="00807279" w:rsidP="00C907A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2059,0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279" w:rsidRDefault="00807279" w:rsidP="00C907A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2059,0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279" w:rsidRPr="00644647" w:rsidRDefault="00807279" w:rsidP="00C907A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279" w:rsidRPr="00644647" w:rsidRDefault="00807279" w:rsidP="00C907A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7279" w:rsidRDefault="00807279" w:rsidP="00C907A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дошкольные образователь-ные учрежде-ния</w:t>
            </w:r>
          </w:p>
        </w:tc>
      </w:tr>
      <w:tr w:rsidR="00807279" w:rsidTr="00807279">
        <w:trPr>
          <w:trHeight w:val="534"/>
        </w:trPr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279" w:rsidRDefault="00807279" w:rsidP="00C9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279" w:rsidRDefault="00807279" w:rsidP="00C9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279" w:rsidRDefault="00807279" w:rsidP="00C9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279" w:rsidRDefault="00807279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279" w:rsidRDefault="00807279" w:rsidP="00C907A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2059,0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279" w:rsidRDefault="00807279" w:rsidP="00C907A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2059,0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279" w:rsidRPr="00644647" w:rsidRDefault="00807279" w:rsidP="00C907A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279" w:rsidRPr="00644647" w:rsidRDefault="00807279" w:rsidP="00C907A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279" w:rsidRDefault="00807279" w:rsidP="00C9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5BE" w:rsidTr="00791CAB">
        <w:trPr>
          <w:trHeight w:val="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55BE" w:rsidRDefault="008E55BE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499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3: предоставление мер социальной поддержки отдельным категориям воспитанников </w:t>
            </w:r>
          </w:p>
        </w:tc>
      </w:tr>
      <w:tr w:rsidR="002E6C1C" w:rsidTr="00ED1C0E">
        <w:trPr>
          <w:trHeight w:val="1060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6C1C" w:rsidRDefault="002E6C1C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6C1C" w:rsidRDefault="002E6C1C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под-держка отдельных категорий воспи-танников в виде частичного фи-нансирования рас-ходов на при-смотр и уход за детьми дошколь-ного возраста в муниципальных дошкольных об-разовательных уч-реждениях (на пи-тание, мягкий ин-вентарь и обору-дование, медика-менты)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6C1C" w:rsidRDefault="002E6C1C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2021-2023 годы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1C" w:rsidRPr="00555C76" w:rsidRDefault="002E6C1C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C76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(прогнозно)</w:t>
            </w:r>
            <w:r w:rsidRPr="00555C7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2E6C1C" w:rsidRPr="00555C76" w:rsidRDefault="002E6C1C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C7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C1C" w:rsidRPr="003A720F" w:rsidRDefault="002E6C1C" w:rsidP="00C907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3A72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247,4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C1C" w:rsidRPr="003A720F" w:rsidRDefault="002E6C1C" w:rsidP="00C907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A72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415,8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C1C" w:rsidRPr="003A720F" w:rsidRDefault="002E6C1C" w:rsidP="00C907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72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1415,8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C1C" w:rsidRPr="003A720F" w:rsidRDefault="002E6C1C" w:rsidP="00C907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72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1415,8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6C1C" w:rsidRDefault="002E6C1C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дошкольные образова-тельные учреждения</w:t>
            </w:r>
          </w:p>
        </w:tc>
      </w:tr>
      <w:tr w:rsidR="002E6C1C" w:rsidTr="00ED1C0E">
        <w:trPr>
          <w:trHeight w:val="885"/>
        </w:trPr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6C1C" w:rsidRDefault="002E6C1C" w:rsidP="00C9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6C1C" w:rsidRDefault="002E6C1C" w:rsidP="00C9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6C1C" w:rsidRDefault="002E6C1C" w:rsidP="00C9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1C" w:rsidRPr="00555C76" w:rsidRDefault="002E6C1C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C76">
              <w:rPr>
                <w:rFonts w:ascii="Times New Roman" w:eastAsia="Times New Roman" w:hAnsi="Times New Roman"/>
                <w:sz w:val="24"/>
                <w:szCs w:val="24"/>
              </w:rPr>
              <w:t>ОБ (прогнозно)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C1C" w:rsidRPr="003A720F" w:rsidRDefault="002E6C1C" w:rsidP="00C907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72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4247,4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C1C" w:rsidRPr="003A720F" w:rsidRDefault="002E6C1C" w:rsidP="00C907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72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1415,8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C1C" w:rsidRPr="003A720F" w:rsidRDefault="002E6C1C" w:rsidP="00C907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72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1415,8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C1C" w:rsidRPr="003A720F" w:rsidRDefault="002E6C1C" w:rsidP="00C907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E6C1C" w:rsidRPr="003A720F" w:rsidRDefault="002E6C1C" w:rsidP="00C907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72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1415,8</w:t>
            </w:r>
          </w:p>
          <w:p w:rsidR="002E6C1C" w:rsidRPr="003A720F" w:rsidRDefault="002E6C1C" w:rsidP="00C907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6C1C" w:rsidRDefault="002E6C1C" w:rsidP="00C9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6C1C" w:rsidTr="00ED1C0E">
        <w:trPr>
          <w:trHeight w:val="225"/>
        </w:trPr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C1C" w:rsidRDefault="002E6C1C" w:rsidP="00C9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C1C" w:rsidRDefault="002E6C1C" w:rsidP="00C9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C1C" w:rsidRDefault="002E6C1C" w:rsidP="00C9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C1C" w:rsidRPr="00555C76" w:rsidRDefault="002E6C1C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C1C" w:rsidRPr="003A720F" w:rsidRDefault="002E6C1C" w:rsidP="00C907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C1C" w:rsidRPr="003A720F" w:rsidRDefault="002E6C1C" w:rsidP="00C907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C1C" w:rsidRPr="003A720F" w:rsidRDefault="002E6C1C" w:rsidP="00C907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C1C" w:rsidRPr="003A720F" w:rsidRDefault="002E6C1C" w:rsidP="00C907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C1C" w:rsidRDefault="002E6C1C" w:rsidP="00C9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55BE" w:rsidTr="00791CAB">
        <w:trPr>
          <w:trHeight w:val="207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BE" w:rsidRDefault="008E55BE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подпрограмме 3 </w:t>
            </w:r>
          </w:p>
          <w:p w:rsidR="004234E3" w:rsidRDefault="004234E3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(внесены изменения постановлением от </w:t>
            </w:r>
            <w:hyperlink r:id="rId83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Pr="004234E3">
                <w:rPr>
                  <w:rStyle w:val="af0"/>
                  <w:rFonts w:ascii="Times New Roman" w:hAnsi="Times New Roman"/>
                  <w:sz w:val="24"/>
                  <w:szCs w:val="24"/>
                </w:rPr>
                <w:t>23.04.2021г. №470…</w:t>
              </w:r>
            </w:hyperlink>
            <w:r w:rsidR="002E6C1C">
              <w:rPr>
                <w:rStyle w:val="af0"/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4" w:tooltip="постановление от 08.06.2021 0:00:00 №63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="002E6C1C" w:rsidRPr="002E6C1C">
                <w:rPr>
                  <w:rStyle w:val="af0"/>
                  <w:rFonts w:ascii="Times New Roman" w:hAnsi="Times New Roman"/>
                  <w:sz w:val="24"/>
                  <w:szCs w:val="24"/>
                </w:rPr>
                <w:t>08.06.2021г. №635…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BE" w:rsidRDefault="008E55BE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Pr="006B43F7" w:rsidRDefault="008E55BE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  <w:r w:rsidR="006257BE">
              <w:rPr>
                <w:rFonts w:ascii="Times New Roman" w:eastAsia="Times New Roman" w:hAnsi="Times New Roman"/>
                <w:sz w:val="24"/>
                <w:szCs w:val="24"/>
              </w:rPr>
              <w:t xml:space="preserve"> (прогнозно)</w:t>
            </w: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8E55BE" w:rsidRPr="006B43F7" w:rsidRDefault="008E55BE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2E6C1C" w:rsidRDefault="002E6C1C" w:rsidP="00555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C1C">
              <w:rPr>
                <w:rFonts w:ascii="Times New Roman" w:hAnsi="Times New Roman"/>
                <w:sz w:val="24"/>
                <w:szCs w:val="24"/>
              </w:rPr>
              <w:t>621361,1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2E6C1C" w:rsidRDefault="002E6C1C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C1C">
              <w:rPr>
                <w:rFonts w:ascii="Times New Roman" w:hAnsi="Times New Roman"/>
                <w:sz w:val="24"/>
                <w:szCs w:val="24"/>
              </w:rPr>
              <w:t>210625,7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4234E3" w:rsidRDefault="004234E3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4E3">
              <w:rPr>
                <w:rFonts w:ascii="Times New Roman" w:hAnsi="Times New Roman"/>
                <w:sz w:val="24"/>
                <w:szCs w:val="24"/>
              </w:rPr>
              <w:t>203162,8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4234E3" w:rsidRDefault="004234E3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6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4E3">
              <w:rPr>
                <w:rFonts w:ascii="Times New Roman" w:hAnsi="Times New Roman"/>
                <w:sz w:val="24"/>
                <w:szCs w:val="24"/>
              </w:rPr>
              <w:t>207572,6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BE" w:rsidRDefault="008E55BE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8E55BE" w:rsidTr="00791CAB">
        <w:trPr>
          <w:trHeight w:val="100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Pr="006B43F7" w:rsidRDefault="008E55BE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2E6C1C" w:rsidRDefault="002E6C1C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6C1C">
              <w:rPr>
                <w:rFonts w:ascii="Times New Roman" w:hAnsi="Times New Roman"/>
                <w:sz w:val="24"/>
                <w:szCs w:val="24"/>
              </w:rPr>
              <w:t>252974,0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2E6C1C" w:rsidRDefault="002E6C1C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6C1C">
              <w:rPr>
                <w:rFonts w:ascii="Times New Roman" w:hAnsi="Times New Roman"/>
                <w:sz w:val="24"/>
                <w:szCs w:val="24"/>
              </w:rPr>
              <w:t>87481,6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4234E3" w:rsidRDefault="004234E3" w:rsidP="00C907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4E3">
              <w:rPr>
                <w:rFonts w:ascii="Times New Roman" w:hAnsi="Times New Roman"/>
                <w:sz w:val="24"/>
                <w:szCs w:val="24"/>
              </w:rPr>
              <w:t>80541,3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4234E3" w:rsidRDefault="004234E3" w:rsidP="00C907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4E3">
              <w:rPr>
                <w:rFonts w:ascii="Times New Roman" w:hAnsi="Times New Roman"/>
                <w:sz w:val="24"/>
                <w:szCs w:val="24"/>
              </w:rPr>
              <w:t>84951,1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8E55BE" w:rsidTr="00791CAB">
        <w:trPr>
          <w:trHeight w:val="228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ОБ (прогнозно)</w:t>
            </w:r>
          </w:p>
          <w:p w:rsidR="008E55BE" w:rsidRPr="006B43F7" w:rsidRDefault="008E55BE" w:rsidP="00C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4234E3" w:rsidRDefault="004234E3" w:rsidP="00C907A7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4E3">
              <w:rPr>
                <w:rFonts w:ascii="Times New Roman" w:hAnsi="Times New Roman"/>
                <w:sz w:val="24"/>
                <w:szCs w:val="24"/>
              </w:rPr>
              <w:t>368387,1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4234E3" w:rsidRDefault="004234E3" w:rsidP="00C907A7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4E3">
              <w:rPr>
                <w:rFonts w:ascii="Times New Roman" w:hAnsi="Times New Roman"/>
                <w:sz w:val="24"/>
                <w:szCs w:val="24"/>
              </w:rPr>
              <w:t>123144,1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6B43F7" w:rsidRDefault="008E55BE" w:rsidP="00C907A7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122621,5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6B43F7" w:rsidRDefault="008E55BE" w:rsidP="00C907A7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122621,5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8E55BE" w:rsidTr="00791CAB">
        <w:trPr>
          <w:trHeight w:val="60"/>
        </w:trPr>
        <w:tc>
          <w:tcPr>
            <w:tcW w:w="160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Подпрограмма 4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«Совершенствование организации питания учащихся в муниципальных общеобразовательных учреждениях Пугачевского муниципального района»</w:t>
            </w:r>
          </w:p>
        </w:tc>
      </w:tr>
      <w:tr w:rsidR="008E55BE" w:rsidTr="00791CAB">
        <w:trPr>
          <w:trHeight w:val="60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99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повышение эффективности системы школьного питания, направленной на сохранение и укрепление здоровья обучающихся</w:t>
            </w:r>
          </w:p>
        </w:tc>
      </w:tr>
      <w:tr w:rsidR="008E55BE" w:rsidTr="00791CAB">
        <w:trPr>
          <w:trHeight w:val="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1.1. </w:t>
            </w:r>
          </w:p>
        </w:tc>
        <w:tc>
          <w:tcPr>
            <w:tcW w:w="149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качественного и сбалансированного школьного питания в соответствии с возрастными и физиологическими потребностями обучающихся</w:t>
            </w:r>
          </w:p>
        </w:tc>
      </w:tr>
      <w:tr w:rsidR="008E55BE" w:rsidTr="00791CAB">
        <w:trPr>
          <w:trHeight w:val="844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autoSpaceDE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питания отдельным кате</w:t>
            </w:r>
            <w:r w:rsidR="00A91CD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гориям обучающихся в муниц</w:t>
            </w:r>
            <w:r w:rsidR="00A91CD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пальных образовательных учреждениях, реализую</w:t>
            </w:r>
            <w:r w:rsidR="00A91CD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щих образовательные программы началь</w:t>
            </w:r>
            <w:r w:rsidR="00A91CD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ного общего, основного общего и среднего общего образования, в том числе погаше</w:t>
            </w:r>
            <w:r w:rsidR="00A91CD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ние кредиторской задолженности прош</w:t>
            </w:r>
            <w:r w:rsidR="00A91CD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лых лет 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2021-2023 годы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  <w:r w:rsidR="006257BE">
              <w:rPr>
                <w:rFonts w:ascii="Times New Roman" w:eastAsia="Times New Roman" w:hAnsi="Times New Roman"/>
                <w:sz w:val="24"/>
                <w:szCs w:val="24"/>
              </w:rPr>
              <w:t xml:space="preserve"> (прогнозно)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5C3FD5" w:rsidRDefault="008E55BE" w:rsidP="00FC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D5">
              <w:rPr>
                <w:rFonts w:ascii="Times New Roman" w:hAnsi="Times New Roman"/>
                <w:sz w:val="24"/>
                <w:szCs w:val="24"/>
              </w:rPr>
              <w:t>25206,3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5C3FD5" w:rsidRDefault="008E55BE" w:rsidP="00FC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D5">
              <w:rPr>
                <w:rFonts w:ascii="Times New Roman" w:hAnsi="Times New Roman"/>
                <w:sz w:val="24"/>
                <w:szCs w:val="24"/>
              </w:rPr>
              <w:t>8402,1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5C3FD5" w:rsidRDefault="008E55BE" w:rsidP="00FC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D5">
              <w:rPr>
                <w:rFonts w:ascii="Times New Roman" w:hAnsi="Times New Roman"/>
                <w:sz w:val="24"/>
                <w:szCs w:val="24"/>
              </w:rPr>
              <w:t>8402,1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5C3FD5" w:rsidRDefault="008E55BE" w:rsidP="00FC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D5">
              <w:rPr>
                <w:rFonts w:ascii="Times New Roman" w:hAnsi="Times New Roman"/>
                <w:sz w:val="24"/>
                <w:szCs w:val="24"/>
              </w:rPr>
              <w:t>8402,1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8E55BE" w:rsidTr="00791CAB">
        <w:trPr>
          <w:trHeight w:val="676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 (прогнозно)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5C3FD5" w:rsidRDefault="008E5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D5">
              <w:rPr>
                <w:rFonts w:ascii="Times New Roman" w:hAnsi="Times New Roman"/>
                <w:sz w:val="24"/>
                <w:szCs w:val="24"/>
              </w:rPr>
              <w:t>25206,3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5C3FD5" w:rsidRDefault="008E5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D5">
              <w:rPr>
                <w:rFonts w:ascii="Times New Roman" w:hAnsi="Times New Roman"/>
                <w:sz w:val="24"/>
                <w:szCs w:val="24"/>
              </w:rPr>
              <w:t>8402,1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5C3FD5" w:rsidRDefault="008E55BE" w:rsidP="00FC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D5">
              <w:rPr>
                <w:rFonts w:ascii="Times New Roman" w:hAnsi="Times New Roman"/>
                <w:sz w:val="24"/>
                <w:szCs w:val="24"/>
              </w:rPr>
              <w:t>8402,1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5C3FD5" w:rsidRDefault="008E55BE" w:rsidP="00FC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D5">
              <w:rPr>
                <w:rFonts w:ascii="Times New Roman" w:hAnsi="Times New Roman"/>
                <w:sz w:val="24"/>
                <w:szCs w:val="24"/>
              </w:rPr>
              <w:t>8402,1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55BE" w:rsidTr="00791CAB">
        <w:trPr>
          <w:trHeight w:val="256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autoSpaceDE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</w:t>
            </w:r>
            <w:r w:rsidR="0052349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ния обучающихся, получающих начальное общее образование в муниципальных об</w:t>
            </w:r>
            <w:r w:rsidR="0052349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разовательных учреждениях</w:t>
            </w:r>
            <w:r w:rsidR="004234E3">
              <w:rPr>
                <w:rFonts w:ascii="Times New Roman" w:hAnsi="Times New Roman"/>
                <w:sz w:val="24"/>
                <w:szCs w:val="24"/>
              </w:rPr>
              <w:t xml:space="preserve"> (внесены изменения постановлением от </w:t>
            </w:r>
            <w:hyperlink r:id="rId85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="004234E3" w:rsidRPr="00C94C27">
                <w:rPr>
                  <w:rStyle w:val="af0"/>
                  <w:rFonts w:ascii="Times New Roman" w:hAnsi="Times New Roman"/>
                  <w:sz w:val="24"/>
                  <w:szCs w:val="24"/>
                </w:rPr>
                <w:t>23.04.2021г. №</w:t>
              </w:r>
              <w:r w:rsidR="00C94C27" w:rsidRPr="00C94C27">
                <w:rPr>
                  <w:rStyle w:val="af0"/>
                  <w:rFonts w:ascii="Times New Roman" w:hAnsi="Times New Roman"/>
                  <w:sz w:val="24"/>
                  <w:szCs w:val="24"/>
                </w:rPr>
                <w:t>470…</w:t>
              </w:r>
            </w:hyperlink>
            <w:r w:rsidR="00C94C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625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57BE">
              <w:rPr>
                <w:rFonts w:ascii="Times New Roman" w:eastAsia="Times New Roman" w:hAnsi="Times New Roman"/>
                <w:sz w:val="24"/>
                <w:szCs w:val="24"/>
              </w:rPr>
              <w:t>(прогнозно)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C94C27" w:rsidRDefault="00C94C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C27">
              <w:rPr>
                <w:rFonts w:ascii="Times New Roman" w:hAnsi="Times New Roman"/>
                <w:sz w:val="24"/>
                <w:szCs w:val="24"/>
              </w:rPr>
              <w:t>65726,4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C94C27" w:rsidRDefault="008E5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C27">
              <w:rPr>
                <w:rFonts w:ascii="Times New Roman" w:hAnsi="Times New Roman"/>
                <w:sz w:val="24"/>
                <w:szCs w:val="24"/>
              </w:rPr>
              <w:t>21243,2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Default="008E5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22432,4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Default="008E5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22050,8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8E55BE" w:rsidTr="00791CAB">
        <w:trPr>
          <w:trHeight w:val="255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(прогнозно)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C94C27" w:rsidRDefault="00C94C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C27">
              <w:rPr>
                <w:rFonts w:ascii="Times New Roman" w:hAnsi="Times New Roman"/>
                <w:sz w:val="24"/>
                <w:szCs w:val="24"/>
              </w:rPr>
              <w:t>3226,4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C94C27" w:rsidRDefault="00C94C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C27">
              <w:rPr>
                <w:rFonts w:ascii="Times New Roman" w:hAnsi="Times New Roman"/>
                <w:sz w:val="24"/>
                <w:szCs w:val="24"/>
              </w:rPr>
              <w:t>2336,8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Default="008E55BE" w:rsidP="00821F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448,6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Default="008E5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5BE" w:rsidTr="00791CAB">
        <w:trPr>
          <w:trHeight w:val="135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 (прогнозно)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C94C27" w:rsidRDefault="00C94C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C27">
              <w:rPr>
                <w:rFonts w:ascii="Times New Roman" w:hAnsi="Times New Roman"/>
                <w:sz w:val="24"/>
                <w:szCs w:val="24"/>
              </w:rPr>
              <w:t>62500,0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C94C27" w:rsidRDefault="00C94C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C27">
              <w:rPr>
                <w:rFonts w:ascii="Times New Roman" w:hAnsi="Times New Roman"/>
                <w:sz w:val="24"/>
                <w:szCs w:val="24"/>
              </w:rPr>
              <w:t>18906,4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Default="008E5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21983,8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Default="008E5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21609,8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C27" w:rsidTr="00C94C27">
        <w:trPr>
          <w:trHeight w:val="135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4C27" w:rsidRDefault="00C94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4C27" w:rsidRDefault="00C9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пита-ния обучающихся 1-4 классов с ограни-ченными возможнос-тями здоровья и ин-валидов, получаю-щих образование на дому (в виде выдачи набора продуктов) (внесены изменения постановлением от </w:t>
            </w:r>
            <w:hyperlink r:id="rId86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Pr="00C94C27">
                <w:rPr>
                  <w:rStyle w:val="af0"/>
                  <w:rFonts w:ascii="Times New Roman" w:hAnsi="Times New Roman"/>
                  <w:sz w:val="24"/>
                  <w:szCs w:val="24"/>
                </w:rPr>
                <w:t>23.04.2021г. №470…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4C27" w:rsidRDefault="00C9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27" w:rsidRPr="00C94C27" w:rsidRDefault="00C94C27" w:rsidP="00C94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C27"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  <w:p w:rsidR="00C94C27" w:rsidRDefault="00C94C27" w:rsidP="00C94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94C27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27" w:rsidRPr="00C94C27" w:rsidRDefault="00C94C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27" w:rsidRPr="00C94C27" w:rsidRDefault="00C94C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27" w:rsidRDefault="00C94C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27" w:rsidRDefault="00C94C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4C27" w:rsidRDefault="00C9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общеобразо-вательные учреждения</w:t>
            </w:r>
          </w:p>
        </w:tc>
      </w:tr>
      <w:tr w:rsidR="00C94C27" w:rsidTr="00C94C27">
        <w:trPr>
          <w:trHeight w:val="135"/>
        </w:trPr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27" w:rsidRDefault="00C94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27" w:rsidRDefault="00C9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27" w:rsidRDefault="00C9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27" w:rsidRDefault="00C94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27" w:rsidRPr="00C94C27" w:rsidRDefault="00C94C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27" w:rsidRPr="00C94C27" w:rsidRDefault="00C94C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27" w:rsidRDefault="00C94C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27" w:rsidRDefault="00C94C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27" w:rsidRDefault="00C9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5BE" w:rsidTr="00791CAB">
        <w:trPr>
          <w:trHeight w:val="213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подпрограмме 4 </w:t>
            </w:r>
          </w:p>
          <w:p w:rsidR="00C94C27" w:rsidRDefault="00C94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(внесены изменения постановлением от </w:t>
            </w:r>
            <w:hyperlink r:id="rId87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Pr="00C94C27">
                <w:rPr>
                  <w:rStyle w:val="af0"/>
                  <w:rFonts w:ascii="Times New Roman" w:hAnsi="Times New Roman"/>
                  <w:sz w:val="24"/>
                  <w:szCs w:val="24"/>
                </w:rPr>
                <w:t>23.04.2021г. №470…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Pr="006B43F7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  <w:r w:rsidR="006257BE">
              <w:rPr>
                <w:rFonts w:ascii="Times New Roman" w:eastAsia="Times New Roman" w:hAnsi="Times New Roman"/>
                <w:sz w:val="24"/>
                <w:szCs w:val="24"/>
              </w:rPr>
              <w:t xml:space="preserve"> (прогнозно)</w:t>
            </w: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8E55BE" w:rsidRPr="006B43F7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5B1D8E" w:rsidRDefault="00C94C27" w:rsidP="00FC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8E">
              <w:rPr>
                <w:rFonts w:ascii="Times New Roman" w:hAnsi="Times New Roman"/>
                <w:sz w:val="24"/>
                <w:szCs w:val="24"/>
              </w:rPr>
              <w:t>91246,3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5B1D8E" w:rsidRDefault="00C94C27" w:rsidP="00FC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8E">
              <w:rPr>
                <w:rFonts w:ascii="Times New Roman" w:hAnsi="Times New Roman"/>
                <w:sz w:val="24"/>
                <w:szCs w:val="24"/>
              </w:rPr>
              <w:t>29958,9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6B43F7" w:rsidRDefault="008E55BE" w:rsidP="00FC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30834,5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6B43F7" w:rsidRDefault="008E55BE" w:rsidP="00FC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30452,9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8E55BE" w:rsidTr="00791CAB">
        <w:trPr>
          <w:trHeight w:val="101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Pr="006B43F7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5B1D8E" w:rsidRDefault="005B1D8E" w:rsidP="00FC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8E">
              <w:rPr>
                <w:rFonts w:ascii="Times New Roman" w:hAnsi="Times New Roman"/>
                <w:sz w:val="24"/>
                <w:szCs w:val="24"/>
              </w:rPr>
              <w:t>313,6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5B1D8E" w:rsidRDefault="005B1D8E" w:rsidP="00FC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8E">
              <w:rPr>
                <w:rFonts w:ascii="Times New Roman" w:hAnsi="Times New Roman"/>
                <w:sz w:val="24"/>
                <w:szCs w:val="24"/>
              </w:rPr>
              <w:t>313,6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6B43F7" w:rsidRDefault="008E55BE" w:rsidP="00FC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3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6B43F7" w:rsidRDefault="008E55BE" w:rsidP="00FC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3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8E55BE" w:rsidTr="00791CAB">
        <w:trPr>
          <w:trHeight w:val="556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Pr="006B43F7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ОБ (прогнозно)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5B1D8E" w:rsidRDefault="005B1D8E" w:rsidP="00FC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8E">
              <w:rPr>
                <w:rFonts w:ascii="Times New Roman" w:hAnsi="Times New Roman"/>
                <w:sz w:val="24"/>
                <w:szCs w:val="24"/>
              </w:rPr>
              <w:t>28432,7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5B1D8E" w:rsidRDefault="005B1D8E" w:rsidP="00FC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8E">
              <w:rPr>
                <w:rFonts w:ascii="Times New Roman" w:hAnsi="Times New Roman"/>
                <w:sz w:val="24"/>
                <w:szCs w:val="24"/>
              </w:rPr>
              <w:t>10738,9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6B43F7" w:rsidRDefault="008E55BE" w:rsidP="00FC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8850,7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6B43F7" w:rsidRDefault="008E55BE" w:rsidP="00FC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8843,1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8E55BE" w:rsidTr="00791CAB">
        <w:trPr>
          <w:trHeight w:val="422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B43F7">
              <w:rPr>
                <w:rFonts w:ascii="Times New Roman" w:hAnsi="Times New Roman"/>
                <w:sz w:val="24"/>
                <w:szCs w:val="24"/>
              </w:rPr>
              <w:t>ФБ (прогнозно)</w:t>
            </w:r>
          </w:p>
          <w:p w:rsidR="0052349F" w:rsidRPr="006B43F7" w:rsidRDefault="00523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5B1D8E" w:rsidRDefault="005B1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1D8E">
              <w:rPr>
                <w:rFonts w:ascii="Times New Roman" w:hAnsi="Times New Roman"/>
                <w:sz w:val="24"/>
                <w:szCs w:val="24"/>
              </w:rPr>
              <w:t>62500,0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5B1D8E" w:rsidRDefault="005B1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1D8E">
              <w:rPr>
                <w:rFonts w:ascii="Times New Roman" w:hAnsi="Times New Roman"/>
                <w:sz w:val="24"/>
                <w:szCs w:val="24"/>
              </w:rPr>
              <w:t>18906,4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821F48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F48">
              <w:rPr>
                <w:rFonts w:ascii="Times New Roman" w:hAnsi="Times New Roman"/>
                <w:sz w:val="24"/>
                <w:szCs w:val="24"/>
              </w:rPr>
              <w:t>21983,8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821F48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6" w:righ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F48">
              <w:rPr>
                <w:rFonts w:ascii="Times New Roman" w:hAnsi="Times New Roman"/>
                <w:sz w:val="24"/>
                <w:szCs w:val="24"/>
              </w:rPr>
              <w:t>21609,8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8E55BE" w:rsidTr="00791CAB">
        <w:trPr>
          <w:trHeight w:val="60"/>
        </w:trPr>
        <w:tc>
          <w:tcPr>
            <w:tcW w:w="160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Подпрограмма 5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«Школьное молоко»</w:t>
            </w:r>
          </w:p>
        </w:tc>
      </w:tr>
      <w:tr w:rsidR="008E55BE" w:rsidTr="00791CAB">
        <w:trPr>
          <w:trHeight w:val="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9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укрепление здоровья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1-4 классов </w:t>
            </w:r>
          </w:p>
        </w:tc>
      </w:tr>
      <w:tr w:rsidR="008E55BE" w:rsidTr="00791CAB">
        <w:trPr>
          <w:trHeight w:val="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9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 оздоровление детей путем включения в рацион питания обучающихся 1-4 классов молока</w:t>
            </w:r>
          </w:p>
        </w:tc>
      </w:tr>
      <w:tr w:rsidR="008E55BE" w:rsidTr="00791CAB">
        <w:trPr>
          <w:trHeight w:val="273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молоком для питания 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</w:t>
            </w:r>
            <w:r w:rsidR="005234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чаю</w:t>
            </w:r>
            <w:r w:rsidR="005234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щихся 1-4 классов образова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тельных учреждений, реализующих образовате</w:t>
            </w:r>
            <w:r w:rsidR="005234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льные программы начального общего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образования (</w:t>
            </w: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в объеме 0,2 л на одного обучающегося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погашение кредиторской задолженности прошлых лет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2021-2023 годы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5C3FD5" w:rsidRDefault="008E55BE" w:rsidP="00FC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5C3FD5" w:rsidRDefault="008E55BE" w:rsidP="00FC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5C3FD5" w:rsidRDefault="008E55BE" w:rsidP="00FC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5C3FD5" w:rsidRDefault="008E55BE" w:rsidP="00FC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8E55BE" w:rsidTr="00791CAB">
        <w:trPr>
          <w:trHeight w:val="488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52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5C3FD5" w:rsidRDefault="008E55BE" w:rsidP="00FC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5C3FD5" w:rsidRDefault="008E55BE" w:rsidP="00FC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5C3FD5" w:rsidRDefault="008E55BE" w:rsidP="00FC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5C3FD5" w:rsidRDefault="008E55BE" w:rsidP="00FC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55BE" w:rsidTr="00791CAB">
        <w:trPr>
          <w:trHeight w:val="181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подпрограмме 5: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Pr="006B43F7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  <w:p w:rsidR="008E55BE" w:rsidRPr="006B43F7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6B43F7" w:rsidRDefault="008E55BE" w:rsidP="00FC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3F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6B43F7" w:rsidRDefault="008E55BE" w:rsidP="00FC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3F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6B43F7" w:rsidRDefault="008E55BE" w:rsidP="00FC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3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6B43F7" w:rsidRDefault="008E55BE" w:rsidP="00FC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3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55BE" w:rsidTr="00791CAB">
        <w:trPr>
          <w:trHeight w:val="339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6B43F7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6B43F7" w:rsidRDefault="008E55BE" w:rsidP="00FC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3F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6B43F7" w:rsidRDefault="008E55BE" w:rsidP="00FC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3F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6B43F7" w:rsidRDefault="008E55BE" w:rsidP="00FC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3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6B43F7" w:rsidRDefault="008E55BE" w:rsidP="00FC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3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55BE" w:rsidTr="00791CAB">
        <w:trPr>
          <w:trHeight w:val="60"/>
        </w:trPr>
        <w:tc>
          <w:tcPr>
            <w:tcW w:w="160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Подпрограмма 6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«Организация подвоза обучающихся в Пугачевском муниципальном районе»</w:t>
            </w:r>
          </w:p>
        </w:tc>
      </w:tr>
      <w:tr w:rsidR="008E55BE" w:rsidTr="00791CAB">
        <w:trPr>
          <w:trHeight w:val="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9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7735FA">
              <w:rPr>
                <w:rFonts w:ascii="Times New Roman" w:hAnsi="Times New Roman"/>
                <w:sz w:val="24"/>
                <w:szCs w:val="24"/>
              </w:rPr>
              <w:t>создание условий, направленных на обеспечение доступности общего образования</w:t>
            </w:r>
          </w:p>
        </w:tc>
      </w:tr>
      <w:tr w:rsidR="008E55BE" w:rsidTr="00791CAB">
        <w:trPr>
          <w:trHeight w:val="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9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 организация подвоза обучающихся, отвечающего требованиям безопасности</w:t>
            </w:r>
          </w:p>
        </w:tc>
      </w:tr>
      <w:tr w:rsidR="008E55BE" w:rsidTr="00791CAB">
        <w:trPr>
          <w:trHeight w:val="207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подвоза обучающихся к муниципальным общеобразовательным учреждениям</w:t>
            </w:r>
            <w:r w:rsidR="002E6C1C">
              <w:rPr>
                <w:rFonts w:ascii="Times New Roman" w:hAnsi="Times New Roman"/>
                <w:sz w:val="24"/>
                <w:szCs w:val="24"/>
              </w:rPr>
              <w:t xml:space="preserve"> (внесены изменения постановлением от </w:t>
            </w:r>
            <w:hyperlink r:id="rId88" w:tooltip="постановление от 08.06.2021 0:00:00 №63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="002E6C1C" w:rsidRPr="002E6C1C">
                <w:rPr>
                  <w:rStyle w:val="af0"/>
                  <w:rFonts w:ascii="Times New Roman" w:hAnsi="Times New Roman"/>
                  <w:sz w:val="24"/>
                  <w:szCs w:val="24"/>
                </w:rPr>
                <w:t>08.06.2021г. №635…</w:t>
              </w:r>
            </w:hyperlink>
            <w:r w:rsidR="002E6C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2E6C1C" w:rsidRDefault="002E6C1C" w:rsidP="00FC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C1C">
              <w:rPr>
                <w:rFonts w:ascii="Times New Roman" w:hAnsi="Times New Roman"/>
                <w:sz w:val="24"/>
                <w:szCs w:val="24"/>
              </w:rPr>
              <w:t>1085,7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2E6C1C" w:rsidRDefault="002E6C1C" w:rsidP="00FC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C1C">
              <w:rPr>
                <w:rFonts w:ascii="Times New Roman" w:hAnsi="Times New Roman"/>
                <w:sz w:val="24"/>
                <w:szCs w:val="24"/>
              </w:rPr>
              <w:t>1085,7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5C3FD5" w:rsidRDefault="008E55BE" w:rsidP="00FC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5C3FD5" w:rsidRDefault="008E55BE" w:rsidP="00FC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8E55BE" w:rsidTr="00791CAB">
        <w:trPr>
          <w:trHeight w:val="138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2E6C1C" w:rsidRDefault="002E6C1C" w:rsidP="00FC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C1C">
              <w:rPr>
                <w:rFonts w:ascii="Times New Roman" w:hAnsi="Times New Roman"/>
                <w:sz w:val="24"/>
                <w:szCs w:val="24"/>
              </w:rPr>
              <w:t>1085,7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2E6C1C" w:rsidRDefault="002E6C1C" w:rsidP="00FC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C1C">
              <w:rPr>
                <w:rFonts w:ascii="Times New Roman" w:hAnsi="Times New Roman"/>
                <w:sz w:val="24"/>
                <w:szCs w:val="24"/>
              </w:rPr>
              <w:t>1085,7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5C3FD5" w:rsidRDefault="008E55BE" w:rsidP="00FC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5C3FD5" w:rsidRDefault="008E55BE" w:rsidP="00FC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55BE" w:rsidTr="00791CAB">
        <w:trPr>
          <w:trHeight w:val="225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подпрограмме 6</w:t>
            </w:r>
          </w:p>
          <w:p w:rsidR="002E6C1C" w:rsidRDefault="002E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(внесены изменения постановлением от </w:t>
            </w:r>
            <w:hyperlink r:id="rId89" w:tooltip="постановление от 08.06.2021 0:00:00 №63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Pr="002E6C1C">
                <w:rPr>
                  <w:rStyle w:val="af0"/>
                  <w:rFonts w:ascii="Times New Roman" w:hAnsi="Times New Roman"/>
                  <w:sz w:val="24"/>
                  <w:szCs w:val="24"/>
                </w:rPr>
                <w:t>08.06.2021г. №635…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Pr="006B43F7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  <w:p w:rsidR="008E55BE" w:rsidRPr="006B43F7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2E6C1C" w:rsidRDefault="002E6C1C" w:rsidP="00FC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C1C">
              <w:rPr>
                <w:rFonts w:ascii="Times New Roman" w:hAnsi="Times New Roman"/>
                <w:sz w:val="24"/>
                <w:szCs w:val="24"/>
              </w:rPr>
              <w:t>1085,7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2E6C1C" w:rsidRDefault="002E6C1C" w:rsidP="00FC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C1C">
              <w:rPr>
                <w:rFonts w:ascii="Times New Roman" w:hAnsi="Times New Roman"/>
                <w:sz w:val="24"/>
                <w:szCs w:val="24"/>
              </w:rPr>
              <w:t>1085,7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6B43F7" w:rsidRDefault="008E55BE" w:rsidP="00FC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3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6B43F7" w:rsidRDefault="008E55BE" w:rsidP="00FC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3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5C3FD5" w:rsidRDefault="008E55BE" w:rsidP="00FC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5BE" w:rsidTr="00791CAB">
        <w:trPr>
          <w:trHeight w:val="119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6B43F7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2E6C1C" w:rsidRDefault="002E6C1C" w:rsidP="00FC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C1C">
              <w:rPr>
                <w:rFonts w:ascii="Times New Roman" w:hAnsi="Times New Roman"/>
                <w:sz w:val="24"/>
                <w:szCs w:val="24"/>
              </w:rPr>
              <w:t>1085,7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2E6C1C" w:rsidRDefault="002E6C1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E6C1C">
              <w:rPr>
                <w:rFonts w:ascii="Times New Roman" w:hAnsi="Times New Roman"/>
                <w:sz w:val="24"/>
                <w:szCs w:val="24"/>
              </w:rPr>
              <w:t>1085,7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6B43F7" w:rsidRDefault="008E55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43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6B43F7" w:rsidRDefault="008E55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43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8E55BE" w:rsidTr="00791CAB">
        <w:trPr>
          <w:trHeight w:val="60"/>
        </w:trPr>
        <w:tc>
          <w:tcPr>
            <w:tcW w:w="160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Подпрограмма 7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«Организация отдыха и оздоровления детей в Пугачевском муниципальном районе»</w:t>
            </w:r>
          </w:p>
        </w:tc>
      </w:tr>
      <w:tr w:rsidR="008E55BE" w:rsidTr="00791CAB">
        <w:trPr>
          <w:trHeight w:val="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7735FA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доступность летнего отдыха и оздоровления обучающихся образовательных учреждений</w:t>
            </w:r>
          </w:p>
        </w:tc>
      </w:tr>
      <w:tr w:rsidR="008E55BE" w:rsidTr="00791CAB">
        <w:trPr>
          <w:trHeight w:val="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9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 w:rsidP="006F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 сохранение инфраструктуры детского отдыха</w:t>
            </w:r>
          </w:p>
        </w:tc>
      </w:tr>
      <w:tr w:rsidR="008E55BE" w:rsidRPr="00FC1FBE" w:rsidTr="00791CAB">
        <w:trPr>
          <w:trHeight w:val="219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Pr="00FC1F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FBE">
              <w:rPr>
                <w:rFonts w:ascii="Times New Roman" w:eastAsia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Pr="00FC1F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C1FBE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му</w:t>
            </w:r>
            <w:r w:rsidR="0052349F">
              <w:rPr>
                <w:rFonts w:ascii="Times New Roman" w:hAnsi="Times New Roman"/>
                <w:sz w:val="24"/>
                <w:szCs w:val="24"/>
              </w:rPr>
              <w:t>-</w:t>
            </w:r>
            <w:r w:rsidRPr="00FC1FBE">
              <w:rPr>
                <w:rFonts w:ascii="Times New Roman" w:hAnsi="Times New Roman"/>
                <w:sz w:val="24"/>
                <w:szCs w:val="24"/>
              </w:rPr>
              <w:t>ниципального задания муниципальным автономным учреждением Пугачевского муниципального района Саратовской об</w:t>
            </w:r>
            <w:r w:rsidR="0052349F">
              <w:rPr>
                <w:rFonts w:ascii="Times New Roman" w:hAnsi="Times New Roman"/>
                <w:sz w:val="24"/>
                <w:szCs w:val="24"/>
              </w:rPr>
              <w:t>-</w:t>
            </w:r>
            <w:r w:rsidRPr="00FC1FBE">
              <w:rPr>
                <w:rFonts w:ascii="Times New Roman" w:hAnsi="Times New Roman"/>
                <w:sz w:val="24"/>
                <w:szCs w:val="24"/>
              </w:rPr>
              <w:t xml:space="preserve">ласти «Детский оздоровительный лагерь «Орленок» </w:t>
            </w:r>
            <w:r w:rsidR="005B1D8E">
              <w:rPr>
                <w:rFonts w:ascii="Times New Roman" w:hAnsi="Times New Roman"/>
                <w:sz w:val="24"/>
                <w:szCs w:val="24"/>
              </w:rPr>
              <w:t xml:space="preserve">(внесены изменения постановлением от </w:t>
            </w:r>
            <w:hyperlink r:id="rId90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="005B1D8E" w:rsidRPr="005B1D8E">
                <w:rPr>
                  <w:rStyle w:val="af0"/>
                  <w:rFonts w:ascii="Times New Roman" w:hAnsi="Times New Roman"/>
                  <w:sz w:val="24"/>
                  <w:szCs w:val="24"/>
                </w:rPr>
                <w:t>23.04.2021г. №470…</w:t>
              </w:r>
            </w:hyperlink>
            <w:r w:rsidR="002E6C1C">
              <w:rPr>
                <w:rStyle w:val="af0"/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1" w:tooltip="постановление от 08.06.2021 0:00:00 №63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="002E6C1C" w:rsidRPr="002E6C1C">
                <w:rPr>
                  <w:rStyle w:val="af0"/>
                  <w:rFonts w:ascii="Times New Roman" w:hAnsi="Times New Roman"/>
                  <w:sz w:val="24"/>
                  <w:szCs w:val="24"/>
                </w:rPr>
                <w:t>08.06.2021г. №635…</w:t>
              </w:r>
            </w:hyperlink>
            <w:r w:rsidR="005B1D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Pr="00FC1F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FBE"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Pr="00FC1F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FBE"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  <w:p w:rsidR="008E55BE" w:rsidRPr="00FC1F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FBE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2E6C1C" w:rsidRDefault="002E6C1C" w:rsidP="00FC1FBE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C1C">
              <w:rPr>
                <w:rFonts w:ascii="Times New Roman" w:hAnsi="Times New Roman"/>
                <w:sz w:val="24"/>
                <w:szCs w:val="24"/>
              </w:rPr>
              <w:t>8995,0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2E6C1C" w:rsidRDefault="002E6C1C" w:rsidP="00FC1F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C1C">
              <w:rPr>
                <w:rFonts w:ascii="Times New Roman" w:hAnsi="Times New Roman"/>
                <w:sz w:val="24"/>
                <w:szCs w:val="24"/>
              </w:rPr>
              <w:t>3340,5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FC1FBE" w:rsidRDefault="008E55BE" w:rsidP="00FC1F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FBE">
              <w:rPr>
                <w:rFonts w:ascii="Times New Roman" w:hAnsi="Times New Roman"/>
                <w:sz w:val="24"/>
                <w:szCs w:val="24"/>
              </w:rPr>
              <w:t>2816,7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FC1FBE" w:rsidRDefault="008E55BE" w:rsidP="00FC1F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FBE">
              <w:rPr>
                <w:rFonts w:ascii="Times New Roman" w:hAnsi="Times New Roman"/>
                <w:sz w:val="24"/>
                <w:szCs w:val="24"/>
              </w:rPr>
              <w:t>2837,8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Pr="00FC1FBE" w:rsidRDefault="008E55BE" w:rsidP="00523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FBE">
              <w:rPr>
                <w:rFonts w:ascii="Times New Roman" w:hAnsi="Times New Roman"/>
                <w:sz w:val="24"/>
                <w:szCs w:val="24"/>
              </w:rPr>
              <w:t>муниципальное авто-номное учреждение Пугачевского муници-пального района Сара-товской области «Детс-кий оздоровительный лагерь «Орленок»</w:t>
            </w:r>
          </w:p>
        </w:tc>
      </w:tr>
      <w:tr w:rsidR="008E55BE" w:rsidTr="00791CAB">
        <w:trPr>
          <w:trHeight w:val="814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FC1F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FBE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2E6C1C" w:rsidRDefault="002E6C1C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C1C">
              <w:rPr>
                <w:rFonts w:ascii="Times New Roman" w:hAnsi="Times New Roman"/>
                <w:sz w:val="24"/>
                <w:szCs w:val="24"/>
              </w:rPr>
              <w:t>8995,0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2E6C1C" w:rsidRDefault="002E6C1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C1C">
              <w:rPr>
                <w:rFonts w:ascii="Times New Roman" w:hAnsi="Times New Roman"/>
                <w:sz w:val="24"/>
                <w:szCs w:val="24"/>
              </w:rPr>
              <w:t>3340,5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FC1FBE" w:rsidRDefault="008E55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FBE">
              <w:rPr>
                <w:rFonts w:ascii="Times New Roman" w:hAnsi="Times New Roman"/>
                <w:sz w:val="24"/>
                <w:szCs w:val="24"/>
              </w:rPr>
              <w:t>2816,7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FC1FBE" w:rsidRDefault="008E55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FBE">
              <w:rPr>
                <w:rFonts w:ascii="Times New Roman" w:hAnsi="Times New Roman"/>
                <w:sz w:val="24"/>
                <w:szCs w:val="24"/>
              </w:rPr>
              <w:t>2837,8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712E5D" w:rsidTr="0061260F">
        <w:trPr>
          <w:trHeight w:val="814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E5D" w:rsidRPr="00712E5D" w:rsidRDefault="00712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E5D">
              <w:rPr>
                <w:rFonts w:ascii="Times New Roman" w:eastAsia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E5D" w:rsidRDefault="00712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рабо-ты лагерей с днев-ным пребыванием детей на базе обще-образовательных учреждений</w:t>
            </w:r>
          </w:p>
          <w:p w:rsidR="002E6C1C" w:rsidRDefault="002E6C1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(внесены изменения постановлением от </w:t>
            </w:r>
            <w:hyperlink r:id="rId92" w:tooltip="постановление от 08.06.2021 0:00:00 №63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Pr="00FB3854">
                <w:rPr>
                  <w:rStyle w:val="af0"/>
                  <w:rFonts w:ascii="Times New Roman" w:hAnsi="Times New Roman"/>
                  <w:sz w:val="24"/>
                  <w:szCs w:val="24"/>
                </w:rPr>
                <w:t>08.06.2021г. №635…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E5D" w:rsidRDefault="00712E5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E5D" w:rsidRPr="00712E5D" w:rsidRDefault="00712E5D" w:rsidP="00712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E5D"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  <w:p w:rsidR="00712E5D" w:rsidRPr="00FC1FBE" w:rsidRDefault="00712E5D" w:rsidP="00712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E5D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E5D" w:rsidRPr="00712E5D" w:rsidRDefault="002E6C1C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12E5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E5D" w:rsidRPr="00712E5D" w:rsidRDefault="002E6C1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12E5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E5D" w:rsidRPr="00FC1FBE" w:rsidRDefault="00712E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E5D" w:rsidRPr="00FC1FBE" w:rsidRDefault="00712E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E5D" w:rsidRDefault="00712E5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общеобра-зовательные учреждения</w:t>
            </w:r>
          </w:p>
        </w:tc>
      </w:tr>
      <w:tr w:rsidR="00712E5D" w:rsidTr="0061260F">
        <w:trPr>
          <w:trHeight w:val="814"/>
        </w:trPr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E5D" w:rsidRDefault="00712E5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E5D" w:rsidRDefault="00712E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E5D" w:rsidRDefault="00712E5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E5D" w:rsidRPr="00FC1FBE" w:rsidRDefault="00712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E5D" w:rsidRPr="00712E5D" w:rsidRDefault="002E6C1C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12E5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E5D" w:rsidRPr="00712E5D" w:rsidRDefault="002E6C1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12E5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E5D" w:rsidRPr="00FC1FBE" w:rsidRDefault="00712E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E5D" w:rsidRPr="00FC1FBE" w:rsidRDefault="00712E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E5D" w:rsidRDefault="00712E5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8E55BE" w:rsidRPr="00FC1FBE" w:rsidTr="00791CAB">
        <w:trPr>
          <w:trHeight w:val="232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BE" w:rsidRPr="00FC1F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Pr="00FC1F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C1FBE">
              <w:rPr>
                <w:rFonts w:ascii="Times New Roman" w:hAnsi="Times New Roman"/>
                <w:sz w:val="24"/>
                <w:szCs w:val="24"/>
              </w:rPr>
              <w:t xml:space="preserve">Итого по подпрограмме 7 </w:t>
            </w:r>
            <w:r w:rsidR="00712E5D">
              <w:rPr>
                <w:rFonts w:ascii="Times New Roman" w:hAnsi="Times New Roman"/>
                <w:sz w:val="24"/>
                <w:szCs w:val="24"/>
              </w:rPr>
              <w:t xml:space="preserve">(внесены </w:t>
            </w:r>
            <w:r w:rsidR="00712E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изменения постановлением от </w:t>
            </w:r>
            <w:hyperlink r:id="rId93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="00712E5D" w:rsidRPr="00712E5D">
                <w:rPr>
                  <w:rStyle w:val="af0"/>
                  <w:rFonts w:ascii="Times New Roman" w:hAnsi="Times New Roman"/>
                  <w:sz w:val="24"/>
                  <w:szCs w:val="24"/>
                </w:rPr>
                <w:t>23.04.2021г. №470…</w:t>
              </w:r>
            </w:hyperlink>
            <w:r w:rsidR="00FB3854">
              <w:rPr>
                <w:rStyle w:val="af0"/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4" w:tooltip="постановление от 08.06.2021 0:00:00 №63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="00FB3854" w:rsidRPr="00FB3854">
                <w:rPr>
                  <w:rStyle w:val="af0"/>
                  <w:rFonts w:ascii="Times New Roman" w:hAnsi="Times New Roman"/>
                  <w:sz w:val="24"/>
                  <w:szCs w:val="24"/>
                </w:rPr>
                <w:t>08.06.2021г. №635…</w:t>
              </w:r>
            </w:hyperlink>
            <w:r w:rsidR="00712E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BE" w:rsidRPr="00FC1F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Pr="006B43F7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  <w:p w:rsidR="008E55BE" w:rsidRPr="006B43F7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т.ч.: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FB3854" w:rsidRDefault="00FB3854" w:rsidP="00FC1FBE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54">
              <w:rPr>
                <w:rFonts w:ascii="Times New Roman" w:hAnsi="Times New Roman"/>
                <w:sz w:val="24"/>
                <w:szCs w:val="24"/>
              </w:rPr>
              <w:lastRenderedPageBreak/>
              <w:t>9695,0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FB3854" w:rsidRDefault="00FB3854" w:rsidP="00FC1F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54">
              <w:rPr>
                <w:rFonts w:ascii="Times New Roman" w:hAnsi="Times New Roman"/>
                <w:sz w:val="24"/>
                <w:szCs w:val="24"/>
              </w:rPr>
              <w:t>4040,5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6B43F7" w:rsidRDefault="008E55BE" w:rsidP="00FC1F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3F7">
              <w:rPr>
                <w:rFonts w:ascii="Times New Roman" w:hAnsi="Times New Roman"/>
                <w:sz w:val="24"/>
                <w:szCs w:val="24"/>
              </w:rPr>
              <w:t>2816,7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6B43F7" w:rsidRDefault="008E55BE" w:rsidP="00FC1F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3F7">
              <w:rPr>
                <w:rFonts w:ascii="Times New Roman" w:hAnsi="Times New Roman"/>
                <w:sz w:val="24"/>
                <w:szCs w:val="24"/>
              </w:rPr>
              <w:t>2837,8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BE" w:rsidRPr="00FC1F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55BE" w:rsidRPr="00FC1FBE" w:rsidTr="00791CAB">
        <w:trPr>
          <w:trHeight w:val="339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FC1F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FC1FBE" w:rsidRDefault="008E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FC1F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Pr="006B43F7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FB3854" w:rsidRDefault="00FB3854" w:rsidP="00FC1FBE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54">
              <w:rPr>
                <w:rFonts w:ascii="Times New Roman" w:hAnsi="Times New Roman"/>
                <w:sz w:val="24"/>
                <w:szCs w:val="24"/>
              </w:rPr>
              <w:t>9695,0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FB3854" w:rsidRDefault="00FB3854" w:rsidP="00FC1F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54">
              <w:rPr>
                <w:rFonts w:ascii="Times New Roman" w:hAnsi="Times New Roman"/>
                <w:sz w:val="24"/>
                <w:szCs w:val="24"/>
              </w:rPr>
              <w:t>4040,5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6B43F7" w:rsidRDefault="008E55BE" w:rsidP="00FC1F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3F7">
              <w:rPr>
                <w:rFonts w:ascii="Times New Roman" w:hAnsi="Times New Roman"/>
                <w:sz w:val="24"/>
                <w:szCs w:val="24"/>
              </w:rPr>
              <w:t>2816,7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6B43F7" w:rsidRDefault="008E55BE" w:rsidP="00FC1F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3F7">
              <w:rPr>
                <w:rFonts w:ascii="Times New Roman" w:hAnsi="Times New Roman"/>
                <w:sz w:val="24"/>
                <w:szCs w:val="24"/>
              </w:rPr>
              <w:t>2837,8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FC1F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55BE" w:rsidTr="00791CAB">
        <w:trPr>
          <w:trHeight w:val="60"/>
        </w:trPr>
        <w:tc>
          <w:tcPr>
            <w:tcW w:w="160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Подпрограмма 8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</w:tr>
      <w:tr w:rsidR="008E55BE" w:rsidTr="00791CAB">
        <w:trPr>
          <w:trHeight w:val="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9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7735FA">
              <w:rPr>
                <w:rFonts w:ascii="Times New Roman" w:hAnsi="Times New Roman"/>
                <w:sz w:val="24"/>
                <w:szCs w:val="24"/>
              </w:rPr>
              <w:t>создание условий для успешной социализации обучающихся, профилактика асоциального поведения</w:t>
            </w:r>
          </w:p>
        </w:tc>
      </w:tr>
      <w:tr w:rsidR="008E55BE" w:rsidTr="00791CAB">
        <w:trPr>
          <w:trHeight w:val="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9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 организация рабочих мест для временного трудоустройства несовершеннолетних граждан в возрасте от 14 до 18 лет в свободное от учебы время, приобщение к труду и приобретение определенных профессиональных навыков</w:t>
            </w:r>
          </w:p>
        </w:tc>
      </w:tr>
      <w:tr w:rsidR="008E55BE" w:rsidTr="00791CAB">
        <w:trPr>
          <w:trHeight w:val="213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Благоустройство, озеленение территорий учебных заведений</w:t>
            </w:r>
            <w:r w:rsidR="00FB3854">
              <w:rPr>
                <w:rFonts w:ascii="Times New Roman" w:hAnsi="Times New Roman"/>
                <w:sz w:val="24"/>
                <w:szCs w:val="24"/>
              </w:rPr>
              <w:t xml:space="preserve"> (внесены изменения постановлением от </w:t>
            </w:r>
            <w:hyperlink r:id="rId95" w:tooltip="постановление от 08.06.2021 0:00:00 №63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="00FB3854" w:rsidRPr="00FB3854">
                <w:rPr>
                  <w:rStyle w:val="af0"/>
                  <w:rFonts w:ascii="Times New Roman" w:hAnsi="Times New Roman"/>
                  <w:sz w:val="24"/>
                  <w:szCs w:val="24"/>
                </w:rPr>
                <w:t>08.06.2021г. №635…</w:t>
              </w:r>
            </w:hyperlink>
            <w:r w:rsidR="00FB38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Pr="00FC1FBE" w:rsidRDefault="008E55BE" w:rsidP="00FB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FB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B385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FC1FBE">
              <w:rPr>
                <w:rFonts w:ascii="Times New Roman" w:eastAsia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Pr="00FC1FBE" w:rsidRDefault="00FB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8E55BE" w:rsidRPr="00FC1FBE">
              <w:rPr>
                <w:rFonts w:ascii="Times New Roman" w:eastAsia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Pr="00FC1F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FBE">
              <w:rPr>
                <w:rFonts w:ascii="Times New Roman" w:eastAsia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Pr="00FC1F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FBE">
              <w:rPr>
                <w:rFonts w:ascii="Times New Roman" w:eastAsia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8E55BE" w:rsidTr="00791CAB">
        <w:trPr>
          <w:trHeight w:val="131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FC1FBE" w:rsidRDefault="00FB3854" w:rsidP="00FC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8E55BE" w:rsidRPr="00FC1FBE">
              <w:rPr>
                <w:rFonts w:ascii="Times New Roman" w:eastAsia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FC1FBE" w:rsidRDefault="00FB3854" w:rsidP="00FC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8E55BE" w:rsidRPr="00FC1FBE">
              <w:rPr>
                <w:rFonts w:ascii="Times New Roman" w:eastAsia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FC1FBE" w:rsidRDefault="008E55BE" w:rsidP="00FC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FBE">
              <w:rPr>
                <w:rFonts w:ascii="Times New Roman" w:eastAsia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FC1FBE" w:rsidRDefault="008E55BE" w:rsidP="00FC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FBE">
              <w:rPr>
                <w:rFonts w:ascii="Times New Roman" w:eastAsia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55BE" w:rsidTr="00791CAB">
        <w:trPr>
          <w:trHeight w:val="200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 w:rsidP="006F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подпрограмме 8: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Pr="006B43F7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  <w:p w:rsidR="008E55BE" w:rsidRPr="006B43F7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Pr="006B43F7" w:rsidRDefault="008E55BE" w:rsidP="00FC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146,2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Pr="006B43F7" w:rsidRDefault="008E55BE" w:rsidP="00FC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Pr="006B43F7" w:rsidRDefault="008E55BE" w:rsidP="00FC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Pr="006B43F7" w:rsidRDefault="008E55BE" w:rsidP="00FC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8E55BE" w:rsidTr="00791CAB">
        <w:trPr>
          <w:trHeight w:val="144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6B43F7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6B43F7" w:rsidRDefault="008E55BE" w:rsidP="00FC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146,2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6B43F7" w:rsidRDefault="008E55BE" w:rsidP="00FC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6B43F7" w:rsidRDefault="008E55BE" w:rsidP="00FC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6B43F7" w:rsidRDefault="008E55BE" w:rsidP="00FC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8E55BE" w:rsidTr="00791CAB">
        <w:trPr>
          <w:trHeight w:val="60"/>
        </w:trPr>
        <w:tc>
          <w:tcPr>
            <w:tcW w:w="160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Подпрограмма 9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«Развитие творчества детей и юношества»</w:t>
            </w:r>
          </w:p>
        </w:tc>
      </w:tr>
      <w:tr w:rsidR="008E55BE" w:rsidTr="00791CAB">
        <w:trPr>
          <w:trHeight w:val="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9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 w:rsidP="006F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7735FA">
              <w:rPr>
                <w:rFonts w:ascii="Times New Roman" w:hAnsi="Times New Roman"/>
                <w:sz w:val="24"/>
                <w:szCs w:val="24"/>
              </w:rPr>
              <w:t>создание условий, направленных на обеспечение доступности дополнительного образования</w:t>
            </w:r>
            <w:r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</w:t>
            </w:r>
            <w:r w:rsidRPr="006F287F">
              <w:rPr>
                <w:rFonts w:ascii="Times New Roman" w:hAnsi="Times New Roman"/>
                <w:sz w:val="24"/>
                <w:szCs w:val="24"/>
              </w:rPr>
              <w:t>в сфере развития творчества детей и юношества</w:t>
            </w:r>
          </w:p>
        </w:tc>
      </w:tr>
      <w:tr w:rsidR="008E55BE" w:rsidTr="00791CAB">
        <w:trPr>
          <w:trHeight w:val="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9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1: повышение вариативности, качества и доступности дополнительного образования</w:t>
            </w:r>
          </w:p>
        </w:tc>
      </w:tr>
      <w:tr w:rsidR="008E55BE" w:rsidTr="00791CAB">
        <w:trPr>
          <w:trHeight w:val="213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граждан на получение до-полнительного образования в муниципаль-ном учреждении дополнительного образо-вания (включая расходы на оплату труда, средств обучения, расходы на содержание зданий и оплату коммунальных услуг), в том числе погашение кредиторской задол-женности прошлых лет</w:t>
            </w:r>
            <w:r w:rsidR="00712E5D">
              <w:rPr>
                <w:rFonts w:ascii="Times New Roman" w:hAnsi="Times New Roman"/>
                <w:sz w:val="24"/>
                <w:szCs w:val="24"/>
              </w:rPr>
              <w:t xml:space="preserve"> (внесены изменения постановления от </w:t>
            </w:r>
            <w:hyperlink r:id="rId96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="00712E5D" w:rsidRPr="00712E5D">
                <w:rPr>
                  <w:rStyle w:val="af0"/>
                  <w:rFonts w:ascii="Times New Roman" w:hAnsi="Times New Roman"/>
                  <w:sz w:val="24"/>
                  <w:szCs w:val="24"/>
                </w:rPr>
                <w:t>23.04.2021г. №470…</w:t>
              </w:r>
            </w:hyperlink>
            <w:r w:rsidR="00712E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2021-2023 годы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712E5D" w:rsidRDefault="00712E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5D">
              <w:rPr>
                <w:rFonts w:ascii="Times New Roman" w:hAnsi="Times New Roman"/>
                <w:sz w:val="24"/>
                <w:szCs w:val="24"/>
              </w:rPr>
              <w:t>34372,0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712E5D" w:rsidRDefault="00712E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5D">
              <w:rPr>
                <w:rFonts w:ascii="Times New Roman" w:hAnsi="Times New Roman"/>
                <w:sz w:val="24"/>
                <w:szCs w:val="24"/>
              </w:rPr>
              <w:t>10286,3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Default="008E55BE" w:rsidP="00C907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11796,0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Default="008E55BE" w:rsidP="00C907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12289,7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«ЦРТДЮ»</w:t>
            </w:r>
          </w:p>
        </w:tc>
      </w:tr>
      <w:tr w:rsidR="008E55BE" w:rsidTr="00791CAB">
        <w:trPr>
          <w:trHeight w:val="877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712E5D" w:rsidRDefault="00712E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5D">
              <w:rPr>
                <w:rFonts w:ascii="Times New Roman" w:hAnsi="Times New Roman"/>
                <w:sz w:val="24"/>
                <w:szCs w:val="24"/>
              </w:rPr>
              <w:t>34372,0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712E5D" w:rsidRDefault="00712E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5D">
              <w:rPr>
                <w:rFonts w:ascii="Times New Roman" w:hAnsi="Times New Roman"/>
                <w:sz w:val="24"/>
                <w:szCs w:val="24"/>
              </w:rPr>
              <w:t>10286,3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Default="008E55BE" w:rsidP="00C907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11796,0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Default="008E55BE" w:rsidP="00C907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12289,7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55BE" w:rsidTr="00791CAB">
        <w:trPr>
          <w:trHeight w:val="213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от-дельным категориям работников бюджет-ной сферы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2021-2023 годы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  <w:r w:rsidR="00483E5B">
              <w:rPr>
                <w:rFonts w:ascii="Times New Roman" w:eastAsia="Times New Roman" w:hAnsi="Times New Roman"/>
                <w:sz w:val="24"/>
                <w:szCs w:val="24"/>
              </w:rPr>
              <w:t xml:space="preserve"> (прогнозно)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Default="008E5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8744,4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Default="008E5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2914,8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Default="008E5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2914,8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Default="008E5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2914,8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«ЦРТДЮ»</w:t>
            </w:r>
          </w:p>
        </w:tc>
      </w:tr>
      <w:tr w:rsidR="008E55BE" w:rsidTr="00791CAB">
        <w:trPr>
          <w:trHeight w:val="113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Default="008E5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Default="008E5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Default="008E5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Default="008E5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55BE" w:rsidTr="00791CAB">
        <w:trPr>
          <w:trHeight w:val="251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(прогнозно)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Default="008E5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8481,9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Default="008E5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2827,3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Default="008E5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2827,3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Default="008E5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2827,3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55BE" w:rsidTr="00791CAB">
        <w:trPr>
          <w:trHeight w:val="213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предусмотренных действую-щим законодательством обязательных и периодических медицинских осмотров со-ответствующих категорий работников, в том числе погашение кредиторской задол-женности прошлых лет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2021-2023 годы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Default="008E5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Default="008E5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Default="008E5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Default="008E5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«ЦРТДЮ»</w:t>
            </w:r>
          </w:p>
        </w:tc>
      </w:tr>
      <w:tr w:rsidR="008E55BE" w:rsidTr="00791CAB">
        <w:trPr>
          <w:trHeight w:val="363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Default="008E55BE" w:rsidP="00FC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Default="008E55BE" w:rsidP="00FC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Default="008E55BE" w:rsidP="00FC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Default="008E55BE" w:rsidP="00FC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55BE" w:rsidTr="00791CAB">
        <w:trPr>
          <w:trHeight w:val="363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 w:rsidP="00C87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сайтов образовательных учреждений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2021-2023 годы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в т.ч.: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Default="008E55BE" w:rsidP="00C907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Default="008E55BE" w:rsidP="00C907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Default="008E55BE" w:rsidP="00C907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«ЦРТДЮ»</w:t>
            </w:r>
          </w:p>
        </w:tc>
      </w:tr>
      <w:tr w:rsidR="008E55BE" w:rsidTr="00791CAB">
        <w:trPr>
          <w:trHeight w:val="450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Default="008E55BE" w:rsidP="00C907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Default="008E55BE" w:rsidP="00C907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Default="008E55BE" w:rsidP="00C907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5BE" w:rsidTr="00791CAB">
        <w:trPr>
          <w:trHeight w:val="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49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2: создание безопасных условий учебно-воспитательного процесса в образовательных учреждениях,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укрепление материально-технической базы</w:t>
            </w:r>
          </w:p>
        </w:tc>
      </w:tr>
      <w:tr w:rsidR="008E55BE" w:rsidTr="00791CAB">
        <w:trPr>
          <w:trHeight w:val="549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 w:rsidP="00B10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 w:rsidP="00B10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Оборудование учреждений дополнитель</w:t>
            </w:r>
            <w:r w:rsidR="006A041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ного образования в соответствии с требо</w:t>
            </w:r>
            <w:r w:rsidR="006A041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ваниями обеспечения безопасности, в том числе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автома</w:t>
            </w:r>
            <w:r w:rsidR="006A041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тической пожарной сигнализации, объек</w:t>
            </w:r>
            <w:r w:rsidR="006A041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тового оборудования передачи сигнала на программно-аппаратный комплекс «Стре</w:t>
            </w:r>
            <w:r w:rsidR="006A041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лец-Мониторинг», замер сопротивления изоляции в образовательных учреждениях</w:t>
            </w:r>
            <w:r w:rsidR="00712E5D">
              <w:rPr>
                <w:rFonts w:ascii="Times New Roman" w:hAnsi="Times New Roman"/>
                <w:bCs/>
                <w:sz w:val="24"/>
                <w:szCs w:val="24"/>
              </w:rPr>
              <w:t xml:space="preserve"> (внесены изменения постановлением от </w:t>
            </w:r>
            <w:hyperlink r:id="rId97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="00712E5D" w:rsidRPr="00712E5D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23.04.2021г. №470…</w:t>
              </w:r>
            </w:hyperlink>
            <w:r w:rsidR="00712E5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2021-2023 годы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Default="008E55BE" w:rsidP="00712E5D">
            <w:pPr>
              <w:widowControl w:val="0"/>
              <w:autoSpaceDE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12E5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 w:rsidP="00C876EF">
            <w:pPr>
              <w:widowControl w:val="0"/>
              <w:autoSpaceDE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12E5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widowControl w:val="0"/>
              <w:autoSpaceDE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widowControl w:val="0"/>
              <w:autoSpaceDE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«ЦРТДЮ»</w:t>
            </w:r>
          </w:p>
        </w:tc>
      </w:tr>
      <w:tr w:rsidR="008E55BE" w:rsidTr="00791CAB">
        <w:trPr>
          <w:trHeight w:val="8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Default="00712E5D" w:rsidP="00C876EF">
            <w:pPr>
              <w:widowControl w:val="0"/>
              <w:autoSpaceDE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  <w:r w:rsidR="008E55BE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712E5D" w:rsidP="00C876EF">
            <w:pPr>
              <w:widowControl w:val="0"/>
              <w:autoSpaceDE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  <w:r w:rsidR="008E55BE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widowControl w:val="0"/>
              <w:autoSpaceDE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widowControl w:val="0"/>
              <w:autoSpaceDE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55BE" w:rsidTr="00791CAB">
        <w:trPr>
          <w:trHeight w:val="606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 w:rsidP="0003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учреждений дополнитель</w:t>
            </w:r>
            <w:r w:rsidR="006A04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ного образования средствами индиви</w:t>
            </w:r>
            <w:r w:rsidR="006A04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дуальной защиты и дезинфицирующими средствами, в том числе в условиях рас</w:t>
            </w:r>
            <w:r w:rsidR="006A04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пространения коронавирусной инфекции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«ЦРТДЮ»</w:t>
            </w:r>
          </w:p>
        </w:tc>
      </w:tr>
      <w:tr w:rsidR="008E55BE" w:rsidTr="00791CAB">
        <w:trPr>
          <w:trHeight w:val="1035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8E55BE" w:rsidRPr="00E32A4C" w:rsidTr="00791CAB">
        <w:trPr>
          <w:trHeight w:val="31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E32A4C" w:rsidRDefault="008E55BE" w:rsidP="009B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A4C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49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E32A4C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A4C">
              <w:rPr>
                <w:rFonts w:ascii="Times New Roman" w:hAnsi="Times New Roman"/>
                <w:sz w:val="24"/>
                <w:szCs w:val="24"/>
              </w:rPr>
              <w:t xml:space="preserve">Задача 3: </w:t>
            </w:r>
            <w:r w:rsidRPr="00E32A4C">
              <w:rPr>
                <w:rFonts w:ascii="Times New Roman" w:eastAsia="Times New Roman" w:hAnsi="Times New Roman"/>
                <w:sz w:val="24"/>
                <w:szCs w:val="28"/>
              </w:rPr>
              <w:t>увеличение охвата детей дополнительным образованием</w:t>
            </w:r>
          </w:p>
        </w:tc>
      </w:tr>
      <w:tr w:rsidR="008E55BE" w:rsidRPr="00E32A4C" w:rsidTr="00791CAB">
        <w:trPr>
          <w:trHeight w:val="363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Pr="00E32A4C" w:rsidRDefault="008E55BE" w:rsidP="009B5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A4C">
              <w:rPr>
                <w:rFonts w:ascii="Times New Roman" w:eastAsia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Pr="00E32A4C" w:rsidRDefault="008E55BE" w:rsidP="006A2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2A4C">
              <w:rPr>
                <w:rFonts w:ascii="Times New Roman" w:hAnsi="Times New Roman"/>
                <w:sz w:val="24"/>
                <w:szCs w:val="24"/>
              </w:rPr>
              <w:t>Создание новых мест в образовательных организациях различных типов для реа</w:t>
            </w:r>
            <w:r w:rsidR="006A0412">
              <w:rPr>
                <w:rFonts w:ascii="Times New Roman" w:hAnsi="Times New Roman"/>
                <w:sz w:val="24"/>
                <w:szCs w:val="24"/>
              </w:rPr>
              <w:t>-</w:t>
            </w:r>
            <w:r w:rsidRPr="00E32A4C">
              <w:rPr>
                <w:rFonts w:ascii="Times New Roman" w:hAnsi="Times New Roman"/>
                <w:sz w:val="24"/>
                <w:szCs w:val="24"/>
              </w:rPr>
              <w:t>лизации дополнительных общеразвиваю</w:t>
            </w:r>
            <w:r w:rsidR="006A0412">
              <w:rPr>
                <w:rFonts w:ascii="Times New Roman" w:hAnsi="Times New Roman"/>
                <w:sz w:val="24"/>
                <w:szCs w:val="24"/>
              </w:rPr>
              <w:t>-</w:t>
            </w:r>
            <w:r w:rsidRPr="00E32A4C">
              <w:rPr>
                <w:rFonts w:ascii="Times New Roman" w:hAnsi="Times New Roman"/>
                <w:sz w:val="24"/>
                <w:szCs w:val="24"/>
              </w:rPr>
              <w:t>щих программ всех направленностей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Pr="00E32A4C" w:rsidRDefault="008E55BE" w:rsidP="006A2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A4C">
              <w:rPr>
                <w:rFonts w:ascii="Times New Roman" w:hAnsi="Times New Roman"/>
                <w:bCs/>
                <w:sz w:val="24"/>
                <w:szCs w:val="24"/>
              </w:rPr>
              <w:t>2021-2023 годы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Pr="00E32A4C" w:rsidRDefault="008E55BE" w:rsidP="006A2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2A4C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48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3E5B">
              <w:rPr>
                <w:rFonts w:ascii="Times New Roman" w:eastAsia="Times New Roman" w:hAnsi="Times New Roman"/>
                <w:sz w:val="24"/>
                <w:szCs w:val="24"/>
              </w:rPr>
              <w:t>(прогнозно)</w:t>
            </w:r>
            <w:r w:rsidRPr="00E32A4C">
              <w:rPr>
                <w:rFonts w:ascii="Times New Roman" w:hAnsi="Times New Roman"/>
                <w:sz w:val="24"/>
                <w:szCs w:val="24"/>
              </w:rPr>
              <w:t>: в т.ч.: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E32A4C" w:rsidRDefault="008E55BE" w:rsidP="006A2D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A4C">
              <w:rPr>
                <w:rFonts w:ascii="Times New Roman" w:hAnsi="Times New Roman"/>
                <w:sz w:val="24"/>
                <w:szCs w:val="24"/>
              </w:rPr>
              <w:t>119,6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Pr="00E32A4C" w:rsidRDefault="008E55BE" w:rsidP="006A2D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A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E32A4C" w:rsidRDefault="008E55BE" w:rsidP="006A2D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A4C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E32A4C" w:rsidRDefault="008E55BE" w:rsidP="006A2D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A4C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Pr="00E32A4C" w:rsidRDefault="008E55BE" w:rsidP="006A2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2A4C">
              <w:rPr>
                <w:rFonts w:ascii="Times New Roman" w:hAnsi="Times New Roman"/>
                <w:sz w:val="24"/>
                <w:szCs w:val="24"/>
              </w:rPr>
              <w:t>МБУ ДО «ЦРТДЮ»</w:t>
            </w:r>
          </w:p>
        </w:tc>
      </w:tr>
      <w:tr w:rsidR="008E55BE" w:rsidTr="00791CAB">
        <w:trPr>
          <w:trHeight w:val="450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6A2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6A2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6A2D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6A2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(прогнозно)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Default="008E55BE" w:rsidP="006A2D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6A2D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Default="008E55BE" w:rsidP="006A2D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Default="008E55BE" w:rsidP="006A2D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6A2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5BE" w:rsidTr="00791CAB">
        <w:trPr>
          <w:trHeight w:val="450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6A2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6A2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6A2D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6A2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ФБ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(прогнозно)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Default="008E55BE" w:rsidP="006A2D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6A2D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Default="008E55BE" w:rsidP="006A2D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Default="008E55BE" w:rsidP="006A2D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78,4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6A2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5BE" w:rsidRPr="000E5BE7" w:rsidTr="00791CAB">
        <w:trPr>
          <w:trHeight w:val="207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BE" w:rsidRPr="000E5BE7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5BE7">
              <w:rPr>
                <w:rFonts w:ascii="Times New Roman" w:hAnsi="Times New Roman"/>
                <w:sz w:val="24"/>
                <w:szCs w:val="24"/>
              </w:rPr>
              <w:t xml:space="preserve">Итого по подпрограмме 9 </w:t>
            </w:r>
          </w:p>
          <w:p w:rsidR="00712E5D" w:rsidRPr="000E5BE7" w:rsidRDefault="00712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(внесены изменения постановлением от </w:t>
            </w:r>
            <w:hyperlink r:id="rId98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Pr="00712E5D">
                <w:rPr>
                  <w:rStyle w:val="af0"/>
                  <w:rFonts w:ascii="Times New Roman" w:hAnsi="Times New Roman"/>
                  <w:sz w:val="24"/>
                  <w:szCs w:val="24"/>
                </w:rPr>
                <w:t>23.04.2021г. №470…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BE" w:rsidRPr="000E5BE7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Pr="006B43F7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  <w:r w:rsidR="00483E5B">
              <w:rPr>
                <w:rFonts w:ascii="Times New Roman" w:eastAsia="Times New Roman" w:hAnsi="Times New Roman"/>
                <w:sz w:val="24"/>
                <w:szCs w:val="24"/>
              </w:rPr>
              <w:t xml:space="preserve"> (прогнозно)</w:t>
            </w: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8E55BE" w:rsidRPr="006B43F7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712E5D" w:rsidRDefault="00712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E5D">
              <w:rPr>
                <w:rFonts w:ascii="Times New Roman" w:hAnsi="Times New Roman"/>
                <w:sz w:val="24"/>
                <w:szCs w:val="24"/>
              </w:rPr>
              <w:t>43347,6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712E5D" w:rsidRDefault="00712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E5D">
              <w:rPr>
                <w:rFonts w:ascii="Times New Roman" w:hAnsi="Times New Roman"/>
                <w:sz w:val="24"/>
                <w:szCs w:val="24"/>
              </w:rPr>
              <w:t>13312,7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6B43F7" w:rsidRDefault="008E55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14750,4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6B43F7" w:rsidRDefault="008E55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15284,5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55BE" w:rsidRPr="000E5BE7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55BE" w:rsidRPr="000E5BE7" w:rsidTr="00791CAB">
        <w:trPr>
          <w:trHeight w:val="76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0E5BE7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0E5BE7" w:rsidRDefault="008E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0E5BE7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Pr="006B43F7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712E5D" w:rsidRDefault="00712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E5D">
              <w:rPr>
                <w:rFonts w:ascii="Times New Roman" w:hAnsi="Times New Roman"/>
                <w:sz w:val="24"/>
                <w:szCs w:val="24"/>
              </w:rPr>
              <w:t>34746,1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712E5D" w:rsidRDefault="00712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E5D">
              <w:rPr>
                <w:rFonts w:ascii="Times New Roman" w:hAnsi="Times New Roman"/>
                <w:sz w:val="24"/>
                <w:szCs w:val="24"/>
              </w:rPr>
              <w:t>10485,4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6B43F7" w:rsidRDefault="008E55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11883,5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6B43F7" w:rsidRDefault="008E55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12377,2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0E5BE7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55BE" w:rsidRPr="000E5BE7" w:rsidTr="00791CAB">
        <w:trPr>
          <w:trHeight w:val="591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0E5BE7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0E5BE7" w:rsidRDefault="008E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0E5BE7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6B43F7" w:rsidRDefault="008E55BE" w:rsidP="00414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ОБ (прогнозно)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6B43F7" w:rsidRDefault="008E55BE" w:rsidP="004145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8484,3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6B43F7" w:rsidRDefault="008E55BE" w:rsidP="004145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3F7">
              <w:rPr>
                <w:rFonts w:ascii="Times New Roman" w:hAnsi="Times New Roman"/>
                <w:sz w:val="24"/>
                <w:szCs w:val="24"/>
              </w:rPr>
              <w:t>2827,3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6B43F7" w:rsidRDefault="008E55BE" w:rsidP="004145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2828,1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6B43F7" w:rsidRDefault="008E55BE" w:rsidP="004145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2828,9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0E5BE7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55BE" w:rsidRPr="000E5BE7" w:rsidTr="00791CAB">
        <w:trPr>
          <w:trHeight w:val="591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0E5BE7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0E5BE7" w:rsidRDefault="008E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0E5BE7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6B43F7" w:rsidRDefault="008E55BE" w:rsidP="00414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Б (прогнозно)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6B43F7" w:rsidRDefault="008E55BE" w:rsidP="004145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6B43F7" w:rsidRDefault="008E55BE" w:rsidP="004145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6B43F7" w:rsidRDefault="008E55BE" w:rsidP="004145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6B43F7" w:rsidRDefault="008E55BE" w:rsidP="004145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78,4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0E5BE7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55BE" w:rsidTr="00791CAB">
        <w:trPr>
          <w:trHeight w:val="60"/>
        </w:trPr>
        <w:tc>
          <w:tcPr>
            <w:tcW w:w="160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Подпрограмма 10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«Развитие детско-юношеского спорта»</w:t>
            </w:r>
          </w:p>
        </w:tc>
      </w:tr>
      <w:tr w:rsidR="008E55BE" w:rsidTr="00791CAB">
        <w:trPr>
          <w:trHeight w:val="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9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7735FA">
              <w:rPr>
                <w:rFonts w:ascii="Times New Roman" w:hAnsi="Times New Roman"/>
                <w:sz w:val="24"/>
                <w:szCs w:val="24"/>
              </w:rPr>
              <w:t>создание условий, направленных на обеспечение доступности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87F">
              <w:rPr>
                <w:rFonts w:ascii="Times New Roman" w:hAnsi="Times New Roman"/>
                <w:sz w:val="24"/>
                <w:szCs w:val="24"/>
              </w:rPr>
              <w:t>в сфере развития детско-юношеского спорта</w:t>
            </w:r>
          </w:p>
        </w:tc>
      </w:tr>
      <w:tr w:rsidR="008E55BE" w:rsidTr="00791CAB">
        <w:trPr>
          <w:trHeight w:val="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9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1: повышение вариативности, качества и доступности дополнительного образования</w:t>
            </w:r>
          </w:p>
        </w:tc>
      </w:tr>
      <w:tr w:rsidR="008E55BE" w:rsidTr="00791CAB">
        <w:trPr>
          <w:trHeight w:val="244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граждан на получение до-полнительного образования в муниципаль-ном учреждении дополнительного образо-вания (включая расходы на оплату труда, средств обучения, расходы на содержание зданий и оплату коммунальных услуг), в том числе погашение кредиторской задол-женности прошлых лет</w:t>
            </w:r>
            <w:r w:rsidR="00712E5D">
              <w:rPr>
                <w:rFonts w:ascii="Times New Roman" w:hAnsi="Times New Roman"/>
                <w:sz w:val="24"/>
                <w:szCs w:val="24"/>
              </w:rPr>
              <w:t xml:space="preserve"> (внесены изменения постановлением от </w:t>
            </w:r>
            <w:hyperlink r:id="rId99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="00712E5D" w:rsidRPr="00712E5D">
                <w:rPr>
                  <w:rStyle w:val="af0"/>
                  <w:rFonts w:ascii="Times New Roman" w:hAnsi="Times New Roman"/>
                  <w:sz w:val="24"/>
                  <w:szCs w:val="24"/>
                </w:rPr>
                <w:t>23.04.2021г. №470…</w:t>
              </w:r>
            </w:hyperlink>
            <w:r w:rsidR="00FB3854">
              <w:rPr>
                <w:rStyle w:val="af0"/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00" w:tooltip="постановление от 08.06.2021 0:00:00 №63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="00FB3854" w:rsidRPr="00FB3854">
                <w:rPr>
                  <w:rStyle w:val="af0"/>
                  <w:rFonts w:ascii="Times New Roman" w:hAnsi="Times New Roman"/>
                  <w:sz w:val="24"/>
                  <w:szCs w:val="24"/>
                </w:rPr>
                <w:t>08.06.2021г. №635…</w:t>
              </w:r>
            </w:hyperlink>
            <w:r w:rsidR="00712E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2021-2023 годы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FB3854" w:rsidRDefault="00FB3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54">
              <w:rPr>
                <w:rFonts w:ascii="Times New Roman" w:hAnsi="Times New Roman"/>
                <w:sz w:val="24"/>
                <w:szCs w:val="24"/>
              </w:rPr>
              <w:t>40115,5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FB3854" w:rsidRDefault="00FB3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54">
              <w:rPr>
                <w:rFonts w:ascii="Times New Roman" w:hAnsi="Times New Roman"/>
                <w:sz w:val="24"/>
                <w:szCs w:val="24"/>
              </w:rPr>
              <w:t>13919,6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Default="008E5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13047,4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Default="008E5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13148,5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«ДЮСШ г.Пугачёва»</w:t>
            </w:r>
          </w:p>
        </w:tc>
      </w:tr>
      <w:tr w:rsidR="008E55BE" w:rsidTr="00791CAB">
        <w:trPr>
          <w:trHeight w:val="907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FB3854" w:rsidRDefault="00FB3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54">
              <w:rPr>
                <w:rFonts w:ascii="Times New Roman" w:hAnsi="Times New Roman"/>
                <w:sz w:val="24"/>
                <w:szCs w:val="24"/>
              </w:rPr>
              <w:t>40115,5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FB3854" w:rsidRDefault="00FB3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54">
              <w:rPr>
                <w:rFonts w:ascii="Times New Roman" w:hAnsi="Times New Roman"/>
                <w:sz w:val="24"/>
                <w:szCs w:val="24"/>
              </w:rPr>
              <w:t>13919,6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Default="008E5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13047,4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Default="008E5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13148,5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55BE" w:rsidTr="00791CAB">
        <w:trPr>
          <w:trHeight w:val="225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предусмотренных действую-щим законодательством обязательных и периодических медицинских осмотров со-ответствующих категорий работников, в том числе погашение кредиторской задол-женности прошлых лет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2021-2023 годы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Default="008E55BE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Default="008E55BE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Default="008E55BE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Default="008E55BE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«ДЮСШ г.Пугачёва»</w:t>
            </w:r>
          </w:p>
        </w:tc>
      </w:tr>
      <w:tr w:rsidR="008E55BE" w:rsidTr="00791CAB">
        <w:trPr>
          <w:trHeight w:val="771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0E5BE7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BE7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Default="008E55BE" w:rsidP="00C907A7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Default="008E55BE" w:rsidP="00C907A7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Default="008E55BE" w:rsidP="00C907A7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Default="008E55BE" w:rsidP="00C907A7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55BE" w:rsidTr="00791CAB">
        <w:trPr>
          <w:trHeight w:val="363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 w:rsidP="0003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сайтов образовательных учреждений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2021-2023 годы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в т.ч.: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Default="008E5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Default="008E5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Default="008E5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«ДЮСШ г.Пугачёва»</w:t>
            </w:r>
          </w:p>
        </w:tc>
      </w:tr>
      <w:tr w:rsidR="008E55BE" w:rsidTr="00791CAB">
        <w:trPr>
          <w:trHeight w:val="450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Default="008E5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Default="008E5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Default="008E5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5BE" w:rsidTr="00791CAB">
        <w:trPr>
          <w:trHeight w:val="315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 w:rsidP="0003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спортивно-массовых мероприятий </w:t>
            </w:r>
            <w:r w:rsidR="00FB3854">
              <w:rPr>
                <w:rFonts w:ascii="Times New Roman" w:hAnsi="Times New Roman"/>
                <w:sz w:val="24"/>
                <w:szCs w:val="24"/>
              </w:rPr>
              <w:t xml:space="preserve">(внесены изменения постановлением от </w:t>
            </w:r>
            <w:hyperlink r:id="rId101" w:tooltip="постановление от 08.06.2021 0:00:00 №63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="00FB3854" w:rsidRPr="00FB3854">
                <w:rPr>
                  <w:rStyle w:val="af0"/>
                  <w:rFonts w:ascii="Times New Roman" w:hAnsi="Times New Roman"/>
                  <w:sz w:val="24"/>
                  <w:szCs w:val="24"/>
                </w:rPr>
                <w:t>08.06.2021г. №635…</w:t>
              </w:r>
            </w:hyperlink>
            <w:r w:rsidR="00FB38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2021-2023 годы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в т.ч.: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Default="00FB3854" w:rsidP="00C907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E55B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FB3854" w:rsidP="00C907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E55B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Default="008E55BE" w:rsidP="00C907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Default="008E55BE" w:rsidP="00C907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«ДЮСШ г.Пугачёва»</w:t>
            </w:r>
          </w:p>
        </w:tc>
      </w:tr>
      <w:tr w:rsidR="008E55BE" w:rsidTr="00791CAB">
        <w:trPr>
          <w:trHeight w:val="225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Default="00FB3854" w:rsidP="00C907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E55B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FB3854" w:rsidP="000E5B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E55B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Default="008E55BE" w:rsidP="00C907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Default="008E55BE" w:rsidP="00C907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E5B" w:rsidTr="00075B08">
        <w:trPr>
          <w:trHeight w:val="1005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E5B" w:rsidRDefault="00483E5B" w:rsidP="00483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E5B" w:rsidRPr="00435CEC" w:rsidRDefault="00483E5B" w:rsidP="00075B08">
            <w:pPr>
              <w:autoSpaceDE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8"/>
              </w:rPr>
            </w:pPr>
            <w:r w:rsidRPr="00435CEC">
              <w:rPr>
                <w:rFonts w:ascii="Times New Roman" w:hAnsi="Times New Roman"/>
                <w:sz w:val="24"/>
                <w:szCs w:val="28"/>
              </w:rPr>
              <w:t xml:space="preserve">Проведение Всероссийских соревнований по велоспорту на шоссе </w:t>
            </w:r>
            <w:r w:rsidR="00712E5D">
              <w:rPr>
                <w:rFonts w:ascii="Times New Roman" w:hAnsi="Times New Roman"/>
                <w:sz w:val="24"/>
                <w:szCs w:val="28"/>
              </w:rPr>
              <w:t xml:space="preserve">(внесены изменения постановлением от </w:t>
            </w:r>
            <w:hyperlink r:id="rId102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="00712E5D" w:rsidRPr="00712E5D">
                <w:rPr>
                  <w:rStyle w:val="af0"/>
                  <w:rFonts w:ascii="Times New Roman" w:hAnsi="Times New Roman"/>
                  <w:sz w:val="24"/>
                  <w:szCs w:val="28"/>
                </w:rPr>
                <w:t>23.04.2021г. №470…</w:t>
              </w:r>
            </w:hyperlink>
            <w:r w:rsidR="00FB3854">
              <w:rPr>
                <w:rStyle w:val="af0"/>
                <w:rFonts w:ascii="Times New Roman" w:hAnsi="Times New Roman"/>
                <w:sz w:val="24"/>
                <w:szCs w:val="28"/>
              </w:rPr>
              <w:t>, 08.06.2021г. №635…</w:t>
            </w:r>
            <w:r w:rsidR="00712E5D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483E5B" w:rsidRPr="00435CEC" w:rsidRDefault="00483E5B" w:rsidP="00075B08">
            <w:pPr>
              <w:tabs>
                <w:tab w:val="left" w:pos="0"/>
              </w:tabs>
              <w:autoSpaceDE w:val="0"/>
              <w:spacing w:after="0" w:line="240" w:lineRule="auto"/>
              <w:ind w:left="-74" w:hanging="24"/>
            </w:pP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E5B" w:rsidRDefault="00483E5B" w:rsidP="00075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E5B" w:rsidRDefault="00483E5B" w:rsidP="00075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  <w:p w:rsidR="00483E5B" w:rsidRDefault="00483E5B" w:rsidP="00075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E5B" w:rsidRPr="00FB3854" w:rsidRDefault="00FB3854" w:rsidP="00075B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54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E5B" w:rsidRPr="00FB3854" w:rsidRDefault="00FB3854" w:rsidP="00075B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54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E5B" w:rsidRDefault="00483E5B" w:rsidP="00075B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E5B" w:rsidRDefault="00483E5B" w:rsidP="00075B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E5B" w:rsidRDefault="00483E5B" w:rsidP="00075B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МБУДО «ДЮСШ г.Пугачёва»</w:t>
            </w:r>
          </w:p>
        </w:tc>
      </w:tr>
      <w:tr w:rsidR="00483E5B" w:rsidTr="00075B08">
        <w:trPr>
          <w:trHeight w:val="636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E5B" w:rsidRDefault="00483E5B" w:rsidP="00075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E5B" w:rsidRDefault="00483E5B" w:rsidP="00075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E5B" w:rsidRDefault="00483E5B" w:rsidP="00075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E5B" w:rsidRDefault="00483E5B" w:rsidP="00075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E5B" w:rsidRPr="00FB3854" w:rsidRDefault="00FB3854" w:rsidP="00DF3B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54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E5B" w:rsidRPr="00FB3854" w:rsidRDefault="00FB3854" w:rsidP="00075B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54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E5B" w:rsidRDefault="00483E5B" w:rsidP="00075B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E5B" w:rsidRDefault="00483E5B" w:rsidP="00075B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E5B" w:rsidRDefault="00483E5B" w:rsidP="00075B08">
            <w:pPr>
              <w:spacing w:after="0" w:line="240" w:lineRule="auto"/>
            </w:pPr>
          </w:p>
        </w:tc>
      </w:tr>
      <w:tr w:rsidR="008E55BE" w:rsidTr="00791CAB">
        <w:trPr>
          <w:trHeight w:val="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 w:rsidP="00C9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49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 w:rsidP="00C9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2: создание безопасных условий учебно-воспитательного процесса в образовательных учреждениях, укрепление материально-технической базы</w:t>
            </w:r>
          </w:p>
        </w:tc>
      </w:tr>
      <w:tr w:rsidR="008E55BE" w:rsidTr="00791CAB">
        <w:trPr>
          <w:trHeight w:val="1266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 w:rsidP="00C9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 w:rsidP="00C9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Оборудование учреждений дополнитель</w:t>
            </w:r>
            <w:r w:rsidR="006A041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ного образования</w:t>
            </w:r>
            <w:r w:rsidR="00D01F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соответствии с требо</w:t>
            </w:r>
            <w:r w:rsidR="006A041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ваниями обеспечения безопасности, в том числе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автома</w:t>
            </w:r>
            <w:r w:rsidR="006A041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тической пожарной сигнализации, объек</w:t>
            </w:r>
            <w:r w:rsidR="006A041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тового оборудования передачи сигнала на программно-аппаратный комплекс «Стре</w:t>
            </w:r>
            <w:r w:rsidR="006A041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лец-Мониторинг», поверка качества огне</w:t>
            </w:r>
            <w:r w:rsidR="006A0412">
              <w:rPr>
                <w:rFonts w:ascii="Times New Roman" w:hAnsi="Times New Roman"/>
                <w:bCs/>
                <w:sz w:val="24"/>
                <w:szCs w:val="24"/>
              </w:rPr>
              <w:t>-за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щитной обработки, замер сопротивления изоляции в образовательных учреждениях</w:t>
            </w:r>
          </w:p>
          <w:p w:rsidR="00DF3B2C" w:rsidRDefault="00DF3B2C" w:rsidP="00C9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(внесены изменения постановлением от </w:t>
            </w:r>
            <w:hyperlink r:id="rId103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Pr="00DF3B2C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23.04.2021г. №470…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2021-2023 годы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Default="00DF3B2C" w:rsidP="00C907A7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DF3B2C" w:rsidP="00C907A7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«ДЮСШ г.Пугачёва»</w:t>
            </w:r>
          </w:p>
        </w:tc>
      </w:tr>
      <w:tr w:rsidR="008E55BE" w:rsidTr="00791CAB">
        <w:trPr>
          <w:trHeight w:val="1633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Default="00DF3B2C" w:rsidP="000E5BE7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DF3B2C" w:rsidP="00C907A7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55BE" w:rsidTr="00791CAB">
        <w:trPr>
          <w:trHeight w:val="809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 w:rsidP="0003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учреждений дополнитель</w:t>
            </w:r>
            <w:r w:rsidR="006A04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ного образования средствами индиви</w:t>
            </w:r>
            <w:r w:rsidR="006A04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дуальной защиты и дезинфицирующими средствами, в том числе в условиях рас</w:t>
            </w:r>
            <w:r w:rsidR="006A04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пространения коронавирусной инфекции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 w:rsidP="000E5B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«ДЮСШ г.Пугачёва»</w:t>
            </w:r>
          </w:p>
        </w:tc>
      </w:tr>
      <w:tr w:rsidR="008E55BE" w:rsidTr="00791CAB">
        <w:trPr>
          <w:trHeight w:val="834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 w:rsidP="00C90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F3B2C" w:rsidTr="0061260F">
        <w:trPr>
          <w:trHeight w:val="834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3B2C" w:rsidRDefault="00DF3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3B2C" w:rsidRDefault="00DF3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990">
              <w:rPr>
                <w:rFonts w:ascii="Times New Roman" w:eastAsia="Times New Roman" w:hAnsi="Times New Roman"/>
                <w:sz w:val="24"/>
                <w:szCs w:val="24"/>
              </w:rPr>
              <w:t>Укрепление матери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93990">
              <w:rPr>
                <w:rFonts w:ascii="Times New Roman" w:eastAsia="Times New Roman" w:hAnsi="Times New Roman"/>
                <w:sz w:val="24"/>
                <w:szCs w:val="24"/>
              </w:rPr>
              <w:t xml:space="preserve">ально-технической базы учреждений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дополнительного </w:t>
            </w:r>
            <w:r w:rsidRPr="00293990">
              <w:rPr>
                <w:rFonts w:ascii="Times New Roman" w:eastAsia="Times New Roman" w:hAnsi="Times New Roman"/>
                <w:sz w:val="24"/>
                <w:szCs w:val="24"/>
              </w:rPr>
              <w:t>образования (в том числе текущий и 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93990">
              <w:rPr>
                <w:rFonts w:ascii="Times New Roman" w:eastAsia="Times New Roman" w:hAnsi="Times New Roman"/>
                <w:sz w:val="24"/>
                <w:szCs w:val="24"/>
              </w:rPr>
              <w:t>питальный ремонт учреждений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допол-нительного образо-вания</w:t>
            </w:r>
            <w:r w:rsidRPr="0029399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3B2C" w:rsidRDefault="00DF3B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3B2C" w:rsidRPr="00DF3B2C" w:rsidRDefault="00DF3B2C" w:rsidP="00DF3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B2C"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  <w:p w:rsidR="00DF3B2C" w:rsidRDefault="00DF3B2C" w:rsidP="00DF3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B2C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3B2C" w:rsidRDefault="00DF3B2C" w:rsidP="00C907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3B2C" w:rsidRDefault="00DF3B2C" w:rsidP="00C9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3B2C" w:rsidRDefault="00DF3B2C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3B2C" w:rsidRDefault="00DF3B2C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3B2C" w:rsidRDefault="00DF3B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990">
              <w:rPr>
                <w:rFonts w:ascii="Times New Roman" w:eastAsia="Times New Roman" w:hAnsi="Times New Roman"/>
                <w:sz w:val="24"/>
                <w:szCs w:val="24"/>
              </w:rPr>
              <w:t>учреждени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дополнитель-ного образо-вания</w:t>
            </w:r>
          </w:p>
        </w:tc>
      </w:tr>
      <w:tr w:rsidR="00DF3B2C" w:rsidTr="0061260F">
        <w:trPr>
          <w:trHeight w:val="834"/>
        </w:trPr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B2C" w:rsidRDefault="00DF3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B2C" w:rsidRDefault="00DF3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B2C" w:rsidRDefault="00DF3B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3B2C" w:rsidRDefault="00DF3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3B2C" w:rsidRDefault="00DF3B2C" w:rsidP="00C907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3B2C" w:rsidRDefault="00DF3B2C" w:rsidP="00C9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3B2C" w:rsidRDefault="00DF3B2C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3B2C" w:rsidRDefault="00DF3B2C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B2C" w:rsidRDefault="00DF3B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E55BE" w:rsidRPr="00E32A4C" w:rsidTr="00791CAB">
        <w:trPr>
          <w:trHeight w:val="323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E32A4C" w:rsidRDefault="008E55BE" w:rsidP="00AF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A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49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E32A4C" w:rsidRDefault="008E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A4C">
              <w:rPr>
                <w:rFonts w:ascii="Times New Roman" w:hAnsi="Times New Roman"/>
                <w:sz w:val="24"/>
                <w:szCs w:val="24"/>
              </w:rPr>
              <w:t xml:space="preserve">Задача 3: </w:t>
            </w:r>
            <w:r w:rsidRPr="00E32A4C">
              <w:rPr>
                <w:rFonts w:ascii="Times New Roman" w:eastAsia="Times New Roman" w:hAnsi="Times New Roman"/>
                <w:sz w:val="24"/>
                <w:szCs w:val="28"/>
              </w:rPr>
              <w:t>увеличение охвата детей дополнительным образованием</w:t>
            </w:r>
          </w:p>
        </w:tc>
      </w:tr>
      <w:tr w:rsidR="008E55BE" w:rsidRPr="00E32A4C" w:rsidTr="00791CAB">
        <w:trPr>
          <w:trHeight w:val="315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Pr="00E32A4C" w:rsidRDefault="008E55BE" w:rsidP="00AF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A4C">
              <w:rPr>
                <w:rFonts w:ascii="Times New Roman" w:eastAsia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Pr="00E32A4C" w:rsidRDefault="008E55BE" w:rsidP="006A2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2A4C">
              <w:rPr>
                <w:rFonts w:ascii="Times New Roman" w:hAnsi="Times New Roman"/>
                <w:sz w:val="24"/>
                <w:szCs w:val="24"/>
              </w:rPr>
              <w:t>Создание новых мест в образовательных организациях различных типов для реа</w:t>
            </w:r>
            <w:r w:rsidR="006A0412">
              <w:rPr>
                <w:rFonts w:ascii="Times New Roman" w:hAnsi="Times New Roman"/>
                <w:sz w:val="24"/>
                <w:szCs w:val="24"/>
              </w:rPr>
              <w:t>-</w:t>
            </w:r>
            <w:r w:rsidRPr="00E32A4C">
              <w:rPr>
                <w:rFonts w:ascii="Times New Roman" w:hAnsi="Times New Roman"/>
                <w:sz w:val="24"/>
                <w:szCs w:val="24"/>
              </w:rPr>
              <w:t>лизации дополнительных общеразвиваю</w:t>
            </w:r>
            <w:r w:rsidR="006A0412">
              <w:rPr>
                <w:rFonts w:ascii="Times New Roman" w:hAnsi="Times New Roman"/>
                <w:sz w:val="24"/>
                <w:szCs w:val="24"/>
              </w:rPr>
              <w:t>-</w:t>
            </w:r>
            <w:r w:rsidRPr="00E32A4C">
              <w:rPr>
                <w:rFonts w:ascii="Times New Roman" w:hAnsi="Times New Roman"/>
                <w:sz w:val="24"/>
                <w:szCs w:val="24"/>
              </w:rPr>
              <w:t>щих программ всех направленностей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Pr="00E32A4C" w:rsidRDefault="008E55BE" w:rsidP="006A2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A4C">
              <w:rPr>
                <w:rFonts w:ascii="Times New Roman" w:hAnsi="Times New Roman"/>
                <w:bCs/>
                <w:sz w:val="24"/>
                <w:szCs w:val="24"/>
              </w:rPr>
              <w:t>2021-2023 годы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Pr="00E32A4C" w:rsidRDefault="008E55BE" w:rsidP="006A2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2A4C">
              <w:rPr>
                <w:rFonts w:ascii="Times New Roman" w:hAnsi="Times New Roman"/>
                <w:sz w:val="24"/>
                <w:szCs w:val="24"/>
              </w:rPr>
              <w:t>Всего: в т.ч.: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E32A4C" w:rsidRDefault="008E55BE" w:rsidP="006A2D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A4C">
              <w:rPr>
                <w:rFonts w:ascii="Times New Roman" w:hAnsi="Times New Roman"/>
                <w:sz w:val="24"/>
                <w:szCs w:val="24"/>
              </w:rPr>
              <w:t>119,6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Pr="00E32A4C" w:rsidRDefault="008E55BE" w:rsidP="006A2D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A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E32A4C" w:rsidRDefault="008E55BE" w:rsidP="006A2D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A4C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E32A4C" w:rsidRDefault="008E55BE" w:rsidP="006A2D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A4C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Pr="00E32A4C" w:rsidRDefault="008E55BE" w:rsidP="006A2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2A4C">
              <w:rPr>
                <w:rFonts w:ascii="Times New Roman" w:hAnsi="Times New Roman"/>
                <w:sz w:val="24"/>
                <w:szCs w:val="24"/>
              </w:rPr>
              <w:t>МБУДО «ДЮСШ г.Пугачёва»</w:t>
            </w:r>
          </w:p>
        </w:tc>
      </w:tr>
      <w:tr w:rsidR="008E55BE" w:rsidTr="00791CAB">
        <w:trPr>
          <w:trHeight w:val="225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6A2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6A2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6A2D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6A2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(прогнозно)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Default="008E55BE" w:rsidP="006A2D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6A2D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Default="008E55BE" w:rsidP="006A2D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Default="008E55BE" w:rsidP="006A2D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6A2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5BE" w:rsidTr="00791CAB">
        <w:trPr>
          <w:trHeight w:val="225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6A2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6A2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6A2D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6A2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ФБ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(прогнозно)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Default="008E55BE" w:rsidP="006A2D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6A2D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Default="008E55BE" w:rsidP="006A2D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Default="008E55BE" w:rsidP="006A2D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78,4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 w:rsidP="006A2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5BE" w:rsidTr="00791CAB">
        <w:trPr>
          <w:trHeight w:val="219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подпрограмме 10</w:t>
            </w:r>
          </w:p>
          <w:p w:rsidR="00DF3B2C" w:rsidRDefault="00DF3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(внесены изменения постановлением от </w:t>
            </w:r>
            <w:hyperlink r:id="rId104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Pr="00DF3B2C">
                <w:rPr>
                  <w:rStyle w:val="af0"/>
                  <w:rFonts w:ascii="Times New Roman" w:hAnsi="Times New Roman"/>
                  <w:sz w:val="24"/>
                  <w:szCs w:val="24"/>
                </w:rPr>
                <w:t>23.04.2021г. №470…</w:t>
              </w:r>
            </w:hyperlink>
            <w:r w:rsidR="00FB3854">
              <w:rPr>
                <w:rStyle w:val="af0"/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05" w:tooltip="постановление от 08.06.2021 0:00:00 №63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="00FB3854" w:rsidRPr="00FB3854">
                <w:rPr>
                  <w:rStyle w:val="af0"/>
                  <w:rFonts w:ascii="Times New Roman" w:hAnsi="Times New Roman"/>
                  <w:sz w:val="24"/>
                  <w:szCs w:val="24"/>
                </w:rPr>
                <w:t>08.06.2021г. №635…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BE" w:rsidRPr="00122513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Pr="006B43F7" w:rsidRDefault="008E55BE" w:rsidP="00414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  <w:r w:rsidR="00483E5B">
              <w:rPr>
                <w:rFonts w:ascii="Times New Roman" w:eastAsia="Times New Roman" w:hAnsi="Times New Roman"/>
                <w:sz w:val="24"/>
                <w:szCs w:val="24"/>
              </w:rPr>
              <w:t xml:space="preserve"> (прогнозно)</w:t>
            </w: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8E55BE" w:rsidRPr="006B43F7" w:rsidRDefault="008E55BE" w:rsidP="00414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FB3854" w:rsidRDefault="00FB3854" w:rsidP="00414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854">
              <w:rPr>
                <w:rFonts w:ascii="Times New Roman" w:hAnsi="Times New Roman"/>
                <w:sz w:val="24"/>
                <w:szCs w:val="24"/>
              </w:rPr>
              <w:t>40828,3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FB3854" w:rsidRDefault="00FB3854" w:rsidP="00414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854">
              <w:rPr>
                <w:rFonts w:ascii="Times New Roman" w:hAnsi="Times New Roman"/>
                <w:sz w:val="24"/>
                <w:szCs w:val="24"/>
              </w:rPr>
              <w:t>14512,8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6B43F7" w:rsidRDefault="008E55BE" w:rsidP="00414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13087,0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6B43F7" w:rsidRDefault="008E55BE" w:rsidP="00414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13228,5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E55BE" w:rsidTr="00791CAB">
        <w:trPr>
          <w:trHeight w:val="101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122513" w:rsidRDefault="008E55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Pr="006B43F7" w:rsidRDefault="008E55BE" w:rsidP="00414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FB3854" w:rsidRDefault="00FB3854" w:rsidP="00414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854">
              <w:rPr>
                <w:rFonts w:ascii="Times New Roman" w:hAnsi="Times New Roman"/>
                <w:sz w:val="24"/>
                <w:szCs w:val="24"/>
              </w:rPr>
              <w:t>40708,7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FB3854" w:rsidRDefault="00FB3854" w:rsidP="00414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854">
              <w:rPr>
                <w:rFonts w:ascii="Times New Roman" w:hAnsi="Times New Roman"/>
                <w:sz w:val="24"/>
                <w:szCs w:val="24"/>
              </w:rPr>
              <w:t>14512,8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6B43F7" w:rsidRDefault="008E55BE" w:rsidP="00414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13047,4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6B43F7" w:rsidRDefault="008E55BE" w:rsidP="00414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13148,5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E55BE" w:rsidTr="00791CAB">
        <w:trPr>
          <w:trHeight w:val="286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122513" w:rsidRDefault="008E55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6B43F7" w:rsidRDefault="008E55BE" w:rsidP="00414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ОБ (прогнозно)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6B43F7" w:rsidRDefault="008E55BE" w:rsidP="004145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6B43F7" w:rsidRDefault="008E55BE" w:rsidP="004145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6B43F7" w:rsidRDefault="008E55BE" w:rsidP="004145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6B43F7" w:rsidRDefault="008E55BE" w:rsidP="004145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E55BE" w:rsidTr="00791CAB">
        <w:trPr>
          <w:trHeight w:val="286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122513" w:rsidRDefault="008E55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6B43F7" w:rsidRDefault="008E55BE" w:rsidP="00414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Б (прогнозно)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6B43F7" w:rsidRDefault="008E55BE" w:rsidP="004145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6B43F7" w:rsidRDefault="008E55BE" w:rsidP="004145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6B43F7" w:rsidRDefault="008E55BE" w:rsidP="004145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6B43F7" w:rsidRDefault="008E55BE" w:rsidP="004145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78,4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E55BE" w:rsidTr="00791CAB">
        <w:trPr>
          <w:trHeight w:val="29"/>
        </w:trPr>
        <w:tc>
          <w:tcPr>
            <w:tcW w:w="160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11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«Обеспечение персонифицированного финансирования дополнительного образования детей»</w:t>
            </w:r>
          </w:p>
        </w:tc>
      </w:tr>
      <w:tr w:rsidR="008E55BE" w:rsidTr="00791CAB">
        <w:trPr>
          <w:trHeight w:val="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9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расширение возможностей для удовлетворения разнообразных интересов детей и их семей в сфере образования</w:t>
            </w:r>
          </w:p>
        </w:tc>
      </w:tr>
      <w:tr w:rsidR="008E55BE" w:rsidTr="00791CAB">
        <w:trPr>
          <w:trHeight w:val="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9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 w:rsidP="00C9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Задача: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обеспечение функционирования системы персонифицированного дополнительного образования детей, подразумевающей пре</w:t>
            </w:r>
            <w:r w:rsidR="004D4A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доставление детям именных сертификатов дополнительного образования с возможностью использования в рамках механизмов персо</w:t>
            </w:r>
            <w:r w:rsidR="004D4A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нифицированного финансирования</w:t>
            </w:r>
          </w:p>
        </w:tc>
      </w:tr>
      <w:tr w:rsidR="008E55BE" w:rsidTr="00791CAB">
        <w:trPr>
          <w:trHeight w:val="940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Повышение уровня удовлетворения запро-сов учащихся, родителей в дополнитель-ных образовательных услугах, организо-ванном досуге в системе школьного и вне-школьного дополнительного образования</w:t>
            </w:r>
            <w:r w:rsidR="00B039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(внесены изменения постановлением от </w:t>
            </w:r>
            <w:hyperlink r:id="rId106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="00B039A3" w:rsidRPr="00B039A3">
                <w:rPr>
                  <w:rStyle w:val="af0"/>
                  <w:rFonts w:ascii="Times New Roman" w:eastAsia="Times New Roman" w:hAnsi="Times New Roman"/>
                  <w:bCs/>
                  <w:sz w:val="24"/>
                  <w:szCs w:val="24"/>
                </w:rPr>
                <w:t>23.04.2021г. №470…</w:t>
              </w:r>
            </w:hyperlink>
            <w:r w:rsidR="00B039A3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B039A3" w:rsidRDefault="00B039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039A3">
              <w:rPr>
                <w:rFonts w:ascii="Times New Roman" w:hAnsi="Times New Roman"/>
                <w:sz w:val="24"/>
                <w:szCs w:val="24"/>
              </w:rPr>
              <w:t>6189,6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Pr="00B039A3" w:rsidRDefault="00B039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9A3">
              <w:rPr>
                <w:rFonts w:ascii="Times New Roman" w:hAnsi="Times New Roman"/>
                <w:sz w:val="24"/>
                <w:szCs w:val="24"/>
              </w:rPr>
              <w:t>4014,7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122513" w:rsidRDefault="008E55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513">
              <w:rPr>
                <w:rFonts w:ascii="Times New Roman" w:eastAsia="Times New Roman" w:hAnsi="Times New Roman"/>
                <w:sz w:val="24"/>
                <w:szCs w:val="24"/>
              </w:rPr>
              <w:t>1174,9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122513" w:rsidRDefault="008E55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513"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widowControl w:val="0"/>
              <w:autoSpaceDE w:val="0"/>
              <w:snapToGrid w:val="0"/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образовательные учреж-дения,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Пугачевского муници-пального района Сара-товской области «Дет-ский оздоровительный лагерь «Орленок»</w:t>
            </w:r>
          </w:p>
        </w:tc>
      </w:tr>
      <w:tr w:rsidR="008E55BE" w:rsidTr="00791CAB">
        <w:trPr>
          <w:trHeight w:val="951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B039A3" w:rsidRDefault="00B039A3" w:rsidP="00C907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039A3">
              <w:rPr>
                <w:rFonts w:ascii="Times New Roman" w:hAnsi="Times New Roman"/>
                <w:sz w:val="24"/>
                <w:szCs w:val="24"/>
              </w:rPr>
              <w:t>6189,6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B039A3" w:rsidRDefault="00B039A3" w:rsidP="00C907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9A3">
              <w:rPr>
                <w:rFonts w:ascii="Times New Roman" w:hAnsi="Times New Roman"/>
                <w:sz w:val="24"/>
                <w:szCs w:val="24"/>
              </w:rPr>
              <w:t>4014,7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122513" w:rsidRDefault="008E55BE" w:rsidP="00C907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513">
              <w:rPr>
                <w:rFonts w:ascii="Times New Roman" w:eastAsia="Times New Roman" w:hAnsi="Times New Roman"/>
                <w:sz w:val="24"/>
                <w:szCs w:val="24"/>
              </w:rPr>
              <w:t>1174,9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122513" w:rsidRDefault="008E55BE" w:rsidP="00C907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513"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5BE" w:rsidTr="00791CAB">
        <w:trPr>
          <w:trHeight w:val="187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подпрограмме 11:</w:t>
            </w:r>
          </w:p>
          <w:p w:rsidR="00B039A3" w:rsidRDefault="00B0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(внесены изменения постановлением от </w:t>
            </w:r>
            <w:hyperlink r:id="rId107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Pr="00B039A3">
                <w:rPr>
                  <w:rStyle w:val="af0"/>
                  <w:rFonts w:ascii="Times New Roman" w:hAnsi="Times New Roman"/>
                  <w:sz w:val="24"/>
                  <w:szCs w:val="24"/>
                </w:rPr>
                <w:t>23.04.2021г. №470…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BE" w:rsidRPr="006B43F7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 xml:space="preserve">Всего: </w:t>
            </w:r>
          </w:p>
          <w:p w:rsidR="008E55BE" w:rsidRPr="006B43F7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B039A3" w:rsidRDefault="00B039A3" w:rsidP="00C907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9A3">
              <w:rPr>
                <w:rFonts w:ascii="Times New Roman" w:hAnsi="Times New Roman"/>
                <w:sz w:val="24"/>
                <w:szCs w:val="24"/>
              </w:rPr>
              <w:t>6189,6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B039A3" w:rsidRDefault="00B039A3" w:rsidP="00C907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9A3">
              <w:rPr>
                <w:rFonts w:ascii="Times New Roman" w:hAnsi="Times New Roman"/>
                <w:sz w:val="24"/>
                <w:szCs w:val="24"/>
              </w:rPr>
              <w:t>4014,7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6B43F7" w:rsidRDefault="008E55BE" w:rsidP="00C907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1174,9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BE" w:rsidRPr="006B43F7" w:rsidRDefault="008E55BE" w:rsidP="00C907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BE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E55BE" w:rsidTr="00791CAB">
        <w:trPr>
          <w:trHeight w:val="191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Pr="006B43F7" w:rsidRDefault="008E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B039A3" w:rsidRDefault="00B039A3" w:rsidP="00C907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9A3">
              <w:rPr>
                <w:rFonts w:ascii="Times New Roman" w:hAnsi="Times New Roman"/>
                <w:sz w:val="24"/>
                <w:szCs w:val="24"/>
              </w:rPr>
              <w:t>6189,6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B039A3" w:rsidRDefault="00B039A3" w:rsidP="00C907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9A3">
              <w:rPr>
                <w:rFonts w:ascii="Times New Roman" w:hAnsi="Times New Roman"/>
                <w:sz w:val="24"/>
                <w:szCs w:val="24"/>
              </w:rPr>
              <w:t>4014,7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6B43F7" w:rsidRDefault="008E55BE" w:rsidP="00C907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1174,9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BE" w:rsidRPr="006B43F7" w:rsidRDefault="008E55BE" w:rsidP="00C907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F7"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BE" w:rsidRDefault="008E55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83E5B" w:rsidTr="00075B08">
        <w:trPr>
          <w:trHeight w:val="225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E5B" w:rsidRDefault="00483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E5B" w:rsidRDefault="00483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7108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7B7108">
              <w:rPr>
                <w:rFonts w:ascii="Times New Roman" w:hAnsi="Times New Roman"/>
                <w:sz w:val="24"/>
                <w:szCs w:val="24"/>
              </w:rPr>
              <w:t>программе:</w:t>
            </w:r>
          </w:p>
          <w:p w:rsidR="00B039A3" w:rsidRPr="007B7108" w:rsidRDefault="00B0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(внесены изменения постановлением от </w:t>
            </w:r>
            <w:hyperlink r:id="rId108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Pr="00B039A3">
                <w:rPr>
                  <w:rStyle w:val="af0"/>
                  <w:rFonts w:ascii="Times New Roman" w:hAnsi="Times New Roman"/>
                  <w:sz w:val="24"/>
                  <w:szCs w:val="24"/>
                </w:rPr>
                <w:t>23.04.2021г. №470…</w:t>
              </w:r>
            </w:hyperlink>
            <w:r w:rsidR="00D3495E">
              <w:rPr>
                <w:rStyle w:val="af0"/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09" w:tooltip="постановление от 08.06.2021 0:00:00 №63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="00D3495E" w:rsidRPr="00D3495E">
                <w:rPr>
                  <w:rStyle w:val="af0"/>
                  <w:rFonts w:ascii="Times New Roman" w:hAnsi="Times New Roman"/>
                  <w:sz w:val="24"/>
                  <w:szCs w:val="24"/>
                </w:rPr>
                <w:t>08.06.2021г. №635…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83E5B" w:rsidRPr="007B7108" w:rsidRDefault="00483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E5B" w:rsidRPr="007B7108" w:rsidRDefault="00483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E5B" w:rsidRPr="007B7108" w:rsidRDefault="00483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108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  <w:r w:rsidR="00044A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44A1B" w:rsidRPr="007B7108">
              <w:rPr>
                <w:rFonts w:ascii="Times New Roman" w:eastAsia="Times New Roman" w:hAnsi="Times New Roman"/>
                <w:sz w:val="24"/>
                <w:szCs w:val="24"/>
              </w:rPr>
              <w:t>(прогнозно)</w:t>
            </w:r>
            <w:r w:rsidRPr="007B71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483E5B" w:rsidRPr="007B7108" w:rsidRDefault="00483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108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E5B" w:rsidRPr="00D3495E" w:rsidRDefault="00D349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95E">
              <w:rPr>
                <w:rFonts w:ascii="Times New Roman" w:hAnsi="Times New Roman"/>
                <w:sz w:val="24"/>
                <w:szCs w:val="24"/>
              </w:rPr>
              <w:t>2112893,9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E5B" w:rsidRPr="00D3495E" w:rsidRDefault="00D349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95E">
              <w:rPr>
                <w:rFonts w:ascii="Times New Roman" w:hAnsi="Times New Roman"/>
                <w:sz w:val="24"/>
                <w:szCs w:val="24"/>
              </w:rPr>
              <w:t>723557,8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E5B" w:rsidRPr="00B039A3" w:rsidRDefault="00B039A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A3">
              <w:rPr>
                <w:rFonts w:ascii="Times New Roman" w:hAnsi="Times New Roman"/>
                <w:sz w:val="24"/>
                <w:szCs w:val="24"/>
              </w:rPr>
              <w:t>686170,3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E5B" w:rsidRPr="00B039A3" w:rsidRDefault="00B039A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A3">
              <w:rPr>
                <w:rFonts w:ascii="Times New Roman" w:hAnsi="Times New Roman"/>
                <w:sz w:val="24"/>
                <w:szCs w:val="24"/>
              </w:rPr>
              <w:t>703165,8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E5B" w:rsidRDefault="00483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83E5B" w:rsidTr="00075B08">
        <w:trPr>
          <w:trHeight w:val="92"/>
        </w:trPr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83E5B" w:rsidRDefault="00483E5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83E5B" w:rsidRPr="007B7108" w:rsidRDefault="0048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83E5B" w:rsidRPr="007B7108" w:rsidRDefault="00483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E5B" w:rsidRPr="007B7108" w:rsidRDefault="00483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108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E5B" w:rsidRPr="00D3495E" w:rsidRDefault="00D349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95E">
              <w:rPr>
                <w:rFonts w:ascii="Times New Roman" w:hAnsi="Times New Roman"/>
                <w:sz w:val="24"/>
                <w:szCs w:val="24"/>
              </w:rPr>
              <w:t>481633,8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E5B" w:rsidRPr="00D3495E" w:rsidRDefault="00D349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95E">
              <w:rPr>
                <w:rFonts w:ascii="Times New Roman" w:hAnsi="Times New Roman"/>
                <w:sz w:val="24"/>
                <w:szCs w:val="24"/>
              </w:rPr>
              <w:t>177683,5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E5B" w:rsidRPr="00891ECC" w:rsidRDefault="00891EC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CC">
              <w:rPr>
                <w:rFonts w:ascii="Times New Roman" w:hAnsi="Times New Roman"/>
                <w:sz w:val="24"/>
                <w:szCs w:val="24"/>
              </w:rPr>
              <w:t>143883,5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E5B" w:rsidRPr="00891ECC" w:rsidRDefault="00891EC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CC">
              <w:rPr>
                <w:rFonts w:ascii="Times New Roman" w:hAnsi="Times New Roman"/>
                <w:sz w:val="24"/>
                <w:szCs w:val="24"/>
              </w:rPr>
              <w:t>160066,8</w:t>
            </w: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83E5B" w:rsidRDefault="00483E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83E5B" w:rsidTr="00075B08">
        <w:trPr>
          <w:trHeight w:val="238"/>
        </w:trPr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83E5B" w:rsidRDefault="00483E5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83E5B" w:rsidRPr="007B7108" w:rsidRDefault="0048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83E5B" w:rsidRPr="007B7108" w:rsidRDefault="00483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E5B" w:rsidRPr="007B7108" w:rsidRDefault="00483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108">
              <w:rPr>
                <w:rFonts w:ascii="Times New Roman" w:eastAsia="Times New Roman" w:hAnsi="Times New Roman"/>
                <w:sz w:val="24"/>
                <w:szCs w:val="24"/>
              </w:rPr>
              <w:t>ОБ (прогнозно)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E5B" w:rsidRPr="00D3495E" w:rsidRDefault="00D3495E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95E">
              <w:rPr>
                <w:rFonts w:ascii="Times New Roman" w:hAnsi="Times New Roman"/>
                <w:sz w:val="24"/>
                <w:szCs w:val="24"/>
              </w:rPr>
              <w:t>1431300,9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E5B" w:rsidRPr="00D3495E" w:rsidRDefault="00D349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95E">
              <w:rPr>
                <w:rFonts w:ascii="Times New Roman" w:hAnsi="Times New Roman"/>
                <w:sz w:val="24"/>
                <w:szCs w:val="24"/>
              </w:rPr>
              <w:t>478518,1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E5B" w:rsidRPr="00891ECC" w:rsidRDefault="00483E5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CC">
              <w:rPr>
                <w:rFonts w:ascii="Times New Roman" w:hAnsi="Times New Roman"/>
                <w:sz w:val="24"/>
                <w:szCs w:val="24"/>
              </w:rPr>
              <w:t>476193,9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E5B" w:rsidRPr="00891ECC" w:rsidRDefault="00483E5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CC">
              <w:rPr>
                <w:rFonts w:ascii="Times New Roman" w:hAnsi="Times New Roman"/>
                <w:sz w:val="24"/>
                <w:szCs w:val="24"/>
              </w:rPr>
              <w:t>476588,9</w:t>
            </w: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83E5B" w:rsidRDefault="00483E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83E5B" w:rsidTr="00075B08">
        <w:trPr>
          <w:trHeight w:val="238"/>
        </w:trPr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E5B" w:rsidRDefault="00483E5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E5B" w:rsidRPr="007B7108" w:rsidRDefault="0048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E5B" w:rsidRPr="007B7108" w:rsidRDefault="00483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E5B" w:rsidRPr="007B7108" w:rsidRDefault="00483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7B7108">
              <w:rPr>
                <w:rFonts w:ascii="Times New Roman" w:eastAsia="Times New Roman" w:hAnsi="Times New Roman"/>
                <w:sz w:val="24"/>
                <w:szCs w:val="24"/>
              </w:rPr>
              <w:t>Б (прогнозно)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E5B" w:rsidRPr="00891ECC" w:rsidRDefault="00891EC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CC">
              <w:rPr>
                <w:rFonts w:ascii="Times New Roman" w:hAnsi="Times New Roman"/>
                <w:sz w:val="24"/>
                <w:szCs w:val="24"/>
              </w:rPr>
              <w:t>199959,2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E5B" w:rsidRPr="00891ECC" w:rsidRDefault="00891E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CC">
              <w:rPr>
                <w:rFonts w:ascii="Times New Roman" w:hAnsi="Times New Roman"/>
                <w:sz w:val="24"/>
                <w:szCs w:val="24"/>
              </w:rPr>
              <w:t>67356,2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E5B" w:rsidRPr="00891ECC" w:rsidRDefault="00891EC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CC">
              <w:rPr>
                <w:rFonts w:ascii="Times New Roman" w:hAnsi="Times New Roman"/>
                <w:sz w:val="24"/>
                <w:szCs w:val="24"/>
              </w:rPr>
              <w:t>66092,9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E5B" w:rsidRPr="00891ECC" w:rsidRDefault="00483E5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CC">
              <w:rPr>
                <w:rFonts w:ascii="Times New Roman" w:hAnsi="Times New Roman"/>
                <w:sz w:val="24"/>
                <w:szCs w:val="24"/>
              </w:rPr>
              <w:t>66510,1</w:t>
            </w:r>
          </w:p>
        </w:tc>
        <w:tc>
          <w:tcPr>
            <w:tcW w:w="2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E5B" w:rsidRDefault="00483E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E382A" w:rsidRDefault="009E382A" w:rsidP="009E382A">
      <w:pPr>
        <w:autoSpaceDE w:val="0"/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</w:p>
    <w:p w:rsidR="00AC07C6" w:rsidRDefault="00AC07C6" w:rsidP="00A239A8">
      <w:pPr>
        <w:autoSpaceDE w:val="0"/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</w:p>
    <w:p w:rsidR="004D4A3B" w:rsidRDefault="004D4A3B" w:rsidP="00A239A8">
      <w:pPr>
        <w:autoSpaceDE w:val="0"/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</w:p>
    <w:p w:rsidR="004D4A3B" w:rsidRDefault="004D4A3B" w:rsidP="00A239A8">
      <w:pPr>
        <w:autoSpaceDE w:val="0"/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</w:p>
    <w:p w:rsidR="004D4A3B" w:rsidRDefault="004D4A3B" w:rsidP="00A239A8">
      <w:pPr>
        <w:autoSpaceDE w:val="0"/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</w:p>
    <w:p w:rsidR="004D4A3B" w:rsidRDefault="004D4A3B" w:rsidP="00A239A8">
      <w:pPr>
        <w:autoSpaceDE w:val="0"/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</w:p>
    <w:p w:rsidR="004D4A3B" w:rsidRDefault="004D4A3B" w:rsidP="00A239A8">
      <w:pPr>
        <w:autoSpaceDE w:val="0"/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</w:p>
    <w:p w:rsidR="004D4A3B" w:rsidRDefault="004D4A3B" w:rsidP="00A239A8">
      <w:pPr>
        <w:autoSpaceDE w:val="0"/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</w:p>
    <w:p w:rsidR="00A239A8" w:rsidRPr="00254965" w:rsidRDefault="00A239A8" w:rsidP="00A239A8">
      <w:pPr>
        <w:autoSpaceDE w:val="0"/>
        <w:spacing w:after="0" w:line="240" w:lineRule="auto"/>
        <w:ind w:left="11057"/>
      </w:pPr>
      <w:r w:rsidRPr="00254965">
        <w:rPr>
          <w:rFonts w:ascii="Times New Roman" w:hAnsi="Times New Roman"/>
          <w:sz w:val="28"/>
          <w:szCs w:val="28"/>
        </w:rPr>
        <w:t>Приложение № 14 к муниципальной</w:t>
      </w:r>
    </w:p>
    <w:p w:rsidR="00A239A8" w:rsidRPr="00254965" w:rsidRDefault="00A239A8" w:rsidP="00A239A8">
      <w:pPr>
        <w:autoSpaceDE w:val="0"/>
        <w:spacing w:after="0" w:line="240" w:lineRule="auto"/>
        <w:ind w:left="11057"/>
      </w:pPr>
      <w:r w:rsidRPr="00254965">
        <w:rPr>
          <w:rFonts w:ascii="Times New Roman" w:hAnsi="Times New Roman"/>
          <w:sz w:val="28"/>
          <w:szCs w:val="28"/>
        </w:rPr>
        <w:t>программе «Развитие образования</w:t>
      </w:r>
    </w:p>
    <w:p w:rsidR="00A239A8" w:rsidRPr="00254965" w:rsidRDefault="00A239A8" w:rsidP="00A239A8">
      <w:pPr>
        <w:autoSpaceDE w:val="0"/>
        <w:spacing w:after="0" w:line="240" w:lineRule="auto"/>
        <w:ind w:left="11057"/>
      </w:pPr>
      <w:r w:rsidRPr="00254965">
        <w:rPr>
          <w:rFonts w:ascii="Times New Roman" w:hAnsi="Times New Roman"/>
          <w:sz w:val="28"/>
          <w:szCs w:val="28"/>
        </w:rPr>
        <w:t>Пугачевского муниципального</w:t>
      </w:r>
    </w:p>
    <w:p w:rsidR="00A239A8" w:rsidRDefault="00A239A8" w:rsidP="00A239A8">
      <w:pPr>
        <w:autoSpaceDE w:val="0"/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  <w:r w:rsidRPr="00254965">
        <w:rPr>
          <w:rFonts w:ascii="Times New Roman" w:hAnsi="Times New Roman"/>
          <w:sz w:val="28"/>
          <w:szCs w:val="28"/>
        </w:rPr>
        <w:t>района на 202</w:t>
      </w:r>
      <w:r w:rsidR="00254965" w:rsidRPr="00254965">
        <w:rPr>
          <w:rFonts w:ascii="Times New Roman" w:hAnsi="Times New Roman"/>
          <w:sz w:val="28"/>
          <w:szCs w:val="28"/>
        </w:rPr>
        <w:t>1</w:t>
      </w:r>
      <w:r w:rsidRPr="00254965">
        <w:rPr>
          <w:rFonts w:ascii="Times New Roman" w:hAnsi="Times New Roman"/>
          <w:sz w:val="28"/>
          <w:szCs w:val="28"/>
        </w:rPr>
        <w:t>-202</w:t>
      </w:r>
      <w:r w:rsidR="00254965" w:rsidRPr="00254965">
        <w:rPr>
          <w:rFonts w:ascii="Times New Roman" w:hAnsi="Times New Roman"/>
          <w:sz w:val="28"/>
          <w:szCs w:val="28"/>
        </w:rPr>
        <w:t>3</w:t>
      </w:r>
      <w:r w:rsidRPr="00254965">
        <w:rPr>
          <w:rFonts w:ascii="Times New Roman" w:hAnsi="Times New Roman"/>
          <w:sz w:val="28"/>
          <w:szCs w:val="28"/>
        </w:rPr>
        <w:t xml:space="preserve"> годы»</w:t>
      </w:r>
    </w:p>
    <w:p w:rsidR="00891ECC" w:rsidRPr="00254965" w:rsidRDefault="00891ECC" w:rsidP="00A239A8">
      <w:pPr>
        <w:autoSpaceDE w:val="0"/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(внесены изменения постановлением от </w:t>
      </w:r>
      <w:hyperlink r:id="rId110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<w:r w:rsidRPr="00891ECC">
          <w:rPr>
            <w:rStyle w:val="af0"/>
            <w:rFonts w:ascii="Times New Roman" w:hAnsi="Times New Roman"/>
            <w:sz w:val="28"/>
            <w:szCs w:val="28"/>
          </w:rPr>
          <w:t>23.04.2021г. №470…</w:t>
        </w:r>
      </w:hyperlink>
      <w:r w:rsidR="00D3495E">
        <w:rPr>
          <w:rStyle w:val="af0"/>
          <w:rFonts w:ascii="Times New Roman" w:hAnsi="Times New Roman"/>
          <w:sz w:val="28"/>
          <w:szCs w:val="28"/>
        </w:rPr>
        <w:t xml:space="preserve">, </w:t>
      </w:r>
      <w:hyperlink r:id="rId111" w:tooltip="постановление от 08.06.2021 0:00:00 №63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<w:r w:rsidR="00D3495E" w:rsidRPr="00D3495E">
          <w:rPr>
            <w:rStyle w:val="af0"/>
            <w:rFonts w:ascii="Times New Roman" w:hAnsi="Times New Roman"/>
            <w:sz w:val="28"/>
            <w:szCs w:val="28"/>
          </w:rPr>
          <w:t>08.06.2021г. №635…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A239A8" w:rsidRPr="00395DB0" w:rsidRDefault="00A239A8" w:rsidP="00A23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16"/>
          <w:szCs w:val="16"/>
        </w:rPr>
      </w:pPr>
    </w:p>
    <w:p w:rsidR="00A239A8" w:rsidRPr="00254965" w:rsidRDefault="00A239A8" w:rsidP="00A23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254965">
        <w:rPr>
          <w:rFonts w:ascii="Times New Roman" w:eastAsia="Times New Roman" w:hAnsi="Times New Roman"/>
          <w:b/>
          <w:sz w:val="28"/>
          <w:szCs w:val="28"/>
        </w:rPr>
        <w:t xml:space="preserve">Распределение объема финансовых ресурсов, </w:t>
      </w:r>
    </w:p>
    <w:p w:rsidR="00A239A8" w:rsidRPr="00254965" w:rsidRDefault="00A239A8" w:rsidP="00A239A8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4965">
        <w:rPr>
          <w:rFonts w:ascii="Times New Roman" w:eastAsia="Times New Roman" w:hAnsi="Times New Roman"/>
          <w:b/>
          <w:sz w:val="28"/>
          <w:szCs w:val="28"/>
        </w:rPr>
        <w:t xml:space="preserve">необходимых для реализации муниципальной программы </w:t>
      </w:r>
      <w:r w:rsidRPr="00254965">
        <w:rPr>
          <w:rFonts w:ascii="Times New Roman" w:hAnsi="Times New Roman"/>
          <w:b/>
          <w:sz w:val="28"/>
          <w:szCs w:val="28"/>
        </w:rPr>
        <w:t xml:space="preserve">«Развитие образования </w:t>
      </w:r>
    </w:p>
    <w:p w:rsidR="00A239A8" w:rsidRPr="00254965" w:rsidRDefault="00A239A8" w:rsidP="00A239A8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54965">
        <w:rPr>
          <w:rFonts w:ascii="Times New Roman" w:hAnsi="Times New Roman"/>
          <w:b/>
          <w:sz w:val="28"/>
          <w:szCs w:val="28"/>
        </w:rPr>
        <w:t>Пугачевского муниципального района на 202</w:t>
      </w:r>
      <w:r w:rsidR="00254965" w:rsidRPr="00254965">
        <w:rPr>
          <w:rFonts w:ascii="Times New Roman" w:hAnsi="Times New Roman"/>
          <w:b/>
          <w:sz w:val="28"/>
          <w:szCs w:val="28"/>
        </w:rPr>
        <w:t>1</w:t>
      </w:r>
      <w:r w:rsidRPr="00254965">
        <w:rPr>
          <w:rFonts w:ascii="Times New Roman" w:hAnsi="Times New Roman"/>
          <w:b/>
          <w:sz w:val="28"/>
          <w:szCs w:val="28"/>
        </w:rPr>
        <w:t>-202</w:t>
      </w:r>
      <w:r w:rsidR="00254965" w:rsidRPr="00254965">
        <w:rPr>
          <w:rFonts w:ascii="Times New Roman" w:hAnsi="Times New Roman"/>
          <w:b/>
          <w:sz w:val="28"/>
          <w:szCs w:val="28"/>
        </w:rPr>
        <w:t>3</w:t>
      </w:r>
      <w:r w:rsidRPr="00254965">
        <w:rPr>
          <w:rFonts w:ascii="Times New Roman" w:hAnsi="Times New Roman"/>
          <w:b/>
          <w:sz w:val="28"/>
          <w:szCs w:val="28"/>
        </w:rPr>
        <w:t xml:space="preserve"> годы» </w:t>
      </w:r>
      <w:r w:rsidRPr="00254965">
        <w:rPr>
          <w:rFonts w:ascii="Times New Roman" w:eastAsia="Times New Roman" w:hAnsi="Times New Roman"/>
          <w:b/>
          <w:sz w:val="28"/>
          <w:szCs w:val="28"/>
        </w:rPr>
        <w:t>в разрезе подпрограмм</w:t>
      </w:r>
    </w:p>
    <w:p w:rsidR="00A239A8" w:rsidRPr="00395DB0" w:rsidRDefault="00A239A8" w:rsidP="00A239A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tbl>
      <w:tblPr>
        <w:tblW w:w="15735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693"/>
        <w:gridCol w:w="2127"/>
        <w:gridCol w:w="1559"/>
        <w:gridCol w:w="1417"/>
        <w:gridCol w:w="1276"/>
        <w:gridCol w:w="1418"/>
      </w:tblGrid>
      <w:tr w:rsidR="00A239A8" w:rsidRPr="000F3EC9" w:rsidTr="00E923A2">
        <w:trPr>
          <w:trHeight w:val="519"/>
        </w:trPr>
        <w:tc>
          <w:tcPr>
            <w:tcW w:w="5245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239A8" w:rsidRPr="00254965" w:rsidRDefault="00A239A8" w:rsidP="0008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965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93" w:type="dxa"/>
            <w:vMerge w:val="restart"/>
          </w:tcPr>
          <w:p w:rsidR="00A239A8" w:rsidRPr="00254965" w:rsidRDefault="00A239A8" w:rsidP="001A4E10">
            <w:pPr>
              <w:tabs>
                <w:tab w:val="left" w:pos="2540"/>
              </w:tabs>
              <w:spacing w:after="0" w:line="240" w:lineRule="auto"/>
              <w:ind w:left="-98" w:right="14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965"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</w:p>
          <w:p w:rsidR="00A239A8" w:rsidRPr="00254965" w:rsidRDefault="00A239A8" w:rsidP="001A4E10">
            <w:pPr>
              <w:tabs>
                <w:tab w:val="left" w:pos="2540"/>
              </w:tabs>
              <w:spacing w:after="0" w:line="240" w:lineRule="auto"/>
              <w:ind w:left="-98" w:right="14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965">
              <w:rPr>
                <w:rFonts w:ascii="Times New Roman" w:eastAsia="Times New Roman" w:hAnsi="Times New Roman"/>
                <w:sz w:val="24"/>
                <w:szCs w:val="24"/>
              </w:rPr>
              <w:t>исполнитель (соисполнитель, участник)</w:t>
            </w:r>
          </w:p>
        </w:tc>
        <w:tc>
          <w:tcPr>
            <w:tcW w:w="2127" w:type="dxa"/>
            <w:vMerge w:val="restart"/>
          </w:tcPr>
          <w:p w:rsidR="00A239A8" w:rsidRPr="00254965" w:rsidRDefault="00A239A8" w:rsidP="0008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965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5670" w:type="dxa"/>
            <w:gridSpan w:val="4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239A8" w:rsidRPr="00254965" w:rsidRDefault="00A239A8" w:rsidP="0008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965">
              <w:rPr>
                <w:rFonts w:ascii="Times New Roman" w:eastAsia="Times New Roman" w:hAnsi="Times New Roman"/>
                <w:sz w:val="24"/>
                <w:szCs w:val="24"/>
              </w:rPr>
              <w:t>Распределение объема финансовых ресурсов в период реализации подпрограммы</w:t>
            </w:r>
          </w:p>
        </w:tc>
      </w:tr>
      <w:tr w:rsidR="00A239A8" w:rsidRPr="000F3EC9" w:rsidTr="00E923A2">
        <w:trPr>
          <w:trHeight w:val="559"/>
        </w:trPr>
        <w:tc>
          <w:tcPr>
            <w:tcW w:w="5245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239A8" w:rsidRPr="00254965" w:rsidRDefault="00A239A8" w:rsidP="0008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39A8" w:rsidRPr="00254965" w:rsidRDefault="00A239A8" w:rsidP="001A4E10">
            <w:pPr>
              <w:spacing w:after="0" w:line="240" w:lineRule="auto"/>
              <w:ind w:left="-98" w:right="-9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39A8" w:rsidRPr="00254965" w:rsidRDefault="00A239A8" w:rsidP="0008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239A8" w:rsidRPr="00254965" w:rsidRDefault="00A239A8" w:rsidP="0008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965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  <w:p w:rsidR="00A239A8" w:rsidRPr="00254965" w:rsidRDefault="00A239A8" w:rsidP="0008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965">
              <w:rPr>
                <w:rFonts w:ascii="Times New Roman" w:eastAsia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239A8" w:rsidRPr="00254965" w:rsidRDefault="00A239A8" w:rsidP="00254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965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254965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254965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239A8" w:rsidRPr="00254965" w:rsidRDefault="00A239A8" w:rsidP="00254965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965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25496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254965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239A8" w:rsidRPr="00254965" w:rsidRDefault="00A239A8" w:rsidP="00254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965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25496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54965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239A8" w:rsidRPr="00FA0D51" w:rsidTr="000821CB">
        <w:trPr>
          <w:trHeight w:val="347"/>
        </w:trPr>
        <w:tc>
          <w:tcPr>
            <w:tcW w:w="5245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39A8" w:rsidRDefault="00A239A8" w:rsidP="007550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D51">
              <w:rPr>
                <w:rFonts w:ascii="Times New Roman" w:hAnsi="Times New Roman"/>
                <w:bCs/>
                <w:sz w:val="24"/>
                <w:szCs w:val="24"/>
              </w:rPr>
              <w:t>1.«Развитие системы общего образования»</w:t>
            </w:r>
          </w:p>
          <w:p w:rsidR="00891ECC" w:rsidRPr="00FA0D51" w:rsidRDefault="00891ECC" w:rsidP="00755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(внесены изменения постановлением от </w:t>
            </w:r>
            <w:hyperlink r:id="rId112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Pr="00891ECC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23.04.2021г. №470…</w:t>
              </w:r>
            </w:hyperlink>
            <w:r w:rsidR="00D3495E">
              <w:rPr>
                <w:rStyle w:val="af0"/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hyperlink r:id="rId113" w:tooltip="постановление от 08.06.2021 0:00:00 №63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="00D3495E" w:rsidRPr="00D3495E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08.06.2021г. №635…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39A8" w:rsidRPr="00FA0D51" w:rsidRDefault="00A239A8" w:rsidP="001A4E10">
            <w:pPr>
              <w:spacing w:after="0" w:line="240" w:lineRule="auto"/>
              <w:ind w:left="-98" w:right="-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управление образо</w:t>
            </w:r>
            <w:r w:rsidR="001A4E10" w:rsidRPr="00FA0D5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 xml:space="preserve">вания администрации </w:t>
            </w: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Пугачевского муници</w:t>
            </w:r>
            <w:r w:rsidR="005E095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2127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39A8" w:rsidRPr="00FA0D51" w:rsidRDefault="00A239A8" w:rsidP="0008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ВСЕГО</w:t>
            </w:r>
            <w:r w:rsidR="00044A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44A1B" w:rsidRPr="00FA0D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(прогнозно)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39A8" w:rsidRPr="00D3495E" w:rsidRDefault="00D3495E" w:rsidP="00FA0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495E">
              <w:rPr>
                <w:rFonts w:ascii="Times New Roman" w:hAnsi="Times New Roman"/>
                <w:sz w:val="24"/>
                <w:szCs w:val="24"/>
              </w:rPr>
              <w:t>1298317,5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39A8" w:rsidRPr="00D3495E" w:rsidRDefault="00D3495E" w:rsidP="000821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95E">
              <w:rPr>
                <w:rFonts w:ascii="Times New Roman" w:hAnsi="Times New Roman"/>
                <w:sz w:val="24"/>
                <w:szCs w:val="24"/>
              </w:rPr>
              <w:t>445281,4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39A8" w:rsidRPr="00891ECC" w:rsidRDefault="00891ECC" w:rsidP="000821C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CC">
              <w:rPr>
                <w:rFonts w:ascii="Times New Roman" w:hAnsi="Times New Roman"/>
                <w:sz w:val="24"/>
                <w:szCs w:val="24"/>
              </w:rPr>
              <w:t>420295,3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39A8" w:rsidRPr="00891ECC" w:rsidRDefault="00891ECC" w:rsidP="000821C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CC">
              <w:rPr>
                <w:rFonts w:ascii="Times New Roman" w:hAnsi="Times New Roman"/>
                <w:sz w:val="24"/>
                <w:szCs w:val="24"/>
              </w:rPr>
              <w:t>432740,8</w:t>
            </w:r>
          </w:p>
        </w:tc>
      </w:tr>
      <w:tr w:rsidR="00A239A8" w:rsidRPr="00FA0D51" w:rsidTr="000821CB">
        <w:trPr>
          <w:trHeight w:val="218"/>
        </w:trPr>
        <w:tc>
          <w:tcPr>
            <w:tcW w:w="5245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39A8" w:rsidRPr="00FA0D51" w:rsidRDefault="00A239A8" w:rsidP="00082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39A8" w:rsidRPr="00FA0D51" w:rsidRDefault="00A239A8" w:rsidP="001A4E10">
            <w:pPr>
              <w:spacing w:after="0" w:line="240" w:lineRule="auto"/>
              <w:ind w:left="-98" w:right="-9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39A8" w:rsidRPr="00FA0D51" w:rsidRDefault="00A239A8" w:rsidP="0008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39A8" w:rsidRPr="00D3495E" w:rsidRDefault="00D3495E" w:rsidP="0008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495E">
              <w:rPr>
                <w:rFonts w:ascii="Times New Roman" w:hAnsi="Times New Roman"/>
                <w:sz w:val="24"/>
                <w:szCs w:val="24"/>
              </w:rPr>
              <w:t>135098,3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39A8" w:rsidRPr="00D3495E" w:rsidRDefault="00D3495E" w:rsidP="000821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95E">
              <w:rPr>
                <w:rFonts w:ascii="Times New Roman" w:hAnsi="Times New Roman"/>
                <w:sz w:val="24"/>
                <w:szCs w:val="24"/>
              </w:rPr>
              <w:t>55023,8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39A8" w:rsidRPr="00891ECC" w:rsidRDefault="00891ECC" w:rsidP="000821C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CC">
              <w:rPr>
                <w:rFonts w:ascii="Times New Roman" w:hAnsi="Times New Roman"/>
                <w:sz w:val="24"/>
                <w:szCs w:val="24"/>
              </w:rPr>
              <w:t>34371,0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39A8" w:rsidRPr="00891ECC" w:rsidRDefault="00891ECC" w:rsidP="000821C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CC">
              <w:rPr>
                <w:rFonts w:ascii="Times New Roman" w:hAnsi="Times New Roman"/>
                <w:sz w:val="24"/>
                <w:szCs w:val="24"/>
              </w:rPr>
              <w:t>45703,5</w:t>
            </w:r>
          </w:p>
        </w:tc>
      </w:tr>
      <w:tr w:rsidR="00A239A8" w:rsidRPr="00FA0D51" w:rsidTr="004E4526">
        <w:trPr>
          <w:trHeight w:val="472"/>
        </w:trPr>
        <w:tc>
          <w:tcPr>
            <w:tcW w:w="5245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39A8" w:rsidRPr="00FA0D51" w:rsidRDefault="00A239A8" w:rsidP="00082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39A8" w:rsidRPr="00FA0D51" w:rsidRDefault="00A239A8" w:rsidP="001A4E10">
            <w:pPr>
              <w:spacing w:after="0" w:line="240" w:lineRule="auto"/>
              <w:ind w:left="-98" w:right="-9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39A8" w:rsidRPr="00FA0D51" w:rsidRDefault="00A239A8" w:rsidP="0008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 xml:space="preserve">ОБ </w:t>
            </w:r>
            <w:r w:rsidRPr="00FA0D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(прогнозно)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39A8" w:rsidRPr="00D3495E" w:rsidRDefault="00D3495E" w:rsidP="0008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495E">
              <w:rPr>
                <w:rFonts w:ascii="Times New Roman" w:hAnsi="Times New Roman"/>
                <w:sz w:val="24"/>
                <w:szCs w:val="24"/>
              </w:rPr>
              <w:t>1025994,4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39A8" w:rsidRPr="00D3495E" w:rsidRDefault="00D3495E" w:rsidP="00044A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95E">
              <w:rPr>
                <w:rFonts w:ascii="Times New Roman" w:hAnsi="Times New Roman"/>
                <w:sz w:val="24"/>
                <w:szCs w:val="24"/>
              </w:rPr>
              <w:t>341807,8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39A8" w:rsidRPr="00891ECC" w:rsidRDefault="00F310DA" w:rsidP="000821C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CC">
              <w:rPr>
                <w:rFonts w:ascii="Times New Roman" w:hAnsi="Times New Roman"/>
                <w:sz w:val="24"/>
                <w:szCs w:val="24"/>
              </w:rPr>
              <w:t>341892,8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39A8" w:rsidRPr="00FA0D51" w:rsidRDefault="00F310DA" w:rsidP="000821C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342293,8</w:t>
            </w:r>
          </w:p>
        </w:tc>
      </w:tr>
      <w:tr w:rsidR="00A239A8" w:rsidRPr="00FA0D51" w:rsidTr="006B43F7">
        <w:trPr>
          <w:trHeight w:val="327"/>
        </w:trPr>
        <w:tc>
          <w:tcPr>
            <w:tcW w:w="5245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39A8" w:rsidRPr="00FA0D51" w:rsidRDefault="00A239A8" w:rsidP="00082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39A8" w:rsidRPr="00FA0D51" w:rsidRDefault="00A239A8" w:rsidP="001A4E10">
            <w:pPr>
              <w:spacing w:after="0" w:line="240" w:lineRule="auto"/>
              <w:ind w:left="-98" w:right="-9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39A8" w:rsidRPr="00FA0D51" w:rsidRDefault="00A239A8" w:rsidP="0008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 xml:space="preserve">ФБ </w:t>
            </w:r>
            <w:r w:rsidRPr="00FA0D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(прогнозно)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39A8" w:rsidRPr="00891ECC" w:rsidRDefault="00F310DA" w:rsidP="00044A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ECC">
              <w:rPr>
                <w:rFonts w:ascii="Times New Roman" w:eastAsia="Times New Roman" w:hAnsi="Times New Roman"/>
                <w:sz w:val="24"/>
                <w:szCs w:val="24"/>
              </w:rPr>
              <w:t>137224,</w:t>
            </w:r>
            <w:r w:rsidR="00044A1B" w:rsidRPr="00891EC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39A8" w:rsidRPr="00891ECC" w:rsidRDefault="00891ECC" w:rsidP="00044A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CC">
              <w:rPr>
                <w:rFonts w:ascii="Times New Roman" w:hAnsi="Times New Roman"/>
                <w:sz w:val="24"/>
                <w:szCs w:val="24"/>
              </w:rPr>
              <w:t>48449,8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39A8" w:rsidRPr="00891ECC" w:rsidRDefault="00891ECC" w:rsidP="000821C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CC">
              <w:rPr>
                <w:rFonts w:ascii="Times New Roman" w:hAnsi="Times New Roman"/>
                <w:sz w:val="24"/>
                <w:szCs w:val="24"/>
              </w:rPr>
              <w:t>44031,5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39A8" w:rsidRPr="00FA0D51" w:rsidRDefault="00F310DA" w:rsidP="000821C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44743,5</w:t>
            </w:r>
          </w:p>
        </w:tc>
      </w:tr>
      <w:tr w:rsidR="00A239A8" w:rsidRPr="00FA0D51" w:rsidTr="00E923A2">
        <w:trPr>
          <w:trHeight w:val="449"/>
        </w:trPr>
        <w:tc>
          <w:tcPr>
            <w:tcW w:w="5245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39A8" w:rsidRDefault="00A239A8" w:rsidP="000821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D51">
              <w:rPr>
                <w:rFonts w:ascii="Times New Roman" w:hAnsi="Times New Roman"/>
                <w:sz w:val="24"/>
                <w:szCs w:val="24"/>
              </w:rPr>
              <w:t>2.</w:t>
            </w:r>
            <w:r w:rsidRPr="00FA0D51">
              <w:rPr>
                <w:rFonts w:ascii="Times New Roman" w:hAnsi="Times New Roman"/>
                <w:bCs/>
                <w:sz w:val="24"/>
                <w:szCs w:val="24"/>
              </w:rPr>
              <w:t>«Поддержка одаренных детей»</w:t>
            </w:r>
          </w:p>
          <w:p w:rsidR="00C94970" w:rsidRPr="00FA0D51" w:rsidRDefault="00C94970" w:rsidP="00082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(внесены изменения постановлением от </w:t>
            </w:r>
            <w:hyperlink r:id="rId114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Pr="00C94970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23.04.2021г. №470…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39A8" w:rsidRPr="00FA0D51" w:rsidRDefault="00A239A8" w:rsidP="004E4526">
            <w:pPr>
              <w:spacing w:after="0" w:line="240" w:lineRule="auto"/>
              <w:ind w:left="-98" w:right="-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образо-вания администрации Пугачевского муници</w:t>
            </w:r>
            <w:r w:rsidR="005E095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2127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39A8" w:rsidRPr="00FA0D51" w:rsidRDefault="00A239A8" w:rsidP="0008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39A8" w:rsidRPr="00C94970" w:rsidRDefault="00C94970" w:rsidP="000821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970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39A8" w:rsidRPr="00C94970" w:rsidRDefault="00C94970" w:rsidP="009C3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970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39A8" w:rsidRPr="00FA0D51" w:rsidRDefault="009C312C" w:rsidP="000821C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39A8" w:rsidRPr="00FA0D51" w:rsidRDefault="009C312C" w:rsidP="000821C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C312C" w:rsidRPr="00FA0D51" w:rsidTr="00BD66C4">
        <w:trPr>
          <w:trHeight w:val="529"/>
        </w:trPr>
        <w:tc>
          <w:tcPr>
            <w:tcW w:w="5245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312C" w:rsidRPr="00FA0D51" w:rsidRDefault="009C312C" w:rsidP="00082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312C" w:rsidRPr="00FA0D51" w:rsidRDefault="009C312C" w:rsidP="001A4E10">
            <w:pPr>
              <w:spacing w:after="0" w:line="240" w:lineRule="auto"/>
              <w:ind w:left="-98" w:right="-9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FA0D51" w:rsidRDefault="009C312C" w:rsidP="0008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C94970" w:rsidRDefault="00C94970" w:rsidP="00697A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970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C94970" w:rsidRDefault="00C94970" w:rsidP="00697A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970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FA0D51" w:rsidRDefault="009C312C" w:rsidP="00697AF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FA0D51" w:rsidRDefault="009C312C" w:rsidP="00697AF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C312C" w:rsidRPr="00FA0D51" w:rsidTr="00BD66C4">
        <w:trPr>
          <w:trHeight w:val="437"/>
        </w:trPr>
        <w:tc>
          <w:tcPr>
            <w:tcW w:w="5245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312C" w:rsidRDefault="009C312C" w:rsidP="004E45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D51">
              <w:rPr>
                <w:rFonts w:ascii="Times New Roman" w:hAnsi="Times New Roman"/>
                <w:sz w:val="24"/>
                <w:szCs w:val="24"/>
              </w:rPr>
              <w:t>3.</w:t>
            </w:r>
            <w:r w:rsidRPr="00FA0D51">
              <w:rPr>
                <w:rFonts w:ascii="Times New Roman" w:hAnsi="Times New Roman"/>
                <w:bCs/>
                <w:sz w:val="24"/>
                <w:szCs w:val="24"/>
              </w:rPr>
              <w:t>«Развитие системы дошкольного образования»</w:t>
            </w:r>
          </w:p>
          <w:p w:rsidR="00C94970" w:rsidRPr="00FA0D51" w:rsidRDefault="00C94970" w:rsidP="004E45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(внесены изменения постановлением от </w:t>
            </w:r>
            <w:hyperlink r:id="rId115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Pr="00C94970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23.04.2021г. №470…</w:t>
              </w:r>
            </w:hyperlink>
            <w:r w:rsidR="00D3495E">
              <w:rPr>
                <w:rStyle w:val="af0"/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hyperlink r:id="rId116" w:tooltip="постановление от 08.06.2021 0:00:00 №63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="00D3495E" w:rsidRPr="00D3495E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08.06.2021г. №635…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312C" w:rsidRPr="00FA0D51" w:rsidRDefault="009C312C" w:rsidP="004E4526">
            <w:pPr>
              <w:spacing w:after="0" w:line="240" w:lineRule="auto"/>
              <w:ind w:left="-98" w:right="-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образо-вания администрации Пугачевского муници</w:t>
            </w:r>
            <w:r w:rsidR="005E095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2127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FA0D51" w:rsidRDefault="009C312C" w:rsidP="0008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  <w:r w:rsidR="00044A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44A1B" w:rsidRPr="00FA0D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(прогнозно)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D3495E" w:rsidRDefault="00D3495E" w:rsidP="000821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95E">
              <w:rPr>
                <w:rFonts w:ascii="Times New Roman" w:hAnsi="Times New Roman"/>
                <w:sz w:val="24"/>
                <w:szCs w:val="24"/>
              </w:rPr>
              <w:t>621361,1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D3495E" w:rsidRDefault="00D3495E" w:rsidP="000821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95E">
              <w:rPr>
                <w:rFonts w:ascii="Times New Roman" w:hAnsi="Times New Roman"/>
                <w:sz w:val="24"/>
                <w:szCs w:val="24"/>
              </w:rPr>
              <w:t>210625,7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C94970" w:rsidRDefault="00C94970" w:rsidP="000821C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970">
              <w:rPr>
                <w:rFonts w:ascii="Times New Roman" w:hAnsi="Times New Roman"/>
                <w:sz w:val="24"/>
                <w:szCs w:val="24"/>
              </w:rPr>
              <w:t>203162,8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C94970" w:rsidRDefault="00C94970" w:rsidP="000821C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970">
              <w:rPr>
                <w:rFonts w:ascii="Times New Roman" w:hAnsi="Times New Roman"/>
                <w:sz w:val="24"/>
                <w:szCs w:val="24"/>
              </w:rPr>
              <w:t>207572,6</w:t>
            </w:r>
          </w:p>
        </w:tc>
      </w:tr>
      <w:tr w:rsidR="009C312C" w:rsidRPr="00FA0D51" w:rsidTr="000821CB">
        <w:trPr>
          <w:trHeight w:val="202"/>
        </w:trPr>
        <w:tc>
          <w:tcPr>
            <w:tcW w:w="5245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312C" w:rsidRPr="00FA0D51" w:rsidRDefault="009C312C" w:rsidP="00082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312C" w:rsidRPr="00FA0D51" w:rsidRDefault="009C312C" w:rsidP="001A4E10">
            <w:pPr>
              <w:spacing w:after="0" w:line="240" w:lineRule="auto"/>
              <w:ind w:left="-98" w:right="-9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FA0D51" w:rsidRDefault="009C312C" w:rsidP="0008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D3495E" w:rsidRDefault="00D3495E" w:rsidP="000821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95E">
              <w:rPr>
                <w:rFonts w:ascii="Times New Roman" w:hAnsi="Times New Roman"/>
                <w:sz w:val="24"/>
                <w:szCs w:val="24"/>
              </w:rPr>
              <w:t>252974,0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D3495E" w:rsidRDefault="00D3495E" w:rsidP="000821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95E">
              <w:rPr>
                <w:rFonts w:ascii="Times New Roman" w:hAnsi="Times New Roman"/>
                <w:sz w:val="24"/>
                <w:szCs w:val="24"/>
              </w:rPr>
              <w:t>87481,6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E00A22" w:rsidRDefault="00E00A22" w:rsidP="000821C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A22">
              <w:rPr>
                <w:rFonts w:ascii="Times New Roman" w:hAnsi="Times New Roman"/>
                <w:sz w:val="24"/>
                <w:szCs w:val="24"/>
              </w:rPr>
              <w:t>80541,3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E00A22" w:rsidRDefault="00E00A22" w:rsidP="000821C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A22">
              <w:rPr>
                <w:rFonts w:ascii="Times New Roman" w:hAnsi="Times New Roman"/>
                <w:sz w:val="24"/>
                <w:szCs w:val="24"/>
              </w:rPr>
              <w:t>84951,1</w:t>
            </w:r>
          </w:p>
        </w:tc>
      </w:tr>
      <w:tr w:rsidR="009C312C" w:rsidRPr="00FA0D51" w:rsidTr="00BD66C4">
        <w:trPr>
          <w:trHeight w:val="812"/>
        </w:trPr>
        <w:tc>
          <w:tcPr>
            <w:tcW w:w="5245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312C" w:rsidRPr="00FA0D51" w:rsidRDefault="009C312C" w:rsidP="00082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312C" w:rsidRPr="00FA0D51" w:rsidRDefault="009C312C" w:rsidP="001A4E10">
            <w:pPr>
              <w:spacing w:after="0" w:line="240" w:lineRule="auto"/>
              <w:ind w:left="-98" w:right="-9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312C" w:rsidRPr="00FA0D51" w:rsidRDefault="009C312C" w:rsidP="00BD6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 xml:space="preserve">ОБ </w:t>
            </w:r>
            <w:r w:rsidRPr="00FA0D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(прогнозно)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312C" w:rsidRPr="00E00A22" w:rsidRDefault="00E00A22" w:rsidP="00BD66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A22">
              <w:rPr>
                <w:rFonts w:ascii="Times New Roman" w:hAnsi="Times New Roman"/>
                <w:sz w:val="24"/>
                <w:szCs w:val="24"/>
              </w:rPr>
              <w:t>368387,1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312C" w:rsidRPr="00E00A22" w:rsidRDefault="00E00A22" w:rsidP="00BD66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A22">
              <w:rPr>
                <w:rFonts w:ascii="Times New Roman" w:hAnsi="Times New Roman"/>
                <w:sz w:val="24"/>
                <w:szCs w:val="24"/>
              </w:rPr>
              <w:t>123144,1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312C" w:rsidRPr="00FA0D51" w:rsidRDefault="009C312C" w:rsidP="00BD66C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1">
              <w:rPr>
                <w:rFonts w:ascii="Times New Roman" w:hAnsi="Times New Roman"/>
                <w:sz w:val="24"/>
                <w:szCs w:val="24"/>
              </w:rPr>
              <w:t>122621,5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312C" w:rsidRPr="00FA0D51" w:rsidRDefault="009C312C" w:rsidP="00BD66C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1">
              <w:rPr>
                <w:rFonts w:ascii="Times New Roman" w:hAnsi="Times New Roman"/>
                <w:sz w:val="24"/>
                <w:szCs w:val="24"/>
              </w:rPr>
              <w:t>122621,5</w:t>
            </w:r>
          </w:p>
        </w:tc>
      </w:tr>
      <w:tr w:rsidR="009C312C" w:rsidRPr="00FA0D51" w:rsidTr="002257B9">
        <w:trPr>
          <w:trHeight w:val="224"/>
        </w:trPr>
        <w:tc>
          <w:tcPr>
            <w:tcW w:w="5245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312C" w:rsidRDefault="009C312C" w:rsidP="004E45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D51">
              <w:rPr>
                <w:rFonts w:ascii="Times New Roman" w:hAnsi="Times New Roman"/>
                <w:bCs/>
                <w:sz w:val="24"/>
                <w:szCs w:val="24"/>
              </w:rPr>
              <w:t>4.«Совершенствование организации питания учащихся в муниципальных учреждениях Пу-гачевского муниципального района»</w:t>
            </w:r>
          </w:p>
          <w:p w:rsidR="00E00A22" w:rsidRPr="00FA0D51" w:rsidRDefault="00E00A22" w:rsidP="004E45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(внесены изменения постановлением от </w:t>
            </w:r>
            <w:hyperlink r:id="rId117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Pr="00E00A22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23.04.2021г. №470…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312C" w:rsidRPr="00FA0D51" w:rsidRDefault="009C312C" w:rsidP="00F93101">
            <w:pPr>
              <w:spacing w:after="0" w:line="240" w:lineRule="auto"/>
              <w:ind w:left="-98" w:right="-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образо-вания администрации Пугачевского муници</w:t>
            </w:r>
            <w:r w:rsidR="005E095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2127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FA0D51" w:rsidRDefault="009C312C" w:rsidP="0008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  <w:r w:rsidR="00044A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44A1B" w:rsidRPr="00FA0D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(прогнозно)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E00A22" w:rsidRDefault="00E00A22" w:rsidP="00F9310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A22">
              <w:rPr>
                <w:rFonts w:ascii="Times New Roman" w:hAnsi="Times New Roman"/>
                <w:sz w:val="24"/>
                <w:szCs w:val="24"/>
              </w:rPr>
              <w:t>91246,3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E00A22" w:rsidRDefault="00E00A22" w:rsidP="00F9310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A22">
              <w:rPr>
                <w:rFonts w:ascii="Times New Roman" w:hAnsi="Times New Roman"/>
                <w:sz w:val="24"/>
                <w:szCs w:val="24"/>
              </w:rPr>
              <w:t>29958,9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FA0D51" w:rsidRDefault="00F310DA" w:rsidP="00F9310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30834,5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FA0D51" w:rsidRDefault="00F310DA" w:rsidP="00F9310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30452,9</w:t>
            </w:r>
          </w:p>
        </w:tc>
      </w:tr>
      <w:tr w:rsidR="009C312C" w:rsidRPr="00FA0D51" w:rsidTr="002257B9">
        <w:trPr>
          <w:trHeight w:val="245"/>
        </w:trPr>
        <w:tc>
          <w:tcPr>
            <w:tcW w:w="5245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312C" w:rsidRPr="00FA0D51" w:rsidRDefault="009C312C" w:rsidP="00082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312C" w:rsidRPr="00FA0D51" w:rsidRDefault="009C312C" w:rsidP="001A4E10">
            <w:pPr>
              <w:spacing w:after="0" w:line="240" w:lineRule="auto"/>
              <w:ind w:left="-98" w:right="-9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FA0D51" w:rsidRDefault="009C312C" w:rsidP="0008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E00A22" w:rsidRDefault="00E00A22" w:rsidP="00F9310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A22">
              <w:rPr>
                <w:rFonts w:ascii="Times New Roman" w:hAnsi="Times New Roman"/>
                <w:sz w:val="24"/>
                <w:szCs w:val="24"/>
              </w:rPr>
              <w:t>313,6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E00A22" w:rsidRDefault="00E00A22" w:rsidP="00F9310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A22">
              <w:rPr>
                <w:rFonts w:ascii="Times New Roman" w:hAnsi="Times New Roman"/>
                <w:sz w:val="24"/>
                <w:szCs w:val="24"/>
              </w:rPr>
              <w:t>313,6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FA0D51" w:rsidRDefault="009C312C" w:rsidP="00F9310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FA0D51" w:rsidRDefault="009C312C" w:rsidP="00F9310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C312C" w:rsidRPr="00FA0D51" w:rsidTr="002257B9">
        <w:trPr>
          <w:trHeight w:val="423"/>
        </w:trPr>
        <w:tc>
          <w:tcPr>
            <w:tcW w:w="5245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312C" w:rsidRPr="00FA0D51" w:rsidRDefault="009C312C" w:rsidP="00082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312C" w:rsidRPr="00FA0D51" w:rsidRDefault="009C312C" w:rsidP="001A4E10">
            <w:pPr>
              <w:spacing w:after="0" w:line="240" w:lineRule="auto"/>
              <w:ind w:left="-98" w:right="-9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FA0D51" w:rsidRDefault="009C312C" w:rsidP="0008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 xml:space="preserve">ОБ </w:t>
            </w:r>
            <w:r w:rsidRPr="00FA0D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(прогнозно)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E00A22" w:rsidRDefault="00E00A22" w:rsidP="00697AF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A22">
              <w:rPr>
                <w:rFonts w:ascii="Times New Roman" w:hAnsi="Times New Roman"/>
                <w:sz w:val="24"/>
                <w:szCs w:val="24"/>
              </w:rPr>
              <w:t>28432,7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E00A22" w:rsidRDefault="00E00A22" w:rsidP="00697AF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A22">
              <w:rPr>
                <w:rFonts w:ascii="Times New Roman" w:hAnsi="Times New Roman"/>
                <w:sz w:val="24"/>
                <w:szCs w:val="24"/>
              </w:rPr>
              <w:t>10738,9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FA0D51" w:rsidRDefault="00F310DA" w:rsidP="00697AF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8850,7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FA0D51" w:rsidRDefault="00F310DA" w:rsidP="00697AF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8843,1</w:t>
            </w:r>
          </w:p>
        </w:tc>
      </w:tr>
      <w:tr w:rsidR="009C312C" w:rsidRPr="00FA0D51" w:rsidTr="002257B9">
        <w:trPr>
          <w:trHeight w:val="333"/>
        </w:trPr>
        <w:tc>
          <w:tcPr>
            <w:tcW w:w="5245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312C" w:rsidRPr="00FA0D51" w:rsidRDefault="009C312C" w:rsidP="00082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312C" w:rsidRPr="00FA0D51" w:rsidRDefault="009C312C" w:rsidP="001A4E10">
            <w:pPr>
              <w:spacing w:after="0" w:line="240" w:lineRule="auto"/>
              <w:ind w:left="-98" w:right="-9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FA0D51" w:rsidRDefault="009C312C" w:rsidP="0008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>ФБ (прогнозно)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E00A22" w:rsidRDefault="00E00A22" w:rsidP="00F9310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A22">
              <w:rPr>
                <w:rFonts w:ascii="Times New Roman" w:hAnsi="Times New Roman"/>
                <w:sz w:val="24"/>
                <w:szCs w:val="24"/>
              </w:rPr>
              <w:t>62500,0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E00A22" w:rsidRDefault="00E00A22" w:rsidP="00F9310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A22">
              <w:rPr>
                <w:rFonts w:ascii="Times New Roman" w:hAnsi="Times New Roman"/>
                <w:sz w:val="24"/>
                <w:szCs w:val="24"/>
              </w:rPr>
              <w:t>18906,4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FA0D51" w:rsidRDefault="00F310DA" w:rsidP="00F310DA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21983,8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FA0D51" w:rsidRDefault="00F310DA" w:rsidP="00F9310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21609,8</w:t>
            </w:r>
          </w:p>
        </w:tc>
      </w:tr>
      <w:tr w:rsidR="009C312C" w:rsidRPr="00FA0D51" w:rsidTr="000821CB">
        <w:trPr>
          <w:trHeight w:val="202"/>
        </w:trPr>
        <w:tc>
          <w:tcPr>
            <w:tcW w:w="5245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312C" w:rsidRPr="00FA0D51" w:rsidRDefault="009C312C" w:rsidP="00082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51">
              <w:rPr>
                <w:rFonts w:ascii="Times New Roman" w:hAnsi="Times New Roman"/>
                <w:bCs/>
                <w:sz w:val="24"/>
                <w:szCs w:val="24"/>
              </w:rPr>
              <w:t>5.«Школьное молоко»</w:t>
            </w:r>
          </w:p>
        </w:tc>
        <w:tc>
          <w:tcPr>
            <w:tcW w:w="2693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312C" w:rsidRPr="00FA0D51" w:rsidRDefault="009C312C" w:rsidP="002257B9">
            <w:pPr>
              <w:spacing w:after="0" w:line="240" w:lineRule="auto"/>
              <w:ind w:left="-98" w:right="-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образо-вания администрации Пугачевского муници</w:t>
            </w:r>
            <w:r w:rsidR="005E095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2127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FA0D51" w:rsidRDefault="009C312C" w:rsidP="0008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FA0D51" w:rsidRDefault="009C312C" w:rsidP="000821C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D51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FA0D51" w:rsidRDefault="009C312C" w:rsidP="000821C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D51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FA0D51" w:rsidRDefault="009C312C" w:rsidP="000821C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D5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FA0D51" w:rsidRDefault="009C312C" w:rsidP="000821C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D5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9C312C" w:rsidRPr="00FA0D51" w:rsidTr="000821CB">
        <w:trPr>
          <w:trHeight w:val="202"/>
        </w:trPr>
        <w:tc>
          <w:tcPr>
            <w:tcW w:w="5245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312C" w:rsidRPr="00FA0D51" w:rsidRDefault="009C312C" w:rsidP="00082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312C" w:rsidRPr="00FA0D51" w:rsidRDefault="009C312C" w:rsidP="001A4E10">
            <w:pPr>
              <w:spacing w:after="0" w:line="240" w:lineRule="auto"/>
              <w:ind w:left="-98" w:right="-9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FA0D51" w:rsidRDefault="009C312C" w:rsidP="0008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FA0D51" w:rsidRDefault="009C312C" w:rsidP="00697AF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D51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FA0D51" w:rsidRDefault="009C312C" w:rsidP="00697AF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D51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FA0D51" w:rsidRDefault="009C312C" w:rsidP="00697AF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D5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FA0D51" w:rsidRDefault="009C312C" w:rsidP="00697AF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D5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9C312C" w:rsidRPr="00FA0D51" w:rsidTr="002257B9">
        <w:trPr>
          <w:trHeight w:val="20"/>
        </w:trPr>
        <w:tc>
          <w:tcPr>
            <w:tcW w:w="5245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312C" w:rsidRPr="00FA0D51" w:rsidRDefault="009C312C" w:rsidP="002257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6.«Организация подвоза обучающихся в Пугачевском муниципальном районе»</w:t>
            </w:r>
            <w:r w:rsidR="00D3495E">
              <w:rPr>
                <w:rFonts w:ascii="Times New Roman" w:hAnsi="Times New Roman"/>
                <w:bCs/>
                <w:sz w:val="24"/>
                <w:szCs w:val="24"/>
              </w:rPr>
              <w:t xml:space="preserve"> (внесены изменения постановлением от </w:t>
            </w:r>
            <w:hyperlink r:id="rId118" w:tooltip="постановление от 08.06.2021 0:00:00 №63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="00D3495E" w:rsidRPr="00D3495E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08.06.2021г. №635…</w:t>
              </w:r>
            </w:hyperlink>
            <w:r w:rsidR="00D3495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312C" w:rsidRPr="00FA0D51" w:rsidRDefault="009C312C" w:rsidP="002257B9">
            <w:pPr>
              <w:spacing w:after="0" w:line="240" w:lineRule="auto"/>
              <w:ind w:left="-98" w:right="-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образо-вания администрации Пугачевского муници</w:t>
            </w:r>
            <w:r w:rsidR="005E095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2127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FA0D51" w:rsidRDefault="009C312C" w:rsidP="0008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D3495E" w:rsidRDefault="00D3495E" w:rsidP="000821C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95E">
              <w:rPr>
                <w:rFonts w:ascii="Times New Roman" w:hAnsi="Times New Roman"/>
                <w:sz w:val="24"/>
                <w:szCs w:val="24"/>
              </w:rPr>
              <w:t>1085,7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D3495E" w:rsidRDefault="00D3495E" w:rsidP="000821C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95E">
              <w:rPr>
                <w:rFonts w:ascii="Times New Roman" w:hAnsi="Times New Roman"/>
                <w:sz w:val="24"/>
                <w:szCs w:val="24"/>
              </w:rPr>
              <w:t>1085,7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FA0D51" w:rsidRDefault="009C312C" w:rsidP="000821C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D5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FA0D51" w:rsidRDefault="009C312C" w:rsidP="000821C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D5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9C312C" w:rsidRPr="00FA0D51" w:rsidTr="00862561">
        <w:trPr>
          <w:trHeight w:val="628"/>
        </w:trPr>
        <w:tc>
          <w:tcPr>
            <w:tcW w:w="5245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312C" w:rsidRPr="00FA0D51" w:rsidRDefault="009C312C" w:rsidP="00082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312C" w:rsidRPr="00FA0D51" w:rsidRDefault="009C312C" w:rsidP="001A4E10">
            <w:pPr>
              <w:spacing w:after="0" w:line="240" w:lineRule="auto"/>
              <w:ind w:left="-98" w:right="-9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FA0D51" w:rsidRDefault="009C312C" w:rsidP="0008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D3495E" w:rsidRDefault="00D3495E" w:rsidP="00697AF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95E">
              <w:rPr>
                <w:rFonts w:ascii="Times New Roman" w:hAnsi="Times New Roman"/>
                <w:sz w:val="24"/>
                <w:szCs w:val="24"/>
              </w:rPr>
              <w:t>1085,7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D3495E" w:rsidRDefault="00D3495E" w:rsidP="00697AF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95E">
              <w:rPr>
                <w:rFonts w:ascii="Times New Roman" w:hAnsi="Times New Roman"/>
                <w:sz w:val="24"/>
                <w:szCs w:val="24"/>
              </w:rPr>
              <w:t>1085,7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FA0D51" w:rsidRDefault="009C312C" w:rsidP="00697AF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D5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FA0D51" w:rsidRDefault="009C312C" w:rsidP="00697AF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D5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9C312C" w:rsidRPr="00FA0D51" w:rsidTr="000821CB">
        <w:trPr>
          <w:trHeight w:val="202"/>
        </w:trPr>
        <w:tc>
          <w:tcPr>
            <w:tcW w:w="5245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312C" w:rsidRPr="00FA0D51" w:rsidRDefault="009C312C" w:rsidP="002257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51">
              <w:rPr>
                <w:rFonts w:ascii="Times New Roman" w:hAnsi="Times New Roman"/>
                <w:sz w:val="24"/>
                <w:szCs w:val="24"/>
              </w:rPr>
              <w:t xml:space="preserve">7.«Организация отдыха и оздоровления детей в Пугачевском муниципальном районе» </w:t>
            </w:r>
            <w:r w:rsidR="00E00A22">
              <w:rPr>
                <w:rFonts w:ascii="Times New Roman" w:hAnsi="Times New Roman"/>
                <w:sz w:val="24"/>
                <w:szCs w:val="24"/>
              </w:rPr>
              <w:t xml:space="preserve">(внесены изменения постановлением от </w:t>
            </w:r>
            <w:hyperlink r:id="rId119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="00E00A22" w:rsidRPr="00E00A22">
                <w:rPr>
                  <w:rStyle w:val="af0"/>
                  <w:rFonts w:ascii="Times New Roman" w:hAnsi="Times New Roman"/>
                  <w:sz w:val="24"/>
                  <w:szCs w:val="24"/>
                </w:rPr>
                <w:t>23.04.2021г. №470…</w:t>
              </w:r>
            </w:hyperlink>
            <w:r w:rsidR="00D3495E">
              <w:rPr>
                <w:rStyle w:val="af0"/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20" w:tooltip="постановление от 08.06.2021 0:00:00 №63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="00D3495E" w:rsidRPr="00D3495E">
                <w:rPr>
                  <w:rStyle w:val="af0"/>
                  <w:rFonts w:ascii="Times New Roman" w:hAnsi="Times New Roman"/>
                  <w:sz w:val="24"/>
                  <w:szCs w:val="24"/>
                </w:rPr>
                <w:t>08.06.2021г. №635…</w:t>
              </w:r>
            </w:hyperlink>
            <w:r w:rsidR="00E00A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312C" w:rsidRPr="00FA0D51" w:rsidRDefault="009C312C" w:rsidP="00862561">
            <w:pPr>
              <w:spacing w:after="0" w:line="240" w:lineRule="auto"/>
              <w:ind w:left="-98" w:right="-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образо-вания администрации Пугачевского муници</w:t>
            </w:r>
            <w:r w:rsidR="005E095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2127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FA0D51" w:rsidRDefault="009C312C" w:rsidP="0008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D3495E" w:rsidRDefault="00D3495E" w:rsidP="000821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95E">
              <w:rPr>
                <w:rFonts w:ascii="Times New Roman" w:hAnsi="Times New Roman"/>
                <w:sz w:val="24"/>
                <w:szCs w:val="24"/>
              </w:rPr>
              <w:t>9695,0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D3495E" w:rsidRDefault="00D3495E" w:rsidP="000821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95E">
              <w:rPr>
                <w:rFonts w:ascii="Times New Roman" w:hAnsi="Times New Roman"/>
                <w:sz w:val="24"/>
                <w:szCs w:val="24"/>
              </w:rPr>
              <w:t>4040,5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FA0D51" w:rsidRDefault="009C312C" w:rsidP="000821C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1">
              <w:rPr>
                <w:rFonts w:ascii="Times New Roman" w:hAnsi="Times New Roman"/>
                <w:sz w:val="24"/>
                <w:szCs w:val="24"/>
              </w:rPr>
              <w:t>2816,7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FA0D51" w:rsidRDefault="009C312C" w:rsidP="000821C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1">
              <w:rPr>
                <w:rFonts w:ascii="Times New Roman" w:hAnsi="Times New Roman"/>
                <w:sz w:val="24"/>
                <w:szCs w:val="24"/>
              </w:rPr>
              <w:t>2837,8</w:t>
            </w:r>
          </w:p>
        </w:tc>
      </w:tr>
      <w:tr w:rsidR="009C312C" w:rsidRPr="00FA0D51" w:rsidTr="00862561">
        <w:trPr>
          <w:trHeight w:val="269"/>
        </w:trPr>
        <w:tc>
          <w:tcPr>
            <w:tcW w:w="5245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312C" w:rsidRPr="00FA0D51" w:rsidRDefault="009C312C" w:rsidP="0022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312C" w:rsidRPr="00FA0D51" w:rsidRDefault="009C312C" w:rsidP="001A4E10">
            <w:pPr>
              <w:spacing w:after="0" w:line="240" w:lineRule="auto"/>
              <w:ind w:left="-98" w:right="-9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FA0D51" w:rsidRDefault="009C312C" w:rsidP="0008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D3495E" w:rsidRDefault="00D3495E" w:rsidP="00697A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95E">
              <w:rPr>
                <w:rFonts w:ascii="Times New Roman" w:hAnsi="Times New Roman"/>
                <w:sz w:val="24"/>
                <w:szCs w:val="24"/>
              </w:rPr>
              <w:t>9695,0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D3495E" w:rsidRDefault="00D3495E" w:rsidP="00697A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95E">
              <w:rPr>
                <w:rFonts w:ascii="Times New Roman" w:hAnsi="Times New Roman"/>
                <w:sz w:val="24"/>
                <w:szCs w:val="24"/>
              </w:rPr>
              <w:t>4040,5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FA0D51" w:rsidRDefault="009C312C" w:rsidP="00697AF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1">
              <w:rPr>
                <w:rFonts w:ascii="Times New Roman" w:hAnsi="Times New Roman"/>
                <w:sz w:val="24"/>
                <w:szCs w:val="24"/>
              </w:rPr>
              <w:t>2816,7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FA0D51" w:rsidRDefault="009C312C" w:rsidP="00697AF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1">
              <w:rPr>
                <w:rFonts w:ascii="Times New Roman" w:hAnsi="Times New Roman"/>
                <w:sz w:val="24"/>
                <w:szCs w:val="24"/>
              </w:rPr>
              <w:t>2837,8</w:t>
            </w:r>
          </w:p>
        </w:tc>
      </w:tr>
      <w:tr w:rsidR="009C312C" w:rsidRPr="00FA0D51" w:rsidTr="00D73A74">
        <w:trPr>
          <w:trHeight w:val="72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312C" w:rsidRPr="00FA0D51" w:rsidRDefault="009C312C" w:rsidP="00D73A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51">
              <w:rPr>
                <w:rFonts w:ascii="Times New Roman" w:hAnsi="Times New Roman"/>
                <w:sz w:val="24"/>
                <w:szCs w:val="24"/>
              </w:rPr>
              <w:t>8.«Организация временного трудоустройства несовершеннолетних граждан в возрасте от 14 до 18 лет в свободное от учебы время»</w:t>
            </w:r>
            <w:r w:rsidR="00D3495E">
              <w:rPr>
                <w:rFonts w:ascii="Times New Roman" w:hAnsi="Times New Roman"/>
                <w:sz w:val="24"/>
                <w:szCs w:val="24"/>
              </w:rPr>
              <w:t xml:space="preserve"> (внесены изменения постановлением от </w:t>
            </w:r>
            <w:hyperlink r:id="rId121" w:tooltip="постановление от 08.06.2021 0:00:00 №63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="00D3495E" w:rsidRPr="00D3495E">
                <w:rPr>
                  <w:rStyle w:val="af0"/>
                  <w:rFonts w:ascii="Times New Roman" w:hAnsi="Times New Roman"/>
                  <w:sz w:val="24"/>
                  <w:szCs w:val="24"/>
                </w:rPr>
                <w:t>08.06.2021г. №635…</w:t>
              </w:r>
            </w:hyperlink>
            <w:r w:rsidR="00D3495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C312C" w:rsidRPr="00FA0D51" w:rsidRDefault="009C312C" w:rsidP="00D73A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12C" w:rsidRPr="00FA0D51" w:rsidRDefault="009C312C" w:rsidP="00D73A7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312C" w:rsidRPr="00FA0D51" w:rsidRDefault="009C312C" w:rsidP="00D73A74">
            <w:pPr>
              <w:spacing w:after="0" w:line="240" w:lineRule="auto"/>
              <w:ind w:left="-98" w:right="-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образо-вания администрации Пугачевского муници</w:t>
            </w:r>
            <w:r w:rsidR="005E095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FA0D51" w:rsidRDefault="009C312C" w:rsidP="0008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FA0D51" w:rsidRDefault="00034ECA" w:rsidP="000821C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C312C" w:rsidRPr="00FA0D51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FA0D51" w:rsidRDefault="00034ECA" w:rsidP="000821C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C312C" w:rsidRPr="00FA0D51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FA0D51" w:rsidRDefault="009C312C" w:rsidP="000821C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1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FA0D51" w:rsidRDefault="009C312C" w:rsidP="000821C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1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9C312C" w:rsidRPr="00FA0D51" w:rsidTr="0056621C">
        <w:trPr>
          <w:trHeight w:val="642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312C" w:rsidRPr="00FA0D51" w:rsidRDefault="009C312C" w:rsidP="00082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312C" w:rsidRPr="00FA0D51" w:rsidRDefault="009C312C" w:rsidP="001A4E10">
            <w:pPr>
              <w:spacing w:after="0" w:line="240" w:lineRule="auto"/>
              <w:ind w:left="-98" w:right="-9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FA0D51" w:rsidRDefault="009C312C" w:rsidP="0008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FA0D51" w:rsidRDefault="00034ECA" w:rsidP="00697AF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C312C" w:rsidRPr="00FA0D51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FA0D51" w:rsidRDefault="00034ECA" w:rsidP="00697AF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C312C" w:rsidRPr="00FA0D51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FA0D51" w:rsidRDefault="009C312C" w:rsidP="00697AF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1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312C" w:rsidRPr="00FA0D51" w:rsidRDefault="009C312C" w:rsidP="00697AF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1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F310DA" w:rsidRPr="00FA0D51" w:rsidTr="0056621C">
        <w:trPr>
          <w:trHeight w:val="202"/>
        </w:trPr>
        <w:tc>
          <w:tcPr>
            <w:tcW w:w="524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310DA" w:rsidRDefault="00F310DA" w:rsidP="004D2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D51">
              <w:rPr>
                <w:rFonts w:ascii="Times New Roman" w:hAnsi="Times New Roman"/>
                <w:bCs/>
                <w:sz w:val="24"/>
                <w:szCs w:val="24"/>
              </w:rPr>
              <w:t xml:space="preserve">9. «Развитие творчества детей и юношества» </w:t>
            </w:r>
          </w:p>
          <w:p w:rsidR="00E00A22" w:rsidRPr="00FA0D51" w:rsidRDefault="00E00A22" w:rsidP="004D27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(внесены изменения постановлением от </w:t>
            </w:r>
            <w:hyperlink r:id="rId122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Pr="00E00A22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23.04.2021г. №470…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310DA" w:rsidRPr="00FA0D51" w:rsidRDefault="00F310DA" w:rsidP="004D27BA">
            <w:pPr>
              <w:spacing w:after="0" w:line="240" w:lineRule="auto"/>
              <w:ind w:left="-98" w:right="-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образо-вания администрации Пугачевского муници</w:t>
            </w:r>
            <w:r w:rsidR="005E095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FA0D51" w:rsidRDefault="00F310DA" w:rsidP="0008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  <w:r w:rsidR="00044A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44A1B" w:rsidRPr="00FA0D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E00A22" w:rsidRDefault="00E00A22" w:rsidP="000821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A22">
              <w:rPr>
                <w:rFonts w:ascii="Times New Roman" w:hAnsi="Times New Roman"/>
                <w:sz w:val="24"/>
                <w:szCs w:val="24"/>
              </w:rPr>
              <w:t>43347,6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E00A22" w:rsidRDefault="00E00A22" w:rsidP="000821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A22">
              <w:rPr>
                <w:rFonts w:ascii="Times New Roman" w:hAnsi="Times New Roman"/>
                <w:sz w:val="24"/>
                <w:szCs w:val="24"/>
              </w:rPr>
              <w:t>13312,7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FA0D51" w:rsidRDefault="00F310DA" w:rsidP="009C312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14750,4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FA0D51" w:rsidRDefault="00F310DA" w:rsidP="009C312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15284,5</w:t>
            </w:r>
          </w:p>
        </w:tc>
      </w:tr>
      <w:tr w:rsidR="00F310DA" w:rsidRPr="00FA0D51" w:rsidTr="00395DB0">
        <w:trPr>
          <w:trHeight w:val="263"/>
        </w:trPr>
        <w:tc>
          <w:tcPr>
            <w:tcW w:w="5245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310DA" w:rsidRPr="00FA0D51" w:rsidRDefault="00F310DA" w:rsidP="00082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310DA" w:rsidRPr="00FA0D51" w:rsidRDefault="00F310DA" w:rsidP="001A4E10">
            <w:pPr>
              <w:spacing w:after="0" w:line="240" w:lineRule="auto"/>
              <w:ind w:left="-98" w:right="-9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FA0D51" w:rsidRDefault="00F310DA" w:rsidP="0008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E00A22" w:rsidRDefault="00E00A22" w:rsidP="000821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A22">
              <w:rPr>
                <w:rFonts w:ascii="Times New Roman" w:hAnsi="Times New Roman"/>
                <w:sz w:val="24"/>
                <w:szCs w:val="24"/>
              </w:rPr>
              <w:t>34746,1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E00A22" w:rsidRDefault="00E00A22" w:rsidP="000821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A22">
              <w:rPr>
                <w:rFonts w:ascii="Times New Roman" w:hAnsi="Times New Roman"/>
                <w:sz w:val="24"/>
                <w:szCs w:val="24"/>
              </w:rPr>
              <w:t>10485,4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FA0D51" w:rsidRDefault="00F310DA" w:rsidP="000821C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1">
              <w:rPr>
                <w:rFonts w:ascii="Times New Roman" w:hAnsi="Times New Roman"/>
                <w:sz w:val="24"/>
                <w:szCs w:val="24"/>
              </w:rPr>
              <w:t>11883,5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FA0D51" w:rsidRDefault="00F310DA" w:rsidP="000821C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1">
              <w:rPr>
                <w:rFonts w:ascii="Times New Roman" w:hAnsi="Times New Roman"/>
                <w:sz w:val="24"/>
                <w:szCs w:val="24"/>
              </w:rPr>
              <w:t>12377,2</w:t>
            </w:r>
          </w:p>
        </w:tc>
      </w:tr>
      <w:tr w:rsidR="00F310DA" w:rsidRPr="00FA0D51" w:rsidTr="004D27BA">
        <w:trPr>
          <w:trHeight w:val="281"/>
        </w:trPr>
        <w:tc>
          <w:tcPr>
            <w:tcW w:w="5245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310DA" w:rsidRPr="00FA0D51" w:rsidRDefault="00F310DA" w:rsidP="00082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310DA" w:rsidRPr="00FA0D51" w:rsidRDefault="00F310DA" w:rsidP="001A4E10">
            <w:pPr>
              <w:spacing w:after="0" w:line="240" w:lineRule="auto"/>
              <w:ind w:left="-98" w:right="-9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FA0D51" w:rsidRDefault="00F310DA" w:rsidP="0008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 xml:space="preserve">ОБ </w:t>
            </w:r>
            <w:r w:rsidRPr="00FA0D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(прогнозно)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FA0D51" w:rsidRDefault="00F310DA" w:rsidP="000821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8484,3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FA0D51" w:rsidRDefault="00F310DA" w:rsidP="000821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2827,3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FA0D51" w:rsidRDefault="00F310DA" w:rsidP="000821C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2828,1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FA0D51" w:rsidRDefault="00F310DA" w:rsidP="000821C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2828,9</w:t>
            </w:r>
          </w:p>
        </w:tc>
      </w:tr>
      <w:tr w:rsidR="00F310DA" w:rsidRPr="00FA0D51" w:rsidTr="004D27BA">
        <w:trPr>
          <w:trHeight w:val="281"/>
        </w:trPr>
        <w:tc>
          <w:tcPr>
            <w:tcW w:w="5245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310DA" w:rsidRPr="00FA0D51" w:rsidRDefault="00F310DA" w:rsidP="00082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310DA" w:rsidRPr="00FA0D51" w:rsidRDefault="00F310DA" w:rsidP="001A4E10">
            <w:pPr>
              <w:spacing w:after="0" w:line="240" w:lineRule="auto"/>
              <w:ind w:left="-98" w:right="-9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FA0D51" w:rsidRDefault="00F310DA" w:rsidP="00414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>ФБ (прогнозно)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FA0D51" w:rsidRDefault="00F310DA" w:rsidP="004145E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FA0D51" w:rsidRDefault="00F310DA" w:rsidP="004145E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FA0D51" w:rsidRDefault="00F310DA" w:rsidP="004145E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FA0D51" w:rsidRDefault="00F310DA" w:rsidP="004145E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78,4</w:t>
            </w:r>
          </w:p>
        </w:tc>
      </w:tr>
      <w:tr w:rsidR="00F310DA" w:rsidRPr="00FA0D51" w:rsidTr="00395DB0">
        <w:trPr>
          <w:trHeight w:val="513"/>
        </w:trPr>
        <w:tc>
          <w:tcPr>
            <w:tcW w:w="5245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310DA" w:rsidRDefault="00F310DA" w:rsidP="004D2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D51">
              <w:rPr>
                <w:rFonts w:ascii="Times New Roman" w:hAnsi="Times New Roman"/>
                <w:bCs/>
                <w:sz w:val="24"/>
                <w:szCs w:val="24"/>
              </w:rPr>
              <w:t xml:space="preserve">10. «Развитие детско-юношеского спорта» </w:t>
            </w:r>
          </w:p>
          <w:p w:rsidR="00E00A22" w:rsidRPr="00FA0D51" w:rsidRDefault="00E00A22" w:rsidP="004D27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(внесены изменения постановлением от </w:t>
            </w:r>
            <w:hyperlink r:id="rId123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Pr="00E00A22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23.04.2021г. №470…</w:t>
              </w:r>
            </w:hyperlink>
            <w:r w:rsidR="00034ECA">
              <w:rPr>
                <w:rStyle w:val="af0"/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hyperlink r:id="rId124" w:tooltip="постановление от 08.06.2021 0:00:00 №63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="00034ECA" w:rsidRPr="00034ECA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08.06.2021г. №635…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310DA" w:rsidRPr="00FA0D51" w:rsidRDefault="00F310DA" w:rsidP="004D27BA">
            <w:pPr>
              <w:spacing w:after="0" w:line="240" w:lineRule="auto"/>
              <w:ind w:left="-98" w:right="-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образо-вания администрации Пугачевского муници</w:t>
            </w:r>
            <w:r w:rsidR="005E095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2127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FA0D51" w:rsidRDefault="00F310DA" w:rsidP="0008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  <w:r w:rsidR="00044A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44A1B" w:rsidRPr="00FA0D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(прогнозно)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034ECA" w:rsidRDefault="00034ECA" w:rsidP="000821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ECA">
              <w:rPr>
                <w:rFonts w:ascii="Times New Roman" w:hAnsi="Times New Roman"/>
                <w:sz w:val="24"/>
                <w:szCs w:val="24"/>
              </w:rPr>
              <w:t>40828,3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034ECA" w:rsidRDefault="00034ECA" w:rsidP="000821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ECA">
              <w:rPr>
                <w:rFonts w:ascii="Times New Roman" w:hAnsi="Times New Roman"/>
                <w:sz w:val="24"/>
                <w:szCs w:val="24"/>
              </w:rPr>
              <w:t>14512,8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FA0D51" w:rsidRDefault="00F310DA" w:rsidP="00F310DA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1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087,0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FA0D51" w:rsidRDefault="00F310DA" w:rsidP="000821C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13228,5</w:t>
            </w:r>
          </w:p>
        </w:tc>
      </w:tr>
      <w:tr w:rsidR="00F310DA" w:rsidRPr="00FA0D51" w:rsidTr="000821CB">
        <w:trPr>
          <w:trHeight w:val="202"/>
        </w:trPr>
        <w:tc>
          <w:tcPr>
            <w:tcW w:w="5245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310DA" w:rsidRPr="00FA0D51" w:rsidRDefault="00F310DA" w:rsidP="00082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310DA" w:rsidRPr="00FA0D51" w:rsidRDefault="00F310DA" w:rsidP="001A4E10">
            <w:pPr>
              <w:spacing w:after="0" w:line="240" w:lineRule="auto"/>
              <w:ind w:left="-98" w:right="-9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FA0D51" w:rsidRDefault="00F310DA" w:rsidP="0008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034ECA" w:rsidRDefault="00034ECA" w:rsidP="00697A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ECA">
              <w:rPr>
                <w:rFonts w:ascii="Times New Roman" w:hAnsi="Times New Roman"/>
                <w:sz w:val="24"/>
                <w:szCs w:val="24"/>
              </w:rPr>
              <w:t>40708,7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034ECA" w:rsidRDefault="00034ECA" w:rsidP="00697A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ECA">
              <w:rPr>
                <w:rFonts w:ascii="Times New Roman" w:hAnsi="Times New Roman"/>
                <w:sz w:val="24"/>
                <w:szCs w:val="24"/>
              </w:rPr>
              <w:t>14512,8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FA0D51" w:rsidRDefault="00F310DA" w:rsidP="00697AF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1">
              <w:rPr>
                <w:rFonts w:ascii="Times New Roman" w:hAnsi="Times New Roman"/>
                <w:sz w:val="24"/>
                <w:szCs w:val="24"/>
              </w:rPr>
              <w:t>13047,4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FA0D51" w:rsidRDefault="00F310DA" w:rsidP="00697AF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1">
              <w:rPr>
                <w:rFonts w:ascii="Times New Roman" w:hAnsi="Times New Roman"/>
                <w:sz w:val="24"/>
                <w:szCs w:val="24"/>
              </w:rPr>
              <w:t>13148,5</w:t>
            </w:r>
          </w:p>
        </w:tc>
      </w:tr>
      <w:tr w:rsidR="00F310DA" w:rsidRPr="00FA0D51" w:rsidTr="001152EC">
        <w:trPr>
          <w:trHeight w:val="347"/>
        </w:trPr>
        <w:tc>
          <w:tcPr>
            <w:tcW w:w="5245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310DA" w:rsidRPr="00FA0D51" w:rsidRDefault="00F310DA" w:rsidP="00082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310DA" w:rsidRPr="00FA0D51" w:rsidRDefault="00F310DA" w:rsidP="001A4E10">
            <w:pPr>
              <w:spacing w:after="0" w:line="240" w:lineRule="auto"/>
              <w:ind w:left="-98" w:right="-9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FA0D51" w:rsidRDefault="00F310DA" w:rsidP="0008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 xml:space="preserve">ОБ </w:t>
            </w:r>
            <w:r w:rsidRPr="00FA0D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(прогнозно)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FA0D51" w:rsidRDefault="00F310DA" w:rsidP="000821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FA0D51" w:rsidRDefault="00F310DA" w:rsidP="000821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FA0D51" w:rsidRDefault="00F310DA" w:rsidP="00F310DA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1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FA0D51" w:rsidRDefault="00F310DA" w:rsidP="000821C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F310DA" w:rsidRPr="00FA0D51" w:rsidTr="001152EC">
        <w:trPr>
          <w:trHeight w:val="347"/>
        </w:trPr>
        <w:tc>
          <w:tcPr>
            <w:tcW w:w="5245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310DA" w:rsidRPr="00FA0D51" w:rsidRDefault="00F310DA" w:rsidP="00082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310DA" w:rsidRPr="00FA0D51" w:rsidRDefault="00F310DA" w:rsidP="001A4E10">
            <w:pPr>
              <w:spacing w:after="0" w:line="240" w:lineRule="auto"/>
              <w:ind w:left="-98" w:right="-9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FA0D51" w:rsidRDefault="00F310DA" w:rsidP="00414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>ФБ (прогнозно)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FA0D51" w:rsidRDefault="00F310DA" w:rsidP="004145E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FA0D51" w:rsidRDefault="00F310DA" w:rsidP="004145E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FA0D51" w:rsidRDefault="00F310DA" w:rsidP="004145E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FA0D51" w:rsidRDefault="00F310DA" w:rsidP="004145E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78,4</w:t>
            </w:r>
          </w:p>
        </w:tc>
      </w:tr>
      <w:tr w:rsidR="00F310DA" w:rsidRPr="00FA0D51" w:rsidTr="000821CB">
        <w:trPr>
          <w:trHeight w:val="433"/>
        </w:trPr>
        <w:tc>
          <w:tcPr>
            <w:tcW w:w="5245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310DA" w:rsidRPr="00FA0D51" w:rsidRDefault="00F310DA" w:rsidP="00082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51">
              <w:rPr>
                <w:rFonts w:ascii="Times New Roman" w:eastAsia="Times New Roman" w:hAnsi="Times New Roman"/>
                <w:bCs/>
                <w:sz w:val="24"/>
                <w:szCs w:val="24"/>
              </w:rPr>
              <w:t>11. «Обеспечение персонифицированного финансирования дополнительного образо-вания детей»</w:t>
            </w:r>
            <w:r w:rsidR="003612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(внесены изменения постановлением от </w:t>
            </w:r>
            <w:hyperlink r:id="rId125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="00361259" w:rsidRPr="00361259">
                <w:rPr>
                  <w:rStyle w:val="af0"/>
                  <w:rFonts w:ascii="Times New Roman" w:eastAsia="Times New Roman" w:hAnsi="Times New Roman"/>
                  <w:bCs/>
                  <w:sz w:val="24"/>
                  <w:szCs w:val="24"/>
                </w:rPr>
                <w:t>23.04.2021г. №470…</w:t>
              </w:r>
            </w:hyperlink>
            <w:r w:rsidR="00361259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310DA" w:rsidRPr="00FA0D51" w:rsidRDefault="00F310DA" w:rsidP="001152EC">
            <w:pPr>
              <w:spacing w:after="0" w:line="240" w:lineRule="auto"/>
              <w:ind w:left="-98" w:right="-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образо-вания администрации Пугачевского муници</w:t>
            </w:r>
            <w:r w:rsidR="005E095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2127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FA0D51" w:rsidRDefault="00F310DA" w:rsidP="0008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  <w:r w:rsidR="00044A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361259" w:rsidRDefault="00361259" w:rsidP="0008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59">
              <w:rPr>
                <w:rFonts w:ascii="Times New Roman" w:hAnsi="Times New Roman"/>
                <w:sz w:val="24"/>
                <w:szCs w:val="24"/>
              </w:rPr>
              <w:t>6189,6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361259" w:rsidRDefault="00361259" w:rsidP="0008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59">
              <w:rPr>
                <w:rFonts w:ascii="Times New Roman" w:hAnsi="Times New Roman"/>
                <w:sz w:val="24"/>
                <w:szCs w:val="24"/>
              </w:rPr>
              <w:t>4014,7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FA0D51" w:rsidRDefault="00F310DA" w:rsidP="0008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1">
              <w:rPr>
                <w:rFonts w:ascii="Times New Roman" w:hAnsi="Times New Roman"/>
                <w:sz w:val="24"/>
                <w:szCs w:val="24"/>
              </w:rPr>
              <w:t>1174,9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FA0D51" w:rsidRDefault="00F310DA" w:rsidP="0008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1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F310DA" w:rsidRPr="00FA0D51" w:rsidTr="00BD66C4">
        <w:trPr>
          <w:trHeight w:val="573"/>
        </w:trPr>
        <w:tc>
          <w:tcPr>
            <w:tcW w:w="5245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310DA" w:rsidRPr="00FA0D51" w:rsidRDefault="00F310DA" w:rsidP="00082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310DA" w:rsidRPr="00FA0D51" w:rsidRDefault="00F310DA" w:rsidP="001A4E10">
            <w:pPr>
              <w:spacing w:after="0" w:line="240" w:lineRule="auto"/>
              <w:ind w:left="-98" w:right="-9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FA0D51" w:rsidRDefault="00F310DA" w:rsidP="0008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361259" w:rsidRDefault="00361259" w:rsidP="0008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59">
              <w:rPr>
                <w:rFonts w:ascii="Times New Roman" w:hAnsi="Times New Roman"/>
                <w:sz w:val="24"/>
                <w:szCs w:val="24"/>
              </w:rPr>
              <w:t>6189,6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361259" w:rsidRDefault="00361259" w:rsidP="0008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59">
              <w:rPr>
                <w:rFonts w:ascii="Times New Roman" w:hAnsi="Times New Roman"/>
                <w:sz w:val="24"/>
                <w:szCs w:val="24"/>
              </w:rPr>
              <w:t>4014,7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FA0D51" w:rsidRDefault="00F310DA" w:rsidP="0008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1">
              <w:rPr>
                <w:rFonts w:ascii="Times New Roman" w:hAnsi="Times New Roman"/>
                <w:sz w:val="24"/>
                <w:szCs w:val="24"/>
              </w:rPr>
              <w:t>1174,9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FA0D51" w:rsidRDefault="00F310DA" w:rsidP="0008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1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F310DA" w:rsidRPr="00FA0D51" w:rsidTr="00395DB0">
        <w:trPr>
          <w:trHeight w:val="457"/>
        </w:trPr>
        <w:tc>
          <w:tcPr>
            <w:tcW w:w="524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310DA" w:rsidRPr="00FA0D51" w:rsidRDefault="00F310DA" w:rsidP="00115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  <w:r w:rsidR="00361259">
              <w:rPr>
                <w:rFonts w:ascii="Times New Roman" w:eastAsia="Times New Roman" w:hAnsi="Times New Roman"/>
                <w:sz w:val="24"/>
                <w:szCs w:val="24"/>
              </w:rPr>
              <w:t xml:space="preserve"> (внесены изменения постановлением от </w:t>
            </w:r>
            <w:hyperlink r:id="rId126" w:tooltip="постановление от 23.04.2021 0:00:00 №47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="00361259" w:rsidRPr="00361259">
                <w:rPr>
                  <w:rStyle w:val="af0"/>
                  <w:rFonts w:ascii="Times New Roman" w:eastAsia="Times New Roman" w:hAnsi="Times New Roman"/>
                  <w:sz w:val="24"/>
                  <w:szCs w:val="24"/>
                </w:rPr>
                <w:t>23.04.2021г. №470…</w:t>
              </w:r>
            </w:hyperlink>
            <w:r w:rsidR="00034ECA">
              <w:rPr>
                <w:rStyle w:val="af0"/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hyperlink r:id="rId127" w:tooltip="постановление от 08.06.2021 0:00:00 №63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29" w:history="1">
              <w:r w:rsidR="00034ECA" w:rsidRPr="00034ECA">
                <w:rPr>
                  <w:rStyle w:val="af0"/>
                  <w:rFonts w:ascii="Times New Roman" w:eastAsia="Times New Roman" w:hAnsi="Times New Roman"/>
                  <w:sz w:val="24"/>
                  <w:szCs w:val="24"/>
                </w:rPr>
                <w:t>08.06.2021г. №635…</w:t>
              </w:r>
            </w:hyperlink>
            <w:r w:rsidR="003612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310DA" w:rsidRPr="00FA0D51" w:rsidRDefault="00F310DA" w:rsidP="001A4E10">
            <w:pPr>
              <w:spacing w:after="0" w:line="240" w:lineRule="auto"/>
              <w:ind w:left="-98" w:right="-9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FA0D51" w:rsidRDefault="00F310DA" w:rsidP="0008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  <w:r w:rsidR="00044A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44A1B" w:rsidRPr="00FA0D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(прогнозно)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034ECA" w:rsidRDefault="00034ECA" w:rsidP="000821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ECA">
              <w:rPr>
                <w:rFonts w:ascii="Times New Roman" w:hAnsi="Times New Roman"/>
                <w:sz w:val="24"/>
                <w:szCs w:val="24"/>
              </w:rPr>
              <w:t>2112893,9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034ECA" w:rsidRDefault="00034ECA" w:rsidP="000821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ECA">
              <w:rPr>
                <w:rFonts w:ascii="Times New Roman" w:hAnsi="Times New Roman"/>
                <w:sz w:val="24"/>
                <w:szCs w:val="24"/>
              </w:rPr>
              <w:t>723557,8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361259" w:rsidRDefault="00361259" w:rsidP="000821C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59">
              <w:rPr>
                <w:rFonts w:ascii="Times New Roman" w:hAnsi="Times New Roman"/>
                <w:sz w:val="24"/>
                <w:szCs w:val="24"/>
              </w:rPr>
              <w:t>686170,3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361259" w:rsidRDefault="00361259" w:rsidP="000821C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59">
              <w:rPr>
                <w:rFonts w:ascii="Times New Roman" w:hAnsi="Times New Roman"/>
                <w:sz w:val="24"/>
                <w:szCs w:val="24"/>
              </w:rPr>
              <w:t>703165,8</w:t>
            </w:r>
          </w:p>
        </w:tc>
      </w:tr>
      <w:tr w:rsidR="00F310DA" w:rsidRPr="00FA0D51" w:rsidTr="00395DB0">
        <w:trPr>
          <w:trHeight w:val="313"/>
        </w:trPr>
        <w:tc>
          <w:tcPr>
            <w:tcW w:w="524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310DA" w:rsidRPr="00FA0D51" w:rsidRDefault="00F310DA" w:rsidP="00082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310DA" w:rsidRPr="00FA0D51" w:rsidRDefault="00F310DA" w:rsidP="001A4E10">
            <w:pPr>
              <w:spacing w:after="0" w:line="240" w:lineRule="auto"/>
              <w:ind w:left="-98" w:right="-9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FA0D51" w:rsidRDefault="00F310DA" w:rsidP="0008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034ECA" w:rsidRDefault="00034ECA" w:rsidP="000821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ECA">
              <w:rPr>
                <w:rFonts w:ascii="Times New Roman" w:hAnsi="Times New Roman"/>
                <w:sz w:val="24"/>
                <w:szCs w:val="24"/>
              </w:rPr>
              <w:t>481633,8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034ECA" w:rsidRDefault="00034ECA" w:rsidP="000821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ECA">
              <w:rPr>
                <w:rFonts w:ascii="Times New Roman" w:hAnsi="Times New Roman"/>
                <w:sz w:val="24"/>
                <w:szCs w:val="24"/>
              </w:rPr>
              <w:t>177683,5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361259" w:rsidRDefault="00361259" w:rsidP="00044A1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59">
              <w:rPr>
                <w:rFonts w:ascii="Times New Roman" w:hAnsi="Times New Roman"/>
                <w:sz w:val="24"/>
                <w:szCs w:val="24"/>
              </w:rPr>
              <w:t>143883,5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361259" w:rsidRDefault="00361259" w:rsidP="000821C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59">
              <w:rPr>
                <w:rFonts w:ascii="Times New Roman" w:hAnsi="Times New Roman"/>
                <w:sz w:val="24"/>
                <w:szCs w:val="24"/>
              </w:rPr>
              <w:t>160066,8</w:t>
            </w:r>
          </w:p>
        </w:tc>
      </w:tr>
      <w:tr w:rsidR="00F310DA" w:rsidRPr="00FA0D51" w:rsidTr="00395DB0">
        <w:trPr>
          <w:trHeight w:val="321"/>
        </w:trPr>
        <w:tc>
          <w:tcPr>
            <w:tcW w:w="524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310DA" w:rsidRPr="00FA0D51" w:rsidRDefault="00F310DA" w:rsidP="0008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FA0D51" w:rsidRDefault="00F310DA" w:rsidP="001A4E10">
            <w:pPr>
              <w:spacing w:after="0" w:line="240" w:lineRule="auto"/>
              <w:ind w:left="-98" w:right="-9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FA0D51" w:rsidRDefault="00F310DA" w:rsidP="0008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 xml:space="preserve">ОБ </w:t>
            </w:r>
            <w:r w:rsidRPr="00FA0D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(прогнозно)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034ECA" w:rsidRDefault="00034ECA" w:rsidP="00044A1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ECA">
              <w:rPr>
                <w:rFonts w:ascii="Times New Roman" w:hAnsi="Times New Roman"/>
                <w:sz w:val="24"/>
                <w:szCs w:val="24"/>
              </w:rPr>
              <w:t>1431300,9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034ECA" w:rsidRDefault="00034ECA" w:rsidP="00044A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ECA">
              <w:rPr>
                <w:rFonts w:ascii="Times New Roman" w:hAnsi="Times New Roman"/>
                <w:sz w:val="24"/>
                <w:szCs w:val="24"/>
              </w:rPr>
              <w:t>478518,1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361259" w:rsidRDefault="00F310DA" w:rsidP="000821C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59">
              <w:rPr>
                <w:rFonts w:ascii="Times New Roman" w:hAnsi="Times New Roman"/>
                <w:sz w:val="24"/>
                <w:szCs w:val="24"/>
              </w:rPr>
              <w:t>476193,9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FA0D51" w:rsidRDefault="00F310DA" w:rsidP="000821C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476588,9</w:t>
            </w:r>
          </w:p>
        </w:tc>
      </w:tr>
      <w:tr w:rsidR="00F310DA" w:rsidRPr="00FA0D51" w:rsidTr="00395DB0">
        <w:trPr>
          <w:trHeight w:val="295"/>
        </w:trPr>
        <w:tc>
          <w:tcPr>
            <w:tcW w:w="524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310DA" w:rsidRPr="00FA0D51" w:rsidRDefault="00F310DA" w:rsidP="0008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FA0D51" w:rsidRDefault="00F310DA" w:rsidP="001A4E10">
            <w:pPr>
              <w:spacing w:after="0" w:line="240" w:lineRule="auto"/>
              <w:ind w:left="-98" w:right="-9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FA0D51" w:rsidRDefault="00F310DA" w:rsidP="0008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51">
              <w:rPr>
                <w:rFonts w:ascii="Times New Roman" w:eastAsia="Times New Roman" w:hAnsi="Times New Roman"/>
                <w:sz w:val="24"/>
                <w:szCs w:val="24"/>
              </w:rPr>
              <w:t xml:space="preserve">ФБ </w:t>
            </w:r>
            <w:r w:rsidRPr="00FA0D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(прогнозно)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361259" w:rsidRDefault="00361259" w:rsidP="00044A1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59">
              <w:rPr>
                <w:rFonts w:ascii="Times New Roman" w:hAnsi="Times New Roman"/>
                <w:sz w:val="24"/>
                <w:szCs w:val="24"/>
              </w:rPr>
              <w:t>199959,2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361259" w:rsidRDefault="00361259" w:rsidP="000821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59">
              <w:rPr>
                <w:rFonts w:ascii="Times New Roman" w:hAnsi="Times New Roman"/>
                <w:sz w:val="24"/>
                <w:szCs w:val="24"/>
              </w:rPr>
              <w:t>67356,2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361259" w:rsidRDefault="00361259" w:rsidP="000821C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59">
              <w:rPr>
                <w:rFonts w:ascii="Times New Roman" w:hAnsi="Times New Roman"/>
                <w:sz w:val="24"/>
                <w:szCs w:val="24"/>
              </w:rPr>
              <w:t>66092,9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310DA" w:rsidRPr="00FA0D51" w:rsidRDefault="00F310DA" w:rsidP="000821C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66510,1</w:t>
            </w:r>
          </w:p>
        </w:tc>
      </w:tr>
    </w:tbl>
    <w:p w:rsidR="00882AB3" w:rsidRPr="00FA0D51" w:rsidRDefault="00882AB3" w:rsidP="00044A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82AB3" w:rsidRPr="00FA0D51" w:rsidSect="000821CB">
      <w:footerReference w:type="even" r:id="rId128"/>
      <w:footerReference w:type="default" r:id="rId129"/>
      <w:pgSz w:w="16838" w:h="11906" w:orient="landscape"/>
      <w:pgMar w:top="1134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29F" w:rsidRDefault="00FB229F" w:rsidP="001F1799">
      <w:pPr>
        <w:spacing w:after="0" w:line="240" w:lineRule="auto"/>
      </w:pPr>
      <w:r>
        <w:separator/>
      </w:r>
    </w:p>
  </w:endnote>
  <w:endnote w:type="continuationSeparator" w:id="0">
    <w:p w:rsidR="00FB229F" w:rsidRDefault="00FB229F" w:rsidP="001F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279" w:rsidRDefault="0080727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279" w:rsidRDefault="0080727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279" w:rsidRDefault="00807279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279" w:rsidRDefault="00807279" w:rsidP="000821CB">
    <w:pPr>
      <w:pStyle w:val="ac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39</w:t>
    </w:r>
    <w:r>
      <w:rPr>
        <w:rStyle w:val="af4"/>
      </w:rPr>
      <w:fldChar w:fldCharType="end"/>
    </w:r>
  </w:p>
  <w:p w:rsidR="00807279" w:rsidRDefault="00807279" w:rsidP="000821CB">
    <w:pPr>
      <w:pStyle w:val="ac"/>
      <w:ind w:right="360"/>
    </w:pPr>
  </w:p>
  <w:p w:rsidR="00807279" w:rsidRDefault="00807279"/>
  <w:p w:rsidR="00807279" w:rsidRDefault="00807279"/>
  <w:p w:rsidR="00807279" w:rsidRDefault="0080727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279" w:rsidRDefault="00807279" w:rsidP="000821CB">
    <w:pPr>
      <w:pStyle w:val="ac"/>
      <w:framePr w:wrap="around" w:vAnchor="text" w:hAnchor="margin" w:xAlign="right" w:y="1"/>
      <w:rPr>
        <w:rStyle w:val="af4"/>
      </w:rPr>
    </w:pPr>
  </w:p>
  <w:p w:rsidR="00807279" w:rsidRDefault="00807279" w:rsidP="000821CB">
    <w:pPr>
      <w:pStyle w:val="ac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279" w:rsidRDefault="00807279" w:rsidP="000821CB">
    <w:pPr>
      <w:pStyle w:val="ac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39</w:t>
    </w:r>
    <w:r>
      <w:rPr>
        <w:rStyle w:val="af4"/>
      </w:rPr>
      <w:fldChar w:fldCharType="end"/>
    </w:r>
  </w:p>
  <w:p w:rsidR="00807279" w:rsidRDefault="00807279" w:rsidP="000821CB">
    <w:pPr>
      <w:pStyle w:val="ac"/>
      <w:ind w:right="360"/>
    </w:pPr>
  </w:p>
  <w:p w:rsidR="00807279" w:rsidRDefault="00807279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279" w:rsidRPr="00AA5221" w:rsidRDefault="00807279" w:rsidP="000821C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29F" w:rsidRDefault="00FB229F" w:rsidP="001F1799">
      <w:pPr>
        <w:spacing w:after="0" w:line="240" w:lineRule="auto"/>
      </w:pPr>
      <w:r>
        <w:separator/>
      </w:r>
    </w:p>
  </w:footnote>
  <w:footnote w:type="continuationSeparator" w:id="0">
    <w:p w:rsidR="00FB229F" w:rsidRDefault="00FB229F" w:rsidP="001F1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279" w:rsidRDefault="0080727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279" w:rsidRDefault="0080727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279" w:rsidRDefault="0080727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singleLevel"/>
    <w:tmpl w:val="00000006"/>
    <w:name w:val="WW8Num13"/>
    <w:lvl w:ilvl="0">
      <w:start w:val="3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hint="default"/>
      </w:rPr>
    </w:lvl>
  </w:abstractNum>
  <w:abstractNum w:abstractNumId="3" w15:restartNumberingAfterBreak="0">
    <w:nsid w:val="027F7160"/>
    <w:multiLevelType w:val="hybridMultilevel"/>
    <w:tmpl w:val="2FECD372"/>
    <w:lvl w:ilvl="0" w:tplc="92CCF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F916547"/>
    <w:multiLevelType w:val="hybridMultilevel"/>
    <w:tmpl w:val="65EC88C4"/>
    <w:lvl w:ilvl="0" w:tplc="A8D0AC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31A730C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340C7"/>
    <w:multiLevelType w:val="hybridMultilevel"/>
    <w:tmpl w:val="FB4A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27C7B"/>
    <w:multiLevelType w:val="hybridMultilevel"/>
    <w:tmpl w:val="87D46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96532"/>
    <w:multiLevelType w:val="hybridMultilevel"/>
    <w:tmpl w:val="79DC7FE8"/>
    <w:lvl w:ilvl="0" w:tplc="84D664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7D72B7"/>
    <w:multiLevelType w:val="hybridMultilevel"/>
    <w:tmpl w:val="F3D26988"/>
    <w:lvl w:ilvl="0" w:tplc="6BF4CD8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39EB2814"/>
    <w:multiLevelType w:val="hybridMultilevel"/>
    <w:tmpl w:val="76FE5CE0"/>
    <w:lvl w:ilvl="0" w:tplc="BCCEE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B6592"/>
    <w:multiLevelType w:val="hybridMultilevel"/>
    <w:tmpl w:val="71E4A27E"/>
    <w:lvl w:ilvl="0" w:tplc="07D60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3D441C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639A8"/>
    <w:multiLevelType w:val="hybridMultilevel"/>
    <w:tmpl w:val="49EAF20E"/>
    <w:lvl w:ilvl="0" w:tplc="6BF27E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6091E"/>
    <w:multiLevelType w:val="hybridMultilevel"/>
    <w:tmpl w:val="0504BB96"/>
    <w:lvl w:ilvl="0" w:tplc="6C347B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9006F"/>
    <w:multiLevelType w:val="hybridMultilevel"/>
    <w:tmpl w:val="6B80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F6462"/>
    <w:multiLevelType w:val="multilevel"/>
    <w:tmpl w:val="265E7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429240E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53E81"/>
    <w:multiLevelType w:val="hybridMultilevel"/>
    <w:tmpl w:val="EEEC5500"/>
    <w:lvl w:ilvl="0" w:tplc="639E42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35CA0"/>
    <w:multiLevelType w:val="hybridMultilevel"/>
    <w:tmpl w:val="49FEF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14"/>
  </w:num>
  <w:num w:numId="5">
    <w:abstractNumId w:val="6"/>
  </w:num>
  <w:num w:numId="6">
    <w:abstractNumId w:val="13"/>
  </w:num>
  <w:num w:numId="7">
    <w:abstractNumId w:val="3"/>
  </w:num>
  <w:num w:numId="8">
    <w:abstractNumId w:val="5"/>
  </w:num>
  <w:num w:numId="9">
    <w:abstractNumId w:val="18"/>
  </w:num>
  <w:num w:numId="10">
    <w:abstractNumId w:val="17"/>
  </w:num>
  <w:num w:numId="11">
    <w:abstractNumId w:val="1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16"/>
  </w:num>
  <w:num w:numId="19">
    <w:abstractNumId w:val="10"/>
  </w:num>
  <w:num w:numId="20">
    <w:abstractNumId w:val="7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62"/>
    <w:rsid w:val="00002307"/>
    <w:rsid w:val="0000248A"/>
    <w:rsid w:val="00003EF9"/>
    <w:rsid w:val="0000514A"/>
    <w:rsid w:val="00006F60"/>
    <w:rsid w:val="0000791F"/>
    <w:rsid w:val="00010E0C"/>
    <w:rsid w:val="00010F42"/>
    <w:rsid w:val="00015519"/>
    <w:rsid w:val="000201A0"/>
    <w:rsid w:val="00020486"/>
    <w:rsid w:val="0002418D"/>
    <w:rsid w:val="0002576E"/>
    <w:rsid w:val="00030E6C"/>
    <w:rsid w:val="00031A86"/>
    <w:rsid w:val="00032DCA"/>
    <w:rsid w:val="00033277"/>
    <w:rsid w:val="00033DFB"/>
    <w:rsid w:val="00034ECA"/>
    <w:rsid w:val="000409CE"/>
    <w:rsid w:val="00041B8A"/>
    <w:rsid w:val="00042693"/>
    <w:rsid w:val="00044A1B"/>
    <w:rsid w:val="000458DD"/>
    <w:rsid w:val="00053CFD"/>
    <w:rsid w:val="000579B1"/>
    <w:rsid w:val="0006041B"/>
    <w:rsid w:val="00060BCB"/>
    <w:rsid w:val="00061868"/>
    <w:rsid w:val="00062EF8"/>
    <w:rsid w:val="00066E30"/>
    <w:rsid w:val="000676E2"/>
    <w:rsid w:val="000701E2"/>
    <w:rsid w:val="00071E7B"/>
    <w:rsid w:val="00073E09"/>
    <w:rsid w:val="00075B08"/>
    <w:rsid w:val="00076AE9"/>
    <w:rsid w:val="000821CB"/>
    <w:rsid w:val="000833EB"/>
    <w:rsid w:val="000870B0"/>
    <w:rsid w:val="00087238"/>
    <w:rsid w:val="00090853"/>
    <w:rsid w:val="00090F71"/>
    <w:rsid w:val="0009340B"/>
    <w:rsid w:val="00095028"/>
    <w:rsid w:val="00097067"/>
    <w:rsid w:val="000A0118"/>
    <w:rsid w:val="000A142E"/>
    <w:rsid w:val="000A2BCB"/>
    <w:rsid w:val="000A3CE1"/>
    <w:rsid w:val="000A4E3E"/>
    <w:rsid w:val="000A5DA5"/>
    <w:rsid w:val="000A7CBD"/>
    <w:rsid w:val="000B013F"/>
    <w:rsid w:val="000B02F0"/>
    <w:rsid w:val="000B4E3F"/>
    <w:rsid w:val="000B5A2B"/>
    <w:rsid w:val="000B63A8"/>
    <w:rsid w:val="000B736E"/>
    <w:rsid w:val="000B73C0"/>
    <w:rsid w:val="000C2597"/>
    <w:rsid w:val="000C3537"/>
    <w:rsid w:val="000C4619"/>
    <w:rsid w:val="000C6E02"/>
    <w:rsid w:val="000C6E68"/>
    <w:rsid w:val="000D6A5C"/>
    <w:rsid w:val="000E1CD1"/>
    <w:rsid w:val="000E5504"/>
    <w:rsid w:val="000E5BE7"/>
    <w:rsid w:val="000E7DBE"/>
    <w:rsid w:val="000F17C8"/>
    <w:rsid w:val="000F3EC9"/>
    <w:rsid w:val="001022EA"/>
    <w:rsid w:val="00105D20"/>
    <w:rsid w:val="00107B63"/>
    <w:rsid w:val="00112EFD"/>
    <w:rsid w:val="00112F30"/>
    <w:rsid w:val="001147BF"/>
    <w:rsid w:val="001152EC"/>
    <w:rsid w:val="001218BF"/>
    <w:rsid w:val="00122513"/>
    <w:rsid w:val="001227D0"/>
    <w:rsid w:val="00123767"/>
    <w:rsid w:val="00123814"/>
    <w:rsid w:val="001250CF"/>
    <w:rsid w:val="00133CFC"/>
    <w:rsid w:val="00135F29"/>
    <w:rsid w:val="00136941"/>
    <w:rsid w:val="001416D4"/>
    <w:rsid w:val="00141816"/>
    <w:rsid w:val="00142481"/>
    <w:rsid w:val="001441F7"/>
    <w:rsid w:val="001443DA"/>
    <w:rsid w:val="00146FF5"/>
    <w:rsid w:val="001470A7"/>
    <w:rsid w:val="001473C5"/>
    <w:rsid w:val="001518B6"/>
    <w:rsid w:val="00152355"/>
    <w:rsid w:val="00153179"/>
    <w:rsid w:val="001546B8"/>
    <w:rsid w:val="001550C9"/>
    <w:rsid w:val="00156432"/>
    <w:rsid w:val="00156998"/>
    <w:rsid w:val="001579A9"/>
    <w:rsid w:val="00157C5C"/>
    <w:rsid w:val="00161D04"/>
    <w:rsid w:val="001624ED"/>
    <w:rsid w:val="00167998"/>
    <w:rsid w:val="00171E2D"/>
    <w:rsid w:val="0017346F"/>
    <w:rsid w:val="001737FE"/>
    <w:rsid w:val="00173996"/>
    <w:rsid w:val="00174012"/>
    <w:rsid w:val="00174E81"/>
    <w:rsid w:val="00177EDC"/>
    <w:rsid w:val="00180C0D"/>
    <w:rsid w:val="001818D8"/>
    <w:rsid w:val="00182718"/>
    <w:rsid w:val="001828EC"/>
    <w:rsid w:val="001833B6"/>
    <w:rsid w:val="001854B7"/>
    <w:rsid w:val="00187AEC"/>
    <w:rsid w:val="001922A9"/>
    <w:rsid w:val="00193836"/>
    <w:rsid w:val="00195001"/>
    <w:rsid w:val="00195820"/>
    <w:rsid w:val="001959B6"/>
    <w:rsid w:val="00195E46"/>
    <w:rsid w:val="00196D3B"/>
    <w:rsid w:val="0019759A"/>
    <w:rsid w:val="001A0A0B"/>
    <w:rsid w:val="001A132F"/>
    <w:rsid w:val="001A298B"/>
    <w:rsid w:val="001A371C"/>
    <w:rsid w:val="001A401B"/>
    <w:rsid w:val="001A4E10"/>
    <w:rsid w:val="001A5CE1"/>
    <w:rsid w:val="001A697B"/>
    <w:rsid w:val="001A6AD7"/>
    <w:rsid w:val="001A6FC5"/>
    <w:rsid w:val="001B0E91"/>
    <w:rsid w:val="001B1706"/>
    <w:rsid w:val="001B4205"/>
    <w:rsid w:val="001B556B"/>
    <w:rsid w:val="001B67C4"/>
    <w:rsid w:val="001B7468"/>
    <w:rsid w:val="001B7656"/>
    <w:rsid w:val="001C1BE2"/>
    <w:rsid w:val="001C213D"/>
    <w:rsid w:val="001C3885"/>
    <w:rsid w:val="001C5DF4"/>
    <w:rsid w:val="001C6301"/>
    <w:rsid w:val="001C6EA8"/>
    <w:rsid w:val="001D090A"/>
    <w:rsid w:val="001D30ED"/>
    <w:rsid w:val="001D3AB2"/>
    <w:rsid w:val="001D5360"/>
    <w:rsid w:val="001D5724"/>
    <w:rsid w:val="001D6025"/>
    <w:rsid w:val="001E15A7"/>
    <w:rsid w:val="001E6920"/>
    <w:rsid w:val="001F016A"/>
    <w:rsid w:val="001F1035"/>
    <w:rsid w:val="001F1799"/>
    <w:rsid w:val="001F2C98"/>
    <w:rsid w:val="001F4F6C"/>
    <w:rsid w:val="001F7491"/>
    <w:rsid w:val="002031A8"/>
    <w:rsid w:val="00204BD1"/>
    <w:rsid w:val="00205ABF"/>
    <w:rsid w:val="0020749A"/>
    <w:rsid w:val="002077ED"/>
    <w:rsid w:val="002079BF"/>
    <w:rsid w:val="00210C68"/>
    <w:rsid w:val="00210C7E"/>
    <w:rsid w:val="002129CB"/>
    <w:rsid w:val="00214790"/>
    <w:rsid w:val="0021787E"/>
    <w:rsid w:val="002235E7"/>
    <w:rsid w:val="00223E7D"/>
    <w:rsid w:val="002240B8"/>
    <w:rsid w:val="002257B9"/>
    <w:rsid w:val="00227D0C"/>
    <w:rsid w:val="002308DB"/>
    <w:rsid w:val="002316B9"/>
    <w:rsid w:val="002319A2"/>
    <w:rsid w:val="00232081"/>
    <w:rsid w:val="0023446C"/>
    <w:rsid w:val="002359D0"/>
    <w:rsid w:val="00236855"/>
    <w:rsid w:val="00236C67"/>
    <w:rsid w:val="0023724E"/>
    <w:rsid w:val="00237FD3"/>
    <w:rsid w:val="002436C4"/>
    <w:rsid w:val="00243DB7"/>
    <w:rsid w:val="00244BEF"/>
    <w:rsid w:val="00251FAB"/>
    <w:rsid w:val="002521BC"/>
    <w:rsid w:val="00254965"/>
    <w:rsid w:val="00255F6C"/>
    <w:rsid w:val="002619F9"/>
    <w:rsid w:val="00264C9F"/>
    <w:rsid w:val="002738F8"/>
    <w:rsid w:val="00273DE3"/>
    <w:rsid w:val="00274E35"/>
    <w:rsid w:val="002758FD"/>
    <w:rsid w:val="00275AE3"/>
    <w:rsid w:val="00280A9C"/>
    <w:rsid w:val="00280FBA"/>
    <w:rsid w:val="0028244E"/>
    <w:rsid w:val="0028249A"/>
    <w:rsid w:val="00285041"/>
    <w:rsid w:val="00286427"/>
    <w:rsid w:val="00287F6F"/>
    <w:rsid w:val="002916C1"/>
    <w:rsid w:val="002944DC"/>
    <w:rsid w:val="00294EE9"/>
    <w:rsid w:val="00297368"/>
    <w:rsid w:val="00297BF0"/>
    <w:rsid w:val="002A5925"/>
    <w:rsid w:val="002A6347"/>
    <w:rsid w:val="002B13E5"/>
    <w:rsid w:val="002B4DBC"/>
    <w:rsid w:val="002B6A79"/>
    <w:rsid w:val="002C079E"/>
    <w:rsid w:val="002C3333"/>
    <w:rsid w:val="002C5685"/>
    <w:rsid w:val="002C75B8"/>
    <w:rsid w:val="002C7E5D"/>
    <w:rsid w:val="002D05EA"/>
    <w:rsid w:val="002D0FBD"/>
    <w:rsid w:val="002D496B"/>
    <w:rsid w:val="002E231F"/>
    <w:rsid w:val="002E2B2C"/>
    <w:rsid w:val="002E3371"/>
    <w:rsid w:val="002E3639"/>
    <w:rsid w:val="002E6310"/>
    <w:rsid w:val="002E6C1C"/>
    <w:rsid w:val="002E7830"/>
    <w:rsid w:val="003026E2"/>
    <w:rsid w:val="003039A4"/>
    <w:rsid w:val="00304744"/>
    <w:rsid w:val="00305D3C"/>
    <w:rsid w:val="003070CB"/>
    <w:rsid w:val="0031152F"/>
    <w:rsid w:val="00311E64"/>
    <w:rsid w:val="00313DCF"/>
    <w:rsid w:val="00314480"/>
    <w:rsid w:val="003173AA"/>
    <w:rsid w:val="00321597"/>
    <w:rsid w:val="00324A5B"/>
    <w:rsid w:val="00325E12"/>
    <w:rsid w:val="00327595"/>
    <w:rsid w:val="00330507"/>
    <w:rsid w:val="00335C66"/>
    <w:rsid w:val="00335F27"/>
    <w:rsid w:val="00336972"/>
    <w:rsid w:val="00340183"/>
    <w:rsid w:val="00341E5B"/>
    <w:rsid w:val="0034206E"/>
    <w:rsid w:val="00344C00"/>
    <w:rsid w:val="00345086"/>
    <w:rsid w:val="00345D8C"/>
    <w:rsid w:val="003465D7"/>
    <w:rsid w:val="00346C5B"/>
    <w:rsid w:val="0035080F"/>
    <w:rsid w:val="00361259"/>
    <w:rsid w:val="00361669"/>
    <w:rsid w:val="00365EE6"/>
    <w:rsid w:val="00367E23"/>
    <w:rsid w:val="00370193"/>
    <w:rsid w:val="00370660"/>
    <w:rsid w:val="003769F4"/>
    <w:rsid w:val="0038051E"/>
    <w:rsid w:val="00380860"/>
    <w:rsid w:val="00381261"/>
    <w:rsid w:val="003846EF"/>
    <w:rsid w:val="00385B12"/>
    <w:rsid w:val="003901F9"/>
    <w:rsid w:val="00390B3F"/>
    <w:rsid w:val="003926B0"/>
    <w:rsid w:val="00394EC3"/>
    <w:rsid w:val="00395DB0"/>
    <w:rsid w:val="00397EFB"/>
    <w:rsid w:val="003A11DA"/>
    <w:rsid w:val="003A2679"/>
    <w:rsid w:val="003A54B5"/>
    <w:rsid w:val="003C1530"/>
    <w:rsid w:val="003C161D"/>
    <w:rsid w:val="003C4FDC"/>
    <w:rsid w:val="003C5803"/>
    <w:rsid w:val="003C5BE7"/>
    <w:rsid w:val="003D03E2"/>
    <w:rsid w:val="003D183B"/>
    <w:rsid w:val="003D1950"/>
    <w:rsid w:val="003D329C"/>
    <w:rsid w:val="003D4DFC"/>
    <w:rsid w:val="003D6395"/>
    <w:rsid w:val="003D68C4"/>
    <w:rsid w:val="003D7A12"/>
    <w:rsid w:val="003D7AAB"/>
    <w:rsid w:val="003E097B"/>
    <w:rsid w:val="003E32F5"/>
    <w:rsid w:val="003E387A"/>
    <w:rsid w:val="003E3E87"/>
    <w:rsid w:val="003E5491"/>
    <w:rsid w:val="003E6BB6"/>
    <w:rsid w:val="003F0B6F"/>
    <w:rsid w:val="003F4523"/>
    <w:rsid w:val="003F586D"/>
    <w:rsid w:val="003F5CD2"/>
    <w:rsid w:val="003F6E8D"/>
    <w:rsid w:val="00400BEB"/>
    <w:rsid w:val="00401063"/>
    <w:rsid w:val="004048C6"/>
    <w:rsid w:val="00407E17"/>
    <w:rsid w:val="004115F7"/>
    <w:rsid w:val="004125EA"/>
    <w:rsid w:val="004145AB"/>
    <w:rsid w:val="004145EB"/>
    <w:rsid w:val="0041554C"/>
    <w:rsid w:val="0041647D"/>
    <w:rsid w:val="004222B8"/>
    <w:rsid w:val="00422AED"/>
    <w:rsid w:val="00422F8F"/>
    <w:rsid w:val="004234E3"/>
    <w:rsid w:val="0042478C"/>
    <w:rsid w:val="00424D14"/>
    <w:rsid w:val="00425592"/>
    <w:rsid w:val="00425FA8"/>
    <w:rsid w:val="004267F2"/>
    <w:rsid w:val="00430387"/>
    <w:rsid w:val="00432FFB"/>
    <w:rsid w:val="004344B9"/>
    <w:rsid w:val="00435E89"/>
    <w:rsid w:val="00437793"/>
    <w:rsid w:val="00440136"/>
    <w:rsid w:val="00440569"/>
    <w:rsid w:val="00440CFB"/>
    <w:rsid w:val="004414F8"/>
    <w:rsid w:val="00446DCC"/>
    <w:rsid w:val="004475B5"/>
    <w:rsid w:val="00451D1C"/>
    <w:rsid w:val="004528D7"/>
    <w:rsid w:val="00452E32"/>
    <w:rsid w:val="0045531C"/>
    <w:rsid w:val="0046054D"/>
    <w:rsid w:val="00460EA2"/>
    <w:rsid w:val="00463FBB"/>
    <w:rsid w:val="004657D8"/>
    <w:rsid w:val="00466E11"/>
    <w:rsid w:val="00467D56"/>
    <w:rsid w:val="004747D8"/>
    <w:rsid w:val="0047791C"/>
    <w:rsid w:val="00483179"/>
    <w:rsid w:val="00483947"/>
    <w:rsid w:val="00483E5B"/>
    <w:rsid w:val="00485FA3"/>
    <w:rsid w:val="0048601A"/>
    <w:rsid w:val="00486054"/>
    <w:rsid w:val="00490B90"/>
    <w:rsid w:val="00493F2B"/>
    <w:rsid w:val="00494343"/>
    <w:rsid w:val="00494B85"/>
    <w:rsid w:val="004B0666"/>
    <w:rsid w:val="004B192A"/>
    <w:rsid w:val="004B2A1E"/>
    <w:rsid w:val="004B3C42"/>
    <w:rsid w:val="004B607B"/>
    <w:rsid w:val="004B6B85"/>
    <w:rsid w:val="004B7407"/>
    <w:rsid w:val="004C013E"/>
    <w:rsid w:val="004C51F7"/>
    <w:rsid w:val="004C57FE"/>
    <w:rsid w:val="004C5CCC"/>
    <w:rsid w:val="004C72F4"/>
    <w:rsid w:val="004D10D7"/>
    <w:rsid w:val="004D27BA"/>
    <w:rsid w:val="004D394E"/>
    <w:rsid w:val="004D40AC"/>
    <w:rsid w:val="004D4117"/>
    <w:rsid w:val="004D47C0"/>
    <w:rsid w:val="004D4A3B"/>
    <w:rsid w:val="004E0E1F"/>
    <w:rsid w:val="004E1371"/>
    <w:rsid w:val="004E14EB"/>
    <w:rsid w:val="004E4526"/>
    <w:rsid w:val="004E57D6"/>
    <w:rsid w:val="004F0265"/>
    <w:rsid w:val="004F1236"/>
    <w:rsid w:val="004F55A5"/>
    <w:rsid w:val="004F6E3F"/>
    <w:rsid w:val="004F7A42"/>
    <w:rsid w:val="0050537A"/>
    <w:rsid w:val="005054A0"/>
    <w:rsid w:val="00505B35"/>
    <w:rsid w:val="00506B82"/>
    <w:rsid w:val="00507F3F"/>
    <w:rsid w:val="005116F7"/>
    <w:rsid w:val="005117D0"/>
    <w:rsid w:val="0051402D"/>
    <w:rsid w:val="00517029"/>
    <w:rsid w:val="0052182B"/>
    <w:rsid w:val="005222E6"/>
    <w:rsid w:val="005223E1"/>
    <w:rsid w:val="0052349F"/>
    <w:rsid w:val="005244EC"/>
    <w:rsid w:val="00525615"/>
    <w:rsid w:val="0052729E"/>
    <w:rsid w:val="0053057F"/>
    <w:rsid w:val="00530688"/>
    <w:rsid w:val="0053355F"/>
    <w:rsid w:val="005406B7"/>
    <w:rsid w:val="00541701"/>
    <w:rsid w:val="00545F73"/>
    <w:rsid w:val="00547BB3"/>
    <w:rsid w:val="00550284"/>
    <w:rsid w:val="00551BCC"/>
    <w:rsid w:val="00554702"/>
    <w:rsid w:val="00555C76"/>
    <w:rsid w:val="005564E4"/>
    <w:rsid w:val="00556DD9"/>
    <w:rsid w:val="00560CD9"/>
    <w:rsid w:val="00561D21"/>
    <w:rsid w:val="00564B48"/>
    <w:rsid w:val="005653E8"/>
    <w:rsid w:val="0056621C"/>
    <w:rsid w:val="00567641"/>
    <w:rsid w:val="00572420"/>
    <w:rsid w:val="00585F50"/>
    <w:rsid w:val="0058783A"/>
    <w:rsid w:val="00587DB4"/>
    <w:rsid w:val="005954C7"/>
    <w:rsid w:val="00595B9F"/>
    <w:rsid w:val="005974F1"/>
    <w:rsid w:val="0059756A"/>
    <w:rsid w:val="005A10C1"/>
    <w:rsid w:val="005A14B1"/>
    <w:rsid w:val="005A1562"/>
    <w:rsid w:val="005A159C"/>
    <w:rsid w:val="005A16E8"/>
    <w:rsid w:val="005A303E"/>
    <w:rsid w:val="005A3B54"/>
    <w:rsid w:val="005A433E"/>
    <w:rsid w:val="005A5A69"/>
    <w:rsid w:val="005B1D8E"/>
    <w:rsid w:val="005B3B69"/>
    <w:rsid w:val="005B4001"/>
    <w:rsid w:val="005B48F4"/>
    <w:rsid w:val="005B4B20"/>
    <w:rsid w:val="005C09BE"/>
    <w:rsid w:val="005C3FD5"/>
    <w:rsid w:val="005C49B1"/>
    <w:rsid w:val="005C5544"/>
    <w:rsid w:val="005C5956"/>
    <w:rsid w:val="005C6981"/>
    <w:rsid w:val="005D0598"/>
    <w:rsid w:val="005D2B81"/>
    <w:rsid w:val="005D3BF3"/>
    <w:rsid w:val="005D3CA8"/>
    <w:rsid w:val="005D5EDE"/>
    <w:rsid w:val="005D6007"/>
    <w:rsid w:val="005D6181"/>
    <w:rsid w:val="005D7793"/>
    <w:rsid w:val="005E0857"/>
    <w:rsid w:val="005E0957"/>
    <w:rsid w:val="005E2904"/>
    <w:rsid w:val="005E2F52"/>
    <w:rsid w:val="005E5F7C"/>
    <w:rsid w:val="005F426B"/>
    <w:rsid w:val="005F7B5E"/>
    <w:rsid w:val="005F7E3F"/>
    <w:rsid w:val="00600A7C"/>
    <w:rsid w:val="00600B88"/>
    <w:rsid w:val="00600CD1"/>
    <w:rsid w:val="00600DA1"/>
    <w:rsid w:val="00603794"/>
    <w:rsid w:val="00604DFF"/>
    <w:rsid w:val="00610229"/>
    <w:rsid w:val="0061260F"/>
    <w:rsid w:val="00613483"/>
    <w:rsid w:val="00614CC8"/>
    <w:rsid w:val="00616C18"/>
    <w:rsid w:val="00620935"/>
    <w:rsid w:val="00621297"/>
    <w:rsid w:val="006257BE"/>
    <w:rsid w:val="00635D7E"/>
    <w:rsid w:val="00637D06"/>
    <w:rsid w:val="00640400"/>
    <w:rsid w:val="00642851"/>
    <w:rsid w:val="00644647"/>
    <w:rsid w:val="00644B2C"/>
    <w:rsid w:val="0064576A"/>
    <w:rsid w:val="00646F07"/>
    <w:rsid w:val="006557B2"/>
    <w:rsid w:val="00656A58"/>
    <w:rsid w:val="00656C9A"/>
    <w:rsid w:val="006570B2"/>
    <w:rsid w:val="0065787E"/>
    <w:rsid w:val="00660EB0"/>
    <w:rsid w:val="00661C41"/>
    <w:rsid w:val="00664095"/>
    <w:rsid w:val="0066424B"/>
    <w:rsid w:val="00665664"/>
    <w:rsid w:val="0066793D"/>
    <w:rsid w:val="00672769"/>
    <w:rsid w:val="006733E0"/>
    <w:rsid w:val="0067435E"/>
    <w:rsid w:val="00675508"/>
    <w:rsid w:val="00677C8D"/>
    <w:rsid w:val="00683079"/>
    <w:rsid w:val="006856EF"/>
    <w:rsid w:val="006859AD"/>
    <w:rsid w:val="00692B02"/>
    <w:rsid w:val="006931F6"/>
    <w:rsid w:val="00694F6B"/>
    <w:rsid w:val="00695209"/>
    <w:rsid w:val="006974FE"/>
    <w:rsid w:val="00697AF9"/>
    <w:rsid w:val="006A0412"/>
    <w:rsid w:val="006A1F6F"/>
    <w:rsid w:val="006A29E1"/>
    <w:rsid w:val="006A2D9E"/>
    <w:rsid w:val="006A356B"/>
    <w:rsid w:val="006A6137"/>
    <w:rsid w:val="006A6A54"/>
    <w:rsid w:val="006A726A"/>
    <w:rsid w:val="006A74F6"/>
    <w:rsid w:val="006A7587"/>
    <w:rsid w:val="006A7EEF"/>
    <w:rsid w:val="006B0328"/>
    <w:rsid w:val="006B18AA"/>
    <w:rsid w:val="006B24B5"/>
    <w:rsid w:val="006B2BAB"/>
    <w:rsid w:val="006B356F"/>
    <w:rsid w:val="006B3B79"/>
    <w:rsid w:val="006B405C"/>
    <w:rsid w:val="006B43F7"/>
    <w:rsid w:val="006B4986"/>
    <w:rsid w:val="006B53A6"/>
    <w:rsid w:val="006B71BC"/>
    <w:rsid w:val="006C2225"/>
    <w:rsid w:val="006C2AE3"/>
    <w:rsid w:val="006C3B07"/>
    <w:rsid w:val="006C6526"/>
    <w:rsid w:val="006D0D60"/>
    <w:rsid w:val="006D27DB"/>
    <w:rsid w:val="006D31DD"/>
    <w:rsid w:val="006D5B0E"/>
    <w:rsid w:val="006E1342"/>
    <w:rsid w:val="006E28E0"/>
    <w:rsid w:val="006E3721"/>
    <w:rsid w:val="006E44CA"/>
    <w:rsid w:val="006E4CBC"/>
    <w:rsid w:val="006E5DD4"/>
    <w:rsid w:val="006F287F"/>
    <w:rsid w:val="006F6E08"/>
    <w:rsid w:val="006F7C32"/>
    <w:rsid w:val="00700AFE"/>
    <w:rsid w:val="00700B34"/>
    <w:rsid w:val="007035E5"/>
    <w:rsid w:val="00704D28"/>
    <w:rsid w:val="0070527C"/>
    <w:rsid w:val="00705CF3"/>
    <w:rsid w:val="007079A8"/>
    <w:rsid w:val="00710C98"/>
    <w:rsid w:val="00711374"/>
    <w:rsid w:val="00711611"/>
    <w:rsid w:val="00712055"/>
    <w:rsid w:val="00712E5D"/>
    <w:rsid w:val="00713FA8"/>
    <w:rsid w:val="00714BB4"/>
    <w:rsid w:val="00717AA4"/>
    <w:rsid w:val="00717FBB"/>
    <w:rsid w:val="00722067"/>
    <w:rsid w:val="00722B60"/>
    <w:rsid w:val="007261B4"/>
    <w:rsid w:val="007266F2"/>
    <w:rsid w:val="007341C9"/>
    <w:rsid w:val="00735039"/>
    <w:rsid w:val="00735196"/>
    <w:rsid w:val="00737CBC"/>
    <w:rsid w:val="0074099B"/>
    <w:rsid w:val="00740A85"/>
    <w:rsid w:val="0074309D"/>
    <w:rsid w:val="007433E6"/>
    <w:rsid w:val="00743E92"/>
    <w:rsid w:val="00744646"/>
    <w:rsid w:val="00744D2A"/>
    <w:rsid w:val="007450AD"/>
    <w:rsid w:val="00747C95"/>
    <w:rsid w:val="007504D9"/>
    <w:rsid w:val="00751FB5"/>
    <w:rsid w:val="007534A4"/>
    <w:rsid w:val="00753599"/>
    <w:rsid w:val="007535BA"/>
    <w:rsid w:val="00753678"/>
    <w:rsid w:val="007550EB"/>
    <w:rsid w:val="00755B69"/>
    <w:rsid w:val="00757C9C"/>
    <w:rsid w:val="007621CA"/>
    <w:rsid w:val="007639BD"/>
    <w:rsid w:val="00767CBA"/>
    <w:rsid w:val="007710D6"/>
    <w:rsid w:val="00771FFD"/>
    <w:rsid w:val="00773D6D"/>
    <w:rsid w:val="007771D2"/>
    <w:rsid w:val="0078002F"/>
    <w:rsid w:val="00780613"/>
    <w:rsid w:val="00780724"/>
    <w:rsid w:val="00781204"/>
    <w:rsid w:val="00782B54"/>
    <w:rsid w:val="0078336F"/>
    <w:rsid w:val="00783A84"/>
    <w:rsid w:val="00783E14"/>
    <w:rsid w:val="007844B4"/>
    <w:rsid w:val="00786649"/>
    <w:rsid w:val="0078740C"/>
    <w:rsid w:val="0078768F"/>
    <w:rsid w:val="00790C23"/>
    <w:rsid w:val="00791CAB"/>
    <w:rsid w:val="00794731"/>
    <w:rsid w:val="00794D3A"/>
    <w:rsid w:val="00795023"/>
    <w:rsid w:val="00796643"/>
    <w:rsid w:val="007A3B51"/>
    <w:rsid w:val="007A4660"/>
    <w:rsid w:val="007A50AA"/>
    <w:rsid w:val="007A559B"/>
    <w:rsid w:val="007A7077"/>
    <w:rsid w:val="007B01D6"/>
    <w:rsid w:val="007B0E29"/>
    <w:rsid w:val="007B275B"/>
    <w:rsid w:val="007B3D20"/>
    <w:rsid w:val="007B451A"/>
    <w:rsid w:val="007B661A"/>
    <w:rsid w:val="007B6672"/>
    <w:rsid w:val="007B6DA0"/>
    <w:rsid w:val="007B7108"/>
    <w:rsid w:val="007C07DC"/>
    <w:rsid w:val="007C1A88"/>
    <w:rsid w:val="007C1D78"/>
    <w:rsid w:val="007C2E14"/>
    <w:rsid w:val="007C34C2"/>
    <w:rsid w:val="007C3A4F"/>
    <w:rsid w:val="007C5ADC"/>
    <w:rsid w:val="007C6C6A"/>
    <w:rsid w:val="007C788B"/>
    <w:rsid w:val="007D10F4"/>
    <w:rsid w:val="007D4203"/>
    <w:rsid w:val="007D6CDD"/>
    <w:rsid w:val="007E1AE4"/>
    <w:rsid w:val="007E23B1"/>
    <w:rsid w:val="007E62B5"/>
    <w:rsid w:val="007E6776"/>
    <w:rsid w:val="007E759C"/>
    <w:rsid w:val="007F312D"/>
    <w:rsid w:val="007F5B3D"/>
    <w:rsid w:val="007F6FB7"/>
    <w:rsid w:val="0080078B"/>
    <w:rsid w:val="00801D2B"/>
    <w:rsid w:val="00807279"/>
    <w:rsid w:val="00813231"/>
    <w:rsid w:val="00815007"/>
    <w:rsid w:val="00815AB2"/>
    <w:rsid w:val="00820E36"/>
    <w:rsid w:val="008219B7"/>
    <w:rsid w:val="00821F48"/>
    <w:rsid w:val="008227F4"/>
    <w:rsid w:val="00826C57"/>
    <w:rsid w:val="00827866"/>
    <w:rsid w:val="00830B08"/>
    <w:rsid w:val="00831EC2"/>
    <w:rsid w:val="00832E09"/>
    <w:rsid w:val="008335FC"/>
    <w:rsid w:val="008349FA"/>
    <w:rsid w:val="008403FC"/>
    <w:rsid w:val="00841ABF"/>
    <w:rsid w:val="008441F6"/>
    <w:rsid w:val="008447D0"/>
    <w:rsid w:val="008503DD"/>
    <w:rsid w:val="0085224B"/>
    <w:rsid w:val="00853157"/>
    <w:rsid w:val="00853571"/>
    <w:rsid w:val="00854DDE"/>
    <w:rsid w:val="00855863"/>
    <w:rsid w:val="00856AE1"/>
    <w:rsid w:val="008576AA"/>
    <w:rsid w:val="008619AC"/>
    <w:rsid w:val="00862561"/>
    <w:rsid w:val="00867A7C"/>
    <w:rsid w:val="0087003F"/>
    <w:rsid w:val="00870A0C"/>
    <w:rsid w:val="00871384"/>
    <w:rsid w:val="00877FD4"/>
    <w:rsid w:val="0088256F"/>
    <w:rsid w:val="00882AB3"/>
    <w:rsid w:val="00882C52"/>
    <w:rsid w:val="00884F5B"/>
    <w:rsid w:val="00885443"/>
    <w:rsid w:val="00891ECC"/>
    <w:rsid w:val="00895CCF"/>
    <w:rsid w:val="008967DF"/>
    <w:rsid w:val="00896F6E"/>
    <w:rsid w:val="00897D4E"/>
    <w:rsid w:val="008A230B"/>
    <w:rsid w:val="008A4743"/>
    <w:rsid w:val="008A51DF"/>
    <w:rsid w:val="008A7086"/>
    <w:rsid w:val="008B44A9"/>
    <w:rsid w:val="008B5B1B"/>
    <w:rsid w:val="008B68C0"/>
    <w:rsid w:val="008B68FD"/>
    <w:rsid w:val="008C2E73"/>
    <w:rsid w:val="008C34F3"/>
    <w:rsid w:val="008C4E2B"/>
    <w:rsid w:val="008C5778"/>
    <w:rsid w:val="008C7A06"/>
    <w:rsid w:val="008C7BBC"/>
    <w:rsid w:val="008D1052"/>
    <w:rsid w:val="008D4296"/>
    <w:rsid w:val="008D4A5C"/>
    <w:rsid w:val="008E0418"/>
    <w:rsid w:val="008E548E"/>
    <w:rsid w:val="008E55BE"/>
    <w:rsid w:val="008E5667"/>
    <w:rsid w:val="008F03B2"/>
    <w:rsid w:val="008F0848"/>
    <w:rsid w:val="008F1242"/>
    <w:rsid w:val="008F4BA3"/>
    <w:rsid w:val="008F5941"/>
    <w:rsid w:val="008F6D62"/>
    <w:rsid w:val="009014D4"/>
    <w:rsid w:val="009036C3"/>
    <w:rsid w:val="0090473E"/>
    <w:rsid w:val="00910E74"/>
    <w:rsid w:val="0091197A"/>
    <w:rsid w:val="00911AE5"/>
    <w:rsid w:val="0091348D"/>
    <w:rsid w:val="00913AAF"/>
    <w:rsid w:val="0091463D"/>
    <w:rsid w:val="00916F16"/>
    <w:rsid w:val="0092067A"/>
    <w:rsid w:val="00922EB4"/>
    <w:rsid w:val="00923716"/>
    <w:rsid w:val="0092427A"/>
    <w:rsid w:val="00924C44"/>
    <w:rsid w:val="00934F6A"/>
    <w:rsid w:val="00936CA7"/>
    <w:rsid w:val="009372BD"/>
    <w:rsid w:val="00940B8A"/>
    <w:rsid w:val="00944A1E"/>
    <w:rsid w:val="00944A2B"/>
    <w:rsid w:val="00944A75"/>
    <w:rsid w:val="009451E8"/>
    <w:rsid w:val="00952091"/>
    <w:rsid w:val="0095243C"/>
    <w:rsid w:val="00955509"/>
    <w:rsid w:val="00962DA8"/>
    <w:rsid w:val="00963AF7"/>
    <w:rsid w:val="009649CA"/>
    <w:rsid w:val="00967FA0"/>
    <w:rsid w:val="00970578"/>
    <w:rsid w:val="009707DC"/>
    <w:rsid w:val="00973DED"/>
    <w:rsid w:val="009745C7"/>
    <w:rsid w:val="00974E36"/>
    <w:rsid w:val="00976BE9"/>
    <w:rsid w:val="00977F9A"/>
    <w:rsid w:val="00982064"/>
    <w:rsid w:val="009830D1"/>
    <w:rsid w:val="00984D74"/>
    <w:rsid w:val="0098606B"/>
    <w:rsid w:val="009903A8"/>
    <w:rsid w:val="009920A3"/>
    <w:rsid w:val="0099251B"/>
    <w:rsid w:val="00993B25"/>
    <w:rsid w:val="00994C76"/>
    <w:rsid w:val="009955EC"/>
    <w:rsid w:val="009964BC"/>
    <w:rsid w:val="009965A3"/>
    <w:rsid w:val="009979BF"/>
    <w:rsid w:val="009A0442"/>
    <w:rsid w:val="009A2D86"/>
    <w:rsid w:val="009A4A88"/>
    <w:rsid w:val="009A6370"/>
    <w:rsid w:val="009B13F9"/>
    <w:rsid w:val="009B2874"/>
    <w:rsid w:val="009B394D"/>
    <w:rsid w:val="009B4136"/>
    <w:rsid w:val="009B5C42"/>
    <w:rsid w:val="009C1974"/>
    <w:rsid w:val="009C312C"/>
    <w:rsid w:val="009C3B0A"/>
    <w:rsid w:val="009C5088"/>
    <w:rsid w:val="009C6DB2"/>
    <w:rsid w:val="009C7F4D"/>
    <w:rsid w:val="009D0D85"/>
    <w:rsid w:val="009D1A95"/>
    <w:rsid w:val="009D27BF"/>
    <w:rsid w:val="009D3925"/>
    <w:rsid w:val="009D4E88"/>
    <w:rsid w:val="009D5709"/>
    <w:rsid w:val="009D7BDB"/>
    <w:rsid w:val="009E0644"/>
    <w:rsid w:val="009E0C06"/>
    <w:rsid w:val="009E1C0D"/>
    <w:rsid w:val="009E222E"/>
    <w:rsid w:val="009E382A"/>
    <w:rsid w:val="009E567D"/>
    <w:rsid w:val="009E5D26"/>
    <w:rsid w:val="009E60B9"/>
    <w:rsid w:val="009E65D5"/>
    <w:rsid w:val="009F088D"/>
    <w:rsid w:val="009F0B20"/>
    <w:rsid w:val="009F27C0"/>
    <w:rsid w:val="009F5FAF"/>
    <w:rsid w:val="00A00C14"/>
    <w:rsid w:val="00A01905"/>
    <w:rsid w:val="00A027C4"/>
    <w:rsid w:val="00A03AA1"/>
    <w:rsid w:val="00A04691"/>
    <w:rsid w:val="00A0536F"/>
    <w:rsid w:val="00A06143"/>
    <w:rsid w:val="00A0649B"/>
    <w:rsid w:val="00A07AEE"/>
    <w:rsid w:val="00A1156E"/>
    <w:rsid w:val="00A12748"/>
    <w:rsid w:val="00A1362D"/>
    <w:rsid w:val="00A13E44"/>
    <w:rsid w:val="00A239A8"/>
    <w:rsid w:val="00A26FF4"/>
    <w:rsid w:val="00A30C31"/>
    <w:rsid w:val="00A31D30"/>
    <w:rsid w:val="00A33257"/>
    <w:rsid w:val="00A35824"/>
    <w:rsid w:val="00A36262"/>
    <w:rsid w:val="00A40691"/>
    <w:rsid w:val="00A41DB6"/>
    <w:rsid w:val="00A422AC"/>
    <w:rsid w:val="00A42FA5"/>
    <w:rsid w:val="00A4527A"/>
    <w:rsid w:val="00A464F8"/>
    <w:rsid w:val="00A4782B"/>
    <w:rsid w:val="00A479B9"/>
    <w:rsid w:val="00A507E5"/>
    <w:rsid w:val="00A51F99"/>
    <w:rsid w:val="00A537B4"/>
    <w:rsid w:val="00A5398F"/>
    <w:rsid w:val="00A54759"/>
    <w:rsid w:val="00A559CB"/>
    <w:rsid w:val="00A55D9A"/>
    <w:rsid w:val="00A6140C"/>
    <w:rsid w:val="00A627BC"/>
    <w:rsid w:val="00A63212"/>
    <w:rsid w:val="00A647A8"/>
    <w:rsid w:val="00A65C56"/>
    <w:rsid w:val="00A67497"/>
    <w:rsid w:val="00A70DA8"/>
    <w:rsid w:val="00A70E24"/>
    <w:rsid w:val="00A801C1"/>
    <w:rsid w:val="00A85E1B"/>
    <w:rsid w:val="00A91CD8"/>
    <w:rsid w:val="00A9258B"/>
    <w:rsid w:val="00A95FC9"/>
    <w:rsid w:val="00AA19A3"/>
    <w:rsid w:val="00AA3FFB"/>
    <w:rsid w:val="00AA672A"/>
    <w:rsid w:val="00AA68EC"/>
    <w:rsid w:val="00AA6ECF"/>
    <w:rsid w:val="00AA702A"/>
    <w:rsid w:val="00AB4DA3"/>
    <w:rsid w:val="00AC07C6"/>
    <w:rsid w:val="00AC0C25"/>
    <w:rsid w:val="00AC5B8D"/>
    <w:rsid w:val="00AD0EAC"/>
    <w:rsid w:val="00AD1178"/>
    <w:rsid w:val="00AD1CF1"/>
    <w:rsid w:val="00AD2662"/>
    <w:rsid w:val="00AD3132"/>
    <w:rsid w:val="00AD3C22"/>
    <w:rsid w:val="00AD3E70"/>
    <w:rsid w:val="00AD4666"/>
    <w:rsid w:val="00AE16CD"/>
    <w:rsid w:val="00AE1B1B"/>
    <w:rsid w:val="00AE1BDB"/>
    <w:rsid w:val="00AE2FAF"/>
    <w:rsid w:val="00AE4233"/>
    <w:rsid w:val="00AE57E9"/>
    <w:rsid w:val="00AF12D6"/>
    <w:rsid w:val="00AF1AD9"/>
    <w:rsid w:val="00AF1FAF"/>
    <w:rsid w:val="00AF587A"/>
    <w:rsid w:val="00AF6595"/>
    <w:rsid w:val="00B023ED"/>
    <w:rsid w:val="00B039A3"/>
    <w:rsid w:val="00B068BA"/>
    <w:rsid w:val="00B1014F"/>
    <w:rsid w:val="00B12301"/>
    <w:rsid w:val="00B12717"/>
    <w:rsid w:val="00B131EA"/>
    <w:rsid w:val="00B1779A"/>
    <w:rsid w:val="00B20DEC"/>
    <w:rsid w:val="00B20FFF"/>
    <w:rsid w:val="00B2325C"/>
    <w:rsid w:val="00B23847"/>
    <w:rsid w:val="00B24F57"/>
    <w:rsid w:val="00B25020"/>
    <w:rsid w:val="00B255A2"/>
    <w:rsid w:val="00B262D0"/>
    <w:rsid w:val="00B26C89"/>
    <w:rsid w:val="00B317C8"/>
    <w:rsid w:val="00B339B2"/>
    <w:rsid w:val="00B35710"/>
    <w:rsid w:val="00B361E8"/>
    <w:rsid w:val="00B40259"/>
    <w:rsid w:val="00B405DD"/>
    <w:rsid w:val="00B42213"/>
    <w:rsid w:val="00B4247A"/>
    <w:rsid w:val="00B47A3E"/>
    <w:rsid w:val="00B50164"/>
    <w:rsid w:val="00B50B75"/>
    <w:rsid w:val="00B53DAB"/>
    <w:rsid w:val="00B548D0"/>
    <w:rsid w:val="00B55941"/>
    <w:rsid w:val="00B56995"/>
    <w:rsid w:val="00B56B2E"/>
    <w:rsid w:val="00B56EC0"/>
    <w:rsid w:val="00B57645"/>
    <w:rsid w:val="00B57BBD"/>
    <w:rsid w:val="00B656B1"/>
    <w:rsid w:val="00B70579"/>
    <w:rsid w:val="00B71B5A"/>
    <w:rsid w:val="00B77C29"/>
    <w:rsid w:val="00B77C8B"/>
    <w:rsid w:val="00B82128"/>
    <w:rsid w:val="00B84875"/>
    <w:rsid w:val="00B853AE"/>
    <w:rsid w:val="00B86108"/>
    <w:rsid w:val="00B867A1"/>
    <w:rsid w:val="00B9022F"/>
    <w:rsid w:val="00B90376"/>
    <w:rsid w:val="00B90BB8"/>
    <w:rsid w:val="00B92C9F"/>
    <w:rsid w:val="00B97115"/>
    <w:rsid w:val="00BA0C6F"/>
    <w:rsid w:val="00BA366E"/>
    <w:rsid w:val="00BA6D7B"/>
    <w:rsid w:val="00BB65E4"/>
    <w:rsid w:val="00BC237F"/>
    <w:rsid w:val="00BC4836"/>
    <w:rsid w:val="00BC4B95"/>
    <w:rsid w:val="00BC5510"/>
    <w:rsid w:val="00BD32B1"/>
    <w:rsid w:val="00BD3DA9"/>
    <w:rsid w:val="00BD5087"/>
    <w:rsid w:val="00BD66C4"/>
    <w:rsid w:val="00BD7703"/>
    <w:rsid w:val="00BE0D51"/>
    <w:rsid w:val="00BE21BC"/>
    <w:rsid w:val="00BE355D"/>
    <w:rsid w:val="00BE41BD"/>
    <w:rsid w:val="00BE47CD"/>
    <w:rsid w:val="00BE5316"/>
    <w:rsid w:val="00BE77BC"/>
    <w:rsid w:val="00BF031B"/>
    <w:rsid w:val="00BF37CB"/>
    <w:rsid w:val="00C0308E"/>
    <w:rsid w:val="00C03A60"/>
    <w:rsid w:val="00C059DA"/>
    <w:rsid w:val="00C11464"/>
    <w:rsid w:val="00C11892"/>
    <w:rsid w:val="00C13E9F"/>
    <w:rsid w:val="00C148FB"/>
    <w:rsid w:val="00C151EA"/>
    <w:rsid w:val="00C16896"/>
    <w:rsid w:val="00C214BA"/>
    <w:rsid w:val="00C23BCA"/>
    <w:rsid w:val="00C250DE"/>
    <w:rsid w:val="00C307F6"/>
    <w:rsid w:val="00C31C74"/>
    <w:rsid w:val="00C34F2A"/>
    <w:rsid w:val="00C36EC4"/>
    <w:rsid w:val="00C439E0"/>
    <w:rsid w:val="00C43A75"/>
    <w:rsid w:val="00C45AEA"/>
    <w:rsid w:val="00C461F6"/>
    <w:rsid w:val="00C474FB"/>
    <w:rsid w:val="00C50349"/>
    <w:rsid w:val="00C51CDF"/>
    <w:rsid w:val="00C525FE"/>
    <w:rsid w:val="00C53FBC"/>
    <w:rsid w:val="00C55EC7"/>
    <w:rsid w:val="00C568EE"/>
    <w:rsid w:val="00C5730F"/>
    <w:rsid w:val="00C60173"/>
    <w:rsid w:val="00C62088"/>
    <w:rsid w:val="00C62B84"/>
    <w:rsid w:val="00C638E0"/>
    <w:rsid w:val="00C70694"/>
    <w:rsid w:val="00C72828"/>
    <w:rsid w:val="00C734D9"/>
    <w:rsid w:val="00C73DDE"/>
    <w:rsid w:val="00C753D6"/>
    <w:rsid w:val="00C754D1"/>
    <w:rsid w:val="00C76067"/>
    <w:rsid w:val="00C7690F"/>
    <w:rsid w:val="00C80731"/>
    <w:rsid w:val="00C83472"/>
    <w:rsid w:val="00C85A04"/>
    <w:rsid w:val="00C876EF"/>
    <w:rsid w:val="00C90559"/>
    <w:rsid w:val="00C907A7"/>
    <w:rsid w:val="00C915CC"/>
    <w:rsid w:val="00C9254A"/>
    <w:rsid w:val="00C9496D"/>
    <w:rsid w:val="00C94970"/>
    <w:rsid w:val="00C94C27"/>
    <w:rsid w:val="00CA32CE"/>
    <w:rsid w:val="00CA6555"/>
    <w:rsid w:val="00CA78B3"/>
    <w:rsid w:val="00CB3E7F"/>
    <w:rsid w:val="00CB6384"/>
    <w:rsid w:val="00CB7DBA"/>
    <w:rsid w:val="00CC02FB"/>
    <w:rsid w:val="00CC1E37"/>
    <w:rsid w:val="00CC37BD"/>
    <w:rsid w:val="00CC3823"/>
    <w:rsid w:val="00CC5DE9"/>
    <w:rsid w:val="00CC7310"/>
    <w:rsid w:val="00CD0639"/>
    <w:rsid w:val="00CD11A3"/>
    <w:rsid w:val="00CD1254"/>
    <w:rsid w:val="00CD2A9B"/>
    <w:rsid w:val="00CD2CD2"/>
    <w:rsid w:val="00CD6467"/>
    <w:rsid w:val="00CD6EC6"/>
    <w:rsid w:val="00CD79EF"/>
    <w:rsid w:val="00CE1021"/>
    <w:rsid w:val="00CE1056"/>
    <w:rsid w:val="00CE335A"/>
    <w:rsid w:val="00CE5806"/>
    <w:rsid w:val="00CE78C9"/>
    <w:rsid w:val="00CF070E"/>
    <w:rsid w:val="00CF1D78"/>
    <w:rsid w:val="00CF2FC7"/>
    <w:rsid w:val="00CF656E"/>
    <w:rsid w:val="00CF7BD5"/>
    <w:rsid w:val="00CF7ED1"/>
    <w:rsid w:val="00D01684"/>
    <w:rsid w:val="00D01FFE"/>
    <w:rsid w:val="00D039EF"/>
    <w:rsid w:val="00D0512D"/>
    <w:rsid w:val="00D11D5F"/>
    <w:rsid w:val="00D1228F"/>
    <w:rsid w:val="00D12532"/>
    <w:rsid w:val="00D13629"/>
    <w:rsid w:val="00D1386A"/>
    <w:rsid w:val="00D1473F"/>
    <w:rsid w:val="00D17502"/>
    <w:rsid w:val="00D25847"/>
    <w:rsid w:val="00D27C41"/>
    <w:rsid w:val="00D31251"/>
    <w:rsid w:val="00D32FA5"/>
    <w:rsid w:val="00D33B9D"/>
    <w:rsid w:val="00D3495E"/>
    <w:rsid w:val="00D352FF"/>
    <w:rsid w:val="00D36840"/>
    <w:rsid w:val="00D42A05"/>
    <w:rsid w:val="00D4376D"/>
    <w:rsid w:val="00D50BCA"/>
    <w:rsid w:val="00D52879"/>
    <w:rsid w:val="00D53102"/>
    <w:rsid w:val="00D54CDA"/>
    <w:rsid w:val="00D56536"/>
    <w:rsid w:val="00D57200"/>
    <w:rsid w:val="00D61499"/>
    <w:rsid w:val="00D623D4"/>
    <w:rsid w:val="00D62D32"/>
    <w:rsid w:val="00D65CA6"/>
    <w:rsid w:val="00D73A74"/>
    <w:rsid w:val="00D74A9D"/>
    <w:rsid w:val="00D74E57"/>
    <w:rsid w:val="00D7601D"/>
    <w:rsid w:val="00D771A9"/>
    <w:rsid w:val="00D776DA"/>
    <w:rsid w:val="00D813F9"/>
    <w:rsid w:val="00D814F2"/>
    <w:rsid w:val="00D82A7A"/>
    <w:rsid w:val="00D870CA"/>
    <w:rsid w:val="00D949CE"/>
    <w:rsid w:val="00D97D46"/>
    <w:rsid w:val="00D97F2E"/>
    <w:rsid w:val="00DA06FC"/>
    <w:rsid w:val="00DA166A"/>
    <w:rsid w:val="00DA1B16"/>
    <w:rsid w:val="00DA268D"/>
    <w:rsid w:val="00DA4292"/>
    <w:rsid w:val="00DA5801"/>
    <w:rsid w:val="00DA5C5D"/>
    <w:rsid w:val="00DA6612"/>
    <w:rsid w:val="00DA7FFE"/>
    <w:rsid w:val="00DB0761"/>
    <w:rsid w:val="00DC1988"/>
    <w:rsid w:val="00DC2273"/>
    <w:rsid w:val="00DC4628"/>
    <w:rsid w:val="00DC4A43"/>
    <w:rsid w:val="00DC7416"/>
    <w:rsid w:val="00DC7F73"/>
    <w:rsid w:val="00DD0611"/>
    <w:rsid w:val="00DD1240"/>
    <w:rsid w:val="00DD2F92"/>
    <w:rsid w:val="00DD3984"/>
    <w:rsid w:val="00DD3B74"/>
    <w:rsid w:val="00DD6769"/>
    <w:rsid w:val="00DD6E51"/>
    <w:rsid w:val="00DE0401"/>
    <w:rsid w:val="00DE1EBC"/>
    <w:rsid w:val="00DE2C5B"/>
    <w:rsid w:val="00DE754A"/>
    <w:rsid w:val="00DE7D91"/>
    <w:rsid w:val="00DE7FB9"/>
    <w:rsid w:val="00DF010B"/>
    <w:rsid w:val="00DF0F35"/>
    <w:rsid w:val="00DF1B71"/>
    <w:rsid w:val="00DF1ED0"/>
    <w:rsid w:val="00DF3AEC"/>
    <w:rsid w:val="00DF3B2C"/>
    <w:rsid w:val="00DF5210"/>
    <w:rsid w:val="00E009AC"/>
    <w:rsid w:val="00E00A22"/>
    <w:rsid w:val="00E01FDC"/>
    <w:rsid w:val="00E04975"/>
    <w:rsid w:val="00E04F67"/>
    <w:rsid w:val="00E07514"/>
    <w:rsid w:val="00E1183A"/>
    <w:rsid w:val="00E11ACA"/>
    <w:rsid w:val="00E149F5"/>
    <w:rsid w:val="00E14B40"/>
    <w:rsid w:val="00E20570"/>
    <w:rsid w:val="00E25680"/>
    <w:rsid w:val="00E265A4"/>
    <w:rsid w:val="00E32A4C"/>
    <w:rsid w:val="00E33516"/>
    <w:rsid w:val="00E3397A"/>
    <w:rsid w:val="00E35DAB"/>
    <w:rsid w:val="00E36234"/>
    <w:rsid w:val="00E36E38"/>
    <w:rsid w:val="00E40194"/>
    <w:rsid w:val="00E42E88"/>
    <w:rsid w:val="00E43B7E"/>
    <w:rsid w:val="00E50C5F"/>
    <w:rsid w:val="00E5171B"/>
    <w:rsid w:val="00E54199"/>
    <w:rsid w:val="00E5423E"/>
    <w:rsid w:val="00E579EE"/>
    <w:rsid w:val="00E60D69"/>
    <w:rsid w:val="00E61ABC"/>
    <w:rsid w:val="00E622EA"/>
    <w:rsid w:val="00E65C9B"/>
    <w:rsid w:val="00E67AB4"/>
    <w:rsid w:val="00E72B40"/>
    <w:rsid w:val="00E73F16"/>
    <w:rsid w:val="00E76471"/>
    <w:rsid w:val="00E80994"/>
    <w:rsid w:val="00E8388A"/>
    <w:rsid w:val="00E84226"/>
    <w:rsid w:val="00E856DC"/>
    <w:rsid w:val="00E85BD9"/>
    <w:rsid w:val="00E87FDC"/>
    <w:rsid w:val="00E90241"/>
    <w:rsid w:val="00E923A2"/>
    <w:rsid w:val="00E95C16"/>
    <w:rsid w:val="00E95D97"/>
    <w:rsid w:val="00EA06FB"/>
    <w:rsid w:val="00EA0F8F"/>
    <w:rsid w:val="00EA1B74"/>
    <w:rsid w:val="00EA25A5"/>
    <w:rsid w:val="00EA6595"/>
    <w:rsid w:val="00EA6823"/>
    <w:rsid w:val="00EB080F"/>
    <w:rsid w:val="00EB1F4A"/>
    <w:rsid w:val="00EB35C1"/>
    <w:rsid w:val="00EB62D5"/>
    <w:rsid w:val="00EB6865"/>
    <w:rsid w:val="00EC3609"/>
    <w:rsid w:val="00EC4EB3"/>
    <w:rsid w:val="00EC52EC"/>
    <w:rsid w:val="00EC56EF"/>
    <w:rsid w:val="00ED12B2"/>
    <w:rsid w:val="00ED40EE"/>
    <w:rsid w:val="00ED689B"/>
    <w:rsid w:val="00ED731D"/>
    <w:rsid w:val="00EE17AB"/>
    <w:rsid w:val="00EE3B11"/>
    <w:rsid w:val="00EE3B86"/>
    <w:rsid w:val="00EE5F38"/>
    <w:rsid w:val="00EE76A8"/>
    <w:rsid w:val="00EF2774"/>
    <w:rsid w:val="00EF4535"/>
    <w:rsid w:val="00EF518A"/>
    <w:rsid w:val="00EF7830"/>
    <w:rsid w:val="00F0001B"/>
    <w:rsid w:val="00F03E47"/>
    <w:rsid w:val="00F13AF5"/>
    <w:rsid w:val="00F1644A"/>
    <w:rsid w:val="00F166A5"/>
    <w:rsid w:val="00F1706A"/>
    <w:rsid w:val="00F20D65"/>
    <w:rsid w:val="00F21C14"/>
    <w:rsid w:val="00F241CA"/>
    <w:rsid w:val="00F25139"/>
    <w:rsid w:val="00F2799E"/>
    <w:rsid w:val="00F3088B"/>
    <w:rsid w:val="00F310DA"/>
    <w:rsid w:val="00F31D58"/>
    <w:rsid w:val="00F33837"/>
    <w:rsid w:val="00F35B4C"/>
    <w:rsid w:val="00F43548"/>
    <w:rsid w:val="00F43C44"/>
    <w:rsid w:val="00F452DF"/>
    <w:rsid w:val="00F50B18"/>
    <w:rsid w:val="00F513EE"/>
    <w:rsid w:val="00F5196B"/>
    <w:rsid w:val="00F60B76"/>
    <w:rsid w:val="00F62D7B"/>
    <w:rsid w:val="00F634A4"/>
    <w:rsid w:val="00F64422"/>
    <w:rsid w:val="00F646D5"/>
    <w:rsid w:val="00F654B1"/>
    <w:rsid w:val="00F66ADD"/>
    <w:rsid w:val="00F67163"/>
    <w:rsid w:val="00F67332"/>
    <w:rsid w:val="00F677E7"/>
    <w:rsid w:val="00F75997"/>
    <w:rsid w:val="00F821ED"/>
    <w:rsid w:val="00F84796"/>
    <w:rsid w:val="00F8563F"/>
    <w:rsid w:val="00F869AC"/>
    <w:rsid w:val="00F93101"/>
    <w:rsid w:val="00F956DE"/>
    <w:rsid w:val="00F97CC9"/>
    <w:rsid w:val="00FA0D51"/>
    <w:rsid w:val="00FA2F9F"/>
    <w:rsid w:val="00FA3658"/>
    <w:rsid w:val="00FA4081"/>
    <w:rsid w:val="00FA4793"/>
    <w:rsid w:val="00FA6B63"/>
    <w:rsid w:val="00FA713D"/>
    <w:rsid w:val="00FB077B"/>
    <w:rsid w:val="00FB229F"/>
    <w:rsid w:val="00FB3854"/>
    <w:rsid w:val="00FB4142"/>
    <w:rsid w:val="00FB4B4C"/>
    <w:rsid w:val="00FC1FBE"/>
    <w:rsid w:val="00FC202F"/>
    <w:rsid w:val="00FC2A96"/>
    <w:rsid w:val="00FC32D6"/>
    <w:rsid w:val="00FC5426"/>
    <w:rsid w:val="00FC6A9D"/>
    <w:rsid w:val="00FC7183"/>
    <w:rsid w:val="00FC76B2"/>
    <w:rsid w:val="00FD154B"/>
    <w:rsid w:val="00FD5F93"/>
    <w:rsid w:val="00FE5696"/>
    <w:rsid w:val="00FE73F4"/>
    <w:rsid w:val="00FE7B1D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5F049-D24B-4767-8C76-88E38A7B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C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A3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link w:val="20"/>
    <w:qFormat/>
    <w:rsid w:val="00204B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link w:val="30"/>
    <w:unhideWhenUsed/>
    <w:qFormat/>
    <w:rsid w:val="00FA36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paragraph" w:styleId="4">
    <w:name w:val="heading 4"/>
    <w:basedOn w:val="a"/>
    <w:link w:val="40"/>
    <w:unhideWhenUsed/>
    <w:qFormat/>
    <w:rsid w:val="00FA36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26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071E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204B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nhideWhenUsed/>
    <w:rsid w:val="00204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204BD1"/>
    <w:rPr>
      <w:b/>
      <w:bCs/>
    </w:rPr>
  </w:style>
  <w:style w:type="character" w:customStyle="1" w:styleId="apple-converted-space">
    <w:name w:val="apple-converted-space"/>
    <w:basedOn w:val="a0"/>
    <w:rsid w:val="00204BD1"/>
  </w:style>
  <w:style w:type="paragraph" w:styleId="a6">
    <w:name w:val="Balloon Text"/>
    <w:basedOn w:val="a"/>
    <w:link w:val="a7"/>
    <w:unhideWhenUsed/>
    <w:rsid w:val="00204B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04BD1"/>
    <w:rPr>
      <w:rFonts w:ascii="Tahoma" w:hAnsi="Tahoma" w:cs="Tahoma"/>
      <w:sz w:val="16"/>
      <w:szCs w:val="16"/>
    </w:rPr>
  </w:style>
  <w:style w:type="paragraph" w:styleId="a8">
    <w:name w:val="No Spacing"/>
    <w:aliases w:val="основа"/>
    <w:link w:val="a9"/>
    <w:uiPriority w:val="1"/>
    <w:qFormat/>
    <w:rsid w:val="004E14EB"/>
    <w:rPr>
      <w:rFonts w:eastAsia="Times New Roman"/>
    </w:rPr>
  </w:style>
  <w:style w:type="character" w:customStyle="1" w:styleId="a9">
    <w:name w:val="Без интервала Знак"/>
    <w:aliases w:val="основа Знак"/>
    <w:link w:val="a8"/>
    <w:uiPriority w:val="1"/>
    <w:rsid w:val="004E14EB"/>
    <w:rPr>
      <w:rFonts w:eastAsia="Times New Roman"/>
      <w:lang w:val="ru-RU" w:eastAsia="ru-RU" w:bidi="ar-SA"/>
    </w:rPr>
  </w:style>
  <w:style w:type="paragraph" w:customStyle="1" w:styleId="Standard">
    <w:name w:val="Standard"/>
    <w:rsid w:val="004E14E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a">
    <w:name w:val="header"/>
    <w:basedOn w:val="a"/>
    <w:link w:val="ab"/>
    <w:unhideWhenUsed/>
    <w:rsid w:val="001F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1F1799"/>
  </w:style>
  <w:style w:type="paragraph" w:styleId="ac">
    <w:name w:val="footer"/>
    <w:basedOn w:val="a"/>
    <w:link w:val="ad"/>
    <w:unhideWhenUsed/>
    <w:rsid w:val="001F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1F1799"/>
  </w:style>
  <w:style w:type="paragraph" w:styleId="ae">
    <w:name w:val="List Paragraph"/>
    <w:basedOn w:val="a"/>
    <w:qFormat/>
    <w:rsid w:val="00CF656E"/>
    <w:pPr>
      <w:ind w:left="720"/>
      <w:contextualSpacing/>
    </w:pPr>
  </w:style>
  <w:style w:type="character" w:styleId="af">
    <w:name w:val="Emphasis"/>
    <w:qFormat/>
    <w:rsid w:val="00C73DDE"/>
    <w:rPr>
      <w:i/>
      <w:iCs/>
    </w:rPr>
  </w:style>
  <w:style w:type="paragraph" w:customStyle="1" w:styleId="ConsPlusNormal">
    <w:name w:val="ConsPlusNormal"/>
    <w:rsid w:val="00CE335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ableContents">
    <w:name w:val="Table Contents"/>
    <w:basedOn w:val="Standard"/>
    <w:rsid w:val="000C2597"/>
    <w:pPr>
      <w:suppressLineNumbers/>
    </w:pPr>
  </w:style>
  <w:style w:type="character" w:customStyle="1" w:styleId="10">
    <w:name w:val="Заголовок 1 Знак"/>
    <w:link w:val="1"/>
    <w:rsid w:val="00FA3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rsid w:val="00FA36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rsid w:val="00FA36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unhideWhenUsed/>
    <w:rsid w:val="00FA3658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FA3658"/>
    <w:rPr>
      <w:color w:val="800080"/>
      <w:u w:val="single"/>
    </w:rPr>
  </w:style>
  <w:style w:type="paragraph" w:styleId="af2">
    <w:name w:val="Body Text Indent"/>
    <w:basedOn w:val="a"/>
    <w:link w:val="af3"/>
    <w:unhideWhenUsed/>
    <w:rsid w:val="00FA3658"/>
    <w:pPr>
      <w:suppressAutoHyphens/>
      <w:spacing w:after="0" w:line="240" w:lineRule="auto"/>
      <w:ind w:left="2552" w:hanging="2552"/>
      <w:jc w:val="both"/>
    </w:pPr>
    <w:rPr>
      <w:rFonts w:ascii="Times New Roman" w:eastAsia="Times New Roman" w:hAnsi="Times New Roman"/>
      <w:sz w:val="24"/>
      <w:szCs w:val="20"/>
      <w:lang w:val="x-none" w:eastAsia="zh-CN"/>
    </w:rPr>
  </w:style>
  <w:style w:type="character" w:customStyle="1" w:styleId="af3">
    <w:name w:val="Основной текст с отступом Знак"/>
    <w:link w:val="af2"/>
    <w:rsid w:val="00FA365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headertext">
    <w:name w:val="headertext"/>
    <w:basedOn w:val="a"/>
    <w:uiPriority w:val="99"/>
    <w:semiHidden/>
    <w:rsid w:val="00FA3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3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page number"/>
    <w:basedOn w:val="a0"/>
    <w:rsid w:val="00ED12B2"/>
  </w:style>
  <w:style w:type="paragraph" w:customStyle="1" w:styleId="ConsPlusTitle">
    <w:name w:val="ConsPlusTitle"/>
    <w:rsid w:val="00D1228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customStyle="1" w:styleId="11">
    <w:name w:val="Сетка таблицы1"/>
    <w:basedOn w:val="a1"/>
    <w:uiPriority w:val="59"/>
    <w:rsid w:val="00D122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A51DF"/>
  </w:style>
  <w:style w:type="table" w:customStyle="1" w:styleId="21">
    <w:name w:val="Сетка таблицы2"/>
    <w:basedOn w:val="a1"/>
    <w:next w:val="a3"/>
    <w:uiPriority w:val="59"/>
    <w:rsid w:val="008A5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Символ нумерации"/>
    <w:rsid w:val="0053355F"/>
  </w:style>
  <w:style w:type="character" w:customStyle="1" w:styleId="13">
    <w:name w:val="Основной шрифт абзаца1"/>
    <w:rsid w:val="0053355F"/>
  </w:style>
  <w:style w:type="paragraph" w:styleId="af6">
    <w:name w:val="Body Text"/>
    <w:basedOn w:val="a"/>
    <w:link w:val="af7"/>
    <w:rsid w:val="0053355F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/>
      <w:kern w:val="1"/>
      <w:sz w:val="21"/>
      <w:szCs w:val="24"/>
      <w:lang w:val="x-none" w:eastAsia="ar-SA"/>
    </w:rPr>
  </w:style>
  <w:style w:type="character" w:customStyle="1" w:styleId="af7">
    <w:name w:val="Основной текст Знак"/>
    <w:link w:val="af6"/>
    <w:rsid w:val="0053355F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f8">
    <w:name w:val="List"/>
    <w:basedOn w:val="af6"/>
    <w:rsid w:val="0053355F"/>
    <w:rPr>
      <w:sz w:val="24"/>
    </w:rPr>
  </w:style>
  <w:style w:type="paragraph" w:customStyle="1" w:styleId="af9">
    <w:name w:val="Содержимое таблицы"/>
    <w:basedOn w:val="a"/>
    <w:rsid w:val="0053355F"/>
    <w:pPr>
      <w:widowControl w:val="0"/>
      <w:suppressLineNumbers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4">
    <w:name w:val="Название1"/>
    <w:basedOn w:val="a"/>
    <w:next w:val="af6"/>
    <w:rsid w:val="0053355F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15">
    <w:name w:val="Указатель1"/>
    <w:basedOn w:val="a"/>
    <w:rsid w:val="0053355F"/>
    <w:pPr>
      <w:widowControl w:val="0"/>
      <w:suppressLineNumbers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customStyle="1" w:styleId="16">
    <w:name w:val="Обычный1"/>
    <w:rsid w:val="0053355F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7">
    <w:name w:val="Название объекта1"/>
    <w:basedOn w:val="a"/>
    <w:rsid w:val="0053355F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Arial" w:eastAsia="Lucida Sans Unicode" w:hAnsi="Arial" w:cs="Tahoma"/>
      <w:i/>
      <w:iCs/>
      <w:kern w:val="1"/>
      <w:sz w:val="24"/>
      <w:szCs w:val="24"/>
      <w:lang w:eastAsia="ar-SA"/>
    </w:rPr>
  </w:style>
  <w:style w:type="paragraph" w:styleId="22">
    <w:name w:val="Body Text 2"/>
    <w:basedOn w:val="a"/>
    <w:link w:val="23"/>
    <w:rsid w:val="0053355F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23">
    <w:name w:val="Основной текст 2 Знак"/>
    <w:link w:val="22"/>
    <w:rsid w:val="005335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1">
    <w:name w:val="Сетка таблицы3"/>
    <w:basedOn w:val="a1"/>
    <w:next w:val="a3"/>
    <w:uiPriority w:val="59"/>
    <w:rsid w:val="0053355F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53355F"/>
  </w:style>
  <w:style w:type="paragraph" w:customStyle="1" w:styleId="afa">
    <w:name w:val="Òåêñò äîêóìåíòà"/>
    <w:basedOn w:val="a"/>
    <w:rsid w:val="005335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5335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xl63">
    <w:name w:val="xl63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64">
    <w:name w:val="xl64"/>
    <w:basedOn w:val="a"/>
    <w:rsid w:val="0053355F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5">
    <w:name w:val="xl65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FF00"/>
      <w:sz w:val="24"/>
      <w:szCs w:val="24"/>
      <w:lang w:eastAsia="ru-RU"/>
    </w:rPr>
  </w:style>
  <w:style w:type="paragraph" w:customStyle="1" w:styleId="xl67">
    <w:name w:val="xl67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sz w:val="24"/>
      <w:szCs w:val="24"/>
      <w:lang w:eastAsia="ru-RU"/>
    </w:rPr>
  </w:style>
  <w:style w:type="paragraph" w:customStyle="1" w:styleId="xl68">
    <w:name w:val="xl68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3355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5335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5335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80"/>
      <w:sz w:val="18"/>
      <w:szCs w:val="18"/>
      <w:lang w:eastAsia="ru-RU"/>
    </w:rPr>
  </w:style>
  <w:style w:type="paragraph" w:customStyle="1" w:styleId="xl72">
    <w:name w:val="xl72"/>
    <w:basedOn w:val="a"/>
    <w:rsid w:val="005335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4">
    <w:name w:val="xl74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6">
    <w:name w:val="xl76"/>
    <w:basedOn w:val="a"/>
    <w:rsid w:val="0053355F"/>
    <w:pPr>
      <w:shd w:val="clear" w:color="000000" w:fill="CC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7">
    <w:name w:val="xl77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sz w:val="24"/>
      <w:szCs w:val="24"/>
      <w:lang w:eastAsia="ru-RU"/>
    </w:rPr>
  </w:style>
  <w:style w:type="paragraph" w:customStyle="1" w:styleId="xl78">
    <w:name w:val="xl7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3366FF"/>
      <w:sz w:val="18"/>
      <w:szCs w:val="18"/>
      <w:lang w:eastAsia="ru-RU"/>
    </w:rPr>
  </w:style>
  <w:style w:type="paragraph" w:customStyle="1" w:styleId="xl79">
    <w:name w:val="xl79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FF00"/>
      <w:sz w:val="24"/>
      <w:szCs w:val="24"/>
      <w:lang w:eastAsia="ru-RU"/>
    </w:rPr>
  </w:style>
  <w:style w:type="paragraph" w:customStyle="1" w:styleId="xl80">
    <w:name w:val="xl80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3">
    <w:name w:val="xl83"/>
    <w:basedOn w:val="a"/>
    <w:rsid w:val="005335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4">
    <w:name w:val="xl84"/>
    <w:basedOn w:val="a"/>
    <w:rsid w:val="005335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5335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7">
    <w:name w:val="xl87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90">
    <w:name w:val="xl90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91">
    <w:name w:val="xl91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2">
    <w:name w:val="xl92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99"/>
      <w:sz w:val="18"/>
      <w:szCs w:val="18"/>
      <w:lang w:eastAsia="ru-RU"/>
    </w:rPr>
  </w:style>
  <w:style w:type="paragraph" w:customStyle="1" w:styleId="xl93">
    <w:name w:val="xl93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8000"/>
      <w:sz w:val="18"/>
      <w:szCs w:val="18"/>
      <w:lang w:eastAsia="ru-RU"/>
    </w:rPr>
  </w:style>
  <w:style w:type="paragraph" w:customStyle="1" w:styleId="xl95">
    <w:name w:val="xl95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8000"/>
      <w:sz w:val="18"/>
      <w:szCs w:val="18"/>
      <w:lang w:eastAsia="ru-RU"/>
    </w:rPr>
  </w:style>
  <w:style w:type="paragraph" w:customStyle="1" w:styleId="xl96">
    <w:name w:val="xl96"/>
    <w:basedOn w:val="a"/>
    <w:rsid w:val="0053355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3366FF"/>
      <w:sz w:val="18"/>
      <w:szCs w:val="18"/>
      <w:lang w:eastAsia="ru-RU"/>
    </w:rPr>
  </w:style>
  <w:style w:type="paragraph" w:customStyle="1" w:styleId="xl97">
    <w:name w:val="xl9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98">
    <w:name w:val="xl9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99">
    <w:name w:val="xl9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0">
    <w:name w:val="xl10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333300"/>
      <w:lang w:eastAsia="ru-RU"/>
    </w:rPr>
  </w:style>
  <w:style w:type="paragraph" w:customStyle="1" w:styleId="xl101">
    <w:name w:val="xl10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3366FF"/>
      <w:lang w:eastAsia="ru-RU"/>
    </w:rPr>
  </w:style>
  <w:style w:type="paragraph" w:customStyle="1" w:styleId="xl102">
    <w:name w:val="xl10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3">
    <w:name w:val="xl10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333300"/>
      <w:lang w:eastAsia="ru-RU"/>
    </w:rPr>
  </w:style>
  <w:style w:type="paragraph" w:customStyle="1" w:styleId="xl104">
    <w:name w:val="xl10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xl105">
    <w:name w:val="xl10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3366FF"/>
      <w:lang w:eastAsia="ru-RU"/>
    </w:rPr>
  </w:style>
  <w:style w:type="paragraph" w:customStyle="1" w:styleId="xl106">
    <w:name w:val="xl10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333300"/>
      <w:lang w:eastAsia="ru-RU"/>
    </w:rPr>
  </w:style>
  <w:style w:type="paragraph" w:customStyle="1" w:styleId="xl107">
    <w:name w:val="xl10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8">
    <w:name w:val="xl10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9">
    <w:name w:val="xl10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xl110">
    <w:name w:val="xl11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8000"/>
      <w:lang w:eastAsia="ru-RU"/>
    </w:rPr>
  </w:style>
  <w:style w:type="paragraph" w:customStyle="1" w:styleId="xl111">
    <w:name w:val="xl11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8000"/>
      <w:lang w:eastAsia="ru-RU"/>
    </w:rPr>
  </w:style>
  <w:style w:type="paragraph" w:customStyle="1" w:styleId="xl112">
    <w:name w:val="xl11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66CC"/>
      <w:lang w:eastAsia="ru-RU"/>
    </w:rPr>
  </w:style>
  <w:style w:type="paragraph" w:customStyle="1" w:styleId="xl113">
    <w:name w:val="xl11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14">
    <w:name w:val="xl11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15">
    <w:name w:val="xl11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16">
    <w:name w:val="xl11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17">
    <w:name w:val="xl11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18">
    <w:name w:val="xl11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CCFF"/>
      <w:lang w:eastAsia="ru-RU"/>
    </w:rPr>
  </w:style>
  <w:style w:type="paragraph" w:customStyle="1" w:styleId="xl119">
    <w:name w:val="xl11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3366FF"/>
      <w:lang w:eastAsia="ru-RU"/>
    </w:rPr>
  </w:style>
  <w:style w:type="paragraph" w:customStyle="1" w:styleId="xl120">
    <w:name w:val="xl12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1">
    <w:name w:val="xl12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2">
    <w:name w:val="xl12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3">
    <w:name w:val="xl12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24">
    <w:name w:val="xl12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5">
    <w:name w:val="xl12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6">
    <w:name w:val="xl12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7">
    <w:name w:val="xl12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28">
    <w:name w:val="xl12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9">
    <w:name w:val="xl12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30">
    <w:name w:val="xl13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32">
    <w:name w:val="xl13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FF"/>
      <w:lang w:eastAsia="ru-RU"/>
    </w:rPr>
  </w:style>
  <w:style w:type="paragraph" w:customStyle="1" w:styleId="xl133">
    <w:name w:val="xl13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CCFF"/>
      <w:lang w:eastAsia="ru-RU"/>
    </w:rPr>
  </w:style>
  <w:style w:type="paragraph" w:customStyle="1" w:styleId="xl135">
    <w:name w:val="xl13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36">
    <w:name w:val="xl13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3366FF"/>
      <w:lang w:eastAsia="ru-RU"/>
    </w:rPr>
  </w:style>
  <w:style w:type="paragraph" w:customStyle="1" w:styleId="xl137">
    <w:name w:val="xl13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8">
    <w:name w:val="xl13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3366FF"/>
      <w:lang w:eastAsia="ru-RU"/>
    </w:rPr>
  </w:style>
  <w:style w:type="paragraph" w:customStyle="1" w:styleId="xl139">
    <w:name w:val="xl13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333399"/>
      <w:lang w:eastAsia="ru-RU"/>
    </w:rPr>
  </w:style>
  <w:style w:type="paragraph" w:customStyle="1" w:styleId="xl140">
    <w:name w:val="xl14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333300"/>
      <w:lang w:eastAsia="ru-RU"/>
    </w:rPr>
  </w:style>
  <w:style w:type="paragraph" w:customStyle="1" w:styleId="xl141">
    <w:name w:val="xl14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8000"/>
      <w:lang w:eastAsia="ru-RU"/>
    </w:rPr>
  </w:style>
  <w:style w:type="paragraph" w:customStyle="1" w:styleId="xl142">
    <w:name w:val="xl14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FF"/>
      <w:lang w:eastAsia="ru-RU"/>
    </w:rPr>
  </w:style>
  <w:style w:type="paragraph" w:customStyle="1" w:styleId="xl143">
    <w:name w:val="xl14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4">
    <w:name w:val="xl14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339966"/>
      <w:lang w:eastAsia="ru-RU"/>
    </w:rPr>
  </w:style>
  <w:style w:type="paragraph" w:customStyle="1" w:styleId="xl145">
    <w:name w:val="xl14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6">
    <w:name w:val="xl14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7">
    <w:name w:val="xl14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xl148">
    <w:name w:val="xl14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xl149">
    <w:name w:val="xl14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3366"/>
      <w:lang w:eastAsia="ru-RU"/>
    </w:rPr>
  </w:style>
  <w:style w:type="paragraph" w:customStyle="1" w:styleId="xl150">
    <w:name w:val="xl15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3366"/>
      <w:lang w:eastAsia="ru-RU"/>
    </w:rPr>
  </w:style>
  <w:style w:type="paragraph" w:customStyle="1" w:styleId="xl151">
    <w:name w:val="xl15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FF0000"/>
      <w:lang w:eastAsia="ru-RU"/>
    </w:rPr>
  </w:style>
  <w:style w:type="paragraph" w:customStyle="1" w:styleId="xl152">
    <w:name w:val="xl152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B050"/>
      <w:sz w:val="18"/>
      <w:szCs w:val="18"/>
      <w:lang w:eastAsia="ru-RU"/>
    </w:rPr>
  </w:style>
  <w:style w:type="paragraph" w:customStyle="1" w:styleId="xl153">
    <w:name w:val="xl153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B050"/>
      <w:sz w:val="18"/>
      <w:szCs w:val="18"/>
      <w:lang w:eastAsia="ru-RU"/>
    </w:rPr>
  </w:style>
  <w:style w:type="paragraph" w:customStyle="1" w:styleId="xl154">
    <w:name w:val="xl154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sz w:val="24"/>
      <w:szCs w:val="24"/>
      <w:lang w:eastAsia="ru-RU"/>
    </w:rPr>
  </w:style>
  <w:style w:type="paragraph" w:customStyle="1" w:styleId="xl155">
    <w:name w:val="xl15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333300"/>
      <w:lang w:eastAsia="ru-RU"/>
    </w:rPr>
  </w:style>
  <w:style w:type="paragraph" w:customStyle="1" w:styleId="xl156">
    <w:name w:val="xl15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333300"/>
      <w:lang w:eastAsia="ru-RU"/>
    </w:rPr>
  </w:style>
  <w:style w:type="paragraph" w:customStyle="1" w:styleId="xl157">
    <w:name w:val="xl157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F79646"/>
      <w:sz w:val="24"/>
      <w:szCs w:val="24"/>
      <w:lang w:eastAsia="ru-RU"/>
    </w:rPr>
  </w:style>
  <w:style w:type="paragraph" w:customStyle="1" w:styleId="xl158">
    <w:name w:val="xl15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333300"/>
      <w:lang w:eastAsia="ru-RU"/>
    </w:rPr>
  </w:style>
  <w:style w:type="paragraph" w:customStyle="1" w:styleId="xl159">
    <w:name w:val="xl15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0">
    <w:name w:val="xl16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1">
    <w:name w:val="xl16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339966"/>
      <w:lang w:eastAsia="ru-RU"/>
    </w:rPr>
  </w:style>
  <w:style w:type="paragraph" w:customStyle="1" w:styleId="xl162">
    <w:name w:val="xl162"/>
    <w:basedOn w:val="a"/>
    <w:rsid w:val="0053355F"/>
    <w:pP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63">
    <w:name w:val="xl16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4">
    <w:name w:val="xl16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5">
    <w:name w:val="xl16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66">
    <w:name w:val="xl16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67">
    <w:name w:val="xl16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68">
    <w:name w:val="xl16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69">
    <w:name w:val="xl16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70C0"/>
      <w:lang w:eastAsia="ru-RU"/>
    </w:rPr>
  </w:style>
  <w:style w:type="paragraph" w:customStyle="1" w:styleId="xl170">
    <w:name w:val="xl17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71">
    <w:name w:val="xl17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333300"/>
      <w:lang w:eastAsia="ru-RU"/>
    </w:rPr>
  </w:style>
  <w:style w:type="paragraph" w:customStyle="1" w:styleId="xl172">
    <w:name w:val="xl17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73">
    <w:name w:val="xl17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3366FF"/>
      <w:lang w:eastAsia="ru-RU"/>
    </w:rPr>
  </w:style>
  <w:style w:type="paragraph" w:customStyle="1" w:styleId="xl174">
    <w:name w:val="xl17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75">
    <w:name w:val="xl17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333300"/>
      <w:lang w:eastAsia="ru-RU"/>
    </w:rPr>
  </w:style>
  <w:style w:type="paragraph" w:customStyle="1" w:styleId="xl176">
    <w:name w:val="xl17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70C0"/>
      <w:lang w:eastAsia="ru-RU"/>
    </w:rPr>
  </w:style>
  <w:style w:type="paragraph" w:customStyle="1" w:styleId="xl177">
    <w:name w:val="xl17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78">
    <w:name w:val="xl17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79">
    <w:name w:val="xl17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80">
    <w:name w:val="xl18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993366"/>
      <w:lang w:eastAsia="ru-RU"/>
    </w:rPr>
  </w:style>
  <w:style w:type="paragraph" w:customStyle="1" w:styleId="xl181">
    <w:name w:val="xl18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993366"/>
      <w:lang w:eastAsia="ru-RU"/>
    </w:rPr>
  </w:style>
  <w:style w:type="paragraph" w:customStyle="1" w:styleId="xl182">
    <w:name w:val="xl18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3366FF"/>
      <w:lang w:eastAsia="ru-RU"/>
    </w:rPr>
  </w:style>
  <w:style w:type="paragraph" w:customStyle="1" w:styleId="xl183">
    <w:name w:val="xl18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333300"/>
      <w:lang w:eastAsia="ru-RU"/>
    </w:rPr>
  </w:style>
  <w:style w:type="paragraph" w:customStyle="1" w:styleId="xl184">
    <w:name w:val="xl18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8000"/>
      <w:lang w:eastAsia="ru-RU"/>
    </w:rPr>
  </w:style>
  <w:style w:type="paragraph" w:customStyle="1" w:styleId="xl185">
    <w:name w:val="xl18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86">
    <w:name w:val="xl18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FF0000"/>
      <w:lang w:eastAsia="ru-RU"/>
    </w:rPr>
  </w:style>
  <w:style w:type="paragraph" w:customStyle="1" w:styleId="xl187">
    <w:name w:val="xl18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CCFF"/>
      <w:lang w:eastAsia="ru-RU"/>
    </w:rPr>
  </w:style>
  <w:style w:type="paragraph" w:customStyle="1" w:styleId="xl188">
    <w:name w:val="xl18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993366"/>
      <w:lang w:eastAsia="ru-RU"/>
    </w:rPr>
  </w:style>
  <w:style w:type="paragraph" w:customStyle="1" w:styleId="xl189">
    <w:name w:val="xl18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90">
    <w:name w:val="xl19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993366"/>
      <w:lang w:eastAsia="ru-RU"/>
    </w:rPr>
  </w:style>
  <w:style w:type="paragraph" w:customStyle="1" w:styleId="xl191">
    <w:name w:val="xl19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92">
    <w:name w:val="xl19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93">
    <w:name w:val="xl19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8000"/>
      <w:lang w:eastAsia="ru-RU"/>
    </w:rPr>
  </w:style>
  <w:style w:type="paragraph" w:customStyle="1" w:styleId="xl194">
    <w:name w:val="xl19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3366"/>
      <w:lang w:eastAsia="ru-RU"/>
    </w:rPr>
  </w:style>
  <w:style w:type="paragraph" w:customStyle="1" w:styleId="xl195">
    <w:name w:val="xl195"/>
    <w:basedOn w:val="a"/>
    <w:rsid w:val="0053355F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96">
    <w:name w:val="xl19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97">
    <w:name w:val="xl19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80"/>
      <w:lang w:eastAsia="ru-RU"/>
    </w:rPr>
  </w:style>
  <w:style w:type="paragraph" w:customStyle="1" w:styleId="xl198">
    <w:name w:val="xl19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FF00"/>
      <w:lang w:eastAsia="ru-RU"/>
    </w:rPr>
  </w:style>
  <w:style w:type="paragraph" w:customStyle="1" w:styleId="xl199">
    <w:name w:val="xl19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80"/>
      <w:lang w:eastAsia="ru-RU"/>
    </w:rPr>
  </w:style>
  <w:style w:type="paragraph" w:customStyle="1" w:styleId="xl200">
    <w:name w:val="xl20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201">
    <w:name w:val="xl20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FF00"/>
      <w:lang w:eastAsia="ru-RU"/>
    </w:rPr>
  </w:style>
  <w:style w:type="paragraph" w:customStyle="1" w:styleId="xl202">
    <w:name w:val="xl20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3366"/>
      <w:lang w:eastAsia="ru-RU"/>
    </w:rPr>
  </w:style>
  <w:style w:type="paragraph" w:customStyle="1" w:styleId="xl203">
    <w:name w:val="xl20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3366"/>
      <w:lang w:eastAsia="ru-RU"/>
    </w:rPr>
  </w:style>
  <w:style w:type="paragraph" w:customStyle="1" w:styleId="xl204">
    <w:name w:val="xl20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333300"/>
      <w:lang w:eastAsia="ru-RU"/>
    </w:rPr>
  </w:style>
  <w:style w:type="paragraph" w:customStyle="1" w:styleId="xl205">
    <w:name w:val="xl20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06">
    <w:name w:val="xl20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07">
    <w:name w:val="xl20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208">
    <w:name w:val="xl20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B050"/>
      <w:lang w:eastAsia="ru-RU"/>
    </w:rPr>
  </w:style>
  <w:style w:type="paragraph" w:customStyle="1" w:styleId="xl209">
    <w:name w:val="xl209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210">
    <w:name w:val="xl210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1">
    <w:name w:val="xl211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2">
    <w:name w:val="xl21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B050"/>
      <w:lang w:eastAsia="ru-RU"/>
    </w:rPr>
  </w:style>
  <w:style w:type="paragraph" w:customStyle="1" w:styleId="xl213">
    <w:name w:val="xl213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8000"/>
      <w:sz w:val="18"/>
      <w:szCs w:val="18"/>
      <w:lang w:eastAsia="ru-RU"/>
    </w:rPr>
  </w:style>
  <w:style w:type="paragraph" w:customStyle="1" w:styleId="xl214">
    <w:name w:val="xl214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sz w:val="24"/>
      <w:szCs w:val="24"/>
      <w:lang w:eastAsia="ru-RU"/>
    </w:rPr>
  </w:style>
  <w:style w:type="paragraph" w:customStyle="1" w:styleId="xl215">
    <w:name w:val="xl215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6">
    <w:name w:val="xl21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217">
    <w:name w:val="xl21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333300"/>
      <w:lang w:eastAsia="ru-RU"/>
    </w:rPr>
  </w:style>
  <w:style w:type="paragraph" w:customStyle="1" w:styleId="xl218">
    <w:name w:val="xl21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19">
    <w:name w:val="xl21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20">
    <w:name w:val="xl22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21">
    <w:name w:val="xl22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333300"/>
      <w:lang w:eastAsia="ru-RU"/>
    </w:rPr>
  </w:style>
  <w:style w:type="paragraph" w:customStyle="1" w:styleId="xl222">
    <w:name w:val="xl22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23">
    <w:name w:val="xl22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24">
    <w:name w:val="xl22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xl225">
    <w:name w:val="xl22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FF0000"/>
      <w:lang w:eastAsia="ru-RU"/>
    </w:rPr>
  </w:style>
  <w:style w:type="paragraph" w:customStyle="1" w:styleId="xl226">
    <w:name w:val="xl22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xl227">
    <w:name w:val="xl22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28">
    <w:name w:val="xl22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B050"/>
      <w:lang w:eastAsia="ru-RU"/>
    </w:rPr>
  </w:style>
  <w:style w:type="paragraph" w:customStyle="1" w:styleId="xl229">
    <w:name w:val="xl22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B050"/>
      <w:lang w:eastAsia="ru-RU"/>
    </w:rPr>
  </w:style>
  <w:style w:type="paragraph" w:customStyle="1" w:styleId="xl230">
    <w:name w:val="xl23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953735"/>
      <w:lang w:eastAsia="ru-RU"/>
    </w:rPr>
  </w:style>
  <w:style w:type="paragraph" w:customStyle="1" w:styleId="xl231">
    <w:name w:val="xl23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32">
    <w:name w:val="xl232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18"/>
      <w:szCs w:val="18"/>
      <w:lang w:eastAsia="ru-RU"/>
    </w:rPr>
  </w:style>
  <w:style w:type="paragraph" w:customStyle="1" w:styleId="xl233">
    <w:name w:val="xl233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CCFF"/>
      <w:lang w:eastAsia="ru-RU"/>
    </w:rPr>
  </w:style>
  <w:style w:type="paragraph" w:customStyle="1" w:styleId="xl237">
    <w:name w:val="xl23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38">
    <w:name w:val="xl23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953735"/>
      <w:lang w:eastAsia="ru-RU"/>
    </w:rPr>
  </w:style>
  <w:style w:type="paragraph" w:customStyle="1" w:styleId="xl239">
    <w:name w:val="xl23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953735"/>
      <w:lang w:eastAsia="ru-RU"/>
    </w:rPr>
  </w:style>
  <w:style w:type="paragraph" w:customStyle="1" w:styleId="xl240">
    <w:name w:val="xl24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953735"/>
      <w:lang w:eastAsia="ru-RU"/>
    </w:rPr>
  </w:style>
  <w:style w:type="paragraph" w:customStyle="1" w:styleId="xl241">
    <w:name w:val="xl24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xl242">
    <w:name w:val="xl24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243">
    <w:name w:val="xl24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44">
    <w:name w:val="xl24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70C0"/>
      <w:lang w:eastAsia="ru-RU"/>
    </w:rPr>
  </w:style>
  <w:style w:type="paragraph" w:customStyle="1" w:styleId="xl245">
    <w:name w:val="xl24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70C0"/>
      <w:lang w:eastAsia="ru-RU"/>
    </w:rPr>
  </w:style>
  <w:style w:type="paragraph" w:customStyle="1" w:styleId="xl246">
    <w:name w:val="xl24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70C0"/>
      <w:lang w:eastAsia="ru-RU"/>
    </w:rPr>
  </w:style>
  <w:style w:type="paragraph" w:customStyle="1" w:styleId="xl247">
    <w:name w:val="xl24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48">
    <w:name w:val="xl24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49">
    <w:name w:val="xl249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8000"/>
      <w:sz w:val="18"/>
      <w:szCs w:val="18"/>
      <w:lang w:eastAsia="ru-RU"/>
    </w:rPr>
  </w:style>
  <w:style w:type="paragraph" w:customStyle="1" w:styleId="xl250">
    <w:name w:val="xl25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70C0"/>
      <w:lang w:eastAsia="ru-RU"/>
    </w:rPr>
  </w:style>
  <w:style w:type="paragraph" w:customStyle="1" w:styleId="xl251">
    <w:name w:val="xl25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52">
    <w:name w:val="xl25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53">
    <w:name w:val="xl25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80"/>
      <w:lang w:eastAsia="ru-RU"/>
    </w:rPr>
  </w:style>
  <w:style w:type="paragraph" w:customStyle="1" w:styleId="xl254">
    <w:name w:val="xl25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255">
    <w:name w:val="xl25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56">
    <w:name w:val="xl25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7030A0"/>
      <w:lang w:eastAsia="ru-RU"/>
    </w:rPr>
  </w:style>
  <w:style w:type="paragraph" w:customStyle="1" w:styleId="xl257">
    <w:name w:val="xl257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258">
    <w:name w:val="xl258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59">
    <w:name w:val="xl259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60">
    <w:name w:val="xl260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61">
    <w:name w:val="xl26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xl262">
    <w:name w:val="xl26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DBEEF3"/>
      <w:lang w:eastAsia="ru-RU"/>
    </w:rPr>
  </w:style>
  <w:style w:type="paragraph" w:customStyle="1" w:styleId="xl263">
    <w:name w:val="xl26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993366"/>
      <w:lang w:eastAsia="ru-RU"/>
    </w:rPr>
  </w:style>
  <w:style w:type="paragraph" w:customStyle="1" w:styleId="xl265">
    <w:name w:val="xl265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993366"/>
      <w:lang w:eastAsia="ru-RU"/>
    </w:rPr>
  </w:style>
  <w:style w:type="paragraph" w:customStyle="1" w:styleId="xl266">
    <w:name w:val="xl266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B050"/>
      <w:lang w:eastAsia="ru-RU"/>
    </w:rPr>
  </w:style>
  <w:style w:type="paragraph" w:customStyle="1" w:styleId="xl267">
    <w:name w:val="xl267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B050"/>
      <w:sz w:val="18"/>
      <w:szCs w:val="18"/>
      <w:lang w:eastAsia="ru-RU"/>
    </w:rPr>
  </w:style>
  <w:style w:type="paragraph" w:customStyle="1" w:styleId="xl268">
    <w:name w:val="xl268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B050"/>
      <w:sz w:val="18"/>
      <w:szCs w:val="18"/>
      <w:lang w:eastAsia="ru-RU"/>
    </w:rPr>
  </w:style>
  <w:style w:type="paragraph" w:customStyle="1" w:styleId="xl269">
    <w:name w:val="xl269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sz w:val="24"/>
      <w:szCs w:val="24"/>
      <w:lang w:eastAsia="ru-RU"/>
    </w:rPr>
  </w:style>
  <w:style w:type="paragraph" w:customStyle="1" w:styleId="xl270">
    <w:name w:val="xl27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71">
    <w:name w:val="xl27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72">
    <w:name w:val="xl27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xl274">
    <w:name w:val="xl27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xl276">
    <w:name w:val="xl276"/>
    <w:basedOn w:val="a"/>
    <w:rsid w:val="0053355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277">
    <w:name w:val="xl277"/>
    <w:basedOn w:val="a"/>
    <w:rsid w:val="0053355F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278">
    <w:name w:val="xl278"/>
    <w:basedOn w:val="a"/>
    <w:rsid w:val="0053355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79">
    <w:name w:val="xl279"/>
    <w:basedOn w:val="a"/>
    <w:rsid w:val="0053355F"/>
    <w:pPr>
      <w:shd w:val="clear" w:color="000000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80">
    <w:name w:val="xl28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333300"/>
      <w:lang w:eastAsia="ru-RU"/>
    </w:rPr>
  </w:style>
  <w:style w:type="paragraph" w:customStyle="1" w:styleId="xl281">
    <w:name w:val="xl281"/>
    <w:basedOn w:val="a"/>
    <w:rsid w:val="0053355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color w:val="00B050"/>
      <w:sz w:val="18"/>
      <w:szCs w:val="18"/>
      <w:lang w:eastAsia="ru-RU"/>
    </w:rPr>
  </w:style>
  <w:style w:type="paragraph" w:customStyle="1" w:styleId="xl282">
    <w:name w:val="xl282"/>
    <w:basedOn w:val="a"/>
    <w:rsid w:val="0053355F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B050"/>
      <w:sz w:val="18"/>
      <w:szCs w:val="18"/>
      <w:lang w:eastAsia="ru-RU"/>
    </w:rPr>
  </w:style>
  <w:style w:type="paragraph" w:customStyle="1" w:styleId="xl283">
    <w:name w:val="xl283"/>
    <w:basedOn w:val="a"/>
    <w:rsid w:val="0053355F"/>
    <w:pPr>
      <w:shd w:val="clear" w:color="000000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sz w:val="24"/>
      <w:szCs w:val="24"/>
      <w:lang w:eastAsia="ru-RU"/>
    </w:rPr>
  </w:style>
  <w:style w:type="paragraph" w:customStyle="1" w:styleId="xl284">
    <w:name w:val="xl284"/>
    <w:basedOn w:val="a"/>
    <w:rsid w:val="0053355F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285">
    <w:name w:val="xl285"/>
    <w:basedOn w:val="a"/>
    <w:rsid w:val="0053355F"/>
    <w:pP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86">
    <w:name w:val="xl286"/>
    <w:basedOn w:val="a"/>
    <w:rsid w:val="0053355F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87">
    <w:name w:val="xl287"/>
    <w:basedOn w:val="a"/>
    <w:rsid w:val="0053355F"/>
    <w:pPr>
      <w:shd w:val="clear" w:color="000000" w:fill="DBEEF3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88">
    <w:name w:val="xl28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FF0000"/>
      <w:lang w:eastAsia="ru-RU"/>
    </w:rPr>
  </w:style>
  <w:style w:type="paragraph" w:customStyle="1" w:styleId="xl289">
    <w:name w:val="xl28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290">
    <w:name w:val="xl29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3366FF"/>
      <w:lang w:eastAsia="ru-RU"/>
    </w:rPr>
  </w:style>
  <w:style w:type="paragraph" w:customStyle="1" w:styleId="xl291">
    <w:name w:val="xl29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92">
    <w:name w:val="xl29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93">
    <w:name w:val="xl29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94">
    <w:name w:val="xl29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95">
    <w:name w:val="xl29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96">
    <w:name w:val="xl29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CCFF"/>
      <w:lang w:eastAsia="ru-RU"/>
    </w:rPr>
  </w:style>
  <w:style w:type="paragraph" w:customStyle="1" w:styleId="xl297">
    <w:name w:val="xl29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98">
    <w:name w:val="xl29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lang w:eastAsia="ru-RU"/>
    </w:rPr>
  </w:style>
  <w:style w:type="paragraph" w:customStyle="1" w:styleId="xl299">
    <w:name w:val="xl29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lang w:eastAsia="ru-RU"/>
    </w:rPr>
  </w:style>
  <w:style w:type="paragraph" w:customStyle="1" w:styleId="xl300">
    <w:name w:val="xl30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lang w:eastAsia="ru-RU"/>
    </w:rPr>
  </w:style>
  <w:style w:type="paragraph" w:customStyle="1" w:styleId="xl301">
    <w:name w:val="xl30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302">
    <w:name w:val="xl30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993300"/>
      <w:lang w:eastAsia="ru-RU"/>
    </w:rPr>
  </w:style>
  <w:style w:type="paragraph" w:customStyle="1" w:styleId="xl303">
    <w:name w:val="xl30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lang w:eastAsia="ru-RU"/>
    </w:rPr>
  </w:style>
  <w:style w:type="paragraph" w:customStyle="1" w:styleId="xl304">
    <w:name w:val="xl30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lang w:eastAsia="ru-RU"/>
    </w:rPr>
  </w:style>
  <w:style w:type="paragraph" w:customStyle="1" w:styleId="xl305">
    <w:name w:val="xl30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993300"/>
      <w:lang w:eastAsia="ru-RU"/>
    </w:rPr>
  </w:style>
  <w:style w:type="paragraph" w:customStyle="1" w:styleId="xl306">
    <w:name w:val="xl30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lang w:eastAsia="ru-RU"/>
    </w:rPr>
  </w:style>
  <w:style w:type="paragraph" w:customStyle="1" w:styleId="xl307">
    <w:name w:val="xl30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308">
    <w:name w:val="xl30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0070C0"/>
      <w:lang w:eastAsia="ru-RU"/>
    </w:rPr>
  </w:style>
  <w:style w:type="paragraph" w:customStyle="1" w:styleId="xl309">
    <w:name w:val="xl309"/>
    <w:basedOn w:val="a"/>
    <w:rsid w:val="00533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310">
    <w:name w:val="xl310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311">
    <w:name w:val="xl31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312">
    <w:name w:val="xl312"/>
    <w:basedOn w:val="a"/>
    <w:rsid w:val="005335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313">
    <w:name w:val="xl313"/>
    <w:basedOn w:val="a"/>
    <w:rsid w:val="00533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4">
    <w:name w:val="xl314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5">
    <w:name w:val="xl315"/>
    <w:basedOn w:val="a"/>
    <w:rsid w:val="00533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6">
    <w:name w:val="xl316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7">
    <w:name w:val="xl317"/>
    <w:basedOn w:val="a"/>
    <w:rsid w:val="00533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8">
    <w:name w:val="xl318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53355F"/>
  </w:style>
  <w:style w:type="character" w:customStyle="1" w:styleId="Absatz-Standardschriftart">
    <w:name w:val="Absatz-Standardschriftart"/>
    <w:rsid w:val="0053355F"/>
  </w:style>
  <w:style w:type="character" w:customStyle="1" w:styleId="WW-Absatz-Standardschriftart">
    <w:name w:val="WW-Absatz-Standardschriftart"/>
    <w:rsid w:val="0053355F"/>
  </w:style>
  <w:style w:type="paragraph" w:styleId="afb">
    <w:name w:val="Title"/>
    <w:aliases w:val="Заголовок"/>
    <w:basedOn w:val="a"/>
    <w:next w:val="af6"/>
    <w:link w:val="afc"/>
    <w:uiPriority w:val="10"/>
    <w:qFormat/>
    <w:rsid w:val="0053355F"/>
    <w:pPr>
      <w:keepNext/>
      <w:suppressAutoHyphens/>
      <w:spacing w:before="240" w:after="120" w:line="240" w:lineRule="auto"/>
    </w:pPr>
    <w:rPr>
      <w:rFonts w:ascii="Arial" w:eastAsia="Arial Unicode MS" w:hAnsi="Arial"/>
      <w:sz w:val="28"/>
      <w:szCs w:val="28"/>
      <w:lang w:val="x-none" w:eastAsia="ar-SA"/>
    </w:rPr>
  </w:style>
  <w:style w:type="character" w:customStyle="1" w:styleId="afc">
    <w:name w:val="Название Знак"/>
    <w:aliases w:val="Заголовок Знак"/>
    <w:link w:val="afb"/>
    <w:uiPriority w:val="10"/>
    <w:rsid w:val="0053355F"/>
    <w:rPr>
      <w:rFonts w:ascii="Arial" w:eastAsia="Arial Unicode MS" w:hAnsi="Arial" w:cs="Tahoma"/>
      <w:sz w:val="28"/>
      <w:szCs w:val="28"/>
      <w:lang w:eastAsia="ar-SA"/>
    </w:rPr>
  </w:style>
  <w:style w:type="table" w:customStyle="1" w:styleId="41">
    <w:name w:val="Сетка таблицы4"/>
    <w:basedOn w:val="a1"/>
    <w:next w:val="a3"/>
    <w:rsid w:val="0053355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semiHidden/>
    <w:unhideWhenUsed/>
    <w:rsid w:val="0053355F"/>
  </w:style>
  <w:style w:type="table" w:customStyle="1" w:styleId="5">
    <w:name w:val="Сетка таблицы5"/>
    <w:basedOn w:val="a1"/>
    <w:next w:val="a3"/>
    <w:rsid w:val="0053355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A239A8"/>
  </w:style>
  <w:style w:type="character" w:customStyle="1" w:styleId="WW8Num1z1">
    <w:name w:val="WW8Num1z1"/>
    <w:rsid w:val="00A239A8"/>
  </w:style>
  <w:style w:type="character" w:customStyle="1" w:styleId="WW8Num1z2">
    <w:name w:val="WW8Num1z2"/>
    <w:rsid w:val="00A239A8"/>
  </w:style>
  <w:style w:type="character" w:customStyle="1" w:styleId="WW8Num1z3">
    <w:name w:val="WW8Num1z3"/>
    <w:rsid w:val="00A239A8"/>
  </w:style>
  <w:style w:type="character" w:customStyle="1" w:styleId="WW8Num1z4">
    <w:name w:val="WW8Num1z4"/>
    <w:rsid w:val="00A239A8"/>
  </w:style>
  <w:style w:type="character" w:customStyle="1" w:styleId="WW8Num1z5">
    <w:name w:val="WW8Num1z5"/>
    <w:rsid w:val="00A239A8"/>
  </w:style>
  <w:style w:type="character" w:customStyle="1" w:styleId="WW8Num1z6">
    <w:name w:val="WW8Num1z6"/>
    <w:rsid w:val="00A239A8"/>
  </w:style>
  <w:style w:type="character" w:customStyle="1" w:styleId="WW8Num1z7">
    <w:name w:val="WW8Num1z7"/>
    <w:rsid w:val="00A239A8"/>
  </w:style>
  <w:style w:type="character" w:customStyle="1" w:styleId="WW8Num1z8">
    <w:name w:val="WW8Num1z8"/>
    <w:rsid w:val="00A239A8"/>
  </w:style>
  <w:style w:type="character" w:customStyle="1" w:styleId="110">
    <w:name w:val="Основной шрифт абзаца11"/>
    <w:rsid w:val="00A239A8"/>
  </w:style>
  <w:style w:type="character" w:customStyle="1" w:styleId="100">
    <w:name w:val="Основной шрифт абзаца10"/>
    <w:rsid w:val="00A239A8"/>
  </w:style>
  <w:style w:type="character" w:customStyle="1" w:styleId="9">
    <w:name w:val="Основной шрифт абзаца9"/>
    <w:rsid w:val="00A239A8"/>
  </w:style>
  <w:style w:type="character" w:customStyle="1" w:styleId="8">
    <w:name w:val="Основной шрифт абзаца8"/>
    <w:rsid w:val="00A239A8"/>
  </w:style>
  <w:style w:type="character" w:customStyle="1" w:styleId="7">
    <w:name w:val="Основной шрифт абзаца7"/>
    <w:rsid w:val="00A239A8"/>
  </w:style>
  <w:style w:type="character" w:customStyle="1" w:styleId="6">
    <w:name w:val="Основной шрифт абзаца6"/>
    <w:rsid w:val="00A239A8"/>
  </w:style>
  <w:style w:type="character" w:customStyle="1" w:styleId="50">
    <w:name w:val="Основной шрифт абзаца5"/>
    <w:rsid w:val="00A239A8"/>
  </w:style>
  <w:style w:type="character" w:customStyle="1" w:styleId="43">
    <w:name w:val="Основной шрифт абзаца4"/>
    <w:rsid w:val="00A239A8"/>
  </w:style>
  <w:style w:type="character" w:customStyle="1" w:styleId="33">
    <w:name w:val="Основной шрифт абзаца3"/>
    <w:rsid w:val="00A239A8"/>
  </w:style>
  <w:style w:type="character" w:customStyle="1" w:styleId="25">
    <w:name w:val="Основной шрифт абзаца2"/>
    <w:rsid w:val="00A239A8"/>
  </w:style>
  <w:style w:type="character" w:customStyle="1" w:styleId="WW8Num2z0">
    <w:name w:val="WW8Num2z0"/>
    <w:rsid w:val="00A239A8"/>
    <w:rPr>
      <w:rFonts w:hint="default"/>
    </w:rPr>
  </w:style>
  <w:style w:type="character" w:customStyle="1" w:styleId="WW8Num2z1">
    <w:name w:val="WW8Num2z1"/>
    <w:rsid w:val="00A239A8"/>
  </w:style>
  <w:style w:type="character" w:customStyle="1" w:styleId="WW8Num2z2">
    <w:name w:val="WW8Num2z2"/>
    <w:rsid w:val="00A239A8"/>
  </w:style>
  <w:style w:type="character" w:customStyle="1" w:styleId="WW8Num2z3">
    <w:name w:val="WW8Num2z3"/>
    <w:rsid w:val="00A239A8"/>
  </w:style>
  <w:style w:type="character" w:customStyle="1" w:styleId="WW8Num2z4">
    <w:name w:val="WW8Num2z4"/>
    <w:rsid w:val="00A239A8"/>
  </w:style>
  <w:style w:type="character" w:customStyle="1" w:styleId="WW8Num2z5">
    <w:name w:val="WW8Num2z5"/>
    <w:rsid w:val="00A239A8"/>
  </w:style>
  <w:style w:type="character" w:customStyle="1" w:styleId="WW8Num2z6">
    <w:name w:val="WW8Num2z6"/>
    <w:rsid w:val="00A239A8"/>
  </w:style>
  <w:style w:type="character" w:customStyle="1" w:styleId="WW8Num2z7">
    <w:name w:val="WW8Num2z7"/>
    <w:rsid w:val="00A239A8"/>
  </w:style>
  <w:style w:type="character" w:customStyle="1" w:styleId="WW8Num2z8">
    <w:name w:val="WW8Num2z8"/>
    <w:rsid w:val="00A239A8"/>
  </w:style>
  <w:style w:type="character" w:customStyle="1" w:styleId="WW8Num3z0">
    <w:name w:val="WW8Num3z0"/>
    <w:rsid w:val="00A239A8"/>
  </w:style>
  <w:style w:type="character" w:customStyle="1" w:styleId="WW8Num3z1">
    <w:name w:val="WW8Num3z1"/>
    <w:rsid w:val="00A239A8"/>
  </w:style>
  <w:style w:type="character" w:customStyle="1" w:styleId="WW8Num3z2">
    <w:name w:val="WW8Num3z2"/>
    <w:rsid w:val="00A239A8"/>
  </w:style>
  <w:style w:type="character" w:customStyle="1" w:styleId="WW8Num3z3">
    <w:name w:val="WW8Num3z3"/>
    <w:rsid w:val="00A239A8"/>
  </w:style>
  <w:style w:type="character" w:customStyle="1" w:styleId="WW8Num3z4">
    <w:name w:val="WW8Num3z4"/>
    <w:rsid w:val="00A239A8"/>
  </w:style>
  <w:style w:type="character" w:customStyle="1" w:styleId="WW8Num3z5">
    <w:name w:val="WW8Num3z5"/>
    <w:rsid w:val="00A239A8"/>
  </w:style>
  <w:style w:type="character" w:customStyle="1" w:styleId="WW8Num3z6">
    <w:name w:val="WW8Num3z6"/>
    <w:rsid w:val="00A239A8"/>
  </w:style>
  <w:style w:type="character" w:customStyle="1" w:styleId="WW8Num3z7">
    <w:name w:val="WW8Num3z7"/>
    <w:rsid w:val="00A239A8"/>
  </w:style>
  <w:style w:type="character" w:customStyle="1" w:styleId="WW8Num3z8">
    <w:name w:val="WW8Num3z8"/>
    <w:rsid w:val="00A239A8"/>
  </w:style>
  <w:style w:type="character" w:customStyle="1" w:styleId="WW8Num4z0">
    <w:name w:val="WW8Num4z0"/>
    <w:rsid w:val="00A239A8"/>
    <w:rPr>
      <w:rFonts w:ascii="Symbol" w:hAnsi="Symbol" w:cs="Symbol" w:hint="default"/>
    </w:rPr>
  </w:style>
  <w:style w:type="character" w:customStyle="1" w:styleId="WW8Num4z1">
    <w:name w:val="WW8Num4z1"/>
    <w:rsid w:val="00A239A8"/>
  </w:style>
  <w:style w:type="character" w:customStyle="1" w:styleId="WW8Num4z2">
    <w:name w:val="WW8Num4z2"/>
    <w:rsid w:val="00A239A8"/>
  </w:style>
  <w:style w:type="character" w:customStyle="1" w:styleId="WW8Num4z3">
    <w:name w:val="WW8Num4z3"/>
    <w:rsid w:val="00A239A8"/>
  </w:style>
  <w:style w:type="character" w:customStyle="1" w:styleId="WW8Num4z4">
    <w:name w:val="WW8Num4z4"/>
    <w:rsid w:val="00A239A8"/>
  </w:style>
  <w:style w:type="character" w:customStyle="1" w:styleId="WW8Num4z5">
    <w:name w:val="WW8Num4z5"/>
    <w:rsid w:val="00A239A8"/>
  </w:style>
  <w:style w:type="character" w:customStyle="1" w:styleId="WW8Num4z6">
    <w:name w:val="WW8Num4z6"/>
    <w:rsid w:val="00A239A8"/>
  </w:style>
  <w:style w:type="character" w:customStyle="1" w:styleId="WW8Num4z7">
    <w:name w:val="WW8Num4z7"/>
    <w:rsid w:val="00A239A8"/>
  </w:style>
  <w:style w:type="character" w:customStyle="1" w:styleId="WW8Num4z8">
    <w:name w:val="WW8Num4z8"/>
    <w:rsid w:val="00A239A8"/>
  </w:style>
  <w:style w:type="character" w:customStyle="1" w:styleId="WW8Num5z0">
    <w:name w:val="WW8Num5z0"/>
    <w:rsid w:val="00A239A8"/>
    <w:rPr>
      <w:rFonts w:hint="default"/>
    </w:rPr>
  </w:style>
  <w:style w:type="character" w:customStyle="1" w:styleId="WW8Num5z1">
    <w:name w:val="WW8Num5z1"/>
    <w:rsid w:val="00A239A8"/>
  </w:style>
  <w:style w:type="character" w:customStyle="1" w:styleId="WW8Num5z2">
    <w:name w:val="WW8Num5z2"/>
    <w:rsid w:val="00A239A8"/>
  </w:style>
  <w:style w:type="character" w:customStyle="1" w:styleId="WW8Num5z3">
    <w:name w:val="WW8Num5z3"/>
    <w:rsid w:val="00A239A8"/>
  </w:style>
  <w:style w:type="character" w:customStyle="1" w:styleId="WW8Num5z4">
    <w:name w:val="WW8Num5z4"/>
    <w:rsid w:val="00A239A8"/>
  </w:style>
  <w:style w:type="character" w:customStyle="1" w:styleId="WW8Num5z5">
    <w:name w:val="WW8Num5z5"/>
    <w:rsid w:val="00A239A8"/>
  </w:style>
  <w:style w:type="character" w:customStyle="1" w:styleId="WW8Num5z6">
    <w:name w:val="WW8Num5z6"/>
    <w:rsid w:val="00A239A8"/>
  </w:style>
  <w:style w:type="character" w:customStyle="1" w:styleId="WW8Num5z7">
    <w:name w:val="WW8Num5z7"/>
    <w:rsid w:val="00A239A8"/>
  </w:style>
  <w:style w:type="character" w:customStyle="1" w:styleId="WW8Num5z8">
    <w:name w:val="WW8Num5z8"/>
    <w:rsid w:val="00A239A8"/>
  </w:style>
  <w:style w:type="character" w:customStyle="1" w:styleId="WW8Num6z0">
    <w:name w:val="WW8Num6z0"/>
    <w:rsid w:val="00A239A8"/>
    <w:rPr>
      <w:rFonts w:ascii="Symbol" w:hAnsi="Symbol" w:cs="Symbol" w:hint="default"/>
    </w:rPr>
  </w:style>
  <w:style w:type="character" w:customStyle="1" w:styleId="WW8Num6z1">
    <w:name w:val="WW8Num6z1"/>
    <w:rsid w:val="00A239A8"/>
    <w:rPr>
      <w:rFonts w:ascii="Courier New" w:hAnsi="Courier New" w:cs="Courier New" w:hint="default"/>
    </w:rPr>
  </w:style>
  <w:style w:type="character" w:customStyle="1" w:styleId="WW8Num6z2">
    <w:name w:val="WW8Num6z2"/>
    <w:rsid w:val="00A239A8"/>
    <w:rPr>
      <w:rFonts w:ascii="Wingdings" w:hAnsi="Wingdings" w:cs="Wingdings" w:hint="default"/>
    </w:rPr>
  </w:style>
  <w:style w:type="character" w:customStyle="1" w:styleId="WW8Num7z0">
    <w:name w:val="WW8Num7z0"/>
    <w:rsid w:val="00A239A8"/>
    <w:rPr>
      <w:rFonts w:hint="default"/>
    </w:rPr>
  </w:style>
  <w:style w:type="character" w:customStyle="1" w:styleId="WW8Num7z1">
    <w:name w:val="WW8Num7z1"/>
    <w:rsid w:val="00A239A8"/>
  </w:style>
  <w:style w:type="character" w:customStyle="1" w:styleId="WW8Num7z2">
    <w:name w:val="WW8Num7z2"/>
    <w:rsid w:val="00A239A8"/>
  </w:style>
  <w:style w:type="character" w:customStyle="1" w:styleId="WW8Num7z3">
    <w:name w:val="WW8Num7z3"/>
    <w:rsid w:val="00A239A8"/>
  </w:style>
  <w:style w:type="character" w:customStyle="1" w:styleId="WW8Num7z4">
    <w:name w:val="WW8Num7z4"/>
    <w:rsid w:val="00A239A8"/>
  </w:style>
  <w:style w:type="character" w:customStyle="1" w:styleId="WW8Num7z5">
    <w:name w:val="WW8Num7z5"/>
    <w:rsid w:val="00A239A8"/>
  </w:style>
  <w:style w:type="character" w:customStyle="1" w:styleId="WW8Num7z6">
    <w:name w:val="WW8Num7z6"/>
    <w:rsid w:val="00A239A8"/>
  </w:style>
  <w:style w:type="character" w:customStyle="1" w:styleId="WW8Num7z7">
    <w:name w:val="WW8Num7z7"/>
    <w:rsid w:val="00A239A8"/>
  </w:style>
  <w:style w:type="character" w:customStyle="1" w:styleId="WW8Num7z8">
    <w:name w:val="WW8Num7z8"/>
    <w:rsid w:val="00A239A8"/>
  </w:style>
  <w:style w:type="character" w:customStyle="1" w:styleId="WW8Num8z0">
    <w:name w:val="WW8Num8z0"/>
    <w:rsid w:val="00A239A8"/>
    <w:rPr>
      <w:rFonts w:ascii="Times New Roman" w:hAnsi="Times New Roman" w:cs="Times New Roman" w:hint="default"/>
    </w:rPr>
  </w:style>
  <w:style w:type="character" w:customStyle="1" w:styleId="WW8Num9z0">
    <w:name w:val="WW8Num9z0"/>
    <w:rsid w:val="00A239A8"/>
    <w:rPr>
      <w:rFonts w:hint="default"/>
      <w:b w:val="0"/>
    </w:rPr>
  </w:style>
  <w:style w:type="character" w:customStyle="1" w:styleId="WW8Num9z1">
    <w:name w:val="WW8Num9z1"/>
    <w:rsid w:val="00A239A8"/>
  </w:style>
  <w:style w:type="character" w:customStyle="1" w:styleId="WW8Num9z2">
    <w:name w:val="WW8Num9z2"/>
    <w:rsid w:val="00A239A8"/>
  </w:style>
  <w:style w:type="character" w:customStyle="1" w:styleId="WW8Num9z3">
    <w:name w:val="WW8Num9z3"/>
    <w:rsid w:val="00A239A8"/>
  </w:style>
  <w:style w:type="character" w:customStyle="1" w:styleId="WW8Num9z4">
    <w:name w:val="WW8Num9z4"/>
    <w:rsid w:val="00A239A8"/>
  </w:style>
  <w:style w:type="character" w:customStyle="1" w:styleId="WW8Num9z5">
    <w:name w:val="WW8Num9z5"/>
    <w:rsid w:val="00A239A8"/>
  </w:style>
  <w:style w:type="character" w:customStyle="1" w:styleId="WW8Num9z6">
    <w:name w:val="WW8Num9z6"/>
    <w:rsid w:val="00A239A8"/>
  </w:style>
  <w:style w:type="character" w:customStyle="1" w:styleId="WW8Num9z7">
    <w:name w:val="WW8Num9z7"/>
    <w:rsid w:val="00A239A8"/>
  </w:style>
  <w:style w:type="character" w:customStyle="1" w:styleId="WW8Num9z8">
    <w:name w:val="WW8Num9z8"/>
    <w:rsid w:val="00A239A8"/>
  </w:style>
  <w:style w:type="character" w:customStyle="1" w:styleId="WW8Num10z0">
    <w:name w:val="WW8Num10z0"/>
    <w:rsid w:val="00A239A8"/>
    <w:rPr>
      <w:rFonts w:ascii="Times New Roman" w:hAnsi="Times New Roman" w:cs="Times New Roman" w:hint="default"/>
    </w:rPr>
  </w:style>
  <w:style w:type="character" w:customStyle="1" w:styleId="WW8Num11z0">
    <w:name w:val="WW8Num11z0"/>
    <w:rsid w:val="00A239A8"/>
  </w:style>
  <w:style w:type="character" w:customStyle="1" w:styleId="WW8Num11z1">
    <w:name w:val="WW8Num11z1"/>
    <w:rsid w:val="00A239A8"/>
  </w:style>
  <w:style w:type="character" w:customStyle="1" w:styleId="WW8Num11z2">
    <w:name w:val="WW8Num11z2"/>
    <w:rsid w:val="00A239A8"/>
  </w:style>
  <w:style w:type="character" w:customStyle="1" w:styleId="WW8Num11z3">
    <w:name w:val="WW8Num11z3"/>
    <w:rsid w:val="00A239A8"/>
  </w:style>
  <w:style w:type="character" w:customStyle="1" w:styleId="WW8Num11z4">
    <w:name w:val="WW8Num11z4"/>
    <w:rsid w:val="00A239A8"/>
  </w:style>
  <w:style w:type="character" w:customStyle="1" w:styleId="WW8Num11z5">
    <w:name w:val="WW8Num11z5"/>
    <w:rsid w:val="00A239A8"/>
  </w:style>
  <w:style w:type="character" w:customStyle="1" w:styleId="WW8Num11z6">
    <w:name w:val="WW8Num11z6"/>
    <w:rsid w:val="00A239A8"/>
  </w:style>
  <w:style w:type="character" w:customStyle="1" w:styleId="WW8Num11z7">
    <w:name w:val="WW8Num11z7"/>
    <w:rsid w:val="00A239A8"/>
  </w:style>
  <w:style w:type="character" w:customStyle="1" w:styleId="WW8Num11z8">
    <w:name w:val="WW8Num11z8"/>
    <w:rsid w:val="00A239A8"/>
  </w:style>
  <w:style w:type="character" w:customStyle="1" w:styleId="WW8Num12z0">
    <w:name w:val="WW8Num12z0"/>
    <w:rsid w:val="00A239A8"/>
    <w:rPr>
      <w:rFonts w:ascii="Symbol" w:hAnsi="Symbol" w:cs="Symbol" w:hint="default"/>
    </w:rPr>
  </w:style>
  <w:style w:type="character" w:customStyle="1" w:styleId="WW8Num12z1">
    <w:name w:val="WW8Num12z1"/>
    <w:rsid w:val="00A239A8"/>
    <w:rPr>
      <w:rFonts w:ascii="Courier New" w:hAnsi="Courier New" w:cs="Courier New" w:hint="default"/>
    </w:rPr>
  </w:style>
  <w:style w:type="character" w:customStyle="1" w:styleId="WW8Num12z2">
    <w:name w:val="WW8Num12z2"/>
    <w:rsid w:val="00A239A8"/>
    <w:rPr>
      <w:rFonts w:ascii="Wingdings" w:hAnsi="Wingdings" w:cs="Wingdings" w:hint="default"/>
    </w:rPr>
  </w:style>
  <w:style w:type="character" w:customStyle="1" w:styleId="WW8Num13z0">
    <w:name w:val="WW8Num13z0"/>
    <w:rsid w:val="00A239A8"/>
    <w:rPr>
      <w:rFonts w:hint="default"/>
    </w:rPr>
  </w:style>
  <w:style w:type="character" w:customStyle="1" w:styleId="WW8Num13z1">
    <w:name w:val="WW8Num13z1"/>
    <w:rsid w:val="00A239A8"/>
  </w:style>
  <w:style w:type="character" w:customStyle="1" w:styleId="WW8Num13z2">
    <w:name w:val="WW8Num13z2"/>
    <w:rsid w:val="00A239A8"/>
  </w:style>
  <w:style w:type="character" w:customStyle="1" w:styleId="WW8Num13z3">
    <w:name w:val="WW8Num13z3"/>
    <w:rsid w:val="00A239A8"/>
  </w:style>
  <w:style w:type="character" w:customStyle="1" w:styleId="WW8Num13z4">
    <w:name w:val="WW8Num13z4"/>
    <w:rsid w:val="00A239A8"/>
  </w:style>
  <w:style w:type="character" w:customStyle="1" w:styleId="WW8Num13z5">
    <w:name w:val="WW8Num13z5"/>
    <w:rsid w:val="00A239A8"/>
  </w:style>
  <w:style w:type="character" w:customStyle="1" w:styleId="WW8Num13z6">
    <w:name w:val="WW8Num13z6"/>
    <w:rsid w:val="00A239A8"/>
  </w:style>
  <w:style w:type="character" w:customStyle="1" w:styleId="WW8Num13z7">
    <w:name w:val="WW8Num13z7"/>
    <w:rsid w:val="00A239A8"/>
  </w:style>
  <w:style w:type="character" w:customStyle="1" w:styleId="WW8Num13z8">
    <w:name w:val="WW8Num13z8"/>
    <w:rsid w:val="00A239A8"/>
  </w:style>
  <w:style w:type="character" w:customStyle="1" w:styleId="WW8Num14z0">
    <w:name w:val="WW8Num14z0"/>
    <w:rsid w:val="00A239A8"/>
    <w:rPr>
      <w:rFonts w:cs="Arial" w:hint="default"/>
    </w:rPr>
  </w:style>
  <w:style w:type="character" w:customStyle="1" w:styleId="WW8Num14z1">
    <w:name w:val="WW8Num14z1"/>
    <w:rsid w:val="00A239A8"/>
  </w:style>
  <w:style w:type="character" w:customStyle="1" w:styleId="WW8Num14z2">
    <w:name w:val="WW8Num14z2"/>
    <w:rsid w:val="00A239A8"/>
  </w:style>
  <w:style w:type="character" w:customStyle="1" w:styleId="WW8Num14z3">
    <w:name w:val="WW8Num14z3"/>
    <w:rsid w:val="00A239A8"/>
  </w:style>
  <w:style w:type="character" w:customStyle="1" w:styleId="WW8Num14z4">
    <w:name w:val="WW8Num14z4"/>
    <w:rsid w:val="00A239A8"/>
  </w:style>
  <w:style w:type="character" w:customStyle="1" w:styleId="WW8Num14z5">
    <w:name w:val="WW8Num14z5"/>
    <w:rsid w:val="00A239A8"/>
  </w:style>
  <w:style w:type="character" w:customStyle="1" w:styleId="WW8Num14z6">
    <w:name w:val="WW8Num14z6"/>
    <w:rsid w:val="00A239A8"/>
  </w:style>
  <w:style w:type="character" w:customStyle="1" w:styleId="WW8Num14z7">
    <w:name w:val="WW8Num14z7"/>
    <w:rsid w:val="00A239A8"/>
  </w:style>
  <w:style w:type="character" w:customStyle="1" w:styleId="WW8Num14z8">
    <w:name w:val="WW8Num14z8"/>
    <w:rsid w:val="00A239A8"/>
  </w:style>
  <w:style w:type="character" w:customStyle="1" w:styleId="WW8Num15z0">
    <w:name w:val="WW8Num15z0"/>
    <w:rsid w:val="00A239A8"/>
    <w:rPr>
      <w:rFonts w:hint="default"/>
    </w:rPr>
  </w:style>
  <w:style w:type="character" w:customStyle="1" w:styleId="WW8Num15z1">
    <w:name w:val="WW8Num15z1"/>
    <w:rsid w:val="00A239A8"/>
  </w:style>
  <w:style w:type="character" w:customStyle="1" w:styleId="WW8Num15z2">
    <w:name w:val="WW8Num15z2"/>
    <w:rsid w:val="00A239A8"/>
  </w:style>
  <w:style w:type="character" w:customStyle="1" w:styleId="WW8Num15z3">
    <w:name w:val="WW8Num15z3"/>
    <w:rsid w:val="00A239A8"/>
  </w:style>
  <w:style w:type="character" w:customStyle="1" w:styleId="WW8Num15z4">
    <w:name w:val="WW8Num15z4"/>
    <w:rsid w:val="00A239A8"/>
  </w:style>
  <w:style w:type="character" w:customStyle="1" w:styleId="WW8Num15z5">
    <w:name w:val="WW8Num15z5"/>
    <w:rsid w:val="00A239A8"/>
  </w:style>
  <w:style w:type="character" w:customStyle="1" w:styleId="WW8Num15z6">
    <w:name w:val="WW8Num15z6"/>
    <w:rsid w:val="00A239A8"/>
  </w:style>
  <w:style w:type="character" w:customStyle="1" w:styleId="WW8Num15z7">
    <w:name w:val="WW8Num15z7"/>
    <w:rsid w:val="00A239A8"/>
  </w:style>
  <w:style w:type="character" w:customStyle="1" w:styleId="WW8Num15z8">
    <w:name w:val="WW8Num15z8"/>
    <w:rsid w:val="00A239A8"/>
  </w:style>
  <w:style w:type="character" w:customStyle="1" w:styleId="WW8Num16z0">
    <w:name w:val="WW8Num16z0"/>
    <w:rsid w:val="00A239A8"/>
    <w:rPr>
      <w:rFonts w:ascii="Symbol" w:eastAsia="Calibri" w:hAnsi="Symbol" w:cs="Times New Roman" w:hint="default"/>
    </w:rPr>
  </w:style>
  <w:style w:type="character" w:customStyle="1" w:styleId="WW8Num16z1">
    <w:name w:val="WW8Num16z1"/>
    <w:rsid w:val="00A239A8"/>
    <w:rPr>
      <w:rFonts w:ascii="Courier New" w:hAnsi="Courier New" w:cs="Courier New" w:hint="default"/>
    </w:rPr>
  </w:style>
  <w:style w:type="character" w:customStyle="1" w:styleId="WW8Num16z2">
    <w:name w:val="WW8Num16z2"/>
    <w:rsid w:val="00A239A8"/>
    <w:rPr>
      <w:rFonts w:ascii="Wingdings" w:hAnsi="Wingdings" w:cs="Wingdings" w:hint="default"/>
    </w:rPr>
  </w:style>
  <w:style w:type="character" w:customStyle="1" w:styleId="WW8Num16z3">
    <w:name w:val="WW8Num16z3"/>
    <w:rsid w:val="00A239A8"/>
    <w:rPr>
      <w:rFonts w:ascii="Symbol" w:hAnsi="Symbol" w:cs="Symbol" w:hint="default"/>
    </w:rPr>
  </w:style>
  <w:style w:type="character" w:customStyle="1" w:styleId="WW8Num17z0">
    <w:name w:val="WW8Num17z0"/>
    <w:rsid w:val="00A239A8"/>
    <w:rPr>
      <w:rFonts w:hint="default"/>
    </w:rPr>
  </w:style>
  <w:style w:type="character" w:customStyle="1" w:styleId="WW8Num17z1">
    <w:name w:val="WW8Num17z1"/>
    <w:rsid w:val="00A239A8"/>
  </w:style>
  <w:style w:type="character" w:customStyle="1" w:styleId="WW8Num17z2">
    <w:name w:val="WW8Num17z2"/>
    <w:rsid w:val="00A239A8"/>
  </w:style>
  <w:style w:type="character" w:customStyle="1" w:styleId="WW8Num17z3">
    <w:name w:val="WW8Num17z3"/>
    <w:rsid w:val="00A239A8"/>
  </w:style>
  <w:style w:type="character" w:customStyle="1" w:styleId="WW8Num17z4">
    <w:name w:val="WW8Num17z4"/>
    <w:rsid w:val="00A239A8"/>
  </w:style>
  <w:style w:type="character" w:customStyle="1" w:styleId="WW8Num17z5">
    <w:name w:val="WW8Num17z5"/>
    <w:rsid w:val="00A239A8"/>
  </w:style>
  <w:style w:type="character" w:customStyle="1" w:styleId="WW8Num17z6">
    <w:name w:val="WW8Num17z6"/>
    <w:rsid w:val="00A239A8"/>
  </w:style>
  <w:style w:type="character" w:customStyle="1" w:styleId="WW8Num17z7">
    <w:name w:val="WW8Num17z7"/>
    <w:rsid w:val="00A239A8"/>
  </w:style>
  <w:style w:type="character" w:customStyle="1" w:styleId="WW8Num17z8">
    <w:name w:val="WW8Num17z8"/>
    <w:rsid w:val="00A239A8"/>
  </w:style>
  <w:style w:type="character" w:customStyle="1" w:styleId="WW8Num18z0">
    <w:name w:val="WW8Num18z0"/>
    <w:rsid w:val="00A239A8"/>
    <w:rPr>
      <w:rFonts w:hint="default"/>
    </w:rPr>
  </w:style>
  <w:style w:type="character" w:customStyle="1" w:styleId="WW8Num18z1">
    <w:name w:val="WW8Num18z1"/>
    <w:rsid w:val="00A239A8"/>
  </w:style>
  <w:style w:type="character" w:customStyle="1" w:styleId="WW8Num18z2">
    <w:name w:val="WW8Num18z2"/>
    <w:rsid w:val="00A239A8"/>
  </w:style>
  <w:style w:type="character" w:customStyle="1" w:styleId="WW8Num18z3">
    <w:name w:val="WW8Num18z3"/>
    <w:rsid w:val="00A239A8"/>
  </w:style>
  <w:style w:type="character" w:customStyle="1" w:styleId="WW8Num18z4">
    <w:name w:val="WW8Num18z4"/>
    <w:rsid w:val="00A239A8"/>
  </w:style>
  <w:style w:type="character" w:customStyle="1" w:styleId="WW8Num18z5">
    <w:name w:val="WW8Num18z5"/>
    <w:rsid w:val="00A239A8"/>
  </w:style>
  <w:style w:type="character" w:customStyle="1" w:styleId="WW8Num18z6">
    <w:name w:val="WW8Num18z6"/>
    <w:rsid w:val="00A239A8"/>
  </w:style>
  <w:style w:type="character" w:customStyle="1" w:styleId="WW8Num18z7">
    <w:name w:val="WW8Num18z7"/>
    <w:rsid w:val="00A239A8"/>
  </w:style>
  <w:style w:type="character" w:customStyle="1" w:styleId="WW8Num18z8">
    <w:name w:val="WW8Num18z8"/>
    <w:rsid w:val="00A239A8"/>
  </w:style>
  <w:style w:type="character" w:customStyle="1" w:styleId="WW8Num19z0">
    <w:name w:val="WW8Num19z0"/>
    <w:rsid w:val="00A239A8"/>
    <w:rPr>
      <w:rFonts w:ascii="Symbol" w:eastAsia="Calibri" w:hAnsi="Symbol" w:cs="Times New Roman" w:hint="default"/>
    </w:rPr>
  </w:style>
  <w:style w:type="character" w:customStyle="1" w:styleId="WW8Num19z1">
    <w:name w:val="WW8Num19z1"/>
    <w:rsid w:val="00A239A8"/>
    <w:rPr>
      <w:rFonts w:ascii="Courier New" w:hAnsi="Courier New" w:cs="Courier New" w:hint="default"/>
    </w:rPr>
  </w:style>
  <w:style w:type="character" w:customStyle="1" w:styleId="WW8Num19z2">
    <w:name w:val="WW8Num19z2"/>
    <w:rsid w:val="00A239A8"/>
    <w:rPr>
      <w:rFonts w:ascii="Wingdings" w:hAnsi="Wingdings" w:cs="Wingdings" w:hint="default"/>
    </w:rPr>
  </w:style>
  <w:style w:type="character" w:customStyle="1" w:styleId="WW8Num19z3">
    <w:name w:val="WW8Num19z3"/>
    <w:rsid w:val="00A239A8"/>
    <w:rPr>
      <w:rFonts w:ascii="Symbol" w:hAnsi="Symbol" w:cs="Symbol" w:hint="default"/>
    </w:rPr>
  </w:style>
  <w:style w:type="character" w:customStyle="1" w:styleId="WW8Num20z0">
    <w:name w:val="WW8Num20z0"/>
    <w:rsid w:val="00A239A8"/>
    <w:rPr>
      <w:rFonts w:hint="default"/>
      <w:b w:val="0"/>
      <w:color w:val="000000"/>
    </w:rPr>
  </w:style>
  <w:style w:type="character" w:customStyle="1" w:styleId="WW8Num20z1">
    <w:name w:val="WW8Num20z1"/>
    <w:rsid w:val="00A239A8"/>
  </w:style>
  <w:style w:type="character" w:customStyle="1" w:styleId="WW8Num20z2">
    <w:name w:val="WW8Num20z2"/>
    <w:rsid w:val="00A239A8"/>
  </w:style>
  <w:style w:type="character" w:customStyle="1" w:styleId="WW8Num20z3">
    <w:name w:val="WW8Num20z3"/>
    <w:rsid w:val="00A239A8"/>
  </w:style>
  <w:style w:type="character" w:customStyle="1" w:styleId="WW8Num20z4">
    <w:name w:val="WW8Num20z4"/>
    <w:rsid w:val="00A239A8"/>
  </w:style>
  <w:style w:type="character" w:customStyle="1" w:styleId="WW8Num20z5">
    <w:name w:val="WW8Num20z5"/>
    <w:rsid w:val="00A239A8"/>
  </w:style>
  <w:style w:type="character" w:customStyle="1" w:styleId="WW8Num20z6">
    <w:name w:val="WW8Num20z6"/>
    <w:rsid w:val="00A239A8"/>
  </w:style>
  <w:style w:type="character" w:customStyle="1" w:styleId="WW8Num20z7">
    <w:name w:val="WW8Num20z7"/>
    <w:rsid w:val="00A239A8"/>
  </w:style>
  <w:style w:type="character" w:customStyle="1" w:styleId="WW8Num20z8">
    <w:name w:val="WW8Num20z8"/>
    <w:rsid w:val="00A239A8"/>
  </w:style>
  <w:style w:type="character" w:customStyle="1" w:styleId="WW8Num21z0">
    <w:name w:val="WW8Num21z0"/>
    <w:rsid w:val="00A239A8"/>
    <w:rPr>
      <w:rFonts w:ascii="Symbol" w:eastAsia="Calibri" w:hAnsi="Symbol" w:cs="Times New Roman" w:hint="default"/>
    </w:rPr>
  </w:style>
  <w:style w:type="character" w:customStyle="1" w:styleId="WW8Num21z1">
    <w:name w:val="WW8Num21z1"/>
    <w:rsid w:val="00A239A8"/>
    <w:rPr>
      <w:rFonts w:ascii="Courier New" w:hAnsi="Courier New" w:cs="Courier New" w:hint="default"/>
    </w:rPr>
  </w:style>
  <w:style w:type="character" w:customStyle="1" w:styleId="WW8Num21z2">
    <w:name w:val="WW8Num21z2"/>
    <w:rsid w:val="00A239A8"/>
    <w:rPr>
      <w:rFonts w:ascii="Wingdings" w:hAnsi="Wingdings" w:cs="Wingdings" w:hint="default"/>
    </w:rPr>
  </w:style>
  <w:style w:type="character" w:customStyle="1" w:styleId="WW8Num21z3">
    <w:name w:val="WW8Num21z3"/>
    <w:rsid w:val="00A239A8"/>
    <w:rPr>
      <w:rFonts w:ascii="Symbol" w:hAnsi="Symbol" w:cs="Symbol" w:hint="default"/>
    </w:rPr>
  </w:style>
  <w:style w:type="character" w:customStyle="1" w:styleId="WW8Num22z0">
    <w:name w:val="WW8Num22z0"/>
    <w:rsid w:val="00A239A8"/>
    <w:rPr>
      <w:rFonts w:ascii="Symbol" w:hAnsi="Symbol" w:cs="Symbol" w:hint="default"/>
    </w:rPr>
  </w:style>
  <w:style w:type="character" w:customStyle="1" w:styleId="WW8Num22z1">
    <w:name w:val="WW8Num22z1"/>
    <w:rsid w:val="00A239A8"/>
    <w:rPr>
      <w:rFonts w:ascii="Courier New" w:hAnsi="Courier New" w:cs="Courier New" w:hint="default"/>
    </w:rPr>
  </w:style>
  <w:style w:type="character" w:customStyle="1" w:styleId="WW8Num22z2">
    <w:name w:val="WW8Num22z2"/>
    <w:rsid w:val="00A239A8"/>
    <w:rPr>
      <w:rFonts w:ascii="Wingdings" w:hAnsi="Wingdings" w:cs="Wingdings" w:hint="default"/>
    </w:rPr>
  </w:style>
  <w:style w:type="character" w:customStyle="1" w:styleId="WW8Num23z0">
    <w:name w:val="WW8Num23z0"/>
    <w:rsid w:val="00A239A8"/>
    <w:rPr>
      <w:rFonts w:hint="default"/>
    </w:rPr>
  </w:style>
  <w:style w:type="character" w:customStyle="1" w:styleId="WW8Num23z1">
    <w:name w:val="WW8Num23z1"/>
    <w:rsid w:val="00A239A8"/>
  </w:style>
  <w:style w:type="character" w:customStyle="1" w:styleId="WW8Num23z2">
    <w:name w:val="WW8Num23z2"/>
    <w:rsid w:val="00A239A8"/>
  </w:style>
  <w:style w:type="character" w:customStyle="1" w:styleId="WW8Num23z3">
    <w:name w:val="WW8Num23z3"/>
    <w:rsid w:val="00A239A8"/>
  </w:style>
  <w:style w:type="character" w:customStyle="1" w:styleId="WW8Num23z4">
    <w:name w:val="WW8Num23z4"/>
    <w:rsid w:val="00A239A8"/>
  </w:style>
  <w:style w:type="character" w:customStyle="1" w:styleId="WW8Num23z5">
    <w:name w:val="WW8Num23z5"/>
    <w:rsid w:val="00A239A8"/>
  </w:style>
  <w:style w:type="character" w:customStyle="1" w:styleId="WW8Num23z6">
    <w:name w:val="WW8Num23z6"/>
    <w:rsid w:val="00A239A8"/>
  </w:style>
  <w:style w:type="character" w:customStyle="1" w:styleId="WW8Num23z7">
    <w:name w:val="WW8Num23z7"/>
    <w:rsid w:val="00A239A8"/>
  </w:style>
  <w:style w:type="character" w:customStyle="1" w:styleId="WW8Num23z8">
    <w:name w:val="WW8Num23z8"/>
    <w:rsid w:val="00A239A8"/>
  </w:style>
  <w:style w:type="character" w:customStyle="1" w:styleId="WW8Num24z0">
    <w:name w:val="WW8Num24z0"/>
    <w:rsid w:val="00A239A8"/>
  </w:style>
  <w:style w:type="character" w:customStyle="1" w:styleId="WW8Num24z1">
    <w:name w:val="WW8Num24z1"/>
    <w:rsid w:val="00A239A8"/>
  </w:style>
  <w:style w:type="character" w:customStyle="1" w:styleId="WW8Num24z2">
    <w:name w:val="WW8Num24z2"/>
    <w:rsid w:val="00A239A8"/>
  </w:style>
  <w:style w:type="character" w:customStyle="1" w:styleId="WW8Num24z3">
    <w:name w:val="WW8Num24z3"/>
    <w:rsid w:val="00A239A8"/>
  </w:style>
  <w:style w:type="character" w:customStyle="1" w:styleId="WW8Num24z4">
    <w:name w:val="WW8Num24z4"/>
    <w:rsid w:val="00A239A8"/>
  </w:style>
  <w:style w:type="character" w:customStyle="1" w:styleId="WW8Num24z5">
    <w:name w:val="WW8Num24z5"/>
    <w:rsid w:val="00A239A8"/>
  </w:style>
  <w:style w:type="character" w:customStyle="1" w:styleId="WW8Num24z6">
    <w:name w:val="WW8Num24z6"/>
    <w:rsid w:val="00A239A8"/>
  </w:style>
  <w:style w:type="character" w:customStyle="1" w:styleId="WW8Num24z7">
    <w:name w:val="WW8Num24z7"/>
    <w:rsid w:val="00A239A8"/>
  </w:style>
  <w:style w:type="character" w:customStyle="1" w:styleId="WW8Num24z8">
    <w:name w:val="WW8Num24z8"/>
    <w:rsid w:val="00A239A8"/>
  </w:style>
  <w:style w:type="character" w:customStyle="1" w:styleId="WW8Num25z0">
    <w:name w:val="WW8Num25z0"/>
    <w:rsid w:val="00A239A8"/>
    <w:rPr>
      <w:rFonts w:hint="default"/>
    </w:rPr>
  </w:style>
  <w:style w:type="character" w:customStyle="1" w:styleId="WW8Num25z1">
    <w:name w:val="WW8Num25z1"/>
    <w:rsid w:val="00A239A8"/>
  </w:style>
  <w:style w:type="character" w:customStyle="1" w:styleId="WW8Num25z2">
    <w:name w:val="WW8Num25z2"/>
    <w:rsid w:val="00A239A8"/>
  </w:style>
  <w:style w:type="character" w:customStyle="1" w:styleId="WW8Num25z3">
    <w:name w:val="WW8Num25z3"/>
    <w:rsid w:val="00A239A8"/>
  </w:style>
  <w:style w:type="character" w:customStyle="1" w:styleId="WW8Num25z4">
    <w:name w:val="WW8Num25z4"/>
    <w:rsid w:val="00A239A8"/>
  </w:style>
  <w:style w:type="character" w:customStyle="1" w:styleId="WW8Num25z5">
    <w:name w:val="WW8Num25z5"/>
    <w:rsid w:val="00A239A8"/>
  </w:style>
  <w:style w:type="character" w:customStyle="1" w:styleId="WW8Num25z6">
    <w:name w:val="WW8Num25z6"/>
    <w:rsid w:val="00A239A8"/>
  </w:style>
  <w:style w:type="character" w:customStyle="1" w:styleId="WW8Num25z7">
    <w:name w:val="WW8Num25z7"/>
    <w:rsid w:val="00A239A8"/>
  </w:style>
  <w:style w:type="character" w:customStyle="1" w:styleId="WW8Num25z8">
    <w:name w:val="WW8Num25z8"/>
    <w:rsid w:val="00A239A8"/>
  </w:style>
  <w:style w:type="character" w:customStyle="1" w:styleId="WW8Num26z0">
    <w:name w:val="WW8Num26z0"/>
    <w:rsid w:val="00A239A8"/>
    <w:rPr>
      <w:rFonts w:hint="default"/>
    </w:rPr>
  </w:style>
  <w:style w:type="character" w:customStyle="1" w:styleId="WW8Num26z1">
    <w:name w:val="WW8Num26z1"/>
    <w:rsid w:val="00A239A8"/>
  </w:style>
  <w:style w:type="character" w:customStyle="1" w:styleId="WW8Num26z2">
    <w:name w:val="WW8Num26z2"/>
    <w:rsid w:val="00A239A8"/>
  </w:style>
  <w:style w:type="character" w:customStyle="1" w:styleId="WW8Num26z3">
    <w:name w:val="WW8Num26z3"/>
    <w:rsid w:val="00A239A8"/>
  </w:style>
  <w:style w:type="character" w:customStyle="1" w:styleId="WW8Num26z4">
    <w:name w:val="WW8Num26z4"/>
    <w:rsid w:val="00A239A8"/>
  </w:style>
  <w:style w:type="character" w:customStyle="1" w:styleId="WW8Num26z5">
    <w:name w:val="WW8Num26z5"/>
    <w:rsid w:val="00A239A8"/>
  </w:style>
  <w:style w:type="character" w:customStyle="1" w:styleId="WW8Num26z6">
    <w:name w:val="WW8Num26z6"/>
    <w:rsid w:val="00A239A8"/>
  </w:style>
  <w:style w:type="character" w:customStyle="1" w:styleId="WW8Num26z7">
    <w:name w:val="WW8Num26z7"/>
    <w:rsid w:val="00A239A8"/>
  </w:style>
  <w:style w:type="character" w:customStyle="1" w:styleId="WW8Num26z8">
    <w:name w:val="WW8Num26z8"/>
    <w:rsid w:val="00A239A8"/>
  </w:style>
  <w:style w:type="character" w:customStyle="1" w:styleId="WW8Num27z0">
    <w:name w:val="WW8Num27z0"/>
    <w:rsid w:val="00A239A8"/>
    <w:rPr>
      <w:rFonts w:ascii="Symbol" w:eastAsia="Calibri" w:hAnsi="Symbol" w:cs="Times New Roman" w:hint="default"/>
    </w:rPr>
  </w:style>
  <w:style w:type="character" w:customStyle="1" w:styleId="WW8Num27z1">
    <w:name w:val="WW8Num27z1"/>
    <w:rsid w:val="00A239A8"/>
    <w:rPr>
      <w:rFonts w:ascii="Courier New" w:hAnsi="Courier New" w:cs="Courier New" w:hint="default"/>
    </w:rPr>
  </w:style>
  <w:style w:type="character" w:customStyle="1" w:styleId="WW8Num27z2">
    <w:name w:val="WW8Num27z2"/>
    <w:rsid w:val="00A239A8"/>
    <w:rPr>
      <w:rFonts w:ascii="Wingdings" w:hAnsi="Wingdings" w:cs="Wingdings" w:hint="default"/>
    </w:rPr>
  </w:style>
  <w:style w:type="character" w:customStyle="1" w:styleId="WW8Num27z3">
    <w:name w:val="WW8Num27z3"/>
    <w:rsid w:val="00A239A8"/>
    <w:rPr>
      <w:rFonts w:ascii="Symbol" w:hAnsi="Symbol" w:cs="Symbol" w:hint="default"/>
    </w:rPr>
  </w:style>
  <w:style w:type="character" w:customStyle="1" w:styleId="WW8NumSt6z0">
    <w:name w:val="WW8NumSt6z0"/>
    <w:rsid w:val="00A239A8"/>
    <w:rPr>
      <w:rFonts w:ascii="Times New Roman" w:hAnsi="Times New Roman" w:cs="Times New Roman" w:hint="default"/>
    </w:rPr>
  </w:style>
  <w:style w:type="character" w:customStyle="1" w:styleId="WW8NumSt8z0">
    <w:name w:val="WW8NumSt8z0"/>
    <w:rsid w:val="00A239A8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A239A8"/>
    <w:rPr>
      <w:rFonts w:ascii="Times New Roman" w:hAnsi="Times New Roman" w:cs="Times New Roman" w:hint="default"/>
    </w:rPr>
  </w:style>
  <w:style w:type="character" w:customStyle="1" w:styleId="WW8NumSt11z0">
    <w:name w:val="WW8NumSt11z0"/>
    <w:rsid w:val="00A239A8"/>
    <w:rPr>
      <w:rFonts w:ascii="Times New Roman" w:hAnsi="Times New Roman" w:cs="Times New Roman" w:hint="default"/>
    </w:rPr>
  </w:style>
  <w:style w:type="character" w:customStyle="1" w:styleId="WW8NumSt12z0">
    <w:name w:val="WW8NumSt12z0"/>
    <w:rsid w:val="00A239A8"/>
    <w:rPr>
      <w:rFonts w:ascii="Times New Roman" w:hAnsi="Times New Roman" w:cs="Times New Roman" w:hint="default"/>
    </w:rPr>
  </w:style>
  <w:style w:type="character" w:customStyle="1" w:styleId="afd">
    <w:name w:val="Цветовое выделение"/>
    <w:rsid w:val="00A239A8"/>
    <w:rPr>
      <w:b/>
      <w:bCs/>
      <w:color w:val="000080"/>
    </w:rPr>
  </w:style>
  <w:style w:type="character" w:customStyle="1" w:styleId="afe">
    <w:name w:val="Гипертекстовая ссылка"/>
    <w:rsid w:val="00A239A8"/>
    <w:rPr>
      <w:b/>
      <w:bCs/>
      <w:color w:val="008000"/>
    </w:rPr>
  </w:style>
  <w:style w:type="character" w:customStyle="1" w:styleId="FontStyle40">
    <w:name w:val="Font Style40"/>
    <w:rsid w:val="00A239A8"/>
    <w:rPr>
      <w:rFonts w:ascii="Times New Roman" w:hAnsi="Times New Roman" w:cs="Times New Roman"/>
      <w:b/>
      <w:bCs/>
      <w:sz w:val="22"/>
      <w:szCs w:val="22"/>
    </w:rPr>
  </w:style>
  <w:style w:type="character" w:customStyle="1" w:styleId="aff">
    <w:name w:val="Активная гипертекстовая ссылка"/>
    <w:rsid w:val="00A239A8"/>
    <w:rPr>
      <w:b/>
      <w:bCs/>
      <w:color w:val="008000"/>
      <w:u w:val="single"/>
    </w:rPr>
  </w:style>
  <w:style w:type="character" w:customStyle="1" w:styleId="aff0">
    <w:name w:val="Заголовок своего сообщения"/>
    <w:rsid w:val="00A239A8"/>
    <w:rPr>
      <w:b/>
      <w:bCs/>
      <w:color w:val="000080"/>
    </w:rPr>
  </w:style>
  <w:style w:type="character" w:customStyle="1" w:styleId="aff1">
    <w:name w:val="Заголовок чужого сообщения"/>
    <w:rsid w:val="00A239A8"/>
    <w:rPr>
      <w:b/>
      <w:bCs/>
      <w:color w:val="FF0000"/>
    </w:rPr>
  </w:style>
  <w:style w:type="character" w:customStyle="1" w:styleId="aff2">
    <w:name w:val="Найденные слова"/>
    <w:rsid w:val="00A239A8"/>
    <w:rPr>
      <w:b/>
      <w:bCs/>
      <w:color w:val="000080"/>
    </w:rPr>
  </w:style>
  <w:style w:type="character" w:customStyle="1" w:styleId="aff3">
    <w:name w:val="Не вступил в силу"/>
    <w:rsid w:val="00A239A8"/>
    <w:rPr>
      <w:b/>
      <w:bCs/>
      <w:color w:val="008080"/>
    </w:rPr>
  </w:style>
  <w:style w:type="character" w:customStyle="1" w:styleId="aff4">
    <w:name w:val="Опечатки"/>
    <w:rsid w:val="00A239A8"/>
    <w:rPr>
      <w:color w:val="FF0000"/>
    </w:rPr>
  </w:style>
  <w:style w:type="character" w:customStyle="1" w:styleId="aff5">
    <w:name w:val="Продолжение ссылки"/>
    <w:rsid w:val="00A239A8"/>
    <w:rPr>
      <w:b/>
      <w:bCs/>
      <w:color w:val="008000"/>
    </w:rPr>
  </w:style>
  <w:style w:type="character" w:customStyle="1" w:styleId="aff6">
    <w:name w:val="Сравнение редакций"/>
    <w:rsid w:val="00A239A8"/>
    <w:rPr>
      <w:b/>
      <w:bCs/>
      <w:color w:val="000080"/>
    </w:rPr>
  </w:style>
  <w:style w:type="character" w:customStyle="1" w:styleId="aff7">
    <w:name w:val="Сравнение редакций. Добавленный фрагмент"/>
    <w:rsid w:val="00A239A8"/>
    <w:rPr>
      <w:color w:val="0000FF"/>
    </w:rPr>
  </w:style>
  <w:style w:type="character" w:customStyle="1" w:styleId="aff8">
    <w:name w:val="Сравнение редакций. Удаленный фрагмент"/>
    <w:rsid w:val="00A239A8"/>
    <w:rPr>
      <w:strike/>
      <w:color w:val="808000"/>
    </w:rPr>
  </w:style>
  <w:style w:type="character" w:customStyle="1" w:styleId="aff9">
    <w:name w:val="Утратил силу"/>
    <w:rsid w:val="00A239A8"/>
    <w:rPr>
      <w:b/>
      <w:bCs/>
      <w:strike/>
      <w:color w:val="808000"/>
    </w:rPr>
  </w:style>
  <w:style w:type="character" w:customStyle="1" w:styleId="FontStyle11">
    <w:name w:val="Font Style11"/>
    <w:rsid w:val="00A239A8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12">
    <w:name w:val="Font Style12"/>
    <w:rsid w:val="00A239A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A239A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A239A8"/>
    <w:rPr>
      <w:rFonts w:ascii="Tahoma" w:hAnsi="Tahoma" w:cs="Tahoma"/>
      <w:i/>
      <w:iCs/>
      <w:spacing w:val="30"/>
      <w:sz w:val="20"/>
      <w:szCs w:val="20"/>
    </w:rPr>
  </w:style>
  <w:style w:type="character" w:customStyle="1" w:styleId="FontStyle15">
    <w:name w:val="Font Style15"/>
    <w:rsid w:val="00A239A8"/>
    <w:rPr>
      <w:rFonts w:ascii="Tahoma" w:hAnsi="Tahoma" w:cs="Tahoma"/>
      <w:i/>
      <w:iCs/>
      <w:sz w:val="38"/>
      <w:szCs w:val="38"/>
    </w:rPr>
  </w:style>
  <w:style w:type="character" w:customStyle="1" w:styleId="FontStyle62">
    <w:name w:val="Font Style62"/>
    <w:qFormat/>
    <w:rsid w:val="00A239A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qFormat/>
    <w:rsid w:val="00A239A8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A239A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rsid w:val="00A239A8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A239A8"/>
    <w:rPr>
      <w:rFonts w:ascii="Times New Roman" w:hAnsi="Times New Roman" w:cs="Times New Roman"/>
      <w:sz w:val="36"/>
      <w:szCs w:val="36"/>
    </w:rPr>
  </w:style>
  <w:style w:type="character" w:customStyle="1" w:styleId="c0">
    <w:name w:val="c0"/>
    <w:rsid w:val="00A239A8"/>
  </w:style>
  <w:style w:type="character" w:customStyle="1" w:styleId="18">
    <w:name w:val="Основной текст Знак1"/>
    <w:rsid w:val="00A239A8"/>
    <w:rPr>
      <w:rFonts w:ascii="Arial" w:eastAsia="Times New Roman" w:hAnsi="Arial" w:cs="Arial"/>
      <w:sz w:val="24"/>
      <w:szCs w:val="24"/>
      <w:lang w:val="x-none" w:eastAsia="zh-CN"/>
    </w:rPr>
  </w:style>
  <w:style w:type="paragraph" w:styleId="affa">
    <w:name w:val="caption"/>
    <w:basedOn w:val="a"/>
    <w:qFormat/>
    <w:rsid w:val="00A239A8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11">
    <w:name w:val="Указатель11"/>
    <w:basedOn w:val="a"/>
    <w:rsid w:val="00A239A8"/>
    <w:pPr>
      <w:suppressLineNumbers/>
      <w:suppressAutoHyphens/>
    </w:pPr>
    <w:rPr>
      <w:rFonts w:eastAsia="Times New Roman" w:cs="Mangal"/>
      <w:lang w:eastAsia="zh-CN"/>
    </w:rPr>
  </w:style>
  <w:style w:type="paragraph" w:customStyle="1" w:styleId="affb">
    <w:name w:val="Основное меню (преемственное)"/>
    <w:basedOn w:val="a"/>
    <w:next w:val="a"/>
    <w:rsid w:val="00A239A8"/>
    <w:pPr>
      <w:widowControl w:val="0"/>
      <w:suppressAutoHyphens/>
      <w:autoSpaceDE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zh-CN"/>
    </w:rPr>
  </w:style>
  <w:style w:type="paragraph" w:customStyle="1" w:styleId="112">
    <w:name w:val="Название объекта11"/>
    <w:basedOn w:val="a"/>
    <w:rsid w:val="00A239A8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01">
    <w:name w:val="Указатель10"/>
    <w:basedOn w:val="a"/>
    <w:rsid w:val="00A239A8"/>
    <w:pPr>
      <w:suppressLineNumbers/>
      <w:suppressAutoHyphens/>
    </w:pPr>
    <w:rPr>
      <w:rFonts w:eastAsia="Times New Roman" w:cs="Mangal"/>
      <w:lang w:eastAsia="zh-CN"/>
    </w:rPr>
  </w:style>
  <w:style w:type="paragraph" w:customStyle="1" w:styleId="102">
    <w:name w:val="Название объекта10"/>
    <w:basedOn w:val="a"/>
    <w:rsid w:val="00A239A8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90">
    <w:name w:val="Указатель9"/>
    <w:basedOn w:val="a"/>
    <w:rsid w:val="00A239A8"/>
    <w:pPr>
      <w:suppressLineNumbers/>
      <w:suppressAutoHyphens/>
    </w:pPr>
    <w:rPr>
      <w:rFonts w:eastAsia="Times New Roman" w:cs="Mangal"/>
      <w:lang w:eastAsia="zh-CN"/>
    </w:rPr>
  </w:style>
  <w:style w:type="paragraph" w:customStyle="1" w:styleId="91">
    <w:name w:val="Название объекта9"/>
    <w:basedOn w:val="a"/>
    <w:rsid w:val="00A239A8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80">
    <w:name w:val="Указатель8"/>
    <w:basedOn w:val="a"/>
    <w:rsid w:val="00A239A8"/>
    <w:pPr>
      <w:suppressLineNumbers/>
      <w:suppressAutoHyphens/>
    </w:pPr>
    <w:rPr>
      <w:rFonts w:eastAsia="Times New Roman" w:cs="Mangal"/>
      <w:lang w:eastAsia="zh-CN"/>
    </w:rPr>
  </w:style>
  <w:style w:type="paragraph" w:customStyle="1" w:styleId="81">
    <w:name w:val="Название объекта8"/>
    <w:basedOn w:val="a"/>
    <w:rsid w:val="00A239A8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70">
    <w:name w:val="Указатель7"/>
    <w:basedOn w:val="a"/>
    <w:rsid w:val="00A239A8"/>
    <w:pPr>
      <w:suppressLineNumbers/>
      <w:suppressAutoHyphens/>
    </w:pPr>
    <w:rPr>
      <w:rFonts w:eastAsia="Times New Roman" w:cs="Mangal"/>
      <w:lang w:eastAsia="zh-CN"/>
    </w:rPr>
  </w:style>
  <w:style w:type="paragraph" w:customStyle="1" w:styleId="71">
    <w:name w:val="Название объекта7"/>
    <w:basedOn w:val="a"/>
    <w:rsid w:val="00A239A8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60">
    <w:name w:val="Указатель6"/>
    <w:basedOn w:val="a"/>
    <w:rsid w:val="00A239A8"/>
    <w:pPr>
      <w:suppressLineNumbers/>
      <w:suppressAutoHyphens/>
    </w:pPr>
    <w:rPr>
      <w:rFonts w:eastAsia="Times New Roman" w:cs="Mangal"/>
      <w:lang w:eastAsia="zh-CN"/>
    </w:rPr>
  </w:style>
  <w:style w:type="paragraph" w:customStyle="1" w:styleId="61">
    <w:name w:val="Название объекта6"/>
    <w:basedOn w:val="a"/>
    <w:rsid w:val="00A239A8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51">
    <w:name w:val="Указатель5"/>
    <w:basedOn w:val="a"/>
    <w:rsid w:val="00A239A8"/>
    <w:pPr>
      <w:suppressLineNumbers/>
      <w:suppressAutoHyphens/>
    </w:pPr>
    <w:rPr>
      <w:rFonts w:eastAsia="Times New Roman" w:cs="Mangal"/>
      <w:lang w:eastAsia="zh-CN"/>
    </w:rPr>
  </w:style>
  <w:style w:type="paragraph" w:customStyle="1" w:styleId="52">
    <w:name w:val="Название объекта5"/>
    <w:basedOn w:val="a"/>
    <w:rsid w:val="00A239A8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44">
    <w:name w:val="Указатель4"/>
    <w:basedOn w:val="a"/>
    <w:rsid w:val="00A239A8"/>
    <w:pPr>
      <w:suppressLineNumbers/>
      <w:suppressAutoHyphens/>
    </w:pPr>
    <w:rPr>
      <w:rFonts w:eastAsia="Times New Roman" w:cs="Mangal"/>
      <w:lang w:eastAsia="zh-CN"/>
    </w:rPr>
  </w:style>
  <w:style w:type="paragraph" w:customStyle="1" w:styleId="45">
    <w:name w:val="Название объекта4"/>
    <w:basedOn w:val="a"/>
    <w:rsid w:val="00A239A8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A239A8"/>
    <w:pPr>
      <w:suppressLineNumbers/>
      <w:suppressAutoHyphens/>
    </w:pPr>
    <w:rPr>
      <w:rFonts w:eastAsia="Times New Roman" w:cs="Mangal"/>
      <w:lang w:eastAsia="zh-CN"/>
    </w:rPr>
  </w:style>
  <w:style w:type="paragraph" w:customStyle="1" w:styleId="35">
    <w:name w:val="Название объекта3"/>
    <w:basedOn w:val="a"/>
    <w:rsid w:val="00A239A8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A239A8"/>
    <w:pPr>
      <w:suppressLineNumbers/>
      <w:suppressAutoHyphens/>
    </w:pPr>
    <w:rPr>
      <w:rFonts w:eastAsia="Times New Roman" w:cs="Mangal"/>
      <w:lang w:eastAsia="zh-CN"/>
    </w:rPr>
  </w:style>
  <w:style w:type="paragraph" w:customStyle="1" w:styleId="27">
    <w:name w:val="Название объекта2"/>
    <w:basedOn w:val="a"/>
    <w:rsid w:val="00A239A8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affc">
    <w:name w:val="Нормальный (таблица)"/>
    <w:basedOn w:val="a"/>
    <w:next w:val="a"/>
    <w:rsid w:val="00A239A8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d">
    <w:name w:val="Заголовок статьи"/>
    <w:basedOn w:val="a"/>
    <w:next w:val="a"/>
    <w:rsid w:val="00A239A8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e">
    <w:name w:val="Интерактивный заголовок"/>
    <w:basedOn w:val="afb"/>
    <w:next w:val="a"/>
    <w:rsid w:val="00A239A8"/>
    <w:pPr>
      <w:keepNext w:val="0"/>
      <w:widowControl w:val="0"/>
      <w:autoSpaceDE w:val="0"/>
      <w:spacing w:before="0" w:after="0"/>
      <w:jc w:val="both"/>
    </w:pPr>
    <w:rPr>
      <w:rFonts w:eastAsia="Times New Roman" w:cs="Arial"/>
      <w:sz w:val="24"/>
      <w:szCs w:val="24"/>
      <w:u w:val="single"/>
      <w:lang w:eastAsia="zh-CN"/>
    </w:rPr>
  </w:style>
  <w:style w:type="paragraph" w:customStyle="1" w:styleId="afff">
    <w:name w:val="Интерфейс"/>
    <w:basedOn w:val="a"/>
    <w:next w:val="a"/>
    <w:rsid w:val="00A239A8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color w:val="ECE9D8"/>
      <w:lang w:eastAsia="zh-CN"/>
    </w:rPr>
  </w:style>
  <w:style w:type="paragraph" w:customStyle="1" w:styleId="afff0">
    <w:name w:val="Комментарий"/>
    <w:basedOn w:val="a"/>
    <w:next w:val="a"/>
    <w:rsid w:val="00A239A8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zh-CN"/>
    </w:rPr>
  </w:style>
  <w:style w:type="paragraph" w:customStyle="1" w:styleId="afff1">
    <w:name w:val="Информация об изменениях документа"/>
    <w:basedOn w:val="afff0"/>
    <w:next w:val="a"/>
    <w:rsid w:val="00A239A8"/>
    <w:pPr>
      <w:ind w:left="0"/>
    </w:pPr>
  </w:style>
  <w:style w:type="paragraph" w:customStyle="1" w:styleId="afff2">
    <w:name w:val="Текст (лев. подпись)"/>
    <w:basedOn w:val="a"/>
    <w:next w:val="a"/>
    <w:rsid w:val="00A239A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3">
    <w:name w:val="Колонтитул (левый)"/>
    <w:basedOn w:val="afff2"/>
    <w:next w:val="a"/>
    <w:rsid w:val="00A239A8"/>
    <w:pPr>
      <w:jc w:val="both"/>
    </w:pPr>
    <w:rPr>
      <w:sz w:val="16"/>
      <w:szCs w:val="16"/>
    </w:rPr>
  </w:style>
  <w:style w:type="paragraph" w:customStyle="1" w:styleId="afff4">
    <w:name w:val="Текст (прав. подпись)"/>
    <w:basedOn w:val="a"/>
    <w:next w:val="a"/>
    <w:rsid w:val="00A239A8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5">
    <w:name w:val="Колонтитул (правый)"/>
    <w:basedOn w:val="afff4"/>
    <w:next w:val="a"/>
    <w:rsid w:val="00A239A8"/>
    <w:pPr>
      <w:jc w:val="both"/>
    </w:pPr>
    <w:rPr>
      <w:sz w:val="16"/>
      <w:szCs w:val="16"/>
    </w:rPr>
  </w:style>
  <w:style w:type="paragraph" w:customStyle="1" w:styleId="afff6">
    <w:name w:val="Комментарий пользователя"/>
    <w:basedOn w:val="afff0"/>
    <w:next w:val="a"/>
    <w:rsid w:val="00A239A8"/>
    <w:pPr>
      <w:ind w:left="0"/>
      <w:jc w:val="left"/>
    </w:pPr>
    <w:rPr>
      <w:i w:val="0"/>
      <w:iCs w:val="0"/>
      <w:color w:val="000080"/>
    </w:rPr>
  </w:style>
  <w:style w:type="paragraph" w:customStyle="1" w:styleId="afff7">
    <w:name w:val="Моноширинный"/>
    <w:basedOn w:val="a"/>
    <w:next w:val="a"/>
    <w:rsid w:val="00A239A8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afff8">
    <w:name w:val="Объект"/>
    <w:basedOn w:val="a"/>
    <w:next w:val="a"/>
    <w:rsid w:val="00A239A8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f9">
    <w:name w:val="Таблицы (моноширинный)"/>
    <w:basedOn w:val="a"/>
    <w:next w:val="a"/>
    <w:rsid w:val="00A239A8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afffa">
    <w:name w:val="Оглавление"/>
    <w:basedOn w:val="afff9"/>
    <w:next w:val="a"/>
    <w:rsid w:val="00A239A8"/>
    <w:pPr>
      <w:ind w:left="140"/>
    </w:pPr>
    <w:rPr>
      <w:rFonts w:ascii="Arial" w:hAnsi="Arial" w:cs="Arial"/>
    </w:rPr>
  </w:style>
  <w:style w:type="paragraph" w:customStyle="1" w:styleId="afffb">
    <w:name w:val="Переменная часть"/>
    <w:basedOn w:val="affb"/>
    <w:next w:val="a"/>
    <w:rsid w:val="00A239A8"/>
    <w:rPr>
      <w:rFonts w:ascii="Arial" w:hAnsi="Arial" w:cs="Arial"/>
      <w:sz w:val="20"/>
      <w:szCs w:val="20"/>
    </w:rPr>
  </w:style>
  <w:style w:type="paragraph" w:customStyle="1" w:styleId="afffc">
    <w:name w:val="Постоянная часть"/>
    <w:basedOn w:val="affb"/>
    <w:next w:val="a"/>
    <w:rsid w:val="00A239A8"/>
    <w:rPr>
      <w:rFonts w:ascii="Arial" w:hAnsi="Arial" w:cs="Arial"/>
      <w:sz w:val="22"/>
      <w:szCs w:val="22"/>
    </w:rPr>
  </w:style>
  <w:style w:type="paragraph" w:customStyle="1" w:styleId="afffd">
    <w:name w:val="Прижатый влево"/>
    <w:basedOn w:val="a"/>
    <w:next w:val="a"/>
    <w:rsid w:val="00A239A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e">
    <w:name w:val="Словарная статья"/>
    <w:basedOn w:val="a"/>
    <w:next w:val="a"/>
    <w:rsid w:val="00A239A8"/>
    <w:pPr>
      <w:widowControl w:val="0"/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">
    <w:name w:val="Текст (справка)"/>
    <w:basedOn w:val="a"/>
    <w:next w:val="a"/>
    <w:rsid w:val="00A239A8"/>
    <w:pPr>
      <w:widowControl w:val="0"/>
      <w:suppressAutoHyphens/>
      <w:autoSpaceDE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0">
    <w:name w:val="Текст в таблице"/>
    <w:basedOn w:val="affc"/>
    <w:next w:val="a"/>
    <w:rsid w:val="00A239A8"/>
    <w:pPr>
      <w:ind w:firstLine="500"/>
    </w:pPr>
  </w:style>
  <w:style w:type="paragraph" w:customStyle="1" w:styleId="affff1">
    <w:name w:val="Технический комментарий"/>
    <w:basedOn w:val="a"/>
    <w:next w:val="a"/>
    <w:rsid w:val="00A239A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2">
    <w:name w:val="Центрированный (таблица)"/>
    <w:basedOn w:val="affc"/>
    <w:next w:val="a"/>
    <w:rsid w:val="00A239A8"/>
    <w:pPr>
      <w:jc w:val="center"/>
    </w:pPr>
  </w:style>
  <w:style w:type="paragraph" w:customStyle="1" w:styleId="Style1">
    <w:name w:val="Style1"/>
    <w:basedOn w:val="a"/>
    <w:rsid w:val="00A239A8"/>
    <w:pPr>
      <w:widowControl w:val="0"/>
      <w:suppressAutoHyphens/>
      <w:autoSpaceDE w:val="0"/>
      <w:spacing w:after="0" w:line="490" w:lineRule="exact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2">
    <w:name w:val="Style2"/>
    <w:basedOn w:val="a"/>
    <w:rsid w:val="00A239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3">
    <w:name w:val="Style3"/>
    <w:basedOn w:val="a"/>
    <w:rsid w:val="00A239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4">
    <w:name w:val="Style4"/>
    <w:basedOn w:val="a"/>
    <w:rsid w:val="00A239A8"/>
    <w:pPr>
      <w:widowControl w:val="0"/>
      <w:suppressAutoHyphens/>
      <w:autoSpaceDE w:val="0"/>
      <w:spacing w:after="0" w:line="310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5">
    <w:name w:val="Style5"/>
    <w:basedOn w:val="a"/>
    <w:qFormat/>
    <w:rsid w:val="00A239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6">
    <w:name w:val="Style6"/>
    <w:basedOn w:val="a"/>
    <w:rsid w:val="00A239A8"/>
    <w:pPr>
      <w:widowControl w:val="0"/>
      <w:suppressAutoHyphens/>
      <w:autoSpaceDE w:val="0"/>
      <w:spacing w:after="0" w:line="324" w:lineRule="exact"/>
      <w:ind w:firstLine="698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7">
    <w:name w:val="Style7"/>
    <w:basedOn w:val="a"/>
    <w:qFormat/>
    <w:rsid w:val="00A239A8"/>
    <w:pPr>
      <w:widowControl w:val="0"/>
      <w:suppressAutoHyphens/>
      <w:autoSpaceDE w:val="0"/>
      <w:spacing w:after="0" w:line="324" w:lineRule="exact"/>
      <w:ind w:firstLine="742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8">
    <w:name w:val="Style8"/>
    <w:basedOn w:val="a"/>
    <w:rsid w:val="00A239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9">
    <w:name w:val="Style9"/>
    <w:basedOn w:val="a"/>
    <w:rsid w:val="00A239A8"/>
    <w:pPr>
      <w:widowControl w:val="0"/>
      <w:suppressAutoHyphens/>
      <w:autoSpaceDE w:val="0"/>
      <w:spacing w:after="0" w:line="329" w:lineRule="exact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1">
    <w:name w:val="Style11"/>
    <w:basedOn w:val="a"/>
    <w:rsid w:val="00A239A8"/>
    <w:pPr>
      <w:widowControl w:val="0"/>
      <w:suppressAutoHyphens/>
      <w:autoSpaceDE w:val="0"/>
      <w:spacing w:after="0" w:line="283" w:lineRule="exact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0">
    <w:name w:val="Style10"/>
    <w:basedOn w:val="a"/>
    <w:rsid w:val="00A239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Nonformat">
    <w:name w:val="ConsPlusNonformat"/>
    <w:rsid w:val="00A239A8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PlusCell">
    <w:name w:val="ConsPlusCell"/>
    <w:rsid w:val="00A239A8"/>
    <w:pPr>
      <w:widowControl w:val="0"/>
      <w:suppressAutoHyphens/>
      <w:autoSpaceDE w:val="0"/>
    </w:pPr>
    <w:rPr>
      <w:rFonts w:eastAsia="Times New Roman" w:cs="Calibri"/>
      <w:sz w:val="22"/>
      <w:szCs w:val="22"/>
      <w:lang w:eastAsia="zh-CN"/>
    </w:rPr>
  </w:style>
  <w:style w:type="paragraph" w:customStyle="1" w:styleId="c5">
    <w:name w:val="c5"/>
    <w:basedOn w:val="a"/>
    <w:rsid w:val="00A239A8"/>
    <w:pPr>
      <w:suppressAutoHyphens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ff3">
    <w:name w:val="Заголовок таблицы"/>
    <w:basedOn w:val="af9"/>
    <w:rsid w:val="00A239A8"/>
    <w:pPr>
      <w:widowControl/>
      <w:spacing w:after="200" w:line="276" w:lineRule="auto"/>
      <w:jc w:val="center"/>
      <w:textAlignment w:val="auto"/>
    </w:pPr>
    <w:rPr>
      <w:rFonts w:ascii="Calibri" w:eastAsia="Times New Roman" w:hAnsi="Calibri" w:cs="Calibri"/>
      <w:b/>
      <w:bCs/>
      <w:kern w:val="0"/>
      <w:sz w:val="22"/>
      <w:szCs w:val="22"/>
      <w:lang w:eastAsia="zh-CN"/>
    </w:rPr>
  </w:style>
  <w:style w:type="paragraph" w:customStyle="1" w:styleId="28">
    <w:name w:val="Без интервала2"/>
    <w:uiPriority w:val="1"/>
    <w:qFormat/>
    <w:rsid w:val="00A239A8"/>
    <w:pPr>
      <w:suppressAutoHyphens/>
    </w:pPr>
    <w:rPr>
      <w:rFonts w:eastAsia="Times New Roman"/>
      <w:sz w:val="22"/>
      <w:szCs w:val="22"/>
      <w:lang w:eastAsia="zh-CN"/>
    </w:rPr>
  </w:style>
  <w:style w:type="paragraph" w:customStyle="1" w:styleId="msonormalmailrucssattributepostfix">
    <w:name w:val="msonormal_mailru_css_attribute_postfix"/>
    <w:basedOn w:val="a"/>
    <w:rsid w:val="00A23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firstmailrucssattributepostfix">
    <w:name w:val="msonormalcxspfirst_mailru_css_attribute_postfix"/>
    <w:basedOn w:val="a"/>
    <w:rsid w:val="00A23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9">
    <w:name w:val="Название Знак1"/>
    <w:aliases w:val="Заголовок Знак1"/>
    <w:uiPriority w:val="10"/>
    <w:rsid w:val="0009340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.scli.ru:8111/content/act/b9933c91-8011-43c2-8207-0d53687f247f.html" TargetMode="External"/><Relationship Id="rId117" Type="http://schemas.openxmlformats.org/officeDocument/2006/relationships/hyperlink" Target="http://zakon.scli.ru:8111/content/act/b9933c91-8011-43c2-8207-0d53687f247f.html" TargetMode="External"/><Relationship Id="rId21" Type="http://schemas.openxmlformats.org/officeDocument/2006/relationships/hyperlink" Target="http://zakon.scli.ru:8111/content/act/b9933c91-8011-43c2-8207-0d53687f247f.html" TargetMode="External"/><Relationship Id="rId42" Type="http://schemas.openxmlformats.org/officeDocument/2006/relationships/hyperlink" Target="http://zakon.scli.ru:8111/content/act/f6d414ae-5ad6-4935-bdbe-bc11f9bbfb5c.html" TargetMode="External"/><Relationship Id="rId47" Type="http://schemas.openxmlformats.org/officeDocument/2006/relationships/hyperlink" Target="http://zakon.scli.ru:8111/content/act/b9933c91-8011-43c2-8207-0d53687f247f.html" TargetMode="External"/><Relationship Id="rId63" Type="http://schemas.openxmlformats.org/officeDocument/2006/relationships/hyperlink" Target="http://zakon.scli.ru:8111/content/act/f6d414ae-5ad6-4935-bdbe-bc11f9bbfb5c.html" TargetMode="External"/><Relationship Id="rId68" Type="http://schemas.openxmlformats.org/officeDocument/2006/relationships/hyperlink" Target="http://zakon.scli.ru:8111/content/act/b9933c91-8011-43c2-8207-0d53687f247f.html" TargetMode="External"/><Relationship Id="rId84" Type="http://schemas.openxmlformats.org/officeDocument/2006/relationships/hyperlink" Target="http://zakon.scli.ru:8111/content/act/f6d414ae-5ad6-4935-bdbe-bc11f9bbfb5c.html" TargetMode="External"/><Relationship Id="rId89" Type="http://schemas.openxmlformats.org/officeDocument/2006/relationships/hyperlink" Target="http://zakon.scli.ru:8111/content/act/f6d414ae-5ad6-4935-bdbe-bc11f9bbfb5c.html" TargetMode="External"/><Relationship Id="rId112" Type="http://schemas.openxmlformats.org/officeDocument/2006/relationships/hyperlink" Target="http://zakon.scli.ru:8111/content/act/b9933c91-8011-43c2-8207-0d53687f247f.html" TargetMode="External"/><Relationship Id="rId16" Type="http://schemas.openxmlformats.org/officeDocument/2006/relationships/footer" Target="footer3.xml"/><Relationship Id="rId107" Type="http://schemas.openxmlformats.org/officeDocument/2006/relationships/hyperlink" Target="http://zakon.scli.ru:8111/content/act/b9933c91-8011-43c2-8207-0d53687f247f.html" TargetMode="External"/><Relationship Id="rId11" Type="http://schemas.openxmlformats.org/officeDocument/2006/relationships/header" Target="header1.xml"/><Relationship Id="rId32" Type="http://schemas.openxmlformats.org/officeDocument/2006/relationships/hyperlink" Target="http://zakon.scli.ru:8111/content/act/b9933c91-8011-43c2-8207-0d53687f247f.html" TargetMode="External"/><Relationship Id="rId37" Type="http://schemas.openxmlformats.org/officeDocument/2006/relationships/hyperlink" Target="http://zakon.scli.ru:8111/content/act/b9933c91-8011-43c2-8207-0d53687f247f.html" TargetMode="External"/><Relationship Id="rId53" Type="http://schemas.openxmlformats.org/officeDocument/2006/relationships/hyperlink" Target="http://zakon.scli.ru:8111/content/act/f6d414ae-5ad6-4935-bdbe-bc11f9bbfb5c.html" TargetMode="External"/><Relationship Id="rId58" Type="http://schemas.openxmlformats.org/officeDocument/2006/relationships/hyperlink" Target="http://zakon.scli.ru:8111/content/act/f6d414ae-5ad6-4935-bdbe-bc11f9bbfb5c.html" TargetMode="External"/><Relationship Id="rId74" Type="http://schemas.openxmlformats.org/officeDocument/2006/relationships/hyperlink" Target="http://zakon.scli.ru:8111/content/act/b9933c91-8011-43c2-8207-0d53687f247f.html" TargetMode="External"/><Relationship Id="rId79" Type="http://schemas.openxmlformats.org/officeDocument/2006/relationships/hyperlink" Target="http://zakon.scli.ru:8111/content/act/b9933c91-8011-43c2-8207-0d53687f247f.html" TargetMode="External"/><Relationship Id="rId102" Type="http://schemas.openxmlformats.org/officeDocument/2006/relationships/hyperlink" Target="http://zakon.scli.ru:8111/content/act/b9933c91-8011-43c2-8207-0d53687f247f.html" TargetMode="External"/><Relationship Id="rId123" Type="http://schemas.openxmlformats.org/officeDocument/2006/relationships/hyperlink" Target="http://zakon.scli.ru:8111/content/act/b9933c91-8011-43c2-8207-0d53687f247f.html" TargetMode="External"/><Relationship Id="rId128" Type="http://schemas.openxmlformats.org/officeDocument/2006/relationships/footer" Target="footer6.xml"/><Relationship Id="rId5" Type="http://schemas.openxmlformats.org/officeDocument/2006/relationships/webSettings" Target="webSettings.xml"/><Relationship Id="rId90" Type="http://schemas.openxmlformats.org/officeDocument/2006/relationships/hyperlink" Target="http://zakon.scli.ru:8111/content/act/b9933c91-8011-43c2-8207-0d53687f247f.html" TargetMode="External"/><Relationship Id="rId95" Type="http://schemas.openxmlformats.org/officeDocument/2006/relationships/hyperlink" Target="http://zakon.scli.ru:8111/content/act/f6d414ae-5ad6-4935-bdbe-bc11f9bbfb5c.html" TargetMode="External"/><Relationship Id="rId19" Type="http://schemas.openxmlformats.org/officeDocument/2006/relationships/hyperlink" Target="http://zakon.scli.ru:8111/content/act/b9933c91-8011-43c2-8207-0d53687f247f.html" TargetMode="External"/><Relationship Id="rId14" Type="http://schemas.openxmlformats.org/officeDocument/2006/relationships/footer" Target="footer2.xml"/><Relationship Id="rId22" Type="http://schemas.openxmlformats.org/officeDocument/2006/relationships/hyperlink" Target="http://zakon.scli.ru:8111/content/act/f6d414ae-5ad6-4935-bdbe-bc11f9bbfb5c.html" TargetMode="External"/><Relationship Id="rId27" Type="http://schemas.openxmlformats.org/officeDocument/2006/relationships/hyperlink" Target="http://zakon.scli.ru:8111/content/act/b9933c91-8011-43c2-8207-0d53687f247f.html" TargetMode="External"/><Relationship Id="rId30" Type="http://schemas.openxmlformats.org/officeDocument/2006/relationships/hyperlink" Target="http://zakon.scli.ru:8111/content/act/b9933c91-8011-43c2-8207-0d53687f247f.html" TargetMode="External"/><Relationship Id="rId35" Type="http://schemas.openxmlformats.org/officeDocument/2006/relationships/hyperlink" Target="http://zakon.scli.ru:8111/content/act/f6d414ae-5ad6-4935-bdbe-bc11f9bbfb5c.html" TargetMode="External"/><Relationship Id="rId43" Type="http://schemas.openxmlformats.org/officeDocument/2006/relationships/hyperlink" Target="http://zakon.scli.ru:8111/content/act/b9933c91-8011-43c2-8207-0d53687f247f.html" TargetMode="External"/><Relationship Id="rId48" Type="http://schemas.openxmlformats.org/officeDocument/2006/relationships/hyperlink" Target="http://zakon.scli.ru:8111/content/act/f6d414ae-5ad6-4935-bdbe-bc11f9bbfb5c.html" TargetMode="External"/><Relationship Id="rId56" Type="http://schemas.openxmlformats.org/officeDocument/2006/relationships/hyperlink" Target="http://zakon.scli.ru:8111/content/act/f6d414ae-5ad6-4935-bdbe-bc11f9bbfb5c.html" TargetMode="External"/><Relationship Id="rId64" Type="http://schemas.openxmlformats.org/officeDocument/2006/relationships/hyperlink" Target="http://zakon.scli.ru:8111/content/act/f6d414ae-5ad6-4935-bdbe-bc11f9bbfb5c.html" TargetMode="External"/><Relationship Id="rId69" Type="http://schemas.openxmlformats.org/officeDocument/2006/relationships/hyperlink" Target="http://zakon.scli.ru:8111/content/act/f6d414ae-5ad6-4935-bdbe-bc11f9bbfb5c.html" TargetMode="External"/><Relationship Id="rId77" Type="http://schemas.openxmlformats.org/officeDocument/2006/relationships/hyperlink" Target="http://zakon.scli.ru:8111/content/act/f6d414ae-5ad6-4935-bdbe-bc11f9bbfb5c.html" TargetMode="External"/><Relationship Id="rId100" Type="http://schemas.openxmlformats.org/officeDocument/2006/relationships/hyperlink" Target="http://zakon.scli.ru:8111/content/act/f6d414ae-5ad6-4935-bdbe-bc11f9bbfb5c.html" TargetMode="External"/><Relationship Id="rId105" Type="http://schemas.openxmlformats.org/officeDocument/2006/relationships/hyperlink" Target="http://zakon.scli.ru:8111/content/act/f6d414ae-5ad6-4935-bdbe-bc11f9bbfb5c.html" TargetMode="External"/><Relationship Id="rId113" Type="http://schemas.openxmlformats.org/officeDocument/2006/relationships/hyperlink" Target="http://zakon.scli.ru:8111/content/act/f6d414ae-5ad6-4935-bdbe-bc11f9bbfb5c.html" TargetMode="External"/><Relationship Id="rId118" Type="http://schemas.openxmlformats.org/officeDocument/2006/relationships/hyperlink" Target="http://zakon.scli.ru:8111/content/act/f6d414ae-5ad6-4935-bdbe-bc11f9bbfb5c.html" TargetMode="External"/><Relationship Id="rId126" Type="http://schemas.openxmlformats.org/officeDocument/2006/relationships/hyperlink" Target="http://zakon.scli.ru:8111/content/act/b9933c91-8011-43c2-8207-0d53687f247f.html" TargetMode="External"/><Relationship Id="rId8" Type="http://schemas.openxmlformats.org/officeDocument/2006/relationships/hyperlink" Target="http://zakon.scli.ru:8111/content/act/b9933c91-8011-43c2-8207-0d53687f247f.html" TargetMode="External"/><Relationship Id="rId51" Type="http://schemas.openxmlformats.org/officeDocument/2006/relationships/footer" Target="footer4.xml"/><Relationship Id="rId72" Type="http://schemas.openxmlformats.org/officeDocument/2006/relationships/hyperlink" Target="http://zakon.scli.ru:8111/content/act/f6d414ae-5ad6-4935-bdbe-bc11f9bbfb5c.html" TargetMode="External"/><Relationship Id="rId80" Type="http://schemas.openxmlformats.org/officeDocument/2006/relationships/hyperlink" Target="http://zakon.scli.ru:8111/content/act/b9933c91-8011-43c2-8207-0d53687f247f.html" TargetMode="External"/><Relationship Id="rId85" Type="http://schemas.openxmlformats.org/officeDocument/2006/relationships/hyperlink" Target="http://zakon.scli.ru:8111/content/act/b9933c91-8011-43c2-8207-0d53687f247f.html" TargetMode="External"/><Relationship Id="rId93" Type="http://schemas.openxmlformats.org/officeDocument/2006/relationships/hyperlink" Target="http://zakon.scli.ru:8111/content/act/b9933c91-8011-43c2-8207-0d53687f247f.html" TargetMode="External"/><Relationship Id="rId98" Type="http://schemas.openxmlformats.org/officeDocument/2006/relationships/hyperlink" Target="http://zakon.scli.ru:8111/content/act/b9933c91-8011-43c2-8207-0d53687f247f.html" TargetMode="External"/><Relationship Id="rId121" Type="http://schemas.openxmlformats.org/officeDocument/2006/relationships/hyperlink" Target="http://zakon.scli.ru:8111/content/act/f6d414ae-5ad6-4935-bdbe-bc11f9bbfb5c.html" TargetMode="Externa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yperlink" Target="http://zakon.scli.ru:8111/content/act/b9933c91-8011-43c2-8207-0d53687f247f.html" TargetMode="External"/><Relationship Id="rId25" Type="http://schemas.openxmlformats.org/officeDocument/2006/relationships/hyperlink" Target="http://www.koerso" TargetMode="External"/><Relationship Id="rId33" Type="http://schemas.openxmlformats.org/officeDocument/2006/relationships/hyperlink" Target="http://zakon.scli.ru:8111/content/act/b9933c91-8011-43c2-8207-0d53687f247f.html" TargetMode="External"/><Relationship Id="rId38" Type="http://schemas.openxmlformats.org/officeDocument/2006/relationships/hyperlink" Target="http://zakon.scli.ru:8111/content/act/f6d414ae-5ad6-4935-bdbe-bc11f9bbfb5c.html" TargetMode="External"/><Relationship Id="rId46" Type="http://schemas.openxmlformats.org/officeDocument/2006/relationships/hyperlink" Target="http://zakon.scli.ru:8111/content/act/f6d414ae-5ad6-4935-bdbe-bc11f9bbfb5c.html" TargetMode="External"/><Relationship Id="rId59" Type="http://schemas.openxmlformats.org/officeDocument/2006/relationships/hyperlink" Target="http://zakon.scli.ru:8111/content/act/f6d414ae-5ad6-4935-bdbe-bc11f9bbfb5c.html" TargetMode="External"/><Relationship Id="rId67" Type="http://schemas.openxmlformats.org/officeDocument/2006/relationships/hyperlink" Target="http://zakon.scli.ru:8111/content/act/f6d414ae-5ad6-4935-bdbe-bc11f9bbfb5c.html" TargetMode="External"/><Relationship Id="rId103" Type="http://schemas.openxmlformats.org/officeDocument/2006/relationships/hyperlink" Target="http://zakon.scli.ru:8111/content/act/b9933c91-8011-43c2-8207-0d53687f247f.html" TargetMode="External"/><Relationship Id="rId108" Type="http://schemas.openxmlformats.org/officeDocument/2006/relationships/hyperlink" Target="http://zakon.scli.ru:8111/content/act/b9933c91-8011-43c2-8207-0d53687f247f.html" TargetMode="External"/><Relationship Id="rId116" Type="http://schemas.openxmlformats.org/officeDocument/2006/relationships/hyperlink" Target="http://zakon.scli.ru:8111/content/act/f6d414ae-5ad6-4935-bdbe-bc11f9bbfb5c.html" TargetMode="External"/><Relationship Id="rId124" Type="http://schemas.openxmlformats.org/officeDocument/2006/relationships/hyperlink" Target="http://zakon.scli.ru:8111/content/act/f6d414ae-5ad6-4935-bdbe-bc11f9bbfb5c.html" TargetMode="External"/><Relationship Id="rId129" Type="http://schemas.openxmlformats.org/officeDocument/2006/relationships/footer" Target="footer7.xml"/><Relationship Id="rId20" Type="http://schemas.openxmlformats.org/officeDocument/2006/relationships/hyperlink" Target="http://zakon.scli.ru:8111/content/act/f6d414ae-5ad6-4935-bdbe-bc11f9bbfb5c.html" TargetMode="External"/><Relationship Id="rId41" Type="http://schemas.openxmlformats.org/officeDocument/2006/relationships/hyperlink" Target="http://zakon.scli.ru:8111/content/act/f6d414ae-5ad6-4935-bdbe-bc11f9bbfb5c.html" TargetMode="External"/><Relationship Id="rId54" Type="http://schemas.openxmlformats.org/officeDocument/2006/relationships/hyperlink" Target="http://zakon.scli.ru:8111/content/act/f6d414ae-5ad6-4935-bdbe-bc11f9bbfb5c.html" TargetMode="External"/><Relationship Id="rId62" Type="http://schemas.openxmlformats.org/officeDocument/2006/relationships/hyperlink" Target="http://zakon.scli.ru:8111/content/act/f6d414ae-5ad6-4935-bdbe-bc11f9bbfb5c.html" TargetMode="External"/><Relationship Id="rId70" Type="http://schemas.openxmlformats.org/officeDocument/2006/relationships/hyperlink" Target="http://zakon.scli.ru:8111/content/act/b9933c91-8011-43c2-8207-0d53687f247f.html" TargetMode="External"/><Relationship Id="rId75" Type="http://schemas.openxmlformats.org/officeDocument/2006/relationships/hyperlink" Target="http://zakon.scli.ru:8111/content/act/b9933c91-8011-43c2-8207-0d53687f247f.html" TargetMode="External"/><Relationship Id="rId83" Type="http://schemas.openxmlformats.org/officeDocument/2006/relationships/hyperlink" Target="http://zakon.scli.ru:8111/content/act/b9933c91-8011-43c2-8207-0d53687f247f.html" TargetMode="External"/><Relationship Id="rId88" Type="http://schemas.openxmlformats.org/officeDocument/2006/relationships/hyperlink" Target="http://zakon.scli.ru:8111/content/act/f6d414ae-5ad6-4935-bdbe-bc11f9bbfb5c.html" TargetMode="External"/><Relationship Id="rId91" Type="http://schemas.openxmlformats.org/officeDocument/2006/relationships/hyperlink" Target="http://zakon.scli.ru:8111/content/act/f6d414ae-5ad6-4935-bdbe-bc11f9bbfb5c.html" TargetMode="External"/><Relationship Id="rId96" Type="http://schemas.openxmlformats.org/officeDocument/2006/relationships/hyperlink" Target="http://zakon.scli.ru:8111/content/act/b9933c91-8011-43c2-8207-0d53687f247f.html" TargetMode="External"/><Relationship Id="rId111" Type="http://schemas.openxmlformats.org/officeDocument/2006/relationships/hyperlink" Target="http://zakon.scli.ru:8111/content/act/f6d414ae-5ad6-4935-bdbe-bc11f9bbfb5c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yperlink" Target="http://zakon.scli.ru:8111/content/act/b9933c91-8011-43c2-8207-0d53687f247f.html" TargetMode="External"/><Relationship Id="rId28" Type="http://schemas.openxmlformats.org/officeDocument/2006/relationships/hyperlink" Target="http://zakon.scli.ru:8111/content/act/b9933c91-8011-43c2-8207-0d53687f247f.html" TargetMode="External"/><Relationship Id="rId36" Type="http://schemas.openxmlformats.org/officeDocument/2006/relationships/hyperlink" Target="http://zakon.scli.ru:8111/content/act/f6d414ae-5ad6-4935-bdbe-bc11f9bbfb5c.html" TargetMode="External"/><Relationship Id="rId49" Type="http://schemas.openxmlformats.org/officeDocument/2006/relationships/hyperlink" Target="http://zakon.scli.ru:8111/content/act/b9933c91-8011-43c2-8207-0d53687f247f.html" TargetMode="External"/><Relationship Id="rId57" Type="http://schemas.openxmlformats.org/officeDocument/2006/relationships/hyperlink" Target="http://zakon.scli.ru:8111/content/act/f6d414ae-5ad6-4935-bdbe-bc11f9bbfb5c.html" TargetMode="External"/><Relationship Id="rId106" Type="http://schemas.openxmlformats.org/officeDocument/2006/relationships/hyperlink" Target="http://zakon.scli.ru:8111/content/act/b9933c91-8011-43c2-8207-0d53687f247f.html" TargetMode="External"/><Relationship Id="rId114" Type="http://schemas.openxmlformats.org/officeDocument/2006/relationships/hyperlink" Target="http://zakon.scli.ru:8111/content/act/b9933c91-8011-43c2-8207-0d53687f247f.html" TargetMode="External"/><Relationship Id="rId119" Type="http://schemas.openxmlformats.org/officeDocument/2006/relationships/hyperlink" Target="http://zakon.scli.ru:8111/content/act/b9933c91-8011-43c2-8207-0d53687f247f.html" TargetMode="External"/><Relationship Id="rId127" Type="http://schemas.openxmlformats.org/officeDocument/2006/relationships/hyperlink" Target="http://zakon.scli.ru:8111/content/act/f6d414ae-5ad6-4935-bdbe-bc11f9bbfb5c.html" TargetMode="External"/><Relationship Id="rId10" Type="http://schemas.openxmlformats.org/officeDocument/2006/relationships/hyperlink" Target="http://zakon.scli.ru:8111/content/act/79d7e05f-0f18-43e7-8db6-fd41a2c27736.html" TargetMode="External"/><Relationship Id="rId31" Type="http://schemas.openxmlformats.org/officeDocument/2006/relationships/hyperlink" Target="http://zakon.scli.ru:8111/content/act/f6d414ae-5ad6-4935-bdbe-bc11f9bbfb5c.html" TargetMode="External"/><Relationship Id="rId44" Type="http://schemas.openxmlformats.org/officeDocument/2006/relationships/hyperlink" Target="http://zakon.scli.ru:8111/content/act/b9933c91-8011-43c2-8207-0d53687f247f.html" TargetMode="External"/><Relationship Id="rId52" Type="http://schemas.openxmlformats.org/officeDocument/2006/relationships/footer" Target="footer5.xml"/><Relationship Id="rId60" Type="http://schemas.openxmlformats.org/officeDocument/2006/relationships/hyperlink" Target="http://zakon.scli.ru:8111/content/act/f6d414ae-5ad6-4935-bdbe-bc11f9bbfb5c.html" TargetMode="External"/><Relationship Id="rId65" Type="http://schemas.openxmlformats.org/officeDocument/2006/relationships/hyperlink" Target="http://zakon.scli.ru:8111/content/act/f6d414ae-5ad6-4935-bdbe-bc11f9bbfb5c.html" TargetMode="External"/><Relationship Id="rId73" Type="http://schemas.openxmlformats.org/officeDocument/2006/relationships/hyperlink" Target="http://zakon.scli.ru:8111/content/act/f6d414ae-5ad6-4935-bdbe-bc11f9bbfb5c.html" TargetMode="External"/><Relationship Id="rId78" Type="http://schemas.openxmlformats.org/officeDocument/2006/relationships/hyperlink" Target="http://zakon.scli.ru:8111/content/act/b9933c91-8011-43c2-8207-0d53687f247f.html" TargetMode="External"/><Relationship Id="rId81" Type="http://schemas.openxmlformats.org/officeDocument/2006/relationships/hyperlink" Target="http://zakon.scli.ru:8111/content/act/f6d414ae-5ad6-4935-bdbe-bc11f9bbfb5c.html" TargetMode="External"/><Relationship Id="rId86" Type="http://schemas.openxmlformats.org/officeDocument/2006/relationships/hyperlink" Target="http://zakon.scli.ru:8111/content/act/b9933c91-8011-43c2-8207-0d53687f247f.html" TargetMode="External"/><Relationship Id="rId94" Type="http://schemas.openxmlformats.org/officeDocument/2006/relationships/hyperlink" Target="http://zakon.scli.ru:8111/content/act/f6d414ae-5ad6-4935-bdbe-bc11f9bbfb5c.html" TargetMode="External"/><Relationship Id="rId99" Type="http://schemas.openxmlformats.org/officeDocument/2006/relationships/hyperlink" Target="http://zakon.scli.ru:8111/content/act/b9933c91-8011-43c2-8207-0d53687f247f.html" TargetMode="External"/><Relationship Id="rId101" Type="http://schemas.openxmlformats.org/officeDocument/2006/relationships/hyperlink" Target="http://zakon.scli.ru:8111/content/act/f6d414ae-5ad6-4935-bdbe-bc11f9bbfb5c.html" TargetMode="External"/><Relationship Id="rId122" Type="http://schemas.openxmlformats.org/officeDocument/2006/relationships/hyperlink" Target="http://zakon.scli.ru:8111/content/act/b9933c91-8011-43c2-8207-0d53687f247f.html" TargetMode="External"/><Relationship Id="rId13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.scli.ru:8111/content/act/f6d414ae-5ad6-4935-bdbe-bc11f9bbfb5c.html" TargetMode="External"/><Relationship Id="rId13" Type="http://schemas.openxmlformats.org/officeDocument/2006/relationships/footer" Target="footer1.xml"/><Relationship Id="rId18" Type="http://schemas.openxmlformats.org/officeDocument/2006/relationships/hyperlink" Target="http://zakon.scli.ru:8111/content/act/f6d414ae-5ad6-4935-bdbe-bc11f9bbfb5c.html" TargetMode="External"/><Relationship Id="rId39" Type="http://schemas.openxmlformats.org/officeDocument/2006/relationships/hyperlink" Target="http://zakon.scli.ru:8111/content/act/b9933c91-8011-43c2-8207-0d53687f247f.html" TargetMode="External"/><Relationship Id="rId109" Type="http://schemas.openxmlformats.org/officeDocument/2006/relationships/hyperlink" Target="http://zakon.scli.ru:8111/content/act/f6d414ae-5ad6-4935-bdbe-bc11f9bbfb5c.html" TargetMode="External"/><Relationship Id="rId34" Type="http://schemas.openxmlformats.org/officeDocument/2006/relationships/hyperlink" Target="https://internet.garant.ru/" TargetMode="External"/><Relationship Id="rId50" Type="http://schemas.openxmlformats.org/officeDocument/2006/relationships/hyperlink" Target="http://zakon.scli.ru:8111/content/act/b9933c91-8011-43c2-8207-0d53687f247f.html" TargetMode="External"/><Relationship Id="rId55" Type="http://schemas.openxmlformats.org/officeDocument/2006/relationships/hyperlink" Target="http://zakon.scli.ru:8111/content/act/f6d414ae-5ad6-4935-bdbe-bc11f9bbfb5c.html" TargetMode="External"/><Relationship Id="rId76" Type="http://schemas.openxmlformats.org/officeDocument/2006/relationships/hyperlink" Target="http://zakon.scli.ru:8111/content/act/b9933c91-8011-43c2-8207-0d53687f247f.html" TargetMode="External"/><Relationship Id="rId97" Type="http://schemas.openxmlformats.org/officeDocument/2006/relationships/hyperlink" Target="http://zakon.scli.ru:8111/content/act/b9933c91-8011-43c2-8207-0d53687f247f.html" TargetMode="External"/><Relationship Id="rId104" Type="http://schemas.openxmlformats.org/officeDocument/2006/relationships/hyperlink" Target="http://zakon.scli.ru:8111/content/act/b9933c91-8011-43c2-8207-0d53687f247f.html" TargetMode="External"/><Relationship Id="rId120" Type="http://schemas.openxmlformats.org/officeDocument/2006/relationships/hyperlink" Target="http://zakon.scli.ru:8111/content/act/f6d414ae-5ad6-4935-bdbe-bc11f9bbfb5c.html" TargetMode="External"/><Relationship Id="rId125" Type="http://schemas.openxmlformats.org/officeDocument/2006/relationships/hyperlink" Target="http://zakon.scli.ru:8111/content/act/b9933c91-8011-43c2-8207-0d53687f247f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zakon.scli.ru:8111/content/act/b9933c91-8011-43c2-8207-0d53687f247f.html" TargetMode="External"/><Relationship Id="rId92" Type="http://schemas.openxmlformats.org/officeDocument/2006/relationships/hyperlink" Target="http://zakon.scli.ru:8111/content/act/f6d414ae-5ad6-4935-bdbe-bc11f9bbfb5c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zakon.scli.ru:8111/content/act/f6d414ae-5ad6-4935-bdbe-bc11f9bbfb5c.html" TargetMode="External"/><Relationship Id="rId24" Type="http://schemas.openxmlformats.org/officeDocument/2006/relationships/hyperlink" Target="http://zakon.scli.ru:8111/content/act/f6d414ae-5ad6-4935-bdbe-bc11f9bbfb5c.html" TargetMode="External"/><Relationship Id="rId40" Type="http://schemas.openxmlformats.org/officeDocument/2006/relationships/hyperlink" Target="http://zakon.scli.ru:8111/content/act/f6d414ae-5ad6-4935-bdbe-bc11f9bbfb5c.html" TargetMode="External"/><Relationship Id="rId45" Type="http://schemas.openxmlformats.org/officeDocument/2006/relationships/hyperlink" Target="http://zakon.scli.ru:8111/content/act/b9933c91-8011-43c2-8207-0d53687f247f.html" TargetMode="External"/><Relationship Id="rId66" Type="http://schemas.openxmlformats.org/officeDocument/2006/relationships/hyperlink" Target="http://zakon.scli.ru:8111/content/act/b9933c91-8011-43c2-8207-0d53687f247f.html" TargetMode="External"/><Relationship Id="rId87" Type="http://schemas.openxmlformats.org/officeDocument/2006/relationships/hyperlink" Target="http://zakon.scli.ru:8111/content/act/b9933c91-8011-43c2-8207-0d53687f247f.html" TargetMode="External"/><Relationship Id="rId110" Type="http://schemas.openxmlformats.org/officeDocument/2006/relationships/hyperlink" Target="http://zakon.scli.ru:8111/content/act/b9933c91-8011-43c2-8207-0d53687f247f.html" TargetMode="External"/><Relationship Id="rId115" Type="http://schemas.openxmlformats.org/officeDocument/2006/relationships/hyperlink" Target="http://zakon.scli.ru:8111/content/act/b9933c91-8011-43c2-8207-0d53687f247f.html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zakon.scli.ru:8111/content/act/f6d414ae-5ad6-4935-bdbe-bc11f9bbfb5c.html" TargetMode="External"/><Relationship Id="rId82" Type="http://schemas.openxmlformats.org/officeDocument/2006/relationships/hyperlink" Target="http://zakon.scli.ru:8111/content/act/b9933c91-8011-43c2-8207-0d53687f247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27256-3870-410A-9AD9-030F8364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27265</Words>
  <Characters>155414</Characters>
  <Application>Microsoft Office Word</Application>
  <DocSecurity>0</DocSecurity>
  <Lines>1295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182315</CharactersWithSpaces>
  <SharedDoc>false</SharedDoc>
  <HLinks>
    <vt:vector size="18" baseType="variant">
      <vt:variant>
        <vt:i4>5963864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/document/70291362/entry/0</vt:lpwstr>
      </vt:variant>
      <vt:variant>
        <vt:i4>7929890</vt:i4>
      </vt:variant>
      <vt:variant>
        <vt:i4>3</vt:i4>
      </vt:variant>
      <vt:variant>
        <vt:i4>0</vt:i4>
      </vt:variant>
      <vt:variant>
        <vt:i4>5</vt:i4>
      </vt:variant>
      <vt:variant>
        <vt:lpwstr>http://www.koerso/</vt:lpwstr>
      </vt:variant>
      <vt:variant>
        <vt:lpwstr/>
      </vt:variant>
      <vt:variant>
        <vt:i4>69796913</vt:i4>
      </vt:variant>
      <vt:variant>
        <vt:i4>0</vt:i4>
      </vt:variant>
      <vt:variant>
        <vt:i4>0</vt:i4>
      </vt:variant>
      <vt:variant>
        <vt:i4>5</vt:i4>
      </vt:variant>
      <vt:variant>
        <vt:lpwstr>C:\Users\user\Мои документы\AppData\Local\Temp\Arm_Municipal\2.3.1.2\Documents\79d7e05f-0f18-43e7-8db6-fd41a2c27736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архитектурный</dc:creator>
  <cp:keywords/>
  <cp:lastModifiedBy>Юрист</cp:lastModifiedBy>
  <cp:revision>3</cp:revision>
  <cp:lastPrinted>2021-02-04T06:08:00Z</cp:lastPrinted>
  <dcterms:created xsi:type="dcterms:W3CDTF">2021-06-24T06:45:00Z</dcterms:created>
  <dcterms:modified xsi:type="dcterms:W3CDTF">2021-06-24T06:45:00Z</dcterms:modified>
</cp:coreProperties>
</file>