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325" w:rsidRDefault="00703325" w:rsidP="00DF1D5F">
      <w:pPr>
        <w:widowControl w:val="0"/>
        <w:suppressAutoHyphens/>
        <w:autoSpaceDE w:val="0"/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703325" w:rsidRDefault="00703325" w:rsidP="0070332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325" w:rsidRDefault="00703325" w:rsidP="0070332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325" w:rsidRDefault="00703325" w:rsidP="0070332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325" w:rsidRDefault="00703325" w:rsidP="0070332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325" w:rsidRDefault="00703325" w:rsidP="0070332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325" w:rsidRDefault="00703325" w:rsidP="0070332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325" w:rsidRDefault="00703325" w:rsidP="0070332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325" w:rsidRDefault="00703325" w:rsidP="0070332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325" w:rsidRDefault="00703325" w:rsidP="0070332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325" w:rsidRDefault="00703325" w:rsidP="0070332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325" w:rsidRDefault="00703325" w:rsidP="0070332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325" w:rsidRDefault="00703325" w:rsidP="0070332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325" w:rsidRDefault="00703325" w:rsidP="00703325">
      <w:pPr>
        <w:widowControl w:val="0"/>
        <w:suppressAutoHyphens/>
        <w:autoSpaceDE w:val="0"/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 16 мая 2016 года № 338</w:t>
      </w:r>
    </w:p>
    <w:p w:rsidR="00703325" w:rsidRDefault="00703325" w:rsidP="0070332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325" w:rsidRDefault="00703325" w:rsidP="0070332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3325" w:rsidRDefault="00703325" w:rsidP="007033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70332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Об утверждении административного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р</w:t>
      </w:r>
      <w:r w:rsidRPr="0070332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егламента</w:t>
      </w:r>
    </w:p>
    <w:p w:rsidR="00703325" w:rsidRDefault="00703325" w:rsidP="007033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по </w:t>
      </w:r>
      <w:r w:rsidRPr="0070332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предоставлени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ю</w:t>
      </w:r>
      <w:r w:rsidRPr="00703325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7033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услуги </w:t>
      </w:r>
    </w:p>
    <w:p w:rsidR="00703325" w:rsidRDefault="00703325" w:rsidP="00703325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«Предоставление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7033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разрешения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осуществление</w:t>
      </w:r>
    </w:p>
    <w:p w:rsidR="00703325" w:rsidRPr="00703325" w:rsidRDefault="00703325" w:rsidP="007033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70332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земляных работ» </w:t>
      </w:r>
    </w:p>
    <w:p w:rsidR="00703325" w:rsidRDefault="00703325" w:rsidP="007033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03325" w:rsidRPr="00703325" w:rsidRDefault="00703325" w:rsidP="007033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03325" w:rsidRPr="00703325" w:rsidRDefault="00703325" w:rsidP="00FB5A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en-US"/>
        </w:rPr>
      </w:pPr>
      <w:r w:rsidRPr="007033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федеральными </w:t>
      </w:r>
      <w:r w:rsidR="00FB5A2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законами от 6 октября 2003 года            </w:t>
      </w:r>
      <w:r w:rsidRPr="0070332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131-ФЗ «Об общих принципах организации местного самоуправления в Российской Федерации» и от 27 июля 2010 года № 210-ФЗ «Об организации предоставления государственных и муниципальных услуг», постановлением администрации Пугачевского муниципального района </w:t>
      </w:r>
      <w:r w:rsidRPr="00703325">
        <w:rPr>
          <w:rFonts w:ascii="Times New Roman" w:eastAsiaTheme="minorHAnsi" w:hAnsi="Times New Roman"/>
          <w:sz w:val="28"/>
          <w:szCs w:val="28"/>
          <w:lang w:eastAsia="en-US"/>
        </w:rPr>
        <w:t xml:space="preserve">Саратовской области от 15 ноября 2011 года № 1340 «Об утверждении порядка разработки и утверждении административных регламентов предоставления муниципальных услуг», </w:t>
      </w:r>
      <w:r w:rsidRPr="00703325">
        <w:rPr>
          <w:rFonts w:ascii="Times New Roman" w:eastAsia="Times New Roman" w:hAnsi="Times New Roman"/>
          <w:sz w:val="28"/>
          <w:szCs w:val="28"/>
          <w:lang w:eastAsia="en-US"/>
        </w:rPr>
        <w:t xml:space="preserve">Уставом Пугачевского муниципального района администрация Пугачевского муниципального района </w:t>
      </w:r>
      <w:r w:rsidRPr="00703325"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Pr="00703325">
        <w:rPr>
          <w:rFonts w:ascii="Times New Roman" w:eastAsia="Times New Roman" w:hAnsi="Times New Roman"/>
          <w:spacing w:val="2"/>
          <w:sz w:val="28"/>
          <w:szCs w:val="28"/>
          <w:lang w:eastAsia="en-US"/>
        </w:rPr>
        <w:t>ОСТАНОВЛЯЕТ:</w:t>
      </w:r>
    </w:p>
    <w:p w:rsidR="00703325" w:rsidRPr="00703325" w:rsidRDefault="00703325" w:rsidP="0070332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703325">
        <w:rPr>
          <w:rFonts w:ascii="Times New Roman" w:eastAsia="Times New Roman" w:hAnsi="Times New Roman" w:cs="Calibri"/>
          <w:sz w:val="28"/>
          <w:szCs w:val="28"/>
        </w:rPr>
        <w:t xml:space="preserve">1.Утвердить административный регламент </w:t>
      </w:r>
      <w:r w:rsidR="00FB5A2B">
        <w:rPr>
          <w:rFonts w:ascii="Times New Roman" w:eastAsia="Times New Roman" w:hAnsi="Times New Roman" w:cs="Calibri"/>
          <w:sz w:val="28"/>
          <w:szCs w:val="28"/>
        </w:rPr>
        <w:t xml:space="preserve">по </w:t>
      </w:r>
      <w:r w:rsidRPr="00703325">
        <w:rPr>
          <w:rFonts w:ascii="Times New Roman" w:eastAsia="Times New Roman" w:hAnsi="Times New Roman" w:cs="Calibri"/>
          <w:sz w:val="28"/>
          <w:szCs w:val="28"/>
        </w:rPr>
        <w:t>предоставлени</w:t>
      </w:r>
      <w:r w:rsidR="00FB5A2B">
        <w:rPr>
          <w:rFonts w:ascii="Times New Roman" w:eastAsia="Times New Roman" w:hAnsi="Times New Roman" w:cs="Calibri"/>
          <w:sz w:val="28"/>
          <w:szCs w:val="28"/>
        </w:rPr>
        <w:t>ю</w:t>
      </w:r>
      <w:r w:rsidRPr="00703325">
        <w:rPr>
          <w:rFonts w:ascii="Times New Roman" w:eastAsia="Times New Roman" w:hAnsi="Times New Roman" w:cs="Calibri"/>
          <w:sz w:val="28"/>
          <w:szCs w:val="28"/>
        </w:rPr>
        <w:t xml:space="preserve"> </w:t>
      </w:r>
      <w:proofErr w:type="spellStart"/>
      <w:proofErr w:type="gramStart"/>
      <w:r w:rsidRPr="00703325">
        <w:rPr>
          <w:rFonts w:ascii="Times New Roman" w:eastAsia="Times New Roman" w:hAnsi="Times New Roman" w:cs="Calibri"/>
          <w:sz w:val="28"/>
          <w:szCs w:val="28"/>
        </w:rPr>
        <w:t>муници</w:t>
      </w:r>
      <w:r>
        <w:rPr>
          <w:rFonts w:ascii="Times New Roman" w:eastAsia="Times New Roman" w:hAnsi="Times New Roman" w:cs="Calibri"/>
          <w:sz w:val="28"/>
          <w:szCs w:val="28"/>
        </w:rPr>
        <w:t>-</w:t>
      </w:r>
      <w:r w:rsidRPr="00703325">
        <w:rPr>
          <w:rFonts w:ascii="Times New Roman" w:eastAsia="Times New Roman" w:hAnsi="Times New Roman" w:cs="Calibri"/>
          <w:sz w:val="28"/>
          <w:szCs w:val="28"/>
        </w:rPr>
        <w:t>пальной</w:t>
      </w:r>
      <w:proofErr w:type="spellEnd"/>
      <w:proofErr w:type="gramEnd"/>
      <w:r w:rsidRPr="00703325">
        <w:rPr>
          <w:rFonts w:ascii="Times New Roman" w:eastAsia="Times New Roman" w:hAnsi="Times New Roman" w:cs="Calibri"/>
          <w:sz w:val="28"/>
          <w:szCs w:val="28"/>
        </w:rPr>
        <w:t xml:space="preserve"> услуги </w:t>
      </w:r>
      <w:r w:rsidRPr="00703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«Предоставление разрешения на осуществление земляных работ» </w:t>
      </w:r>
      <w:r w:rsidRPr="00703325">
        <w:rPr>
          <w:rFonts w:ascii="Times New Roman" w:eastAsia="Times New Roman" w:hAnsi="Times New Roman" w:cs="Calibri"/>
          <w:sz w:val="28"/>
          <w:szCs w:val="28"/>
        </w:rPr>
        <w:t>согласно приложению.</w:t>
      </w:r>
    </w:p>
    <w:p w:rsidR="00703325" w:rsidRPr="00703325" w:rsidRDefault="00703325" w:rsidP="00FB5A2B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/>
          <w:sz w:val="28"/>
          <w:szCs w:val="28"/>
          <w:lang w:eastAsia="en-US"/>
        </w:rPr>
        <w:t>2.Опубликовать настоящие постановление, разместив на официальном сайте администрации Пугачевского муниципального района в информационно – коммуникационной сети Интернет.</w:t>
      </w:r>
    </w:p>
    <w:p w:rsidR="00703325" w:rsidRPr="00703325" w:rsidRDefault="00703325" w:rsidP="00FB5A2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/>
          <w:sz w:val="28"/>
          <w:szCs w:val="28"/>
          <w:lang w:eastAsia="en-US"/>
        </w:rPr>
        <w:t>3.Настоящее постановление вступает в силу со дня его официального опубликования.</w:t>
      </w:r>
      <w:r w:rsidRPr="00703325">
        <w:rPr>
          <w:rFonts w:ascii="Times New Roman" w:eastAsia="Times New Roman" w:hAnsi="Times New Roman"/>
          <w:spacing w:val="2"/>
          <w:sz w:val="28"/>
          <w:szCs w:val="28"/>
          <w:lang w:eastAsia="en-US"/>
        </w:rPr>
        <w:br/>
      </w:r>
    </w:p>
    <w:p w:rsidR="00703325" w:rsidRPr="00703325" w:rsidRDefault="00703325" w:rsidP="0070332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en-US"/>
        </w:rPr>
      </w:pPr>
    </w:p>
    <w:p w:rsidR="00703325" w:rsidRPr="00703325" w:rsidRDefault="00703325" w:rsidP="00703325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en-US"/>
        </w:rPr>
      </w:pPr>
    </w:p>
    <w:p w:rsidR="00703325" w:rsidRPr="00703325" w:rsidRDefault="00703325" w:rsidP="0070332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03325">
        <w:rPr>
          <w:rFonts w:ascii="Times New Roman" w:eastAsia="Times New Roman" w:hAnsi="Times New Roman"/>
          <w:b/>
          <w:sz w:val="28"/>
          <w:szCs w:val="28"/>
          <w:lang w:eastAsia="ar-SA"/>
        </w:rPr>
        <w:t>Глава администрации</w:t>
      </w:r>
    </w:p>
    <w:p w:rsidR="00703325" w:rsidRDefault="00703325" w:rsidP="0070332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703325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муниципального района                      </w:t>
      </w: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  </w:t>
      </w:r>
      <w:r w:rsidRPr="00703325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                                          </w:t>
      </w:r>
      <w:proofErr w:type="spellStart"/>
      <w:r w:rsidRPr="00703325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С.А.Сидоров</w:t>
      </w:r>
      <w:proofErr w:type="spellEnd"/>
    </w:p>
    <w:p w:rsidR="00703325" w:rsidRDefault="00703325" w:rsidP="0070332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703325" w:rsidRDefault="00703325" w:rsidP="0070332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703325" w:rsidRDefault="00703325" w:rsidP="0070332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703325" w:rsidRPr="00703325" w:rsidRDefault="00703325" w:rsidP="00703325">
      <w:pPr>
        <w:spacing w:after="0" w:line="240" w:lineRule="auto"/>
        <w:ind w:left="5529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 w:rsidRPr="00703325">
        <w:rPr>
          <w:rFonts w:ascii="Times New Roman" w:eastAsia="Times New Roman" w:hAnsi="Times New Roman"/>
          <w:kern w:val="32"/>
          <w:sz w:val="28"/>
          <w:szCs w:val="28"/>
          <w:lang w:eastAsia="en-US"/>
        </w:rPr>
        <w:t xml:space="preserve">Приложение </w:t>
      </w:r>
      <w:r w:rsidRPr="00703325">
        <w:rPr>
          <w:rFonts w:ascii="Times New Roman" w:eastAsia="Times New Roman" w:hAnsi="Times New Roman"/>
          <w:bCs/>
          <w:sz w:val="28"/>
          <w:szCs w:val="28"/>
          <w:lang w:eastAsia="en-US"/>
        </w:rPr>
        <w:t>к постановлению</w:t>
      </w:r>
    </w:p>
    <w:p w:rsidR="00703325" w:rsidRPr="00703325" w:rsidRDefault="00703325" w:rsidP="00703325">
      <w:pPr>
        <w:keepNext/>
        <w:spacing w:after="0" w:line="240" w:lineRule="auto"/>
        <w:ind w:left="5529"/>
        <w:outlineLvl w:val="0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 w:rsidRPr="00703325">
        <w:rPr>
          <w:rFonts w:ascii="Times New Roman" w:eastAsia="Times New Roman" w:hAnsi="Times New Roman"/>
          <w:bCs/>
          <w:sz w:val="28"/>
          <w:szCs w:val="28"/>
          <w:lang w:eastAsia="en-US"/>
        </w:rPr>
        <w:t>администрации</w:t>
      </w:r>
      <w:r w:rsidRPr="00703325">
        <w:rPr>
          <w:rFonts w:ascii="Times New Roman" w:eastAsia="Times New Roman" w:hAnsi="Times New Roman"/>
          <w:kern w:val="32"/>
          <w:sz w:val="28"/>
          <w:szCs w:val="28"/>
          <w:lang w:eastAsia="en-US"/>
        </w:rPr>
        <w:t xml:space="preserve"> </w:t>
      </w:r>
      <w:r w:rsidRPr="00703325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Пугачевского </w:t>
      </w:r>
    </w:p>
    <w:p w:rsidR="00703325" w:rsidRPr="00703325" w:rsidRDefault="00703325" w:rsidP="00703325">
      <w:pPr>
        <w:keepNext/>
        <w:spacing w:after="0" w:line="240" w:lineRule="auto"/>
        <w:ind w:left="5529"/>
        <w:outlineLvl w:val="0"/>
        <w:rPr>
          <w:rFonts w:ascii="Times New Roman" w:eastAsia="Times New Roman" w:hAnsi="Times New Roman"/>
          <w:kern w:val="32"/>
          <w:sz w:val="28"/>
          <w:szCs w:val="28"/>
          <w:lang w:eastAsia="en-US"/>
        </w:rPr>
      </w:pPr>
      <w:r w:rsidRPr="00703325">
        <w:rPr>
          <w:rFonts w:ascii="Times New Roman" w:eastAsia="Times New Roman" w:hAnsi="Times New Roman"/>
          <w:bCs/>
          <w:sz w:val="28"/>
          <w:szCs w:val="28"/>
          <w:lang w:eastAsia="en-US"/>
        </w:rPr>
        <w:t>муниципального района</w:t>
      </w:r>
    </w:p>
    <w:p w:rsidR="00703325" w:rsidRPr="00703325" w:rsidRDefault="00703325" w:rsidP="00703325">
      <w:pPr>
        <w:tabs>
          <w:tab w:val="left" w:pos="0"/>
          <w:tab w:val="right" w:leader="dot" w:pos="9344"/>
        </w:tabs>
        <w:spacing w:after="0" w:line="240" w:lineRule="auto"/>
        <w:ind w:left="5529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 w:rsidRPr="00703325">
        <w:rPr>
          <w:rFonts w:ascii="Times New Roman" w:eastAsia="Times New Roman" w:hAnsi="Times New Roman"/>
          <w:bCs/>
          <w:sz w:val="28"/>
          <w:szCs w:val="28"/>
          <w:lang w:eastAsia="en-US"/>
        </w:rPr>
        <w:t>от 16 мая 2016 года № 338</w:t>
      </w:r>
    </w:p>
    <w:p w:rsidR="00703325" w:rsidRPr="00703325" w:rsidRDefault="00703325" w:rsidP="007033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25" w:rsidRPr="00703325" w:rsidRDefault="00703325" w:rsidP="007033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703325" w:rsidRPr="00703325" w:rsidRDefault="00703325" w:rsidP="007033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b/>
          <w:sz w:val="28"/>
          <w:szCs w:val="28"/>
        </w:rPr>
        <w:t xml:space="preserve">по предоставлению муниципальной услуги </w:t>
      </w:r>
    </w:p>
    <w:p w:rsidR="00703325" w:rsidRPr="00703325" w:rsidRDefault="00703325" w:rsidP="007033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b/>
          <w:sz w:val="28"/>
          <w:szCs w:val="28"/>
        </w:rPr>
        <w:t xml:space="preserve">«Предоставление разрешения на осуществление земляных работ» 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32"/>
          <w:szCs w:val="28"/>
          <w:lang w:eastAsia="en-US"/>
        </w:rPr>
      </w:pPr>
    </w:p>
    <w:p w:rsidR="00703325" w:rsidRPr="00703325" w:rsidRDefault="00FB5A2B" w:rsidP="007033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proofErr w:type="spellStart"/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I.</w:t>
      </w:r>
      <w:r w:rsidR="00703325" w:rsidRPr="0070332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Общие</w:t>
      </w:r>
      <w:proofErr w:type="spellEnd"/>
      <w:r w:rsidR="00703325" w:rsidRPr="0070332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положения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703325" w:rsidRPr="00FB5A2B" w:rsidRDefault="00703325" w:rsidP="007033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FB5A2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Предмет регулирования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703325" w:rsidRPr="00703325" w:rsidRDefault="00FB5A2B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1.1.</w:t>
      </w:r>
      <w:r w:rsidR="00703325" w:rsidRPr="0070332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Административный регламент предоставления администрацией </w:t>
      </w:r>
      <w:proofErr w:type="spellStart"/>
      <w:r w:rsidR="00703325" w:rsidRPr="0070332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Пуга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</w:t>
      </w:r>
      <w:r w:rsidR="00703325" w:rsidRPr="0070332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чевского</w:t>
      </w:r>
      <w:proofErr w:type="spellEnd"/>
      <w:r w:rsidR="00703325" w:rsidRPr="0070332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муниципального района муниципальной услуги по предоставлению разрешения на осуществление земляных работ (далее – соответственно </w:t>
      </w:r>
      <w:proofErr w:type="spellStart"/>
      <w:r w:rsidR="00703325" w:rsidRPr="0070332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Адми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</w:t>
      </w:r>
      <w:r w:rsidR="00703325" w:rsidRPr="0070332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нистративный</w:t>
      </w:r>
      <w:proofErr w:type="spellEnd"/>
      <w:r w:rsidR="00703325" w:rsidRPr="0070332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регламент, орган местного самоуправления, муниципальная услуга) </w:t>
      </w:r>
      <w:r w:rsidR="00703325"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</w:t>
      </w:r>
      <w:proofErr w:type="spellStart"/>
      <w:r w:rsidR="00703325"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703325"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ляющего</w:t>
      </w:r>
      <w:proofErr w:type="spellEnd"/>
      <w:r w:rsidR="00703325"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муниципальную услугу, а также его должностных лиц, </w:t>
      </w:r>
      <w:proofErr w:type="spellStart"/>
      <w:r w:rsidR="00703325"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703325"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пальных</w:t>
      </w:r>
      <w:proofErr w:type="spellEnd"/>
      <w:r w:rsidR="00703325"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служащих.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3325" w:rsidRPr="00FB5A2B" w:rsidRDefault="00703325" w:rsidP="007033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B5A2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Круг заявителей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3325" w:rsidRPr="00703325" w:rsidRDefault="00FB5A2B" w:rsidP="00703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ar2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703325"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Заявителями на предоставление муниципальной услуги (далее – заявитель, заявители) являются физические и юридические лица, </w:t>
      </w:r>
      <w:proofErr w:type="spellStart"/>
      <w:proofErr w:type="gramStart"/>
      <w:r w:rsidR="00703325"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заинтере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703325"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сованные</w:t>
      </w:r>
      <w:proofErr w:type="gramEnd"/>
      <w:r w:rsidR="00703325"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получении разрешения на осуществление земляных работ.</w:t>
      </w:r>
    </w:p>
    <w:p w:rsidR="00703325" w:rsidRPr="00703325" w:rsidRDefault="00FB5A2B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1.2.1.</w:t>
      </w:r>
      <w:r w:rsidR="00703325"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имени заявителя за предоставлением муниципальной услуги </w:t>
      </w:r>
      <w:r w:rsidR="00703325" w:rsidRPr="0070332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B5A2B" w:rsidRDefault="00703325" w:rsidP="007033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B5A2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Треб</w:t>
      </w:r>
      <w:r w:rsidR="00FB5A2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ования к порядку информирования</w:t>
      </w:r>
    </w:p>
    <w:p w:rsidR="00703325" w:rsidRPr="00FB5A2B" w:rsidRDefault="00703325" w:rsidP="00FB5A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FB5A2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 предоставлении</w:t>
      </w:r>
      <w:r w:rsidR="00FB5A2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FB5A2B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муниципальной услуги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703325" w:rsidRPr="00703325" w:rsidRDefault="00FB5A2B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1.3.</w:t>
      </w:r>
      <w:r w:rsidR="00703325"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об органе местного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самоуправления, его о</w:t>
      </w:r>
      <w:r w:rsidR="00703325"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тделов, предоставляющих муниципальную услугу, организациях, участвующих в предоставлении муниципальной услуги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703325"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5" w:history="1">
        <w:r w:rsidRPr="0070332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Сведения</w:t>
        </w:r>
      </w:hyperlink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местах нахождения и графике работы органа местного</w:t>
      </w:r>
      <w:r w:rsidR="00FB5A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самоуправления, его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B5A2B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тделов, </w:t>
      </w:r>
      <w:proofErr w:type="spellStart"/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</w:t>
      </w:r>
      <w:r w:rsidR="00FB5A2B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тавляющих</w:t>
      </w:r>
      <w:proofErr w:type="spellEnd"/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муниципальную услугу, организациях, участвующих в </w:t>
      </w:r>
      <w:proofErr w:type="spellStart"/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</w:t>
      </w:r>
      <w:r w:rsidR="00FB5A2B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лении</w:t>
      </w:r>
      <w:proofErr w:type="spellEnd"/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703325" w:rsidRPr="00703325" w:rsidRDefault="00FB5A2B" w:rsidP="00703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</w:t>
      </w:r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 xml:space="preserve">Способ получения сведений о местонахождении и графике работы органа местного самоуправления, его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 xml:space="preserve">тделов, предоставляющих </w:t>
      </w:r>
      <w:proofErr w:type="spellStart"/>
      <w:proofErr w:type="gramStart"/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>пальную</w:t>
      </w:r>
      <w:proofErr w:type="spellEnd"/>
      <w:proofErr w:type="gramEnd"/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 xml:space="preserve"> услугу, организациях, участвующих в предоставлении муниципальной услуги.</w:t>
      </w:r>
    </w:p>
    <w:p w:rsidR="00703325" w:rsidRPr="00703325" w:rsidRDefault="001A451D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703325" w:rsidRPr="00703325">
          <w:rPr>
            <w:rFonts w:ascii="Times New Roman" w:eastAsia="Times New Roman" w:hAnsi="Times New Roman" w:cs="Times New Roman"/>
            <w:sz w:val="28"/>
            <w:szCs w:val="28"/>
          </w:rPr>
          <w:t>Сведения</w:t>
        </w:r>
      </w:hyperlink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 xml:space="preserve"> о местах нахождения и графиках работы, контактных телефонах, адресах электронной почты органа местного</w:t>
      </w:r>
      <w:r w:rsidR="00FB5A2B">
        <w:rPr>
          <w:rFonts w:ascii="Times New Roman" w:eastAsia="Times New Roman" w:hAnsi="Times New Roman" w:cs="Times New Roman"/>
          <w:sz w:val="28"/>
          <w:szCs w:val="28"/>
        </w:rPr>
        <w:t xml:space="preserve"> самоуправления, его</w:t>
      </w:r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5A2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>тделов,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7" w:history="1">
        <w:r w:rsidR="00703325" w:rsidRPr="00703325">
          <w:rPr>
            <w:rFonts w:ascii="Times New Roman" w:eastAsia="Times New Roman" w:hAnsi="Times New Roman" w:cs="Times New Roman"/>
            <w:sz w:val="28"/>
            <w:szCs w:val="28"/>
          </w:rPr>
          <w:t>http://www.gosuslugi.ru</w:t>
        </w:r>
      </w:hyperlink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8" w:history="1">
        <w:r w:rsidR="00703325" w:rsidRPr="00703325">
          <w:rPr>
            <w:rFonts w:ascii="Times New Roman" w:eastAsia="Times New Roman" w:hAnsi="Times New Roman" w:cs="Times New Roman"/>
            <w:sz w:val="28"/>
            <w:szCs w:val="28"/>
          </w:rPr>
          <w:t>http://64.gosuslugi.ru/</w:t>
        </w:r>
      </w:hyperlink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 xml:space="preserve">) (далее – Единый и региональный порталы </w:t>
      </w:r>
      <w:proofErr w:type="spellStart"/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>), в средствах массовой информации.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Информирование заинтересованных лиц по вопросам предоставления муниципальной услуги осуществляется специалистами </w:t>
      </w:r>
      <w:r w:rsidR="00FB5A2B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703325">
        <w:rPr>
          <w:rFonts w:ascii="Times New Roman" w:eastAsiaTheme="minorHAnsi" w:hAnsi="Times New Roman"/>
          <w:sz w:val="28"/>
          <w:szCs w:val="28"/>
          <w:lang w:eastAsia="en-US"/>
        </w:rPr>
        <w:t>тдела строительства и архитектуры управления строительства и жизнеобеспечения администрации Пугачевского муниципального района</w:t>
      </w:r>
      <w:r w:rsidR="00FB5A2B">
        <w:rPr>
          <w:rFonts w:ascii="Times New Roman" w:hAnsi="Times New Roman" w:cs="Times New Roman"/>
          <w:sz w:val="28"/>
          <w:szCs w:val="28"/>
        </w:rPr>
        <w:t xml:space="preserve"> (далее – О</w:t>
      </w:r>
      <w:r w:rsidRPr="00703325">
        <w:rPr>
          <w:rFonts w:ascii="Times New Roman" w:hAnsi="Times New Roman" w:cs="Times New Roman"/>
          <w:sz w:val="28"/>
          <w:szCs w:val="28"/>
        </w:rPr>
        <w:t>тдел)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МФЦ. </w:t>
      </w:r>
    </w:p>
    <w:p w:rsidR="00703325" w:rsidRPr="00703325" w:rsidRDefault="00FB5A2B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1.5.</w:t>
      </w:r>
      <w:r w:rsidR="00703325" w:rsidRPr="0070332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</w:t>
      </w:r>
      <w:r w:rsidR="00703325"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орядок получения информации заявителями по вопросам </w:t>
      </w:r>
      <w:proofErr w:type="spellStart"/>
      <w:proofErr w:type="gramStart"/>
      <w:r w:rsidR="00703325"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703325"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ления</w:t>
      </w:r>
      <w:proofErr w:type="spellEnd"/>
      <w:proofErr w:type="gramEnd"/>
      <w:r w:rsidR="00703325"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03325" w:rsidRPr="00703325" w:rsidRDefault="00FB5A2B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1.5.1.</w:t>
      </w:r>
      <w:r w:rsidR="00703325"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Информирование по вопросам предоставления муниципальной услуги осуществляется следующими способами: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индивидуальное устное информирование</w:t>
      </w:r>
      <w:r w:rsidR="00FB5A2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непосредственно в Отделе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индивидуальное устное информирование по телефону;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индивидуальное информирование в письменной форме, в том числе в форме электронного документа;</w:t>
      </w:r>
    </w:p>
    <w:p w:rsidR="00703325" w:rsidRPr="00703325" w:rsidRDefault="00703325" w:rsidP="00703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03325" w:rsidRPr="00703325" w:rsidRDefault="00703325" w:rsidP="00703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703325" w:rsidRPr="00703325" w:rsidRDefault="009D062A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1.5.2.</w:t>
      </w:r>
      <w:r w:rsidR="00703325"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получения информации и консультаций по процедуре </w:t>
      </w:r>
      <w:proofErr w:type="spellStart"/>
      <w:proofErr w:type="gramStart"/>
      <w:r w:rsidR="00703325"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703325"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ления</w:t>
      </w:r>
      <w:proofErr w:type="spellEnd"/>
      <w:proofErr w:type="gramEnd"/>
      <w:r w:rsidR="00703325"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муниципальной услуги заявитель вправе обратиться непосредственно в Отдел (далее - личное обращение) в соответствии с графиком приема заявителей.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Время ожидания заинтересованных лиц при индивидуальном устном информировании не может превышать 15 минут.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ответах н</w:t>
      </w:r>
      <w:r w:rsidR="009D062A">
        <w:rPr>
          <w:rFonts w:ascii="Times New Roman" w:eastAsiaTheme="minorHAnsi" w:hAnsi="Times New Roman" w:cs="Times New Roman"/>
          <w:sz w:val="28"/>
          <w:szCs w:val="28"/>
          <w:lang w:eastAsia="en-US"/>
        </w:rPr>
        <w:t>а личные обращения специалисты О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тдела подробно и в вежливой (корректной) форме информируют обратившихся по вопросам порядка предоставления муниципальной услуги, в том числе: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ме</w:t>
      </w:r>
      <w:r w:rsidR="009D062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стонахождения и графика работы </w:t>
      </w:r>
      <w:proofErr w:type="gramStart"/>
      <w:r w:rsidR="009D062A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тдела</w:t>
      </w:r>
      <w:proofErr w:type="gramEnd"/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предоставляющего </w:t>
      </w:r>
      <w:proofErr w:type="spellStart"/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</w:t>
      </w:r>
      <w:r w:rsidR="009D062A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пальную</w:t>
      </w:r>
      <w:proofErr w:type="spellEnd"/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услугу, местонахождений и графиков работы иных органов, обращение в которые необходимо для получения муниципальной услуги;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перечня документов, необходимых для получения муниципальной услуги;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времени приема и выдачи документов;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срока предоставления муниципальной услуги;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порядка обжалования решений, действий (бездействия), принимаемых и осуществляемых в ходе предоставления муниципальной услуги.</w:t>
      </w:r>
    </w:p>
    <w:p w:rsidR="00703325" w:rsidRPr="00703325" w:rsidRDefault="009D062A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1.5.3.</w:t>
      </w:r>
      <w:r w:rsidR="00703325"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получения информации по вопросам предоставления </w:t>
      </w:r>
      <w:proofErr w:type="spellStart"/>
      <w:proofErr w:type="gramStart"/>
      <w:r w:rsidR="00703325"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703325"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пальной</w:t>
      </w:r>
      <w:proofErr w:type="spellEnd"/>
      <w:proofErr w:type="gramEnd"/>
      <w:r w:rsidR="00703325"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заявители 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огут обратиться к специалистам О</w:t>
      </w:r>
      <w:r w:rsidR="00703325"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тдела по телефону в соответствии с графиком приема заявителей.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ответах на телефонные обращения специалист</w:t>
      </w:r>
      <w:r w:rsidR="009D062A">
        <w:rPr>
          <w:rFonts w:ascii="Times New Roman" w:eastAsiaTheme="minorHAnsi" w:hAnsi="Times New Roman" w:cs="Times New Roman"/>
          <w:sz w:val="28"/>
          <w:szCs w:val="28"/>
          <w:lang w:eastAsia="en-US"/>
        </w:rPr>
        <w:t>ы О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тдела подробно и в вежливой (корректной) форме информируют обратившихся по вопросам, предусмотренны</w:t>
      </w:r>
      <w:r w:rsidR="009D062A">
        <w:rPr>
          <w:rFonts w:ascii="Times New Roman" w:eastAsiaTheme="minorHAnsi" w:hAnsi="Times New Roman" w:cs="Times New Roman"/>
          <w:sz w:val="28"/>
          <w:szCs w:val="28"/>
          <w:lang w:eastAsia="en-US"/>
        </w:rPr>
        <w:t>м подпунктом 1.5.2 настоящего А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дминистративного </w:t>
      </w:r>
      <w:proofErr w:type="spellStart"/>
      <w:proofErr w:type="gramStart"/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регла</w:t>
      </w:r>
      <w:proofErr w:type="spellEnd"/>
      <w:r w:rsidR="009D062A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мента</w:t>
      </w:r>
      <w:proofErr w:type="gramEnd"/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03325" w:rsidRPr="00703325" w:rsidRDefault="009D062A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1.5.4.</w:t>
      </w:r>
      <w:r w:rsidR="00703325"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получения информации по вопросам предоставления </w:t>
      </w:r>
      <w:proofErr w:type="spellStart"/>
      <w:proofErr w:type="gramStart"/>
      <w:r w:rsidR="00703325"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703325"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пальной</w:t>
      </w:r>
      <w:proofErr w:type="spellEnd"/>
      <w:proofErr w:type="gramEnd"/>
      <w:r w:rsidR="00703325"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703325"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тдел.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письменном обращении указываются: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фамилия, имя, отчество (последнее - при наличии) (в случае обращения физического лица);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полное наименование заявителя (в случае обращения от имени </w:t>
      </w:r>
      <w:proofErr w:type="spellStart"/>
      <w:proofErr w:type="gramStart"/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</w:t>
      </w:r>
      <w:r w:rsidR="009D062A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ческого</w:t>
      </w:r>
      <w:proofErr w:type="spellEnd"/>
      <w:proofErr w:type="gramEnd"/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лица);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почтовый адрес, по которому должны быть направлены ответ, уведомление о переадресации обращения;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предмет обращения;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личная подпись заявителя (в случае обращения физического лица);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подпись руководителя юридического лица либо уполномоченного </w:t>
      </w:r>
      <w:proofErr w:type="spellStart"/>
      <w:proofErr w:type="gramStart"/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</w:t>
      </w:r>
      <w:r w:rsidR="009D062A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вителя</w:t>
      </w:r>
      <w:proofErr w:type="spellEnd"/>
      <w:proofErr w:type="gramEnd"/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юридического лица (в случае обращения от имени юридического лица);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дата составления обращения.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работы с обращениями, поступившими по электронной почте, назначается специалист органа местного самоуправления, </w:t>
      </w:r>
      <w:r w:rsidR="009D062A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тдела, который не менее одного раза в день проверяет наличие обращений. При получении 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обращения указанный специалист, направляет на электронный адрес заявителя уведомление о получении обращения.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Обращение, поступившее в орган местного самоуправления, Отдел в форме электронного документа на официальный адрес электронной почты, должно содержать следующую информацию: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фамилию, имя, отчество (последнее - при наличии) (в случае обращения физического лица);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полное наименование заявителя (в случае обращения от имени </w:t>
      </w:r>
      <w:proofErr w:type="spellStart"/>
      <w:proofErr w:type="gramStart"/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юриди</w:t>
      </w:r>
      <w:r w:rsidR="009D062A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ческого</w:t>
      </w:r>
      <w:proofErr w:type="spellEnd"/>
      <w:proofErr w:type="gramEnd"/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лица);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адрес электронной почты, если ответ должен быть направлен в форме электронного документа;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почтовый адрес, если ответ должен быть направлен в письменной форме;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предмет обращения.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Заявитель вправе приложить к такому обращению необходимые </w:t>
      </w:r>
      <w:proofErr w:type="gramStart"/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</w:t>
      </w:r>
      <w:r w:rsidR="009D062A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менты</w:t>
      </w:r>
      <w:proofErr w:type="gramEnd"/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материалы в электронной форме либо направить указанные документы и материалы или их копии в письменной форме.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главой администрации.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Ответ на обращение, поступившее в </w:t>
      </w:r>
      <w:r w:rsidR="009D062A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 местного самоуправления, О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тдел в форме электронного документа на официальный адрес электронной почты,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703325" w:rsidRPr="00703325" w:rsidRDefault="009D062A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1.5.5.</w:t>
      </w:r>
      <w:r w:rsidR="00703325"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Информирование заявителей по предоставлению муниципальной услуги осуществляется на безвозмездной основе.</w:t>
      </w:r>
    </w:p>
    <w:p w:rsidR="00703325" w:rsidRPr="00703325" w:rsidRDefault="009D062A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1.5.6.</w:t>
      </w:r>
      <w:r w:rsidR="00703325"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Отделе</w:t>
      </w:r>
      <w:r w:rsidR="00703325"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посредством личных кабинетов Единого и регионального порталов </w:t>
      </w:r>
      <w:proofErr w:type="spellStart"/>
      <w:r w:rsidR="00703325"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госуслуг</w:t>
      </w:r>
      <w:proofErr w:type="spellEnd"/>
      <w:r w:rsidR="00703325"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в случае подачи заявления через указанные порталы.</w:t>
      </w:r>
    </w:p>
    <w:p w:rsidR="00703325" w:rsidRPr="00703325" w:rsidRDefault="009D062A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1.6.</w:t>
      </w:r>
      <w:r w:rsidR="00703325"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Порядок, форма и место размещения информации по вопросам предоставления муниципальной услуги.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Информирование по вопросам предоставления муниципальной услуги осуществляется путем размещения на информационных стендах, </w:t>
      </w:r>
      <w:proofErr w:type="spellStart"/>
      <w:proofErr w:type="gramStart"/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располо</w:t>
      </w:r>
      <w:r w:rsidR="009D062A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женных</w:t>
      </w:r>
      <w:proofErr w:type="spellEnd"/>
      <w:proofErr w:type="gramEnd"/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здании </w:t>
      </w:r>
      <w:r w:rsidR="009D062A">
        <w:rPr>
          <w:rFonts w:ascii="Times New Roman" w:eastAsiaTheme="minorHAnsi" w:hAnsi="Times New Roman" w:cs="Times New Roman"/>
          <w:sz w:val="28"/>
          <w:szCs w:val="28"/>
          <w:lang w:eastAsia="en-US"/>
        </w:rPr>
        <w:t>Отдела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, официальном сайте органа местного самоуправления, посредством Единого и регионального порталов следующей информации: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текста Административного регламента;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перечня документов, необходимых для предоставления муниципальной услуги, подлежащих представлению заявителем, а также требований, </w:t>
      </w:r>
      <w:proofErr w:type="spellStart"/>
      <w:proofErr w:type="gramStart"/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предъяв</w:t>
      </w:r>
      <w:r w:rsidR="009D062A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ляемых</w:t>
      </w:r>
      <w:proofErr w:type="spellEnd"/>
      <w:proofErr w:type="gramEnd"/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этим документам;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перечня оснований для отказа в предоставлении муниципальной услуги;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графика приема заявителей;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образцов документов;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703325" w:rsidRPr="00703325" w:rsidRDefault="00703325" w:rsidP="00703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</w:t>
      </w:r>
      <w:r w:rsidR="009D062A">
        <w:rPr>
          <w:rFonts w:ascii="Times New Roman" w:eastAsia="Times New Roman" w:hAnsi="Times New Roman" w:cs="Times New Roman"/>
          <w:sz w:val="28"/>
          <w:szCs w:val="28"/>
        </w:rPr>
        <w:t>Отдела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, официальном сайте органа местного само</w:t>
      </w:r>
      <w:r w:rsidR="009D062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управления, Единого портала МФЦ Саратовской области </w:t>
      </w:r>
      <w:hyperlink r:id="rId9" w:history="1">
        <w:r w:rsidRPr="009D062A">
          <w:rPr>
            <w:rFonts w:ascii="Times New Roman" w:eastAsia="Times New Roman" w:hAnsi="Times New Roman" w:cs="Times New Roman"/>
            <w:sz w:val="28"/>
          </w:rPr>
          <w:t>http://www.mfc64.ru/</w:t>
        </w:r>
      </w:hyperlink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03325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II</w:t>
      </w:r>
      <w:r w:rsidR="00752937">
        <w:rPr>
          <w:rFonts w:ascii="Times New Roman" w:eastAsia="Times New Roman" w:hAnsi="Times New Roman" w:cs="Times New Roman"/>
          <w:b/>
          <w:sz w:val="28"/>
          <w:szCs w:val="24"/>
        </w:rPr>
        <w:t>.</w:t>
      </w:r>
      <w:r w:rsidRPr="00703325">
        <w:rPr>
          <w:rFonts w:ascii="Times New Roman" w:eastAsia="Times New Roman" w:hAnsi="Times New Roman" w:cs="Times New Roman"/>
          <w:b/>
          <w:sz w:val="28"/>
          <w:szCs w:val="24"/>
        </w:rPr>
        <w:t>Стандарт предоставления муниципальной услуги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703325" w:rsidRPr="00752937" w:rsidRDefault="00703325" w:rsidP="00752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2937">
        <w:rPr>
          <w:rFonts w:ascii="Times New Roman" w:eastAsia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3325" w:rsidRPr="00703325" w:rsidRDefault="00752937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муниципальной услуги</w:t>
      </w:r>
      <w:r w:rsidR="00AD05D6">
        <w:rPr>
          <w:rFonts w:ascii="Times New Roman" w:eastAsia="Times New Roman" w:hAnsi="Times New Roman" w:cs="Times New Roman"/>
          <w:sz w:val="28"/>
          <w:szCs w:val="28"/>
        </w:rPr>
        <w:t>:</w:t>
      </w:r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 xml:space="preserve"> «Предоставление разрешения на осуществление земляных работ».</w:t>
      </w:r>
    </w:p>
    <w:p w:rsidR="00703325" w:rsidRPr="00703325" w:rsidRDefault="00703325" w:rsidP="0070332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D05D6" w:rsidRDefault="00703325" w:rsidP="00AD0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05D6">
        <w:rPr>
          <w:rFonts w:ascii="Times New Roman" w:eastAsia="Times New Roman" w:hAnsi="Times New Roman" w:cs="Times New Roman"/>
          <w:b/>
          <w:sz w:val="28"/>
          <w:szCs w:val="28"/>
        </w:rPr>
        <w:t xml:space="preserve">Наименование </w:t>
      </w:r>
      <w:r w:rsidR="00AD05D6">
        <w:rPr>
          <w:rFonts w:ascii="Times New Roman" w:eastAsia="Times New Roman" w:hAnsi="Times New Roman" w:cs="Times New Roman"/>
          <w:b/>
          <w:sz w:val="28"/>
          <w:szCs w:val="28"/>
        </w:rPr>
        <w:t>органа местного самоуправления,</w:t>
      </w:r>
    </w:p>
    <w:p w:rsidR="00703325" w:rsidRPr="00AD05D6" w:rsidRDefault="00703325" w:rsidP="00AD05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D05D6">
        <w:rPr>
          <w:rFonts w:ascii="Times New Roman" w:eastAsia="Times New Roman" w:hAnsi="Times New Roman" w:cs="Times New Roman"/>
          <w:b/>
          <w:sz w:val="28"/>
          <w:szCs w:val="28"/>
        </w:rPr>
        <w:t>предоставляющего муниципальную услугу</w:t>
      </w:r>
    </w:p>
    <w:p w:rsidR="00703325" w:rsidRPr="00703325" w:rsidRDefault="00703325" w:rsidP="0070332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25" w:rsidRPr="00703325" w:rsidRDefault="00AD05D6" w:rsidP="00AD05D6">
      <w:pPr>
        <w:widowControl w:val="0"/>
        <w:tabs>
          <w:tab w:val="right" w:leader="dot" w:pos="934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</w:t>
      </w:r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 органом местного само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 xml:space="preserve">управления – </w:t>
      </w:r>
      <w:proofErr w:type="gramStart"/>
      <w:r w:rsidR="00703325" w:rsidRPr="00703325">
        <w:rPr>
          <w:rFonts w:ascii="Times New Roman" w:eastAsia="Times New Roman" w:hAnsi="Times New Roman" w:cs="Times New Roman"/>
          <w:sz w:val="28"/>
          <w:szCs w:val="28"/>
          <w:lang w:eastAsia="en-US"/>
        </w:rPr>
        <w:t>администрацией  Пугачевского</w:t>
      </w:r>
      <w:proofErr w:type="gramEnd"/>
      <w:r w:rsidR="00703325" w:rsidRPr="0070332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 района в лице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Отдела,</w:t>
      </w:r>
      <w:r w:rsidR="00703325" w:rsidRPr="00703325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 xml:space="preserve"> а также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МФЦ</w:t>
      </w:r>
      <w:r w:rsidR="00703325" w:rsidRPr="00703325">
        <w:rPr>
          <w:rFonts w:ascii="Times New Roman" w:eastAsia="Times New Roman" w:hAnsi="Times New Roman" w:cs="Times New Roman"/>
          <w:iCs/>
          <w:sz w:val="28"/>
          <w:szCs w:val="28"/>
          <w:lang w:eastAsia="en-US"/>
        </w:rPr>
        <w:t>.</w:t>
      </w:r>
    </w:p>
    <w:p w:rsidR="00703325" w:rsidRPr="00703325" w:rsidRDefault="00703325" w:rsidP="00703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703325" w:rsidRPr="00703325" w:rsidRDefault="00703325" w:rsidP="00703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При предо</w:t>
      </w:r>
      <w:r w:rsidR="00AD05D6">
        <w:rPr>
          <w:rFonts w:ascii="Times New Roman" w:eastAsia="Times New Roman" w:hAnsi="Times New Roman" w:cs="Times New Roman"/>
          <w:sz w:val="28"/>
          <w:szCs w:val="28"/>
        </w:rPr>
        <w:t>ставлении муниципальной услуги О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тдел взаимодействует со следующими организациями:</w:t>
      </w:r>
    </w:p>
    <w:p w:rsidR="00703325" w:rsidRPr="00703325" w:rsidRDefault="00703325" w:rsidP="00703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МФЦ;</w:t>
      </w:r>
    </w:p>
    <w:p w:rsidR="00703325" w:rsidRPr="00703325" w:rsidRDefault="00703325" w:rsidP="00703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иные организации в соответствии с нормативными правовыми актами муниципал</w:t>
      </w:r>
      <w:r w:rsidR="00AD05D6">
        <w:rPr>
          <w:rFonts w:ascii="Times New Roman" w:eastAsia="Times New Roman" w:hAnsi="Times New Roman" w:cs="Times New Roman"/>
          <w:sz w:val="28"/>
          <w:szCs w:val="28"/>
        </w:rPr>
        <w:t>ьного района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3325" w:rsidRPr="00703325" w:rsidRDefault="00AD05D6" w:rsidP="00703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2.2.1.</w:t>
      </w:r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услуга не предусматривает </w:t>
      </w:r>
      <w:proofErr w:type="spellStart"/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>подуслуги</w:t>
      </w:r>
      <w:proofErr w:type="spellEnd"/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03325" w:rsidRPr="00703325" w:rsidRDefault="00AD05D6" w:rsidP="00703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2.2.2.</w:t>
      </w:r>
      <w:r w:rsidR="00703325"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703325"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решением </w:t>
      </w:r>
      <w:r w:rsidR="00703325" w:rsidRPr="00703325">
        <w:rPr>
          <w:rFonts w:ascii="Times New Roman" w:eastAsiaTheme="minorHAnsi" w:hAnsi="Times New Roman"/>
          <w:sz w:val="28"/>
          <w:szCs w:val="28"/>
          <w:lang w:eastAsia="en-US"/>
        </w:rPr>
        <w:t>Собранием Пугачевского муниципального района Саратовской области</w:t>
      </w:r>
      <w:r w:rsidR="00703325" w:rsidRPr="00703325">
        <w:rPr>
          <w:rFonts w:ascii="Times New Roman" w:eastAsia="Times New Roman" w:hAnsi="Times New Roman"/>
          <w:sz w:val="28"/>
          <w:szCs w:val="28"/>
        </w:rPr>
        <w:t xml:space="preserve"> от 30 ноября 2011 года № 68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и предоставляются пред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="00703325" w:rsidRPr="00703325">
        <w:rPr>
          <w:rFonts w:ascii="Times New Roman" w:eastAsia="Times New Roman" w:hAnsi="Times New Roman"/>
          <w:sz w:val="28"/>
          <w:szCs w:val="28"/>
        </w:rPr>
        <w:t>приятиями, учреждениями, организациями, участвующими в предоставлении муниципальных услуг, и определении размера платы за их оказание».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3325" w:rsidRPr="000647EF" w:rsidRDefault="00703325" w:rsidP="00064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47EF">
        <w:rPr>
          <w:rFonts w:ascii="Times New Roman" w:eastAsia="Times New Roman" w:hAnsi="Times New Roman" w:cs="Times New Roman"/>
          <w:b/>
          <w:sz w:val="28"/>
          <w:szCs w:val="28"/>
        </w:rPr>
        <w:t>Результат предоставления муниципальной услуги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25" w:rsidRPr="00703325" w:rsidRDefault="000647EF" w:rsidP="00703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</w:t>
      </w:r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703325" w:rsidRPr="00703325" w:rsidRDefault="00703325" w:rsidP="00703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Pr="00703325">
        <w:rPr>
          <w:rFonts w:eastAsiaTheme="minorHAnsi"/>
          <w:lang w:eastAsia="en-US"/>
        </w:rPr>
        <w:t xml:space="preserve"> 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(направление) заявителю разрешения на осуществление земляных работ;</w:t>
      </w:r>
    </w:p>
    <w:p w:rsidR="00703325" w:rsidRPr="00703325" w:rsidRDefault="00703325" w:rsidP="00703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выдача</w:t>
      </w:r>
      <w:r w:rsidRPr="00703325">
        <w:rPr>
          <w:rFonts w:eastAsiaTheme="minorHAnsi"/>
          <w:lang w:eastAsia="en-US"/>
        </w:rPr>
        <w:t xml:space="preserve"> 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(направление) заявителю </w:t>
      </w:r>
      <w:r w:rsidRPr="000647EF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 о мотивированном отказе в предоставлении разрешения на осуществление земляных работ.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25" w:rsidRPr="000647EF" w:rsidRDefault="00703325" w:rsidP="000647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47EF">
        <w:rPr>
          <w:rFonts w:ascii="Times New Roman" w:eastAsia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25" w:rsidRPr="00703325" w:rsidRDefault="000647EF" w:rsidP="00703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</w:t>
      </w:r>
      <w:r w:rsidR="00703325"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Разрешение на производство земляных работ или решения о </w:t>
      </w:r>
      <w:proofErr w:type="spellStart"/>
      <w:proofErr w:type="gramStart"/>
      <w:r w:rsidR="00703325"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мотиви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703325"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рованном</w:t>
      </w:r>
      <w:proofErr w:type="spellEnd"/>
      <w:proofErr w:type="gramEnd"/>
      <w:r w:rsidR="00703325"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отказе в предоставлении разрешения на производство земляных работ выдается заявителю, не позднее чем 10 календарных дней со дня подачи заявления, в соответствии с </w:t>
      </w:r>
      <w:r w:rsidR="00703325" w:rsidRPr="00703325">
        <w:rPr>
          <w:rFonts w:ascii="Times New Roman" w:eastAsia="Times New Roman" w:hAnsi="Times New Roman" w:cs="Arial"/>
          <w:sz w:val="28"/>
          <w:szCs w:val="28"/>
        </w:rPr>
        <w:t xml:space="preserve">указанным заявителем при подаче заявления на предоставление муниципальной услуги способом получения результата: </w:t>
      </w:r>
    </w:p>
    <w:p w:rsidR="00703325" w:rsidRPr="00703325" w:rsidRDefault="00703325" w:rsidP="0070332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/>
          <w:sz w:val="28"/>
          <w:szCs w:val="28"/>
          <w:lang w:eastAsia="en-US"/>
        </w:rPr>
        <w:t>непосредственно в органе местного самоуправления;</w:t>
      </w:r>
    </w:p>
    <w:p w:rsidR="00703325" w:rsidRPr="00703325" w:rsidRDefault="00703325" w:rsidP="0070332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/>
          <w:sz w:val="28"/>
          <w:szCs w:val="28"/>
          <w:lang w:eastAsia="en-US"/>
        </w:rPr>
        <w:t>направляется почтой по адресу, указанному в заявлении;</w:t>
      </w:r>
    </w:p>
    <w:p w:rsidR="00703325" w:rsidRPr="00703325" w:rsidRDefault="00703325" w:rsidP="0070332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/>
          <w:sz w:val="28"/>
          <w:szCs w:val="28"/>
          <w:lang w:eastAsia="en-US"/>
        </w:rPr>
        <w:t>направляется для выдачи заявителю в МФЦ, в порядке и сроки, предусмотренные Соглашением о взаимодействии.</w:t>
      </w:r>
    </w:p>
    <w:p w:rsidR="00703325" w:rsidRPr="00703325" w:rsidRDefault="00703325" w:rsidP="0070332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Решение о мотивированном отказе в предоставлении разрешения на осуществления земляных работ </w:t>
      </w:r>
      <w:r w:rsidRPr="00703325">
        <w:rPr>
          <w:rFonts w:ascii="Times New Roman" w:eastAsiaTheme="minorHAnsi" w:hAnsi="Times New Roman"/>
          <w:sz w:val="28"/>
          <w:szCs w:val="28"/>
          <w:lang w:eastAsia="en-US"/>
        </w:rPr>
        <w:t>может быть обжаловано заявителем в судебном порядке.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предоставления заявителем документов, указанных в </w:t>
      </w:r>
      <w:hyperlink r:id="rId10" w:history="1">
        <w:r w:rsidRPr="0070332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пункте 2.6</w:t>
        </w:r>
      </w:hyperlink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Административного регламента, через МФЦ срок выдачи (направления) результата предоставления услуги заявителю исчисляется со дня передачи МФЦ таких документов в орган местного самоуправления</w:t>
      </w:r>
      <w:r w:rsidRPr="00703325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703325" w:rsidRPr="00703325" w:rsidRDefault="00703325" w:rsidP="00703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703325">
        <w:rPr>
          <w:rFonts w:ascii="Times New Roman" w:eastAsia="Times New Roman" w:hAnsi="Times New Roman" w:cs="Arial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03325" w:rsidRPr="000647EF" w:rsidRDefault="00703325" w:rsidP="00703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47EF">
        <w:rPr>
          <w:rFonts w:ascii="Times New Roman" w:eastAsia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25" w:rsidRPr="00703325" w:rsidRDefault="000647EF" w:rsidP="00703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</w:t>
      </w:r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0647EF" w:rsidRPr="00703325" w:rsidRDefault="000647EF" w:rsidP="000647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Федеральным законом от 25 октября 2001 года № 136-ФЗ «Земельный кодекс Российской Федерации» («Российская газета», №</w:t>
      </w:r>
      <w:r w:rsidR="005F67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211-212, 30 октября 2004 года);</w:t>
      </w:r>
    </w:p>
    <w:p w:rsidR="00703325" w:rsidRPr="00703325" w:rsidRDefault="00703325" w:rsidP="00703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703325">
          <w:rPr>
            <w:rFonts w:ascii="Times New Roman" w:eastAsia="Times New Roman" w:hAnsi="Times New Roman" w:cs="Times New Roman"/>
            <w:sz w:val="28"/>
            <w:szCs w:val="28"/>
          </w:rPr>
          <w:t>2003 года</w:t>
        </w:r>
      </w:smartTag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 № 131-Ф3 «Об общих принципах организации местного самоуправления в Российской Федерации» 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(«Российская газета», № 202, 8 октября 2003 года);</w:t>
      </w:r>
    </w:p>
    <w:p w:rsidR="005F6730" w:rsidRPr="00703325" w:rsidRDefault="005F6730" w:rsidP="005F6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2004 г"/>
        </w:smartTagPr>
        <w:r w:rsidRPr="00703325">
          <w:rPr>
            <w:rFonts w:ascii="Times New Roman" w:eastAsia="Times New Roman" w:hAnsi="Times New Roman" w:cs="Times New Roman"/>
            <w:sz w:val="28"/>
            <w:szCs w:val="28"/>
          </w:rPr>
          <w:t>2004 года</w:t>
        </w:r>
      </w:smartTag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 № 190-ФЗ «</w:t>
      </w:r>
      <w:proofErr w:type="spellStart"/>
      <w:r w:rsidRPr="00703325">
        <w:rPr>
          <w:rFonts w:ascii="Times New Roman" w:eastAsia="Times New Roman" w:hAnsi="Times New Roman" w:cs="Times New Roman"/>
          <w:sz w:val="28"/>
          <w:szCs w:val="28"/>
        </w:rPr>
        <w:t>Градо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строительный кодекс Российской Федерации» («Российская газета»,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290,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30 декабря 2004 года);</w:t>
      </w:r>
    </w:p>
    <w:p w:rsidR="005F6730" w:rsidRPr="00703325" w:rsidRDefault="005F6730" w:rsidP="005F6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Федеральным законом от 29 декабря 2004 года № 191-ФЗ «О введении в действие Градостроительного кодекса Российской Федерации» («Российская газета»,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290, 30 декабря 2004 года);</w:t>
      </w:r>
    </w:p>
    <w:p w:rsidR="005F6730" w:rsidRPr="00703325" w:rsidRDefault="005F6730" w:rsidP="005F6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Федеральным законом от 29 декабря 2004 года № 137-ФЗ «О введении в действие Земельного кодекса Российской Федерации» («Российская газета», №211-212, 30 октября 2004 года);</w:t>
      </w:r>
    </w:p>
    <w:p w:rsidR="005F6730" w:rsidRPr="00703325" w:rsidRDefault="005F6730" w:rsidP="005F6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703325">
          <w:rPr>
            <w:rFonts w:ascii="Times New Roman" w:eastAsia="Times New Roman" w:hAnsi="Times New Roman" w:cs="Times New Roman"/>
            <w:sz w:val="28"/>
            <w:szCs w:val="28"/>
          </w:rPr>
          <w:t>2006 года</w:t>
        </w:r>
      </w:smartTag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 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(«Российская газета», № 95, 5 мая 2006 года);</w:t>
      </w:r>
    </w:p>
    <w:p w:rsidR="005F6730" w:rsidRPr="00703325" w:rsidRDefault="005F6730" w:rsidP="005F6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703325">
        <w:rPr>
          <w:rFonts w:ascii="Times New Roman" w:eastAsia="Times New Roman" w:hAnsi="Times New Roman" w:cs="Times New Roman"/>
          <w:sz w:val="28"/>
        </w:rPr>
        <w:t>Федеральным законом от 27 июля 2006 года № 152-ФЗ «О персональных данных»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(«Российская газета», № 165, 29 июля 2006 года);</w:t>
      </w:r>
    </w:p>
    <w:p w:rsidR="00703325" w:rsidRPr="00703325" w:rsidRDefault="00703325" w:rsidP="00703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</w:rPr>
        <w:t xml:space="preserve">Федеральным законом от 27 июля 2010 года № 210-ФЗ «Об организации предоставления государственных и муниципальных услуг» 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(«Российская газета», 30 июля 2010 года, № 168);</w:t>
      </w:r>
    </w:p>
    <w:p w:rsidR="00703325" w:rsidRPr="00703325" w:rsidRDefault="005F6730" w:rsidP="00703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</w:t>
      </w:r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>6 апреля 2011 года № 63-ФЗ «Об электронной подписи» («Российская газета», №</w:t>
      </w:r>
      <w:r w:rsidR="002B56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75, </w:t>
      </w:r>
      <w:r w:rsidR="00703325"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8 апреля 2011 года)</w:t>
      </w:r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F6730" w:rsidRPr="00703325" w:rsidRDefault="005F6730" w:rsidP="005F6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8 сентября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2010 года № 697 «О единой системе межведомственного электронного </w:t>
      </w:r>
      <w:proofErr w:type="spellStart"/>
      <w:r w:rsidRPr="00703325">
        <w:rPr>
          <w:rFonts w:ascii="Times New Roman" w:eastAsia="Times New Roman" w:hAnsi="Times New Roman" w:cs="Times New Roman"/>
          <w:sz w:val="28"/>
          <w:szCs w:val="28"/>
        </w:rPr>
        <w:t>взаимо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действия» («Собрание законодательства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Ф», № 38, ст. 4823, 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20 сентября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2010 года); </w:t>
      </w:r>
    </w:p>
    <w:p w:rsidR="00703325" w:rsidRPr="00703325" w:rsidRDefault="005F6730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703325"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остановлением Правительства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Российской Федерации от 25 июня        </w:t>
      </w:r>
      <w:r w:rsidR="00703325"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2012 года № 634 «О видах электронной подписи, использование которых допускается при обращении за получением государственных и муниципальных услуг»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(«Российская газета», № 148, </w:t>
      </w:r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>2 июля 2012 года);</w:t>
      </w:r>
    </w:p>
    <w:p w:rsidR="00703325" w:rsidRPr="00703325" w:rsidRDefault="005F6730" w:rsidP="00703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>ешением Совета муниципального образования города Пугачева Саратовской области от 6 апреля 2006 года № 26 «О правилах благоустройства, обеспечения чистоты и порядка в городе Пугачеве».</w:t>
      </w:r>
    </w:p>
    <w:p w:rsidR="00703325" w:rsidRPr="00703325" w:rsidRDefault="00703325" w:rsidP="00703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03325" w:rsidRPr="002B56C4" w:rsidRDefault="00703325" w:rsidP="002B5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56C4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25" w:rsidRPr="00703325" w:rsidRDefault="002B56C4" w:rsidP="00703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</w:t>
      </w:r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>Для получения муниципальной услуги заявители представляют: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а) заявление, согласно приложению № 2 (для физических </w:t>
      </w:r>
      <w:r w:rsidR="002B56C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юридических лиц) Административного регламента;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51071"/>
      <w:r w:rsidRPr="00703325">
        <w:rPr>
          <w:rFonts w:ascii="Times New Roman" w:eastAsia="Times New Roman" w:hAnsi="Times New Roman" w:cs="Times New Roman"/>
          <w:sz w:val="28"/>
          <w:szCs w:val="28"/>
        </w:rPr>
        <w:t>б)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в) документ, подтверждающий полномочия представителя заявителя, в случае, если за предоставлением муниципальной услуги обращается </w:t>
      </w:r>
      <w:proofErr w:type="spellStart"/>
      <w:r w:rsidRPr="00703325">
        <w:rPr>
          <w:rFonts w:ascii="Times New Roman" w:eastAsia="Times New Roman" w:hAnsi="Times New Roman" w:cs="Times New Roman"/>
          <w:sz w:val="28"/>
          <w:szCs w:val="28"/>
        </w:rPr>
        <w:t>предста</w:t>
      </w:r>
      <w:r w:rsidR="002B56C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витель</w:t>
      </w:r>
      <w:proofErr w:type="spellEnd"/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 заявителя;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г) документы, предусмотренные нормативными правовыми актами </w:t>
      </w:r>
      <w:proofErr w:type="spellStart"/>
      <w:r w:rsidRPr="00703325">
        <w:rPr>
          <w:rFonts w:ascii="Times New Roman" w:eastAsia="Times New Roman" w:hAnsi="Times New Roman" w:cs="Times New Roman"/>
          <w:sz w:val="28"/>
          <w:szCs w:val="28"/>
        </w:rPr>
        <w:t>муни</w:t>
      </w:r>
      <w:r w:rsidR="002B56C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ципального</w:t>
      </w:r>
      <w:proofErr w:type="spellEnd"/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bookmarkEnd w:id="1"/>
    <w:p w:rsidR="00703325" w:rsidRPr="00703325" w:rsidRDefault="002B56C4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2.6.1.</w:t>
      </w:r>
      <w:r w:rsidR="00703325"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Документы не должны содержать подчистки либо приписки, зачеркнутые слова или другие исправления.</w:t>
      </w:r>
    </w:p>
    <w:p w:rsidR="00703325" w:rsidRPr="00703325" w:rsidRDefault="002B56C4" w:rsidP="00703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2.6.2.</w:t>
      </w:r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</w:rPr>
        <w:t>кументы, указанные в пункте 2.6</w:t>
      </w:r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</w:t>
      </w:r>
      <w:r>
        <w:rPr>
          <w:rFonts w:ascii="Times New Roman" w:eastAsia="Times New Roman" w:hAnsi="Times New Roman" w:cs="Times New Roman"/>
          <w:sz w:val="28"/>
          <w:szCs w:val="28"/>
        </w:rPr>
        <w:t>ы заявителем непосредственно в О</w:t>
      </w:r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 xml:space="preserve">тдел, в МФЦ, направлены в электронной форме через </w:t>
      </w:r>
      <w:r w:rsidR="00703325"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Единый и региональный порталы </w:t>
      </w:r>
      <w:proofErr w:type="spellStart"/>
      <w:r w:rsidR="00703325"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госуслуг</w:t>
      </w:r>
      <w:proofErr w:type="spellEnd"/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>, а также могут направляться по почте</w:t>
      </w:r>
      <w:r w:rsidR="00703325"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703325" w:rsidRPr="00703325">
        <w:rPr>
          <w:rFonts w:eastAsiaTheme="minorHAnsi"/>
          <w:sz w:val="28"/>
          <w:szCs w:val="28"/>
          <w:lang w:eastAsia="en-US"/>
        </w:rPr>
        <w:t xml:space="preserve"> </w:t>
      </w:r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 xml:space="preserve">В случаях, предусмотренных законодательством, копии документов, должны быть нотариально заверены. </w:t>
      </w:r>
    </w:p>
    <w:p w:rsidR="00703325" w:rsidRPr="00703325" w:rsidRDefault="002B56C4" w:rsidP="00703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2.6.3.</w:t>
      </w:r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 xml:space="preserve">При направлении заявления и прилагаемых к нему документов в форме электронных документов посредством </w:t>
      </w:r>
      <w:r w:rsidR="00703325"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Единого и регионального порталов</w:t>
      </w:r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 xml:space="preserve"> указанные заявление и документы заверяются электронной подписью в соответствии с </w:t>
      </w:r>
      <w:hyperlink r:id="rId11" w:history="1">
        <w:r>
          <w:rPr>
            <w:rFonts w:ascii="Times New Roman" w:eastAsia="Times New Roman" w:hAnsi="Times New Roman" w:cs="Times New Roman"/>
            <w:sz w:val="28"/>
            <w:szCs w:val="28"/>
          </w:rPr>
          <w:t>п</w:t>
        </w:r>
        <w:r w:rsidR="00703325" w:rsidRPr="00703325">
          <w:rPr>
            <w:rFonts w:ascii="Times New Roman" w:eastAsia="Times New Roman" w:hAnsi="Times New Roman" w:cs="Times New Roman"/>
            <w:sz w:val="28"/>
            <w:szCs w:val="28"/>
          </w:rPr>
          <w:t>остановлением</w:t>
        </w:r>
      </w:hyperlink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 xml:space="preserve">рации от 25 июня 2012 года № 634 «О видах электронной подписи, </w:t>
      </w:r>
      <w:proofErr w:type="spellStart"/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>использо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>вание</w:t>
      </w:r>
      <w:proofErr w:type="spellEnd"/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 xml:space="preserve"> которых допускается при обращении за получением государственных и муниципальных услуг». Заявление в электронном виде должно быть заполнено согласно представленной на </w:t>
      </w:r>
      <w:r w:rsidR="00703325"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Едином и региональном порталах</w:t>
      </w:r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 xml:space="preserve"> форме.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3325" w:rsidRPr="002B56C4" w:rsidRDefault="00703325" w:rsidP="002B5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56C4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25" w:rsidRPr="00703325" w:rsidRDefault="002B56C4" w:rsidP="00703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2.7.</w:t>
      </w:r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 xml:space="preserve">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 относятся: </w:t>
      </w:r>
    </w:p>
    <w:p w:rsidR="00703325" w:rsidRPr="00703325" w:rsidRDefault="00703325" w:rsidP="00703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договор, заключенный с организацией-подрядчиком на восстановление автомобильной дороги; </w:t>
      </w:r>
    </w:p>
    <w:p w:rsidR="00703325" w:rsidRPr="00703325" w:rsidRDefault="00703325" w:rsidP="00703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приказ организации-подрядчика о назначении ответственного лица за производство работ; </w:t>
      </w:r>
    </w:p>
    <w:p w:rsidR="00703325" w:rsidRPr="00703325" w:rsidRDefault="00703325" w:rsidP="00703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график производства работ; </w:t>
      </w:r>
    </w:p>
    <w:p w:rsidR="00703325" w:rsidRPr="00703325" w:rsidRDefault="00703325" w:rsidP="00703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гарантийное письмо организации-заказчика по восстановлению авто</w:t>
      </w:r>
      <w:r w:rsidR="002B56C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мобильной дороги, содержащее сроки окончания восстановительных работ и их объем; </w:t>
      </w:r>
    </w:p>
    <w:p w:rsidR="00703325" w:rsidRPr="00703325" w:rsidRDefault="00703325" w:rsidP="00703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письмо о выдаче разрешения на производство вскрышных работ с 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мотивировкой необходимости производства подземных работ; </w:t>
      </w:r>
    </w:p>
    <w:p w:rsidR="00703325" w:rsidRPr="00703325" w:rsidRDefault="00703325" w:rsidP="00703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проект (план трассы) подземных коммуникаций, согласованный с владельцами подземных коммуникаций и соответствующими организациями; </w:t>
      </w:r>
    </w:p>
    <w:p w:rsidR="00703325" w:rsidRPr="00703325" w:rsidRDefault="00703325" w:rsidP="00703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справка организации-заказчика с обоснованием невозможности </w:t>
      </w:r>
      <w:proofErr w:type="spellStart"/>
      <w:r w:rsidRPr="00703325">
        <w:rPr>
          <w:rFonts w:ascii="Times New Roman" w:eastAsia="Times New Roman" w:hAnsi="Times New Roman" w:cs="Times New Roman"/>
          <w:sz w:val="28"/>
          <w:szCs w:val="28"/>
        </w:rPr>
        <w:t>прове</w:t>
      </w:r>
      <w:r w:rsidR="0025590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дения</w:t>
      </w:r>
      <w:proofErr w:type="spellEnd"/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 работ закрытым способом, при необходимости согласованной с владельцем коммуникаций; </w:t>
      </w:r>
    </w:p>
    <w:p w:rsidR="00703325" w:rsidRPr="00703325" w:rsidRDefault="00703325" w:rsidP="00703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доверенность на право представлять интересы заявителя.</w:t>
      </w:r>
    </w:p>
    <w:p w:rsidR="00703325" w:rsidRPr="00703325" w:rsidRDefault="0025590D" w:rsidP="00703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 О</w:t>
      </w:r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>тдела в соответствии с законодательством в рамках меж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 xml:space="preserve">ведомственного информационного взаимодействия запрашивает  посредством единой системы межведомственного электронного взаимодействия и </w:t>
      </w:r>
      <w:proofErr w:type="spellStart"/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>подклю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>ченных</w:t>
      </w:r>
      <w:proofErr w:type="spellEnd"/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 xml:space="preserve"> к ней региональных систем межведомственного электронного взаимодействия, за исключением случая, предусмотре</w:t>
      </w:r>
      <w:r>
        <w:rPr>
          <w:rFonts w:ascii="Times New Roman" w:eastAsia="Times New Roman" w:hAnsi="Times New Roman" w:cs="Times New Roman"/>
          <w:sz w:val="28"/>
          <w:szCs w:val="28"/>
        </w:rPr>
        <w:t>нного абзацем пятым пунктом 3.3</w:t>
      </w:r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пунктом 2.7 </w:t>
      </w:r>
      <w:proofErr w:type="spellStart"/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>Админи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>стративного</w:t>
      </w:r>
      <w:proofErr w:type="spellEnd"/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 xml:space="preserve"> регламента, если заявитель не представил указанные документы по собственной инициативе.</w:t>
      </w:r>
    </w:p>
    <w:p w:rsidR="00703325" w:rsidRDefault="00703325" w:rsidP="00703325">
      <w:pPr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6E2A1A" w:rsidRPr="00703325" w:rsidRDefault="006E2A1A" w:rsidP="00703325">
      <w:pPr>
        <w:tabs>
          <w:tab w:val="left" w:pos="76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25590D" w:rsidRDefault="00703325" w:rsidP="00255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590D">
        <w:rPr>
          <w:rFonts w:ascii="Times New Roman" w:eastAsia="Times New Roman" w:hAnsi="Times New Roman" w:cs="Times New Roman"/>
          <w:b/>
          <w:sz w:val="28"/>
          <w:szCs w:val="28"/>
        </w:rPr>
        <w:t>Особенно</w:t>
      </w:r>
      <w:r w:rsidR="0025590D">
        <w:rPr>
          <w:rFonts w:ascii="Times New Roman" w:eastAsia="Times New Roman" w:hAnsi="Times New Roman" w:cs="Times New Roman"/>
          <w:b/>
          <w:sz w:val="28"/>
          <w:szCs w:val="28"/>
        </w:rPr>
        <w:t>сти взаимодействия с заявителем</w:t>
      </w:r>
    </w:p>
    <w:p w:rsidR="00703325" w:rsidRPr="0025590D" w:rsidRDefault="00703325" w:rsidP="002559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5590D">
        <w:rPr>
          <w:rFonts w:ascii="Times New Roman" w:eastAsia="Times New Roman" w:hAnsi="Times New Roman" w:cs="Times New Roman"/>
          <w:b/>
          <w:sz w:val="28"/>
          <w:szCs w:val="28"/>
        </w:rPr>
        <w:t>при предоставлении муниципальной услуги</w:t>
      </w:r>
    </w:p>
    <w:p w:rsid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2A1A" w:rsidRPr="00703325" w:rsidRDefault="006E2A1A" w:rsidP="007033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25" w:rsidRPr="00703325" w:rsidRDefault="0025590D" w:rsidP="00703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2.8.</w:t>
      </w:r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>Запрещается требовать от заявителя: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государственных и </w:t>
      </w:r>
      <w:proofErr w:type="spellStart"/>
      <w:r w:rsidRPr="00703325">
        <w:rPr>
          <w:rFonts w:ascii="Times New Roman" w:eastAsia="Times New Roman" w:hAnsi="Times New Roman" w:cs="Times New Roman"/>
          <w:sz w:val="28"/>
          <w:szCs w:val="28"/>
        </w:rPr>
        <w:t>муни</w:t>
      </w:r>
      <w:r w:rsidR="0096307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ципальных</w:t>
      </w:r>
      <w:proofErr w:type="spellEnd"/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 услуг, которые находятся в распоряжении органов, </w:t>
      </w:r>
      <w:proofErr w:type="spellStart"/>
      <w:r w:rsidRPr="00703325">
        <w:rPr>
          <w:rFonts w:ascii="Times New Roman" w:eastAsia="Times New Roman" w:hAnsi="Times New Roman" w:cs="Times New Roman"/>
          <w:sz w:val="28"/>
          <w:szCs w:val="28"/>
        </w:rPr>
        <w:t>предостав</w:t>
      </w:r>
      <w:r w:rsidR="0096307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ляющих</w:t>
      </w:r>
      <w:proofErr w:type="spellEnd"/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</w:t>
      </w:r>
      <w:r w:rsidR="0096307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управления организаций, участвующих в предоставлении предусмотренных частью 1 статьи 1 Федерального закона № 210-ФЗ государственных и </w:t>
      </w:r>
      <w:proofErr w:type="spellStart"/>
      <w:r w:rsidRPr="00703325">
        <w:rPr>
          <w:rFonts w:ascii="Times New Roman" w:eastAsia="Times New Roman" w:hAnsi="Times New Roman" w:cs="Times New Roman"/>
          <w:sz w:val="28"/>
          <w:szCs w:val="28"/>
        </w:rPr>
        <w:t>муни</w:t>
      </w:r>
      <w:r w:rsidR="006E2A1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ципальных</w:t>
      </w:r>
      <w:proofErr w:type="spellEnd"/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 услуг, в соответствии с нормативными правовыми актами Рос</w:t>
      </w:r>
      <w:r w:rsidR="006E2A1A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703325">
        <w:rPr>
          <w:rFonts w:ascii="Times New Roman" w:eastAsia="Times New Roman" w:hAnsi="Times New Roman" w:cs="Times New Roman"/>
          <w:sz w:val="28"/>
          <w:szCs w:val="28"/>
        </w:rPr>
        <w:t>сийской</w:t>
      </w:r>
      <w:proofErr w:type="spellEnd"/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E2A1A" w:rsidRDefault="006E2A1A" w:rsidP="007033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25" w:rsidRPr="006E2A1A" w:rsidRDefault="00703325" w:rsidP="00703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2A1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25" w:rsidRPr="00703325" w:rsidRDefault="006E2A1A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u w:val="double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2.9.</w:t>
      </w:r>
      <w:r w:rsidR="00703325"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u w:val="double"/>
          <w:lang w:eastAsia="en-US"/>
        </w:rPr>
      </w:pPr>
    </w:p>
    <w:p w:rsidR="006E2A1A" w:rsidRDefault="00703325" w:rsidP="006E2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2A1A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</w:t>
      </w:r>
      <w:r w:rsidR="006E2A1A">
        <w:rPr>
          <w:rFonts w:ascii="Times New Roman" w:eastAsia="Times New Roman" w:hAnsi="Times New Roman" w:cs="Times New Roman"/>
          <w:b/>
          <w:sz w:val="28"/>
          <w:szCs w:val="28"/>
        </w:rPr>
        <w:t>ь оснований для приостановления</w:t>
      </w:r>
    </w:p>
    <w:p w:rsidR="00703325" w:rsidRPr="006E2A1A" w:rsidRDefault="00703325" w:rsidP="006E2A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2A1A">
        <w:rPr>
          <w:rFonts w:ascii="Times New Roman" w:eastAsia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25" w:rsidRPr="00703325" w:rsidRDefault="006E2A1A" w:rsidP="00703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2.10.</w:t>
      </w:r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 пред</w:t>
      </w:r>
      <w:r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</w:t>
      </w:r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 xml:space="preserve"> не установлены.</w:t>
      </w:r>
    </w:p>
    <w:p w:rsidR="006E2A1A" w:rsidRDefault="006E2A1A" w:rsidP="006E2A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2.11.</w:t>
      </w:r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>Основания для отказа в предо</w:t>
      </w:r>
      <w:r>
        <w:rPr>
          <w:rFonts w:ascii="Times New Roman" w:eastAsia="Times New Roman" w:hAnsi="Times New Roman" w:cs="Times New Roman"/>
          <w:sz w:val="28"/>
          <w:szCs w:val="28"/>
        </w:rPr>
        <w:t>ставлении муниципальной услуги:</w:t>
      </w:r>
    </w:p>
    <w:p w:rsidR="00703325" w:rsidRPr="00703325" w:rsidRDefault="00703325" w:rsidP="006E2A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обращение за предоставлением муниципальной услуги лиц, не </w:t>
      </w:r>
      <w:proofErr w:type="spellStart"/>
      <w:r w:rsidRPr="00703325">
        <w:rPr>
          <w:rFonts w:ascii="Times New Roman" w:eastAsia="Times New Roman" w:hAnsi="Times New Roman" w:cs="Times New Roman"/>
          <w:sz w:val="28"/>
          <w:szCs w:val="28"/>
        </w:rPr>
        <w:t>соответ</w:t>
      </w:r>
      <w:r w:rsidR="006E2A1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ствующих</w:t>
      </w:r>
      <w:proofErr w:type="spellEnd"/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 статусу заявителей, определенному пунктом 1.2, 1.2.1 </w:t>
      </w:r>
      <w:proofErr w:type="spellStart"/>
      <w:r w:rsidRPr="00703325">
        <w:rPr>
          <w:rFonts w:ascii="Times New Roman" w:eastAsia="Times New Roman" w:hAnsi="Times New Roman" w:cs="Times New Roman"/>
          <w:sz w:val="28"/>
          <w:szCs w:val="28"/>
        </w:rPr>
        <w:t>Админи</w:t>
      </w:r>
      <w:r w:rsidR="006E2A1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стративного</w:t>
      </w:r>
      <w:proofErr w:type="spellEnd"/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 регламента; </w:t>
      </w:r>
    </w:p>
    <w:p w:rsidR="00703325" w:rsidRPr="00703325" w:rsidRDefault="006E2A1A" w:rsidP="00703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>тсутствие у заявителя документов, предусмотренных пунктом 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 xml:space="preserve">6 Административного регламента; </w:t>
      </w:r>
    </w:p>
    <w:p w:rsidR="00703325" w:rsidRPr="00703325" w:rsidRDefault="006E2A1A" w:rsidP="00703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 xml:space="preserve">редоставленные документы имеют подчистки либо приписки, </w:t>
      </w:r>
      <w:proofErr w:type="spellStart"/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>зачерк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>нутые</w:t>
      </w:r>
      <w:proofErr w:type="spellEnd"/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 xml:space="preserve"> слова и иные не оговоренные в них исправления, исполнены карандашом, а также серьезно повреждены, когда невозможно однозначно истолковать их содержание; </w:t>
      </w:r>
    </w:p>
    <w:p w:rsidR="00703325" w:rsidRPr="00703325" w:rsidRDefault="006E2A1A" w:rsidP="00703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 xml:space="preserve">ексты документов написаны неразборчиво. </w:t>
      </w:r>
    </w:p>
    <w:p w:rsidR="00703325" w:rsidRPr="00703325" w:rsidRDefault="00703325" w:rsidP="00703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После устранения оснований для отказа в приеме документов, </w:t>
      </w:r>
      <w:proofErr w:type="spellStart"/>
      <w:r w:rsidRPr="00703325">
        <w:rPr>
          <w:rFonts w:ascii="Times New Roman" w:eastAsia="Times New Roman" w:hAnsi="Times New Roman" w:cs="Times New Roman"/>
          <w:sz w:val="28"/>
          <w:szCs w:val="28"/>
        </w:rPr>
        <w:t>необхо</w:t>
      </w:r>
      <w:r w:rsidR="006E2A1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димых</w:t>
      </w:r>
      <w:proofErr w:type="spellEnd"/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 для предоставления муниципальной услуги, заявитель вправе повторно обратиться за получением муниципальной услуги.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Непредставление (несвоевременное представление) по </w:t>
      </w:r>
      <w:proofErr w:type="spellStart"/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межведомст</w:t>
      </w:r>
      <w:proofErr w:type="spellEnd"/>
      <w:r w:rsidR="006E2A1A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венному запросу документов и информации, указанных в пункте 2.7 Административного регламента, не может являться основанием для отказа в предоставлении заявителю муниципальной услуги – если есть </w:t>
      </w:r>
      <w:proofErr w:type="spellStart"/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межвед</w:t>
      </w:r>
      <w:proofErr w:type="spellEnd"/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03325" w:rsidRPr="00703325" w:rsidRDefault="00703325" w:rsidP="00703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На любой стадии административных процедур до принятия решения о 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предоставлении разрешения на осуществление земляных работ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предоставление муниципальной услуги может быть прекращено по добровольному воле</w:t>
      </w:r>
      <w:r w:rsidR="006E2A1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изъявлению заявителя на основании его письменного заявления.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3325" w:rsidRPr="00433516" w:rsidRDefault="00703325" w:rsidP="004335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516">
        <w:rPr>
          <w:rFonts w:ascii="Times New Roman" w:eastAsia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703325" w:rsidRPr="00703325" w:rsidRDefault="00703325" w:rsidP="007033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25" w:rsidRPr="00703325" w:rsidRDefault="00433516" w:rsidP="007033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2.12.</w:t>
      </w:r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703325" w:rsidRPr="00703325" w:rsidRDefault="00703325" w:rsidP="007033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25" w:rsidRPr="00433516" w:rsidRDefault="00703325" w:rsidP="00433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516">
        <w:rPr>
          <w:rFonts w:ascii="Times New Roman" w:eastAsia="Times New Roman" w:hAnsi="Times New Roman" w:cs="Times New Roman"/>
          <w:b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25" w:rsidRPr="00703325" w:rsidRDefault="00433516" w:rsidP="007033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2.13.</w:t>
      </w:r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703325" w:rsidRPr="00433516" w:rsidRDefault="00703325" w:rsidP="004335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51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25" w:rsidRPr="00703325" w:rsidRDefault="00433516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2.14.</w:t>
      </w:r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>Услуг, которые являются необходимыми и обязательными для предоставления муниципальной услуги, не предусмотрено.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3516" w:rsidRDefault="00703325" w:rsidP="0043351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516">
        <w:rPr>
          <w:rFonts w:ascii="Times New Roman" w:eastAsia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</w:t>
      </w:r>
      <w:r w:rsidR="00433516">
        <w:rPr>
          <w:rFonts w:ascii="Times New Roman" w:eastAsia="Times New Roman" w:hAnsi="Times New Roman" w:cs="Times New Roman"/>
          <w:b/>
          <w:sz w:val="28"/>
          <w:szCs w:val="28"/>
        </w:rPr>
        <w:t>луги и при получении результата</w:t>
      </w:r>
    </w:p>
    <w:p w:rsidR="00703325" w:rsidRPr="00433516" w:rsidRDefault="00703325" w:rsidP="0043351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516">
        <w:rPr>
          <w:rFonts w:ascii="Times New Roman" w:eastAsia="Times New Roman" w:hAnsi="Times New Roman" w:cs="Times New Roman"/>
          <w:b/>
          <w:sz w:val="28"/>
          <w:szCs w:val="28"/>
        </w:rPr>
        <w:t>ее предоставления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25" w:rsidRPr="00703325" w:rsidRDefault="00433516" w:rsidP="007033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2.15.</w:t>
      </w:r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ожидания в очереди при подаче документов для предоставления муниципальной услуги и при получении результата </w:t>
      </w:r>
      <w:proofErr w:type="spellStart"/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>предостав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>ления</w:t>
      </w:r>
      <w:proofErr w:type="spellEnd"/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в случае личного обращения заявителя в орган местного самоуправления не превышает 15 минут.</w:t>
      </w:r>
    </w:p>
    <w:p w:rsidR="00703325" w:rsidRPr="00703325" w:rsidRDefault="00703325" w:rsidP="007033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3516" w:rsidRDefault="00703325" w:rsidP="0043351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516">
        <w:rPr>
          <w:rFonts w:ascii="Times New Roman" w:eastAsia="Times New Roman" w:hAnsi="Times New Roman" w:cs="Times New Roman"/>
          <w:b/>
          <w:sz w:val="28"/>
          <w:szCs w:val="28"/>
        </w:rPr>
        <w:t>Срок и порядо</w:t>
      </w:r>
      <w:r w:rsidR="00433516">
        <w:rPr>
          <w:rFonts w:ascii="Times New Roman" w:eastAsia="Times New Roman" w:hAnsi="Times New Roman" w:cs="Times New Roman"/>
          <w:b/>
          <w:sz w:val="28"/>
          <w:szCs w:val="28"/>
        </w:rPr>
        <w:t>к регистрации запроса заявителя</w:t>
      </w:r>
    </w:p>
    <w:p w:rsidR="00703325" w:rsidRPr="00433516" w:rsidRDefault="00703325" w:rsidP="0043351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516">
        <w:rPr>
          <w:rFonts w:ascii="Times New Roman" w:eastAsia="Times New Roman" w:hAnsi="Times New Roman" w:cs="Times New Roman"/>
          <w:b/>
          <w:sz w:val="28"/>
          <w:szCs w:val="28"/>
        </w:rPr>
        <w:t>о предоставлении муниципальной услуги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25" w:rsidRPr="00703325" w:rsidRDefault="00433516" w:rsidP="007033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2.16.</w:t>
      </w:r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>Заявление о предоставлении муниципальной услуги регистрируется в течение трех календарных дней с мо</w:t>
      </w:r>
      <w:r>
        <w:rPr>
          <w:rFonts w:ascii="Times New Roman" w:eastAsia="Times New Roman" w:hAnsi="Times New Roman" w:cs="Times New Roman"/>
          <w:sz w:val="28"/>
          <w:szCs w:val="28"/>
        </w:rPr>
        <w:t>мента поступления в О</w:t>
      </w:r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>тдел.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25" w:rsidRPr="00433516" w:rsidRDefault="00703325" w:rsidP="0043351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516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помещениям, в которых предоставляются муниципальная услуга, услуги, предоставляемые организациями, участвующими в предоставлении муниципальной услуги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25" w:rsidRPr="00703325" w:rsidRDefault="00433516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2.17.</w:t>
      </w:r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>Вход в здание органа местного самоуправлени</w:t>
      </w:r>
      <w:r>
        <w:rPr>
          <w:rFonts w:ascii="Times New Roman" w:eastAsia="Times New Roman" w:hAnsi="Times New Roman" w:cs="Times New Roman"/>
          <w:sz w:val="28"/>
          <w:szCs w:val="28"/>
        </w:rPr>
        <w:t>я, О</w:t>
      </w:r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>тдела оформляется вывеской с указанием основных реквизитов о</w:t>
      </w:r>
      <w:r>
        <w:rPr>
          <w:rFonts w:ascii="Times New Roman" w:eastAsia="Times New Roman" w:hAnsi="Times New Roman" w:cs="Times New Roman"/>
          <w:sz w:val="28"/>
          <w:szCs w:val="28"/>
        </w:rPr>
        <w:t>ргана местного самоуправления, О</w:t>
      </w:r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>тдела.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Непосредственно в здании органа местного самоуправления, размещается схема расположения </w:t>
      </w:r>
      <w:r w:rsidR="0043351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тдела с номерами кабинетов, а также график работы специалистов.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Для ожидания приема заявителям отводится специальное место, </w:t>
      </w:r>
      <w:proofErr w:type="spellStart"/>
      <w:r w:rsidRPr="00703325">
        <w:rPr>
          <w:rFonts w:ascii="Times New Roman" w:eastAsia="Times New Roman" w:hAnsi="Times New Roman" w:cs="Times New Roman"/>
          <w:sz w:val="28"/>
          <w:szCs w:val="28"/>
        </w:rPr>
        <w:t>оборудо</w:t>
      </w:r>
      <w:proofErr w:type="spellEnd"/>
      <w:r w:rsidR="0043351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ванное стульями, столами (стойками) для возможности оформления доку</w:t>
      </w:r>
      <w:r w:rsidR="0043351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ментов, информационными стендами.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Каждое рабочее место специалиста оборудуется персональным </w:t>
      </w:r>
      <w:proofErr w:type="spellStart"/>
      <w:r w:rsidRPr="00703325">
        <w:rPr>
          <w:rFonts w:ascii="Times New Roman" w:eastAsia="Times New Roman" w:hAnsi="Times New Roman" w:cs="Times New Roman"/>
          <w:sz w:val="28"/>
          <w:szCs w:val="28"/>
        </w:rPr>
        <w:t>компью</w:t>
      </w:r>
      <w:r w:rsidR="0043351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тером</w:t>
      </w:r>
      <w:proofErr w:type="spellEnd"/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 с возможностью доступа к необходимым информационным базам данных, а также офисной мебелью.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lastRenderedPageBreak/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На стенде размещается следующая информация: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полное наименование и месторасположение органа местного само</w:t>
      </w:r>
      <w:r w:rsidR="00433516">
        <w:rPr>
          <w:rFonts w:ascii="Times New Roman" w:eastAsia="Times New Roman" w:hAnsi="Times New Roman" w:cs="Times New Roman"/>
          <w:sz w:val="28"/>
          <w:szCs w:val="28"/>
        </w:rPr>
        <w:t>-управления, О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тдела, телефоны, график работы, фамилии, имена, отчества специалистов;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основные положения законодательства, касающиеся порядка </w:t>
      </w:r>
      <w:proofErr w:type="spellStart"/>
      <w:r w:rsidRPr="00703325">
        <w:rPr>
          <w:rFonts w:ascii="Times New Roman" w:eastAsia="Times New Roman" w:hAnsi="Times New Roman" w:cs="Times New Roman"/>
          <w:sz w:val="28"/>
          <w:szCs w:val="28"/>
        </w:rPr>
        <w:t>предостав</w:t>
      </w:r>
      <w:r w:rsidR="0043351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ления</w:t>
      </w:r>
      <w:proofErr w:type="spellEnd"/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услуги;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перечень и формы документов, необходимых для предоставления </w:t>
      </w:r>
      <w:proofErr w:type="spellStart"/>
      <w:r w:rsidRPr="00703325">
        <w:rPr>
          <w:rFonts w:ascii="Times New Roman" w:eastAsia="Times New Roman" w:hAnsi="Times New Roman" w:cs="Times New Roman"/>
          <w:sz w:val="28"/>
          <w:szCs w:val="28"/>
        </w:rPr>
        <w:t>муни</w:t>
      </w:r>
      <w:r w:rsidR="0043351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ципальной</w:t>
      </w:r>
      <w:proofErr w:type="spellEnd"/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порядок обжалования действий (бездействия) органа местного </w:t>
      </w:r>
      <w:proofErr w:type="spellStart"/>
      <w:r w:rsidRPr="00703325">
        <w:rPr>
          <w:rFonts w:ascii="Times New Roman" w:eastAsia="Times New Roman" w:hAnsi="Times New Roman" w:cs="Times New Roman"/>
          <w:sz w:val="28"/>
          <w:szCs w:val="28"/>
        </w:rPr>
        <w:t>самоуправ</w:t>
      </w:r>
      <w:r w:rsidR="0043351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ления</w:t>
      </w:r>
      <w:proofErr w:type="spellEnd"/>
      <w:r w:rsidRPr="00703325">
        <w:rPr>
          <w:rFonts w:ascii="Times New Roman" w:eastAsia="Times New Roman" w:hAnsi="Times New Roman" w:cs="Times New Roman"/>
          <w:sz w:val="28"/>
          <w:szCs w:val="28"/>
        </w:rPr>
        <w:t>, предоставляющего муниципальную услугу, а также его должностных лиц, муниципальных служащих;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перечень МФЦ (с указанием контактной информации), через которые может быть подано заявление.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25" w:rsidRPr="001E3FFA" w:rsidRDefault="00703325" w:rsidP="001E3FF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FFA">
        <w:rPr>
          <w:rFonts w:ascii="Times New Roman" w:eastAsia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25" w:rsidRPr="00703325" w:rsidRDefault="001E3FFA" w:rsidP="00703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2.18.</w:t>
      </w:r>
      <w:r w:rsidR="00703325"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</w:t>
      </w:r>
      <w:r w:rsidR="001E3FFA">
        <w:rPr>
          <w:rFonts w:ascii="Times New Roman" w:eastAsiaTheme="minorHAnsi" w:hAnsi="Times New Roman" w:cs="Times New Roman"/>
          <w:sz w:val="28"/>
          <w:szCs w:val="28"/>
          <w:lang w:eastAsia="en-US"/>
        </w:rPr>
        <w:t>ользования (в том числе в сети Интернет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), средствах массовой информации, информационных материалах, размещенных в местах </w:t>
      </w:r>
      <w:proofErr w:type="spellStart"/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</w:t>
      </w:r>
      <w:r w:rsidR="001E3FFA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ления</w:t>
      </w:r>
      <w:proofErr w:type="spellEnd"/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муниципальной услуги;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возможности получения муниципальной услуги в электронном виде и через МФЦ;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содействие инвалиду (при необходимости) со стороны должностных лиц при входе, выходе и перемещении по помещению приема и выдачи документов;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оказание инвалидам должностными лицами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обеспечение допуска </w:t>
      </w:r>
      <w:proofErr w:type="spellStart"/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сурдопереводчика</w:t>
      </w:r>
      <w:proofErr w:type="spellEnd"/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тифлосурдопереводчика</w:t>
      </w:r>
      <w:proofErr w:type="spellEnd"/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703325" w:rsidRPr="00703325" w:rsidRDefault="001E3FFA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2.19.</w:t>
      </w:r>
      <w:r w:rsidR="00703325"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Качество предоставления муниципальной услуги характеризуется отсутствием: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превышения максимально допустим</w:t>
      </w:r>
      <w:r w:rsidR="001E3F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ого времени ожидания в очереди       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(15 минут) при приеме документов от заявителей и выдаче результата муниципальной услуги;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жалоб на решения и действия (бездействия) органа местного </w:t>
      </w:r>
      <w:proofErr w:type="spellStart"/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самоуправ</w:t>
      </w:r>
      <w:r w:rsidR="001E3FFA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ления</w:t>
      </w:r>
      <w:proofErr w:type="spellEnd"/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предоставляющего муниципальную услугу, а также его должностных лиц, муниципальных служащих;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нарушений сроков предоставления муниципальной услуги и выполнения административных процедур.</w:t>
      </w:r>
    </w:p>
    <w:p w:rsidR="00703325" w:rsidRDefault="00703325" w:rsidP="007033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2B3B" w:rsidRPr="00703325" w:rsidRDefault="00BA2B3B" w:rsidP="007033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3FFA" w:rsidRDefault="00703325" w:rsidP="001E3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FFA">
        <w:rPr>
          <w:rFonts w:ascii="Times New Roman" w:eastAsia="Times New Roman" w:hAnsi="Times New Roman" w:cs="Times New Roman"/>
          <w:b/>
          <w:sz w:val="28"/>
          <w:szCs w:val="28"/>
        </w:rPr>
        <w:t>Требования, учитыва</w:t>
      </w:r>
      <w:r w:rsidR="001E3FFA">
        <w:rPr>
          <w:rFonts w:ascii="Times New Roman" w:eastAsia="Times New Roman" w:hAnsi="Times New Roman" w:cs="Times New Roman"/>
          <w:b/>
          <w:sz w:val="28"/>
          <w:szCs w:val="28"/>
        </w:rPr>
        <w:t>ющие особенности предоставления</w:t>
      </w:r>
    </w:p>
    <w:p w:rsidR="00703325" w:rsidRPr="001E3FFA" w:rsidRDefault="00703325" w:rsidP="001E3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FFA">
        <w:rPr>
          <w:rFonts w:ascii="Times New Roman" w:eastAsia="Times New Roman" w:hAnsi="Times New Roman" w:cs="Times New Roman"/>
          <w:b/>
          <w:sz w:val="28"/>
          <w:szCs w:val="28"/>
        </w:rPr>
        <w:t>муниципальной услуги в электронной форме и МФЦ</w:t>
      </w:r>
    </w:p>
    <w:p w:rsidR="00703325" w:rsidRDefault="00703325" w:rsidP="00703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BA2B3B" w:rsidRPr="00703325" w:rsidRDefault="00BA2B3B" w:rsidP="00703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03325" w:rsidRPr="00703325" w:rsidRDefault="001E3FFA" w:rsidP="0070332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2.20.</w:t>
      </w:r>
      <w:r w:rsidR="00703325" w:rsidRPr="00703325">
        <w:rPr>
          <w:rFonts w:ascii="Times New Roman" w:eastAsiaTheme="minorHAnsi" w:hAnsi="Times New Roman"/>
          <w:sz w:val="28"/>
          <w:szCs w:val="28"/>
          <w:lang w:eastAsia="en-US"/>
        </w:rPr>
        <w:t>При предоставлени</w:t>
      </w:r>
      <w:r w:rsidR="00BA2B3B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703325" w:rsidRPr="00703325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муниципальной услуги в электронной форме для заявителей обеспечивается: </w:t>
      </w:r>
    </w:p>
    <w:p w:rsidR="00703325" w:rsidRPr="00703325" w:rsidRDefault="00703325" w:rsidP="0070332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/>
          <w:sz w:val="28"/>
          <w:szCs w:val="28"/>
          <w:lang w:eastAsia="en-US"/>
        </w:rPr>
        <w:t xml:space="preserve"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 </w:t>
      </w:r>
      <w:proofErr w:type="spellStart"/>
      <w:r w:rsidRPr="00703325">
        <w:rPr>
          <w:rFonts w:ascii="Times New Roman" w:eastAsiaTheme="minorHAnsi" w:hAnsi="Times New Roman"/>
          <w:sz w:val="28"/>
          <w:szCs w:val="28"/>
          <w:lang w:eastAsia="en-US"/>
        </w:rPr>
        <w:t>госуслуг</w:t>
      </w:r>
      <w:proofErr w:type="spellEnd"/>
      <w:r w:rsidRPr="007033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703325" w:rsidRPr="00703325" w:rsidRDefault="00703325" w:rsidP="0070332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/>
          <w:sz w:val="28"/>
          <w:szCs w:val="28"/>
          <w:lang w:eastAsia="en-US"/>
        </w:rPr>
        <w:t xml:space="preserve"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 </w:t>
      </w:r>
      <w:proofErr w:type="spellStart"/>
      <w:r w:rsidRPr="00703325">
        <w:rPr>
          <w:rFonts w:ascii="Times New Roman" w:eastAsiaTheme="minorHAnsi" w:hAnsi="Times New Roman"/>
          <w:sz w:val="28"/>
          <w:szCs w:val="28"/>
          <w:lang w:eastAsia="en-US"/>
        </w:rPr>
        <w:t>госуслуг</w:t>
      </w:r>
      <w:proofErr w:type="spellEnd"/>
      <w:r w:rsidRPr="007033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703325" w:rsidRPr="00703325" w:rsidRDefault="00703325" w:rsidP="0070332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/>
          <w:sz w:val="28"/>
          <w:szCs w:val="28"/>
          <w:lang w:eastAsia="en-US"/>
        </w:rPr>
        <w:t xml:space="preserve">возможность направления заявления в электронной форме с </w:t>
      </w:r>
      <w:proofErr w:type="spellStart"/>
      <w:r w:rsidRPr="00703325">
        <w:rPr>
          <w:rFonts w:ascii="Times New Roman" w:eastAsiaTheme="minorHAnsi" w:hAnsi="Times New Roman"/>
          <w:sz w:val="28"/>
          <w:szCs w:val="28"/>
          <w:lang w:eastAsia="en-US"/>
        </w:rPr>
        <w:t>использо</w:t>
      </w:r>
      <w:r w:rsidR="00BA2B3B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Pr="00703325">
        <w:rPr>
          <w:rFonts w:ascii="Times New Roman" w:eastAsiaTheme="minorHAnsi" w:hAnsi="Times New Roman"/>
          <w:sz w:val="28"/>
          <w:szCs w:val="28"/>
          <w:lang w:eastAsia="en-US"/>
        </w:rPr>
        <w:t>ванием</w:t>
      </w:r>
      <w:proofErr w:type="spellEnd"/>
      <w:r w:rsidRPr="00703325">
        <w:rPr>
          <w:rFonts w:ascii="Times New Roman" w:eastAsiaTheme="minorHAnsi" w:hAnsi="Times New Roman"/>
          <w:sz w:val="28"/>
          <w:szCs w:val="28"/>
          <w:lang w:eastAsia="en-US"/>
        </w:rPr>
        <w:t xml:space="preserve"> Единого и регионального порталов </w:t>
      </w:r>
      <w:proofErr w:type="spellStart"/>
      <w:r w:rsidRPr="00703325">
        <w:rPr>
          <w:rFonts w:ascii="Times New Roman" w:eastAsiaTheme="minorHAnsi" w:hAnsi="Times New Roman"/>
          <w:sz w:val="28"/>
          <w:szCs w:val="28"/>
          <w:lang w:eastAsia="en-US"/>
        </w:rPr>
        <w:t>госуслуг</w:t>
      </w:r>
      <w:proofErr w:type="spellEnd"/>
      <w:r w:rsidRPr="0070332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703325" w:rsidRPr="00703325" w:rsidRDefault="00703325" w:rsidP="0070332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/>
          <w:sz w:val="28"/>
          <w:szCs w:val="28"/>
          <w:lang w:eastAsia="en-US"/>
        </w:rPr>
        <w:t xml:space="preserve">возможность осуществления с использованием Единого и регионального порталов </w:t>
      </w:r>
      <w:proofErr w:type="spellStart"/>
      <w:r w:rsidRPr="00703325">
        <w:rPr>
          <w:rFonts w:ascii="Times New Roman" w:eastAsiaTheme="minorHAnsi" w:hAnsi="Times New Roman"/>
          <w:sz w:val="28"/>
          <w:szCs w:val="28"/>
          <w:lang w:eastAsia="en-US"/>
        </w:rPr>
        <w:t>госуслуг</w:t>
      </w:r>
      <w:proofErr w:type="spellEnd"/>
      <w:r w:rsidRPr="00703325">
        <w:rPr>
          <w:rFonts w:ascii="Times New Roman" w:eastAsiaTheme="minorHAnsi" w:hAnsi="Times New Roman"/>
          <w:sz w:val="28"/>
          <w:szCs w:val="28"/>
          <w:lang w:eastAsia="en-US"/>
        </w:rPr>
        <w:t xml:space="preserve"> мониторинга хода предоставления муниципальной услуги через «Личный кабинет пользователя».</w:t>
      </w:r>
    </w:p>
    <w:p w:rsidR="00703325" w:rsidRPr="00703325" w:rsidRDefault="00703325" w:rsidP="00703325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обращения заявителя через Единый и региональный порталы </w:t>
      </w:r>
      <w:proofErr w:type="spellStart"/>
      <w:r w:rsidRPr="00703325">
        <w:rPr>
          <w:rFonts w:ascii="Times New Roman" w:eastAsiaTheme="minorHAnsi" w:hAnsi="Times New Roman"/>
          <w:sz w:val="28"/>
          <w:szCs w:val="28"/>
          <w:lang w:eastAsia="en-US"/>
        </w:rPr>
        <w:t>госуслуг</w:t>
      </w:r>
      <w:proofErr w:type="spellEnd"/>
      <w:r w:rsidRPr="00703325">
        <w:rPr>
          <w:rFonts w:ascii="Times New Roman" w:eastAsiaTheme="minorHAnsi" w:hAnsi="Times New Roman"/>
          <w:sz w:val="28"/>
          <w:szCs w:val="28"/>
          <w:lang w:eastAsia="en-US"/>
        </w:rPr>
        <w:t xml:space="preserve">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</w:p>
    <w:p w:rsidR="00703325" w:rsidRPr="00703325" w:rsidRDefault="00BA2B3B" w:rsidP="00703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2.21.</w:t>
      </w:r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>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 о взаимодействии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</w:t>
      </w:r>
      <w:r w:rsidR="00BA2B3B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proofErr w:type="spellStart"/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чением</w:t>
      </w:r>
      <w:proofErr w:type="spellEnd"/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2B3B" w:rsidRDefault="00703325" w:rsidP="00BA2B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03325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III</w:t>
      </w:r>
      <w:r w:rsidR="00BA2B3B">
        <w:rPr>
          <w:rFonts w:ascii="Times New Roman" w:eastAsia="Times New Roman" w:hAnsi="Times New Roman" w:cs="Times New Roman"/>
          <w:b/>
          <w:sz w:val="28"/>
          <w:szCs w:val="24"/>
        </w:rPr>
        <w:t>.</w:t>
      </w:r>
      <w:r w:rsidRPr="00703325">
        <w:rPr>
          <w:rFonts w:ascii="Times New Roman" w:eastAsia="Times New Roman" w:hAnsi="Times New Roman" w:cs="Times New Roman"/>
          <w:b/>
          <w:sz w:val="28"/>
          <w:szCs w:val="24"/>
        </w:rPr>
        <w:t>Состав, послед</w:t>
      </w:r>
      <w:r w:rsidR="00BA2B3B">
        <w:rPr>
          <w:rFonts w:ascii="Times New Roman" w:eastAsia="Times New Roman" w:hAnsi="Times New Roman" w:cs="Times New Roman"/>
          <w:b/>
          <w:sz w:val="28"/>
          <w:szCs w:val="24"/>
        </w:rPr>
        <w:t>овательность и сроки выполнения</w:t>
      </w:r>
    </w:p>
    <w:p w:rsidR="00703325" w:rsidRPr="00703325" w:rsidRDefault="00703325" w:rsidP="00BA2B3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03325">
        <w:rPr>
          <w:rFonts w:ascii="Times New Roman" w:eastAsia="Times New Roman" w:hAnsi="Times New Roman" w:cs="Times New Roman"/>
          <w:b/>
          <w:sz w:val="28"/>
          <w:szCs w:val="24"/>
        </w:rPr>
        <w:t>административных процедур, требования к порядку их выполнения</w:t>
      </w:r>
    </w:p>
    <w:p w:rsidR="00BA2B3B" w:rsidRDefault="00BA2B3B" w:rsidP="0070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03325" w:rsidRPr="00BA2B3B" w:rsidRDefault="00703325" w:rsidP="0070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2B3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Исчерпывающий перечень административных процедур</w:t>
      </w:r>
    </w:p>
    <w:p w:rsidR="00703325" w:rsidRPr="00703325" w:rsidRDefault="00703325" w:rsidP="0070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25" w:rsidRPr="00703325" w:rsidRDefault="006F3C1D" w:rsidP="0070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703325" w:rsidRPr="00703325" w:rsidRDefault="00703325" w:rsidP="0070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прием, регистрация заявления и документов;</w:t>
      </w:r>
    </w:p>
    <w:p w:rsidR="00703325" w:rsidRPr="00703325" w:rsidRDefault="00703325" w:rsidP="0070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формирование и направление межведомственных запросов в органы власти (организации), участвующие в предоставлении услуги;</w:t>
      </w:r>
    </w:p>
    <w:p w:rsidR="00703325" w:rsidRPr="00703325" w:rsidRDefault="00703325" w:rsidP="0070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услуги;</w:t>
      </w:r>
    </w:p>
    <w:p w:rsidR="00703325" w:rsidRPr="00703325" w:rsidRDefault="00703325" w:rsidP="0070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выдача (направление) заявителю результата предоставления </w:t>
      </w:r>
      <w:proofErr w:type="spellStart"/>
      <w:r w:rsidRPr="00703325">
        <w:rPr>
          <w:rFonts w:ascii="Times New Roman" w:eastAsia="Times New Roman" w:hAnsi="Times New Roman" w:cs="Times New Roman"/>
          <w:sz w:val="28"/>
          <w:szCs w:val="28"/>
        </w:rPr>
        <w:t>муници</w:t>
      </w:r>
      <w:r w:rsidR="006F3C1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пальной</w:t>
      </w:r>
      <w:proofErr w:type="spellEnd"/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 услуги или отказа в предоставлении муниципальной услуги.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Последовательность административных процедур при предоставлении муниципальной услуги указана в блок-схеме в </w:t>
      </w:r>
      <w:hyperlink r:id="rId12" w:history="1">
        <w:r w:rsidRPr="0070332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приложении №</w:t>
        </w:r>
      </w:hyperlink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 4 </w:t>
      </w:r>
      <w:proofErr w:type="spellStart"/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</w:t>
      </w:r>
      <w:r w:rsidR="006F3C1D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стративного</w:t>
      </w:r>
      <w:proofErr w:type="spellEnd"/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регламента.</w:t>
      </w:r>
    </w:p>
    <w:p w:rsidR="00703325" w:rsidRPr="00703325" w:rsidRDefault="00703325" w:rsidP="0070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3325" w:rsidRPr="00D65EFC" w:rsidRDefault="00703325" w:rsidP="00D65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5EFC">
        <w:rPr>
          <w:rFonts w:ascii="Times New Roman" w:eastAsia="Times New Roman" w:hAnsi="Times New Roman" w:cs="Times New Roman"/>
          <w:b/>
          <w:sz w:val="28"/>
          <w:szCs w:val="28"/>
        </w:rPr>
        <w:t>Прием, регистрация заявления и документов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25" w:rsidRPr="00703325" w:rsidRDefault="00D65EFC" w:rsidP="00703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 w:rsidR="00703325" w:rsidRPr="0070332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Основанием для начала административной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оцедуры является поступление в О</w:t>
      </w:r>
      <w:r w:rsidR="00703325" w:rsidRPr="007033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тдел заявления с приложением документов, предусмотренных </w:t>
      </w:r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>пунктом. 2.6</w:t>
      </w:r>
      <w:r w:rsidR="00703325" w:rsidRPr="0070332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регламента,</w:t>
      </w:r>
      <w:r w:rsidR="00703325" w:rsidRPr="007033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одним из следующих способов:</w:t>
      </w:r>
    </w:p>
    <w:p w:rsidR="00703325" w:rsidRPr="00703325" w:rsidRDefault="00703325" w:rsidP="00703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посредством личного обращения заявителя 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(представителя заявителя) </w:t>
      </w:r>
      <w:r w:rsidR="00D65EFC">
        <w:rPr>
          <w:rFonts w:ascii="Times New Roman" w:eastAsia="Times New Roman" w:hAnsi="Times New Roman" w:cs="Times New Roman"/>
          <w:color w:val="000000"/>
          <w:sz w:val="28"/>
          <w:szCs w:val="28"/>
        </w:rPr>
        <w:t>в Отдел</w:t>
      </w:r>
      <w:r w:rsidRPr="0070332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3325" w:rsidRPr="00703325" w:rsidRDefault="00703325" w:rsidP="00703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посредством личного обращения заявителя 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(представителя заявителя) </w:t>
      </w:r>
      <w:r w:rsidRPr="00703325">
        <w:rPr>
          <w:rFonts w:ascii="Times New Roman" w:eastAsia="Times New Roman" w:hAnsi="Times New Roman" w:cs="Times New Roman"/>
          <w:color w:val="000000"/>
          <w:sz w:val="28"/>
          <w:szCs w:val="28"/>
        </w:rPr>
        <w:t>в МФЦ;</w:t>
      </w:r>
    </w:p>
    <w:p w:rsidR="00703325" w:rsidRPr="00703325" w:rsidRDefault="00703325" w:rsidP="00703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посредством почтового отправления;</w:t>
      </w:r>
    </w:p>
    <w:p w:rsidR="00703325" w:rsidRPr="00703325" w:rsidRDefault="00703325" w:rsidP="00703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посредством направления в электронном виде через 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Единый и региональный порталы</w:t>
      </w:r>
      <w:r w:rsidRPr="0070332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03325">
        <w:rPr>
          <w:rFonts w:ascii="Times New Roman" w:eastAsia="Times New Roman" w:hAnsi="Times New Roman"/>
          <w:color w:val="000000"/>
          <w:sz w:val="28"/>
          <w:szCs w:val="28"/>
        </w:rPr>
        <w:t xml:space="preserve">Заявление и прилагаемые к нему документы подлежат регистрации специалистом, ответственным за прием и регистрацию документов, в соответствии с постановлением администрации Пугачевского муниципального района от 24 марта 2010 года № 357 «Об утверждении инструкции по делопроизводству в органах исполнительной власти Пугачевского </w:t>
      </w:r>
      <w:proofErr w:type="spellStart"/>
      <w:r w:rsidRPr="00703325">
        <w:rPr>
          <w:rFonts w:ascii="Times New Roman" w:eastAsia="Times New Roman" w:hAnsi="Times New Roman"/>
          <w:color w:val="000000"/>
          <w:sz w:val="28"/>
          <w:szCs w:val="28"/>
        </w:rPr>
        <w:t>муници</w:t>
      </w:r>
      <w:r w:rsidR="00D65EFC"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Pr="00703325">
        <w:rPr>
          <w:rFonts w:ascii="Times New Roman" w:eastAsia="Times New Roman" w:hAnsi="Times New Roman"/>
          <w:color w:val="000000"/>
          <w:sz w:val="28"/>
          <w:szCs w:val="28"/>
        </w:rPr>
        <w:t>пального</w:t>
      </w:r>
      <w:proofErr w:type="spellEnd"/>
      <w:r w:rsidRPr="00703325">
        <w:rPr>
          <w:rFonts w:ascii="Times New Roman" w:eastAsia="Times New Roman" w:hAnsi="Times New Roman"/>
          <w:color w:val="000000"/>
          <w:sz w:val="28"/>
          <w:szCs w:val="28"/>
        </w:rPr>
        <w:t xml:space="preserve"> района Саратовской области».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703325" w:rsidRPr="00703325" w:rsidRDefault="00703325" w:rsidP="00703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Специалист, ответственный за прием и регистрацию документов, </w:t>
      </w:r>
      <w:proofErr w:type="spellStart"/>
      <w:r w:rsidRPr="00703325"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регист</w:t>
      </w:r>
      <w:r w:rsidR="00D65EF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color w:val="000000"/>
          <w:sz w:val="28"/>
          <w:szCs w:val="28"/>
        </w:rPr>
        <w:t>рирует</w:t>
      </w:r>
      <w:proofErr w:type="spellEnd"/>
      <w:r w:rsidRPr="007033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заявление и выдает (направляет) 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заявителю расписку в получении документов с указанием их перечня и даты получения </w:t>
      </w:r>
      <w:r w:rsidRPr="007033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(приложение № </w:t>
      </w:r>
      <w:r w:rsidR="00D65EFC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7033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Административного регламента)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03325" w:rsidRPr="00703325" w:rsidRDefault="00703325" w:rsidP="00703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Если заявление и документы, указанные в пунктах 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2.6 и 2.7 </w:t>
      </w:r>
      <w:proofErr w:type="spellStart"/>
      <w:r w:rsidRPr="00703325">
        <w:rPr>
          <w:rFonts w:ascii="Times New Roman" w:eastAsia="Times New Roman" w:hAnsi="Times New Roman" w:cs="Times New Roman"/>
          <w:sz w:val="28"/>
          <w:szCs w:val="28"/>
        </w:rPr>
        <w:t>Админи</w:t>
      </w:r>
      <w:r w:rsidR="00D65EF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стративного</w:t>
      </w:r>
      <w:proofErr w:type="spellEnd"/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 регламента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представляются заявителем (представителем заяви</w:t>
      </w:r>
      <w:r w:rsidR="00D65EFC">
        <w:rPr>
          <w:rFonts w:ascii="Times New Roman" w:eastAsiaTheme="minorHAnsi" w:hAnsi="Times New Roman" w:cs="Times New Roman"/>
          <w:sz w:val="28"/>
          <w:szCs w:val="28"/>
          <w:lang w:eastAsia="en-US"/>
        </w:rPr>
        <w:t>-теля) в О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тдел лично, с</w:t>
      </w:r>
      <w:r w:rsidRPr="00703325">
        <w:rPr>
          <w:rFonts w:ascii="Times New Roman" w:eastAsia="Times New Roman" w:hAnsi="Times New Roman" w:cs="Times New Roman"/>
          <w:color w:val="000000"/>
          <w:sz w:val="28"/>
          <w:szCs w:val="28"/>
        </w:rPr>
        <w:t>пециалист, ответственный за прием и регистрацию документов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выдает заявителю (представителю заявителя) расписку в получении документов с указанием их перечня и даты получения. Расписка выдается заявителю (представителю заявителя) в день поступления в </w:t>
      </w:r>
      <w:r w:rsidR="00D65EFC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тдел таких 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документов.</w:t>
      </w:r>
    </w:p>
    <w:p w:rsidR="00703325" w:rsidRPr="00703325" w:rsidRDefault="00703325" w:rsidP="00703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если заявление и документы, указанные в пунктах 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2.6 и 2.7 Административного регламента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, п</w:t>
      </w:r>
      <w:r w:rsidR="00D65EFC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редставлены в О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тдел посредством почтового отпр</w:t>
      </w:r>
      <w:r w:rsidR="00D65EFC">
        <w:rPr>
          <w:rFonts w:ascii="Times New Roman" w:eastAsiaTheme="minorHAnsi" w:hAnsi="Times New Roman" w:cs="Times New Roman"/>
          <w:sz w:val="28"/>
          <w:szCs w:val="28"/>
          <w:lang w:eastAsia="en-US"/>
        </w:rPr>
        <w:t>авления, расписка направляется О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тделом по указанному в заявлении почтовому адресу в течение рабочего дня, следующего за днем поступления в отдел документов.</w:t>
      </w:r>
    </w:p>
    <w:p w:rsidR="00703325" w:rsidRPr="00703325" w:rsidRDefault="00703325" w:rsidP="00703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Получение заявления и документов, указанных в пунктах 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2.6 и 2.7 Административного регламента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представленных в форме электронных доку</w:t>
      </w:r>
      <w:r w:rsidR="00D65EFC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ментов, подтверждается путем направления заявителю (представителю заяви</w:t>
      </w:r>
      <w:r w:rsidR="00D65EFC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 Сообщение направляется по указанному в заявлении адресу электронной почты или в личный кабинет заявителя (представителя заявителя) 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на Едином и региональном порталах в случае представления заявления и документов через Единый и региональный порталы.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Сообщение направляется не позднее рабочего дня, следующего за днем поступления заявления в </w:t>
      </w:r>
      <w:r w:rsidR="00D65EFC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тдел.</w:t>
      </w:r>
    </w:p>
    <w:p w:rsidR="00703325" w:rsidRPr="00703325" w:rsidRDefault="00703325" w:rsidP="00703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 регистрация посту</w:t>
      </w:r>
      <w:r w:rsidR="00D65EF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пивших заявления и документов и выдача (направление) заявителю расписки 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получении документов</w:t>
      </w:r>
      <w:r w:rsidRPr="007033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присвоение специалистом, </w:t>
      </w:r>
      <w:r w:rsidRPr="00703325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 за прием и регистрацию документов, регистрационного номера принятому заявлению.</w:t>
      </w:r>
    </w:p>
    <w:p w:rsidR="00703325" w:rsidRPr="00703325" w:rsidRDefault="00703325" w:rsidP="0070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Максимальный срок 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выполнения административной процедуры составляет 1 календарный день.</w:t>
      </w:r>
    </w:p>
    <w:p w:rsidR="00703325" w:rsidRPr="00703325" w:rsidRDefault="00703325" w:rsidP="0070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3325" w:rsidRPr="00D65EFC" w:rsidRDefault="00703325" w:rsidP="00D65E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5EFC">
        <w:rPr>
          <w:rFonts w:ascii="Times New Roman" w:eastAsia="Times New Roman" w:hAnsi="Times New Roman" w:cs="Times New Roman"/>
          <w:b/>
          <w:sz w:val="28"/>
          <w:szCs w:val="28"/>
        </w:rPr>
        <w:t>Формирование и направ</w:t>
      </w:r>
      <w:r w:rsidR="00D65EFC">
        <w:rPr>
          <w:rFonts w:ascii="Times New Roman" w:eastAsia="Times New Roman" w:hAnsi="Times New Roman" w:cs="Times New Roman"/>
          <w:b/>
          <w:sz w:val="28"/>
          <w:szCs w:val="28"/>
        </w:rPr>
        <w:t xml:space="preserve">ление межведомственных запросов </w:t>
      </w:r>
      <w:r w:rsidRPr="00D65EFC">
        <w:rPr>
          <w:rFonts w:ascii="Times New Roman" w:eastAsia="Times New Roman" w:hAnsi="Times New Roman" w:cs="Times New Roman"/>
          <w:b/>
          <w:sz w:val="28"/>
          <w:szCs w:val="28"/>
        </w:rPr>
        <w:t>в органы власти (организации</w:t>
      </w:r>
      <w:r w:rsidR="00D65EFC">
        <w:rPr>
          <w:rFonts w:ascii="Times New Roman" w:eastAsia="Times New Roman" w:hAnsi="Times New Roman" w:cs="Times New Roman"/>
          <w:b/>
          <w:sz w:val="28"/>
          <w:szCs w:val="28"/>
        </w:rPr>
        <w:t xml:space="preserve">), участвующие </w:t>
      </w:r>
      <w:proofErr w:type="spellStart"/>
      <w:r w:rsidR="00D65EFC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D65EFC">
        <w:rPr>
          <w:rFonts w:ascii="Times New Roman" w:eastAsia="Times New Roman" w:hAnsi="Times New Roman" w:cs="Times New Roman"/>
          <w:b/>
          <w:sz w:val="28"/>
          <w:szCs w:val="28"/>
        </w:rPr>
        <w:t>предоставлении</w:t>
      </w:r>
      <w:proofErr w:type="spellEnd"/>
      <w:r w:rsidRPr="00D65EFC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 – если есть </w:t>
      </w:r>
      <w:proofErr w:type="spellStart"/>
      <w:r w:rsidRPr="00D65EFC">
        <w:rPr>
          <w:rFonts w:ascii="Times New Roman" w:eastAsia="Times New Roman" w:hAnsi="Times New Roman" w:cs="Times New Roman"/>
          <w:b/>
          <w:sz w:val="28"/>
          <w:szCs w:val="28"/>
        </w:rPr>
        <w:t>межвед</w:t>
      </w:r>
      <w:proofErr w:type="spellEnd"/>
    </w:p>
    <w:p w:rsidR="00703325" w:rsidRPr="00703325" w:rsidRDefault="00703325" w:rsidP="0070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25" w:rsidRPr="00703325" w:rsidRDefault="00D65EFC" w:rsidP="00703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</w:t>
      </w:r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документов на рассмотрение </w:t>
      </w:r>
      <w:r w:rsidR="00703325" w:rsidRPr="007033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специалистом, ответственным за предоставление муниципальной услуги. </w:t>
      </w:r>
    </w:p>
    <w:p w:rsidR="00703325" w:rsidRPr="00703325" w:rsidRDefault="00703325" w:rsidP="0070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документы, указанные в пункте 2.7 Административного регламента, специалист обеспечивает направление необходимых межведомственных запросов.</w:t>
      </w:r>
    </w:p>
    <w:p w:rsidR="00703325" w:rsidRPr="00703325" w:rsidRDefault="00703325" w:rsidP="0070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В случае если заявителем представлены все документы, указанные в пункте 2.7 Административного регламента, специалист приступает к исполнению следующей административной процедуры.</w:t>
      </w:r>
    </w:p>
    <w:p w:rsidR="00703325" w:rsidRPr="00703325" w:rsidRDefault="00703325" w:rsidP="0070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</w:t>
      </w:r>
      <w:r w:rsidR="00D65EFC">
        <w:rPr>
          <w:rFonts w:ascii="Times New Roman" w:eastAsia="Times New Roman" w:hAnsi="Times New Roman" w:cs="Times New Roman"/>
          <w:sz w:val="28"/>
          <w:szCs w:val="28"/>
        </w:rPr>
        <w:t>са осуществляется специалистом О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тдела, уполномоченным направлять запросы в электронной форме </w:t>
      </w:r>
      <w:proofErr w:type="spellStart"/>
      <w:r w:rsidRPr="00703325">
        <w:rPr>
          <w:rFonts w:ascii="Times New Roman" w:eastAsia="Times New Roman" w:hAnsi="Times New Roman" w:cs="Times New Roman"/>
          <w:sz w:val="28"/>
          <w:szCs w:val="28"/>
        </w:rPr>
        <w:t>посред</w:t>
      </w:r>
      <w:r w:rsidR="00D65EF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ством</w:t>
      </w:r>
      <w:proofErr w:type="spellEnd"/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703325" w:rsidRPr="00703325" w:rsidRDefault="00703325" w:rsidP="0070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</w:t>
      </w:r>
      <w:proofErr w:type="spellStart"/>
      <w:r w:rsidRPr="00703325">
        <w:rPr>
          <w:rFonts w:ascii="Times New Roman" w:eastAsia="Times New Roman" w:hAnsi="Times New Roman" w:cs="Times New Roman"/>
          <w:sz w:val="28"/>
          <w:szCs w:val="28"/>
        </w:rPr>
        <w:t>муни</w:t>
      </w:r>
      <w:r w:rsidR="00D65EF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ципальные</w:t>
      </w:r>
      <w:proofErr w:type="spellEnd"/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703325" w:rsidRPr="00703325" w:rsidRDefault="00703325" w:rsidP="0070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703325" w:rsidRPr="00703325" w:rsidRDefault="00703325" w:rsidP="0070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</w:r>
      <w:r w:rsidR="00D65EFC">
        <w:rPr>
          <w:rFonts w:ascii="Times New Roman" w:eastAsia="Times New Roman" w:hAnsi="Times New Roman" w:cs="Times New Roman"/>
          <w:sz w:val="28"/>
          <w:szCs w:val="28"/>
        </w:rPr>
        <w:t>, утвержденными п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8 сентября 2010 года № 697 «О единой системе </w:t>
      </w:r>
      <w:proofErr w:type="spellStart"/>
      <w:r w:rsidRPr="00703325">
        <w:rPr>
          <w:rFonts w:ascii="Times New Roman" w:eastAsia="Times New Roman" w:hAnsi="Times New Roman" w:cs="Times New Roman"/>
          <w:sz w:val="28"/>
          <w:szCs w:val="28"/>
        </w:rPr>
        <w:t>межведомст</w:t>
      </w:r>
      <w:proofErr w:type="spellEnd"/>
      <w:r w:rsidR="00D65EF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венного электронного взаимодействия», а также утвержденной технологи</w:t>
      </w:r>
      <w:r w:rsidR="00D65EF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ческой картой межведомственного взаимодействия муниципальной услуги.</w:t>
      </w:r>
    </w:p>
    <w:p w:rsidR="00703325" w:rsidRPr="00703325" w:rsidRDefault="00703325" w:rsidP="0070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703325" w:rsidRPr="00703325" w:rsidRDefault="00703325" w:rsidP="0070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Специалист, осуществляющий формирование и направление </w:t>
      </w:r>
      <w:proofErr w:type="spellStart"/>
      <w:r w:rsidRPr="00703325">
        <w:rPr>
          <w:rFonts w:ascii="Times New Roman" w:eastAsia="Times New Roman" w:hAnsi="Times New Roman" w:cs="Times New Roman"/>
          <w:sz w:val="28"/>
          <w:szCs w:val="28"/>
        </w:rPr>
        <w:t>межведомст</w:t>
      </w:r>
      <w:proofErr w:type="spellEnd"/>
      <w:r w:rsidR="00D65EF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венного запроса, несет персональную ответственность за правильность выполнения административной процедуры.</w:t>
      </w:r>
    </w:p>
    <w:p w:rsidR="00703325" w:rsidRPr="00703325" w:rsidRDefault="00703325" w:rsidP="0070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Способ фиксации административной процедуры является регистрация запрашиваемых документов.</w:t>
      </w:r>
    </w:p>
    <w:p w:rsidR="00703325" w:rsidRPr="00703325" w:rsidRDefault="00703325" w:rsidP="0070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получение </w:t>
      </w:r>
      <w:proofErr w:type="spellStart"/>
      <w:r w:rsidRPr="00703325">
        <w:rPr>
          <w:rFonts w:ascii="Times New Roman" w:eastAsia="Times New Roman" w:hAnsi="Times New Roman" w:cs="Times New Roman"/>
          <w:sz w:val="28"/>
          <w:szCs w:val="28"/>
        </w:rPr>
        <w:t>запраши</w:t>
      </w:r>
      <w:r w:rsidR="00D65EFC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ваемых</w:t>
      </w:r>
      <w:proofErr w:type="spellEnd"/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 документов либо отказ в их предоставлении.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Полученные документы в течение 1 рабочего дня со дня их поступления передаются 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специалистом, осуществляющим формирование и направление межведомственного запроса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03325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специалисту, ответственному за предоставление муниципальной услуги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03325" w:rsidRPr="00703325" w:rsidRDefault="00703325" w:rsidP="0070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Максимальный срок 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выполнения административной процедуры составляет 5 календарных дней 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с момента поступления заявления в орган местного самоуправления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03325" w:rsidRDefault="00703325" w:rsidP="00703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A6784" w:rsidRPr="00703325" w:rsidRDefault="00BA6784" w:rsidP="00703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3325" w:rsidRPr="00D65EFC" w:rsidRDefault="00703325" w:rsidP="00D65E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5EFC">
        <w:rPr>
          <w:rFonts w:ascii="Times New Roman" w:eastAsia="Times New Roman" w:hAnsi="Times New Roman" w:cs="Times New Roman"/>
          <w:b/>
          <w:sz w:val="28"/>
          <w:szCs w:val="28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703325" w:rsidRDefault="00703325" w:rsidP="00703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6784" w:rsidRPr="00703325" w:rsidRDefault="00BA6784" w:rsidP="00703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25" w:rsidRPr="00703325" w:rsidRDefault="00703325" w:rsidP="00703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3.4</w:t>
      </w:r>
      <w:r w:rsidR="00D65EF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формирование полного пакета документов, необходимого для предоставления муниципальной услуги.</w:t>
      </w:r>
    </w:p>
    <w:p w:rsidR="00703325" w:rsidRPr="00703325" w:rsidRDefault="00703325" w:rsidP="00703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В течение 2 рабочих дней со дня получения заявления специалист, ответственный за предоставление муниципальной услуги:</w:t>
      </w:r>
    </w:p>
    <w:p w:rsidR="00703325" w:rsidRPr="00703325" w:rsidRDefault="00703325" w:rsidP="00703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1) проводит проверку наличия документов, необходимых для принятия решения о предоставлении муниципальной услуги;</w:t>
      </w:r>
    </w:p>
    <w:p w:rsidR="00703325" w:rsidRPr="00703325" w:rsidRDefault="00703325" w:rsidP="00703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2) проводит проверку представленной документации на предмет </w:t>
      </w:r>
      <w:proofErr w:type="spellStart"/>
      <w:r w:rsidRPr="00703325">
        <w:rPr>
          <w:rFonts w:ascii="Times New Roman" w:eastAsia="Times New Roman" w:hAnsi="Times New Roman" w:cs="Times New Roman"/>
          <w:sz w:val="28"/>
          <w:szCs w:val="28"/>
        </w:rPr>
        <w:t>выяв</w:t>
      </w:r>
      <w:r w:rsidR="00F5645E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ления</w:t>
      </w:r>
      <w:proofErr w:type="spellEnd"/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 оснований для отказа в предоставлении муниципальной услуги, установленных в пункте 2.11 Административного регламента;</w:t>
      </w:r>
    </w:p>
    <w:p w:rsidR="00703325" w:rsidRPr="00703325" w:rsidRDefault="00703325" w:rsidP="00703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3) в случае выявления в ходе проверки оснований для отказа в предоставлении разрешения на осуществление земляных работ, установленных в пункте 2.11 Административного регламента, подготавливает </w:t>
      </w:r>
      <w:r w:rsidRPr="00F5645E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 о мотивированном отказе в предоставлении заявителю разрешения на осуществление земляных работ с указанием оснований отказа в пред</w:t>
      </w:r>
      <w:r w:rsidR="00F5645E">
        <w:rPr>
          <w:rFonts w:ascii="Times New Roman" w:eastAsia="Times New Roman" w:hAnsi="Times New Roman" w:cs="Times New Roman"/>
          <w:sz w:val="28"/>
          <w:szCs w:val="28"/>
        </w:rPr>
        <w:t>оставлении муниципальной услуги;</w:t>
      </w:r>
    </w:p>
    <w:p w:rsidR="00703325" w:rsidRPr="00703325" w:rsidRDefault="00703325" w:rsidP="00703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4) в случае не выявления в ходе проверки оснований для отказа в предоставлении разрешения на осуществление земляных работ, установленных в пункте 2.11 Административного регламента, подготавливает разрешение на осуществление земляных работ;</w:t>
      </w:r>
    </w:p>
    <w:p w:rsidR="00703325" w:rsidRPr="00703325" w:rsidRDefault="00703325" w:rsidP="00703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5) обеспечивает согласование главой администрации и подписание главой администрации указанных в подпункте 3) и 4) проектов документов.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О мотивированном отказе в предоставлении разрешения на осуществление земляных работ, обратившийся в форме, предусмотренной абзацем пятым пункта 3.2 Административного регламента, уведомляется через Единый и региональный порталы.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услуги, регистрирует результат предоставления муниципальной услуги </w:t>
      </w:r>
      <w:r w:rsidRPr="00703325">
        <w:rPr>
          <w:rFonts w:ascii="Times New Roman" w:eastAsia="Times New Roman" w:hAnsi="Times New Roman" w:cs="Times New Roman"/>
          <w:color w:val="000000"/>
          <w:sz w:val="28"/>
          <w:szCs w:val="28"/>
        </w:rPr>
        <w:t>в журнале выдачи разрешения на производство вскрышных работ.</w:t>
      </w:r>
    </w:p>
    <w:p w:rsidR="00703325" w:rsidRPr="00703325" w:rsidRDefault="00703325" w:rsidP="00F564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Результатом адми</w:t>
      </w:r>
      <w:r w:rsidR="00F5645E">
        <w:rPr>
          <w:rFonts w:ascii="Times New Roman" w:eastAsia="Times New Roman" w:hAnsi="Times New Roman" w:cs="Times New Roman"/>
          <w:sz w:val="28"/>
          <w:szCs w:val="28"/>
        </w:rPr>
        <w:t xml:space="preserve">нистративной процедуры является 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подписание главой администрации разрешения на осуществление земляных работ или </w:t>
      </w:r>
      <w:r w:rsidRPr="00F5645E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о мотивированном отказе в предоставлении разрешения на осуществление земляных работ.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присвоение специалистом, </w:t>
      </w:r>
      <w:r w:rsidRPr="00703325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 за прием и регистрацию доку</w:t>
      </w:r>
      <w:r w:rsidR="00F5645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, регистрационного номера разрешению на осуществление земляных работ </w:t>
      </w:r>
      <w:r w:rsidRPr="00703325">
        <w:rPr>
          <w:rFonts w:ascii="Times New Roman" w:eastAsia="Times New Roman" w:hAnsi="Times New Roman" w:cs="Times New Roman"/>
          <w:color w:val="000000"/>
          <w:sz w:val="28"/>
          <w:szCs w:val="28"/>
        </w:rPr>
        <w:t>в журнале выдачи разрешения на производство вскрышных работ;</w:t>
      </w:r>
    </w:p>
    <w:p w:rsidR="00703325" w:rsidRPr="00703325" w:rsidRDefault="00703325" w:rsidP="00703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регистрация специалистом</w:t>
      </w:r>
      <w:r w:rsidRPr="00703325">
        <w:rPr>
          <w:rFonts w:ascii="Times New Roman" w:eastAsia="Times New Roman" w:hAnsi="Times New Roman" w:cs="Times New Roman"/>
          <w:color w:val="000000"/>
          <w:sz w:val="28"/>
          <w:szCs w:val="28"/>
        </w:rPr>
        <w:t>, ответственным за прием и регистрацию документов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5645E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 о мотивированном отказе в предоставлении разрешения на осуществление земляных работ</w:t>
      </w:r>
      <w:r w:rsidRPr="007033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электронной базе данных.</w:t>
      </w:r>
    </w:p>
    <w:p w:rsidR="00703325" w:rsidRPr="00703325" w:rsidRDefault="00703325" w:rsidP="0070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Максимальный срок 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выполнения административной процедуры составляет 1 календарны</w:t>
      </w:r>
      <w:r w:rsidR="00F5645E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F5645E">
        <w:rPr>
          <w:rFonts w:ascii="Times New Roman" w:eastAsia="Times New Roman" w:hAnsi="Times New Roman" w:cs="Times New Roman"/>
          <w:sz w:val="28"/>
          <w:szCs w:val="28"/>
        </w:rPr>
        <w:t>ень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03325" w:rsidRDefault="00703325" w:rsidP="00703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A6784" w:rsidRPr="00703325" w:rsidRDefault="00BA6784" w:rsidP="00703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3325" w:rsidRPr="005C4E77" w:rsidRDefault="00703325" w:rsidP="0070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4E77">
        <w:rPr>
          <w:rFonts w:ascii="Times New Roman" w:eastAsia="Times New Roman" w:hAnsi="Times New Roman" w:cs="Times New Roman"/>
          <w:b/>
          <w:sz w:val="28"/>
          <w:szCs w:val="28"/>
        </w:rPr>
        <w:t>Выдача (направление) заявителю результата предоставления муниципальной услуги или отказа в предоставлении муниципальной услуги</w:t>
      </w:r>
    </w:p>
    <w:p w:rsidR="00703325" w:rsidRDefault="00703325" w:rsidP="0070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6784" w:rsidRPr="00703325" w:rsidRDefault="00BA6784" w:rsidP="007033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25" w:rsidRPr="00703325" w:rsidRDefault="005C4E77" w:rsidP="00703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</w:t>
      </w:r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присвоение специалистом, </w:t>
      </w:r>
      <w:r w:rsidR="00703325" w:rsidRPr="00703325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ответственным за прием и регистрацию документов</w:t>
      </w:r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>, регистрационного номера разрешению на осуществление земляных работ или регистрация специалистом</w:t>
      </w:r>
      <w:r w:rsidR="00703325" w:rsidRPr="00703325">
        <w:rPr>
          <w:rFonts w:ascii="Times New Roman" w:eastAsia="Times New Roman" w:hAnsi="Times New Roman" w:cs="Times New Roman"/>
          <w:color w:val="000000"/>
          <w:sz w:val="28"/>
          <w:szCs w:val="28"/>
        </w:rPr>
        <w:t>, ответственным за прием и регистрацию доку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703325" w:rsidRPr="00703325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</w:t>
      </w:r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03325" w:rsidRPr="005C4E77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 xml:space="preserve"> о мотивированном отказе в предоставлении разрешения на осуществление земляных работ</w:t>
      </w:r>
      <w:r w:rsidR="00703325" w:rsidRPr="007033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электронной базе данных в журнале выдачи разрешения на производство вскрышных работ.</w:t>
      </w:r>
    </w:p>
    <w:p w:rsidR="00703325" w:rsidRPr="00BA6784" w:rsidRDefault="00703325" w:rsidP="00BA67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Специалист, </w:t>
      </w:r>
      <w:r w:rsidRPr="00703325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ответственный за прием и регистрацию документов</w:t>
      </w:r>
      <w:r w:rsidR="00BA6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уведомляет заявителя о принятом решении по телефону (при наличии номера телефона в заявлении) и выдает ему разрешение на осуществление земляных работ либо </w:t>
      </w:r>
      <w:r w:rsidRPr="005C4E77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 о мотивированном отказе в предоставлении разрешения на осуществление земляных работ под роспись </w:t>
      </w:r>
      <w:r w:rsidRPr="00703325">
        <w:rPr>
          <w:rFonts w:ascii="Times New Roman" w:eastAsia="Times New Roman" w:hAnsi="Times New Roman" w:cs="Times New Roman"/>
          <w:color w:val="000000"/>
          <w:sz w:val="28"/>
          <w:szCs w:val="28"/>
        </w:rPr>
        <w:t>в журнале выдачи разрешения на производство вскрышных работ.</w:t>
      </w:r>
    </w:p>
    <w:p w:rsidR="00703325" w:rsidRPr="00703325" w:rsidRDefault="00703325" w:rsidP="00703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возможности оперативного вручения заявителю разрешения на осуществление земляных работ либо </w:t>
      </w:r>
      <w:r w:rsidRPr="00BA6784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proofErr w:type="spellStart"/>
      <w:r w:rsidRPr="00703325">
        <w:rPr>
          <w:rFonts w:ascii="Times New Roman" w:eastAsia="Times New Roman" w:hAnsi="Times New Roman" w:cs="Times New Roman"/>
          <w:sz w:val="28"/>
          <w:szCs w:val="28"/>
        </w:rPr>
        <w:t>мотиви</w:t>
      </w:r>
      <w:r w:rsidR="00BA678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рованном</w:t>
      </w:r>
      <w:proofErr w:type="spellEnd"/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 отказе в предоставлении разрешения на осуществление земляных работ, документы направляются заявителю в день их подписания почтовым отправлением.</w:t>
      </w:r>
    </w:p>
    <w:p w:rsidR="00703325" w:rsidRPr="00703325" w:rsidRDefault="00703325" w:rsidP="00703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</w:p>
    <w:p w:rsidR="00703325" w:rsidRPr="00703325" w:rsidRDefault="00703325" w:rsidP="00703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случае если в качестве способа получения результата, указанного заявителем при обращении за предоставлением муниципальной услуги, выбран МФЦ, документы передаются в МФЦ в срок, предусмотренный Соглашением о взаимодействии, но не позднее рабочего дня, следующего за днем их </w:t>
      </w:r>
      <w:proofErr w:type="spellStart"/>
      <w:r w:rsidRPr="00703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подпи</w:t>
      </w:r>
      <w:r w:rsidR="00BA67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сания</w:t>
      </w:r>
      <w:proofErr w:type="spellEnd"/>
      <w:r w:rsidRPr="007033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03325" w:rsidRPr="00703325" w:rsidRDefault="00703325" w:rsidP="00703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:rsidR="00703325" w:rsidRPr="00703325" w:rsidRDefault="00703325" w:rsidP="00703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выдача (направление) заявителю оформленного разрешения на </w:t>
      </w:r>
      <w:proofErr w:type="spellStart"/>
      <w:r w:rsidRPr="00703325">
        <w:rPr>
          <w:rFonts w:ascii="Times New Roman" w:eastAsia="Times New Roman" w:hAnsi="Times New Roman" w:cs="Times New Roman"/>
          <w:sz w:val="28"/>
          <w:szCs w:val="28"/>
        </w:rPr>
        <w:t>осуществ</w:t>
      </w:r>
      <w:r w:rsidR="00BA678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ление</w:t>
      </w:r>
      <w:proofErr w:type="spellEnd"/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 земляных работ</w:t>
      </w:r>
      <w:r w:rsidR="00BA6784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3325" w:rsidRPr="00703325" w:rsidRDefault="00703325" w:rsidP="007033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выдача (направление) </w:t>
      </w:r>
      <w:r w:rsidRPr="00BA6784">
        <w:rPr>
          <w:rFonts w:ascii="Times New Roman" w:eastAsia="Times New Roman" w:hAnsi="Times New Roman" w:cs="Times New Roman"/>
          <w:sz w:val="28"/>
          <w:szCs w:val="28"/>
        </w:rPr>
        <w:t>решения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 о мотивированном отказе в предоставлении разрешения на осуществление земляных работ.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является: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роспись заявителя </w:t>
      </w:r>
      <w:r w:rsidRPr="00703325">
        <w:rPr>
          <w:rFonts w:ascii="Times New Roman" w:eastAsia="Times New Roman" w:hAnsi="Times New Roman" w:cs="Times New Roman"/>
          <w:color w:val="000000"/>
          <w:sz w:val="28"/>
          <w:szCs w:val="28"/>
        </w:rPr>
        <w:t>в журнале выдачи разрешения на производство вскрышных работ</w:t>
      </w:r>
      <w:r w:rsidR="00BA678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внесение специалистом, ответственным за прием и регистрацию доку</w:t>
      </w:r>
      <w:r w:rsidR="00BA678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ментов, записи </w:t>
      </w:r>
      <w:r w:rsidRPr="007033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журнале выдачи разрешения на производство вскрышных работ 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</w:t>
      </w:r>
      <w:proofErr w:type="spellStart"/>
      <w:r w:rsidRPr="00703325">
        <w:rPr>
          <w:rFonts w:ascii="Times New Roman" w:eastAsia="Times New Roman" w:hAnsi="Times New Roman" w:cs="Times New Roman"/>
          <w:sz w:val="28"/>
          <w:szCs w:val="28"/>
        </w:rPr>
        <w:t>отправ</w:t>
      </w:r>
      <w:r w:rsidR="00BA6784">
        <w:rPr>
          <w:rFonts w:ascii="Times New Roman" w:eastAsia="Times New Roman" w:hAnsi="Times New Roman" w:cs="Times New Roman"/>
          <w:sz w:val="28"/>
          <w:szCs w:val="28"/>
        </w:rPr>
        <w:t>-ления</w:t>
      </w:r>
      <w:proofErr w:type="spellEnd"/>
      <w:r w:rsidR="00BA6784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2 календарных дня. </w:t>
      </w:r>
    </w:p>
    <w:p w:rsidR="00703325" w:rsidRDefault="00703325" w:rsidP="007033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BA6784" w:rsidRPr="00703325" w:rsidRDefault="00BA6784" w:rsidP="007033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proofErr w:type="spellStart"/>
      <w:r w:rsidRPr="0070332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IV.Формы</w:t>
      </w:r>
      <w:proofErr w:type="spellEnd"/>
      <w:r w:rsidRPr="0070332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контроля за исполнением административного регламента предоставления муниципальной услуги</w:t>
      </w:r>
    </w:p>
    <w:p w:rsidR="00703325" w:rsidRDefault="00703325" w:rsidP="00703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A6784" w:rsidRPr="00703325" w:rsidRDefault="00BA6784" w:rsidP="00703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BA6784" w:rsidRDefault="00703325" w:rsidP="007033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A678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lastRenderedPageBreak/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</w:t>
      </w:r>
      <w:r w:rsidR="00BA678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ставлению муниципальной услуги,</w:t>
      </w:r>
    </w:p>
    <w:p w:rsidR="00703325" w:rsidRPr="00BA6784" w:rsidRDefault="00703325" w:rsidP="007033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BA678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а также принятию ими решений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</w:pP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vertAlign w:val="superscript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4.1.</w:t>
      </w:r>
      <w:r w:rsidRPr="00703325">
        <w:rPr>
          <w:rFonts w:ascii="Times New Roman" w:eastAsiaTheme="minorHAnsi" w:hAnsi="Times New Roman"/>
          <w:sz w:val="28"/>
          <w:szCs w:val="28"/>
          <w:lang w:eastAsia="en-US"/>
        </w:rPr>
        <w:t>Текущий контроль за соблю</w:t>
      </w:r>
      <w:r w:rsidR="00BA6784">
        <w:rPr>
          <w:rFonts w:ascii="Times New Roman" w:eastAsiaTheme="minorHAnsi" w:hAnsi="Times New Roman"/>
          <w:sz w:val="28"/>
          <w:szCs w:val="28"/>
          <w:lang w:eastAsia="en-US"/>
        </w:rPr>
        <w:t xml:space="preserve">дением и исполнением положений </w:t>
      </w:r>
      <w:proofErr w:type="spellStart"/>
      <w:r w:rsidR="00BA6784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703325">
        <w:rPr>
          <w:rFonts w:ascii="Times New Roman" w:eastAsiaTheme="minorHAnsi" w:hAnsi="Times New Roman"/>
          <w:sz w:val="28"/>
          <w:szCs w:val="28"/>
          <w:lang w:eastAsia="en-US"/>
        </w:rPr>
        <w:t>дмини</w:t>
      </w:r>
      <w:r w:rsidR="00BA6784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Pr="00703325">
        <w:rPr>
          <w:rFonts w:ascii="Times New Roman" w:eastAsiaTheme="minorHAnsi" w:hAnsi="Times New Roman"/>
          <w:sz w:val="28"/>
          <w:szCs w:val="28"/>
          <w:lang w:eastAsia="en-US"/>
        </w:rPr>
        <w:t>стративного</w:t>
      </w:r>
      <w:proofErr w:type="spellEnd"/>
      <w:r w:rsidRPr="00703325">
        <w:rPr>
          <w:rFonts w:ascii="Times New Roman" w:eastAsiaTheme="minorHAnsi" w:hAnsi="Times New Roman"/>
          <w:sz w:val="28"/>
          <w:szCs w:val="28"/>
          <w:lang w:eastAsia="en-US"/>
        </w:rPr>
        <w:t xml:space="preserve"> регламента и иных нормативных правовых актов, </w:t>
      </w:r>
      <w:proofErr w:type="spellStart"/>
      <w:r w:rsidRPr="00703325">
        <w:rPr>
          <w:rFonts w:ascii="Times New Roman" w:eastAsiaTheme="minorHAnsi" w:hAnsi="Times New Roman"/>
          <w:sz w:val="28"/>
          <w:szCs w:val="28"/>
          <w:lang w:eastAsia="en-US"/>
        </w:rPr>
        <w:t>устанавли</w:t>
      </w:r>
      <w:r w:rsidR="00BA6784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Pr="00703325">
        <w:rPr>
          <w:rFonts w:ascii="Times New Roman" w:eastAsiaTheme="minorHAnsi" w:hAnsi="Times New Roman"/>
          <w:sz w:val="28"/>
          <w:szCs w:val="28"/>
          <w:lang w:eastAsia="en-US"/>
        </w:rPr>
        <w:t>вающих</w:t>
      </w:r>
      <w:proofErr w:type="spellEnd"/>
      <w:r w:rsidRPr="00703325">
        <w:rPr>
          <w:rFonts w:ascii="Times New Roman" w:eastAsiaTheme="minorHAnsi" w:hAnsi="Times New Roman"/>
          <w:sz w:val="28"/>
          <w:szCs w:val="28"/>
          <w:lang w:eastAsia="en-US"/>
        </w:rPr>
        <w:t xml:space="preserve"> требования к предоставлению муниципальной услуги, и п</w:t>
      </w:r>
      <w:r w:rsidR="00163766">
        <w:rPr>
          <w:rFonts w:ascii="Times New Roman" w:eastAsiaTheme="minorHAnsi" w:hAnsi="Times New Roman"/>
          <w:sz w:val="28"/>
          <w:szCs w:val="28"/>
          <w:lang w:eastAsia="en-US"/>
        </w:rPr>
        <w:t>ринятием решений специалистами О</w:t>
      </w:r>
      <w:r w:rsidRPr="00703325">
        <w:rPr>
          <w:rFonts w:ascii="Times New Roman" w:eastAsiaTheme="minorHAnsi" w:hAnsi="Times New Roman"/>
          <w:sz w:val="28"/>
          <w:szCs w:val="28"/>
          <w:lang w:eastAsia="en-US"/>
        </w:rPr>
        <w:t xml:space="preserve">тдела </w:t>
      </w:r>
      <w:r w:rsidR="001A451D">
        <w:rPr>
          <w:rFonts w:eastAsiaTheme="minorHAnsi"/>
          <w:position w:val="-11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pt;height:18.75pt" equationxml="&lt;">
            <v:imagedata r:id="rId13" o:title="" chromakey="white"/>
          </v:shape>
        </w:pict>
      </w:r>
      <w:r w:rsidRPr="00703325">
        <w:rPr>
          <w:rFonts w:ascii="Times New Roman" w:eastAsiaTheme="minorHAnsi" w:hAnsi="Times New Roman"/>
          <w:sz w:val="28"/>
          <w:szCs w:val="28"/>
          <w:lang w:eastAsia="en-US"/>
        </w:rPr>
        <w:t>осуществляется должностными лицами, ответ</w:t>
      </w:r>
      <w:r w:rsidR="00163766"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proofErr w:type="spellStart"/>
      <w:r w:rsidRPr="00703325">
        <w:rPr>
          <w:rFonts w:ascii="Times New Roman" w:eastAsiaTheme="minorHAnsi" w:hAnsi="Times New Roman"/>
          <w:sz w:val="28"/>
          <w:szCs w:val="28"/>
          <w:lang w:eastAsia="en-US"/>
        </w:rPr>
        <w:t>ственными</w:t>
      </w:r>
      <w:proofErr w:type="spellEnd"/>
      <w:r w:rsidRPr="00703325">
        <w:rPr>
          <w:rFonts w:ascii="Times New Roman" w:eastAsiaTheme="minorHAnsi" w:hAnsi="Times New Roman"/>
          <w:sz w:val="28"/>
          <w:szCs w:val="28"/>
          <w:lang w:eastAsia="en-US"/>
        </w:rPr>
        <w:t xml:space="preserve"> за организацию работы по предостав</w:t>
      </w:r>
      <w:r w:rsidR="00163766">
        <w:rPr>
          <w:rFonts w:ascii="Times New Roman" w:eastAsiaTheme="minorHAnsi" w:hAnsi="Times New Roman"/>
          <w:sz w:val="28"/>
          <w:szCs w:val="28"/>
          <w:lang w:eastAsia="en-US"/>
        </w:rPr>
        <w:t>лению муниципальной услуги в О</w:t>
      </w:r>
      <w:r w:rsidRPr="00703325">
        <w:rPr>
          <w:rFonts w:ascii="Times New Roman" w:eastAsiaTheme="minorHAnsi" w:hAnsi="Times New Roman"/>
          <w:sz w:val="28"/>
          <w:szCs w:val="28"/>
          <w:lang w:eastAsia="en-US"/>
        </w:rPr>
        <w:t xml:space="preserve">тделе посредством анализа действий специалистов </w:t>
      </w:r>
      <w:r w:rsidR="00163766"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r w:rsidRPr="00703325">
        <w:rPr>
          <w:rFonts w:ascii="Times New Roman" w:eastAsiaTheme="minorHAnsi" w:hAnsi="Times New Roman"/>
          <w:sz w:val="28"/>
          <w:szCs w:val="28"/>
          <w:lang w:eastAsia="en-US"/>
        </w:rPr>
        <w:t>тдела,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 Перечень должностных лиц, осуществляющих текущий контроль, устанавливается распоряжение</w:t>
      </w:r>
      <w:r w:rsidR="00163766">
        <w:rPr>
          <w:rFonts w:ascii="Times New Roman" w:eastAsiaTheme="minorHAnsi" w:hAnsi="Times New Roman"/>
          <w:sz w:val="28"/>
          <w:szCs w:val="28"/>
          <w:lang w:eastAsia="en-US"/>
        </w:rPr>
        <w:t>м администрации, положением об О</w:t>
      </w:r>
      <w:r w:rsidRPr="00703325">
        <w:rPr>
          <w:rFonts w:ascii="Times New Roman" w:eastAsiaTheme="minorHAnsi" w:hAnsi="Times New Roman"/>
          <w:sz w:val="28"/>
          <w:szCs w:val="28"/>
          <w:lang w:eastAsia="en-US"/>
        </w:rPr>
        <w:t>тделе, должностными инструкциями.</w:t>
      </w:r>
    </w:p>
    <w:p w:rsidR="00703325" w:rsidRPr="00703325" w:rsidRDefault="00163766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trike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4.2.</w:t>
      </w:r>
      <w:r w:rsidR="00703325"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Текущий контроль осуществляется постоянно.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163766" w:rsidRDefault="00703325" w:rsidP="007033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16376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Порядок и периодичность осуществления плановых и внеплановых проверок полноты и качества предо</w:t>
      </w:r>
      <w:r w:rsidR="0016376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ставления муниципальной услуги,</w:t>
      </w:r>
    </w:p>
    <w:p w:rsidR="00703325" w:rsidRPr="00163766" w:rsidRDefault="00703325" w:rsidP="007033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16376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в том числе порядок и формы контроля за полнотой и качеством предоставления муниципальной услуги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703325" w:rsidRPr="00703325" w:rsidRDefault="00163766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4.3.</w:t>
      </w:r>
      <w:r w:rsidR="00703325" w:rsidRPr="00703325">
        <w:rPr>
          <w:rFonts w:ascii="Times New Roman" w:eastAsiaTheme="minorHAnsi" w:hAnsi="Times New Roman"/>
          <w:sz w:val="28"/>
          <w:szCs w:val="28"/>
          <w:lang w:eastAsia="en-US"/>
        </w:rPr>
        <w:t>Проверки полноты и качества предоставления муниципальной услуги осуществляются на основании распоряжения главы администрации Пугачев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proofErr w:type="spellStart"/>
      <w:r w:rsidR="00703325" w:rsidRPr="00703325">
        <w:rPr>
          <w:rFonts w:ascii="Times New Roman" w:eastAsiaTheme="minorHAnsi" w:hAnsi="Times New Roman"/>
          <w:sz w:val="28"/>
          <w:szCs w:val="28"/>
          <w:lang w:eastAsia="en-US"/>
        </w:rPr>
        <w:t>ского</w:t>
      </w:r>
      <w:proofErr w:type="spellEnd"/>
      <w:r w:rsidR="00703325" w:rsidRPr="00703325">
        <w:rPr>
          <w:rFonts w:ascii="Times New Roman" w:eastAsiaTheme="minorHAnsi" w:hAnsi="Times New Roman"/>
          <w:sz w:val="28"/>
          <w:szCs w:val="28"/>
          <w:lang w:eastAsia="en-US"/>
        </w:rPr>
        <w:t xml:space="preserve"> муниципального района.</w:t>
      </w:r>
    </w:p>
    <w:p w:rsidR="00703325" w:rsidRPr="00703325" w:rsidRDefault="00163766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4.4.</w:t>
      </w:r>
      <w:r w:rsidR="00703325"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Проверки могут быть плановыми (осуществляться на основании планов работы органа местного самоуправления) и внеплановыми (в форме </w:t>
      </w:r>
      <w:proofErr w:type="spellStart"/>
      <w:r w:rsidR="00703325" w:rsidRPr="0070332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рассмот</w:t>
      </w:r>
      <w:proofErr w:type="spellEnd"/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</w:t>
      </w:r>
      <w:r w:rsidR="00703325" w:rsidRPr="0070332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рения жалобы на действия (бездействие) должностных лиц органа местного самоуправления, предоставляющего муниципальную услугу, а также его </w:t>
      </w:r>
      <w:proofErr w:type="spellStart"/>
      <w:r w:rsidR="00703325" w:rsidRPr="0070332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долж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</w:t>
      </w:r>
      <w:r w:rsidR="00703325" w:rsidRPr="0070332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ностных</w:t>
      </w:r>
      <w:proofErr w:type="spellEnd"/>
      <w:r w:rsidR="00703325" w:rsidRPr="0070332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лиц, муниципальных служащих, ответственных за предоставление муниципальной услуги</w:t>
      </w:r>
      <w:r w:rsidR="00703325"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/>
          <w:sz w:val="28"/>
          <w:szCs w:val="28"/>
          <w:lang w:eastAsia="en-US"/>
        </w:rPr>
        <w:t xml:space="preserve">Периодичность осуществления плановых проверок устанавливается главой администрации Пугачевского муниципального района. 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проведении плановых, внеплановых проверок осуществляется контроль полноты и качества предоставления муниципальной услуги. Пока</w:t>
      </w:r>
      <w:r w:rsidR="00163766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proofErr w:type="spellStart"/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затели</w:t>
      </w:r>
      <w:proofErr w:type="spellEnd"/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качества предоставления муниципальной услуги определены </w:t>
      </w:r>
      <w:hyperlink r:id="rId14" w:history="1">
        <w:r w:rsidRPr="0070332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пунктом</w:t>
        </w:r>
      </w:hyperlink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2.19 Административного регламента.</w:t>
      </w:r>
    </w:p>
    <w:p w:rsidR="00703325" w:rsidRPr="00703325" w:rsidRDefault="00163766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4.5.</w:t>
      </w:r>
      <w:r w:rsidR="00703325" w:rsidRPr="00703325">
        <w:rPr>
          <w:rFonts w:ascii="Times New Roman" w:eastAsiaTheme="minorHAnsi" w:hAnsi="Times New Roman"/>
          <w:sz w:val="28"/>
          <w:szCs w:val="28"/>
          <w:lang w:eastAsia="en-US"/>
        </w:rPr>
        <w:t xml:space="preserve">Проверка полноты и качества предоставления муниципальной услуги проводится должностными лицами, указанными в </w:t>
      </w:r>
      <w:hyperlink r:id="rId15" w:history="1">
        <w:r w:rsidR="00703325" w:rsidRPr="00703325">
          <w:rPr>
            <w:rFonts w:ascii="Times New Roman" w:eastAsiaTheme="minorHAnsi" w:hAnsi="Times New Roman"/>
            <w:sz w:val="28"/>
            <w:szCs w:val="28"/>
            <w:lang w:eastAsia="en-US"/>
          </w:rPr>
          <w:t>пункте 4.1</w:t>
        </w:r>
      </w:hyperlink>
      <w:r w:rsidR="00703325" w:rsidRPr="0070332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="00703325" w:rsidRPr="00703325">
        <w:rPr>
          <w:rFonts w:ascii="Times New Roman" w:eastAsiaTheme="minorHAnsi" w:hAnsi="Times New Roman"/>
          <w:sz w:val="28"/>
          <w:szCs w:val="28"/>
          <w:lang w:eastAsia="en-US"/>
        </w:rPr>
        <w:t>Админи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703325" w:rsidRPr="00703325">
        <w:rPr>
          <w:rFonts w:ascii="Times New Roman" w:eastAsiaTheme="minorHAnsi" w:hAnsi="Times New Roman"/>
          <w:sz w:val="28"/>
          <w:szCs w:val="28"/>
          <w:lang w:eastAsia="en-US"/>
        </w:rPr>
        <w:t>стративного</w:t>
      </w:r>
      <w:proofErr w:type="spellEnd"/>
      <w:r w:rsidR="00703325" w:rsidRPr="00703325">
        <w:rPr>
          <w:rFonts w:ascii="Times New Roman" w:eastAsiaTheme="minorHAnsi" w:hAnsi="Times New Roman"/>
          <w:sz w:val="28"/>
          <w:szCs w:val="28"/>
          <w:lang w:eastAsia="en-US"/>
        </w:rPr>
        <w:t xml:space="preserve"> регламента. Результаты проверки оформляются в форме справки, содержаще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й</w:t>
      </w:r>
      <w:r w:rsidR="00703325" w:rsidRPr="00703325">
        <w:rPr>
          <w:rFonts w:ascii="Times New Roman" w:eastAsiaTheme="minorHAnsi" w:hAnsi="Times New Roman"/>
          <w:sz w:val="28"/>
          <w:szCs w:val="28"/>
          <w:lang w:eastAsia="en-US"/>
        </w:rPr>
        <w:t xml:space="preserve"> выводы о наличии или отсутствии недостатков и предложения по </w:t>
      </w:r>
      <w:r w:rsidR="00703325" w:rsidRPr="00703325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их устранению (при наличии недостатков). Справка подписывается </w:t>
      </w:r>
      <w:proofErr w:type="spellStart"/>
      <w:r w:rsidR="00703325" w:rsidRPr="00703325">
        <w:rPr>
          <w:rFonts w:ascii="Times New Roman" w:eastAsiaTheme="minorHAnsi" w:hAnsi="Times New Roman"/>
          <w:sz w:val="28"/>
          <w:szCs w:val="28"/>
          <w:lang w:eastAsia="en-US"/>
        </w:rPr>
        <w:t>началь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-ником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Отдела</w:t>
      </w:r>
      <w:r w:rsidR="00703325" w:rsidRPr="00703325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3325" w:rsidRPr="00163766" w:rsidRDefault="00703325" w:rsidP="007033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16376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703325" w:rsidRPr="00703325" w:rsidRDefault="00163766" w:rsidP="00703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4.6.</w:t>
      </w:r>
      <w:r w:rsidR="00703325" w:rsidRPr="00703325">
        <w:rPr>
          <w:rFonts w:ascii="Times New Roman" w:eastAsia="Times New Roman" w:hAnsi="Times New Roman" w:cs="Times New Roman"/>
          <w:bCs/>
          <w:sz w:val="28"/>
          <w:szCs w:val="28"/>
        </w:rPr>
        <w:t>По результатам проведенных проверок в случае выявления нарушений соблюдения положений регламента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703325" w:rsidRPr="00703325">
        <w:rPr>
          <w:rFonts w:ascii="Times New Roman" w:eastAsia="Times New Roman" w:hAnsi="Times New Roman" w:cs="Times New Roman"/>
          <w:bCs/>
          <w:sz w:val="28"/>
          <w:szCs w:val="28"/>
        </w:rPr>
        <w:t xml:space="preserve"> виновные муниципальные служащие и должностные лица </w:t>
      </w:r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>органа местного самоуправления</w:t>
      </w:r>
      <w:r w:rsidR="00703325" w:rsidRPr="00703325">
        <w:rPr>
          <w:rFonts w:ascii="Times New Roman" w:eastAsia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="00703325"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порядке, установленном </w:t>
      </w:r>
      <w:proofErr w:type="spellStart"/>
      <w:r w:rsidR="00703325"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законода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703325"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тельством</w:t>
      </w:r>
      <w:proofErr w:type="spellEnd"/>
      <w:r w:rsidR="00703325"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703325" w:rsidRPr="00703325" w:rsidRDefault="00163766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4.7.</w:t>
      </w:r>
      <w:r w:rsidR="00703325" w:rsidRPr="0070332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Персональная ответственность муниципальны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х</w:t>
      </w:r>
      <w:r w:rsidR="00703325" w:rsidRPr="0070332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служащи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х</w:t>
      </w:r>
      <w:r w:rsidR="00703325" w:rsidRPr="0070332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и </w:t>
      </w:r>
      <w:proofErr w:type="spellStart"/>
      <w:r w:rsidR="00703325" w:rsidRPr="0070332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долж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-</w:t>
      </w:r>
      <w:r w:rsidR="00703325" w:rsidRPr="0070332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ностны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х</w:t>
      </w:r>
      <w:proofErr w:type="spellEnd"/>
      <w:r w:rsidR="00703325" w:rsidRPr="0070332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лиц </w:t>
      </w:r>
      <w:r w:rsidR="00703325"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органа местного самоуправления</w:t>
      </w:r>
      <w:r w:rsidR="00703325" w:rsidRPr="0070332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163766" w:rsidRDefault="00703325" w:rsidP="007033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16376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Положения, характеризующи</w:t>
      </w:r>
      <w:r w:rsidR="0016376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е требования к порядку и формам</w:t>
      </w:r>
    </w:p>
    <w:p w:rsidR="00163766" w:rsidRDefault="00703325" w:rsidP="007033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16376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контроля за предоставлением му</w:t>
      </w:r>
      <w:r w:rsidR="0016376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ниципальной услуги, в том числе</w:t>
      </w:r>
    </w:p>
    <w:p w:rsidR="00703325" w:rsidRPr="00163766" w:rsidRDefault="00703325" w:rsidP="007033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16376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со стороны граждан, их объединений и организаций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703325" w:rsidRPr="00703325" w:rsidRDefault="00163766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4.8.</w:t>
      </w:r>
      <w:r w:rsidR="00703325" w:rsidRPr="00703325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Заявители имеют право осуществлять контроль за соблюдением поло</w:t>
      </w: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-</w:t>
      </w:r>
      <w:proofErr w:type="spellStart"/>
      <w:r w:rsidR="00703325" w:rsidRPr="00703325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жений</w:t>
      </w:r>
      <w:proofErr w:type="spellEnd"/>
      <w:r w:rsidR="00703325" w:rsidRPr="00703325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703325" w:rsidRPr="00703325" w:rsidRDefault="00163766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4.9.</w:t>
      </w:r>
      <w:r w:rsidR="00703325" w:rsidRPr="00703325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>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703325" w:rsidRPr="00703325" w:rsidRDefault="00703325" w:rsidP="007033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703325" w:rsidRPr="00703325" w:rsidRDefault="00703325" w:rsidP="00163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03325">
        <w:rPr>
          <w:rFonts w:ascii="Times New Roman" w:eastAsia="Times New Roman" w:hAnsi="Times New Roman" w:cs="Times New Roman"/>
          <w:b/>
          <w:sz w:val="28"/>
          <w:szCs w:val="28"/>
        </w:rPr>
        <w:t>V.Досудебный</w:t>
      </w:r>
      <w:proofErr w:type="spellEnd"/>
      <w:r w:rsidRPr="00703325">
        <w:rPr>
          <w:rFonts w:ascii="Times New Roman" w:eastAsia="Times New Roman" w:hAnsi="Times New Roman" w:cs="Times New Roman"/>
          <w:b/>
          <w:sz w:val="28"/>
          <w:szCs w:val="28"/>
        </w:rPr>
        <w:t xml:space="preserve">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703325" w:rsidRPr="00703325" w:rsidRDefault="00703325" w:rsidP="007033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3325" w:rsidRPr="00163766" w:rsidRDefault="00703325" w:rsidP="00163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3766">
        <w:rPr>
          <w:rFonts w:ascii="Times New Roman" w:eastAsia="Times New Roman" w:hAnsi="Times New Roman" w:cs="Times New Roman"/>
          <w:b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703325" w:rsidRPr="00703325" w:rsidRDefault="00703325" w:rsidP="007033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3325" w:rsidRPr="00703325" w:rsidRDefault="00163766" w:rsidP="00703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</w:t>
      </w:r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 xml:space="preserve">В случае нарушения прав заявителей они вправе обжаловать действия (бездействие) органа местного самоуправления, его должностных лиц, </w:t>
      </w:r>
      <w:proofErr w:type="spellStart"/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>пальных</w:t>
      </w:r>
      <w:proofErr w:type="spellEnd"/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 xml:space="preserve"> служащих, а также их решения, принимаемые при предоставлении </w:t>
      </w:r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16" w:history="1">
        <w:r w:rsidR="00703325" w:rsidRPr="00703325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703325" w:rsidRPr="00703325" w:rsidRDefault="00703325" w:rsidP="007033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703325" w:rsidRPr="00163766" w:rsidRDefault="00703325" w:rsidP="00163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3766">
        <w:rPr>
          <w:rFonts w:ascii="Times New Roman" w:eastAsia="Times New Roman" w:hAnsi="Times New Roman" w:cs="Times New Roman"/>
          <w:b/>
          <w:sz w:val="28"/>
          <w:szCs w:val="28"/>
        </w:rPr>
        <w:t>Предмет жалобы</w:t>
      </w:r>
    </w:p>
    <w:p w:rsidR="00703325" w:rsidRPr="00703325" w:rsidRDefault="00703325" w:rsidP="007033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3325" w:rsidRPr="00703325" w:rsidRDefault="00163766" w:rsidP="00703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5.2.</w:t>
      </w:r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>Предметом жалобы могут являться действие (бездействие) и (или) реше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ния, осуществляемые (принятые) </w:t>
      </w:r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>органом местного самоуправления, предоставляющим муниципальную услугу, а также его должностных лицом, муниципальным служащим,  с совершением (принятием) которых не согласно лицо, обратившееся с жалобой.</w:t>
      </w:r>
    </w:p>
    <w:p w:rsidR="00703325" w:rsidRPr="00703325" w:rsidRDefault="00703325" w:rsidP="00703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703325" w:rsidRPr="00703325" w:rsidRDefault="00703325" w:rsidP="00703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703325" w:rsidRPr="00703325" w:rsidRDefault="00703325" w:rsidP="00703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703325" w:rsidRPr="00703325" w:rsidRDefault="00703325" w:rsidP="00703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703325" w:rsidRPr="00703325" w:rsidRDefault="00703325" w:rsidP="00703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703325" w:rsidRPr="00703325" w:rsidRDefault="00703325" w:rsidP="00703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</w:t>
      </w:r>
      <w:r w:rsidR="00163766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703325">
        <w:rPr>
          <w:rFonts w:ascii="Times New Roman" w:eastAsia="Times New Roman" w:hAnsi="Times New Roman" w:cs="Times New Roman"/>
          <w:sz w:val="28"/>
          <w:szCs w:val="28"/>
        </w:rPr>
        <w:t>тивными</w:t>
      </w:r>
      <w:proofErr w:type="spellEnd"/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 правовыми актами Саратовской области и муниципальными норма</w:t>
      </w:r>
      <w:r w:rsidR="00163766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703325">
        <w:rPr>
          <w:rFonts w:ascii="Times New Roman" w:eastAsia="Times New Roman" w:hAnsi="Times New Roman" w:cs="Times New Roman"/>
          <w:sz w:val="28"/>
          <w:szCs w:val="28"/>
        </w:rPr>
        <w:t>тивными</w:t>
      </w:r>
      <w:proofErr w:type="spellEnd"/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 правовыми актами;</w:t>
      </w:r>
    </w:p>
    <w:p w:rsidR="00703325" w:rsidRPr="00703325" w:rsidRDefault="00703325" w:rsidP="00703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703325" w:rsidRPr="00703325" w:rsidRDefault="00703325" w:rsidP="00703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ж) отказ органа местного самоуправления, предоставляющего </w:t>
      </w:r>
      <w:proofErr w:type="spellStart"/>
      <w:r w:rsidRPr="00703325">
        <w:rPr>
          <w:rFonts w:ascii="Times New Roman" w:eastAsia="Times New Roman" w:hAnsi="Times New Roman" w:cs="Times New Roman"/>
          <w:sz w:val="28"/>
          <w:szCs w:val="28"/>
        </w:rPr>
        <w:t>муници</w:t>
      </w:r>
      <w:r w:rsidR="0016376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пальную</w:t>
      </w:r>
      <w:proofErr w:type="spellEnd"/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 услугу, должностного лица, муниципального служащего в </w:t>
      </w:r>
      <w:proofErr w:type="spellStart"/>
      <w:r w:rsidRPr="00703325">
        <w:rPr>
          <w:rFonts w:ascii="Times New Roman" w:eastAsia="Times New Roman" w:hAnsi="Times New Roman" w:cs="Times New Roman"/>
          <w:sz w:val="28"/>
          <w:szCs w:val="28"/>
        </w:rPr>
        <w:t>исправ</w:t>
      </w:r>
      <w:r w:rsidR="0016376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лении</w:t>
      </w:r>
      <w:proofErr w:type="spellEnd"/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 допущенных опечаток и ошибок в выданных в результате </w:t>
      </w:r>
      <w:proofErr w:type="spellStart"/>
      <w:r w:rsidRPr="00703325">
        <w:rPr>
          <w:rFonts w:ascii="Times New Roman" w:eastAsia="Times New Roman" w:hAnsi="Times New Roman" w:cs="Times New Roman"/>
          <w:sz w:val="28"/>
          <w:szCs w:val="28"/>
        </w:rPr>
        <w:t>предостав</w:t>
      </w:r>
      <w:r w:rsidR="0016376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ления</w:t>
      </w:r>
      <w:proofErr w:type="spellEnd"/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документах либо нарушение установленного срока таких исправлений</w:t>
      </w:r>
      <w:r w:rsidRPr="00703325">
        <w:rPr>
          <w:rFonts w:ascii="Arial" w:eastAsia="Times New Roman" w:hAnsi="Arial" w:cs="Arial"/>
          <w:sz w:val="20"/>
          <w:szCs w:val="20"/>
        </w:rPr>
        <w:t xml:space="preserve">, 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установленного пунктом 2.4 Административного регламента;</w:t>
      </w:r>
    </w:p>
    <w:p w:rsidR="00703325" w:rsidRPr="00703325" w:rsidRDefault="00703325" w:rsidP="00703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з) нарушения установленных сроков осуществления процедуры, </w:t>
      </w:r>
      <w:proofErr w:type="spellStart"/>
      <w:r w:rsidRPr="00703325">
        <w:rPr>
          <w:rFonts w:ascii="Times New Roman" w:eastAsia="Times New Roman" w:hAnsi="Times New Roman" w:cs="Times New Roman"/>
          <w:sz w:val="28"/>
          <w:szCs w:val="28"/>
        </w:rPr>
        <w:t>вклю</w:t>
      </w:r>
      <w:r w:rsidR="0016376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ченной</w:t>
      </w:r>
      <w:proofErr w:type="spellEnd"/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 в исчерпывающий перечень процедур в соответствующей сфере строительства, утвержденный постановление</w:t>
      </w:r>
      <w:r w:rsidR="00163766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30 апреля 2014 года № 403 «Об исчерпывающем перечне процедур в сфере жилищного строительства»;</w:t>
      </w:r>
    </w:p>
    <w:p w:rsidR="00163766" w:rsidRDefault="00163766" w:rsidP="00703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3325" w:rsidRPr="00703325" w:rsidRDefault="00703325" w:rsidP="00703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и) предъявления требования осуществить процедуру, не включенную в исчерпывающий перечень процедур в соответствующей сфере строительства, утвержденный постановление Правительства Российской Федерации от </w:t>
      </w:r>
      <w:r w:rsidR="0016376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30 апреля 2014 года № 403 «Об исчерпывающем перечне процедур в сфере жилищного строительства».</w:t>
      </w:r>
    </w:p>
    <w:p w:rsidR="00703325" w:rsidRPr="00703325" w:rsidRDefault="00703325" w:rsidP="00703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</w:rPr>
      </w:pPr>
    </w:p>
    <w:p w:rsidR="00163766" w:rsidRDefault="00703325" w:rsidP="00163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3766">
        <w:rPr>
          <w:rFonts w:ascii="Times New Roman" w:eastAsia="Times New Roman" w:hAnsi="Times New Roman" w:cs="Times New Roman"/>
          <w:b/>
          <w:sz w:val="28"/>
          <w:szCs w:val="28"/>
        </w:rPr>
        <w:t>Органы местного сам</w:t>
      </w:r>
      <w:r w:rsidR="00163766">
        <w:rPr>
          <w:rFonts w:ascii="Times New Roman" w:eastAsia="Times New Roman" w:hAnsi="Times New Roman" w:cs="Times New Roman"/>
          <w:b/>
          <w:sz w:val="28"/>
          <w:szCs w:val="28"/>
        </w:rPr>
        <w:t>оуправления и должностные лица,</w:t>
      </w:r>
    </w:p>
    <w:p w:rsidR="00703325" w:rsidRPr="00163766" w:rsidRDefault="00703325" w:rsidP="001637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3766">
        <w:rPr>
          <w:rFonts w:ascii="Times New Roman" w:eastAsia="Times New Roman" w:hAnsi="Times New Roman" w:cs="Times New Roman"/>
          <w:b/>
          <w:sz w:val="28"/>
          <w:szCs w:val="28"/>
        </w:rPr>
        <w:t>которым может быть направлена жалоба</w:t>
      </w:r>
    </w:p>
    <w:p w:rsidR="00703325" w:rsidRPr="00703325" w:rsidRDefault="00703325" w:rsidP="00703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</w:rPr>
      </w:pPr>
    </w:p>
    <w:p w:rsidR="00703325" w:rsidRPr="00703325" w:rsidRDefault="00163766" w:rsidP="00703325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5.3.</w:t>
      </w:r>
      <w:r w:rsidR="00703325" w:rsidRPr="00703325">
        <w:rPr>
          <w:rFonts w:ascii="Times New Roman" w:eastAsia="Times New Roman" w:hAnsi="Times New Roman"/>
          <w:sz w:val="28"/>
          <w:szCs w:val="28"/>
        </w:rPr>
        <w:t>В случае несогласия заявителя с решением или действием (без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="00703325" w:rsidRPr="00703325">
        <w:rPr>
          <w:rFonts w:ascii="Times New Roman" w:eastAsia="Times New Roman" w:hAnsi="Times New Roman"/>
          <w:sz w:val="28"/>
          <w:szCs w:val="28"/>
        </w:rPr>
        <w:t xml:space="preserve">действием) органа местного самоуправления, предоставляющего </w:t>
      </w:r>
      <w:proofErr w:type="spellStart"/>
      <w:r w:rsidR="00703325" w:rsidRPr="00703325">
        <w:rPr>
          <w:rFonts w:ascii="Times New Roman" w:eastAsia="Times New Roman" w:hAnsi="Times New Roman"/>
          <w:sz w:val="28"/>
          <w:szCs w:val="28"/>
        </w:rPr>
        <w:t>муници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="00703325" w:rsidRPr="00703325">
        <w:rPr>
          <w:rFonts w:ascii="Times New Roman" w:eastAsia="Times New Roman" w:hAnsi="Times New Roman"/>
          <w:sz w:val="28"/>
          <w:szCs w:val="28"/>
        </w:rPr>
        <w:t>пальную</w:t>
      </w:r>
      <w:proofErr w:type="spellEnd"/>
      <w:r w:rsidR="00703325" w:rsidRPr="00703325">
        <w:rPr>
          <w:rFonts w:ascii="Times New Roman" w:eastAsia="Times New Roman" w:hAnsi="Times New Roman"/>
          <w:sz w:val="28"/>
          <w:szCs w:val="28"/>
        </w:rPr>
        <w:t xml:space="preserve"> услугу, а также его должностного лица, муниципального служащего жалоба подается  главе администрации.</w:t>
      </w:r>
    </w:p>
    <w:p w:rsidR="00703325" w:rsidRPr="00703325" w:rsidRDefault="00703325" w:rsidP="00703325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В случаях, предусмотренными подпунктами «з» и «и» пункта 5.2 Административного регламента жалоба подается в антимонопольный орган или его территориальное подразделение.</w:t>
      </w:r>
    </w:p>
    <w:p w:rsidR="00703325" w:rsidRPr="00703325" w:rsidRDefault="00703325" w:rsidP="00703325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03325" w:rsidRPr="00163766" w:rsidRDefault="00703325" w:rsidP="00163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3766">
        <w:rPr>
          <w:rFonts w:ascii="Times New Roman" w:eastAsia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703325" w:rsidRPr="00703325" w:rsidRDefault="00703325" w:rsidP="00703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3325" w:rsidRPr="00703325" w:rsidRDefault="00163766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5.4.</w:t>
      </w:r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>Жалоба подается в орган местного самоуправления в письменной форме на бумажном носителе или в электронной форме.</w:t>
      </w:r>
    </w:p>
    <w:p w:rsidR="00703325" w:rsidRPr="00703325" w:rsidRDefault="00163766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5.5.</w:t>
      </w:r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 xml:space="preserve">Жалоба может быть направлена по почте, через МФЦ, с </w:t>
      </w:r>
      <w:proofErr w:type="spellStart"/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>использо</w:t>
      </w:r>
      <w:r>
        <w:rPr>
          <w:rFonts w:ascii="Times New Roman" w:eastAsia="Times New Roman" w:hAnsi="Times New Roman" w:cs="Times New Roman"/>
          <w:sz w:val="28"/>
          <w:szCs w:val="28"/>
        </w:rPr>
        <w:t>-ванием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сети Интернет</w:t>
      </w:r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 xml:space="preserve">, официального сайта органа местного самоуправления, </w:t>
      </w:r>
      <w:r w:rsidR="00703325"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Единого и регионального порталов</w:t>
      </w:r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 xml:space="preserve"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</w:t>
      </w:r>
      <w:proofErr w:type="spellStart"/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>Согла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>шением</w:t>
      </w:r>
      <w:proofErr w:type="spellEnd"/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 xml:space="preserve"> о взаимодействии, но не позднее следующего рабочего дня со дня поступления жалобы. Жалоба на нарушение порядка предоставления </w:t>
      </w:r>
      <w:proofErr w:type="spellStart"/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>муни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>ципальной</w:t>
      </w:r>
      <w:proofErr w:type="spellEnd"/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 xml:space="preserve">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703325" w:rsidRPr="00703325" w:rsidRDefault="00163766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5.6.</w:t>
      </w:r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 xml:space="preserve">Жалоба в соответствии с Федеральным </w:t>
      </w:r>
      <w:hyperlink r:id="rId17" w:history="1">
        <w:r w:rsidR="00703325" w:rsidRPr="00703325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="00703325"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«Об организации предоставления государственных и муниципальных услуг»</w:t>
      </w:r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 xml:space="preserve"> должна содержать: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фамилию, имя, отчество (последнее при наличии), сведения о месте </w:t>
      </w:r>
      <w:proofErr w:type="spellStart"/>
      <w:r w:rsidRPr="00703325">
        <w:rPr>
          <w:rFonts w:ascii="Times New Roman" w:eastAsia="Times New Roman" w:hAnsi="Times New Roman" w:cs="Times New Roman"/>
          <w:sz w:val="28"/>
          <w:szCs w:val="28"/>
        </w:rPr>
        <w:t>жи</w:t>
      </w:r>
      <w:r w:rsidR="0075429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тельства</w:t>
      </w:r>
      <w:proofErr w:type="spellEnd"/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 местного самоуправления, его должностного 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lastRenderedPageBreak/>
        <w:t>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703325" w:rsidRPr="00703325" w:rsidRDefault="0075429F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5.7.</w:t>
      </w:r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>В случае если жалоба подается через представителя заявителя, пре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>дставляется</w:t>
      </w:r>
      <w:proofErr w:type="spellEnd"/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 xml:space="preserve">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703325" w:rsidRPr="00703325" w:rsidRDefault="00703325" w:rsidP="007033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оформленная в соответствии с законодательством Российской Федерации доверенность за подписью руководителя заявителя или иного лица, </w:t>
      </w:r>
      <w:proofErr w:type="spellStart"/>
      <w:r w:rsidRPr="00703325">
        <w:rPr>
          <w:rFonts w:ascii="Times New Roman" w:eastAsia="Times New Roman" w:hAnsi="Times New Roman" w:cs="Times New Roman"/>
          <w:sz w:val="28"/>
          <w:szCs w:val="28"/>
        </w:rPr>
        <w:t>уполно</w:t>
      </w:r>
      <w:proofErr w:type="spellEnd"/>
      <w:r w:rsidR="0075429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моченного на это в соответствии с законом и учредительными документами (для юридических лиц);</w:t>
      </w:r>
    </w:p>
    <w:p w:rsidR="00703325" w:rsidRPr="00703325" w:rsidRDefault="00703325" w:rsidP="007033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03325" w:rsidRPr="00703325" w:rsidRDefault="0075429F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5.8.</w:t>
      </w:r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703325" w:rsidRPr="00703325" w:rsidRDefault="0075429F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5.9.</w:t>
      </w:r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703325" w:rsidRPr="00703325" w:rsidRDefault="00703325" w:rsidP="00703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официального сайта органа местного сам</w:t>
      </w:r>
      <w:r w:rsidR="0075429F">
        <w:rPr>
          <w:rFonts w:ascii="Times New Roman" w:eastAsia="Times New Roman" w:hAnsi="Times New Roman" w:cs="Times New Roman"/>
          <w:sz w:val="28"/>
          <w:szCs w:val="28"/>
        </w:rPr>
        <w:t>оуправления в информационно-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коммуникационной сети Интернет;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электронной почты. Жалоба направляется на адрес электронной почты органа местного сам</w:t>
      </w:r>
      <w:r w:rsidR="0075429F">
        <w:rPr>
          <w:rFonts w:ascii="Times New Roman" w:eastAsiaTheme="minorHAnsi" w:hAnsi="Times New Roman" w:cs="Times New Roman"/>
          <w:sz w:val="28"/>
          <w:szCs w:val="28"/>
          <w:lang w:eastAsia="en-US"/>
        </w:rPr>
        <w:t>оуправления в информационно-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коммуникационной сети Интернет;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Единого портала государственных и муниципальных услуг.</w:t>
      </w:r>
    </w:p>
    <w:p w:rsidR="00703325" w:rsidRPr="00703325" w:rsidRDefault="00703325" w:rsidP="00703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</w:t>
      </w:r>
      <w:proofErr w:type="spellStart"/>
      <w:r w:rsidRPr="00703325">
        <w:rPr>
          <w:rFonts w:ascii="Times New Roman" w:eastAsia="Times New Roman" w:hAnsi="Times New Roman" w:cs="Times New Roman"/>
          <w:sz w:val="28"/>
          <w:szCs w:val="28"/>
        </w:rPr>
        <w:t>удостове</w:t>
      </w:r>
      <w:r w:rsidR="0075429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ряющий</w:t>
      </w:r>
      <w:proofErr w:type="spellEnd"/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 личность заявителя, не требуется.</w:t>
      </w:r>
    </w:p>
    <w:p w:rsidR="00703325" w:rsidRPr="00703325" w:rsidRDefault="00703325" w:rsidP="00703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В случаях, предусмотренными по</w:t>
      </w:r>
      <w:r w:rsidR="0075429F">
        <w:rPr>
          <w:rFonts w:ascii="Times New Roman" w:eastAsia="Times New Roman" w:hAnsi="Times New Roman" w:cs="Times New Roman"/>
          <w:sz w:val="28"/>
          <w:szCs w:val="28"/>
        </w:rPr>
        <w:t xml:space="preserve">дпунктами «з» и «и» пункта 5.2 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 жалоба подается и рассматривается в порядке, установленном Федеральным законом от 26 июля 2006 года № 135-ФЗ «О защите конкуренции».</w:t>
      </w:r>
    </w:p>
    <w:p w:rsidR="00703325" w:rsidRPr="00703325" w:rsidRDefault="00703325" w:rsidP="00703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3325" w:rsidRPr="0075429F" w:rsidRDefault="00703325" w:rsidP="007542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29F">
        <w:rPr>
          <w:rFonts w:ascii="Times New Roman" w:eastAsia="Times New Roman" w:hAnsi="Times New Roman" w:cs="Times New Roman"/>
          <w:b/>
          <w:sz w:val="28"/>
          <w:szCs w:val="28"/>
        </w:rPr>
        <w:t>Сроки рассмотрения жалобы</w:t>
      </w:r>
    </w:p>
    <w:p w:rsidR="00703325" w:rsidRPr="00703325" w:rsidRDefault="00703325" w:rsidP="00703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3325" w:rsidRPr="00703325" w:rsidRDefault="0075429F" w:rsidP="00703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5.10.</w:t>
      </w:r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>Жалоба, поступившая в орган местного самоуправления, подлежит регистрации не позднее следующего рабочего дня со дня ее поступления. Жалоба подлежит рассмотрению руководителем органа местного само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>управления (лицом его замещающим) в течение пятнадцати рабочих дней со дня ее регистрации, а в случае обжалов</w:t>
      </w:r>
      <w:r>
        <w:rPr>
          <w:rFonts w:ascii="Times New Roman" w:eastAsia="Times New Roman" w:hAnsi="Times New Roman" w:cs="Times New Roman"/>
          <w:sz w:val="28"/>
          <w:szCs w:val="28"/>
        </w:rPr>
        <w:t>ания отказа органа местного само-</w:t>
      </w:r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 xml:space="preserve">управления в приеме документов у заявителя либо в исправлении допущенных опечаток и ошибок или в случае обжалования заявителем нарушения </w:t>
      </w:r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установленного срока таких исправлений - в течение пяти рабочих дней со дня ее регистрации.</w:t>
      </w:r>
    </w:p>
    <w:p w:rsidR="00703325" w:rsidRPr="00703325" w:rsidRDefault="00703325" w:rsidP="007033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25" w:rsidRPr="0075429F" w:rsidRDefault="00703325" w:rsidP="00754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29F">
        <w:rPr>
          <w:rFonts w:ascii="Times New Roman" w:eastAsia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</w:t>
      </w:r>
    </w:p>
    <w:p w:rsidR="00703325" w:rsidRPr="00703325" w:rsidRDefault="00703325" w:rsidP="00703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3325" w:rsidRPr="00703325" w:rsidRDefault="0075429F" w:rsidP="00703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5.11.</w:t>
      </w:r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>Оснований для приостановления рассмотрения жалобы не предусмотрено.</w:t>
      </w:r>
    </w:p>
    <w:p w:rsidR="00703325" w:rsidRPr="00703325" w:rsidRDefault="00703325" w:rsidP="007033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25" w:rsidRPr="0075429F" w:rsidRDefault="00703325" w:rsidP="00754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29F">
        <w:rPr>
          <w:rFonts w:ascii="Times New Roman" w:eastAsia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703325" w:rsidRPr="00703325" w:rsidRDefault="00703325" w:rsidP="007033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25" w:rsidRPr="00703325" w:rsidRDefault="0075429F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5.12.</w:t>
      </w:r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жалобы орган местного самоуправления принимает одно из следующих решений: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отказывает в удовлетворении жалобы.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703325" w:rsidRPr="00703325" w:rsidRDefault="0075429F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5.13.</w:t>
      </w:r>
      <w:r w:rsidR="00703325"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</w:t>
      </w:r>
      <w:proofErr w:type="spellStart"/>
      <w:r w:rsidR="00703325"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преступ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703325"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ления</w:t>
      </w:r>
      <w:proofErr w:type="spellEnd"/>
      <w:r w:rsidR="00703325"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должностное лицо, уполномоченное на рассмотрение жалоб, </w:t>
      </w:r>
      <w:proofErr w:type="spellStart"/>
      <w:r w:rsidR="00703325"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незамедли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703325"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тельно</w:t>
      </w:r>
      <w:proofErr w:type="spellEnd"/>
      <w:r w:rsidR="00703325"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направляет имеющиеся материалы в органы прокуратуры.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429F" w:rsidRDefault="00703325" w:rsidP="00754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29F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информирования заявителя </w:t>
      </w:r>
    </w:p>
    <w:p w:rsidR="00703325" w:rsidRPr="0075429F" w:rsidRDefault="00703325" w:rsidP="00754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29F">
        <w:rPr>
          <w:rFonts w:ascii="Times New Roman" w:eastAsia="Times New Roman" w:hAnsi="Times New Roman" w:cs="Times New Roman"/>
          <w:b/>
          <w:sz w:val="28"/>
          <w:szCs w:val="28"/>
        </w:rPr>
        <w:t>о результатах рассмотрения жалобы</w:t>
      </w:r>
    </w:p>
    <w:p w:rsidR="00703325" w:rsidRPr="00703325" w:rsidRDefault="00703325" w:rsidP="007033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eastAsia="Times New Roman" w:hAnsi="Arial" w:cs="Arial"/>
          <w:sz w:val="20"/>
          <w:szCs w:val="20"/>
        </w:rPr>
      </w:pPr>
    </w:p>
    <w:p w:rsidR="00703325" w:rsidRPr="00703325" w:rsidRDefault="0075429F" w:rsidP="007033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5.14.</w:t>
      </w:r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>Не позднее дня, следующего за днем принятия ре</w:t>
      </w:r>
      <w:r>
        <w:rPr>
          <w:rFonts w:ascii="Times New Roman" w:eastAsia="Times New Roman" w:hAnsi="Times New Roman" w:cs="Times New Roman"/>
          <w:sz w:val="28"/>
          <w:szCs w:val="28"/>
        </w:rPr>
        <w:t>шения, указанного в пункте 5.12</w:t>
      </w:r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принятое по жалобе решение;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случае, если жалоба признана обоснованной, - сроки устранения </w:t>
      </w:r>
      <w:proofErr w:type="spellStart"/>
      <w:r w:rsidRPr="00703325">
        <w:rPr>
          <w:rFonts w:ascii="Times New Roman" w:eastAsia="Times New Roman" w:hAnsi="Times New Roman" w:cs="Times New Roman"/>
          <w:sz w:val="28"/>
          <w:szCs w:val="28"/>
        </w:rPr>
        <w:t>выяв</w:t>
      </w:r>
      <w:proofErr w:type="spellEnd"/>
      <w:r w:rsidR="0075429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ленных нарушений, в том числе срок предоставления результата </w:t>
      </w:r>
      <w:proofErr w:type="spellStart"/>
      <w:r w:rsidRPr="00703325">
        <w:rPr>
          <w:rFonts w:ascii="Times New Roman" w:eastAsia="Times New Roman" w:hAnsi="Times New Roman" w:cs="Times New Roman"/>
          <w:sz w:val="28"/>
          <w:szCs w:val="28"/>
        </w:rPr>
        <w:t>муници</w:t>
      </w:r>
      <w:r w:rsidR="0075429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пальной</w:t>
      </w:r>
      <w:proofErr w:type="spellEnd"/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703325" w:rsidRPr="00703325" w:rsidRDefault="00703325" w:rsidP="007033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25" w:rsidRPr="0075429F" w:rsidRDefault="00703325" w:rsidP="00754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5429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Порядок обжалования решения по жалобе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03325" w:rsidRPr="00703325" w:rsidRDefault="0075429F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5.15.</w:t>
      </w:r>
      <w:r w:rsidR="00703325"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703325" w:rsidRPr="00703325" w:rsidRDefault="00703325" w:rsidP="007033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429F" w:rsidRDefault="00703325" w:rsidP="007542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29F">
        <w:rPr>
          <w:rFonts w:ascii="Times New Roman" w:eastAsia="Times New Roman" w:hAnsi="Times New Roman" w:cs="Times New Roman"/>
          <w:b/>
          <w:sz w:val="28"/>
          <w:szCs w:val="28"/>
        </w:rPr>
        <w:t>Право заявителя на пол</w:t>
      </w:r>
      <w:r w:rsidR="0075429F">
        <w:rPr>
          <w:rFonts w:ascii="Times New Roman" w:eastAsia="Times New Roman" w:hAnsi="Times New Roman" w:cs="Times New Roman"/>
          <w:b/>
          <w:sz w:val="28"/>
          <w:szCs w:val="28"/>
        </w:rPr>
        <w:t>учение информации и документов,</w:t>
      </w:r>
    </w:p>
    <w:p w:rsidR="00703325" w:rsidRPr="0075429F" w:rsidRDefault="00703325" w:rsidP="007542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429F">
        <w:rPr>
          <w:rFonts w:ascii="Times New Roman" w:eastAsia="Times New Roman" w:hAnsi="Times New Roman" w:cs="Times New Roman"/>
          <w:b/>
          <w:sz w:val="28"/>
          <w:szCs w:val="28"/>
        </w:rPr>
        <w:t>необходимых для обоснования и рассмотрения жалобы</w:t>
      </w:r>
    </w:p>
    <w:p w:rsidR="00703325" w:rsidRPr="00703325" w:rsidRDefault="00703325" w:rsidP="007033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3325" w:rsidRPr="00703325" w:rsidRDefault="0075429F" w:rsidP="007033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5.16.</w:t>
      </w:r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</w:t>
      </w:r>
      <w:r w:rsidR="00703325" w:rsidRPr="00703325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, </w:t>
      </w:r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 xml:space="preserve"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</w:t>
      </w:r>
      <w:proofErr w:type="spellStart"/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>предусмот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>ренных</w:t>
      </w:r>
      <w:proofErr w:type="spellEnd"/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75429F" w:rsidRDefault="00703325" w:rsidP="00754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5429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Способы инфо</w:t>
      </w:r>
      <w:r w:rsidR="0075429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рмирования заявителей о порядке</w:t>
      </w:r>
    </w:p>
    <w:p w:rsidR="00703325" w:rsidRPr="0075429F" w:rsidRDefault="00703325" w:rsidP="007542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75429F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подачи и рассмотрения жалобы</w:t>
      </w:r>
    </w:p>
    <w:p w:rsidR="00703325" w:rsidRPr="00703325" w:rsidRDefault="00703325" w:rsidP="007033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03325" w:rsidRPr="00703325" w:rsidRDefault="0075429F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5.17.</w:t>
      </w:r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>Информация о порядке подачи и рассмотрения жалобы доводится до заявителя следующими способами: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посредством размещения информации на стендах в местах предоставления услуг, на официальном сайте органа местного самоуправления в </w:t>
      </w:r>
      <w:proofErr w:type="spellStart"/>
      <w:r w:rsidRPr="00703325">
        <w:rPr>
          <w:rFonts w:ascii="Times New Roman" w:eastAsia="Times New Roman" w:hAnsi="Times New Roman" w:cs="Times New Roman"/>
          <w:sz w:val="28"/>
          <w:szCs w:val="28"/>
        </w:rPr>
        <w:t>информа</w:t>
      </w:r>
      <w:proofErr w:type="spellEnd"/>
      <w:r w:rsidR="0075429F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75429F">
        <w:rPr>
          <w:rFonts w:ascii="Times New Roman" w:eastAsia="Times New Roman" w:hAnsi="Times New Roman" w:cs="Times New Roman"/>
          <w:sz w:val="28"/>
          <w:szCs w:val="28"/>
        </w:rPr>
        <w:t>ционно</w:t>
      </w:r>
      <w:proofErr w:type="spellEnd"/>
      <w:r w:rsidR="0075429F">
        <w:rPr>
          <w:rFonts w:ascii="Times New Roman" w:eastAsia="Times New Roman" w:hAnsi="Times New Roman" w:cs="Times New Roman"/>
          <w:sz w:val="28"/>
          <w:szCs w:val="28"/>
        </w:rPr>
        <w:t>-коммуникационной сети Интернет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, на Едином и региональном порталах </w:t>
      </w:r>
      <w:proofErr w:type="spellStart"/>
      <w:r w:rsidRPr="00703325">
        <w:rPr>
          <w:rFonts w:ascii="Times New Roman" w:eastAsia="Times New Roman" w:hAnsi="Times New Roman" w:cs="Times New Roman"/>
          <w:sz w:val="28"/>
          <w:szCs w:val="28"/>
        </w:rPr>
        <w:t>госуслуг</w:t>
      </w:r>
      <w:proofErr w:type="spellEnd"/>
      <w:r w:rsidRPr="007033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3325" w:rsidRPr="00703325" w:rsidRDefault="00703325" w:rsidP="0070332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4D2EE3" w:rsidRDefault="00703325" w:rsidP="00F41A4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4D2EE3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4D2EE3" w:rsidRDefault="004D2EE3" w:rsidP="00F41A4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регламенту</w:t>
      </w:r>
    </w:p>
    <w:p w:rsidR="004D2EE3" w:rsidRDefault="004D2EE3" w:rsidP="00F41A4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</w:p>
    <w:p w:rsidR="004D2EE3" w:rsidRDefault="00703325" w:rsidP="00F41A4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4D2E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D2EE3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</w:t>
      </w:r>
      <w:r w:rsidR="004D2E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325">
        <w:rPr>
          <w:rFonts w:ascii="Times New Roman" w:eastAsia="Times New Roman" w:hAnsi="Times New Roman" w:cs="Times New Roman"/>
          <w:bCs/>
          <w:sz w:val="28"/>
          <w:szCs w:val="28"/>
        </w:rPr>
        <w:t>разрешения</w:t>
      </w:r>
    </w:p>
    <w:p w:rsidR="00703325" w:rsidRPr="00703325" w:rsidRDefault="004D2EE3" w:rsidP="00F41A43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03325" w:rsidRPr="00703325">
        <w:rPr>
          <w:rFonts w:ascii="Times New Roman" w:eastAsia="Times New Roman" w:hAnsi="Times New Roman" w:cs="Times New Roman"/>
          <w:sz w:val="28"/>
          <w:szCs w:val="28"/>
        </w:rPr>
        <w:t>осуществление земляных работ»</w:t>
      </w:r>
    </w:p>
    <w:p w:rsidR="00703325" w:rsidRPr="00703325" w:rsidRDefault="00703325" w:rsidP="00703325">
      <w:pPr>
        <w:spacing w:after="0" w:line="240" w:lineRule="auto"/>
        <w:jc w:val="center"/>
        <w:rPr>
          <w:rFonts w:eastAsiaTheme="minorHAnsi"/>
          <w:lang w:eastAsia="en-US"/>
        </w:rPr>
      </w:pPr>
    </w:p>
    <w:p w:rsidR="00F41A43" w:rsidRDefault="001A451D" w:rsidP="00703325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hyperlink r:id="rId18" w:history="1">
        <w:r w:rsidR="00703325" w:rsidRPr="00703325">
          <w:rPr>
            <w:rFonts w:ascii="Times New Roman" w:eastAsiaTheme="minorHAnsi" w:hAnsi="Times New Roman"/>
            <w:b/>
            <w:sz w:val="28"/>
            <w:szCs w:val="28"/>
            <w:lang w:eastAsia="en-US"/>
          </w:rPr>
          <w:t>Сведения</w:t>
        </w:r>
      </w:hyperlink>
    </w:p>
    <w:p w:rsidR="00703325" w:rsidRPr="00703325" w:rsidRDefault="00703325" w:rsidP="00703325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/>
          <w:b/>
          <w:sz w:val="28"/>
          <w:szCs w:val="28"/>
          <w:lang w:eastAsia="en-US"/>
        </w:rPr>
        <w:t>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:rsidR="00703325" w:rsidRPr="00703325" w:rsidRDefault="00703325" w:rsidP="00703325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03325" w:rsidRPr="00F41A43" w:rsidRDefault="00703325" w:rsidP="00F41A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41A43">
        <w:rPr>
          <w:rFonts w:ascii="Times New Roman" w:eastAsia="Times New Roman" w:hAnsi="Times New Roman"/>
          <w:sz w:val="28"/>
          <w:szCs w:val="28"/>
          <w:lang w:eastAsia="en-US"/>
        </w:rPr>
        <w:t xml:space="preserve">1.Администрация расположена по адресу: 413720, Саратовская область, </w:t>
      </w:r>
      <w:proofErr w:type="spellStart"/>
      <w:r w:rsidRPr="00F41A43">
        <w:rPr>
          <w:rFonts w:ascii="Times New Roman" w:eastAsia="Times New Roman" w:hAnsi="Times New Roman"/>
          <w:sz w:val="28"/>
          <w:szCs w:val="28"/>
          <w:lang w:eastAsia="en-US"/>
        </w:rPr>
        <w:t>г.Пугачев</w:t>
      </w:r>
      <w:proofErr w:type="spellEnd"/>
      <w:r w:rsidRPr="00F41A43">
        <w:rPr>
          <w:rFonts w:ascii="Times New Roman" w:eastAsia="Times New Roman" w:hAnsi="Times New Roman"/>
          <w:sz w:val="28"/>
          <w:szCs w:val="28"/>
          <w:lang w:eastAsia="en-US"/>
        </w:rPr>
        <w:t xml:space="preserve">, </w:t>
      </w:r>
      <w:proofErr w:type="spellStart"/>
      <w:r w:rsidRPr="00F41A43">
        <w:rPr>
          <w:rFonts w:ascii="Times New Roman" w:eastAsia="Times New Roman" w:hAnsi="Times New Roman"/>
          <w:sz w:val="28"/>
          <w:szCs w:val="28"/>
          <w:lang w:eastAsia="en-US"/>
        </w:rPr>
        <w:t>ул.Пушкинская</w:t>
      </w:r>
      <w:proofErr w:type="spellEnd"/>
      <w:r w:rsidRPr="00F41A43">
        <w:rPr>
          <w:rFonts w:ascii="Times New Roman" w:eastAsia="Times New Roman" w:hAnsi="Times New Roman"/>
          <w:sz w:val="28"/>
          <w:szCs w:val="28"/>
          <w:lang w:eastAsia="en-US"/>
        </w:rPr>
        <w:t>, д.280.</w:t>
      </w:r>
    </w:p>
    <w:p w:rsidR="00703325" w:rsidRPr="00F41A43" w:rsidRDefault="00F41A43" w:rsidP="00F41A43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Отделом</w:t>
      </w:r>
      <w:r w:rsidR="00703325" w:rsidRPr="00F41A43">
        <w:rPr>
          <w:rFonts w:ascii="Times New Roman" w:eastAsia="Times New Roman" w:hAnsi="Times New Roman"/>
          <w:sz w:val="28"/>
          <w:szCs w:val="28"/>
          <w:lang w:eastAsia="en-US"/>
        </w:rPr>
        <w:t>, уполномоченным на предоставление муниципальной услуги, является отдел строительства и архитектуры управления строительства и жизнеобеспечения администрации Пугачевского муниципального района (далее – Отдел).</w:t>
      </w:r>
    </w:p>
    <w:p w:rsidR="00703325" w:rsidRPr="00F41A43" w:rsidRDefault="00703325" w:rsidP="00F41A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41A43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Прием получателей муниципальной услуги производится специалистами </w:t>
      </w:r>
      <w:r w:rsidRPr="00F41A43">
        <w:rPr>
          <w:rFonts w:ascii="Times New Roman" w:eastAsia="Times New Roman" w:hAnsi="Times New Roman"/>
          <w:sz w:val="28"/>
          <w:szCs w:val="28"/>
          <w:lang w:eastAsia="en-US"/>
        </w:rPr>
        <w:t>Отдела.</w:t>
      </w:r>
    </w:p>
    <w:p w:rsidR="00703325" w:rsidRPr="00F41A43" w:rsidRDefault="00703325" w:rsidP="00F41A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41A43">
        <w:rPr>
          <w:rFonts w:ascii="Times New Roman" w:eastAsia="Times New Roman" w:hAnsi="Times New Roman"/>
          <w:sz w:val="28"/>
          <w:szCs w:val="28"/>
          <w:lang w:eastAsia="en-US"/>
        </w:rPr>
        <w:t xml:space="preserve">Сведения о графике (режиме) работы содержатся на странице </w:t>
      </w:r>
      <w:proofErr w:type="spellStart"/>
      <w:r w:rsidRPr="00F41A43">
        <w:rPr>
          <w:rFonts w:ascii="Times New Roman" w:eastAsia="Times New Roman" w:hAnsi="Times New Roman"/>
          <w:sz w:val="28"/>
          <w:szCs w:val="28"/>
          <w:lang w:eastAsia="en-US"/>
        </w:rPr>
        <w:t>муници</w:t>
      </w:r>
      <w:r w:rsidR="00A74525">
        <w:rPr>
          <w:rFonts w:ascii="Times New Roman" w:eastAsia="Times New Roman" w:hAnsi="Times New Roman"/>
          <w:sz w:val="28"/>
          <w:szCs w:val="28"/>
          <w:lang w:eastAsia="en-US"/>
        </w:rPr>
        <w:t>-</w:t>
      </w:r>
      <w:r w:rsidRPr="00F41A43">
        <w:rPr>
          <w:rFonts w:ascii="Times New Roman" w:eastAsia="Times New Roman" w:hAnsi="Times New Roman"/>
          <w:sz w:val="28"/>
          <w:szCs w:val="28"/>
          <w:lang w:eastAsia="en-US"/>
        </w:rPr>
        <w:t>пального</w:t>
      </w:r>
      <w:proofErr w:type="spellEnd"/>
      <w:r w:rsidRPr="00F41A43">
        <w:rPr>
          <w:rFonts w:ascii="Times New Roman" w:eastAsia="Times New Roman" w:hAnsi="Times New Roman"/>
          <w:sz w:val="28"/>
          <w:szCs w:val="28"/>
          <w:lang w:eastAsia="en-US"/>
        </w:rPr>
        <w:t xml:space="preserve"> района на официальном портале администрации: </w:t>
      </w:r>
      <w:hyperlink r:id="rId19" w:history="1">
        <w:r w:rsidRPr="00F41A43">
          <w:rPr>
            <w:rFonts w:ascii="Times New Roman" w:eastAsia="Times New Roman" w:hAnsi="Times New Roman"/>
            <w:sz w:val="28"/>
            <w:szCs w:val="28"/>
            <w:lang w:eastAsia="en-US"/>
          </w:rPr>
          <w:t>http://pugach</w:t>
        </w:r>
        <w:proofErr w:type="spellStart"/>
        <w:r w:rsidRPr="00F41A43">
          <w:rPr>
            <w:rFonts w:ascii="Times New Roman" w:eastAsia="Times New Roman" w:hAnsi="Times New Roman"/>
            <w:sz w:val="28"/>
            <w:szCs w:val="28"/>
            <w:lang w:val="en-US" w:eastAsia="en-US"/>
          </w:rPr>
          <w:t>ev</w:t>
        </w:r>
        <w:proofErr w:type="spellEnd"/>
        <w:r w:rsidRPr="00F41A43">
          <w:rPr>
            <w:rFonts w:ascii="Times New Roman" w:eastAsia="Times New Roman" w:hAnsi="Times New Roman"/>
            <w:sz w:val="28"/>
            <w:szCs w:val="28"/>
            <w:lang w:eastAsia="en-US"/>
          </w:rPr>
          <w:t>-</w:t>
        </w:r>
        <w:proofErr w:type="spellStart"/>
        <w:r w:rsidRPr="00F41A43">
          <w:rPr>
            <w:rFonts w:ascii="Times New Roman" w:eastAsia="Times New Roman" w:hAnsi="Times New Roman"/>
            <w:sz w:val="28"/>
            <w:szCs w:val="28"/>
            <w:lang w:val="en-US" w:eastAsia="en-US"/>
          </w:rPr>
          <w:t>adm</w:t>
        </w:r>
        <w:proofErr w:type="spellEnd"/>
        <w:r w:rsidRPr="00F41A43">
          <w:rPr>
            <w:rFonts w:ascii="Times New Roman" w:eastAsia="Times New Roman" w:hAnsi="Times New Roman"/>
            <w:sz w:val="28"/>
            <w:szCs w:val="28"/>
            <w:lang w:eastAsia="en-US"/>
          </w:rPr>
          <w:t>.</w:t>
        </w:r>
        <w:proofErr w:type="spellStart"/>
        <w:r w:rsidRPr="00F41A43">
          <w:rPr>
            <w:rFonts w:ascii="Times New Roman" w:eastAsia="Times New Roman" w:hAnsi="Times New Roman"/>
            <w:sz w:val="28"/>
            <w:szCs w:val="28"/>
            <w:lang w:eastAsia="en-US"/>
          </w:rPr>
          <w:t>ru</w:t>
        </w:r>
        <w:proofErr w:type="spellEnd"/>
      </w:hyperlink>
      <w:r w:rsidRPr="00F41A43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703325" w:rsidRPr="00F41A43" w:rsidRDefault="00703325" w:rsidP="00F41A4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41A43">
        <w:rPr>
          <w:rFonts w:ascii="Times New Roman" w:eastAsia="Times New Roman" w:hAnsi="Times New Roman"/>
          <w:sz w:val="28"/>
          <w:szCs w:val="28"/>
          <w:lang w:eastAsia="en-US"/>
        </w:rPr>
        <w:t>Специалисты Отдела осуществляют прием заявителей в соответствии со следующим графиком: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3"/>
        <w:gridCol w:w="4717"/>
      </w:tblGrid>
      <w:tr w:rsidR="00703325" w:rsidRPr="00A74525" w:rsidTr="00703325">
        <w:tc>
          <w:tcPr>
            <w:tcW w:w="4853" w:type="dxa"/>
            <w:shd w:val="clear" w:color="auto" w:fill="auto"/>
          </w:tcPr>
          <w:p w:rsidR="00703325" w:rsidRPr="00A74525" w:rsidRDefault="00A74525" w:rsidP="00703325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</w:t>
            </w:r>
            <w:r w:rsidR="00703325" w:rsidRPr="00A7452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онедельник</w:t>
            </w:r>
          </w:p>
        </w:tc>
        <w:tc>
          <w:tcPr>
            <w:tcW w:w="4717" w:type="dxa"/>
            <w:shd w:val="clear" w:color="auto" w:fill="auto"/>
          </w:tcPr>
          <w:p w:rsidR="00703325" w:rsidRPr="00A74525" w:rsidRDefault="00703325" w:rsidP="00703325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A7452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 8 ч. до 17 ч.</w:t>
            </w:r>
          </w:p>
        </w:tc>
      </w:tr>
      <w:tr w:rsidR="00703325" w:rsidRPr="00A74525" w:rsidTr="00703325">
        <w:tc>
          <w:tcPr>
            <w:tcW w:w="4853" w:type="dxa"/>
            <w:shd w:val="clear" w:color="auto" w:fill="auto"/>
          </w:tcPr>
          <w:p w:rsidR="00703325" w:rsidRPr="00A74525" w:rsidRDefault="00A74525" w:rsidP="00703325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</w:t>
            </w:r>
            <w:r w:rsidR="00703325" w:rsidRPr="00A7452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реда</w:t>
            </w:r>
          </w:p>
        </w:tc>
        <w:tc>
          <w:tcPr>
            <w:tcW w:w="4717" w:type="dxa"/>
            <w:shd w:val="clear" w:color="auto" w:fill="auto"/>
          </w:tcPr>
          <w:p w:rsidR="00703325" w:rsidRPr="00A74525" w:rsidRDefault="00703325" w:rsidP="00703325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A7452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 8 ч. до 17 ч.</w:t>
            </w:r>
          </w:p>
        </w:tc>
      </w:tr>
    </w:tbl>
    <w:p w:rsidR="00703325" w:rsidRPr="00A74525" w:rsidRDefault="00EB3304" w:rsidP="0070332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 w:rsidR="00703325" w:rsidRPr="00A74525">
        <w:rPr>
          <w:rFonts w:ascii="Times New Roman" w:eastAsia="Times New Roman" w:hAnsi="Times New Roman"/>
          <w:sz w:val="28"/>
          <w:szCs w:val="28"/>
          <w:lang w:eastAsia="en-US"/>
        </w:rPr>
        <w:t>ыдача документов получателям: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53"/>
        <w:gridCol w:w="4717"/>
      </w:tblGrid>
      <w:tr w:rsidR="00703325" w:rsidRPr="00A74525" w:rsidTr="00703325">
        <w:tc>
          <w:tcPr>
            <w:tcW w:w="4853" w:type="dxa"/>
            <w:shd w:val="clear" w:color="auto" w:fill="auto"/>
          </w:tcPr>
          <w:p w:rsidR="00703325" w:rsidRPr="00A74525" w:rsidRDefault="00A74525" w:rsidP="00703325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п</w:t>
            </w:r>
            <w:r w:rsidR="00703325" w:rsidRPr="00A7452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ятница</w:t>
            </w:r>
          </w:p>
        </w:tc>
        <w:tc>
          <w:tcPr>
            <w:tcW w:w="4717" w:type="dxa"/>
            <w:shd w:val="clear" w:color="auto" w:fill="auto"/>
          </w:tcPr>
          <w:p w:rsidR="00703325" w:rsidRPr="00A74525" w:rsidRDefault="00703325" w:rsidP="00703325">
            <w:pPr>
              <w:spacing w:after="0" w:line="240" w:lineRule="auto"/>
              <w:ind w:firstLine="709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 w:rsidRPr="00A74525"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  <w:t>с 10 ч. до 16 ч.</w:t>
            </w:r>
          </w:p>
        </w:tc>
      </w:tr>
    </w:tbl>
    <w:p w:rsidR="00703325" w:rsidRPr="00A74525" w:rsidRDefault="00A74525" w:rsidP="00A745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с</w:t>
      </w:r>
      <w:r w:rsidR="00703325" w:rsidRPr="00A74525">
        <w:rPr>
          <w:rFonts w:ascii="Times New Roman" w:eastAsia="Times New Roman" w:hAnsi="Times New Roman"/>
          <w:sz w:val="28"/>
          <w:szCs w:val="28"/>
          <w:lang w:eastAsia="en-US"/>
        </w:rPr>
        <w:t>уббота и воскресенье – выходной день.</w:t>
      </w:r>
    </w:p>
    <w:p w:rsidR="00703325" w:rsidRPr="00A74525" w:rsidRDefault="00EB3304" w:rsidP="00A745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п</w:t>
      </w:r>
      <w:r w:rsidR="00703325" w:rsidRPr="00A74525">
        <w:rPr>
          <w:rFonts w:ascii="Times New Roman" w:eastAsia="Times New Roman" w:hAnsi="Times New Roman"/>
          <w:sz w:val="28"/>
          <w:szCs w:val="28"/>
          <w:lang w:eastAsia="en-US"/>
        </w:rPr>
        <w:t>ерерыв на обед сотрудников с 12 ч. до 13 ч.</w:t>
      </w:r>
    </w:p>
    <w:p w:rsidR="00703325" w:rsidRPr="00A74525" w:rsidRDefault="00703325" w:rsidP="00A745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74525">
        <w:rPr>
          <w:rFonts w:ascii="Times New Roman" w:eastAsia="Times New Roman" w:hAnsi="Times New Roman"/>
          <w:sz w:val="28"/>
          <w:szCs w:val="28"/>
          <w:lang w:eastAsia="en-US"/>
        </w:rPr>
        <w:t>Прием получателей муниципальной услуги ведется без предварительной записи.</w:t>
      </w:r>
    </w:p>
    <w:p w:rsidR="00703325" w:rsidRPr="00A74525" w:rsidRDefault="00703325" w:rsidP="00A745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74525">
        <w:rPr>
          <w:rFonts w:ascii="Times New Roman" w:eastAsia="Times New Roman" w:hAnsi="Times New Roman"/>
          <w:sz w:val="28"/>
          <w:szCs w:val="28"/>
          <w:lang w:eastAsia="en-US"/>
        </w:rPr>
        <w:t>Телефон для справок: (884574) 22812, факс: (884574)22826.</w:t>
      </w:r>
    </w:p>
    <w:p w:rsidR="00703325" w:rsidRPr="00A74525" w:rsidRDefault="00703325" w:rsidP="00A7452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74525">
        <w:rPr>
          <w:rFonts w:ascii="Times New Roman" w:eastAsia="Times New Roman" w:hAnsi="Times New Roman"/>
          <w:sz w:val="28"/>
          <w:szCs w:val="28"/>
          <w:lang w:eastAsia="en-US"/>
        </w:rPr>
        <w:t xml:space="preserve">Страница органа местного самоуправления на официальном портале: </w:t>
      </w:r>
      <w:hyperlink r:id="rId20" w:history="1">
        <w:r w:rsidRPr="00A74525">
          <w:rPr>
            <w:rFonts w:ascii="Times New Roman" w:eastAsia="Times New Roman" w:hAnsi="Times New Roman"/>
            <w:sz w:val="28"/>
            <w:szCs w:val="28"/>
            <w:lang w:eastAsia="en-US"/>
          </w:rPr>
          <w:t>http://pugach</w:t>
        </w:r>
        <w:proofErr w:type="spellStart"/>
        <w:r w:rsidRPr="00A74525">
          <w:rPr>
            <w:rFonts w:ascii="Times New Roman" w:eastAsia="Times New Roman" w:hAnsi="Times New Roman"/>
            <w:sz w:val="28"/>
            <w:szCs w:val="28"/>
            <w:lang w:val="en-US" w:eastAsia="en-US"/>
          </w:rPr>
          <w:t>ev</w:t>
        </w:r>
        <w:proofErr w:type="spellEnd"/>
        <w:r w:rsidRPr="00A74525">
          <w:rPr>
            <w:rFonts w:ascii="Times New Roman" w:eastAsia="Times New Roman" w:hAnsi="Times New Roman"/>
            <w:sz w:val="28"/>
            <w:szCs w:val="28"/>
            <w:lang w:eastAsia="en-US"/>
          </w:rPr>
          <w:t>-</w:t>
        </w:r>
        <w:proofErr w:type="spellStart"/>
        <w:r w:rsidRPr="00A74525">
          <w:rPr>
            <w:rFonts w:ascii="Times New Roman" w:eastAsia="Times New Roman" w:hAnsi="Times New Roman"/>
            <w:sz w:val="28"/>
            <w:szCs w:val="28"/>
            <w:lang w:val="en-US" w:eastAsia="en-US"/>
          </w:rPr>
          <w:t>adm</w:t>
        </w:r>
        <w:proofErr w:type="spellEnd"/>
        <w:r w:rsidRPr="00A74525">
          <w:rPr>
            <w:rFonts w:ascii="Times New Roman" w:eastAsia="Times New Roman" w:hAnsi="Times New Roman"/>
            <w:sz w:val="28"/>
            <w:szCs w:val="28"/>
            <w:lang w:eastAsia="en-US"/>
          </w:rPr>
          <w:t>.</w:t>
        </w:r>
        <w:proofErr w:type="spellStart"/>
        <w:r w:rsidRPr="00A74525">
          <w:rPr>
            <w:rFonts w:ascii="Times New Roman" w:eastAsia="Times New Roman" w:hAnsi="Times New Roman"/>
            <w:sz w:val="28"/>
            <w:szCs w:val="28"/>
            <w:lang w:eastAsia="en-US"/>
          </w:rPr>
          <w:t>ru</w:t>
        </w:r>
        <w:proofErr w:type="spellEnd"/>
      </w:hyperlink>
      <w:r w:rsidRPr="00A74525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:rsidR="00703325" w:rsidRPr="00A74525" w:rsidRDefault="00703325" w:rsidP="00A74525">
      <w:pPr>
        <w:spacing w:after="0" w:line="240" w:lineRule="auto"/>
        <w:ind w:firstLine="709"/>
        <w:jc w:val="both"/>
        <w:rPr>
          <w:rFonts w:ascii="Times NR Cyr MT" w:eastAsia="Times New Roman" w:hAnsi="Times NR Cyr MT" w:cs="Times NR Cyr MT"/>
          <w:bCs/>
          <w:sz w:val="28"/>
          <w:szCs w:val="28"/>
          <w:lang w:eastAsia="en-US"/>
        </w:rPr>
      </w:pPr>
      <w:r w:rsidRPr="00A74525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Информация о порядке оказания муниципальной услуги предоставляется непосредственно в Отделе, а также с использованием средств телефонной связи, </w:t>
      </w:r>
      <w:r w:rsidRPr="00A74525">
        <w:rPr>
          <w:rFonts w:ascii="Times New Roman" w:eastAsia="Times New Roman" w:hAnsi="Times New Roman"/>
          <w:sz w:val="28"/>
          <w:szCs w:val="28"/>
          <w:lang w:eastAsia="en-US"/>
        </w:rPr>
        <w:t>электронного информирования</w:t>
      </w:r>
      <w:r w:rsidRPr="00A74525">
        <w:rPr>
          <w:rFonts w:ascii="Times New Roman" w:eastAsia="Times New Roman" w:hAnsi="Times New Roman"/>
          <w:bCs/>
          <w:sz w:val="28"/>
          <w:szCs w:val="28"/>
          <w:lang w:eastAsia="en-US"/>
        </w:rPr>
        <w:t>, посредством размещения на Интернет-ресурсах администрации,</w:t>
      </w:r>
      <w:r w:rsidRPr="00A74525">
        <w:rPr>
          <w:rFonts w:ascii="Times New Roman" w:eastAsia="Times New Roman" w:hAnsi="Times New Roman"/>
          <w:sz w:val="28"/>
          <w:szCs w:val="28"/>
          <w:lang w:eastAsia="en-US"/>
        </w:rPr>
        <w:t xml:space="preserve"> региональном портале государственных и </w:t>
      </w:r>
      <w:proofErr w:type="spellStart"/>
      <w:r w:rsidRPr="00A74525">
        <w:rPr>
          <w:rFonts w:ascii="Times New Roman" w:eastAsia="Times New Roman" w:hAnsi="Times New Roman"/>
          <w:sz w:val="28"/>
          <w:szCs w:val="28"/>
          <w:lang w:eastAsia="en-US"/>
        </w:rPr>
        <w:t>муници</w:t>
      </w:r>
      <w:r w:rsidR="00A74525">
        <w:rPr>
          <w:rFonts w:ascii="Times New Roman" w:eastAsia="Times New Roman" w:hAnsi="Times New Roman"/>
          <w:sz w:val="28"/>
          <w:szCs w:val="28"/>
          <w:lang w:eastAsia="en-US"/>
        </w:rPr>
        <w:t>-</w:t>
      </w:r>
      <w:r w:rsidRPr="00A74525">
        <w:rPr>
          <w:rFonts w:ascii="Times New Roman" w:eastAsia="Times New Roman" w:hAnsi="Times New Roman"/>
          <w:sz w:val="28"/>
          <w:szCs w:val="28"/>
          <w:lang w:eastAsia="en-US"/>
        </w:rPr>
        <w:t>пальных</w:t>
      </w:r>
      <w:proofErr w:type="spellEnd"/>
      <w:r w:rsidRPr="00A74525">
        <w:rPr>
          <w:rFonts w:ascii="Times New Roman" w:eastAsia="Times New Roman" w:hAnsi="Times New Roman"/>
          <w:sz w:val="28"/>
          <w:szCs w:val="28"/>
          <w:lang w:eastAsia="en-US"/>
        </w:rPr>
        <w:t xml:space="preserve"> услуг </w:t>
      </w:r>
      <w:hyperlink r:id="rId21" w:history="1">
        <w:r w:rsidRPr="00A74525">
          <w:rPr>
            <w:rFonts w:ascii="Times New Roman" w:eastAsia="Times New Roman" w:hAnsi="Times New Roman"/>
            <w:sz w:val="28"/>
            <w:szCs w:val="28"/>
            <w:lang w:eastAsia="en-US"/>
          </w:rPr>
          <w:t>http://pgu.saratov.gov.ru</w:t>
        </w:r>
      </w:hyperlink>
      <w:r w:rsidRPr="00A74525">
        <w:rPr>
          <w:rFonts w:ascii="Times New Roman" w:eastAsia="Times New Roman" w:hAnsi="Times New Roman"/>
          <w:sz w:val="28"/>
          <w:szCs w:val="28"/>
          <w:lang w:eastAsia="en-US"/>
        </w:rPr>
        <w:t xml:space="preserve"> и федеральном портале государственных и муниципальных услуг </w:t>
      </w:r>
      <w:r w:rsidRPr="00A74525">
        <w:rPr>
          <w:rFonts w:ascii="Times New Roman" w:eastAsia="Times New Roman" w:hAnsi="Times New Roman"/>
          <w:sz w:val="28"/>
          <w:szCs w:val="28"/>
          <w:lang w:val="en-US" w:eastAsia="en-US"/>
        </w:rPr>
        <w:t>http</w:t>
      </w:r>
      <w:r w:rsidRPr="00A74525">
        <w:rPr>
          <w:rFonts w:ascii="Times New Roman" w:eastAsia="Times New Roman" w:hAnsi="Times New Roman"/>
          <w:sz w:val="28"/>
          <w:szCs w:val="28"/>
          <w:lang w:eastAsia="en-US"/>
        </w:rPr>
        <w:t>://</w:t>
      </w:r>
      <w:hyperlink r:id="rId22" w:history="1">
        <w:r w:rsidRPr="00A74525">
          <w:rPr>
            <w:rFonts w:ascii="Times New Roman" w:eastAsia="Times New Roman" w:hAnsi="Times New Roman"/>
            <w:sz w:val="28"/>
            <w:szCs w:val="28"/>
            <w:lang w:eastAsia="en-US"/>
          </w:rPr>
          <w:t>www.gosuslugi.ru</w:t>
        </w:r>
      </w:hyperlink>
      <w:r w:rsidRPr="00A74525">
        <w:rPr>
          <w:rFonts w:ascii="Times New Roman" w:eastAsia="Times New Roman" w:hAnsi="Times New Roman"/>
          <w:bCs/>
          <w:sz w:val="28"/>
          <w:szCs w:val="28"/>
          <w:lang w:eastAsia="en-US"/>
        </w:rPr>
        <w:t xml:space="preserve"> в информационно-справочных изданиях (буклетах, брошюрах, памятках).</w:t>
      </w:r>
    </w:p>
    <w:p w:rsidR="00703325" w:rsidRPr="00A74525" w:rsidRDefault="00703325" w:rsidP="00A745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525">
        <w:rPr>
          <w:rFonts w:ascii="Times New Roman" w:eastAsia="Times New Roman" w:hAnsi="Times New Roman" w:cs="Times New Roman"/>
          <w:sz w:val="28"/>
          <w:szCs w:val="28"/>
        </w:rPr>
        <w:t xml:space="preserve">2.Обособленное подразделение государственного казенного учреждения Саратовской области «Многофункциональный центр предоставления </w:t>
      </w:r>
      <w:proofErr w:type="spellStart"/>
      <w:r w:rsidRPr="00A74525">
        <w:rPr>
          <w:rFonts w:ascii="Times New Roman" w:eastAsia="Times New Roman" w:hAnsi="Times New Roman" w:cs="Times New Roman"/>
          <w:sz w:val="28"/>
          <w:szCs w:val="28"/>
        </w:rPr>
        <w:t>государ</w:t>
      </w:r>
      <w:r w:rsidR="00A74525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74525">
        <w:rPr>
          <w:rFonts w:ascii="Times New Roman" w:eastAsia="Times New Roman" w:hAnsi="Times New Roman" w:cs="Times New Roman"/>
          <w:sz w:val="28"/>
          <w:szCs w:val="28"/>
        </w:rPr>
        <w:t>ствен</w:t>
      </w:r>
      <w:r w:rsidR="00A74525">
        <w:rPr>
          <w:rFonts w:ascii="Times New Roman" w:eastAsia="Times New Roman" w:hAnsi="Times New Roman" w:cs="Times New Roman"/>
          <w:sz w:val="28"/>
          <w:szCs w:val="28"/>
        </w:rPr>
        <w:t>ных</w:t>
      </w:r>
      <w:proofErr w:type="spellEnd"/>
      <w:r w:rsidR="00A74525"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услуг» в </w:t>
      </w:r>
      <w:proofErr w:type="spellStart"/>
      <w:r w:rsidR="00A74525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A74525">
        <w:rPr>
          <w:rFonts w:ascii="Times New Roman" w:eastAsia="Times New Roman" w:hAnsi="Times New Roman" w:cs="Times New Roman"/>
          <w:sz w:val="28"/>
          <w:szCs w:val="28"/>
        </w:rPr>
        <w:t>Пугачеве</w:t>
      </w:r>
      <w:proofErr w:type="spellEnd"/>
      <w:r w:rsidRPr="00A7452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A74525">
        <w:rPr>
          <w:rFonts w:ascii="Times New Roman" w:eastAsia="Times New Roman" w:hAnsi="Times New Roman" w:cs="Times New Roman"/>
          <w:bCs/>
          <w:sz w:val="28"/>
          <w:szCs w:val="28"/>
        </w:rPr>
        <w:t>Телефон:</w:t>
      </w:r>
      <w:r w:rsidRPr="00A74525">
        <w:rPr>
          <w:rFonts w:ascii="Times New Roman" w:eastAsia="Times New Roman" w:hAnsi="Times New Roman" w:cs="Times New Roman"/>
          <w:sz w:val="28"/>
          <w:szCs w:val="28"/>
        </w:rPr>
        <w:t xml:space="preserve"> 8(84574) 4-61-31, </w:t>
      </w:r>
      <w:r w:rsidR="00A74525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A74525">
        <w:rPr>
          <w:rFonts w:ascii="Times New Roman" w:eastAsia="Times New Roman" w:hAnsi="Times New Roman" w:cs="Times New Roman"/>
          <w:sz w:val="28"/>
          <w:szCs w:val="28"/>
        </w:rPr>
        <w:t>4-61-61.</w:t>
      </w:r>
    </w:p>
    <w:p w:rsidR="00703325" w:rsidRPr="00A74525" w:rsidRDefault="00703325" w:rsidP="00A745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74525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Email</w:t>
      </w:r>
      <w:proofErr w:type="spellEnd"/>
      <w:r w:rsidRPr="00A74525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A74525">
        <w:rPr>
          <w:rFonts w:ascii="Times New Roman" w:eastAsia="Times New Roman" w:hAnsi="Times New Roman" w:cs="Times New Roman"/>
          <w:sz w:val="28"/>
          <w:szCs w:val="28"/>
        </w:rPr>
        <w:t> </w:t>
      </w:r>
      <w:hyperlink r:id="rId23" w:history="1">
        <w:r w:rsidRPr="00A7452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i</w:t>
        </w:r>
        <w:r w:rsidRPr="00A74525">
          <w:rPr>
            <w:rFonts w:ascii="Times New Roman" w:eastAsia="Times New Roman" w:hAnsi="Times New Roman" w:cs="Times New Roman"/>
            <w:sz w:val="28"/>
            <w:szCs w:val="28"/>
          </w:rPr>
          <w:t>nfo@mfc64.ru</w:t>
        </w:r>
      </w:hyperlink>
      <w:r w:rsidR="00A745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3325" w:rsidRPr="00A74525" w:rsidRDefault="00703325" w:rsidP="00A7452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525">
        <w:rPr>
          <w:rFonts w:ascii="Times New Roman" w:eastAsia="Times New Roman" w:hAnsi="Times New Roman" w:cs="Times New Roman"/>
          <w:bCs/>
          <w:sz w:val="28"/>
          <w:szCs w:val="28"/>
        </w:rPr>
        <w:t>Адрес:</w:t>
      </w:r>
      <w:r w:rsidR="00A74525">
        <w:rPr>
          <w:rFonts w:ascii="Times New Roman" w:eastAsia="Times New Roman" w:hAnsi="Times New Roman" w:cs="Times New Roman"/>
          <w:sz w:val="28"/>
          <w:szCs w:val="28"/>
        </w:rPr>
        <w:t xml:space="preserve"> Саратовская область, </w:t>
      </w:r>
      <w:proofErr w:type="spellStart"/>
      <w:r w:rsidR="00A74525">
        <w:rPr>
          <w:rFonts w:ascii="Times New Roman" w:eastAsia="Times New Roman" w:hAnsi="Times New Roman" w:cs="Times New Roman"/>
          <w:sz w:val="28"/>
          <w:szCs w:val="28"/>
        </w:rPr>
        <w:t>г.Пугачев</w:t>
      </w:r>
      <w:proofErr w:type="spellEnd"/>
      <w:r w:rsidR="00A7452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A74525">
        <w:rPr>
          <w:rFonts w:ascii="Times New Roman" w:eastAsia="Times New Roman" w:hAnsi="Times New Roman" w:cs="Times New Roman"/>
          <w:sz w:val="28"/>
          <w:szCs w:val="28"/>
        </w:rPr>
        <w:t>ул.Топорковская</w:t>
      </w:r>
      <w:proofErr w:type="spellEnd"/>
      <w:r w:rsidR="00A74525">
        <w:rPr>
          <w:rFonts w:ascii="Times New Roman" w:eastAsia="Times New Roman" w:hAnsi="Times New Roman" w:cs="Times New Roman"/>
          <w:sz w:val="28"/>
          <w:szCs w:val="28"/>
        </w:rPr>
        <w:t>, д.</w:t>
      </w:r>
      <w:r w:rsidRPr="00A74525">
        <w:rPr>
          <w:rFonts w:ascii="Times New Roman" w:eastAsia="Times New Roman" w:hAnsi="Times New Roman" w:cs="Times New Roman"/>
          <w:sz w:val="28"/>
          <w:szCs w:val="28"/>
        </w:rPr>
        <w:t>91.</w:t>
      </w:r>
    </w:p>
    <w:p w:rsidR="00A74525" w:rsidRDefault="00703325" w:rsidP="00A74525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</w:pPr>
      <w:r w:rsidRPr="00A74525">
        <w:rPr>
          <w:rFonts w:ascii="Times New Roman" w:eastAsiaTheme="minorHAnsi" w:hAnsi="Times New Roman"/>
          <w:bCs/>
          <w:sz w:val="28"/>
          <w:szCs w:val="28"/>
          <w:shd w:val="clear" w:color="auto" w:fill="FFFFFF"/>
          <w:lang w:eastAsia="en-US"/>
        </w:rPr>
        <w:t>Режим работы:</w:t>
      </w:r>
    </w:p>
    <w:p w:rsidR="00A74525" w:rsidRDefault="00A74525" w:rsidP="00A74525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в</w:t>
      </w:r>
      <w:r w:rsidR="00703325" w:rsidRPr="00A74525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ремя работы  с заявителями:</w:t>
      </w:r>
    </w:p>
    <w:p w:rsidR="00A74525" w:rsidRDefault="00703325" w:rsidP="00A74525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</w:pPr>
      <w:r w:rsidRPr="00A74525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понедельник – пятница с 9:00 до 20:00</w:t>
      </w:r>
      <w:r w:rsidR="00A74525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.</w:t>
      </w:r>
    </w:p>
    <w:p w:rsidR="00A74525" w:rsidRDefault="00703325" w:rsidP="00A74525">
      <w:pPr>
        <w:spacing w:after="0" w:line="240" w:lineRule="auto"/>
        <w:ind w:firstLine="851"/>
        <w:jc w:val="both"/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</w:pPr>
      <w:r w:rsidRPr="00A74525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суббота с 9:00 до 17:00</w:t>
      </w:r>
      <w:r w:rsidR="00A74525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.</w:t>
      </w:r>
    </w:p>
    <w:p w:rsidR="00703325" w:rsidRPr="00A74525" w:rsidRDefault="00703325" w:rsidP="00A7452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74525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воскресенье – выходной</w:t>
      </w:r>
      <w:r w:rsidR="00A74525">
        <w:rPr>
          <w:rFonts w:ascii="Times New Roman" w:eastAsiaTheme="minorHAnsi" w:hAnsi="Times New Roman"/>
          <w:sz w:val="28"/>
          <w:szCs w:val="28"/>
          <w:shd w:val="clear" w:color="auto" w:fill="FFFFFF"/>
          <w:lang w:eastAsia="en-US"/>
        </w:rPr>
        <w:t>.</w:t>
      </w:r>
    </w:p>
    <w:p w:rsidR="00703325" w:rsidRPr="00A74525" w:rsidRDefault="00703325" w:rsidP="00703325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4525">
        <w:rPr>
          <w:rFonts w:ascii="Times New Roman" w:eastAsia="Times New Roman" w:hAnsi="Times New Roman" w:cs="Times New Roman"/>
          <w:sz w:val="28"/>
          <w:szCs w:val="28"/>
        </w:rPr>
        <w:t xml:space="preserve">Единый портал МФЦ Саратовской области </w:t>
      </w:r>
      <w:hyperlink r:id="rId24" w:history="1">
        <w:r w:rsidRPr="00A74525">
          <w:rPr>
            <w:rFonts w:ascii="Times New Roman" w:eastAsia="Times New Roman" w:hAnsi="Times New Roman" w:cs="Times New Roman"/>
            <w:sz w:val="28"/>
            <w:szCs w:val="28"/>
          </w:rPr>
          <w:t>http://www.mfc64.ru/</w:t>
        </w:r>
      </w:hyperlink>
      <w:r w:rsidRPr="00A745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3325" w:rsidRPr="00703325" w:rsidRDefault="00703325" w:rsidP="00703325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490745" w:rsidRDefault="00490745" w:rsidP="0049074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490745" w:rsidRDefault="00490745" w:rsidP="0049074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регламенту</w:t>
      </w:r>
    </w:p>
    <w:p w:rsidR="00490745" w:rsidRDefault="00490745" w:rsidP="0049074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</w:p>
    <w:p w:rsidR="00490745" w:rsidRDefault="00490745" w:rsidP="0049074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325">
        <w:rPr>
          <w:rFonts w:ascii="Times New Roman" w:eastAsia="Times New Roman" w:hAnsi="Times New Roman" w:cs="Times New Roman"/>
          <w:bCs/>
          <w:sz w:val="28"/>
          <w:szCs w:val="28"/>
        </w:rPr>
        <w:t>разрешения</w:t>
      </w:r>
    </w:p>
    <w:p w:rsidR="00490745" w:rsidRPr="00703325" w:rsidRDefault="00490745" w:rsidP="0049074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осуществление земляных работ»</w:t>
      </w:r>
    </w:p>
    <w:p w:rsidR="00703325" w:rsidRPr="00703325" w:rsidRDefault="00703325" w:rsidP="007033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03325" w:rsidRPr="00703325" w:rsidRDefault="00703325" w:rsidP="00703325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Theme="minorHAnsi" w:hAnsi="Calibri" w:cs="Calibri"/>
          <w:lang w:eastAsia="en-US"/>
        </w:rPr>
      </w:pPr>
    </w:p>
    <w:p w:rsidR="00703325" w:rsidRPr="00703325" w:rsidRDefault="00703325" w:rsidP="001A451D">
      <w:pPr>
        <w:widowControl w:val="0"/>
        <w:autoSpaceDE w:val="0"/>
        <w:autoSpaceDN w:val="0"/>
        <w:spacing w:after="0" w:line="240" w:lineRule="auto"/>
        <w:ind w:left="4125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Главе </w:t>
      </w:r>
      <w:r w:rsidR="001A451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угачевского </w:t>
      </w:r>
      <w:r w:rsidR="001A451D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</w:t>
      </w:r>
      <w:r w:rsidR="00490745">
        <w:rPr>
          <w:rFonts w:ascii="Times New Roman" w:eastAsia="Times New Roman" w:hAnsi="Times New Roman" w:cs="Times New Roman"/>
          <w:sz w:val="28"/>
          <w:szCs w:val="28"/>
        </w:rPr>
        <w:t xml:space="preserve">           района (Ф.И.О.) _____</w:t>
      </w:r>
    </w:p>
    <w:p w:rsidR="00703325" w:rsidRPr="00703325" w:rsidRDefault="00703325" w:rsidP="004907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4907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от ___________________________________</w:t>
      </w:r>
    </w:p>
    <w:p w:rsidR="00703325" w:rsidRPr="00490745" w:rsidRDefault="00703325" w:rsidP="004907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074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490745">
        <w:rPr>
          <w:rFonts w:ascii="Times New Roman" w:eastAsia="Times New Roman" w:hAnsi="Times New Roman" w:cs="Times New Roman"/>
          <w:sz w:val="20"/>
          <w:szCs w:val="20"/>
        </w:rPr>
        <w:t xml:space="preserve">        </w:t>
      </w:r>
      <w:r w:rsidRPr="00490745">
        <w:rPr>
          <w:rFonts w:ascii="Times New Roman" w:eastAsia="Times New Roman" w:hAnsi="Times New Roman" w:cs="Times New Roman"/>
          <w:sz w:val="20"/>
          <w:szCs w:val="20"/>
        </w:rPr>
        <w:t>(Ф</w:t>
      </w:r>
      <w:r w:rsidR="00490745" w:rsidRPr="00490745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490745">
        <w:rPr>
          <w:rFonts w:ascii="Times New Roman" w:eastAsia="Times New Roman" w:hAnsi="Times New Roman" w:cs="Times New Roman"/>
          <w:sz w:val="20"/>
          <w:szCs w:val="20"/>
        </w:rPr>
        <w:t>И</w:t>
      </w:r>
      <w:r w:rsidR="00490745" w:rsidRPr="00490745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490745">
        <w:rPr>
          <w:rFonts w:ascii="Times New Roman" w:eastAsia="Times New Roman" w:hAnsi="Times New Roman" w:cs="Times New Roman"/>
          <w:sz w:val="20"/>
          <w:szCs w:val="20"/>
        </w:rPr>
        <w:t>О</w:t>
      </w:r>
      <w:r w:rsidR="00490745" w:rsidRPr="00490745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490745">
        <w:rPr>
          <w:rFonts w:ascii="Times New Roman" w:eastAsia="Times New Roman" w:hAnsi="Times New Roman" w:cs="Times New Roman"/>
          <w:sz w:val="20"/>
          <w:szCs w:val="20"/>
        </w:rPr>
        <w:t xml:space="preserve"> физического лица</w:t>
      </w:r>
      <w:r w:rsidR="00490745">
        <w:rPr>
          <w:rFonts w:ascii="Times New Roman" w:eastAsia="Times New Roman" w:hAnsi="Times New Roman" w:cs="Times New Roman"/>
          <w:sz w:val="20"/>
          <w:szCs w:val="20"/>
        </w:rPr>
        <w:t xml:space="preserve">, наименование юридического </w:t>
      </w:r>
      <w:r w:rsidRPr="00490745">
        <w:rPr>
          <w:rFonts w:ascii="Times New Roman" w:eastAsia="Times New Roman" w:hAnsi="Times New Roman" w:cs="Times New Roman"/>
          <w:sz w:val="20"/>
          <w:szCs w:val="20"/>
        </w:rPr>
        <w:t xml:space="preserve">лица) </w:t>
      </w:r>
    </w:p>
    <w:p w:rsidR="00703325" w:rsidRPr="00703325" w:rsidRDefault="00703325" w:rsidP="004907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4907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Паспортные данные:</w:t>
      </w:r>
      <w:r w:rsidR="001A451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451D" w:rsidRPr="00703325">
        <w:rPr>
          <w:rFonts w:ascii="Times New Roman" w:eastAsia="Times New Roman" w:hAnsi="Times New Roman" w:cs="Times New Roman"/>
          <w:sz w:val="28"/>
          <w:szCs w:val="28"/>
        </w:rPr>
        <w:t>_____        ________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</w:t>
      </w:r>
      <w:r w:rsidR="004907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3325" w:rsidRPr="00490745" w:rsidRDefault="00703325" w:rsidP="004907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074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49074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  <w:r w:rsidR="001A451D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</w:t>
      </w:r>
      <w:r w:rsidR="00490745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490745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490745">
        <w:rPr>
          <w:rFonts w:ascii="Times New Roman" w:eastAsia="Times New Roman" w:hAnsi="Times New Roman" w:cs="Times New Roman"/>
          <w:sz w:val="20"/>
          <w:szCs w:val="20"/>
        </w:rPr>
        <w:t xml:space="preserve">серия)   </w:t>
      </w:r>
      <w:proofErr w:type="gramEnd"/>
      <w:r w:rsidRPr="00490745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490745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490745">
        <w:rPr>
          <w:rFonts w:ascii="Times New Roman" w:eastAsia="Times New Roman" w:hAnsi="Times New Roman" w:cs="Times New Roman"/>
          <w:sz w:val="20"/>
          <w:szCs w:val="20"/>
        </w:rPr>
        <w:t>(номер)</w:t>
      </w:r>
    </w:p>
    <w:p w:rsidR="00703325" w:rsidRPr="00703325" w:rsidRDefault="00703325" w:rsidP="004907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______________________________________</w:t>
      </w:r>
    </w:p>
    <w:p w:rsidR="00703325" w:rsidRPr="00490745" w:rsidRDefault="00703325" w:rsidP="004907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074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49074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</w:t>
      </w:r>
      <w:r w:rsidRPr="00490745">
        <w:rPr>
          <w:rFonts w:ascii="Times New Roman" w:eastAsia="Times New Roman" w:hAnsi="Times New Roman" w:cs="Times New Roman"/>
          <w:sz w:val="20"/>
          <w:szCs w:val="20"/>
        </w:rPr>
        <w:t>(когда и кем выдан)</w:t>
      </w:r>
    </w:p>
    <w:p w:rsidR="00703325" w:rsidRPr="00703325" w:rsidRDefault="00703325" w:rsidP="004907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______________________________________</w:t>
      </w:r>
    </w:p>
    <w:p w:rsidR="00703325" w:rsidRPr="00490745" w:rsidRDefault="00703325" w:rsidP="004907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074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49074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</w:t>
      </w:r>
      <w:r w:rsidRPr="00490745">
        <w:rPr>
          <w:rFonts w:ascii="Times New Roman" w:eastAsia="Times New Roman" w:hAnsi="Times New Roman" w:cs="Times New Roman"/>
          <w:sz w:val="20"/>
          <w:szCs w:val="20"/>
        </w:rPr>
        <w:t>(место проживания или расположения)</w:t>
      </w:r>
    </w:p>
    <w:p w:rsidR="00703325" w:rsidRPr="00703325" w:rsidRDefault="00703325" w:rsidP="004907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______________________________________</w:t>
      </w:r>
    </w:p>
    <w:p w:rsidR="00703325" w:rsidRPr="00490745" w:rsidRDefault="00703325" w:rsidP="0049074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9074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490745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</w:t>
      </w:r>
      <w:r w:rsidRPr="00490745">
        <w:rPr>
          <w:rFonts w:ascii="Times New Roman" w:eastAsia="Times New Roman" w:hAnsi="Times New Roman" w:cs="Times New Roman"/>
          <w:sz w:val="20"/>
          <w:szCs w:val="20"/>
        </w:rPr>
        <w:t>(контактный телефон)</w:t>
      </w:r>
    </w:p>
    <w:p w:rsidR="00703325" w:rsidRPr="00703325" w:rsidRDefault="00703325" w:rsidP="007033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25" w:rsidRPr="00703325" w:rsidRDefault="00703325" w:rsidP="007033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703325" w:rsidRPr="00703325" w:rsidRDefault="00703325" w:rsidP="007033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3325" w:rsidRPr="00703325" w:rsidRDefault="00703325" w:rsidP="00703325">
      <w:pPr>
        <w:widowControl w:val="0"/>
        <w:autoSpaceDE w:val="0"/>
        <w:autoSpaceDN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Прошу выдать разрешение на производство земляных работ:</w:t>
      </w:r>
    </w:p>
    <w:p w:rsidR="00703325" w:rsidRPr="00703325" w:rsidRDefault="00703325" w:rsidP="007033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03325" w:rsidRPr="00490745" w:rsidRDefault="00703325" w:rsidP="007033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90745">
        <w:rPr>
          <w:rFonts w:ascii="Times New Roman" w:eastAsia="Times New Roman" w:hAnsi="Times New Roman" w:cs="Times New Roman"/>
          <w:sz w:val="20"/>
          <w:szCs w:val="20"/>
        </w:rPr>
        <w:t>(наименование объекта и место нахождения объекта)</w:t>
      </w:r>
    </w:p>
    <w:p w:rsidR="00703325" w:rsidRPr="00703325" w:rsidRDefault="00703325" w:rsidP="007033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451D" w:rsidRPr="00490745" w:rsidRDefault="001A451D" w:rsidP="001A451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</w:t>
      </w:r>
    </w:p>
    <w:p w:rsidR="001A451D" w:rsidRDefault="001A451D" w:rsidP="001A45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451D" w:rsidRDefault="001A451D" w:rsidP="001A45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срок с 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___________20__г. по «___»___________20__г.</w:t>
      </w:r>
    </w:p>
    <w:p w:rsidR="001A451D" w:rsidRDefault="001A451D" w:rsidP="001A45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451D" w:rsidRPr="00703325" w:rsidRDefault="001A451D" w:rsidP="001A451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Обязуюсь в срок до «__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__________20__г. выполнить работы по восстановлению дорожного покрытия, благоустройству на месте производства земляных работ.</w:t>
      </w:r>
    </w:p>
    <w:p w:rsidR="001A451D" w:rsidRDefault="001A451D" w:rsidP="001A45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Согласен на обработку своих персональных данных при сохранении их конфиденциальности в соответствии с Федеральным законом от 27 июля     2006 года № 152-ФЗ «О персональных данных» в случае необходимости получения персональных данных из других государственных органов, органов местного самоуправления, подведомственных им организаций.</w:t>
      </w:r>
    </w:p>
    <w:p w:rsidR="001A451D" w:rsidRDefault="001A451D" w:rsidP="001A45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Об административной ответственности, предусмотренной частями 10-14 статьи 8.2 Закона Саратовской области от 29.07.2009 № 104-ЗСО «Об административной ответственности на территории Саратовской области» предупрежден.</w:t>
      </w:r>
    </w:p>
    <w:p w:rsidR="001A451D" w:rsidRDefault="001A451D" w:rsidP="001A45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A451D" w:rsidRPr="00703325" w:rsidRDefault="001A451D" w:rsidP="001A451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______________________________________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__________________________</w:t>
      </w:r>
    </w:p>
    <w:p w:rsidR="001A451D" w:rsidRPr="00703325" w:rsidRDefault="001A451D" w:rsidP="001A451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</w:t>
      </w:r>
      <w:r w:rsidRPr="00171810">
        <w:rPr>
          <w:rFonts w:ascii="Times New Roman" w:eastAsiaTheme="minorHAnsi" w:hAnsi="Times New Roman" w:cs="Times New Roman"/>
          <w:sz w:val="20"/>
          <w:szCs w:val="20"/>
          <w:lang w:eastAsia="en-US"/>
        </w:rPr>
        <w:t>(дата, подпись обратившегося;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171810">
        <w:rPr>
          <w:rFonts w:ascii="Times New Roman" w:eastAsiaTheme="minorHAnsi" w:hAnsi="Times New Roman" w:cs="Times New Roman"/>
          <w:sz w:val="20"/>
          <w:szCs w:val="20"/>
          <w:lang w:eastAsia="en-US"/>
        </w:rPr>
        <w:t>печать, если заявление напечатано не на бланке</w:t>
      </w:r>
      <w:r w:rsidRPr="00703325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</w:p>
    <w:p w:rsidR="001A451D" w:rsidRDefault="001A451D" w:rsidP="0017181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1A451D" w:rsidRDefault="001A451D" w:rsidP="0017181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1A451D" w:rsidRDefault="001A451D" w:rsidP="0017181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171810" w:rsidRDefault="00171810" w:rsidP="0017181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bookmarkStart w:id="2" w:name="_GoBack"/>
      <w:bookmarkEnd w:id="2"/>
      <w:r w:rsidRPr="007033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171810" w:rsidRDefault="00171810" w:rsidP="0017181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регламенту</w:t>
      </w:r>
    </w:p>
    <w:p w:rsidR="00171810" w:rsidRDefault="00171810" w:rsidP="0017181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</w:p>
    <w:p w:rsidR="00171810" w:rsidRDefault="00171810" w:rsidP="0017181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325">
        <w:rPr>
          <w:rFonts w:ascii="Times New Roman" w:eastAsia="Times New Roman" w:hAnsi="Times New Roman" w:cs="Times New Roman"/>
          <w:bCs/>
          <w:sz w:val="28"/>
          <w:szCs w:val="28"/>
        </w:rPr>
        <w:t>разрешения</w:t>
      </w:r>
    </w:p>
    <w:p w:rsidR="00171810" w:rsidRPr="00703325" w:rsidRDefault="00171810" w:rsidP="0017181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осуществление земляных работ»</w:t>
      </w:r>
    </w:p>
    <w:p w:rsidR="00703325" w:rsidRPr="00703325" w:rsidRDefault="00703325" w:rsidP="001718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3325" w:rsidRPr="00703325" w:rsidRDefault="00703325" w:rsidP="007033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03325" w:rsidRPr="00703325" w:rsidRDefault="00703325" w:rsidP="007033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Заявитель ____________________________</w:t>
      </w:r>
    </w:p>
    <w:p w:rsidR="00703325" w:rsidRPr="00703325" w:rsidRDefault="00703325" w:rsidP="007033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____________________________________</w:t>
      </w:r>
      <w:r w:rsidR="00171810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703325" w:rsidRPr="00171810" w:rsidRDefault="00703325" w:rsidP="00171810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71810">
        <w:rPr>
          <w:rFonts w:ascii="Times New Roman" w:eastAsia="Times New Roman" w:hAnsi="Times New Roman" w:cs="Times New Roman"/>
          <w:sz w:val="20"/>
          <w:szCs w:val="20"/>
        </w:rPr>
        <w:t>(ФИО</w:t>
      </w:r>
      <w:r w:rsidR="00171810">
        <w:rPr>
          <w:rFonts w:ascii="Times New Roman" w:eastAsia="Times New Roman" w:hAnsi="Times New Roman" w:cs="Times New Roman"/>
          <w:sz w:val="20"/>
          <w:szCs w:val="20"/>
        </w:rPr>
        <w:t xml:space="preserve"> физического лица, наименование</w:t>
      </w:r>
      <w:r w:rsidRPr="00171810">
        <w:rPr>
          <w:rFonts w:ascii="Times New Roman" w:eastAsia="Times New Roman" w:hAnsi="Times New Roman" w:cs="Times New Roman"/>
          <w:sz w:val="20"/>
          <w:szCs w:val="20"/>
        </w:rPr>
        <w:t xml:space="preserve"> юридического лица, почтовый адрес,</w:t>
      </w:r>
      <w:r w:rsidR="0017181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71810">
        <w:rPr>
          <w:rFonts w:ascii="Times New Roman" w:eastAsia="Times New Roman" w:hAnsi="Times New Roman" w:cs="Times New Roman"/>
          <w:sz w:val="20"/>
          <w:szCs w:val="20"/>
        </w:rPr>
        <w:t>телефон, факс)</w:t>
      </w:r>
    </w:p>
    <w:p w:rsidR="00703325" w:rsidRPr="00703325" w:rsidRDefault="00703325" w:rsidP="007033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25" w:rsidRPr="00703325" w:rsidRDefault="00703325" w:rsidP="007033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РАСПИСКА В ПОЛУЧЕНИИ ДОКУМЕНТОВ </w:t>
      </w:r>
    </w:p>
    <w:p w:rsidR="00703325" w:rsidRPr="00703325" w:rsidRDefault="00703325" w:rsidP="007033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25" w:rsidRDefault="00703325" w:rsidP="001718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Настоящим уведомляем о том, что для получения муниципальной услуги «</w:t>
      </w:r>
      <w:r w:rsidRPr="00703325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Предоставление разрешения 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на осуществление земляных работ», от Вас приняты следующие документы:</w:t>
      </w:r>
    </w:p>
    <w:p w:rsidR="00171810" w:rsidRPr="00703325" w:rsidRDefault="00171810" w:rsidP="0017181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066"/>
        <w:gridCol w:w="3260"/>
        <w:gridCol w:w="2268"/>
        <w:gridCol w:w="1701"/>
      </w:tblGrid>
      <w:tr w:rsidR="00703325" w:rsidRPr="00703325" w:rsidTr="00171810">
        <w:tc>
          <w:tcPr>
            <w:tcW w:w="594" w:type="dxa"/>
          </w:tcPr>
          <w:p w:rsidR="00703325" w:rsidRPr="00703325" w:rsidRDefault="00703325" w:rsidP="0070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325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066" w:type="dxa"/>
          </w:tcPr>
          <w:p w:rsidR="00703325" w:rsidRPr="00703325" w:rsidRDefault="00703325" w:rsidP="0070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32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3260" w:type="dxa"/>
          </w:tcPr>
          <w:p w:rsidR="00703325" w:rsidRPr="00703325" w:rsidRDefault="00703325" w:rsidP="0070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325">
              <w:rPr>
                <w:rFonts w:ascii="Times New Roman" w:eastAsia="Times New Roman" w:hAnsi="Times New Roman" w:cs="Times New Roman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268" w:type="dxa"/>
          </w:tcPr>
          <w:p w:rsidR="00703325" w:rsidRPr="00703325" w:rsidRDefault="00703325" w:rsidP="0070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325">
              <w:rPr>
                <w:rFonts w:ascii="Times New Roman" w:eastAsia="Times New Roman" w:hAnsi="Times New Roman" w:cs="Times New Roman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1701" w:type="dxa"/>
          </w:tcPr>
          <w:p w:rsidR="00703325" w:rsidRPr="00703325" w:rsidRDefault="00703325" w:rsidP="007033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325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703325" w:rsidRPr="00703325" w:rsidTr="00171810">
        <w:trPr>
          <w:trHeight w:val="567"/>
        </w:trPr>
        <w:tc>
          <w:tcPr>
            <w:tcW w:w="594" w:type="dxa"/>
          </w:tcPr>
          <w:p w:rsidR="00703325" w:rsidRPr="00703325" w:rsidRDefault="00703325" w:rsidP="007033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703325" w:rsidRPr="00703325" w:rsidRDefault="00703325" w:rsidP="007033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03325" w:rsidRPr="00703325" w:rsidRDefault="00703325" w:rsidP="007033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3325" w:rsidRPr="00703325" w:rsidRDefault="00703325" w:rsidP="007033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3325" w:rsidRPr="00703325" w:rsidRDefault="00703325" w:rsidP="007033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3325" w:rsidRPr="00703325" w:rsidTr="00171810">
        <w:trPr>
          <w:trHeight w:val="567"/>
        </w:trPr>
        <w:tc>
          <w:tcPr>
            <w:tcW w:w="594" w:type="dxa"/>
          </w:tcPr>
          <w:p w:rsidR="00703325" w:rsidRPr="00703325" w:rsidRDefault="00703325" w:rsidP="007033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703325" w:rsidRPr="00703325" w:rsidRDefault="00703325" w:rsidP="007033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03325" w:rsidRPr="00703325" w:rsidRDefault="00703325" w:rsidP="007033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3325" w:rsidRPr="00703325" w:rsidRDefault="00703325" w:rsidP="007033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3325" w:rsidRPr="00703325" w:rsidRDefault="00703325" w:rsidP="007033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3325" w:rsidRPr="00703325" w:rsidTr="00171810">
        <w:trPr>
          <w:trHeight w:val="567"/>
        </w:trPr>
        <w:tc>
          <w:tcPr>
            <w:tcW w:w="594" w:type="dxa"/>
          </w:tcPr>
          <w:p w:rsidR="00703325" w:rsidRPr="00703325" w:rsidRDefault="00703325" w:rsidP="007033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703325" w:rsidRPr="00703325" w:rsidRDefault="00703325" w:rsidP="007033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03325" w:rsidRPr="00703325" w:rsidRDefault="00703325" w:rsidP="007033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3325" w:rsidRPr="00703325" w:rsidRDefault="00703325" w:rsidP="007033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3325" w:rsidRPr="00703325" w:rsidRDefault="00703325" w:rsidP="007033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3325" w:rsidRPr="00703325" w:rsidTr="00171810">
        <w:trPr>
          <w:trHeight w:val="567"/>
        </w:trPr>
        <w:tc>
          <w:tcPr>
            <w:tcW w:w="594" w:type="dxa"/>
          </w:tcPr>
          <w:p w:rsidR="00703325" w:rsidRPr="00703325" w:rsidRDefault="00703325" w:rsidP="007033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703325" w:rsidRPr="00703325" w:rsidRDefault="00703325" w:rsidP="007033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03325" w:rsidRPr="00703325" w:rsidRDefault="00703325" w:rsidP="007033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3325" w:rsidRPr="00703325" w:rsidRDefault="00703325" w:rsidP="007033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3325" w:rsidRPr="00703325" w:rsidRDefault="00703325" w:rsidP="007033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3325" w:rsidRPr="00703325" w:rsidTr="00171810">
        <w:trPr>
          <w:trHeight w:val="567"/>
        </w:trPr>
        <w:tc>
          <w:tcPr>
            <w:tcW w:w="594" w:type="dxa"/>
          </w:tcPr>
          <w:p w:rsidR="00703325" w:rsidRPr="00703325" w:rsidRDefault="00703325" w:rsidP="007033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703325" w:rsidRPr="00703325" w:rsidRDefault="00703325" w:rsidP="007033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03325" w:rsidRPr="00703325" w:rsidRDefault="00703325" w:rsidP="007033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3325" w:rsidRPr="00703325" w:rsidRDefault="00703325" w:rsidP="007033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3325" w:rsidRPr="00703325" w:rsidRDefault="00703325" w:rsidP="007033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3325" w:rsidRPr="00703325" w:rsidTr="00171810">
        <w:trPr>
          <w:trHeight w:val="567"/>
        </w:trPr>
        <w:tc>
          <w:tcPr>
            <w:tcW w:w="594" w:type="dxa"/>
          </w:tcPr>
          <w:p w:rsidR="00703325" w:rsidRPr="00703325" w:rsidRDefault="00703325" w:rsidP="007033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6" w:type="dxa"/>
          </w:tcPr>
          <w:p w:rsidR="00703325" w:rsidRPr="00703325" w:rsidRDefault="00703325" w:rsidP="007033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03325" w:rsidRPr="00703325" w:rsidRDefault="00703325" w:rsidP="007033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03325" w:rsidRPr="00703325" w:rsidRDefault="00703325" w:rsidP="007033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3325" w:rsidRPr="00703325" w:rsidRDefault="00703325" w:rsidP="007033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71810" w:rsidRDefault="00171810" w:rsidP="007033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3325" w:rsidRPr="00703325" w:rsidRDefault="00703325" w:rsidP="007033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Всего принято ____________ документов на ____________ листах.</w:t>
      </w:r>
    </w:p>
    <w:p w:rsidR="00703325" w:rsidRDefault="00703325" w:rsidP="007033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810" w:rsidRDefault="00171810" w:rsidP="007033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1810" w:rsidRPr="00703325" w:rsidRDefault="00171810" w:rsidP="007033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401"/>
      </w:tblGrid>
      <w:tr w:rsidR="00703325" w:rsidRPr="00703325" w:rsidTr="00703325">
        <w:tc>
          <w:tcPr>
            <w:tcW w:w="2660" w:type="dxa"/>
          </w:tcPr>
          <w:p w:rsidR="00703325" w:rsidRPr="00703325" w:rsidRDefault="00703325" w:rsidP="007033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325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03325" w:rsidRPr="00703325" w:rsidRDefault="00703325" w:rsidP="007033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03325" w:rsidRPr="00703325" w:rsidRDefault="00703325" w:rsidP="007033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03325" w:rsidRPr="00703325" w:rsidRDefault="00703325" w:rsidP="007033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03325" w:rsidRPr="00703325" w:rsidRDefault="00703325" w:rsidP="007033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03325" w:rsidRPr="00703325" w:rsidRDefault="00703325" w:rsidP="007033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703325" w:rsidRPr="00703325" w:rsidRDefault="00703325" w:rsidP="0070332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3325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03325" w:rsidRPr="00171810" w:rsidTr="00703325">
        <w:tc>
          <w:tcPr>
            <w:tcW w:w="2660" w:type="dxa"/>
          </w:tcPr>
          <w:p w:rsidR="00703325" w:rsidRPr="00171810" w:rsidRDefault="00703325" w:rsidP="001718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03325" w:rsidRPr="00171810" w:rsidRDefault="00703325" w:rsidP="001718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810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(Ф.И.О.)</w:t>
            </w:r>
          </w:p>
        </w:tc>
        <w:tc>
          <w:tcPr>
            <w:tcW w:w="284" w:type="dxa"/>
          </w:tcPr>
          <w:p w:rsidR="00703325" w:rsidRPr="00171810" w:rsidRDefault="00703325" w:rsidP="001718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03325" w:rsidRPr="00171810" w:rsidRDefault="00703325" w:rsidP="001718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810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</w:tcPr>
          <w:p w:rsidR="00703325" w:rsidRPr="00171810" w:rsidRDefault="00703325" w:rsidP="001718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03325" w:rsidRPr="00171810" w:rsidRDefault="00703325" w:rsidP="001718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71810">
              <w:rPr>
                <w:rFonts w:ascii="Times New Roman" w:eastAsia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248" w:type="dxa"/>
          </w:tcPr>
          <w:p w:rsidR="00703325" w:rsidRPr="00171810" w:rsidRDefault="00703325" w:rsidP="0017181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03325" w:rsidRPr="00703325" w:rsidRDefault="00703325" w:rsidP="0070332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370"/>
      </w:tblGrid>
      <w:tr w:rsidR="00703325" w:rsidRPr="00A66A9F" w:rsidTr="00703325">
        <w:tc>
          <w:tcPr>
            <w:tcW w:w="2660" w:type="dxa"/>
          </w:tcPr>
          <w:p w:rsidR="00703325" w:rsidRPr="00A66A9F" w:rsidRDefault="00703325" w:rsidP="0070332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03325" w:rsidRPr="00A66A9F" w:rsidRDefault="00703325" w:rsidP="0070332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703325" w:rsidRPr="00A66A9F" w:rsidRDefault="00703325" w:rsidP="0070332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703325" w:rsidRPr="00A66A9F" w:rsidRDefault="00703325" w:rsidP="0070332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703325" w:rsidRPr="00A66A9F" w:rsidRDefault="00703325" w:rsidP="0070332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03325" w:rsidRPr="00A66A9F" w:rsidRDefault="00703325" w:rsidP="0070332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" w:type="dxa"/>
          </w:tcPr>
          <w:p w:rsidR="00703325" w:rsidRPr="00A66A9F" w:rsidRDefault="00703325" w:rsidP="0070332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66A9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703325" w:rsidRPr="00171810" w:rsidTr="00703325">
        <w:tc>
          <w:tcPr>
            <w:tcW w:w="2660" w:type="dxa"/>
          </w:tcPr>
          <w:p w:rsidR="00703325" w:rsidRPr="00171810" w:rsidRDefault="00703325" w:rsidP="001718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03325" w:rsidRPr="00171810" w:rsidRDefault="00703325" w:rsidP="001718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71810">
              <w:rPr>
                <w:rFonts w:ascii="Times New Roman" w:hAnsi="Times New Roman" w:cs="Times New Roman"/>
              </w:rPr>
              <w:t>(Ф.И.О.)</w:t>
            </w:r>
          </w:p>
        </w:tc>
        <w:tc>
          <w:tcPr>
            <w:tcW w:w="284" w:type="dxa"/>
          </w:tcPr>
          <w:p w:rsidR="00703325" w:rsidRPr="00171810" w:rsidRDefault="00703325" w:rsidP="001718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703325" w:rsidRPr="00171810" w:rsidRDefault="00703325" w:rsidP="001718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71810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83" w:type="dxa"/>
          </w:tcPr>
          <w:p w:rsidR="00703325" w:rsidRPr="00171810" w:rsidRDefault="00703325" w:rsidP="001718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03325" w:rsidRPr="00171810" w:rsidRDefault="00703325" w:rsidP="001718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171810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248" w:type="dxa"/>
          </w:tcPr>
          <w:p w:rsidR="00703325" w:rsidRPr="00171810" w:rsidRDefault="00703325" w:rsidP="001718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03325" w:rsidRDefault="00703325" w:rsidP="0070332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03325" w:rsidRDefault="00703325" w:rsidP="0070332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03325" w:rsidRDefault="00703325" w:rsidP="0070332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171810" w:rsidRDefault="00171810" w:rsidP="0017181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</w:p>
    <w:p w:rsidR="00171810" w:rsidRDefault="00171810" w:rsidP="0017181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административному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регламенту</w:t>
      </w:r>
    </w:p>
    <w:p w:rsidR="00171810" w:rsidRDefault="00171810" w:rsidP="0017181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предоставлению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</w:t>
      </w:r>
    </w:p>
    <w:p w:rsidR="00171810" w:rsidRDefault="00171810" w:rsidP="0017181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sz w:val="28"/>
          <w:szCs w:val="28"/>
        </w:rPr>
        <w:t>услуги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Предоставление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3325">
        <w:rPr>
          <w:rFonts w:ascii="Times New Roman" w:eastAsia="Times New Roman" w:hAnsi="Times New Roman" w:cs="Times New Roman"/>
          <w:bCs/>
          <w:sz w:val="28"/>
          <w:szCs w:val="28"/>
        </w:rPr>
        <w:t>разрешения</w:t>
      </w:r>
    </w:p>
    <w:p w:rsidR="00171810" w:rsidRPr="00703325" w:rsidRDefault="00171810" w:rsidP="0017181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703325">
        <w:rPr>
          <w:rFonts w:ascii="Times New Roman" w:eastAsia="Times New Roman" w:hAnsi="Times New Roman" w:cs="Times New Roman"/>
          <w:sz w:val="28"/>
          <w:szCs w:val="28"/>
        </w:rPr>
        <w:t>осуществление земляных работ»</w:t>
      </w:r>
    </w:p>
    <w:p w:rsidR="00703325" w:rsidRPr="00703325" w:rsidRDefault="00703325" w:rsidP="00703325">
      <w:pPr>
        <w:spacing w:after="0" w:line="240" w:lineRule="auto"/>
        <w:jc w:val="center"/>
        <w:rPr>
          <w:rFonts w:eastAsiaTheme="minorHAnsi"/>
          <w:b/>
          <w:caps/>
          <w:kern w:val="28"/>
          <w:szCs w:val="28"/>
          <w:lang w:eastAsia="en-US"/>
        </w:rPr>
      </w:pPr>
    </w:p>
    <w:p w:rsidR="00703325" w:rsidRPr="00703325" w:rsidRDefault="00703325" w:rsidP="00703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БЛОК-СХЕМА </w:t>
      </w:r>
    </w:p>
    <w:p w:rsidR="00703325" w:rsidRPr="00703325" w:rsidRDefault="00703325" w:rsidP="007033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3325">
        <w:rPr>
          <w:rFonts w:ascii="Times New Roman" w:eastAsia="Times New Roman" w:hAnsi="Times New Roman" w:cs="Times New Roman"/>
          <w:b/>
          <w:sz w:val="28"/>
          <w:szCs w:val="28"/>
        </w:rPr>
        <w:t>ПОСЛЕДОВАТЕЛЬНОСТИ АДМИНИСТРАТИВНЫХ ПРОЦЕДУР ПРИ ПРЕДОСТАВЛЕНИИ МУНИЦИПАЛЬНОЙ УСЛУГИ «ПРЕДОСТАВЛЕНИЕ РАЗРЕШЕНИЯ НА ОСУЩЕСТВЛЕНИЕ ЗЕМЛЯНЫХ РАБОТ»</w:t>
      </w:r>
    </w:p>
    <w:p w:rsidR="00703325" w:rsidRPr="00703325" w:rsidRDefault="00703325" w:rsidP="007033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3325" w:rsidRPr="00703325" w:rsidRDefault="001A451D" w:rsidP="007033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149" style="position:absolute;left:0;text-align:left;margin-left:-6.05pt;margin-top:3.25pt;width:387.6pt;height:27.75pt;z-index:251692032">
            <v:textbox style="mso-next-textbox:#_x0000_s1149">
              <w:txbxContent>
                <w:p w:rsidR="00490745" w:rsidRPr="00EE5AB8" w:rsidRDefault="00490745" w:rsidP="00703325">
                  <w:pPr>
                    <w:jc w:val="center"/>
                    <w:rPr>
                      <w:sz w:val="24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>Прием, регистрация заявления и документов</w:t>
                  </w:r>
                </w:p>
              </w:txbxContent>
            </v:textbox>
          </v:rect>
        </w:pict>
      </w:r>
    </w:p>
    <w:p w:rsidR="00703325" w:rsidRPr="00703325" w:rsidRDefault="001A451D" w:rsidP="00703325">
      <w:pPr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eastAsiaTheme="minorHAnsi"/>
          <w:noProof/>
          <w:color w:val="000000"/>
          <w:szCs w:val="24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0" type="#_x0000_t32" style="position:absolute;left:0;text-align:left;margin-left:78.8pt;margin-top:19.5pt;width:.05pt;height:17.5pt;z-index:251658240" o:connectortype="straight">
            <v:stroke endarrow="block"/>
          </v:shape>
        </w:pict>
      </w:r>
    </w:p>
    <w:p w:rsidR="00703325" w:rsidRPr="00703325" w:rsidRDefault="001A451D" w:rsidP="00703325">
      <w:pPr>
        <w:widowControl w:val="0"/>
        <w:spacing w:after="0" w:line="218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_x0000_s1145" style="position:absolute;left:0;text-align:left;margin-left:-6.05pt;margin-top:11.4pt;width:387.6pt;height:29.35pt;z-index:251687936">
            <v:textbox style="mso-next-textbox:#_x0000_s1145">
              <w:txbxContent>
                <w:p w:rsidR="00490745" w:rsidRPr="00EE5AB8" w:rsidRDefault="00490745" w:rsidP="007033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Расписка в получении</w:t>
                  </w: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документов</w:t>
                  </w:r>
                </w:p>
                <w:p w:rsidR="00490745" w:rsidRPr="00EE5AB8" w:rsidRDefault="00490745" w:rsidP="007033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703325" w:rsidRPr="00703325" w:rsidRDefault="00703325" w:rsidP="00703325">
      <w:pPr>
        <w:widowControl w:val="0"/>
        <w:spacing w:after="0" w:line="218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703325" w:rsidRPr="00703325" w:rsidRDefault="00703325" w:rsidP="00703325">
      <w:pPr>
        <w:widowControl w:val="0"/>
        <w:spacing w:after="0" w:line="218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703325" w:rsidRPr="00703325" w:rsidRDefault="001A451D" w:rsidP="00703325">
      <w:pPr>
        <w:widowControl w:val="0"/>
        <w:spacing w:after="0" w:line="218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146" type="#_x0000_t32" style="position:absolute;left:0;text-align:left;margin-left:78.85pt;margin-top:3.2pt;width:0;height:21.9pt;z-index:251688960" o:connectortype="straight">
            <v:stroke endarrow="block"/>
          </v:shape>
        </w:pict>
      </w:r>
    </w:p>
    <w:p w:rsidR="00703325" w:rsidRPr="00703325" w:rsidRDefault="00703325" w:rsidP="00703325">
      <w:pPr>
        <w:widowControl w:val="0"/>
        <w:spacing w:after="0" w:line="218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703325" w:rsidRPr="00703325" w:rsidRDefault="001A451D" w:rsidP="00703325">
      <w:pPr>
        <w:widowControl w:val="0"/>
        <w:spacing w:after="0" w:line="218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_x0000_s1147" style="position:absolute;left:0;text-align:left;margin-left:-6.05pt;margin-top:3.1pt;width:407.4pt;height:22.35pt;z-index:251689984">
            <v:textbox style="mso-next-textbox:#_x0000_s1147">
              <w:txbxContent>
                <w:p w:rsidR="00490745" w:rsidRPr="00EE5AB8" w:rsidRDefault="00490745" w:rsidP="007033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Формирование и направление межведомственных запросов </w:t>
                  </w:r>
                </w:p>
                <w:p w:rsidR="00490745" w:rsidRPr="00EE5AB8" w:rsidRDefault="00490745" w:rsidP="007033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703325" w:rsidRPr="00703325" w:rsidRDefault="00703325" w:rsidP="00703325">
      <w:pPr>
        <w:widowControl w:val="0"/>
        <w:spacing w:after="0" w:line="218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703325" w:rsidRPr="00703325" w:rsidRDefault="001A451D" w:rsidP="00703325">
      <w:pPr>
        <w:widowControl w:val="0"/>
        <w:spacing w:after="0" w:line="218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shape id="_x0000_s1148" type="#_x0000_t32" style="position:absolute;left:0;text-align:left;margin-left:79pt;margin-top:.55pt;width:0;height:22.5pt;z-index:251691008" o:connectortype="straight">
            <v:stroke endarrow="block"/>
          </v:shape>
        </w:pict>
      </w:r>
    </w:p>
    <w:p w:rsidR="00703325" w:rsidRPr="00703325" w:rsidRDefault="00703325" w:rsidP="00703325">
      <w:pPr>
        <w:widowControl w:val="0"/>
        <w:spacing w:after="0" w:line="218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703325" w:rsidRPr="00703325" w:rsidRDefault="00703325" w:rsidP="00703325">
      <w:pPr>
        <w:widowControl w:val="0"/>
        <w:spacing w:after="0" w:line="218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703325" w:rsidRPr="00703325" w:rsidRDefault="00703325" w:rsidP="00703325">
      <w:pPr>
        <w:widowControl w:val="0"/>
        <w:spacing w:after="0" w:line="218" w:lineRule="auto"/>
        <w:ind w:right="2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703325" w:rsidRPr="00703325" w:rsidRDefault="00703325" w:rsidP="00703325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703325" w:rsidRPr="00703325" w:rsidRDefault="00703325" w:rsidP="00703325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703325" w:rsidRPr="00703325" w:rsidRDefault="001A451D" w:rsidP="00703325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line id="_x0000_s1152" style="position:absolute;left:0;text-align:left;z-index:251695104" from="79pt,-13.45pt" to="79pt,6.4pt">
            <v:stroke endarrow="block"/>
          </v:line>
        </w:pict>
      </w:r>
    </w:p>
    <w:p w:rsidR="00703325" w:rsidRPr="00703325" w:rsidRDefault="00703325" w:rsidP="00703325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703325" w:rsidRPr="00703325" w:rsidRDefault="00703325" w:rsidP="00703325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703325" w:rsidRPr="00703325" w:rsidRDefault="001A451D" w:rsidP="00703325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line id="_x0000_s1155" style="position:absolute;left:0;text-align:left;z-index:251698176" from="381.55pt,8.75pt" to="381.55pt,28.6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line id="_x0000_s1154" style="position:absolute;left:0;text-align:left;z-index:251697152" from="59.3pt,8.75pt" to="59.3pt,28.6pt">
            <v:stroke endarrow="block"/>
          </v:lin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_x0000_s1153" style="position:absolute;left:0;text-align:left;margin-left:-6.05pt;margin-top:-35pt;width:459.6pt;height:43.75pt;z-index:251696128">
            <v:textbox style="mso-next-textbox:#_x0000_s1153">
              <w:txbxContent>
                <w:p w:rsidR="00490745" w:rsidRPr="00934C3D" w:rsidRDefault="00490745" w:rsidP="0070332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934C3D"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Регистрация и выдача (направление) заявителю или его представителю результата предоставления муниципальной услуги</w:t>
                  </w:r>
                </w:p>
                <w:p w:rsidR="00490745" w:rsidRPr="00934C3D" w:rsidRDefault="00490745" w:rsidP="007033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_x0000_s1151" style="position:absolute;left:0;text-align:left;margin-left:-6.05pt;margin-top:-96.1pt;width:407.4pt;height:41.25pt;z-index:251694080">
            <v:textbox style="mso-next-textbox:#_x0000_s1151">
              <w:txbxContent>
                <w:p w:rsidR="00490745" w:rsidRPr="00EE5AB8" w:rsidRDefault="00490745" w:rsidP="00703325">
                  <w:pPr>
                    <w:spacing w:after="0" w:line="240" w:lineRule="auto"/>
                    <w:ind w:left="-142" w:right="-163"/>
                    <w:jc w:val="center"/>
                    <w:rPr>
                      <w:rFonts w:ascii="Times New Roman" w:hAnsi="Times New Roman" w:cs="Times New Roman"/>
                      <w:sz w:val="24"/>
                      <w:szCs w:val="16"/>
                    </w:rPr>
                  </w:pPr>
                  <w:r w:rsidRPr="00EE5AB8"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Рассмотрение заявления и представленных документов и принятие решения по подготовке результата предоставления услуги</w:t>
                  </w:r>
                </w:p>
              </w:txbxContent>
            </v:textbox>
          </v:rect>
        </w:pict>
      </w:r>
    </w:p>
    <w:p w:rsidR="00703325" w:rsidRPr="00703325" w:rsidRDefault="00703325" w:rsidP="00703325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703325" w:rsidRPr="00703325" w:rsidRDefault="001A451D" w:rsidP="00703325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_x0000_s1156" style="position:absolute;left:0;text-align:left;margin-left:-6.05pt;margin-top:1pt;width:209.95pt;height:56.6pt;z-index:251699200">
            <v:textbox style="mso-next-textbox:#_x0000_s1156">
              <w:txbxContent>
                <w:p w:rsidR="00490745" w:rsidRPr="00934C3D" w:rsidRDefault="00490745" w:rsidP="007033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Разрешение на осуществление земляных работ</w:t>
                  </w:r>
                  <w:r w:rsidRPr="00934C3D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>
          <v:rect id="_x0000_s1157" style="position:absolute;left:0;text-align:left;margin-left:214.15pt;margin-top:1pt;width:263.4pt;height:56.6pt;z-index:251700224">
            <v:textbox style="mso-next-textbox:#_x0000_s1157">
              <w:txbxContent>
                <w:p w:rsidR="00490745" w:rsidRPr="00934C3D" w:rsidRDefault="00490745" w:rsidP="0070332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AE1DCD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Решение </w:t>
                  </w:r>
                  <w:r w:rsidRPr="00934C3D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о мотивированном отказе в </w:t>
                  </w: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предоставлении разрешения на осуществление земляных работ</w:t>
                  </w:r>
                </w:p>
              </w:txbxContent>
            </v:textbox>
          </v:rect>
        </w:pict>
      </w:r>
    </w:p>
    <w:p w:rsidR="00703325" w:rsidRPr="00703325" w:rsidRDefault="00703325" w:rsidP="00703325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703325" w:rsidRPr="00703325" w:rsidRDefault="00703325" w:rsidP="00703325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703325" w:rsidRPr="00703325" w:rsidRDefault="00703325" w:rsidP="00703325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703325" w:rsidRPr="00703325" w:rsidRDefault="00703325" w:rsidP="00703325">
      <w:pPr>
        <w:widowControl w:val="0"/>
        <w:spacing w:after="0" w:line="240" w:lineRule="auto"/>
        <w:ind w:right="28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703325" w:rsidRPr="00703325" w:rsidRDefault="00703325" w:rsidP="0070332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03325" w:rsidRPr="00DF1D5F" w:rsidRDefault="00703325" w:rsidP="00703325">
      <w:pPr>
        <w:widowControl w:val="0"/>
        <w:suppressAutoHyphens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03325" w:rsidRPr="00DF1D5F" w:rsidSect="00DF1D5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6" w15:restartNumberingAfterBreak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A080B94"/>
    <w:multiLevelType w:val="multilevel"/>
    <w:tmpl w:val="D22442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b w:val="0"/>
      </w:rPr>
    </w:lvl>
  </w:abstractNum>
  <w:abstractNum w:abstractNumId="8" w15:restartNumberingAfterBreak="0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F1D5F"/>
    <w:rsid w:val="000647EF"/>
    <w:rsid w:val="000F153E"/>
    <w:rsid w:val="00102118"/>
    <w:rsid w:val="00123495"/>
    <w:rsid w:val="00130404"/>
    <w:rsid w:val="001457A1"/>
    <w:rsid w:val="00155F6F"/>
    <w:rsid w:val="00163766"/>
    <w:rsid w:val="00171810"/>
    <w:rsid w:val="001A451D"/>
    <w:rsid w:val="001E3FFA"/>
    <w:rsid w:val="0024417D"/>
    <w:rsid w:val="0025590D"/>
    <w:rsid w:val="002A380A"/>
    <w:rsid w:val="002B56C4"/>
    <w:rsid w:val="002D67DE"/>
    <w:rsid w:val="00350666"/>
    <w:rsid w:val="003813B3"/>
    <w:rsid w:val="003D5BA5"/>
    <w:rsid w:val="00433516"/>
    <w:rsid w:val="00490745"/>
    <w:rsid w:val="0049472B"/>
    <w:rsid w:val="004D2EE3"/>
    <w:rsid w:val="004F7715"/>
    <w:rsid w:val="00502E2B"/>
    <w:rsid w:val="005135D7"/>
    <w:rsid w:val="005600BE"/>
    <w:rsid w:val="005C4E77"/>
    <w:rsid w:val="005F6730"/>
    <w:rsid w:val="006168CB"/>
    <w:rsid w:val="00624767"/>
    <w:rsid w:val="006E2A1A"/>
    <w:rsid w:val="006F3C1D"/>
    <w:rsid w:val="00700A35"/>
    <w:rsid w:val="00703325"/>
    <w:rsid w:val="00752937"/>
    <w:rsid w:val="0075429F"/>
    <w:rsid w:val="00761F9E"/>
    <w:rsid w:val="00785B87"/>
    <w:rsid w:val="007A3A47"/>
    <w:rsid w:val="007B047E"/>
    <w:rsid w:val="008D2F76"/>
    <w:rsid w:val="008D753C"/>
    <w:rsid w:val="008E6251"/>
    <w:rsid w:val="008F512A"/>
    <w:rsid w:val="00963074"/>
    <w:rsid w:val="00970704"/>
    <w:rsid w:val="00976CB1"/>
    <w:rsid w:val="00987ACF"/>
    <w:rsid w:val="009D062A"/>
    <w:rsid w:val="009F3ECB"/>
    <w:rsid w:val="00A23491"/>
    <w:rsid w:val="00A36350"/>
    <w:rsid w:val="00A6501C"/>
    <w:rsid w:val="00A74525"/>
    <w:rsid w:val="00AA1940"/>
    <w:rsid w:val="00AD05D6"/>
    <w:rsid w:val="00AD791E"/>
    <w:rsid w:val="00AF0C75"/>
    <w:rsid w:val="00AF192D"/>
    <w:rsid w:val="00B90682"/>
    <w:rsid w:val="00BA2B3B"/>
    <w:rsid w:val="00BA6784"/>
    <w:rsid w:val="00BF1BE1"/>
    <w:rsid w:val="00BF5968"/>
    <w:rsid w:val="00C2411F"/>
    <w:rsid w:val="00D65EFC"/>
    <w:rsid w:val="00D744DD"/>
    <w:rsid w:val="00DA7643"/>
    <w:rsid w:val="00DF1D5F"/>
    <w:rsid w:val="00E103A2"/>
    <w:rsid w:val="00EB3304"/>
    <w:rsid w:val="00EF6D96"/>
    <w:rsid w:val="00F41A43"/>
    <w:rsid w:val="00F5645E"/>
    <w:rsid w:val="00FB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58"/>
    <o:shapelayout v:ext="edit">
      <o:idmap v:ext="edit" data="1"/>
      <o:rules v:ext="edit">
        <o:r id="V:Rule1" type="connector" idref="#_x0000_s1148"/>
        <o:r id="V:Rule2" type="connector" idref="#_x0000_s1150"/>
        <o:r id="V:Rule3" type="connector" idref="#_x0000_s1146"/>
      </o:rules>
    </o:shapelayout>
  </w:shapeDefaults>
  <w:decimalSymbol w:val=","/>
  <w:listSeparator w:val=";"/>
  <w15:docId w15:val="{A3124ADC-B870-4B37-83A6-DFEC11D0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B87"/>
  </w:style>
  <w:style w:type="paragraph" w:styleId="1">
    <w:name w:val="heading 1"/>
    <w:basedOn w:val="a"/>
    <w:next w:val="a"/>
    <w:link w:val="10"/>
    <w:qFormat/>
    <w:rsid w:val="00DF1D5F"/>
    <w:pPr>
      <w:widowControl w:val="0"/>
      <w:tabs>
        <w:tab w:val="num" w:pos="0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DF1D5F"/>
    <w:pPr>
      <w:keepNext/>
      <w:widowControl w:val="0"/>
      <w:tabs>
        <w:tab w:val="num" w:pos="0"/>
      </w:tabs>
      <w:suppressAutoHyphens/>
      <w:autoSpaceDE w:val="0"/>
      <w:spacing w:before="240" w:after="60" w:line="240" w:lineRule="auto"/>
      <w:ind w:left="432" w:hanging="432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qFormat/>
    <w:rsid w:val="00DF1D5F"/>
    <w:pPr>
      <w:keepNext/>
      <w:widowControl w:val="0"/>
      <w:tabs>
        <w:tab w:val="num" w:pos="0"/>
      </w:tabs>
      <w:suppressAutoHyphens/>
      <w:autoSpaceDE w:val="0"/>
      <w:spacing w:before="240" w:after="60" w:line="240" w:lineRule="auto"/>
      <w:ind w:left="432" w:hanging="432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1D5F"/>
    <w:rPr>
      <w:rFonts w:ascii="Arial" w:eastAsia="Times New Roman" w:hAnsi="Arial" w:cs="Arial"/>
      <w:b/>
      <w:bCs/>
      <w:color w:val="000080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DF1D5F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DF1D5F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11">
    <w:name w:val="Нет списка1"/>
    <w:next w:val="a2"/>
    <w:semiHidden/>
    <w:rsid w:val="00DF1D5F"/>
  </w:style>
  <w:style w:type="character" w:customStyle="1" w:styleId="WW8Num1z0">
    <w:name w:val="WW8Num1z0"/>
    <w:rsid w:val="00DF1D5F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DF1D5F"/>
  </w:style>
  <w:style w:type="character" w:customStyle="1" w:styleId="WW8Num1z2">
    <w:name w:val="WW8Num1z2"/>
    <w:rsid w:val="00DF1D5F"/>
  </w:style>
  <w:style w:type="character" w:customStyle="1" w:styleId="WW8Num1z3">
    <w:name w:val="WW8Num1z3"/>
    <w:rsid w:val="00DF1D5F"/>
  </w:style>
  <w:style w:type="character" w:customStyle="1" w:styleId="WW8Num1z4">
    <w:name w:val="WW8Num1z4"/>
    <w:rsid w:val="00DF1D5F"/>
  </w:style>
  <w:style w:type="character" w:customStyle="1" w:styleId="WW8Num1z5">
    <w:name w:val="WW8Num1z5"/>
    <w:rsid w:val="00DF1D5F"/>
  </w:style>
  <w:style w:type="character" w:customStyle="1" w:styleId="WW8Num1z6">
    <w:name w:val="WW8Num1z6"/>
    <w:rsid w:val="00DF1D5F"/>
  </w:style>
  <w:style w:type="character" w:customStyle="1" w:styleId="WW8Num1z7">
    <w:name w:val="WW8Num1z7"/>
    <w:rsid w:val="00DF1D5F"/>
  </w:style>
  <w:style w:type="character" w:customStyle="1" w:styleId="WW8Num1z8">
    <w:name w:val="WW8Num1z8"/>
    <w:rsid w:val="00DF1D5F"/>
  </w:style>
  <w:style w:type="character" w:customStyle="1" w:styleId="WW8Num2z0">
    <w:name w:val="WW8Num2z0"/>
    <w:rsid w:val="00DF1D5F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rsid w:val="00DF1D5F"/>
  </w:style>
  <w:style w:type="character" w:customStyle="1" w:styleId="WW8Num2z2">
    <w:name w:val="WW8Num2z2"/>
    <w:rsid w:val="00DF1D5F"/>
  </w:style>
  <w:style w:type="character" w:customStyle="1" w:styleId="WW8Num2z3">
    <w:name w:val="WW8Num2z3"/>
    <w:rsid w:val="00DF1D5F"/>
  </w:style>
  <w:style w:type="character" w:customStyle="1" w:styleId="WW8Num2z4">
    <w:name w:val="WW8Num2z4"/>
    <w:rsid w:val="00DF1D5F"/>
  </w:style>
  <w:style w:type="character" w:customStyle="1" w:styleId="WW8Num2z5">
    <w:name w:val="WW8Num2z5"/>
    <w:rsid w:val="00DF1D5F"/>
  </w:style>
  <w:style w:type="character" w:customStyle="1" w:styleId="WW8Num2z6">
    <w:name w:val="WW8Num2z6"/>
    <w:rsid w:val="00DF1D5F"/>
  </w:style>
  <w:style w:type="character" w:customStyle="1" w:styleId="WW8Num2z7">
    <w:name w:val="WW8Num2z7"/>
    <w:rsid w:val="00DF1D5F"/>
  </w:style>
  <w:style w:type="character" w:customStyle="1" w:styleId="WW8Num2z8">
    <w:name w:val="WW8Num2z8"/>
    <w:rsid w:val="00DF1D5F"/>
  </w:style>
  <w:style w:type="character" w:customStyle="1" w:styleId="WW8Num3z0">
    <w:name w:val="WW8Num3z0"/>
    <w:rsid w:val="00DF1D5F"/>
    <w:rPr>
      <w:rFonts w:ascii="Symbol" w:hAnsi="Symbol" w:cs="OpenSymbol"/>
    </w:rPr>
  </w:style>
  <w:style w:type="character" w:customStyle="1" w:styleId="WW8Num3z1">
    <w:name w:val="WW8Num3z1"/>
    <w:rsid w:val="00DF1D5F"/>
  </w:style>
  <w:style w:type="character" w:customStyle="1" w:styleId="WW8Num3z2">
    <w:name w:val="WW8Num3z2"/>
    <w:rsid w:val="00DF1D5F"/>
  </w:style>
  <w:style w:type="character" w:customStyle="1" w:styleId="WW8Num3z3">
    <w:name w:val="WW8Num3z3"/>
    <w:rsid w:val="00DF1D5F"/>
  </w:style>
  <w:style w:type="character" w:customStyle="1" w:styleId="WW8Num3z4">
    <w:name w:val="WW8Num3z4"/>
    <w:rsid w:val="00DF1D5F"/>
  </w:style>
  <w:style w:type="character" w:customStyle="1" w:styleId="WW8Num3z5">
    <w:name w:val="WW8Num3z5"/>
    <w:rsid w:val="00DF1D5F"/>
  </w:style>
  <w:style w:type="character" w:customStyle="1" w:styleId="WW8Num3z6">
    <w:name w:val="WW8Num3z6"/>
    <w:rsid w:val="00DF1D5F"/>
  </w:style>
  <w:style w:type="character" w:customStyle="1" w:styleId="WW8Num3z7">
    <w:name w:val="WW8Num3z7"/>
    <w:rsid w:val="00DF1D5F"/>
  </w:style>
  <w:style w:type="character" w:customStyle="1" w:styleId="WW8Num3z8">
    <w:name w:val="WW8Num3z8"/>
    <w:rsid w:val="00DF1D5F"/>
  </w:style>
  <w:style w:type="character" w:customStyle="1" w:styleId="WW8Num4z0">
    <w:name w:val="WW8Num4z0"/>
    <w:rsid w:val="00DF1D5F"/>
  </w:style>
  <w:style w:type="character" w:customStyle="1" w:styleId="WW8Num5z0">
    <w:name w:val="WW8Num5z0"/>
    <w:rsid w:val="00DF1D5F"/>
  </w:style>
  <w:style w:type="character" w:customStyle="1" w:styleId="WW8Num6z0">
    <w:name w:val="WW8Num6z0"/>
    <w:rsid w:val="00DF1D5F"/>
    <w:rPr>
      <w:rFonts w:cs="Times New Roman"/>
    </w:rPr>
  </w:style>
  <w:style w:type="character" w:customStyle="1" w:styleId="WW8Num4z1">
    <w:name w:val="WW8Num4z1"/>
    <w:rsid w:val="00DF1D5F"/>
    <w:rPr>
      <w:lang w:val="ru-RU"/>
    </w:rPr>
  </w:style>
  <w:style w:type="character" w:customStyle="1" w:styleId="WW8Num4z2">
    <w:name w:val="WW8Num4z2"/>
    <w:rsid w:val="00DF1D5F"/>
  </w:style>
  <w:style w:type="character" w:customStyle="1" w:styleId="WW8Num4z3">
    <w:name w:val="WW8Num4z3"/>
    <w:rsid w:val="00DF1D5F"/>
  </w:style>
  <w:style w:type="character" w:customStyle="1" w:styleId="WW8Num4z4">
    <w:name w:val="WW8Num4z4"/>
    <w:rsid w:val="00DF1D5F"/>
  </w:style>
  <w:style w:type="character" w:customStyle="1" w:styleId="WW8Num4z5">
    <w:name w:val="WW8Num4z5"/>
    <w:rsid w:val="00DF1D5F"/>
  </w:style>
  <w:style w:type="character" w:customStyle="1" w:styleId="WW8Num4z6">
    <w:name w:val="WW8Num4z6"/>
    <w:rsid w:val="00DF1D5F"/>
  </w:style>
  <w:style w:type="character" w:customStyle="1" w:styleId="WW8Num4z7">
    <w:name w:val="WW8Num4z7"/>
    <w:rsid w:val="00DF1D5F"/>
  </w:style>
  <w:style w:type="character" w:customStyle="1" w:styleId="WW8Num4z8">
    <w:name w:val="WW8Num4z8"/>
    <w:rsid w:val="00DF1D5F"/>
  </w:style>
  <w:style w:type="character" w:customStyle="1" w:styleId="WW8Num5z1">
    <w:name w:val="WW8Num5z1"/>
    <w:rsid w:val="00DF1D5F"/>
    <w:rPr>
      <w:lang w:val="ru-RU"/>
    </w:rPr>
  </w:style>
  <w:style w:type="character" w:customStyle="1" w:styleId="WW8Num5z2">
    <w:name w:val="WW8Num5z2"/>
    <w:rsid w:val="00DF1D5F"/>
  </w:style>
  <w:style w:type="character" w:customStyle="1" w:styleId="WW8Num5z3">
    <w:name w:val="WW8Num5z3"/>
    <w:rsid w:val="00DF1D5F"/>
  </w:style>
  <w:style w:type="character" w:customStyle="1" w:styleId="WW8Num5z4">
    <w:name w:val="WW8Num5z4"/>
    <w:rsid w:val="00DF1D5F"/>
  </w:style>
  <w:style w:type="character" w:customStyle="1" w:styleId="WW8Num5z5">
    <w:name w:val="WW8Num5z5"/>
    <w:rsid w:val="00DF1D5F"/>
  </w:style>
  <w:style w:type="character" w:customStyle="1" w:styleId="WW8Num5z6">
    <w:name w:val="WW8Num5z6"/>
    <w:rsid w:val="00DF1D5F"/>
  </w:style>
  <w:style w:type="character" w:customStyle="1" w:styleId="WW8Num5z7">
    <w:name w:val="WW8Num5z7"/>
    <w:rsid w:val="00DF1D5F"/>
  </w:style>
  <w:style w:type="character" w:customStyle="1" w:styleId="WW8Num5z8">
    <w:name w:val="WW8Num5z8"/>
    <w:rsid w:val="00DF1D5F"/>
  </w:style>
  <w:style w:type="character" w:customStyle="1" w:styleId="WW8Num6z1">
    <w:name w:val="WW8Num6z1"/>
    <w:rsid w:val="00DF1D5F"/>
  </w:style>
  <w:style w:type="character" w:customStyle="1" w:styleId="WW8Num6z2">
    <w:name w:val="WW8Num6z2"/>
    <w:rsid w:val="00DF1D5F"/>
  </w:style>
  <w:style w:type="character" w:customStyle="1" w:styleId="WW8Num6z3">
    <w:name w:val="WW8Num6z3"/>
    <w:rsid w:val="00DF1D5F"/>
  </w:style>
  <w:style w:type="character" w:customStyle="1" w:styleId="WW8Num6z4">
    <w:name w:val="WW8Num6z4"/>
    <w:rsid w:val="00DF1D5F"/>
  </w:style>
  <w:style w:type="character" w:customStyle="1" w:styleId="WW8Num6z5">
    <w:name w:val="WW8Num6z5"/>
    <w:rsid w:val="00DF1D5F"/>
  </w:style>
  <w:style w:type="character" w:customStyle="1" w:styleId="WW8Num6z6">
    <w:name w:val="WW8Num6z6"/>
    <w:rsid w:val="00DF1D5F"/>
  </w:style>
  <w:style w:type="character" w:customStyle="1" w:styleId="WW8Num6z7">
    <w:name w:val="WW8Num6z7"/>
    <w:rsid w:val="00DF1D5F"/>
  </w:style>
  <w:style w:type="character" w:customStyle="1" w:styleId="WW8Num6z8">
    <w:name w:val="WW8Num6z8"/>
    <w:rsid w:val="00DF1D5F"/>
  </w:style>
  <w:style w:type="character" w:customStyle="1" w:styleId="WW8Num7z0">
    <w:name w:val="WW8Num7z0"/>
    <w:rsid w:val="00DF1D5F"/>
  </w:style>
  <w:style w:type="character" w:customStyle="1" w:styleId="WW8Num7z1">
    <w:name w:val="WW8Num7z1"/>
    <w:rsid w:val="00DF1D5F"/>
  </w:style>
  <w:style w:type="character" w:customStyle="1" w:styleId="WW8Num7z2">
    <w:name w:val="WW8Num7z2"/>
    <w:rsid w:val="00DF1D5F"/>
  </w:style>
  <w:style w:type="character" w:customStyle="1" w:styleId="WW8Num7z3">
    <w:name w:val="WW8Num7z3"/>
    <w:rsid w:val="00DF1D5F"/>
  </w:style>
  <w:style w:type="character" w:customStyle="1" w:styleId="WW8Num7z4">
    <w:name w:val="WW8Num7z4"/>
    <w:rsid w:val="00DF1D5F"/>
  </w:style>
  <w:style w:type="character" w:customStyle="1" w:styleId="WW8Num7z5">
    <w:name w:val="WW8Num7z5"/>
    <w:rsid w:val="00DF1D5F"/>
  </w:style>
  <w:style w:type="character" w:customStyle="1" w:styleId="WW8Num7z6">
    <w:name w:val="WW8Num7z6"/>
    <w:rsid w:val="00DF1D5F"/>
  </w:style>
  <w:style w:type="character" w:customStyle="1" w:styleId="WW8Num7z7">
    <w:name w:val="WW8Num7z7"/>
    <w:rsid w:val="00DF1D5F"/>
  </w:style>
  <w:style w:type="character" w:customStyle="1" w:styleId="WW8Num7z8">
    <w:name w:val="WW8Num7z8"/>
    <w:rsid w:val="00DF1D5F"/>
  </w:style>
  <w:style w:type="character" w:customStyle="1" w:styleId="WW8Num8z0">
    <w:name w:val="WW8Num8z0"/>
    <w:rsid w:val="00DF1D5F"/>
    <w:rPr>
      <w:rFonts w:ascii="Symbol" w:hAnsi="Symbol" w:cs="OpenSymbol"/>
    </w:rPr>
  </w:style>
  <w:style w:type="character" w:customStyle="1" w:styleId="WW8Num8z1">
    <w:name w:val="WW8Num8z1"/>
    <w:rsid w:val="00DF1D5F"/>
    <w:rPr>
      <w:lang w:val="ru-RU"/>
    </w:rPr>
  </w:style>
  <w:style w:type="character" w:customStyle="1" w:styleId="WW8Num8z2">
    <w:name w:val="WW8Num8z2"/>
    <w:rsid w:val="00DF1D5F"/>
  </w:style>
  <w:style w:type="character" w:customStyle="1" w:styleId="WW8Num8z3">
    <w:name w:val="WW8Num8z3"/>
    <w:rsid w:val="00DF1D5F"/>
  </w:style>
  <w:style w:type="character" w:customStyle="1" w:styleId="WW8Num8z4">
    <w:name w:val="WW8Num8z4"/>
    <w:rsid w:val="00DF1D5F"/>
  </w:style>
  <w:style w:type="character" w:customStyle="1" w:styleId="WW8Num8z5">
    <w:name w:val="WW8Num8z5"/>
    <w:rsid w:val="00DF1D5F"/>
  </w:style>
  <w:style w:type="character" w:customStyle="1" w:styleId="WW8Num8z6">
    <w:name w:val="WW8Num8z6"/>
    <w:rsid w:val="00DF1D5F"/>
  </w:style>
  <w:style w:type="character" w:customStyle="1" w:styleId="WW8Num8z7">
    <w:name w:val="WW8Num8z7"/>
    <w:rsid w:val="00DF1D5F"/>
  </w:style>
  <w:style w:type="character" w:customStyle="1" w:styleId="WW8Num8z8">
    <w:name w:val="WW8Num8z8"/>
    <w:rsid w:val="00DF1D5F"/>
  </w:style>
  <w:style w:type="character" w:customStyle="1" w:styleId="WW8Num9z0">
    <w:name w:val="WW8Num9z0"/>
    <w:rsid w:val="00DF1D5F"/>
    <w:rPr>
      <w:rFonts w:ascii="Symbol" w:hAnsi="Symbol" w:cs="OpenSymbol"/>
    </w:rPr>
  </w:style>
  <w:style w:type="character" w:customStyle="1" w:styleId="WW8Num9z1">
    <w:name w:val="WW8Num9z1"/>
    <w:rsid w:val="00DF1D5F"/>
  </w:style>
  <w:style w:type="character" w:customStyle="1" w:styleId="WW8Num9z2">
    <w:name w:val="WW8Num9z2"/>
    <w:rsid w:val="00DF1D5F"/>
  </w:style>
  <w:style w:type="character" w:customStyle="1" w:styleId="WW8Num9z3">
    <w:name w:val="WW8Num9z3"/>
    <w:rsid w:val="00DF1D5F"/>
  </w:style>
  <w:style w:type="character" w:customStyle="1" w:styleId="WW8Num9z4">
    <w:name w:val="WW8Num9z4"/>
    <w:rsid w:val="00DF1D5F"/>
  </w:style>
  <w:style w:type="character" w:customStyle="1" w:styleId="WW8Num9z5">
    <w:name w:val="WW8Num9z5"/>
    <w:rsid w:val="00DF1D5F"/>
  </w:style>
  <w:style w:type="character" w:customStyle="1" w:styleId="WW8Num9z6">
    <w:name w:val="WW8Num9z6"/>
    <w:rsid w:val="00DF1D5F"/>
  </w:style>
  <w:style w:type="character" w:customStyle="1" w:styleId="WW8Num9z7">
    <w:name w:val="WW8Num9z7"/>
    <w:rsid w:val="00DF1D5F"/>
  </w:style>
  <w:style w:type="character" w:customStyle="1" w:styleId="WW8Num9z8">
    <w:name w:val="WW8Num9z8"/>
    <w:rsid w:val="00DF1D5F"/>
  </w:style>
  <w:style w:type="character" w:customStyle="1" w:styleId="WW8Num10z0">
    <w:name w:val="WW8Num10z0"/>
    <w:rsid w:val="00DF1D5F"/>
  </w:style>
  <w:style w:type="character" w:customStyle="1" w:styleId="WW8Num10z1">
    <w:name w:val="WW8Num10z1"/>
    <w:rsid w:val="00DF1D5F"/>
    <w:rPr>
      <w:lang w:val="ru-RU"/>
    </w:rPr>
  </w:style>
  <w:style w:type="character" w:customStyle="1" w:styleId="WW8Num10z2">
    <w:name w:val="WW8Num10z2"/>
    <w:rsid w:val="00DF1D5F"/>
  </w:style>
  <w:style w:type="character" w:customStyle="1" w:styleId="WW8Num10z3">
    <w:name w:val="WW8Num10z3"/>
    <w:rsid w:val="00DF1D5F"/>
  </w:style>
  <w:style w:type="character" w:customStyle="1" w:styleId="WW8Num10z4">
    <w:name w:val="WW8Num10z4"/>
    <w:rsid w:val="00DF1D5F"/>
  </w:style>
  <w:style w:type="character" w:customStyle="1" w:styleId="WW8Num10z5">
    <w:name w:val="WW8Num10z5"/>
    <w:rsid w:val="00DF1D5F"/>
  </w:style>
  <w:style w:type="character" w:customStyle="1" w:styleId="WW8Num10z6">
    <w:name w:val="WW8Num10z6"/>
    <w:rsid w:val="00DF1D5F"/>
  </w:style>
  <w:style w:type="character" w:customStyle="1" w:styleId="WW8Num10z7">
    <w:name w:val="WW8Num10z7"/>
    <w:rsid w:val="00DF1D5F"/>
  </w:style>
  <w:style w:type="character" w:customStyle="1" w:styleId="WW8Num10z8">
    <w:name w:val="WW8Num10z8"/>
    <w:rsid w:val="00DF1D5F"/>
  </w:style>
  <w:style w:type="character" w:customStyle="1" w:styleId="WW8Num11z0">
    <w:name w:val="WW8Num11z0"/>
    <w:rsid w:val="00DF1D5F"/>
  </w:style>
  <w:style w:type="character" w:customStyle="1" w:styleId="WW8Num11z1">
    <w:name w:val="WW8Num11z1"/>
    <w:rsid w:val="00DF1D5F"/>
    <w:rPr>
      <w:lang w:val="ru-RU"/>
    </w:rPr>
  </w:style>
  <w:style w:type="character" w:customStyle="1" w:styleId="WW8Num11z2">
    <w:name w:val="WW8Num11z2"/>
    <w:rsid w:val="00DF1D5F"/>
  </w:style>
  <w:style w:type="character" w:customStyle="1" w:styleId="WW8Num11z3">
    <w:name w:val="WW8Num11z3"/>
    <w:rsid w:val="00DF1D5F"/>
  </w:style>
  <w:style w:type="character" w:customStyle="1" w:styleId="WW8Num11z4">
    <w:name w:val="WW8Num11z4"/>
    <w:rsid w:val="00DF1D5F"/>
  </w:style>
  <w:style w:type="character" w:customStyle="1" w:styleId="WW8Num11z5">
    <w:name w:val="WW8Num11z5"/>
    <w:rsid w:val="00DF1D5F"/>
  </w:style>
  <w:style w:type="character" w:customStyle="1" w:styleId="WW8Num11z6">
    <w:name w:val="WW8Num11z6"/>
    <w:rsid w:val="00DF1D5F"/>
  </w:style>
  <w:style w:type="character" w:customStyle="1" w:styleId="WW8Num11z7">
    <w:name w:val="WW8Num11z7"/>
    <w:rsid w:val="00DF1D5F"/>
  </w:style>
  <w:style w:type="character" w:customStyle="1" w:styleId="WW8Num11z8">
    <w:name w:val="WW8Num11z8"/>
    <w:rsid w:val="00DF1D5F"/>
  </w:style>
  <w:style w:type="character" w:customStyle="1" w:styleId="WW8Num12z0">
    <w:name w:val="WW8Num12z0"/>
    <w:rsid w:val="00DF1D5F"/>
  </w:style>
  <w:style w:type="character" w:customStyle="1" w:styleId="WW8Num12z1">
    <w:name w:val="WW8Num12z1"/>
    <w:rsid w:val="00DF1D5F"/>
    <w:rPr>
      <w:lang w:val="ru-RU"/>
    </w:rPr>
  </w:style>
  <w:style w:type="character" w:customStyle="1" w:styleId="WW8Num12z2">
    <w:name w:val="WW8Num12z2"/>
    <w:rsid w:val="00DF1D5F"/>
  </w:style>
  <w:style w:type="character" w:customStyle="1" w:styleId="WW8Num12z3">
    <w:name w:val="WW8Num12z3"/>
    <w:rsid w:val="00DF1D5F"/>
  </w:style>
  <w:style w:type="character" w:customStyle="1" w:styleId="WW8Num12z4">
    <w:name w:val="WW8Num12z4"/>
    <w:rsid w:val="00DF1D5F"/>
  </w:style>
  <w:style w:type="character" w:customStyle="1" w:styleId="WW8Num12z5">
    <w:name w:val="WW8Num12z5"/>
    <w:rsid w:val="00DF1D5F"/>
  </w:style>
  <w:style w:type="character" w:customStyle="1" w:styleId="WW8Num12z6">
    <w:name w:val="WW8Num12z6"/>
    <w:rsid w:val="00DF1D5F"/>
  </w:style>
  <w:style w:type="character" w:customStyle="1" w:styleId="WW8Num12z7">
    <w:name w:val="WW8Num12z7"/>
    <w:rsid w:val="00DF1D5F"/>
  </w:style>
  <w:style w:type="character" w:customStyle="1" w:styleId="WW8Num12z8">
    <w:name w:val="WW8Num12z8"/>
    <w:rsid w:val="00DF1D5F"/>
  </w:style>
  <w:style w:type="character" w:customStyle="1" w:styleId="WW8Num13z0">
    <w:name w:val="WW8Num13z0"/>
    <w:rsid w:val="00DF1D5F"/>
  </w:style>
  <w:style w:type="character" w:customStyle="1" w:styleId="WW8Num13z1">
    <w:name w:val="WW8Num13z1"/>
    <w:rsid w:val="00DF1D5F"/>
    <w:rPr>
      <w:lang w:val="ru-RU"/>
    </w:rPr>
  </w:style>
  <w:style w:type="character" w:customStyle="1" w:styleId="WW8Num13z2">
    <w:name w:val="WW8Num13z2"/>
    <w:rsid w:val="00DF1D5F"/>
  </w:style>
  <w:style w:type="character" w:customStyle="1" w:styleId="WW8Num13z3">
    <w:name w:val="WW8Num13z3"/>
    <w:rsid w:val="00DF1D5F"/>
  </w:style>
  <w:style w:type="character" w:customStyle="1" w:styleId="WW8Num13z4">
    <w:name w:val="WW8Num13z4"/>
    <w:rsid w:val="00DF1D5F"/>
  </w:style>
  <w:style w:type="character" w:customStyle="1" w:styleId="WW8Num13z5">
    <w:name w:val="WW8Num13z5"/>
    <w:rsid w:val="00DF1D5F"/>
  </w:style>
  <w:style w:type="character" w:customStyle="1" w:styleId="WW8Num13z6">
    <w:name w:val="WW8Num13z6"/>
    <w:rsid w:val="00DF1D5F"/>
  </w:style>
  <w:style w:type="character" w:customStyle="1" w:styleId="WW8Num13z7">
    <w:name w:val="WW8Num13z7"/>
    <w:rsid w:val="00DF1D5F"/>
  </w:style>
  <w:style w:type="character" w:customStyle="1" w:styleId="WW8Num13z8">
    <w:name w:val="WW8Num13z8"/>
    <w:rsid w:val="00DF1D5F"/>
  </w:style>
  <w:style w:type="character" w:customStyle="1" w:styleId="WW8Num14z0">
    <w:name w:val="WW8Num14z0"/>
    <w:rsid w:val="00DF1D5F"/>
  </w:style>
  <w:style w:type="character" w:customStyle="1" w:styleId="WW8Num14z1">
    <w:name w:val="WW8Num14z1"/>
    <w:rsid w:val="00DF1D5F"/>
  </w:style>
  <w:style w:type="character" w:customStyle="1" w:styleId="WW8Num14z2">
    <w:name w:val="WW8Num14z2"/>
    <w:rsid w:val="00DF1D5F"/>
  </w:style>
  <w:style w:type="character" w:customStyle="1" w:styleId="WW8Num14z3">
    <w:name w:val="WW8Num14z3"/>
    <w:rsid w:val="00DF1D5F"/>
  </w:style>
  <w:style w:type="character" w:customStyle="1" w:styleId="WW8Num14z4">
    <w:name w:val="WW8Num14z4"/>
    <w:rsid w:val="00DF1D5F"/>
  </w:style>
  <w:style w:type="character" w:customStyle="1" w:styleId="WW8Num14z5">
    <w:name w:val="WW8Num14z5"/>
    <w:rsid w:val="00DF1D5F"/>
  </w:style>
  <w:style w:type="character" w:customStyle="1" w:styleId="WW8Num14z6">
    <w:name w:val="WW8Num14z6"/>
    <w:rsid w:val="00DF1D5F"/>
  </w:style>
  <w:style w:type="character" w:customStyle="1" w:styleId="WW8Num14z7">
    <w:name w:val="WW8Num14z7"/>
    <w:rsid w:val="00DF1D5F"/>
  </w:style>
  <w:style w:type="character" w:customStyle="1" w:styleId="WW8Num14z8">
    <w:name w:val="WW8Num14z8"/>
    <w:rsid w:val="00DF1D5F"/>
  </w:style>
  <w:style w:type="character" w:customStyle="1" w:styleId="WW8Num15z0">
    <w:name w:val="WW8Num15z0"/>
    <w:rsid w:val="00DF1D5F"/>
    <w:rPr>
      <w:rFonts w:cs="Times New Roman"/>
      <w:lang w:val="ru-RU"/>
    </w:rPr>
  </w:style>
  <w:style w:type="character" w:customStyle="1" w:styleId="WW8Num16z0">
    <w:name w:val="WW8Num16z0"/>
    <w:rsid w:val="00DF1D5F"/>
    <w:rPr>
      <w:rFonts w:ascii="Symbol" w:hAnsi="Symbol" w:cs="OpenSymbol"/>
      <w:lang w:val="ru-RU"/>
    </w:rPr>
  </w:style>
  <w:style w:type="character" w:customStyle="1" w:styleId="WW8Num17z0">
    <w:name w:val="WW8Num17z0"/>
    <w:rsid w:val="00DF1D5F"/>
    <w:rPr>
      <w:rFonts w:ascii="Symbol" w:hAnsi="Symbol" w:cs="OpenSymbol"/>
      <w:lang w:val="ru-RU"/>
    </w:rPr>
  </w:style>
  <w:style w:type="character" w:customStyle="1" w:styleId="WW8Num18z0">
    <w:name w:val="WW8Num18z0"/>
    <w:rsid w:val="00DF1D5F"/>
    <w:rPr>
      <w:rFonts w:ascii="Symbol" w:hAnsi="Symbol" w:cs="OpenSymbol"/>
      <w:lang w:val="ru-RU"/>
    </w:rPr>
  </w:style>
  <w:style w:type="character" w:customStyle="1" w:styleId="WW8Num15z1">
    <w:name w:val="WW8Num15z1"/>
    <w:rsid w:val="00DF1D5F"/>
  </w:style>
  <w:style w:type="character" w:customStyle="1" w:styleId="WW8Num15z2">
    <w:name w:val="WW8Num15z2"/>
    <w:rsid w:val="00DF1D5F"/>
  </w:style>
  <w:style w:type="character" w:customStyle="1" w:styleId="WW8Num15z3">
    <w:name w:val="WW8Num15z3"/>
    <w:rsid w:val="00DF1D5F"/>
  </w:style>
  <w:style w:type="character" w:customStyle="1" w:styleId="WW8Num15z4">
    <w:name w:val="WW8Num15z4"/>
    <w:rsid w:val="00DF1D5F"/>
  </w:style>
  <w:style w:type="character" w:customStyle="1" w:styleId="WW8Num15z5">
    <w:name w:val="WW8Num15z5"/>
    <w:rsid w:val="00DF1D5F"/>
  </w:style>
  <w:style w:type="character" w:customStyle="1" w:styleId="WW8Num15z6">
    <w:name w:val="WW8Num15z6"/>
    <w:rsid w:val="00DF1D5F"/>
  </w:style>
  <w:style w:type="character" w:customStyle="1" w:styleId="WW8Num15z7">
    <w:name w:val="WW8Num15z7"/>
    <w:rsid w:val="00DF1D5F"/>
  </w:style>
  <w:style w:type="character" w:customStyle="1" w:styleId="WW8Num15z8">
    <w:name w:val="WW8Num15z8"/>
    <w:rsid w:val="00DF1D5F"/>
  </w:style>
  <w:style w:type="character" w:customStyle="1" w:styleId="WW8Num19z0">
    <w:name w:val="WW8Num19z0"/>
    <w:rsid w:val="00DF1D5F"/>
    <w:rPr>
      <w:rFonts w:ascii="Symbol" w:hAnsi="Symbol" w:cs="OpenSymbol"/>
    </w:rPr>
  </w:style>
  <w:style w:type="character" w:customStyle="1" w:styleId="12">
    <w:name w:val="Основной шрифт абзаца1"/>
    <w:rsid w:val="00DF1D5F"/>
  </w:style>
  <w:style w:type="character" w:customStyle="1" w:styleId="31">
    <w:name w:val="Основной текст с отступом 3 Знак"/>
    <w:rsid w:val="00DF1D5F"/>
    <w:rPr>
      <w:rFonts w:ascii="Arial" w:hAnsi="Arial" w:cs="Arial"/>
      <w:sz w:val="16"/>
      <w:szCs w:val="16"/>
      <w:lang w:val="ru-RU" w:bidi="ar-SA"/>
    </w:rPr>
  </w:style>
  <w:style w:type="character" w:customStyle="1" w:styleId="a3">
    <w:name w:val="Цветовое выделение"/>
    <w:rsid w:val="00DF1D5F"/>
    <w:rPr>
      <w:b/>
      <w:bCs/>
      <w:color w:val="000080"/>
    </w:rPr>
  </w:style>
  <w:style w:type="character" w:customStyle="1" w:styleId="a4">
    <w:name w:val="Гипертекстовая ссылка"/>
    <w:rsid w:val="00DF1D5F"/>
    <w:rPr>
      <w:b/>
      <w:bCs/>
      <w:color w:val="008000"/>
    </w:rPr>
  </w:style>
  <w:style w:type="character" w:customStyle="1" w:styleId="a5">
    <w:name w:val="Не вступил в силу"/>
    <w:rsid w:val="00DF1D5F"/>
    <w:rPr>
      <w:b/>
      <w:bCs/>
      <w:color w:val="008080"/>
    </w:rPr>
  </w:style>
  <w:style w:type="character" w:customStyle="1" w:styleId="a6">
    <w:name w:val="Основной текст Знак"/>
    <w:rsid w:val="00DF1D5F"/>
    <w:rPr>
      <w:rFonts w:ascii="Arial" w:hAnsi="Arial" w:cs="Arial"/>
      <w:sz w:val="22"/>
      <w:szCs w:val="22"/>
    </w:rPr>
  </w:style>
  <w:style w:type="character" w:styleId="a7">
    <w:name w:val="Hyperlink"/>
    <w:uiPriority w:val="99"/>
    <w:rsid w:val="00DF1D5F"/>
    <w:rPr>
      <w:color w:val="0000FF"/>
      <w:u w:val="single"/>
    </w:rPr>
  </w:style>
  <w:style w:type="character" w:customStyle="1" w:styleId="a8">
    <w:name w:val="Верхний колонтитул Знак"/>
    <w:uiPriority w:val="99"/>
    <w:rsid w:val="00DF1D5F"/>
    <w:rPr>
      <w:rFonts w:ascii="Calibri" w:hAnsi="Calibri" w:cs="Calibri"/>
      <w:sz w:val="22"/>
    </w:rPr>
  </w:style>
  <w:style w:type="character" w:customStyle="1" w:styleId="a9">
    <w:name w:val="Символ нумерации"/>
    <w:rsid w:val="00DF1D5F"/>
  </w:style>
  <w:style w:type="character" w:customStyle="1" w:styleId="apple-converted-space">
    <w:name w:val="apple-converted-space"/>
    <w:rsid w:val="00DF1D5F"/>
  </w:style>
  <w:style w:type="character" w:customStyle="1" w:styleId="FontStyle46">
    <w:name w:val="Font Style46"/>
    <w:rsid w:val="00DF1D5F"/>
    <w:rPr>
      <w:rFonts w:ascii="Times New Roman" w:hAnsi="Times New Roman" w:cs="Times New Roman"/>
      <w:sz w:val="22"/>
      <w:szCs w:val="22"/>
    </w:rPr>
  </w:style>
  <w:style w:type="character" w:customStyle="1" w:styleId="aa">
    <w:name w:val="Маркеры списка"/>
    <w:rsid w:val="00DF1D5F"/>
    <w:rPr>
      <w:rFonts w:ascii="OpenSymbol" w:eastAsia="OpenSymbol" w:hAnsi="OpenSymbol" w:cs="OpenSymbol"/>
    </w:rPr>
  </w:style>
  <w:style w:type="character" w:styleId="ab">
    <w:name w:val="Emphasis"/>
    <w:qFormat/>
    <w:rsid w:val="00DF1D5F"/>
    <w:rPr>
      <w:i/>
      <w:iCs/>
    </w:rPr>
  </w:style>
  <w:style w:type="paragraph" w:customStyle="1" w:styleId="ac">
    <w:name w:val="Заголовок"/>
    <w:basedOn w:val="a"/>
    <w:next w:val="ad"/>
    <w:rsid w:val="00DF1D5F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zh-CN"/>
    </w:rPr>
  </w:style>
  <w:style w:type="paragraph" w:styleId="ad">
    <w:name w:val="Body Text"/>
    <w:basedOn w:val="a"/>
    <w:link w:val="13"/>
    <w:rsid w:val="00DF1D5F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lang w:eastAsia="zh-CN"/>
    </w:rPr>
  </w:style>
  <w:style w:type="character" w:customStyle="1" w:styleId="13">
    <w:name w:val="Основной текст Знак1"/>
    <w:basedOn w:val="a0"/>
    <w:link w:val="ad"/>
    <w:rsid w:val="00DF1D5F"/>
    <w:rPr>
      <w:rFonts w:ascii="Arial" w:eastAsia="Times New Roman" w:hAnsi="Arial" w:cs="Arial"/>
      <w:lang w:eastAsia="zh-CN"/>
    </w:rPr>
  </w:style>
  <w:style w:type="paragraph" w:styleId="ae">
    <w:name w:val="List"/>
    <w:basedOn w:val="ad"/>
    <w:rsid w:val="00DF1D5F"/>
    <w:rPr>
      <w:rFonts w:cs="Mangal"/>
    </w:rPr>
  </w:style>
  <w:style w:type="paragraph" w:styleId="af">
    <w:name w:val="caption"/>
    <w:basedOn w:val="a"/>
    <w:qFormat/>
    <w:rsid w:val="00DF1D5F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DF1D5F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Mangal"/>
      <w:lang w:eastAsia="zh-CN"/>
    </w:rPr>
  </w:style>
  <w:style w:type="paragraph" w:customStyle="1" w:styleId="310">
    <w:name w:val="Основной текст с отступом 31"/>
    <w:basedOn w:val="a"/>
    <w:rsid w:val="00DF1D5F"/>
    <w:pPr>
      <w:widowControl w:val="0"/>
      <w:suppressAutoHyphens/>
      <w:autoSpaceDE w:val="0"/>
      <w:spacing w:after="120" w:line="240" w:lineRule="auto"/>
      <w:ind w:left="283" w:firstLine="720"/>
      <w:jc w:val="both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af0">
    <w:name w:val="Прижатый влево"/>
    <w:basedOn w:val="a"/>
    <w:next w:val="a"/>
    <w:rsid w:val="00DF1D5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1">
    <w:name w:val="Нормальный (таблица)"/>
    <w:basedOn w:val="a"/>
    <w:next w:val="a"/>
    <w:rsid w:val="00DF1D5F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2">
    <w:name w:val="Таблицы (моноширинный)"/>
    <w:basedOn w:val="a"/>
    <w:next w:val="a"/>
    <w:rsid w:val="00DF1D5F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af3">
    <w:name w:val="Комментарий"/>
    <w:basedOn w:val="a"/>
    <w:next w:val="a"/>
    <w:rsid w:val="00DF1D5F"/>
    <w:pPr>
      <w:widowControl w:val="0"/>
      <w:suppressAutoHyphens/>
      <w:autoSpaceDE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zh-CN"/>
    </w:rPr>
  </w:style>
  <w:style w:type="paragraph" w:customStyle="1" w:styleId="af4">
    <w:name w:val="Знак Знак Знак Знак Знак Знак Знак Знак Знак"/>
    <w:basedOn w:val="a"/>
    <w:rsid w:val="00DF1D5F"/>
    <w:pPr>
      <w:widowControl w:val="0"/>
      <w:suppressAutoHyphens/>
      <w:autoSpaceDE w:val="0"/>
      <w:spacing w:before="280" w:after="280" w:line="240" w:lineRule="auto"/>
      <w:ind w:firstLine="720"/>
      <w:jc w:val="both"/>
    </w:pPr>
    <w:rPr>
      <w:rFonts w:ascii="Tahoma" w:eastAsia="Times New Roman" w:hAnsi="Tahoma" w:cs="Arial"/>
      <w:sz w:val="20"/>
      <w:szCs w:val="20"/>
      <w:lang w:val="en-US" w:eastAsia="zh-CN"/>
    </w:rPr>
  </w:style>
  <w:style w:type="paragraph" w:styleId="af5">
    <w:name w:val="Normal (Web)"/>
    <w:basedOn w:val="a"/>
    <w:uiPriority w:val="99"/>
    <w:rsid w:val="00DF1D5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162">
    <w:name w:val="s_162"/>
    <w:basedOn w:val="a"/>
    <w:rsid w:val="00DF1D5F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customStyle="1" w:styleId="15">
    <w:name w:val="Основной текст с отступом1"/>
    <w:basedOn w:val="a"/>
    <w:rsid w:val="00DF1D5F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16">
    <w:name w:val="Абзац списка1"/>
    <w:basedOn w:val="a"/>
    <w:rsid w:val="00DF1D5F"/>
    <w:pPr>
      <w:suppressAutoHyphens/>
      <w:ind w:left="720"/>
    </w:pPr>
    <w:rPr>
      <w:rFonts w:ascii="Calibri" w:eastAsia="Times New Roman" w:hAnsi="Calibri" w:cs="Calibri"/>
      <w:szCs w:val="20"/>
      <w:lang w:eastAsia="zh-CN"/>
    </w:rPr>
  </w:style>
  <w:style w:type="paragraph" w:styleId="af6">
    <w:name w:val="header"/>
    <w:basedOn w:val="a"/>
    <w:link w:val="17"/>
    <w:uiPriority w:val="99"/>
    <w:rsid w:val="00DF1D5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szCs w:val="20"/>
      <w:lang w:eastAsia="zh-CN"/>
    </w:rPr>
  </w:style>
  <w:style w:type="character" w:customStyle="1" w:styleId="17">
    <w:name w:val="Верхний колонтитул Знак1"/>
    <w:basedOn w:val="a0"/>
    <w:link w:val="af6"/>
    <w:rsid w:val="00DF1D5F"/>
    <w:rPr>
      <w:rFonts w:ascii="Calibri" w:eastAsia="Times New Roman" w:hAnsi="Calibri" w:cs="Calibri"/>
      <w:szCs w:val="20"/>
      <w:lang w:eastAsia="zh-CN"/>
    </w:rPr>
  </w:style>
  <w:style w:type="paragraph" w:styleId="af7">
    <w:name w:val="No Spacing"/>
    <w:qFormat/>
    <w:rsid w:val="00DF1D5F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8">
    <w:name w:val="Содержимое таблицы"/>
    <w:basedOn w:val="a"/>
    <w:rsid w:val="00DF1D5F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Arial"/>
      <w:lang w:eastAsia="zh-CN"/>
    </w:rPr>
  </w:style>
  <w:style w:type="paragraph" w:customStyle="1" w:styleId="af9">
    <w:name w:val="Заголовок таблицы"/>
    <w:basedOn w:val="af8"/>
    <w:rsid w:val="00DF1D5F"/>
    <w:pPr>
      <w:jc w:val="center"/>
    </w:pPr>
    <w:rPr>
      <w:b/>
      <w:bCs/>
    </w:rPr>
  </w:style>
  <w:style w:type="paragraph" w:customStyle="1" w:styleId="afa">
    <w:name w:val="Содержимое врезки"/>
    <w:basedOn w:val="ad"/>
    <w:rsid w:val="00DF1D5F"/>
  </w:style>
  <w:style w:type="paragraph" w:styleId="afb">
    <w:name w:val="List Paragraph"/>
    <w:basedOn w:val="a"/>
    <w:uiPriority w:val="34"/>
    <w:qFormat/>
    <w:rsid w:val="00DF1D5F"/>
    <w:pPr>
      <w:widowControl w:val="0"/>
      <w:suppressAutoHyphens/>
      <w:autoSpaceDE w:val="0"/>
      <w:ind w:left="720"/>
    </w:pPr>
    <w:rPr>
      <w:rFonts w:ascii="Calibri" w:eastAsia="Times New Roman" w:hAnsi="Calibri" w:cs="Calibri"/>
      <w:lang w:eastAsia="zh-CN"/>
    </w:rPr>
  </w:style>
  <w:style w:type="paragraph" w:customStyle="1" w:styleId="ConsPlusNormal">
    <w:name w:val="ConsPlusNormal"/>
    <w:link w:val="ConsPlusNormal0"/>
    <w:rsid w:val="00DF1D5F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HTML">
    <w:name w:val="HTML Preformatted"/>
    <w:basedOn w:val="a"/>
    <w:link w:val="HTML0"/>
    <w:rsid w:val="00DF1D5F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DF1D5F"/>
    <w:rPr>
      <w:rFonts w:ascii="Courier New" w:eastAsia="Calibri" w:hAnsi="Courier New" w:cs="Courier New"/>
      <w:lang w:eastAsia="zh-CN"/>
    </w:rPr>
  </w:style>
  <w:style w:type="paragraph" w:customStyle="1" w:styleId="ConsPlusNonformat">
    <w:name w:val="ConsPlusNonformat"/>
    <w:uiPriority w:val="99"/>
    <w:rsid w:val="00DF1D5F"/>
    <w:pPr>
      <w:suppressAutoHyphens/>
      <w:spacing w:after="0" w:line="100" w:lineRule="atLeast"/>
    </w:pPr>
    <w:rPr>
      <w:rFonts w:ascii="Courier New" w:eastAsia="Lucida Sans Unicode" w:hAnsi="Courier New" w:cs="Courier New"/>
      <w:kern w:val="1"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DF1D5F"/>
    <w:rPr>
      <w:rFonts w:ascii="Times New Roman" w:eastAsia="Times New Roman" w:hAnsi="Times New Roman" w:cs="Times New Roman"/>
      <w:sz w:val="20"/>
      <w:szCs w:val="20"/>
      <w:lang w:eastAsia="zh-CN"/>
    </w:rPr>
  </w:style>
  <w:style w:type="numbering" w:customStyle="1" w:styleId="21">
    <w:name w:val="Нет списка2"/>
    <w:next w:val="a2"/>
    <w:uiPriority w:val="99"/>
    <w:semiHidden/>
    <w:unhideWhenUsed/>
    <w:rsid w:val="00703325"/>
  </w:style>
  <w:style w:type="character" w:styleId="afc">
    <w:name w:val="Placeholder Text"/>
    <w:basedOn w:val="a0"/>
    <w:uiPriority w:val="99"/>
    <w:semiHidden/>
    <w:rsid w:val="00703325"/>
    <w:rPr>
      <w:color w:val="808080"/>
    </w:rPr>
  </w:style>
  <w:style w:type="paragraph" w:styleId="afd">
    <w:name w:val="Balloon Text"/>
    <w:basedOn w:val="a"/>
    <w:link w:val="afe"/>
    <w:uiPriority w:val="99"/>
    <w:semiHidden/>
    <w:unhideWhenUsed/>
    <w:rsid w:val="0070332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e">
    <w:name w:val="Текст выноски Знак"/>
    <w:basedOn w:val="a0"/>
    <w:link w:val="afd"/>
    <w:uiPriority w:val="99"/>
    <w:semiHidden/>
    <w:rsid w:val="00703325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18">
    <w:name w:val="Обычный1"/>
    <w:rsid w:val="0070332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ff">
    <w:name w:val="footer"/>
    <w:basedOn w:val="a"/>
    <w:link w:val="aff0"/>
    <w:uiPriority w:val="99"/>
    <w:semiHidden/>
    <w:unhideWhenUsed/>
    <w:rsid w:val="0070332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f0">
    <w:name w:val="Нижний колонтитул Знак"/>
    <w:basedOn w:val="a0"/>
    <w:link w:val="aff"/>
    <w:uiPriority w:val="99"/>
    <w:semiHidden/>
    <w:rsid w:val="00703325"/>
    <w:rPr>
      <w:rFonts w:eastAsiaTheme="minorHAnsi"/>
      <w:lang w:eastAsia="en-US"/>
    </w:rPr>
  </w:style>
  <w:style w:type="paragraph" w:customStyle="1" w:styleId="ConsPlusTitle">
    <w:name w:val="ConsPlusTitle"/>
    <w:rsid w:val="007033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ff1">
    <w:name w:val="Table Grid"/>
    <w:basedOn w:val="a1"/>
    <w:uiPriority w:val="59"/>
    <w:rsid w:val="0070332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t1">
    <w:name w:val="stylet1"/>
    <w:basedOn w:val="a"/>
    <w:rsid w:val="00703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2">
    <w:name w:val="Strong"/>
    <w:basedOn w:val="a0"/>
    <w:uiPriority w:val="22"/>
    <w:qFormat/>
    <w:rsid w:val="007033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4.gosuslugi.ru/" TargetMode="External"/><Relationship Id="rId13" Type="http://schemas.openxmlformats.org/officeDocument/2006/relationships/image" Target="media/image1.png"/><Relationship Id="rId18" Type="http://schemas.openxmlformats.org/officeDocument/2006/relationships/hyperlink" Target="consultantplus://offline/ref=4F4E0A7680715914A206CEBA48E3B6584872044C3AFCE0C5838FB46E95E79C9130147D88AB5F08D1D45E72I5v9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pgu.saratov.gov.ru/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2DAA3B89F7A34FB859BB305A08796F64F35C2F3EAD397986830DE75A380B2635CE0B2B4B90724A313CEB27TAk6L" TargetMode="External"/><Relationship Id="rId17" Type="http://schemas.openxmlformats.org/officeDocument/2006/relationships/hyperlink" Target="consultantplus://offline/ref=9BEE26B22C6BECCE56B02BF7315200528BD850A21580B8EC6783A99920DD1889DC4A9A1E8AI8s4O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74A318F9D8ADF9483AC76F276F96D86A1B6525C67F327A61428D40A62F10188BA7F07EAI5T7N" TargetMode="External"/><Relationship Id="rId20" Type="http://schemas.openxmlformats.org/officeDocument/2006/relationships/hyperlink" Target="http://pugachev-adm.ru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F4E0A7680715914A206CEBA48E3B6584872044C3AFCE0C5838FB46E95E79C9130147D88AB5F08D1D45E72I5v9L" TargetMode="External"/><Relationship Id="rId11" Type="http://schemas.openxmlformats.org/officeDocument/2006/relationships/hyperlink" Target="consultantplus://offline/ref=086C94972C3A0F64FCAC176519E7E5F7B8F038067787F7A20FFEBF645BsCw0N" TargetMode="External"/><Relationship Id="rId24" Type="http://schemas.openxmlformats.org/officeDocument/2006/relationships/hyperlink" Target="http://www.mfc64.ru/" TargetMode="External"/><Relationship Id="rId5" Type="http://schemas.openxmlformats.org/officeDocument/2006/relationships/hyperlink" Target="consultantplus://offline/ref=4F4E0A7680715914A206CEBA48E3B6584872044C3AFCE0C5838FB46E95E79C9130147D88AB5F08D1D45E72I5v9L" TargetMode="External"/><Relationship Id="rId15" Type="http://schemas.openxmlformats.org/officeDocument/2006/relationships/hyperlink" Target="consultantplus://offline/ref=517EFAB1354FB569EE267971A5F45BBCDFE4B2C02556DA698C4D52F85456746F430478C9D4C7C08A991062a4i2H" TargetMode="External"/><Relationship Id="rId23" Type="http://schemas.openxmlformats.org/officeDocument/2006/relationships/hyperlink" Target="mailto:info@mfc64.ru" TargetMode="External"/><Relationship Id="rId10" Type="http://schemas.openxmlformats.org/officeDocument/2006/relationships/hyperlink" Target="consultantplus://offline/ref=DD1163A091AF84DA7934D42E981632B33F5BFD5BF0F821AD617EF1971A7ACFA319E39083CD60F9777BFDDEa1fFI" TargetMode="External"/><Relationship Id="rId19" Type="http://schemas.openxmlformats.org/officeDocument/2006/relationships/hyperlink" Target="http://pugachev-ad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fc64.ru/" TargetMode="External"/><Relationship Id="rId14" Type="http://schemas.openxmlformats.org/officeDocument/2006/relationships/hyperlink" Target="consultantplus://offline/ref=517EFAB1354FB569EE267971A5F45BBCDFE4B2C02556DA698C4D52F85456746F430478C9D4C7C08A991763a4i9H" TargetMode="External"/><Relationship Id="rId22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31</Pages>
  <Words>10311</Words>
  <Characters>58774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СМЭВ</cp:lastModifiedBy>
  <cp:revision>44</cp:revision>
  <cp:lastPrinted>2016-05-17T11:11:00Z</cp:lastPrinted>
  <dcterms:created xsi:type="dcterms:W3CDTF">2016-05-16T10:31:00Z</dcterms:created>
  <dcterms:modified xsi:type="dcterms:W3CDTF">2019-05-30T12:23:00Z</dcterms:modified>
</cp:coreProperties>
</file>