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01" w:rsidRDefault="00070401" w:rsidP="00070401"/>
    <w:p w:rsidR="00070401" w:rsidRPr="00CA58D2" w:rsidRDefault="00070401" w:rsidP="00070401">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070401" w:rsidRPr="00CA58D2" w:rsidRDefault="00070401" w:rsidP="0007040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070401" w:rsidRPr="00CA58D2" w:rsidRDefault="00070401" w:rsidP="0007040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070401" w:rsidRPr="00CA58D2" w:rsidRDefault="00070401" w:rsidP="00070401">
      <w:pPr>
        <w:spacing w:after="0" w:line="240" w:lineRule="auto"/>
        <w:ind w:left="-851"/>
        <w:jc w:val="center"/>
        <w:rPr>
          <w:rFonts w:ascii="Times New Roman" w:hAnsi="Times New Roman"/>
          <w:sz w:val="24"/>
          <w:szCs w:val="24"/>
        </w:rPr>
      </w:pPr>
    </w:p>
    <w:p w:rsidR="00070401" w:rsidRDefault="00070401" w:rsidP="00070401">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070401" w:rsidRPr="002A5AAB" w:rsidRDefault="00070401" w:rsidP="00070401">
      <w:pPr>
        <w:suppressAutoHyphens/>
        <w:autoSpaceDE w:val="0"/>
        <w:spacing w:after="0" w:line="240" w:lineRule="auto"/>
        <w:jc w:val="both"/>
        <w:rPr>
          <w:rFonts w:ascii="Times New Roman" w:eastAsia="Times New Roman" w:hAnsi="Times New Roman"/>
          <w:bCs/>
          <w:sz w:val="28"/>
          <w:szCs w:val="28"/>
          <w:lang w:eastAsia="ar-SA"/>
        </w:rPr>
      </w:pPr>
    </w:p>
    <w:p w:rsidR="00070401" w:rsidRPr="002A5AAB" w:rsidRDefault="00070401" w:rsidP="00070401">
      <w:pPr>
        <w:suppressAutoHyphens/>
        <w:autoSpaceDE w:val="0"/>
        <w:spacing w:after="0" w:line="240" w:lineRule="auto"/>
        <w:jc w:val="center"/>
        <w:rPr>
          <w:rFonts w:ascii="Times New Roman" w:eastAsia="Times New Roman" w:hAnsi="Times New Roman"/>
          <w:bCs/>
          <w:sz w:val="28"/>
          <w:szCs w:val="28"/>
          <w:lang w:eastAsia="ar-SA"/>
        </w:rPr>
      </w:pPr>
      <w:r w:rsidRPr="002A5AAB">
        <w:rPr>
          <w:rFonts w:ascii="Times New Roman" w:eastAsia="Times New Roman" w:hAnsi="Times New Roman"/>
          <w:bCs/>
          <w:sz w:val="28"/>
          <w:szCs w:val="28"/>
          <w:lang w:eastAsia="ar-SA"/>
        </w:rPr>
        <w:t>от 16 мая 2016 года № 340</w:t>
      </w:r>
    </w:p>
    <w:p w:rsidR="00070401" w:rsidRPr="002A5AAB" w:rsidRDefault="00070401" w:rsidP="00070401">
      <w:pPr>
        <w:suppressAutoHyphens/>
        <w:autoSpaceDE w:val="0"/>
        <w:spacing w:after="0" w:line="240" w:lineRule="auto"/>
        <w:jc w:val="both"/>
        <w:rPr>
          <w:rFonts w:ascii="Times New Roman" w:eastAsia="Times New Roman" w:hAnsi="Times New Roman"/>
          <w:bCs/>
          <w:sz w:val="28"/>
          <w:szCs w:val="28"/>
          <w:lang w:eastAsia="ar-SA"/>
        </w:rPr>
      </w:pPr>
    </w:p>
    <w:p w:rsidR="00070401" w:rsidRPr="002A5AAB"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r w:rsidRPr="002A5AAB">
        <w:rPr>
          <w:rFonts w:ascii="Times New Roman" w:eastAsia="Times New Roman" w:hAnsi="Times New Roman"/>
          <w:b/>
          <w:bCs/>
          <w:sz w:val="28"/>
          <w:szCs w:val="28"/>
          <w:lang w:eastAsia="ar-SA"/>
        </w:rPr>
        <w:t>Об утверждении муниципальной программы</w:t>
      </w:r>
    </w:p>
    <w:p w:rsidR="00070401" w:rsidRPr="002A5AAB"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r w:rsidRPr="002A5AAB">
        <w:rPr>
          <w:rFonts w:ascii="Times New Roman" w:eastAsia="Times New Roman" w:hAnsi="Times New Roman"/>
          <w:b/>
          <w:bCs/>
          <w:sz w:val="28"/>
          <w:szCs w:val="28"/>
          <w:lang w:eastAsia="ar-SA"/>
        </w:rPr>
        <w:t>«Развитие и поддержка малого и среднего</w:t>
      </w:r>
    </w:p>
    <w:p w:rsidR="00070401" w:rsidRPr="002A5AAB"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r w:rsidRPr="002A5AAB">
        <w:rPr>
          <w:rFonts w:ascii="Times New Roman" w:eastAsia="Times New Roman" w:hAnsi="Times New Roman"/>
          <w:b/>
          <w:bCs/>
          <w:sz w:val="28"/>
          <w:szCs w:val="28"/>
          <w:lang w:eastAsia="ar-SA"/>
        </w:rPr>
        <w:t>предпринимательства в Пугачевском</w:t>
      </w:r>
    </w:p>
    <w:p w:rsidR="00070401"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r w:rsidRPr="002A5AAB">
        <w:rPr>
          <w:rFonts w:ascii="Times New Roman" w:eastAsia="Times New Roman" w:hAnsi="Times New Roman"/>
          <w:b/>
          <w:bCs/>
          <w:sz w:val="28"/>
          <w:szCs w:val="28"/>
          <w:lang w:eastAsia="ar-SA"/>
        </w:rPr>
        <w:t>муниципальном районе на 2016 - 2020 годы»</w:t>
      </w:r>
    </w:p>
    <w:p w:rsidR="00070401"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p>
    <w:p w:rsidR="00070401" w:rsidRPr="002A5AAB"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 xml:space="preserve">(в редакции постановления от </w:t>
      </w:r>
      <w:hyperlink r:id="rId7" w:tooltip="постановление от 29.09.2016 0:00:00 №713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16 мая 2016 года № 340&#10;" w:history="1">
        <w:r w:rsidRPr="002A2686">
          <w:rPr>
            <w:rStyle w:val="afa"/>
            <w:rFonts w:ascii="Times New Roman" w:eastAsia="Times New Roman" w:hAnsi="Times New Roman"/>
            <w:b/>
            <w:bCs/>
            <w:sz w:val="28"/>
            <w:szCs w:val="28"/>
            <w:lang w:eastAsia="ar-SA"/>
          </w:rPr>
          <w:t>29.09.2016г. №713…</w:t>
        </w:r>
      </w:hyperlink>
      <w:r>
        <w:rPr>
          <w:rFonts w:ascii="Times New Roman" w:eastAsia="Times New Roman" w:hAnsi="Times New Roman"/>
          <w:b/>
          <w:bCs/>
          <w:sz w:val="28"/>
          <w:szCs w:val="28"/>
          <w:lang w:eastAsia="ar-SA"/>
        </w:rPr>
        <w:t xml:space="preserve">, </w:t>
      </w:r>
      <w:hyperlink r:id="rId8" w:tooltip="постановление от 14.08.2017 0:00:00 №764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10;от 16 мая 2016 года № 340 " w:history="1">
        <w:r w:rsidRPr="00D52929">
          <w:rPr>
            <w:rStyle w:val="afa"/>
            <w:rFonts w:ascii="Times New Roman" w:eastAsia="Times New Roman" w:hAnsi="Times New Roman"/>
            <w:b/>
            <w:bCs/>
            <w:sz w:val="28"/>
            <w:szCs w:val="28"/>
            <w:lang w:eastAsia="ar-SA"/>
          </w:rPr>
          <w:t>14.08.2017г. №764</w:t>
        </w:r>
        <w:r>
          <w:rPr>
            <w:rStyle w:val="afa"/>
            <w:rFonts w:ascii="Times New Roman" w:eastAsia="Times New Roman" w:hAnsi="Times New Roman"/>
            <w:b/>
            <w:bCs/>
            <w:sz w:val="28"/>
            <w:szCs w:val="28"/>
            <w:lang w:eastAsia="ar-SA"/>
          </w:rPr>
          <w:t>, 27.12.2017г. №1290</w:t>
        </w:r>
        <w:r w:rsidRPr="00D52929">
          <w:rPr>
            <w:rStyle w:val="afa"/>
            <w:rFonts w:ascii="Times New Roman" w:eastAsia="Times New Roman" w:hAnsi="Times New Roman"/>
            <w:b/>
            <w:bCs/>
            <w:sz w:val="28"/>
            <w:szCs w:val="28"/>
            <w:lang w:eastAsia="ar-SA"/>
          </w:rPr>
          <w:t>…)</w:t>
        </w:r>
      </w:hyperlink>
    </w:p>
    <w:p w:rsidR="00070401" w:rsidRPr="002A5AAB" w:rsidRDefault="00070401" w:rsidP="00070401">
      <w:pPr>
        <w:suppressAutoHyphens/>
        <w:autoSpaceDE w:val="0"/>
        <w:spacing w:after="0" w:line="240" w:lineRule="auto"/>
        <w:jc w:val="both"/>
        <w:rPr>
          <w:rFonts w:ascii="Times New Roman" w:eastAsia="Times New Roman" w:hAnsi="Times New Roman"/>
          <w:bCs/>
          <w:sz w:val="28"/>
          <w:szCs w:val="28"/>
          <w:lang w:eastAsia="ar-SA"/>
        </w:rPr>
      </w:pPr>
    </w:p>
    <w:p w:rsidR="00070401" w:rsidRPr="002A5AAB" w:rsidRDefault="00070401" w:rsidP="00070401">
      <w:pPr>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В целях создания условий, стимулирующих граждан к осуществлению самостоятельной предпринимательской деятельности и обеспечивающих качественный, количественный рост эффективно работающих малых и средних предприятий в приоритетных отраслях экономике района, в соответствии с Федеральным з</w:t>
      </w:r>
      <w:r w:rsidRPr="002A5AAB">
        <w:rPr>
          <w:rFonts w:ascii="Times New Roman" w:hAnsi="Times New Roman"/>
          <w:sz w:val="28"/>
          <w:szCs w:val="28"/>
          <w:lang w:eastAsia="ar-SA"/>
        </w:rPr>
        <w:t>аконом от 24 июля 2007 года № 209-ФЗ «О развитии малого и среднего предпринимательства в Российской Федерации»</w:t>
      </w:r>
      <w:r w:rsidRPr="002A5AAB">
        <w:rPr>
          <w:rFonts w:ascii="Times New Roman" w:eastAsia="Times New Roman" w:hAnsi="Times New Roman"/>
          <w:sz w:val="28"/>
          <w:szCs w:val="28"/>
          <w:lang w:eastAsia="ar-SA"/>
        </w:rPr>
        <w:t xml:space="preserve">,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8E1499">
          <w:rPr>
            <w:rStyle w:val="afa"/>
            <w:rFonts w:ascii="Times New Roman" w:eastAsia="Times New Roman" w:hAnsi="Times New Roman"/>
            <w:sz w:val="28"/>
            <w:szCs w:val="28"/>
            <w:lang w:eastAsia="ar-SA"/>
          </w:rPr>
          <w:t>Уставом Пугачев-</w:t>
        </w:r>
        <w:proofErr w:type="spellStart"/>
        <w:r w:rsidRPr="008E1499">
          <w:rPr>
            <w:rStyle w:val="afa"/>
            <w:rFonts w:ascii="Times New Roman" w:eastAsia="Times New Roman" w:hAnsi="Times New Roman"/>
            <w:sz w:val="28"/>
            <w:szCs w:val="28"/>
            <w:lang w:eastAsia="ar-SA"/>
          </w:rPr>
          <w:t>ского</w:t>
        </w:r>
        <w:proofErr w:type="spellEnd"/>
        <w:r w:rsidRPr="008E1499">
          <w:rPr>
            <w:rStyle w:val="afa"/>
            <w:rFonts w:ascii="Times New Roman" w:eastAsia="Times New Roman" w:hAnsi="Times New Roman"/>
            <w:sz w:val="28"/>
            <w:szCs w:val="28"/>
            <w:lang w:eastAsia="ar-SA"/>
          </w:rPr>
          <w:t xml:space="preserve"> муниципального района</w:t>
        </w:r>
      </w:hyperlink>
      <w:r w:rsidRPr="002A5AAB">
        <w:rPr>
          <w:rFonts w:ascii="Times New Roman" w:eastAsia="Times New Roman" w:hAnsi="Times New Roman"/>
          <w:sz w:val="28"/>
          <w:szCs w:val="28"/>
          <w:lang w:eastAsia="ar-SA"/>
        </w:rPr>
        <w:t xml:space="preserve"> администрация Пугачевского муниципального района ПОСТАНОВЛЯЕТ:</w:t>
      </w:r>
    </w:p>
    <w:p w:rsidR="00070401" w:rsidRPr="002A5AAB" w:rsidRDefault="00070401" w:rsidP="00070401">
      <w:pPr>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1.Утвердить:</w:t>
      </w:r>
    </w:p>
    <w:p w:rsidR="00070401" w:rsidRPr="002A5AAB" w:rsidRDefault="00070401" w:rsidP="00070401">
      <w:pPr>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муниципальную программу «Развитие и поддержка малого и среднего предпринимательства в Пугачевском муниципальном районе на 2016 -</w:t>
      </w:r>
      <w:r>
        <w:rPr>
          <w:rFonts w:ascii="Times New Roman" w:eastAsia="Times New Roman" w:hAnsi="Times New Roman"/>
          <w:sz w:val="28"/>
          <w:szCs w:val="28"/>
          <w:lang w:eastAsia="ar-SA"/>
        </w:rPr>
        <w:t xml:space="preserve"> </w:t>
      </w:r>
      <w:r w:rsidRPr="002A5AAB">
        <w:rPr>
          <w:rFonts w:ascii="Times New Roman" w:eastAsia="Times New Roman" w:hAnsi="Times New Roman"/>
          <w:sz w:val="28"/>
          <w:szCs w:val="28"/>
          <w:lang w:eastAsia="ar-SA"/>
        </w:rPr>
        <w:t>2020 годы» согласно приложению № 1;</w:t>
      </w:r>
    </w:p>
    <w:p w:rsidR="00070401" w:rsidRPr="002A5AAB" w:rsidRDefault="00070401" w:rsidP="00070401">
      <w:pPr>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план мероприятий по реализации муниципальной программы «Развитие и поддержка малого и среднего предпринимательства в Пугачевском </w:t>
      </w:r>
      <w:proofErr w:type="spellStart"/>
      <w:proofErr w:type="gramStart"/>
      <w:r w:rsidRPr="002A5AAB">
        <w:rPr>
          <w:rFonts w:ascii="Times New Roman" w:eastAsia="Times New Roman" w:hAnsi="Times New Roman"/>
          <w:sz w:val="28"/>
          <w:szCs w:val="28"/>
          <w:lang w:eastAsia="ar-SA"/>
        </w:rPr>
        <w:t>муници-пальном</w:t>
      </w:r>
      <w:proofErr w:type="spellEnd"/>
      <w:proofErr w:type="gramEnd"/>
      <w:r w:rsidRPr="002A5AAB">
        <w:rPr>
          <w:rFonts w:ascii="Times New Roman" w:eastAsia="Times New Roman" w:hAnsi="Times New Roman"/>
          <w:sz w:val="28"/>
          <w:szCs w:val="28"/>
          <w:lang w:eastAsia="ar-SA"/>
        </w:rPr>
        <w:t xml:space="preserve"> районе на 2016 - 2020 годы» согласно приложению № 2;</w:t>
      </w:r>
    </w:p>
    <w:p w:rsidR="00070401" w:rsidRPr="002A5AAB" w:rsidRDefault="00070401" w:rsidP="00070401">
      <w:pPr>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порядок предоставления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 согласно приложению № 3.</w:t>
      </w:r>
    </w:p>
    <w:p w:rsidR="00070401" w:rsidRPr="002A5AAB" w:rsidRDefault="00070401" w:rsidP="00070401">
      <w:pPr>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2.Опубликовать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070401" w:rsidRPr="002A5AAB" w:rsidRDefault="00070401" w:rsidP="00070401">
      <w:pPr>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3.Контроль за исполнением настоящего постановления возложить на заместителя главы администрации Пугачевского муниципального района по промышленности, торговле и экономическому развитию Шевченко С.Ю.</w:t>
      </w:r>
    </w:p>
    <w:p w:rsidR="00070401" w:rsidRPr="002A5AAB" w:rsidRDefault="00070401" w:rsidP="00070401">
      <w:pPr>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4.Настоящее постановление вступает в силу со дня его официального опубликования.</w:t>
      </w:r>
    </w:p>
    <w:p w:rsidR="00070401" w:rsidRPr="002A5AAB" w:rsidRDefault="00070401" w:rsidP="00070401">
      <w:pPr>
        <w:suppressAutoHyphens/>
        <w:spacing w:after="0" w:line="240" w:lineRule="auto"/>
        <w:jc w:val="both"/>
        <w:rPr>
          <w:rFonts w:ascii="Times New Roman" w:hAnsi="Times New Roman"/>
          <w:b/>
          <w:sz w:val="28"/>
          <w:szCs w:val="28"/>
          <w:lang w:eastAsia="ar-SA"/>
        </w:rPr>
      </w:pPr>
    </w:p>
    <w:p w:rsidR="00070401" w:rsidRPr="002A5AAB" w:rsidRDefault="00070401" w:rsidP="00070401">
      <w:pPr>
        <w:suppressAutoHyphens/>
        <w:spacing w:after="0" w:line="240" w:lineRule="auto"/>
        <w:jc w:val="both"/>
        <w:rPr>
          <w:rFonts w:ascii="Times New Roman" w:hAnsi="Times New Roman"/>
          <w:b/>
          <w:sz w:val="28"/>
          <w:szCs w:val="28"/>
          <w:lang w:eastAsia="ar-SA"/>
        </w:rPr>
      </w:pPr>
    </w:p>
    <w:p w:rsidR="00070401" w:rsidRPr="002A5AAB" w:rsidRDefault="00070401" w:rsidP="00070401">
      <w:pPr>
        <w:suppressAutoHyphens/>
        <w:spacing w:after="0" w:line="240" w:lineRule="auto"/>
        <w:jc w:val="both"/>
        <w:rPr>
          <w:rFonts w:ascii="Times New Roman" w:hAnsi="Times New Roman"/>
          <w:b/>
          <w:sz w:val="28"/>
          <w:szCs w:val="28"/>
          <w:lang w:eastAsia="ar-SA"/>
        </w:rPr>
      </w:pPr>
    </w:p>
    <w:p w:rsidR="00070401" w:rsidRPr="002A5AAB" w:rsidRDefault="00070401" w:rsidP="00070401">
      <w:pPr>
        <w:suppressAutoHyphens/>
        <w:spacing w:after="0" w:line="240" w:lineRule="auto"/>
        <w:rPr>
          <w:rFonts w:ascii="Times New Roman" w:hAnsi="Times New Roman"/>
          <w:b/>
          <w:sz w:val="28"/>
          <w:szCs w:val="28"/>
          <w:lang w:eastAsia="ar-SA"/>
        </w:rPr>
      </w:pPr>
      <w:r w:rsidRPr="002A5AAB">
        <w:rPr>
          <w:rFonts w:ascii="Times New Roman" w:hAnsi="Times New Roman"/>
          <w:b/>
          <w:sz w:val="28"/>
          <w:szCs w:val="28"/>
          <w:lang w:eastAsia="ar-SA"/>
        </w:rPr>
        <w:t xml:space="preserve">Глава администрации </w:t>
      </w:r>
    </w:p>
    <w:p w:rsidR="00070401" w:rsidRDefault="00070401" w:rsidP="00070401">
      <w:pPr>
        <w:suppressAutoHyphens/>
        <w:spacing w:after="0" w:line="240" w:lineRule="auto"/>
        <w:jc w:val="both"/>
        <w:rPr>
          <w:rFonts w:ascii="Times New Roman" w:hAnsi="Times New Roman"/>
          <w:b/>
          <w:sz w:val="28"/>
          <w:szCs w:val="28"/>
          <w:lang w:eastAsia="ar-SA"/>
        </w:rPr>
      </w:pPr>
      <w:r w:rsidRPr="002A5AAB">
        <w:rPr>
          <w:rFonts w:ascii="Times New Roman" w:hAnsi="Times New Roman"/>
          <w:b/>
          <w:sz w:val="28"/>
          <w:szCs w:val="28"/>
          <w:lang w:eastAsia="ar-SA"/>
        </w:rPr>
        <w:t>муниципального района</w:t>
      </w:r>
      <w:r>
        <w:rPr>
          <w:rFonts w:ascii="Times New Roman" w:hAnsi="Times New Roman"/>
          <w:b/>
          <w:sz w:val="28"/>
          <w:szCs w:val="28"/>
          <w:lang w:eastAsia="ar-SA"/>
        </w:rPr>
        <w:t xml:space="preserve"> </w:t>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proofErr w:type="spellStart"/>
      <w:r w:rsidRPr="002A5AAB">
        <w:rPr>
          <w:rFonts w:ascii="Times New Roman" w:hAnsi="Times New Roman"/>
          <w:b/>
          <w:sz w:val="28"/>
          <w:szCs w:val="28"/>
          <w:lang w:eastAsia="ar-SA"/>
        </w:rPr>
        <w:t>С.А.Сидоров</w:t>
      </w:r>
      <w:proofErr w:type="spellEnd"/>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Default="00070401" w:rsidP="00070401">
      <w:pPr>
        <w:suppressAutoHyphens/>
        <w:spacing w:after="0" w:line="240" w:lineRule="auto"/>
        <w:jc w:val="both"/>
        <w:rPr>
          <w:rFonts w:ascii="Times New Roman" w:hAnsi="Times New Roman"/>
          <w:b/>
          <w:sz w:val="28"/>
          <w:szCs w:val="28"/>
          <w:lang w:eastAsia="ar-SA"/>
        </w:rPr>
      </w:pPr>
    </w:p>
    <w:p w:rsidR="00070401" w:rsidRPr="002A5AAB" w:rsidRDefault="00070401" w:rsidP="00070401">
      <w:pPr>
        <w:suppressAutoHyphens/>
        <w:spacing w:after="0" w:line="240" w:lineRule="auto"/>
        <w:jc w:val="both"/>
        <w:rPr>
          <w:rFonts w:ascii="Times New Roman" w:hAnsi="Times New Roman"/>
          <w:b/>
          <w:sz w:val="28"/>
          <w:szCs w:val="28"/>
          <w:lang w:eastAsia="ar-SA"/>
        </w:rPr>
      </w:pPr>
    </w:p>
    <w:p w:rsidR="00070401" w:rsidRPr="002A5AAB" w:rsidRDefault="00070401" w:rsidP="00070401">
      <w:pPr>
        <w:suppressAutoHyphens/>
        <w:autoSpaceDE w:val="0"/>
        <w:spacing w:after="0" w:line="240" w:lineRule="auto"/>
        <w:rPr>
          <w:rFonts w:ascii="Times New Roman" w:hAnsi="Times New Roman"/>
          <w:sz w:val="28"/>
          <w:szCs w:val="24"/>
          <w:lang w:eastAsia="ar-SA"/>
        </w:rPr>
      </w:pPr>
    </w:p>
    <w:p w:rsidR="00070401" w:rsidRPr="002A5AAB" w:rsidRDefault="00070401" w:rsidP="00070401">
      <w:pPr>
        <w:suppressAutoHyphens/>
        <w:autoSpaceDE w:val="0"/>
        <w:spacing w:after="0" w:line="240" w:lineRule="auto"/>
        <w:ind w:left="5387"/>
        <w:rPr>
          <w:rFonts w:ascii="Times New Roman" w:hAnsi="Times New Roman"/>
          <w:sz w:val="28"/>
          <w:szCs w:val="24"/>
          <w:lang w:eastAsia="ar-SA"/>
        </w:rPr>
      </w:pPr>
      <w:r w:rsidRPr="002A5AAB">
        <w:rPr>
          <w:rFonts w:ascii="Times New Roman" w:hAnsi="Times New Roman"/>
          <w:sz w:val="28"/>
          <w:szCs w:val="24"/>
          <w:lang w:eastAsia="ar-SA"/>
        </w:rPr>
        <w:lastRenderedPageBreak/>
        <w:t xml:space="preserve">Приложение № 1 к постановлению администрации Пугачевского муниципального района </w:t>
      </w:r>
    </w:p>
    <w:p w:rsidR="00070401" w:rsidRPr="002A5AAB" w:rsidRDefault="00070401" w:rsidP="00070401">
      <w:pPr>
        <w:suppressAutoHyphens/>
        <w:autoSpaceDE w:val="0"/>
        <w:spacing w:after="0" w:line="240" w:lineRule="auto"/>
        <w:ind w:left="5387"/>
        <w:rPr>
          <w:rFonts w:ascii="Times New Roman" w:hAnsi="Times New Roman"/>
          <w:sz w:val="28"/>
          <w:szCs w:val="24"/>
          <w:lang w:eastAsia="ar-SA"/>
        </w:rPr>
      </w:pPr>
      <w:r w:rsidRPr="002A5AAB">
        <w:rPr>
          <w:rFonts w:ascii="Times New Roman" w:hAnsi="Times New Roman"/>
          <w:sz w:val="28"/>
          <w:szCs w:val="24"/>
          <w:lang w:eastAsia="ar-SA"/>
        </w:rPr>
        <w:t>от 16 мая 2016 года № 340</w:t>
      </w:r>
    </w:p>
    <w:p w:rsidR="00070401" w:rsidRPr="002A5AAB" w:rsidRDefault="00070401" w:rsidP="00070401">
      <w:pPr>
        <w:suppressAutoHyphens/>
        <w:autoSpaceDE w:val="0"/>
        <w:spacing w:after="0" w:line="240" w:lineRule="auto"/>
        <w:rPr>
          <w:rFonts w:ascii="Times New Roman" w:eastAsia="Times New Roman" w:hAnsi="Times New Roman"/>
          <w:bCs/>
          <w:sz w:val="28"/>
          <w:szCs w:val="24"/>
          <w:lang w:eastAsia="ar-SA"/>
        </w:rPr>
      </w:pPr>
    </w:p>
    <w:p w:rsidR="00070401" w:rsidRPr="002A5AAB" w:rsidRDefault="00070401" w:rsidP="00070401">
      <w:pPr>
        <w:suppressAutoHyphens/>
        <w:autoSpaceDE w:val="0"/>
        <w:spacing w:after="0" w:line="240" w:lineRule="auto"/>
        <w:rPr>
          <w:rFonts w:ascii="Times New Roman" w:eastAsia="Times New Roman" w:hAnsi="Times New Roman"/>
          <w:bCs/>
          <w:sz w:val="28"/>
          <w:szCs w:val="24"/>
          <w:lang w:eastAsia="ar-SA"/>
        </w:rPr>
      </w:pPr>
    </w:p>
    <w:p w:rsidR="00070401" w:rsidRPr="002A5AAB" w:rsidRDefault="00070401" w:rsidP="00070401">
      <w:pPr>
        <w:suppressAutoHyphens/>
        <w:autoSpaceDE w:val="0"/>
        <w:spacing w:after="0" w:line="240" w:lineRule="auto"/>
        <w:jc w:val="center"/>
        <w:rPr>
          <w:rFonts w:ascii="Times New Roman" w:eastAsia="Times New Roman" w:hAnsi="Times New Roman"/>
          <w:b/>
          <w:bCs/>
          <w:sz w:val="28"/>
          <w:szCs w:val="24"/>
          <w:lang w:eastAsia="ar-SA"/>
        </w:rPr>
      </w:pPr>
      <w:r w:rsidRPr="002A5AAB">
        <w:rPr>
          <w:rFonts w:ascii="Times New Roman" w:eastAsia="Times New Roman" w:hAnsi="Times New Roman"/>
          <w:b/>
          <w:bCs/>
          <w:sz w:val="28"/>
          <w:szCs w:val="24"/>
          <w:lang w:eastAsia="ar-SA"/>
        </w:rPr>
        <w:t>Муниципальная программа</w:t>
      </w:r>
    </w:p>
    <w:p w:rsidR="00070401" w:rsidRPr="002A5AAB" w:rsidRDefault="00070401" w:rsidP="00070401">
      <w:pPr>
        <w:suppressAutoHyphens/>
        <w:autoSpaceDE w:val="0"/>
        <w:spacing w:after="0" w:line="240" w:lineRule="auto"/>
        <w:jc w:val="center"/>
        <w:rPr>
          <w:rFonts w:ascii="Times New Roman" w:eastAsia="Times New Roman" w:hAnsi="Times New Roman"/>
          <w:b/>
          <w:bCs/>
          <w:sz w:val="28"/>
          <w:szCs w:val="24"/>
          <w:lang w:eastAsia="ar-SA"/>
        </w:rPr>
      </w:pPr>
      <w:r w:rsidRPr="002A5AAB">
        <w:rPr>
          <w:rFonts w:ascii="Times New Roman" w:eastAsia="Times New Roman" w:hAnsi="Times New Roman"/>
          <w:b/>
          <w:bCs/>
          <w:sz w:val="28"/>
          <w:szCs w:val="24"/>
          <w:lang w:eastAsia="ar-SA"/>
        </w:rPr>
        <w:t>«Развитие и поддержка малого и среднего</w:t>
      </w:r>
    </w:p>
    <w:p w:rsidR="00070401" w:rsidRPr="002A5AAB" w:rsidRDefault="00070401" w:rsidP="00070401">
      <w:pPr>
        <w:suppressAutoHyphens/>
        <w:autoSpaceDE w:val="0"/>
        <w:spacing w:after="0" w:line="240" w:lineRule="auto"/>
        <w:jc w:val="center"/>
        <w:rPr>
          <w:rFonts w:ascii="Times New Roman" w:eastAsia="Times New Roman" w:hAnsi="Times New Roman"/>
          <w:b/>
          <w:bCs/>
          <w:sz w:val="28"/>
          <w:szCs w:val="24"/>
          <w:lang w:eastAsia="ar-SA"/>
        </w:rPr>
      </w:pPr>
      <w:r w:rsidRPr="002A5AAB">
        <w:rPr>
          <w:rFonts w:ascii="Times New Roman" w:eastAsia="Times New Roman" w:hAnsi="Times New Roman"/>
          <w:b/>
          <w:bCs/>
          <w:sz w:val="28"/>
          <w:szCs w:val="24"/>
          <w:lang w:eastAsia="ar-SA"/>
        </w:rPr>
        <w:t>предпринимательства в Пугачевском муниципальном</w:t>
      </w:r>
    </w:p>
    <w:p w:rsidR="00070401" w:rsidRPr="002A5AAB" w:rsidRDefault="00070401" w:rsidP="00070401">
      <w:pPr>
        <w:suppressAutoHyphens/>
        <w:autoSpaceDE w:val="0"/>
        <w:spacing w:after="0" w:line="240" w:lineRule="auto"/>
        <w:jc w:val="center"/>
        <w:rPr>
          <w:rFonts w:ascii="Times New Roman" w:eastAsia="Times New Roman" w:hAnsi="Times New Roman"/>
          <w:b/>
          <w:bCs/>
          <w:sz w:val="28"/>
          <w:szCs w:val="24"/>
          <w:lang w:eastAsia="ar-SA"/>
        </w:rPr>
      </w:pPr>
      <w:r w:rsidRPr="002A5AAB">
        <w:rPr>
          <w:rFonts w:ascii="Times New Roman" w:eastAsia="Times New Roman" w:hAnsi="Times New Roman"/>
          <w:b/>
          <w:bCs/>
          <w:sz w:val="28"/>
          <w:szCs w:val="24"/>
          <w:lang w:eastAsia="ar-SA"/>
        </w:rPr>
        <w:t>районе на 2016 - 2020 годы»</w:t>
      </w:r>
    </w:p>
    <w:p w:rsidR="00070401" w:rsidRPr="002A5AAB" w:rsidRDefault="00070401" w:rsidP="00070401">
      <w:pPr>
        <w:suppressAutoHyphens/>
        <w:autoSpaceDE w:val="0"/>
        <w:spacing w:after="0" w:line="240" w:lineRule="auto"/>
        <w:jc w:val="both"/>
        <w:rPr>
          <w:rFonts w:ascii="Times New Roman" w:eastAsia="Times New Roman" w:hAnsi="Times New Roman"/>
          <w:b/>
          <w:sz w:val="28"/>
          <w:szCs w:val="24"/>
          <w:lang w:eastAsia="ar-SA"/>
        </w:rPr>
      </w:pPr>
    </w:p>
    <w:p w:rsidR="00070401" w:rsidRDefault="00070401" w:rsidP="00070401">
      <w:pPr>
        <w:suppressAutoHyphens/>
        <w:autoSpaceDE w:val="0"/>
        <w:spacing w:after="0" w:line="240" w:lineRule="auto"/>
        <w:jc w:val="center"/>
        <w:rPr>
          <w:rFonts w:ascii="Times New Roman" w:eastAsia="Times New Roman" w:hAnsi="Times New Roman"/>
          <w:b/>
          <w:sz w:val="28"/>
          <w:szCs w:val="28"/>
          <w:lang w:eastAsia="ar-SA"/>
        </w:rPr>
      </w:pPr>
      <w:r w:rsidRPr="002A5AAB">
        <w:rPr>
          <w:rFonts w:ascii="Times New Roman" w:eastAsia="Times New Roman" w:hAnsi="Times New Roman"/>
          <w:b/>
          <w:sz w:val="28"/>
          <w:szCs w:val="28"/>
          <w:lang w:eastAsia="ar-SA"/>
        </w:rPr>
        <w:t>Паспорт программы</w:t>
      </w:r>
    </w:p>
    <w:p w:rsidR="00070401" w:rsidRPr="002A5AAB"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 xml:space="preserve">(внесены изменения постановлением от </w:t>
      </w:r>
      <w:hyperlink r:id="rId10" w:tooltip="постановление от 29.09.2016 0:00:00 №713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16 мая 2016 года № 340&#10;" w:history="1">
        <w:r w:rsidRPr="002A2686">
          <w:rPr>
            <w:rStyle w:val="afa"/>
            <w:rFonts w:ascii="Times New Roman" w:eastAsia="Times New Roman" w:hAnsi="Times New Roman"/>
            <w:b/>
            <w:bCs/>
            <w:sz w:val="28"/>
            <w:szCs w:val="28"/>
            <w:lang w:eastAsia="ar-SA"/>
          </w:rPr>
          <w:t>29.09.2016г. №713…</w:t>
        </w:r>
      </w:hyperlink>
      <w:r>
        <w:rPr>
          <w:rFonts w:ascii="Times New Roman" w:eastAsia="Times New Roman" w:hAnsi="Times New Roman"/>
          <w:b/>
          <w:bCs/>
          <w:sz w:val="28"/>
          <w:szCs w:val="28"/>
          <w:lang w:eastAsia="ar-SA"/>
        </w:rPr>
        <w:t xml:space="preserve">, </w:t>
      </w:r>
      <w:hyperlink r:id="rId11" w:tooltip="постановление от 14.08.2017 0:00:00 №764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10;от 16 мая 2016 года № 340 " w:history="1">
        <w:r w:rsidRPr="009E36B6">
          <w:rPr>
            <w:rStyle w:val="afa"/>
            <w:rFonts w:ascii="Times New Roman" w:eastAsia="Times New Roman" w:hAnsi="Times New Roman"/>
            <w:b/>
            <w:bCs/>
            <w:sz w:val="28"/>
            <w:szCs w:val="28"/>
            <w:lang w:eastAsia="ar-SA"/>
          </w:rPr>
          <w:t>14.08.2017г. №764…</w:t>
        </w:r>
      </w:hyperlink>
      <w:r>
        <w:rPr>
          <w:rFonts w:ascii="Times New Roman" w:eastAsia="Times New Roman" w:hAnsi="Times New Roman"/>
          <w:b/>
          <w:bCs/>
          <w:sz w:val="28"/>
          <w:szCs w:val="28"/>
          <w:lang w:eastAsia="ar-SA"/>
        </w:rPr>
        <w:t xml:space="preserve">, </w:t>
      </w:r>
      <w:r w:rsidRPr="004A13B2">
        <w:rPr>
          <w:rFonts w:ascii="Times New Roman" w:eastAsia="Times New Roman" w:hAnsi="Times New Roman"/>
          <w:b/>
          <w:bCs/>
          <w:sz w:val="28"/>
          <w:szCs w:val="28"/>
          <w:lang w:eastAsia="ar-SA"/>
        </w:rPr>
        <w:t xml:space="preserve"> </w:t>
      </w:r>
      <w:hyperlink r:id="rId12" w:tooltip="постановление от 27.12.2017 0:00:00 №1290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от 16 мая 2016 года № 340 " w:history="1">
        <w:r w:rsidRPr="004A13B2">
          <w:rPr>
            <w:rStyle w:val="afa"/>
            <w:rFonts w:ascii="Times New Roman" w:eastAsia="Times New Roman" w:hAnsi="Times New Roman"/>
            <w:b/>
            <w:bCs/>
            <w:sz w:val="28"/>
            <w:szCs w:val="28"/>
            <w:lang w:eastAsia="ar-SA"/>
          </w:rPr>
          <w:t>27.12.2017г. №1290…)</w:t>
        </w:r>
      </w:hyperlink>
    </w:p>
    <w:p w:rsidR="00070401" w:rsidRPr="002A5AAB" w:rsidRDefault="00070401" w:rsidP="00070401">
      <w:pPr>
        <w:suppressAutoHyphens/>
        <w:autoSpaceDE w:val="0"/>
        <w:spacing w:after="0" w:line="240" w:lineRule="auto"/>
        <w:jc w:val="both"/>
        <w:rPr>
          <w:rFonts w:ascii="Times New Roman" w:eastAsia="Times New Roman" w:hAnsi="Times New Roman"/>
          <w:sz w:val="24"/>
          <w:szCs w:val="24"/>
          <w:lang w:eastAsia="ar-SA"/>
        </w:rPr>
      </w:pP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4"/>
          <w:szCs w:val="24"/>
          <w:lang w:eastAsia="ar-SA"/>
        </w:rPr>
      </w:pPr>
    </w:p>
    <w:tbl>
      <w:tblPr>
        <w:tblW w:w="9923" w:type="dxa"/>
        <w:tblInd w:w="-72" w:type="dxa"/>
        <w:tblLayout w:type="fixed"/>
        <w:tblCellMar>
          <w:left w:w="70" w:type="dxa"/>
          <w:right w:w="70" w:type="dxa"/>
        </w:tblCellMar>
        <w:tblLook w:val="0000" w:firstRow="0" w:lastRow="0" w:firstColumn="0" w:lastColumn="0" w:noHBand="0" w:noVBand="0"/>
      </w:tblPr>
      <w:tblGrid>
        <w:gridCol w:w="2410"/>
        <w:gridCol w:w="284"/>
        <w:gridCol w:w="7229"/>
      </w:tblGrid>
      <w:tr w:rsidR="00070401" w:rsidRPr="00781B1B" w:rsidTr="00671207">
        <w:trPr>
          <w:cantSplit/>
          <w:trHeight w:val="480"/>
        </w:trPr>
        <w:tc>
          <w:tcPr>
            <w:tcW w:w="2410" w:type="dxa"/>
            <w:tcBorders>
              <w:top w:val="single" w:sz="4" w:space="0" w:color="000000"/>
              <w:left w:val="single" w:sz="4" w:space="0" w:color="000000"/>
              <w:bottom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Наименование Программы</w:t>
            </w: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autoSpaceDE w:val="0"/>
              <w:snapToGrid w:val="0"/>
              <w:spacing w:after="0" w:line="240" w:lineRule="auto"/>
              <w:ind w:left="72"/>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«Развитие и поддержка малого и среднего </w:t>
            </w:r>
            <w:proofErr w:type="spellStart"/>
            <w:proofErr w:type="gramStart"/>
            <w:r w:rsidRPr="002A5AAB">
              <w:rPr>
                <w:rFonts w:ascii="Times New Roman" w:eastAsia="Times New Roman" w:hAnsi="Times New Roman"/>
                <w:sz w:val="28"/>
                <w:szCs w:val="24"/>
                <w:lang w:eastAsia="ar-SA"/>
              </w:rPr>
              <w:t>предпринима-тельства</w:t>
            </w:r>
            <w:proofErr w:type="spellEnd"/>
            <w:proofErr w:type="gramEnd"/>
            <w:r w:rsidRPr="002A5AAB">
              <w:rPr>
                <w:rFonts w:ascii="Times New Roman" w:eastAsia="Times New Roman" w:hAnsi="Times New Roman"/>
                <w:sz w:val="28"/>
                <w:szCs w:val="24"/>
                <w:lang w:eastAsia="ar-SA"/>
              </w:rPr>
              <w:t xml:space="preserve"> в Пугачевском муниципальном районе на 2016 - 2020 годы» (далее - Программа)</w:t>
            </w:r>
          </w:p>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p>
        </w:tc>
      </w:tr>
      <w:tr w:rsidR="00070401" w:rsidRPr="00781B1B" w:rsidTr="00671207">
        <w:trPr>
          <w:cantSplit/>
          <w:trHeight w:val="720"/>
        </w:trPr>
        <w:tc>
          <w:tcPr>
            <w:tcW w:w="2410" w:type="dxa"/>
            <w:tcBorders>
              <w:top w:val="single" w:sz="4" w:space="0" w:color="000000"/>
              <w:left w:val="single" w:sz="4" w:space="0" w:color="000000"/>
              <w:bottom w:val="single" w:sz="4" w:space="0" w:color="000000"/>
            </w:tcBorders>
            <w:shd w:val="clear" w:color="auto" w:fill="auto"/>
            <w:vAlign w:val="center"/>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Основные разработчики Программы</w:t>
            </w:r>
          </w:p>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autoSpaceDE w:val="0"/>
              <w:snapToGrid w:val="0"/>
              <w:spacing w:after="0" w:line="240" w:lineRule="auto"/>
              <w:ind w:left="72" w:right="72"/>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Pr="002A5AAB" w:rsidRDefault="00070401" w:rsidP="00671207">
            <w:pPr>
              <w:suppressAutoHyphens/>
              <w:autoSpaceDE w:val="0"/>
              <w:snapToGrid w:val="0"/>
              <w:spacing w:after="0" w:line="240" w:lineRule="auto"/>
              <w:ind w:left="72" w:right="72"/>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отдел экономического развития, промышленности и торговли администрации Пугачевского района</w:t>
            </w:r>
          </w:p>
        </w:tc>
      </w:tr>
      <w:tr w:rsidR="00070401" w:rsidRPr="00781B1B" w:rsidTr="00671207">
        <w:trPr>
          <w:cantSplit/>
          <w:trHeight w:val="480"/>
        </w:trPr>
        <w:tc>
          <w:tcPr>
            <w:tcW w:w="2410" w:type="dxa"/>
            <w:tcBorders>
              <w:top w:val="single" w:sz="4" w:space="0" w:color="000000"/>
              <w:left w:val="single" w:sz="4" w:space="0" w:color="000000"/>
              <w:bottom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Цель Программы</w:t>
            </w: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создание благоприятных условий для устойчивого </w:t>
            </w:r>
            <w:proofErr w:type="spellStart"/>
            <w:proofErr w:type="gramStart"/>
            <w:r w:rsidRPr="002A5AAB">
              <w:rPr>
                <w:rFonts w:ascii="Times New Roman" w:eastAsia="Times New Roman" w:hAnsi="Times New Roman"/>
                <w:sz w:val="28"/>
                <w:szCs w:val="24"/>
                <w:lang w:eastAsia="ar-SA"/>
              </w:rPr>
              <w:t>разви-тия</w:t>
            </w:r>
            <w:proofErr w:type="spellEnd"/>
            <w:proofErr w:type="gramEnd"/>
            <w:r w:rsidRPr="002A5AAB">
              <w:rPr>
                <w:rFonts w:ascii="Times New Roman" w:eastAsia="Times New Roman" w:hAnsi="Times New Roman"/>
                <w:sz w:val="28"/>
                <w:szCs w:val="24"/>
                <w:lang w:eastAsia="ar-SA"/>
              </w:rPr>
              <w:t xml:space="preserve"> малого и среднего предпринимательства на </w:t>
            </w:r>
            <w:proofErr w:type="spellStart"/>
            <w:r w:rsidRPr="002A5AAB">
              <w:rPr>
                <w:rFonts w:ascii="Times New Roman" w:eastAsia="Times New Roman" w:hAnsi="Times New Roman"/>
                <w:sz w:val="28"/>
                <w:szCs w:val="24"/>
                <w:lang w:eastAsia="ar-SA"/>
              </w:rPr>
              <w:t>терри</w:t>
            </w:r>
            <w:proofErr w:type="spellEnd"/>
            <w:r w:rsidRPr="002A5AAB">
              <w:rPr>
                <w:rFonts w:ascii="Times New Roman" w:eastAsia="Times New Roman" w:hAnsi="Times New Roman"/>
                <w:sz w:val="28"/>
                <w:szCs w:val="24"/>
                <w:lang w:eastAsia="ar-SA"/>
              </w:rPr>
              <w:t>-тории Пугачевского муниципального района;</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оказание содействия субъектам малого и среднего предпринимательства в продвижении производимых ими товаров (работ, услуг);</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увеличение количества субъектов малого и среднего предпринимательства;</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обеспечение занятости населения и развития само-занятости;</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увеличение доли уплаченных субъектами малого и среднего предпринимательства налоговых поступлений в консолидированный бюджет Пугачевского </w:t>
            </w:r>
            <w:proofErr w:type="spellStart"/>
            <w:proofErr w:type="gramStart"/>
            <w:r w:rsidRPr="002A5AAB">
              <w:rPr>
                <w:rFonts w:ascii="Times New Roman" w:eastAsia="Times New Roman" w:hAnsi="Times New Roman"/>
                <w:sz w:val="28"/>
                <w:szCs w:val="24"/>
                <w:lang w:eastAsia="ar-SA"/>
              </w:rPr>
              <w:t>муници-пального</w:t>
            </w:r>
            <w:proofErr w:type="spellEnd"/>
            <w:proofErr w:type="gramEnd"/>
            <w:r w:rsidRPr="002A5AAB">
              <w:rPr>
                <w:rFonts w:ascii="Times New Roman" w:eastAsia="Times New Roman" w:hAnsi="Times New Roman"/>
                <w:sz w:val="28"/>
                <w:szCs w:val="24"/>
                <w:lang w:eastAsia="ar-SA"/>
              </w:rPr>
              <w:t xml:space="preserve"> района.</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p>
        </w:tc>
      </w:tr>
      <w:tr w:rsidR="00070401" w:rsidRPr="00781B1B" w:rsidTr="00671207">
        <w:trPr>
          <w:cantSplit/>
          <w:trHeight w:val="480"/>
        </w:trPr>
        <w:tc>
          <w:tcPr>
            <w:tcW w:w="2410" w:type="dxa"/>
            <w:tcBorders>
              <w:top w:val="single" w:sz="4" w:space="0" w:color="000000"/>
              <w:left w:val="single" w:sz="4" w:space="0" w:color="000000"/>
              <w:bottom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lastRenderedPageBreak/>
              <w:t>Сроки и этапы реализации</w:t>
            </w:r>
          </w:p>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Программы</w:t>
            </w: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реализация Программы рассчитана на период с 2016 по 2020 годы </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начало реализации Программы – 2016 год</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окончание реализации Программы – 2020 год</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реализация Программы не предусматривает выделения</w:t>
            </w:r>
            <w:r w:rsidRPr="002A5AAB">
              <w:rPr>
                <w:rFonts w:ascii="Times New Roman" w:eastAsia="Times New Roman" w:hAnsi="Times New Roman"/>
                <w:sz w:val="28"/>
                <w:szCs w:val="24"/>
                <w:lang w:eastAsia="ar-SA"/>
              </w:rPr>
              <w:br/>
              <w:t>отдельных этапов, поскольку программные мероприятия рассчитаны на реализацию в течение всего периода действия Программы.</w:t>
            </w:r>
          </w:p>
        </w:tc>
      </w:tr>
      <w:tr w:rsidR="00070401" w:rsidRPr="00781B1B" w:rsidTr="00671207">
        <w:trPr>
          <w:cantSplit/>
          <w:trHeight w:val="2026"/>
        </w:trPr>
        <w:tc>
          <w:tcPr>
            <w:tcW w:w="2410" w:type="dxa"/>
            <w:tcBorders>
              <w:top w:val="single" w:sz="4" w:space="0" w:color="000000"/>
              <w:left w:val="single" w:sz="4" w:space="0" w:color="000000"/>
              <w:bottom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Задачи Программы</w:t>
            </w: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Pr="002A5AAB" w:rsidRDefault="00070401" w:rsidP="00671207">
            <w:pPr>
              <w:suppressAutoHyphens/>
              <w:autoSpaceDE w:val="0"/>
              <w:snapToGrid w:val="0"/>
              <w:spacing w:after="0" w:line="240" w:lineRule="auto"/>
              <w:ind w:left="72" w:right="72"/>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совершенствование нормативно-правового </w:t>
            </w:r>
            <w:proofErr w:type="spellStart"/>
            <w:proofErr w:type="gramStart"/>
            <w:r w:rsidRPr="002A5AAB">
              <w:rPr>
                <w:rFonts w:ascii="Times New Roman" w:eastAsia="Times New Roman" w:hAnsi="Times New Roman"/>
                <w:sz w:val="28"/>
                <w:szCs w:val="24"/>
                <w:lang w:eastAsia="ar-SA"/>
              </w:rPr>
              <w:t>регулирова-ния</w:t>
            </w:r>
            <w:proofErr w:type="spellEnd"/>
            <w:proofErr w:type="gramEnd"/>
            <w:r w:rsidRPr="002A5AAB">
              <w:rPr>
                <w:rFonts w:ascii="Times New Roman" w:eastAsia="Times New Roman" w:hAnsi="Times New Roman"/>
                <w:sz w:val="28"/>
                <w:szCs w:val="24"/>
                <w:lang w:eastAsia="ar-SA"/>
              </w:rPr>
              <w:t xml:space="preserve"> предпринимательской деятельности;</w:t>
            </w:r>
          </w:p>
          <w:p w:rsidR="00070401" w:rsidRPr="002A5AAB" w:rsidRDefault="00070401" w:rsidP="00671207">
            <w:pPr>
              <w:suppressAutoHyphens/>
              <w:autoSpaceDE w:val="0"/>
              <w:snapToGrid w:val="0"/>
              <w:spacing w:after="0" w:line="240" w:lineRule="auto"/>
              <w:ind w:left="72" w:right="72"/>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обеспечение консультативной и информативной </w:t>
            </w:r>
            <w:proofErr w:type="gramStart"/>
            <w:r w:rsidRPr="002A5AAB">
              <w:rPr>
                <w:rFonts w:ascii="Times New Roman" w:eastAsia="Times New Roman" w:hAnsi="Times New Roman"/>
                <w:sz w:val="28"/>
                <w:szCs w:val="24"/>
                <w:lang w:eastAsia="ar-SA"/>
              </w:rPr>
              <w:t>под-</w:t>
            </w:r>
            <w:proofErr w:type="spellStart"/>
            <w:r w:rsidRPr="002A5AAB">
              <w:rPr>
                <w:rFonts w:ascii="Times New Roman" w:eastAsia="Times New Roman" w:hAnsi="Times New Roman"/>
                <w:sz w:val="28"/>
                <w:szCs w:val="24"/>
                <w:lang w:eastAsia="ar-SA"/>
              </w:rPr>
              <w:t>держки</w:t>
            </w:r>
            <w:proofErr w:type="spellEnd"/>
            <w:proofErr w:type="gramEnd"/>
            <w:r w:rsidRPr="002A5AAB">
              <w:rPr>
                <w:rFonts w:ascii="Times New Roman" w:eastAsia="Times New Roman" w:hAnsi="Times New Roman"/>
                <w:sz w:val="28"/>
                <w:szCs w:val="24"/>
                <w:lang w:eastAsia="ar-SA"/>
              </w:rPr>
              <w:t xml:space="preserve"> малого среднего предпринимательства;</w:t>
            </w:r>
          </w:p>
          <w:p w:rsidR="00070401" w:rsidRPr="002A5AAB" w:rsidRDefault="00070401" w:rsidP="00671207">
            <w:pPr>
              <w:suppressAutoHyphens/>
              <w:autoSpaceDE w:val="0"/>
              <w:snapToGrid w:val="0"/>
              <w:spacing w:after="0" w:line="240" w:lineRule="auto"/>
              <w:ind w:left="72" w:right="72"/>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создание положительного имиджа малого и среднего предпринимательства;</w:t>
            </w:r>
          </w:p>
          <w:p w:rsidR="00070401" w:rsidRPr="002A5AAB" w:rsidRDefault="00070401" w:rsidP="00671207">
            <w:pPr>
              <w:suppressAutoHyphens/>
              <w:autoSpaceDE w:val="0"/>
              <w:spacing w:after="0" w:line="240" w:lineRule="auto"/>
              <w:ind w:left="72" w:right="72"/>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поддержка приоритетных направлений развития малого и среднего бизнеса в районе;</w:t>
            </w:r>
          </w:p>
          <w:p w:rsidR="00070401" w:rsidRPr="002A5AAB" w:rsidRDefault="00070401" w:rsidP="00671207">
            <w:pPr>
              <w:suppressAutoHyphens/>
              <w:autoSpaceDE w:val="0"/>
              <w:spacing w:after="0" w:line="240" w:lineRule="auto"/>
              <w:ind w:left="72" w:right="72"/>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развитие взаимодействия субъектов малого и среднего предпринимательства, органов местного самоуправления и общественности.</w:t>
            </w:r>
          </w:p>
        </w:tc>
      </w:tr>
      <w:tr w:rsidR="00070401" w:rsidRPr="00781B1B" w:rsidTr="00671207">
        <w:trPr>
          <w:cantSplit/>
          <w:trHeight w:val="840"/>
        </w:trPr>
        <w:tc>
          <w:tcPr>
            <w:tcW w:w="2410" w:type="dxa"/>
            <w:tcBorders>
              <w:top w:val="single" w:sz="4" w:space="0" w:color="000000"/>
              <w:left w:val="single" w:sz="4" w:space="0" w:color="000000"/>
              <w:bottom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Основные направления реализации Программы</w:t>
            </w: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развитие инфраструктуры поддержки малого и среднего предпринимательства;</w:t>
            </w:r>
          </w:p>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содействие в продвижении товаров (работ, услуг) субъектов малого и среднего предпринимательства </w:t>
            </w:r>
            <w:proofErr w:type="spellStart"/>
            <w:proofErr w:type="gramStart"/>
            <w:r w:rsidRPr="002A5AAB">
              <w:rPr>
                <w:rFonts w:ascii="Times New Roman" w:eastAsia="Times New Roman" w:hAnsi="Times New Roman"/>
                <w:sz w:val="28"/>
                <w:szCs w:val="24"/>
                <w:lang w:eastAsia="ar-SA"/>
              </w:rPr>
              <w:t>пу</w:t>
            </w:r>
            <w:proofErr w:type="spellEnd"/>
            <w:r w:rsidRPr="002A5AAB">
              <w:rPr>
                <w:rFonts w:ascii="Times New Roman" w:eastAsia="Times New Roman" w:hAnsi="Times New Roman"/>
                <w:sz w:val="28"/>
                <w:szCs w:val="24"/>
                <w:lang w:eastAsia="ar-SA"/>
              </w:rPr>
              <w:t>-тем</w:t>
            </w:r>
            <w:proofErr w:type="gramEnd"/>
            <w:r w:rsidRPr="002A5AAB">
              <w:rPr>
                <w:rFonts w:ascii="Times New Roman" w:eastAsia="Times New Roman" w:hAnsi="Times New Roman"/>
                <w:sz w:val="28"/>
                <w:szCs w:val="24"/>
                <w:lang w:eastAsia="ar-SA"/>
              </w:rPr>
              <w:t xml:space="preserve"> их участия в </w:t>
            </w:r>
            <w:proofErr w:type="spellStart"/>
            <w:r w:rsidRPr="002A5AAB">
              <w:rPr>
                <w:rFonts w:ascii="Times New Roman" w:eastAsia="Times New Roman" w:hAnsi="Times New Roman"/>
                <w:sz w:val="28"/>
                <w:szCs w:val="24"/>
                <w:lang w:eastAsia="ar-SA"/>
              </w:rPr>
              <w:t>выставочно</w:t>
            </w:r>
            <w:proofErr w:type="spellEnd"/>
            <w:r w:rsidRPr="002A5AAB">
              <w:rPr>
                <w:rFonts w:ascii="Times New Roman" w:eastAsia="Times New Roman" w:hAnsi="Times New Roman"/>
                <w:sz w:val="28"/>
                <w:szCs w:val="24"/>
                <w:lang w:eastAsia="ar-SA"/>
              </w:rPr>
              <w:t>-ярмарочной деятельности.</w:t>
            </w:r>
          </w:p>
        </w:tc>
      </w:tr>
      <w:tr w:rsidR="00070401" w:rsidRPr="00781B1B" w:rsidTr="00671207">
        <w:trPr>
          <w:cantSplit/>
          <w:trHeight w:val="2582"/>
        </w:trPr>
        <w:tc>
          <w:tcPr>
            <w:tcW w:w="2410" w:type="dxa"/>
            <w:tcBorders>
              <w:top w:val="single" w:sz="4" w:space="0" w:color="000000"/>
              <w:left w:val="single" w:sz="4" w:space="0" w:color="000000"/>
              <w:bottom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Исполнители основных мероприятий Программы</w:t>
            </w: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отдел экономического развития, промышленности и торговли администрации Пугачевского муниципального района;</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отдел муниципального заказа администрации </w:t>
            </w:r>
            <w:proofErr w:type="gramStart"/>
            <w:r w:rsidRPr="002A5AAB">
              <w:rPr>
                <w:rFonts w:ascii="Times New Roman" w:eastAsia="Times New Roman" w:hAnsi="Times New Roman"/>
                <w:sz w:val="28"/>
                <w:szCs w:val="24"/>
                <w:lang w:eastAsia="ar-SA"/>
              </w:rPr>
              <w:t>Пугачев-</w:t>
            </w:r>
            <w:proofErr w:type="spellStart"/>
            <w:r w:rsidRPr="002A5AAB">
              <w:rPr>
                <w:rFonts w:ascii="Times New Roman" w:eastAsia="Times New Roman" w:hAnsi="Times New Roman"/>
                <w:sz w:val="28"/>
                <w:szCs w:val="24"/>
                <w:lang w:eastAsia="ar-SA"/>
              </w:rPr>
              <w:t>ского</w:t>
            </w:r>
            <w:proofErr w:type="spellEnd"/>
            <w:proofErr w:type="gramEnd"/>
            <w:r w:rsidRPr="002A5AAB">
              <w:rPr>
                <w:rFonts w:ascii="Times New Roman" w:eastAsia="Times New Roman" w:hAnsi="Times New Roman"/>
                <w:sz w:val="28"/>
                <w:szCs w:val="24"/>
                <w:lang w:eastAsia="ar-SA"/>
              </w:rPr>
              <w:t xml:space="preserve"> муниципального района;</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отдел жилищно-коммунальной политики, транспорта и связи администрации Пугачевского муниципального района;</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отдел строительства и архитектуры администрации Пугачевского муниципального района;</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отдел по управлению муниципальным имуществом администрации Пугачевского муниципального района; </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консультативный Совет по вопросам </w:t>
            </w:r>
            <w:proofErr w:type="spellStart"/>
            <w:proofErr w:type="gramStart"/>
            <w:r w:rsidRPr="002A5AAB">
              <w:rPr>
                <w:rFonts w:ascii="Times New Roman" w:eastAsia="Times New Roman" w:hAnsi="Times New Roman"/>
                <w:sz w:val="28"/>
                <w:szCs w:val="24"/>
                <w:lang w:eastAsia="ar-SA"/>
              </w:rPr>
              <w:t>предпринима-тельства</w:t>
            </w:r>
            <w:proofErr w:type="spellEnd"/>
            <w:proofErr w:type="gramEnd"/>
            <w:r w:rsidRPr="002A5AAB">
              <w:rPr>
                <w:rFonts w:ascii="Times New Roman" w:eastAsia="Times New Roman" w:hAnsi="Times New Roman"/>
                <w:sz w:val="28"/>
                <w:szCs w:val="24"/>
                <w:lang w:eastAsia="ar-SA"/>
              </w:rPr>
              <w:t xml:space="preserve"> при администрации Пугачевского </w:t>
            </w:r>
            <w:proofErr w:type="spellStart"/>
            <w:r w:rsidRPr="002A5AAB">
              <w:rPr>
                <w:rFonts w:ascii="Times New Roman" w:eastAsia="Times New Roman" w:hAnsi="Times New Roman"/>
                <w:sz w:val="28"/>
                <w:szCs w:val="24"/>
                <w:lang w:eastAsia="ar-SA"/>
              </w:rPr>
              <w:t>муниципаль-ного</w:t>
            </w:r>
            <w:proofErr w:type="spellEnd"/>
            <w:r w:rsidRPr="002A5AAB">
              <w:rPr>
                <w:rFonts w:ascii="Times New Roman" w:eastAsia="Times New Roman" w:hAnsi="Times New Roman"/>
                <w:sz w:val="28"/>
                <w:szCs w:val="24"/>
                <w:lang w:eastAsia="ar-SA"/>
              </w:rPr>
              <w:t xml:space="preserve"> района;</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общественная палата Пугачевского муниципального района Саратовской области;</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cs="Arial"/>
                <w:sz w:val="28"/>
                <w:szCs w:val="24"/>
                <w:lang w:eastAsia="ar-SA"/>
              </w:rPr>
            </w:pPr>
            <w:r w:rsidRPr="002A5AAB">
              <w:rPr>
                <w:rFonts w:ascii="Times New Roman" w:eastAsia="Times New Roman" w:hAnsi="Times New Roman" w:cs="Arial"/>
                <w:sz w:val="28"/>
                <w:szCs w:val="24"/>
                <w:lang w:eastAsia="ar-SA"/>
              </w:rPr>
              <w:t>МУП «Редакция «Новое Заволжье».</w:t>
            </w:r>
          </w:p>
        </w:tc>
      </w:tr>
      <w:tr w:rsidR="00070401" w:rsidRPr="00781B1B" w:rsidTr="00671207">
        <w:trPr>
          <w:cantSplit/>
          <w:trHeight w:val="489"/>
        </w:trPr>
        <w:tc>
          <w:tcPr>
            <w:tcW w:w="2410" w:type="dxa"/>
            <w:tcBorders>
              <w:top w:val="single" w:sz="4" w:space="0" w:color="000000"/>
              <w:left w:val="single" w:sz="4" w:space="0" w:color="000000"/>
              <w:bottom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lastRenderedPageBreak/>
              <w:t xml:space="preserve">Объемы и источники финансирования </w:t>
            </w: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spacing w:after="0" w:line="240" w:lineRule="auto"/>
              <w:jc w:val="both"/>
              <w:rPr>
                <w:rFonts w:ascii="Times New Roman" w:hAnsi="Times New Roman"/>
                <w:sz w:val="28"/>
                <w:szCs w:val="28"/>
                <w:lang w:eastAsia="ar-SA"/>
              </w:rPr>
            </w:pPr>
            <w:r w:rsidRPr="002A5AAB">
              <w:rPr>
                <w:rFonts w:ascii="Times New Roman" w:hAnsi="Times New Roman"/>
                <w:sz w:val="28"/>
                <w:szCs w:val="28"/>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Default="00070401" w:rsidP="00671207">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общее финансирование данной программы за 2016-2020 годы составит – 3044,0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671207">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Предполагаемые источники финансирования Программы:</w:t>
            </w:r>
          </w:p>
          <w:p w:rsidR="00070401" w:rsidRDefault="00070401" w:rsidP="00671207">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средства местного бюджета – 137,1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671207">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средства областного бюджета – 143,0</w:t>
            </w:r>
            <w:r>
              <w:rPr>
                <w:rFonts w:ascii="Times New Roman" w:eastAsia="Times New Roman" w:hAnsi="Times New Roman"/>
                <w:bCs/>
                <w:color w:val="FF0000"/>
                <w:sz w:val="28"/>
                <w:szCs w:val="28"/>
                <w:lang w:eastAsia="ar-SA"/>
              </w:rPr>
              <w:t xml:space="preserve">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671207">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средства федерального бюджета – 2719,9</w:t>
            </w:r>
            <w:r>
              <w:rPr>
                <w:rFonts w:ascii="Times New Roman" w:eastAsia="Times New Roman" w:hAnsi="Times New Roman"/>
                <w:bCs/>
                <w:color w:val="FF0000"/>
                <w:sz w:val="28"/>
                <w:szCs w:val="28"/>
                <w:lang w:eastAsia="ar-SA"/>
              </w:rPr>
              <w:t xml:space="preserve">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671207">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предоставляемые для финансирования мероприятий, осуществляемых в рамках оказания поддержки малого предпринимательства;</w:t>
            </w:r>
          </w:p>
          <w:p w:rsidR="00070401" w:rsidRPr="009E36B6" w:rsidRDefault="00070401" w:rsidP="00671207">
            <w:pPr>
              <w:suppressAutoHyphens/>
              <w:autoSpaceDE w:val="0"/>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средства внебюджетных источников, предоставляемые субъектам малого предпринимательства кредитными организациями – 44,0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r w:rsidRPr="009E36B6">
              <w:rPr>
                <w:rFonts w:ascii="Times New Roman" w:eastAsia="Times New Roman" w:hAnsi="Times New Roman"/>
                <w:bCs/>
                <w:sz w:val="28"/>
                <w:szCs w:val="28"/>
                <w:lang w:eastAsia="ar-SA"/>
              </w:rPr>
              <w:t xml:space="preserve"> (внесены изменения постановлением от </w:t>
            </w:r>
            <w:hyperlink r:id="rId13" w:tooltip="постановление от 14.08.2017 0:00:00 №764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10;от 16 мая 2016 года № 340 " w:history="1">
              <w:r w:rsidRPr="009E36B6">
                <w:rPr>
                  <w:rStyle w:val="afa"/>
                  <w:rFonts w:ascii="Times New Roman" w:eastAsia="Times New Roman" w:hAnsi="Times New Roman"/>
                  <w:bCs/>
                  <w:sz w:val="28"/>
                  <w:szCs w:val="28"/>
                  <w:lang w:eastAsia="ar-SA"/>
                </w:rPr>
                <w:t>14.08.2017г. №764</w:t>
              </w:r>
              <w:r>
                <w:rPr>
                  <w:rStyle w:val="afa"/>
                  <w:rFonts w:ascii="Times New Roman" w:eastAsia="Times New Roman" w:hAnsi="Times New Roman"/>
                  <w:bCs/>
                  <w:sz w:val="28"/>
                  <w:szCs w:val="28"/>
                  <w:lang w:eastAsia="ar-SA"/>
                </w:rPr>
                <w:t xml:space="preserve">, </w:t>
              </w:r>
              <w:r w:rsidRPr="004A13B2">
                <w:rPr>
                  <w:rStyle w:val="afa"/>
                  <w:rFonts w:ascii="Times New Roman" w:eastAsia="Times New Roman" w:hAnsi="Times New Roman"/>
                  <w:bCs/>
                  <w:sz w:val="28"/>
                  <w:szCs w:val="28"/>
                  <w:lang w:eastAsia="ar-SA"/>
                </w:rPr>
                <w:t>27.12.2017г. №1290</w:t>
              </w:r>
              <w:r w:rsidRPr="009E36B6">
                <w:rPr>
                  <w:rStyle w:val="afa"/>
                  <w:rFonts w:ascii="Times New Roman" w:eastAsia="Times New Roman" w:hAnsi="Times New Roman"/>
                  <w:bCs/>
                  <w:sz w:val="28"/>
                  <w:szCs w:val="28"/>
                  <w:lang w:eastAsia="ar-SA"/>
                </w:rPr>
                <w:t>…</w:t>
              </w:r>
            </w:hyperlink>
            <w:r w:rsidRPr="009E36B6">
              <w:rPr>
                <w:rFonts w:ascii="Times New Roman" w:eastAsia="Times New Roman" w:hAnsi="Times New Roman"/>
                <w:bCs/>
                <w:sz w:val="28"/>
                <w:szCs w:val="28"/>
                <w:lang w:eastAsia="ar-SA"/>
              </w:rPr>
              <w:t>)</w:t>
            </w:r>
          </w:p>
        </w:tc>
      </w:tr>
      <w:tr w:rsidR="00070401" w:rsidRPr="00781B1B" w:rsidTr="00671207">
        <w:trPr>
          <w:cantSplit/>
          <w:trHeight w:val="1200"/>
        </w:trPr>
        <w:tc>
          <w:tcPr>
            <w:tcW w:w="2410" w:type="dxa"/>
            <w:tcBorders>
              <w:top w:val="single" w:sz="4" w:space="0" w:color="000000"/>
              <w:left w:val="single" w:sz="4" w:space="0" w:color="000000"/>
              <w:bottom w:val="single" w:sz="4" w:space="0" w:color="000000"/>
            </w:tcBorders>
            <w:shd w:val="clear" w:color="auto" w:fill="auto"/>
          </w:tcPr>
          <w:p w:rsidR="00070401" w:rsidRPr="002A5AAB" w:rsidRDefault="00070401" w:rsidP="00671207">
            <w:pPr>
              <w:suppressAutoHyphens/>
              <w:autoSpaceDE w:val="0"/>
              <w:snapToGrid w:val="0"/>
              <w:spacing w:after="0" w:line="240" w:lineRule="auto"/>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Ожидаемые результаты реализации Программы</w:t>
            </w:r>
          </w:p>
        </w:tc>
        <w:tc>
          <w:tcPr>
            <w:tcW w:w="284" w:type="dxa"/>
            <w:tcBorders>
              <w:top w:val="single" w:sz="4" w:space="0" w:color="000000"/>
              <w:left w:val="single" w:sz="4" w:space="0" w:color="000000"/>
              <w:bottom w:val="single" w:sz="4" w:space="0" w:color="000000"/>
            </w:tcBorders>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70401" w:rsidRPr="002A5AAB" w:rsidRDefault="00070401" w:rsidP="00671207">
            <w:pPr>
              <w:suppressAutoHyphens/>
              <w:autoSpaceDE w:val="0"/>
              <w:snapToGrid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увеличение количества работающих в малом и среднем бизнесе до 30 % от числа занятых в экономике района;</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увеличение количества малых и средних предприятий на 10 %;</w:t>
            </w:r>
          </w:p>
          <w:p w:rsidR="00070401" w:rsidRPr="002A5AAB" w:rsidRDefault="00070401" w:rsidP="00671207">
            <w:pPr>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увеличение налоговых поступлений в </w:t>
            </w:r>
            <w:proofErr w:type="spellStart"/>
            <w:proofErr w:type="gramStart"/>
            <w:r w:rsidRPr="002A5AAB">
              <w:rPr>
                <w:rFonts w:ascii="Times New Roman" w:eastAsia="Times New Roman" w:hAnsi="Times New Roman"/>
                <w:sz w:val="28"/>
                <w:szCs w:val="24"/>
                <w:lang w:eastAsia="ar-SA"/>
              </w:rPr>
              <w:t>консолидиро</w:t>
            </w:r>
            <w:proofErr w:type="spellEnd"/>
            <w:r w:rsidRPr="002A5AAB">
              <w:rPr>
                <w:rFonts w:ascii="Times New Roman" w:eastAsia="Times New Roman" w:hAnsi="Times New Roman"/>
                <w:sz w:val="28"/>
                <w:szCs w:val="24"/>
                <w:lang w:eastAsia="ar-SA"/>
              </w:rPr>
              <w:t>-ванный</w:t>
            </w:r>
            <w:proofErr w:type="gramEnd"/>
            <w:r w:rsidRPr="002A5AAB">
              <w:rPr>
                <w:rFonts w:ascii="Times New Roman" w:eastAsia="Times New Roman" w:hAnsi="Times New Roman"/>
                <w:sz w:val="28"/>
                <w:szCs w:val="24"/>
                <w:lang w:eastAsia="ar-SA"/>
              </w:rPr>
              <w:t xml:space="preserve"> бюджет района от предприятий сферы малого и среднего бизнеса до 20 %;</w:t>
            </w:r>
          </w:p>
          <w:p w:rsidR="00070401" w:rsidRPr="002A5AAB" w:rsidRDefault="00070401" w:rsidP="00671207">
            <w:pPr>
              <w:tabs>
                <w:tab w:val="num" w:pos="72"/>
              </w:tabs>
              <w:suppressAutoHyphens/>
              <w:autoSpaceDE w:val="0"/>
              <w:spacing w:after="0" w:line="240" w:lineRule="auto"/>
              <w:ind w:left="72" w:right="72"/>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увеличение объема вложенных инвестиций в основные средства субъектов малого и среднего </w:t>
            </w:r>
            <w:proofErr w:type="spellStart"/>
            <w:proofErr w:type="gramStart"/>
            <w:r w:rsidRPr="002A5AAB">
              <w:rPr>
                <w:rFonts w:ascii="Times New Roman" w:eastAsia="Times New Roman" w:hAnsi="Times New Roman"/>
                <w:sz w:val="28"/>
                <w:szCs w:val="24"/>
                <w:lang w:eastAsia="ar-SA"/>
              </w:rPr>
              <w:t>предпринима-тельства</w:t>
            </w:r>
            <w:proofErr w:type="spellEnd"/>
            <w:proofErr w:type="gramEnd"/>
            <w:r w:rsidRPr="002A5AAB">
              <w:rPr>
                <w:rFonts w:ascii="Times New Roman" w:eastAsia="Times New Roman" w:hAnsi="Times New Roman"/>
                <w:sz w:val="28"/>
                <w:szCs w:val="24"/>
                <w:lang w:eastAsia="ar-SA"/>
              </w:rPr>
              <w:t xml:space="preserve"> на 15 %.</w:t>
            </w:r>
          </w:p>
        </w:tc>
      </w:tr>
    </w:tbl>
    <w:p w:rsidR="00070401" w:rsidRPr="002A5AAB" w:rsidRDefault="00070401" w:rsidP="00070401">
      <w:pPr>
        <w:suppressAutoHyphens/>
        <w:autoSpaceDE w:val="0"/>
        <w:spacing w:after="0" w:line="240" w:lineRule="auto"/>
        <w:jc w:val="center"/>
        <w:rPr>
          <w:rFonts w:ascii="Times New Roman" w:eastAsia="Times New Roman" w:hAnsi="Times New Roman"/>
          <w:b/>
          <w:sz w:val="28"/>
          <w:szCs w:val="28"/>
          <w:lang w:eastAsia="ar-SA"/>
        </w:rPr>
      </w:pPr>
    </w:p>
    <w:p w:rsidR="00070401" w:rsidRPr="002A5AAB" w:rsidRDefault="00070401" w:rsidP="00070401">
      <w:pPr>
        <w:suppressAutoHyphens/>
        <w:autoSpaceDE w:val="0"/>
        <w:spacing w:after="0" w:line="240" w:lineRule="auto"/>
        <w:jc w:val="center"/>
        <w:rPr>
          <w:rFonts w:ascii="Times New Roman" w:eastAsia="Times New Roman" w:hAnsi="Times New Roman"/>
          <w:b/>
          <w:sz w:val="28"/>
          <w:szCs w:val="28"/>
          <w:lang w:eastAsia="ar-SA"/>
        </w:rPr>
      </w:pPr>
    </w:p>
    <w:p w:rsidR="00070401" w:rsidRPr="002A5AAB" w:rsidRDefault="00070401" w:rsidP="00070401">
      <w:pPr>
        <w:suppressAutoHyphens/>
        <w:autoSpaceDE w:val="0"/>
        <w:spacing w:after="0" w:line="240" w:lineRule="auto"/>
        <w:jc w:val="center"/>
        <w:rPr>
          <w:rFonts w:ascii="Times New Roman" w:eastAsia="Times New Roman" w:hAnsi="Times New Roman"/>
          <w:b/>
          <w:sz w:val="28"/>
          <w:szCs w:val="28"/>
          <w:lang w:eastAsia="ar-SA"/>
        </w:rPr>
      </w:pPr>
      <w:r w:rsidRPr="002A5AAB">
        <w:rPr>
          <w:rFonts w:ascii="Times New Roman" w:eastAsia="Times New Roman" w:hAnsi="Times New Roman"/>
          <w:b/>
          <w:sz w:val="28"/>
          <w:szCs w:val="28"/>
          <w:lang w:eastAsia="ar-SA"/>
        </w:rPr>
        <w:t>1.</w:t>
      </w:r>
      <w:r w:rsidRPr="002A5AAB">
        <w:rPr>
          <w:rFonts w:ascii="Times New Roman" w:eastAsia="Times New Roman" w:hAnsi="Times New Roman"/>
          <w:b/>
          <w:sz w:val="28"/>
          <w:szCs w:val="28"/>
          <w:lang w:eastAsia="ru-RU"/>
        </w:rPr>
        <w:t>Общая характеристика сферы реализации муниципальной программы</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В экономической жизни России развитие малого и среднего бизнеса признано стратегическим приоритетом, способствующим устойчивому развитию рыночных отношений, формированию среднего класса, а также обеспечению стабильности в социальной сфере. В связи с этим на всех уровнях власти за последнее время приняты беспрецедентные меры поддержки предпринимательства. </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Настоящая Программа является продолжением реализации </w:t>
      </w:r>
      <w:proofErr w:type="spellStart"/>
      <w:r w:rsidRPr="002A5AAB">
        <w:rPr>
          <w:rFonts w:ascii="Times New Roman" w:eastAsia="Times New Roman" w:hAnsi="Times New Roman"/>
          <w:sz w:val="28"/>
          <w:szCs w:val="28"/>
          <w:lang w:eastAsia="ar-SA"/>
        </w:rPr>
        <w:t>государст</w:t>
      </w:r>
      <w:proofErr w:type="spellEnd"/>
      <w:r w:rsidRPr="002A5AAB">
        <w:rPr>
          <w:rFonts w:ascii="Times New Roman" w:eastAsia="Times New Roman" w:hAnsi="Times New Roman"/>
          <w:sz w:val="28"/>
          <w:szCs w:val="28"/>
          <w:lang w:eastAsia="ar-SA"/>
        </w:rPr>
        <w:t>-венной политики Саратовской области в сфере развития малого и среднего предпринимательства и разработана на основании Федерального закона от</w:t>
      </w:r>
      <w:r>
        <w:rPr>
          <w:rFonts w:ascii="Times New Roman" w:eastAsia="Times New Roman" w:hAnsi="Times New Roman"/>
          <w:sz w:val="28"/>
          <w:szCs w:val="28"/>
          <w:lang w:eastAsia="ar-SA"/>
        </w:rPr>
        <w:t xml:space="preserve"> </w:t>
      </w:r>
      <w:r w:rsidRPr="002A5AAB">
        <w:rPr>
          <w:rFonts w:ascii="Times New Roman" w:eastAsia="Times New Roman" w:hAnsi="Times New Roman"/>
          <w:sz w:val="28"/>
          <w:szCs w:val="28"/>
          <w:lang w:eastAsia="ar-SA"/>
        </w:rPr>
        <w:t>24 июля 2007 года № 209-ФЗ «О развитии малого и среднего предпринимательства в Российской Федерации»,</w:t>
      </w:r>
      <w:r>
        <w:rPr>
          <w:rFonts w:ascii="Times New Roman" w:eastAsia="Times New Roman" w:hAnsi="Times New Roman"/>
          <w:sz w:val="28"/>
          <w:szCs w:val="28"/>
          <w:lang w:eastAsia="ar-SA"/>
        </w:rPr>
        <w:t xml:space="preserve"> </w:t>
      </w:r>
      <w:r w:rsidRPr="002A5AAB">
        <w:rPr>
          <w:rFonts w:ascii="Times New Roman" w:eastAsia="Times New Roman" w:hAnsi="Times New Roman"/>
          <w:sz w:val="28"/>
          <w:szCs w:val="28"/>
          <w:lang w:eastAsia="ar-SA"/>
        </w:rPr>
        <w:t>постановления Правительства Саратовской области от 10 февраля 2016 года № 45-П «О внесении изменений в государственную программу Саратовской области «Развитие экономического потенциала и повышение инвестиционной привлекательности региона до 2020 года».</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В настоящей Программе используются следующие основные понятия:</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законодательством, к малым предприятиям, в том числе к </w:t>
      </w:r>
      <w:proofErr w:type="spellStart"/>
      <w:r w:rsidRPr="002A5AAB">
        <w:rPr>
          <w:rFonts w:ascii="Times New Roman" w:eastAsia="Times New Roman" w:hAnsi="Times New Roman"/>
          <w:sz w:val="28"/>
          <w:szCs w:val="28"/>
          <w:lang w:eastAsia="ar-SA"/>
        </w:rPr>
        <w:t>микропредприятиям</w:t>
      </w:r>
      <w:proofErr w:type="spellEnd"/>
      <w:r w:rsidRPr="002A5AAB">
        <w:rPr>
          <w:rFonts w:ascii="Times New Roman" w:eastAsia="Times New Roman" w:hAnsi="Times New Roman"/>
          <w:sz w:val="28"/>
          <w:szCs w:val="28"/>
          <w:lang w:eastAsia="ar-SA"/>
        </w:rPr>
        <w:t>, и средним предприятиям;</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начинающий предприниматель - малое предприятие, осуществляющее деятельность менее одного года с момента государственной регистрации.</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Развитие малого и среднего предпринимательства является одним из важнейших факторов развития и наращивания экономической базы </w:t>
      </w:r>
      <w:proofErr w:type="spellStart"/>
      <w:r w:rsidRPr="002A5AAB">
        <w:rPr>
          <w:rFonts w:ascii="Times New Roman" w:eastAsia="Times New Roman" w:hAnsi="Times New Roman"/>
          <w:sz w:val="28"/>
          <w:szCs w:val="28"/>
          <w:lang w:eastAsia="ar-SA"/>
        </w:rPr>
        <w:t>г.Пугачева</w:t>
      </w:r>
      <w:proofErr w:type="spellEnd"/>
      <w:r w:rsidRPr="002A5AAB">
        <w:rPr>
          <w:rFonts w:ascii="Times New Roman" w:eastAsia="Times New Roman" w:hAnsi="Times New Roman"/>
          <w:sz w:val="28"/>
          <w:szCs w:val="28"/>
          <w:lang w:eastAsia="ar-SA"/>
        </w:rPr>
        <w:t xml:space="preserve"> Пугачевского района Саратовской области. Этот сектор способен быстро осваивать наиболее перспективные сегменты рынка, стимулируя развитие свободной конкуренции, что способствует повышению деловой и </w:t>
      </w:r>
      <w:proofErr w:type="spellStart"/>
      <w:proofErr w:type="gramStart"/>
      <w:r w:rsidRPr="002A5AAB">
        <w:rPr>
          <w:rFonts w:ascii="Times New Roman" w:eastAsia="Times New Roman" w:hAnsi="Times New Roman"/>
          <w:sz w:val="28"/>
          <w:szCs w:val="28"/>
          <w:lang w:eastAsia="ar-SA"/>
        </w:rPr>
        <w:t>инвести-ционной</w:t>
      </w:r>
      <w:proofErr w:type="spellEnd"/>
      <w:proofErr w:type="gramEnd"/>
      <w:r w:rsidRPr="002A5AAB">
        <w:rPr>
          <w:rFonts w:ascii="Times New Roman" w:eastAsia="Times New Roman" w:hAnsi="Times New Roman"/>
          <w:sz w:val="28"/>
          <w:szCs w:val="28"/>
          <w:lang w:eastAsia="ar-SA"/>
        </w:rPr>
        <w:t xml:space="preserve"> активности в поселении. </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Основная доля малого и среднего предпринимательства представлена в сфере потребительского рынка. </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 Малый бизнес характеризуется высокой степенью риска, значительной зависимостью от инициативы и способностей руководителя предприятия, </w:t>
      </w:r>
    </w:p>
    <w:p w:rsidR="00070401" w:rsidRPr="002A5AAB" w:rsidRDefault="00070401" w:rsidP="00070401">
      <w:pPr>
        <w:suppressAutoHyphens/>
        <w:autoSpaceDE w:val="0"/>
        <w:spacing w:after="0" w:line="240" w:lineRule="auto"/>
        <w:jc w:val="both"/>
        <w:rPr>
          <w:rFonts w:ascii="Times New Roman" w:eastAsia="Times New Roman" w:hAnsi="Times New Roman"/>
          <w:sz w:val="28"/>
          <w:szCs w:val="28"/>
          <w:lang w:eastAsia="ar-SA"/>
        </w:rPr>
      </w:pPr>
    </w:p>
    <w:p w:rsidR="00070401" w:rsidRPr="002A5AAB" w:rsidRDefault="00070401" w:rsidP="00070401">
      <w:pPr>
        <w:suppressAutoHyphens/>
        <w:autoSpaceDE w:val="0"/>
        <w:spacing w:after="0" w:line="240" w:lineRule="auto"/>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 Это характеризует малый бизнес как особую категорию предприятий, требующих к себе особого подхода со стороны органов местного самоуправления. </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2A5AAB">
        <w:rPr>
          <w:rFonts w:ascii="Times New Roman" w:eastAsia="Times New Roman" w:hAnsi="Times New Roman"/>
          <w:sz w:val="28"/>
          <w:szCs w:val="28"/>
          <w:lang w:eastAsia="ar-SA"/>
        </w:rPr>
        <w:t xml:space="preserve">Руководителей малого и среднего бизнеса сегодня волнуют проблемы, связанные с высокими налогами, арендной платой, тарифами на энергоносители, отсутствием реальной финансовой поддержки, волокитой при оформлении согласовательных документов, чрезмерными проверками со стороны контролирующих служб. </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 Анализ факторов, влияющих на развитие малого и среднего </w:t>
      </w:r>
      <w:proofErr w:type="spellStart"/>
      <w:proofErr w:type="gramStart"/>
      <w:r w:rsidRPr="002A5AAB">
        <w:rPr>
          <w:rFonts w:ascii="Times New Roman" w:eastAsia="Times New Roman" w:hAnsi="Times New Roman"/>
          <w:sz w:val="28"/>
          <w:szCs w:val="28"/>
          <w:lang w:eastAsia="ar-SA"/>
        </w:rPr>
        <w:t>предпри-нимательства</w:t>
      </w:r>
      <w:proofErr w:type="spellEnd"/>
      <w:proofErr w:type="gramEnd"/>
      <w:r w:rsidRPr="002A5AAB">
        <w:rPr>
          <w:rFonts w:ascii="Times New Roman" w:eastAsia="Times New Roman" w:hAnsi="Times New Roman"/>
          <w:sz w:val="28"/>
          <w:szCs w:val="28"/>
          <w:lang w:eastAsia="ar-SA"/>
        </w:rPr>
        <w:t xml:space="preserve">, показывает,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 структур его поддержки и органов местного самоуправления, что позволит выстроить эффективную политику в отношении малого и среднего предпринимательства, учитывая цели и интересы социально-экономического развития района. </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 Создание и реализация адресных программ поддержки малого и среднего предпринимательства позволяют целенаправленно и эффективно использовать бюджетные средства и оказать реальную помощь для развития этого сегмента рынка. </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Всем этим обуславливается необходимость реализации экономической политики в сфере малого и среднего предпринимательства в Пугачевском муниципальном районе.</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lastRenderedPageBreak/>
        <w:t xml:space="preserve">Несмотря на трудности организации и роста, малое и среднее </w:t>
      </w:r>
      <w:proofErr w:type="spellStart"/>
      <w:proofErr w:type="gramStart"/>
      <w:r w:rsidRPr="002A5AAB">
        <w:rPr>
          <w:rFonts w:ascii="Times New Roman" w:eastAsia="Times New Roman" w:hAnsi="Times New Roman"/>
          <w:sz w:val="28"/>
          <w:szCs w:val="28"/>
          <w:lang w:eastAsia="ar-SA"/>
        </w:rPr>
        <w:t>предпри-нимательство</w:t>
      </w:r>
      <w:proofErr w:type="spellEnd"/>
      <w:proofErr w:type="gramEnd"/>
      <w:r w:rsidRPr="002A5AAB">
        <w:rPr>
          <w:rFonts w:ascii="Times New Roman" w:eastAsia="Times New Roman" w:hAnsi="Times New Roman"/>
          <w:sz w:val="28"/>
          <w:szCs w:val="28"/>
          <w:lang w:eastAsia="ar-SA"/>
        </w:rPr>
        <w:t xml:space="preserve"> в районе развивается.</w:t>
      </w:r>
      <w:r>
        <w:rPr>
          <w:rFonts w:ascii="Times New Roman" w:eastAsia="Times New Roman" w:hAnsi="Times New Roman"/>
          <w:sz w:val="28"/>
          <w:szCs w:val="28"/>
          <w:lang w:eastAsia="ar-SA"/>
        </w:rPr>
        <w:t xml:space="preserve"> </w:t>
      </w:r>
      <w:r w:rsidRPr="002A5AAB">
        <w:rPr>
          <w:rFonts w:ascii="Times New Roman" w:eastAsia="Times New Roman" w:hAnsi="Times New Roman"/>
          <w:sz w:val="28"/>
          <w:szCs w:val="28"/>
          <w:lang w:eastAsia="ar-SA"/>
        </w:rPr>
        <w:t>Малые и средние предприятия занимают серьезные позиции в таких отраслях, как розничная торговля и общественное питание, оказание услуг. По вовлеченности населения роль малого и среднего бизнеса приобретает серьезную социальную значимость. Но в то же время, уровень развития малого и среднего бизнеса в районе может быть оценен как недостаточный.</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По состоянию на 1 января 2016 года количество предприятий малого и среднего бизнеса включая индивидуальных предпринимателей, составляет около 2000 объектов, в которых занято свыше 9 тыс. человек.</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Структура отраслей малого и среднего предпринимательства в районе представлена следующим образом:</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i/>
          <w:color w:val="FF0000"/>
          <w:sz w:val="28"/>
          <w:szCs w:val="28"/>
          <w:lang w:eastAsia="ar-SA"/>
        </w:rPr>
      </w:pPr>
      <w:r w:rsidRPr="002A5AAB">
        <w:rPr>
          <w:rFonts w:ascii="Times New Roman" w:eastAsia="Times New Roman" w:hAnsi="Times New Roman"/>
          <w:sz w:val="28"/>
          <w:szCs w:val="28"/>
          <w:lang w:eastAsia="ar-SA"/>
        </w:rPr>
        <w:t xml:space="preserve">43 малых предприятий; </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 xml:space="preserve">239 </w:t>
      </w:r>
      <w:proofErr w:type="spellStart"/>
      <w:r w:rsidRPr="002A5AAB">
        <w:rPr>
          <w:rFonts w:ascii="Times New Roman" w:eastAsia="Times New Roman" w:hAnsi="Times New Roman"/>
          <w:sz w:val="28"/>
          <w:szCs w:val="28"/>
          <w:lang w:eastAsia="ar-SA"/>
        </w:rPr>
        <w:t>микропредприятий</w:t>
      </w:r>
      <w:proofErr w:type="spellEnd"/>
      <w:r w:rsidRPr="002A5AAB">
        <w:rPr>
          <w:rFonts w:ascii="Times New Roman" w:eastAsia="Times New Roman" w:hAnsi="Times New Roman"/>
          <w:sz w:val="28"/>
          <w:szCs w:val="28"/>
          <w:lang w:eastAsia="ar-SA"/>
        </w:rPr>
        <w:t>;</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8"/>
          <w:lang w:eastAsia="ar-SA"/>
        </w:rPr>
      </w:pPr>
      <w:r w:rsidRPr="002A5AAB">
        <w:rPr>
          <w:rFonts w:ascii="Times New Roman" w:eastAsia="Times New Roman" w:hAnsi="Times New Roman"/>
          <w:sz w:val="28"/>
          <w:szCs w:val="28"/>
          <w:lang w:eastAsia="ar-SA"/>
        </w:rPr>
        <w:t>1294 предпринимателей без образования юридического лица, где на промышленность и строительство приходится 7 %, преимущественная доля -</w:t>
      </w:r>
      <w:r>
        <w:rPr>
          <w:rFonts w:ascii="Times New Roman" w:eastAsia="Times New Roman" w:hAnsi="Times New Roman"/>
          <w:sz w:val="28"/>
          <w:szCs w:val="28"/>
          <w:lang w:eastAsia="ar-SA"/>
        </w:rPr>
        <w:t xml:space="preserve"> </w:t>
      </w:r>
      <w:r w:rsidRPr="002A5AAB">
        <w:rPr>
          <w:rFonts w:ascii="Times New Roman" w:eastAsia="Times New Roman" w:hAnsi="Times New Roman"/>
          <w:sz w:val="28"/>
          <w:szCs w:val="28"/>
          <w:lang w:eastAsia="ar-SA"/>
        </w:rPr>
        <w:t>61 % составляет торговля и общественное питание.</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Основными причинами, препятствующими дальнейшему развитию малого и среднего предпринимательства, по-прежнему остаются:</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несовершенство и нестабильность нормативного правового регулирования;</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 xml:space="preserve">недостаточная эффективность функционирования системы </w:t>
      </w:r>
      <w:proofErr w:type="spellStart"/>
      <w:proofErr w:type="gramStart"/>
      <w:r w:rsidRPr="002A5AAB">
        <w:rPr>
          <w:rFonts w:ascii="Times New Roman" w:hAnsi="Times New Roman"/>
          <w:sz w:val="28"/>
          <w:szCs w:val="28"/>
          <w:lang w:eastAsia="ar-SA"/>
        </w:rPr>
        <w:t>консульти-рования</w:t>
      </w:r>
      <w:proofErr w:type="spellEnd"/>
      <w:proofErr w:type="gramEnd"/>
      <w:r w:rsidRPr="002A5AAB">
        <w:rPr>
          <w:rFonts w:ascii="Times New Roman" w:hAnsi="Times New Roman"/>
          <w:sz w:val="28"/>
          <w:szCs w:val="28"/>
          <w:lang w:eastAsia="ar-SA"/>
        </w:rPr>
        <w:t xml:space="preserve"> малого бизнеса;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недоступность финансовых ресурсов;</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недостаточное информационное обеспечение по широкому спектру предпринимательской деятельности.</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На территории района расположено более 400 предприятий торговли, более 300 человек оказывают бытовые услуги по ремонту одежды, обуви, автотранспорту, химчистки. Работают 22 аптечных пункта. Такое развитие сети в районе создает дополнительные рабочие места. Сейчас в отрасли занято более 8 тыс. человек.</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За 2015 год открыто: 20 магазинов, киосков, павильонов, 1 кафе,</w:t>
      </w:r>
      <w:r>
        <w:rPr>
          <w:rFonts w:ascii="Times New Roman" w:hAnsi="Times New Roman"/>
          <w:sz w:val="28"/>
          <w:szCs w:val="28"/>
          <w:lang w:eastAsia="ar-SA"/>
        </w:rPr>
        <w:t xml:space="preserve"> </w:t>
      </w:r>
      <w:r w:rsidRPr="002A5AAB">
        <w:rPr>
          <w:rFonts w:ascii="Times New Roman" w:hAnsi="Times New Roman"/>
          <w:sz w:val="28"/>
          <w:szCs w:val="28"/>
          <w:lang w:eastAsia="ar-SA"/>
        </w:rPr>
        <w:t xml:space="preserve">4 предприятия быстрого обслуживания, 4 парикмахерских. </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Оборот розничной торговли, включая объем продажи на вещевых, смешанных и продовольственных рынках за январь - декабрь 2015 года составил 4781,2 млн. руб.</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На 1 января 2016 года оборот общественного питания составил 71,2 млн. руб.</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Проблемами, сдерживающими развитие бытового обслуживания населения, являются:</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несовершенство нормативного правового регулирования деятельности в сфере бытового обслуживания населения;</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низкий уровень рентабельности;</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высокие тарифы по аренде помещений и оплате тепловой и электрической энергии;</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высокие налоговые и обязательные платежи;</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lastRenderedPageBreak/>
        <w:t>недостаток собственных оборотных средств и низкая стоимость основных фондов;</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недостаток квалифицированных кадров.</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бизнеса путем оказания комплексной и адресной поддержки субъектам малого предпринимательства в различных направлениях - информационном,</w:t>
      </w:r>
      <w:r>
        <w:rPr>
          <w:rFonts w:ascii="Times New Roman" w:hAnsi="Times New Roman"/>
          <w:sz w:val="28"/>
          <w:szCs w:val="28"/>
          <w:lang w:eastAsia="ar-SA"/>
        </w:rPr>
        <w:t xml:space="preserve"> </w:t>
      </w:r>
      <w:r w:rsidRPr="002A5AAB">
        <w:rPr>
          <w:rFonts w:ascii="Times New Roman" w:hAnsi="Times New Roman"/>
          <w:sz w:val="28"/>
          <w:szCs w:val="28"/>
          <w:lang w:eastAsia="ar-SA"/>
        </w:rPr>
        <w:t xml:space="preserve">консультационном, научно-техническом, технологическом, финансовом, имущественном, оказания целого спектра деловых услуг, а также в других аспектах, коллективная потребность в которых может возникнуть у предпринимателей. Основным инструментом реализации государственной политики по поддержке малого предпринимательства на среднесрочную перспективу является Программа развития малого и среднего </w:t>
      </w:r>
      <w:proofErr w:type="spellStart"/>
      <w:proofErr w:type="gramStart"/>
      <w:r w:rsidRPr="002A5AAB">
        <w:rPr>
          <w:rFonts w:ascii="Times New Roman" w:hAnsi="Times New Roman"/>
          <w:sz w:val="28"/>
          <w:szCs w:val="28"/>
          <w:lang w:eastAsia="ar-SA"/>
        </w:rPr>
        <w:t>предприни-мательства</w:t>
      </w:r>
      <w:proofErr w:type="spellEnd"/>
      <w:proofErr w:type="gramEnd"/>
      <w:r w:rsidRPr="002A5AAB">
        <w:rPr>
          <w:rFonts w:ascii="Times New Roman" w:hAnsi="Times New Roman"/>
          <w:sz w:val="28"/>
          <w:szCs w:val="28"/>
          <w:lang w:eastAsia="ar-SA"/>
        </w:rPr>
        <w:t xml:space="preserve"> в Пугачевском районе на 2016 - 2020 годы.</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Программа представляет собой комплексный план действий по созданию благоприятной среды для развития малого и среднего предпринимательства на основе расширения инфраструктуры поддержки.</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p>
    <w:p w:rsidR="00070401" w:rsidRPr="002A5AAB" w:rsidRDefault="00070401" w:rsidP="00070401">
      <w:pPr>
        <w:suppressAutoHyphens/>
        <w:autoSpaceDE w:val="0"/>
        <w:spacing w:after="0" w:line="240" w:lineRule="auto"/>
        <w:jc w:val="center"/>
        <w:rPr>
          <w:rFonts w:ascii="Times New Roman" w:eastAsia="Times New Roman" w:hAnsi="Times New Roman"/>
          <w:b/>
          <w:sz w:val="28"/>
          <w:szCs w:val="28"/>
          <w:lang w:eastAsia="ar-SA"/>
        </w:rPr>
      </w:pPr>
      <w:bookmarkStart w:id="0" w:name="sub_300"/>
      <w:r w:rsidRPr="002A5AAB">
        <w:rPr>
          <w:rFonts w:ascii="Times New Roman" w:eastAsia="Times New Roman" w:hAnsi="Times New Roman"/>
          <w:b/>
          <w:sz w:val="28"/>
          <w:szCs w:val="28"/>
          <w:lang w:eastAsia="ar-SA"/>
        </w:rPr>
        <w:t>2.Приоритеты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70401" w:rsidRPr="002A5AAB" w:rsidRDefault="00070401" w:rsidP="00070401">
      <w:pPr>
        <w:suppressAutoHyphens/>
        <w:spacing w:after="0" w:line="240" w:lineRule="auto"/>
        <w:ind w:firstLine="567"/>
        <w:jc w:val="center"/>
        <w:rPr>
          <w:rFonts w:ascii="Times New Roman" w:hAnsi="Times New Roman"/>
          <w:b/>
          <w:sz w:val="28"/>
          <w:szCs w:val="28"/>
          <w:lang w:eastAsia="ar-SA"/>
        </w:rPr>
      </w:pPr>
    </w:p>
    <w:bookmarkEnd w:id="0"/>
    <w:p w:rsidR="00070401" w:rsidRPr="002A5AAB" w:rsidRDefault="00070401" w:rsidP="00070401">
      <w:pPr>
        <w:spacing w:after="0" w:line="240" w:lineRule="auto"/>
        <w:ind w:firstLine="567"/>
        <w:jc w:val="both"/>
        <w:rPr>
          <w:rFonts w:ascii="Times New Roman" w:eastAsia="Times New Roman" w:hAnsi="Times New Roman"/>
          <w:sz w:val="28"/>
          <w:szCs w:val="28"/>
          <w:lang w:eastAsia="ru-RU"/>
        </w:rPr>
      </w:pPr>
      <w:r w:rsidRPr="002A5AAB">
        <w:rPr>
          <w:rFonts w:ascii="Times New Roman" w:eastAsia="Times New Roman" w:hAnsi="Times New Roman"/>
          <w:sz w:val="28"/>
          <w:szCs w:val="28"/>
          <w:lang w:eastAsia="ru-RU"/>
        </w:rPr>
        <w:t xml:space="preserve">2.1.Приоритеты муниципальной политики в сфере реализации </w:t>
      </w:r>
      <w:proofErr w:type="spellStart"/>
      <w:proofErr w:type="gramStart"/>
      <w:r w:rsidRPr="002A5AAB">
        <w:rPr>
          <w:rFonts w:ascii="Times New Roman" w:eastAsia="Times New Roman" w:hAnsi="Times New Roman"/>
          <w:sz w:val="28"/>
          <w:szCs w:val="28"/>
          <w:lang w:eastAsia="ru-RU"/>
        </w:rPr>
        <w:t>муници-пальной</w:t>
      </w:r>
      <w:proofErr w:type="spellEnd"/>
      <w:proofErr w:type="gramEnd"/>
      <w:r w:rsidRPr="002A5AAB">
        <w:rPr>
          <w:rFonts w:ascii="Times New Roman" w:eastAsia="Times New Roman" w:hAnsi="Times New Roman"/>
          <w:sz w:val="28"/>
          <w:szCs w:val="28"/>
          <w:lang w:eastAsia="ru-RU"/>
        </w:rPr>
        <w:t xml:space="preserve"> Программы:</w:t>
      </w:r>
    </w:p>
    <w:p w:rsidR="00070401" w:rsidRPr="002A5AAB" w:rsidRDefault="00070401" w:rsidP="00070401">
      <w:pPr>
        <w:spacing w:after="0" w:line="240" w:lineRule="auto"/>
        <w:ind w:right="54" w:firstLine="567"/>
        <w:jc w:val="both"/>
        <w:rPr>
          <w:rFonts w:ascii="Times New Roman" w:eastAsia="Times New Roman" w:hAnsi="Times New Roman"/>
          <w:sz w:val="28"/>
          <w:szCs w:val="28"/>
          <w:lang w:eastAsia="ru-RU"/>
        </w:rPr>
      </w:pPr>
      <w:r w:rsidRPr="002A5AAB">
        <w:rPr>
          <w:rFonts w:ascii="Times New Roman" w:eastAsia="Times New Roman" w:hAnsi="Times New Roman"/>
          <w:sz w:val="28"/>
          <w:szCs w:val="28"/>
          <w:lang w:eastAsia="ru-RU"/>
        </w:rPr>
        <w:t xml:space="preserve">приоритетом муниципальной политики в сфере реализации </w:t>
      </w:r>
      <w:proofErr w:type="spellStart"/>
      <w:proofErr w:type="gramStart"/>
      <w:r w:rsidRPr="002A5AAB">
        <w:rPr>
          <w:rFonts w:ascii="Times New Roman" w:eastAsia="Times New Roman" w:hAnsi="Times New Roman"/>
          <w:sz w:val="28"/>
          <w:szCs w:val="28"/>
          <w:lang w:eastAsia="ru-RU"/>
        </w:rPr>
        <w:t>муници-пальной</w:t>
      </w:r>
      <w:proofErr w:type="spellEnd"/>
      <w:proofErr w:type="gramEnd"/>
      <w:r w:rsidRPr="002A5AAB">
        <w:rPr>
          <w:rFonts w:ascii="Times New Roman" w:eastAsia="Times New Roman" w:hAnsi="Times New Roman"/>
          <w:sz w:val="28"/>
          <w:szCs w:val="28"/>
          <w:lang w:eastAsia="ru-RU"/>
        </w:rPr>
        <w:t xml:space="preserve"> Программы является обеспечение устойчивого развития малого и среднего предпринимательства на территории Пугачевского муниципального района. </w:t>
      </w:r>
    </w:p>
    <w:p w:rsidR="00070401" w:rsidRPr="002A5AAB" w:rsidRDefault="00070401" w:rsidP="00070401">
      <w:pPr>
        <w:spacing w:after="0" w:line="240" w:lineRule="auto"/>
        <w:ind w:firstLine="567"/>
        <w:rPr>
          <w:rFonts w:ascii="Times New Roman" w:eastAsia="Times New Roman" w:hAnsi="Times New Roman"/>
          <w:sz w:val="28"/>
          <w:szCs w:val="28"/>
          <w:lang w:eastAsia="ru-RU"/>
        </w:rPr>
      </w:pPr>
      <w:r w:rsidRPr="002A5AAB">
        <w:rPr>
          <w:rFonts w:ascii="Times New Roman" w:eastAsia="Times New Roman" w:hAnsi="Times New Roman"/>
          <w:sz w:val="28"/>
          <w:szCs w:val="28"/>
          <w:lang w:eastAsia="ru-RU"/>
        </w:rPr>
        <w:t>2.2.Главными целями Программы являются:</w:t>
      </w:r>
    </w:p>
    <w:p w:rsidR="00070401" w:rsidRPr="002A5AAB" w:rsidRDefault="00070401" w:rsidP="00070401">
      <w:pPr>
        <w:suppressAutoHyphens/>
        <w:autoSpaceDE w:val="0"/>
        <w:snapToGrid w:val="0"/>
        <w:spacing w:after="0" w:line="240" w:lineRule="auto"/>
        <w:ind w:firstLine="567"/>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создание благоприятных условий для устойчивого развития малого и среднего предпринимательства на территории Пугачевского муниципального района;</w:t>
      </w:r>
    </w:p>
    <w:p w:rsidR="00070401" w:rsidRPr="002A5AAB" w:rsidRDefault="00070401" w:rsidP="00070401">
      <w:pPr>
        <w:suppressAutoHyphens/>
        <w:autoSpaceDE w:val="0"/>
        <w:snapToGrid w:val="0"/>
        <w:spacing w:after="0" w:line="240" w:lineRule="auto"/>
        <w:ind w:firstLine="567"/>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оказание содействия субъектам малого и среднего предпринимательства в продвижении производимых ими товаров (работ, услуг);</w:t>
      </w:r>
    </w:p>
    <w:p w:rsidR="00070401" w:rsidRPr="002A5AAB" w:rsidRDefault="00070401" w:rsidP="00070401">
      <w:pPr>
        <w:suppressAutoHyphens/>
        <w:autoSpaceDE w:val="0"/>
        <w:snapToGrid w:val="0"/>
        <w:spacing w:after="0" w:line="240" w:lineRule="auto"/>
        <w:ind w:firstLine="567"/>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увеличение количества субъектов малого и среднего предпринимательства;</w:t>
      </w:r>
    </w:p>
    <w:p w:rsidR="00070401" w:rsidRPr="002A5AAB" w:rsidRDefault="00070401" w:rsidP="00070401">
      <w:pPr>
        <w:suppressAutoHyphens/>
        <w:autoSpaceDE w:val="0"/>
        <w:snapToGrid w:val="0"/>
        <w:spacing w:after="0" w:line="240" w:lineRule="auto"/>
        <w:ind w:firstLine="567"/>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обеспечение занятости населения и развития </w:t>
      </w:r>
      <w:proofErr w:type="spellStart"/>
      <w:r w:rsidRPr="002A5AAB">
        <w:rPr>
          <w:rFonts w:ascii="Times New Roman" w:eastAsia="Times New Roman" w:hAnsi="Times New Roman"/>
          <w:sz w:val="28"/>
          <w:szCs w:val="24"/>
          <w:lang w:eastAsia="ar-SA"/>
        </w:rPr>
        <w:t>самозанятости</w:t>
      </w:r>
      <w:proofErr w:type="spellEnd"/>
      <w:r w:rsidRPr="002A5AAB">
        <w:rPr>
          <w:rFonts w:ascii="Times New Roman" w:eastAsia="Times New Roman" w:hAnsi="Times New Roman"/>
          <w:sz w:val="28"/>
          <w:szCs w:val="24"/>
          <w:lang w:eastAsia="ar-SA"/>
        </w:rPr>
        <w:t>;</w:t>
      </w:r>
    </w:p>
    <w:p w:rsidR="00070401" w:rsidRPr="002A5AAB" w:rsidRDefault="00070401" w:rsidP="00070401">
      <w:pPr>
        <w:spacing w:after="0" w:line="240" w:lineRule="auto"/>
        <w:ind w:firstLine="567"/>
        <w:jc w:val="both"/>
        <w:rPr>
          <w:rFonts w:ascii="Times New Roman" w:eastAsia="Times New Roman" w:hAnsi="Times New Roman"/>
          <w:b/>
          <w:sz w:val="28"/>
          <w:szCs w:val="28"/>
          <w:lang w:eastAsia="ru-RU"/>
        </w:rPr>
      </w:pPr>
      <w:r w:rsidRPr="002A5AAB">
        <w:rPr>
          <w:rFonts w:ascii="Times New Roman" w:eastAsia="Times New Roman" w:hAnsi="Times New Roman"/>
          <w:sz w:val="28"/>
          <w:szCs w:val="24"/>
          <w:lang w:eastAsia="ar-SA"/>
        </w:rPr>
        <w:t xml:space="preserve">увеличение доли уплаченных субъектами малого и среднего </w:t>
      </w:r>
      <w:proofErr w:type="spellStart"/>
      <w:proofErr w:type="gramStart"/>
      <w:r w:rsidRPr="002A5AAB">
        <w:rPr>
          <w:rFonts w:ascii="Times New Roman" w:eastAsia="Times New Roman" w:hAnsi="Times New Roman"/>
          <w:sz w:val="28"/>
          <w:szCs w:val="24"/>
          <w:lang w:eastAsia="ar-SA"/>
        </w:rPr>
        <w:t>предприни-мательства</w:t>
      </w:r>
      <w:proofErr w:type="spellEnd"/>
      <w:proofErr w:type="gramEnd"/>
      <w:r w:rsidRPr="002A5AAB">
        <w:rPr>
          <w:rFonts w:ascii="Times New Roman" w:eastAsia="Times New Roman" w:hAnsi="Times New Roman"/>
          <w:sz w:val="28"/>
          <w:szCs w:val="24"/>
          <w:lang w:eastAsia="ar-SA"/>
        </w:rPr>
        <w:t xml:space="preserve"> налоговых поступлений в консолидированный бюджет Пугачев-</w:t>
      </w:r>
      <w:proofErr w:type="spellStart"/>
      <w:r w:rsidRPr="002A5AAB">
        <w:rPr>
          <w:rFonts w:ascii="Times New Roman" w:eastAsia="Times New Roman" w:hAnsi="Times New Roman"/>
          <w:sz w:val="28"/>
          <w:szCs w:val="24"/>
          <w:lang w:eastAsia="ar-SA"/>
        </w:rPr>
        <w:t>ского</w:t>
      </w:r>
      <w:proofErr w:type="spellEnd"/>
      <w:r w:rsidRPr="002A5AAB">
        <w:rPr>
          <w:rFonts w:ascii="Times New Roman" w:eastAsia="Times New Roman" w:hAnsi="Times New Roman"/>
          <w:sz w:val="28"/>
          <w:szCs w:val="24"/>
          <w:lang w:eastAsia="ar-SA"/>
        </w:rPr>
        <w:t xml:space="preserve"> муниципального района.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Комплекс мероприятий Программы, с одной стороны, базируется на результатах реализации мероприятий по развитию предпринимательства в районе предшествующих периодов и продолжает реализацию начатых проектов, а с другой - ставит новые задачи.</w:t>
      </w:r>
    </w:p>
    <w:p w:rsidR="00070401" w:rsidRPr="002A5AAB" w:rsidRDefault="00070401" w:rsidP="00070401">
      <w:pPr>
        <w:spacing w:after="0" w:line="240" w:lineRule="auto"/>
        <w:ind w:firstLine="567"/>
        <w:jc w:val="both"/>
        <w:rPr>
          <w:rFonts w:ascii="Times New Roman" w:eastAsia="Times New Roman" w:hAnsi="Times New Roman"/>
          <w:sz w:val="28"/>
          <w:szCs w:val="28"/>
          <w:lang w:eastAsia="ru-RU"/>
        </w:rPr>
      </w:pPr>
      <w:r w:rsidRPr="002A5AAB">
        <w:rPr>
          <w:rFonts w:ascii="Times New Roman" w:eastAsia="Times New Roman" w:hAnsi="Times New Roman"/>
          <w:sz w:val="28"/>
          <w:szCs w:val="28"/>
          <w:lang w:eastAsia="ru-RU"/>
        </w:rPr>
        <w:lastRenderedPageBreak/>
        <w:t xml:space="preserve">2.3.Для достижения этих целей необходимо решить следующие основные задачи: </w:t>
      </w:r>
    </w:p>
    <w:p w:rsidR="00070401" w:rsidRPr="002A5AAB" w:rsidRDefault="00070401" w:rsidP="00070401">
      <w:pPr>
        <w:suppressAutoHyphens/>
        <w:autoSpaceDE w:val="0"/>
        <w:snapToGrid w:val="0"/>
        <w:spacing w:after="0" w:line="240" w:lineRule="auto"/>
        <w:ind w:firstLine="567"/>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совершенствование нормативно-правового регулирования </w:t>
      </w:r>
      <w:proofErr w:type="spellStart"/>
      <w:proofErr w:type="gramStart"/>
      <w:r w:rsidRPr="002A5AAB">
        <w:rPr>
          <w:rFonts w:ascii="Times New Roman" w:eastAsia="Times New Roman" w:hAnsi="Times New Roman"/>
          <w:sz w:val="28"/>
          <w:szCs w:val="24"/>
          <w:lang w:eastAsia="ar-SA"/>
        </w:rPr>
        <w:t>предпринима-тельской</w:t>
      </w:r>
      <w:proofErr w:type="spellEnd"/>
      <w:proofErr w:type="gramEnd"/>
      <w:r w:rsidRPr="002A5AAB">
        <w:rPr>
          <w:rFonts w:ascii="Times New Roman" w:eastAsia="Times New Roman" w:hAnsi="Times New Roman"/>
          <w:sz w:val="28"/>
          <w:szCs w:val="24"/>
          <w:lang w:eastAsia="ar-SA"/>
        </w:rPr>
        <w:t xml:space="preserve"> деятельности;</w:t>
      </w:r>
    </w:p>
    <w:p w:rsidR="00070401" w:rsidRPr="002A5AAB" w:rsidRDefault="00070401" w:rsidP="00070401">
      <w:pPr>
        <w:suppressAutoHyphens/>
        <w:autoSpaceDE w:val="0"/>
        <w:snapToGrid w:val="0"/>
        <w:spacing w:after="0" w:line="240" w:lineRule="auto"/>
        <w:ind w:firstLine="567"/>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обеспечение консультативной и информативной поддержки малого среднего предпринимательства;</w:t>
      </w:r>
    </w:p>
    <w:p w:rsidR="00070401" w:rsidRPr="002A5AAB" w:rsidRDefault="00070401" w:rsidP="00070401">
      <w:pPr>
        <w:suppressAutoHyphens/>
        <w:autoSpaceDE w:val="0"/>
        <w:snapToGrid w:val="0"/>
        <w:spacing w:after="0" w:line="240" w:lineRule="auto"/>
        <w:ind w:firstLine="567"/>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создание положительного имиджа малого и среднего </w:t>
      </w:r>
      <w:proofErr w:type="spellStart"/>
      <w:proofErr w:type="gramStart"/>
      <w:r w:rsidRPr="002A5AAB">
        <w:rPr>
          <w:rFonts w:ascii="Times New Roman" w:eastAsia="Times New Roman" w:hAnsi="Times New Roman"/>
          <w:sz w:val="28"/>
          <w:szCs w:val="24"/>
          <w:lang w:eastAsia="ar-SA"/>
        </w:rPr>
        <w:t>предпринима-тельства</w:t>
      </w:r>
      <w:proofErr w:type="spellEnd"/>
      <w:proofErr w:type="gramEnd"/>
      <w:r w:rsidRPr="002A5AAB">
        <w:rPr>
          <w:rFonts w:ascii="Times New Roman" w:eastAsia="Times New Roman" w:hAnsi="Times New Roman"/>
          <w:sz w:val="28"/>
          <w:szCs w:val="24"/>
          <w:lang w:eastAsia="ar-SA"/>
        </w:rPr>
        <w:t>;</w:t>
      </w:r>
    </w:p>
    <w:p w:rsidR="00070401" w:rsidRPr="002A5AAB" w:rsidRDefault="00070401" w:rsidP="00070401">
      <w:pPr>
        <w:suppressAutoHyphens/>
        <w:autoSpaceDE w:val="0"/>
        <w:spacing w:after="0" w:line="240" w:lineRule="auto"/>
        <w:ind w:firstLine="567"/>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поддержка приоритетных направлений развития малого и среднего бизнеса в районе;</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eastAsia="Times New Roman" w:hAnsi="Times New Roman"/>
          <w:sz w:val="28"/>
          <w:szCs w:val="24"/>
          <w:lang w:eastAsia="ar-SA"/>
        </w:rPr>
        <w:t xml:space="preserve">развитие взаимодействия субъектов малого и среднего </w:t>
      </w:r>
      <w:proofErr w:type="spellStart"/>
      <w:proofErr w:type="gramStart"/>
      <w:r w:rsidRPr="002A5AAB">
        <w:rPr>
          <w:rFonts w:ascii="Times New Roman" w:eastAsia="Times New Roman" w:hAnsi="Times New Roman"/>
          <w:sz w:val="28"/>
          <w:szCs w:val="24"/>
          <w:lang w:eastAsia="ar-SA"/>
        </w:rPr>
        <w:t>предпринима-тельства</w:t>
      </w:r>
      <w:proofErr w:type="spellEnd"/>
      <w:proofErr w:type="gramEnd"/>
      <w:r w:rsidRPr="002A5AAB">
        <w:rPr>
          <w:rFonts w:ascii="Times New Roman" w:eastAsia="Times New Roman" w:hAnsi="Times New Roman"/>
          <w:sz w:val="28"/>
          <w:szCs w:val="24"/>
          <w:lang w:eastAsia="ar-SA"/>
        </w:rPr>
        <w:t>, органов местного самоуправления и общественности.</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Задачи решаются по следующим направлениям:</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1) формирование благоприятной внешней среды для развития малого предпринимательства;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2) совершенствование кредитно-финансовой и инвестиционной поддержки субъектов малого предпринимательства;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 xml:space="preserve">3) развитие инфраструктуры поддержки малого и среднего </w:t>
      </w:r>
      <w:proofErr w:type="spellStart"/>
      <w:proofErr w:type="gramStart"/>
      <w:r w:rsidRPr="002A5AAB">
        <w:rPr>
          <w:rFonts w:ascii="Times New Roman" w:hAnsi="Times New Roman"/>
          <w:sz w:val="28"/>
          <w:szCs w:val="28"/>
          <w:lang w:eastAsia="ar-SA"/>
        </w:rPr>
        <w:t>предпри-нимательства</w:t>
      </w:r>
      <w:proofErr w:type="spellEnd"/>
      <w:proofErr w:type="gramEnd"/>
      <w:r w:rsidRPr="002A5AAB">
        <w:rPr>
          <w:rFonts w:ascii="Times New Roman" w:hAnsi="Times New Roman"/>
          <w:sz w:val="28"/>
          <w:szCs w:val="28"/>
          <w:lang w:eastAsia="ar-SA"/>
        </w:rPr>
        <w:t>;</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 xml:space="preserve">4) информационное обеспечение субъектов малого и среднего </w:t>
      </w:r>
      <w:proofErr w:type="spellStart"/>
      <w:proofErr w:type="gramStart"/>
      <w:r w:rsidRPr="002A5AAB">
        <w:rPr>
          <w:rFonts w:ascii="Times New Roman" w:hAnsi="Times New Roman"/>
          <w:sz w:val="28"/>
          <w:szCs w:val="28"/>
          <w:lang w:eastAsia="ar-SA"/>
        </w:rPr>
        <w:t>предпри-нимательства</w:t>
      </w:r>
      <w:proofErr w:type="spellEnd"/>
      <w:proofErr w:type="gramEnd"/>
      <w:r w:rsidRPr="002A5AAB">
        <w:rPr>
          <w:rFonts w:ascii="Times New Roman" w:hAnsi="Times New Roman"/>
          <w:sz w:val="28"/>
          <w:szCs w:val="28"/>
          <w:lang w:eastAsia="ar-SA"/>
        </w:rPr>
        <w:t>;</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5) развитие малого и среднего предпринимательства в сфере бытового обслуживания населения.</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Мероприятия по первому направлению – «Формирование благоприятной внешней среды для развития малого и среднего предпринимательства» - предусматривают совершенствование нормативного правового регулирования предпринимательской деятельности, формирование положительного имиджа малого предпринимательства в обществе.</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В рамках второго направления – «Совершенствование кредитно-</w:t>
      </w:r>
      <w:proofErr w:type="spellStart"/>
      <w:r w:rsidRPr="002A5AAB">
        <w:rPr>
          <w:rFonts w:ascii="Times New Roman" w:hAnsi="Times New Roman"/>
          <w:sz w:val="28"/>
          <w:szCs w:val="28"/>
          <w:lang w:eastAsia="ar-SA"/>
        </w:rPr>
        <w:t>финан</w:t>
      </w:r>
      <w:proofErr w:type="spellEnd"/>
      <w:r w:rsidRPr="002A5AAB">
        <w:rPr>
          <w:rFonts w:ascii="Times New Roman" w:hAnsi="Times New Roman"/>
          <w:sz w:val="28"/>
          <w:szCs w:val="28"/>
          <w:lang w:eastAsia="ar-SA"/>
        </w:rPr>
        <w:t xml:space="preserve">-совой и инвестиционной поддержки субъектов малого и среднего </w:t>
      </w:r>
      <w:proofErr w:type="spellStart"/>
      <w:proofErr w:type="gramStart"/>
      <w:r w:rsidRPr="002A5AAB">
        <w:rPr>
          <w:rFonts w:ascii="Times New Roman" w:hAnsi="Times New Roman"/>
          <w:sz w:val="28"/>
          <w:szCs w:val="28"/>
          <w:lang w:eastAsia="ar-SA"/>
        </w:rPr>
        <w:t>предприни-мательства</w:t>
      </w:r>
      <w:proofErr w:type="spellEnd"/>
      <w:proofErr w:type="gramEnd"/>
      <w:r w:rsidRPr="002A5AAB">
        <w:rPr>
          <w:rFonts w:ascii="Times New Roman" w:hAnsi="Times New Roman"/>
          <w:sz w:val="28"/>
          <w:szCs w:val="28"/>
          <w:lang w:eastAsia="ar-SA"/>
        </w:rPr>
        <w:t xml:space="preserve">» - планируется осуществить мероприятия по организации льготного кредитования субъектов малого и среднего предпринимательства в </w:t>
      </w:r>
      <w:proofErr w:type="spellStart"/>
      <w:r w:rsidRPr="002A5AAB">
        <w:rPr>
          <w:rFonts w:ascii="Times New Roman" w:hAnsi="Times New Roman"/>
          <w:sz w:val="28"/>
          <w:szCs w:val="28"/>
          <w:lang w:eastAsia="ar-SA"/>
        </w:rPr>
        <w:t>коммер-ческих</w:t>
      </w:r>
      <w:proofErr w:type="spellEnd"/>
      <w:r w:rsidRPr="002A5AAB">
        <w:rPr>
          <w:rFonts w:ascii="Times New Roman" w:hAnsi="Times New Roman"/>
          <w:sz w:val="28"/>
          <w:szCs w:val="28"/>
          <w:lang w:eastAsia="ar-SA"/>
        </w:rPr>
        <w:t xml:space="preserve"> банках с компенсацией части процентной ставки из областного и федерального бюджетов. Предоставление из областного и федерального бюджетов субсидий на предоставление грантов субъектам малого </w:t>
      </w:r>
      <w:proofErr w:type="spellStart"/>
      <w:proofErr w:type="gramStart"/>
      <w:r w:rsidRPr="002A5AAB">
        <w:rPr>
          <w:rFonts w:ascii="Times New Roman" w:hAnsi="Times New Roman"/>
          <w:sz w:val="28"/>
          <w:szCs w:val="28"/>
          <w:lang w:eastAsia="ar-SA"/>
        </w:rPr>
        <w:t>предпри-нимательства</w:t>
      </w:r>
      <w:proofErr w:type="spellEnd"/>
      <w:proofErr w:type="gramEnd"/>
      <w:r w:rsidRPr="002A5AAB">
        <w:rPr>
          <w:rFonts w:ascii="Times New Roman" w:hAnsi="Times New Roman"/>
          <w:sz w:val="28"/>
          <w:szCs w:val="28"/>
          <w:lang w:eastAsia="ar-SA"/>
        </w:rPr>
        <w:t xml:space="preserve"> на создание собственного бизнеса.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По третьему направлению – «Развитие инфраструктуры поддержки малого предпринимательства» - обеспечение информационной и организационной поддержки субъектов малого предпринимательства по их участию в выставках и ярмарках.</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 xml:space="preserve">По четвертому направлению – «Информационное обеспечение субъектов малого предпринимательства» - планируется 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 осуществление </w:t>
      </w:r>
      <w:r w:rsidRPr="002A5AAB">
        <w:rPr>
          <w:rFonts w:ascii="Times New Roman" w:hAnsi="Times New Roman"/>
          <w:sz w:val="28"/>
          <w:szCs w:val="28"/>
          <w:lang w:eastAsia="ar-SA"/>
        </w:rPr>
        <w:lastRenderedPageBreak/>
        <w:t>информационного обмена опытом по поддержке малого предпринимательства с другими субъектами Российской Федерации.</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 xml:space="preserve">По пятому направлению Программы – «Развитие малого </w:t>
      </w:r>
      <w:proofErr w:type="spellStart"/>
      <w:proofErr w:type="gramStart"/>
      <w:r w:rsidRPr="002A5AAB">
        <w:rPr>
          <w:rFonts w:ascii="Times New Roman" w:hAnsi="Times New Roman"/>
          <w:sz w:val="28"/>
          <w:szCs w:val="28"/>
          <w:lang w:eastAsia="ar-SA"/>
        </w:rPr>
        <w:t>предприни-мательства</w:t>
      </w:r>
      <w:proofErr w:type="spellEnd"/>
      <w:proofErr w:type="gramEnd"/>
      <w:r w:rsidRPr="002A5AAB">
        <w:rPr>
          <w:rFonts w:ascii="Times New Roman" w:hAnsi="Times New Roman"/>
          <w:sz w:val="28"/>
          <w:szCs w:val="28"/>
          <w:lang w:eastAsia="ar-SA"/>
        </w:rPr>
        <w:t xml:space="preserve"> в сфере бытового обслуживания населения» - предполагается реализовать следующие мероприятия:</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 xml:space="preserve">информационно-аналитическое обеспечение развития сферы бытового обслуживания населения; </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развитие инфраструктуры сферы бытового обслуживания населения.</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p>
    <w:p w:rsidR="00070401" w:rsidRPr="002A5AAB" w:rsidRDefault="00070401" w:rsidP="00070401">
      <w:pPr>
        <w:suppressAutoHyphens/>
        <w:spacing w:after="0" w:line="240" w:lineRule="auto"/>
        <w:jc w:val="center"/>
        <w:rPr>
          <w:rFonts w:ascii="Times New Roman" w:hAnsi="Times New Roman"/>
          <w:b/>
          <w:sz w:val="28"/>
          <w:szCs w:val="28"/>
          <w:lang w:eastAsia="ar-SA"/>
        </w:rPr>
      </w:pPr>
      <w:bookmarkStart w:id="1" w:name="sub_400"/>
      <w:r w:rsidRPr="002A5AAB">
        <w:rPr>
          <w:rFonts w:ascii="Times New Roman" w:hAnsi="Times New Roman"/>
          <w:b/>
          <w:sz w:val="28"/>
          <w:szCs w:val="28"/>
          <w:lang w:eastAsia="ar-SA"/>
        </w:rPr>
        <w:t>3.Механизм реализации Программы</w:t>
      </w:r>
    </w:p>
    <w:p w:rsidR="00070401" w:rsidRPr="002A5AAB" w:rsidRDefault="00070401" w:rsidP="00070401">
      <w:pPr>
        <w:suppressAutoHyphens/>
        <w:spacing w:after="0" w:line="240" w:lineRule="auto"/>
        <w:jc w:val="center"/>
        <w:rPr>
          <w:rFonts w:ascii="Times New Roman" w:hAnsi="Times New Roman"/>
          <w:b/>
          <w:sz w:val="28"/>
          <w:szCs w:val="28"/>
          <w:lang w:eastAsia="ar-SA"/>
        </w:rPr>
      </w:pPr>
    </w:p>
    <w:bookmarkEnd w:id="1"/>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Механизм реализации Программы – это система скоординированных по объему финансирования, срокам и ответственным исполнителям мероприятий, обеспечивающих достижение намеченных результатов.</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Структура Программы представлена шестью направлениями развития малого предпринимательства и включает мероприятия по ее реализации, что обеспечивает комплексный подход и координацию работ всех участников Программы.</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Главным приоритетом политики по поддержке предпринимательства в Пугачевском муниципальном районе на предстоящий период станет обеспечение полной и доступной информации о мероприятиях, направленных на развитие малого и среднего бизнеса.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 xml:space="preserve">Оперативное управление и межведомственную координацию деятельности органов местного самоуправления и общественных объединений </w:t>
      </w:r>
      <w:proofErr w:type="spellStart"/>
      <w:proofErr w:type="gramStart"/>
      <w:r w:rsidRPr="002A5AAB">
        <w:rPr>
          <w:rFonts w:ascii="Times New Roman" w:hAnsi="Times New Roman"/>
          <w:sz w:val="28"/>
          <w:szCs w:val="28"/>
          <w:lang w:eastAsia="ar-SA"/>
        </w:rPr>
        <w:t>предпри-нимателей</w:t>
      </w:r>
      <w:proofErr w:type="spellEnd"/>
      <w:proofErr w:type="gramEnd"/>
      <w:r w:rsidRPr="002A5AAB">
        <w:rPr>
          <w:rFonts w:ascii="Times New Roman" w:hAnsi="Times New Roman"/>
          <w:sz w:val="28"/>
          <w:szCs w:val="28"/>
          <w:lang w:eastAsia="ar-SA"/>
        </w:rPr>
        <w:t xml:space="preserve"> по выполнению мероприятий Программы осуществляет отдел экономического развития, промышленности и торговли администрации </w:t>
      </w:r>
      <w:proofErr w:type="spellStart"/>
      <w:r w:rsidRPr="002A5AAB">
        <w:rPr>
          <w:rFonts w:ascii="Times New Roman" w:hAnsi="Times New Roman"/>
          <w:sz w:val="28"/>
          <w:szCs w:val="28"/>
          <w:lang w:eastAsia="ar-SA"/>
        </w:rPr>
        <w:t>Пуга-чевского</w:t>
      </w:r>
      <w:proofErr w:type="spellEnd"/>
      <w:r w:rsidRPr="002A5AAB">
        <w:rPr>
          <w:rFonts w:ascii="Times New Roman" w:hAnsi="Times New Roman"/>
          <w:sz w:val="28"/>
          <w:szCs w:val="28"/>
          <w:lang w:eastAsia="ar-SA"/>
        </w:rPr>
        <w:t xml:space="preserve"> муниципального района.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Контроль за реализацией программных мероприятий осуществляет глава администрации района.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p>
    <w:p w:rsidR="00070401" w:rsidRPr="002A5AAB" w:rsidRDefault="00070401" w:rsidP="00070401">
      <w:pPr>
        <w:suppressAutoHyphens/>
        <w:spacing w:after="0" w:line="240" w:lineRule="auto"/>
        <w:jc w:val="center"/>
        <w:rPr>
          <w:rFonts w:ascii="Times New Roman" w:hAnsi="Times New Roman"/>
          <w:b/>
          <w:sz w:val="28"/>
          <w:szCs w:val="28"/>
          <w:lang w:eastAsia="ar-SA"/>
        </w:rPr>
      </w:pPr>
      <w:bookmarkStart w:id="2" w:name="sub_500"/>
      <w:r w:rsidRPr="002A5AAB">
        <w:rPr>
          <w:rFonts w:ascii="Times New Roman" w:hAnsi="Times New Roman"/>
          <w:b/>
          <w:sz w:val="28"/>
          <w:szCs w:val="28"/>
          <w:lang w:eastAsia="ar-SA"/>
        </w:rPr>
        <w:t>4.Срок реализации Программы</w:t>
      </w:r>
    </w:p>
    <w:p w:rsidR="00070401" w:rsidRPr="002A5AAB" w:rsidRDefault="00070401" w:rsidP="00070401">
      <w:pPr>
        <w:suppressAutoHyphens/>
        <w:spacing w:after="0" w:line="240" w:lineRule="auto"/>
        <w:jc w:val="center"/>
        <w:rPr>
          <w:rFonts w:ascii="Times New Roman" w:hAnsi="Times New Roman"/>
          <w:b/>
          <w:sz w:val="28"/>
          <w:szCs w:val="28"/>
          <w:lang w:eastAsia="ar-SA"/>
        </w:rPr>
      </w:pPr>
    </w:p>
    <w:bookmarkEnd w:id="2"/>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Срок реализации Программы: 2016 - 2020 годы.</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 xml:space="preserve">В течение действия Программы предполагается сконцентрировать усилия участников Программы и финансовые ресурсы на формирование целостной системы, обеспечивающей развитие малого бизнеса в районе, в первую очередь на совершенствование инфраструктуры поддержки малого и среднего </w:t>
      </w:r>
      <w:proofErr w:type="spellStart"/>
      <w:proofErr w:type="gramStart"/>
      <w:r w:rsidRPr="002A5AAB">
        <w:rPr>
          <w:rFonts w:ascii="Times New Roman" w:hAnsi="Times New Roman"/>
          <w:sz w:val="28"/>
          <w:szCs w:val="28"/>
          <w:lang w:eastAsia="ar-SA"/>
        </w:rPr>
        <w:t>предпри-нимательства</w:t>
      </w:r>
      <w:proofErr w:type="spellEnd"/>
      <w:proofErr w:type="gramEnd"/>
      <w:r w:rsidRPr="002A5AAB">
        <w:rPr>
          <w:rFonts w:ascii="Times New Roman" w:hAnsi="Times New Roman"/>
          <w:sz w:val="28"/>
          <w:szCs w:val="28"/>
          <w:lang w:eastAsia="ar-SA"/>
        </w:rPr>
        <w:t xml:space="preserve"> в муниципальном районе.</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В конечном итоге успешная реализация мероприятий Программы позволит сформировать широкий слой малых предприятий и предпринимателей, существенно влияющий на социально-экономическое развитие района.</w:t>
      </w:r>
      <w:bookmarkStart w:id="3" w:name="sub_600"/>
    </w:p>
    <w:bookmarkEnd w:id="3"/>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p>
    <w:p w:rsidR="00070401" w:rsidRDefault="00070401" w:rsidP="00070401">
      <w:pPr>
        <w:suppressAutoHyphens/>
        <w:spacing w:after="0" w:line="240" w:lineRule="auto"/>
        <w:jc w:val="center"/>
        <w:rPr>
          <w:rFonts w:ascii="Times New Roman" w:hAnsi="Times New Roman"/>
          <w:b/>
          <w:sz w:val="28"/>
          <w:szCs w:val="28"/>
          <w:lang w:eastAsia="ar-SA"/>
        </w:rPr>
      </w:pPr>
      <w:r w:rsidRPr="002A5AAB">
        <w:rPr>
          <w:rFonts w:ascii="Times New Roman" w:hAnsi="Times New Roman"/>
          <w:b/>
          <w:sz w:val="28"/>
          <w:szCs w:val="28"/>
          <w:lang w:eastAsia="ar-SA"/>
        </w:rPr>
        <w:t>5.Ресурсное обеспечение Программы</w:t>
      </w:r>
    </w:p>
    <w:p w:rsidR="00070401" w:rsidRPr="002A5AAB"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 xml:space="preserve">(внесено изменение  постановлением от </w:t>
      </w:r>
      <w:hyperlink r:id="rId14" w:tooltip="постановление от 29.09.2016 0:00:00 №713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16 мая 2016 года № 340&#10;" w:history="1">
        <w:r w:rsidRPr="002A2686">
          <w:rPr>
            <w:rStyle w:val="afa"/>
            <w:rFonts w:ascii="Times New Roman" w:eastAsia="Times New Roman" w:hAnsi="Times New Roman"/>
            <w:b/>
            <w:bCs/>
            <w:sz w:val="28"/>
            <w:szCs w:val="28"/>
            <w:lang w:eastAsia="ar-SA"/>
          </w:rPr>
          <w:t>29.09.2016г. №713…</w:t>
        </w:r>
      </w:hyperlink>
      <w:r>
        <w:rPr>
          <w:rFonts w:ascii="Times New Roman" w:eastAsia="Times New Roman" w:hAnsi="Times New Roman"/>
          <w:b/>
          <w:bCs/>
          <w:sz w:val="28"/>
          <w:szCs w:val="28"/>
          <w:lang w:eastAsia="ar-SA"/>
        </w:rPr>
        <w:t>,</w:t>
      </w:r>
      <w:hyperlink r:id="rId15" w:tooltip="постановление от 14.08.2017 0:00:00 №764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10;от 16 мая 2016 года № 340 " w:history="1">
        <w:r w:rsidRPr="009E36B6">
          <w:rPr>
            <w:rStyle w:val="afa"/>
            <w:rFonts w:ascii="Times New Roman" w:eastAsia="Times New Roman" w:hAnsi="Times New Roman"/>
            <w:b/>
            <w:bCs/>
            <w:sz w:val="28"/>
            <w:szCs w:val="28"/>
            <w:lang w:eastAsia="ar-SA"/>
          </w:rPr>
          <w:t>14.08.2017г. №764</w:t>
        </w:r>
        <w:r>
          <w:rPr>
            <w:rStyle w:val="afa"/>
            <w:rFonts w:ascii="Times New Roman" w:eastAsia="Times New Roman" w:hAnsi="Times New Roman"/>
            <w:b/>
            <w:bCs/>
            <w:sz w:val="28"/>
            <w:szCs w:val="28"/>
            <w:lang w:eastAsia="ar-SA"/>
          </w:rPr>
          <w:t>, 27.12.2017г. №129</w:t>
        </w:r>
        <w:r w:rsidRPr="009E36B6">
          <w:rPr>
            <w:rStyle w:val="afa"/>
            <w:rFonts w:ascii="Times New Roman" w:eastAsia="Times New Roman" w:hAnsi="Times New Roman"/>
            <w:b/>
            <w:bCs/>
            <w:sz w:val="28"/>
            <w:szCs w:val="28"/>
            <w:lang w:eastAsia="ar-SA"/>
          </w:rPr>
          <w:t>…</w:t>
        </w:r>
      </w:hyperlink>
      <w:r>
        <w:rPr>
          <w:rFonts w:ascii="Times New Roman" w:eastAsia="Times New Roman" w:hAnsi="Times New Roman"/>
          <w:b/>
          <w:bCs/>
          <w:sz w:val="28"/>
          <w:szCs w:val="28"/>
          <w:lang w:eastAsia="ar-SA"/>
        </w:rPr>
        <w:t>)</w:t>
      </w:r>
    </w:p>
    <w:p w:rsidR="00070401" w:rsidRPr="002A5AAB" w:rsidRDefault="00070401" w:rsidP="00070401">
      <w:pPr>
        <w:suppressAutoHyphens/>
        <w:spacing w:after="0" w:line="240" w:lineRule="auto"/>
        <w:rPr>
          <w:rFonts w:ascii="Times New Roman" w:hAnsi="Times New Roman"/>
          <w:b/>
          <w:sz w:val="28"/>
          <w:szCs w:val="28"/>
          <w:lang w:eastAsia="ar-SA"/>
        </w:rPr>
      </w:pPr>
    </w:p>
    <w:p w:rsidR="00070401" w:rsidRDefault="00070401" w:rsidP="00070401">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bookmarkStart w:id="4" w:name="sub_700"/>
      <w:r>
        <w:rPr>
          <w:rFonts w:ascii="Times New Roman" w:eastAsia="Times New Roman" w:hAnsi="Times New Roman"/>
          <w:bCs/>
          <w:sz w:val="28"/>
          <w:szCs w:val="28"/>
          <w:lang w:eastAsia="ar-SA"/>
        </w:rPr>
        <w:lastRenderedPageBreak/>
        <w:t xml:space="preserve">Общее финансирование данной программы за 2016-2020 годы составит – 3044,0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070401">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Предполагаемые источники финансирования Программы:</w:t>
      </w:r>
    </w:p>
    <w:p w:rsidR="00070401" w:rsidRDefault="00070401" w:rsidP="00070401">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средства местного бюджета – 137,1</w:t>
      </w:r>
      <w:r>
        <w:rPr>
          <w:rFonts w:ascii="Times New Roman" w:eastAsia="Times New Roman" w:hAnsi="Times New Roman"/>
          <w:bCs/>
          <w:color w:val="FF0000"/>
          <w:sz w:val="28"/>
          <w:szCs w:val="28"/>
          <w:lang w:eastAsia="ar-SA"/>
        </w:rPr>
        <w:t xml:space="preserve">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070401">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средства областного бюджета – 143,0</w:t>
      </w:r>
      <w:r>
        <w:rPr>
          <w:rFonts w:ascii="Times New Roman" w:eastAsia="Times New Roman" w:hAnsi="Times New Roman"/>
          <w:bCs/>
          <w:color w:val="FF0000"/>
          <w:sz w:val="28"/>
          <w:szCs w:val="28"/>
          <w:lang w:eastAsia="ar-SA"/>
        </w:rPr>
        <w:t xml:space="preserve">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070401">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средства федерального бюджета – 2719,9</w:t>
      </w:r>
      <w:r>
        <w:rPr>
          <w:rFonts w:ascii="Times New Roman" w:eastAsia="Times New Roman" w:hAnsi="Times New Roman"/>
          <w:bCs/>
          <w:color w:val="FF0000"/>
          <w:sz w:val="28"/>
          <w:szCs w:val="28"/>
          <w:lang w:eastAsia="ar-SA"/>
        </w:rPr>
        <w:t xml:space="preserve">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070401">
      <w:pPr>
        <w:widowControl w:val="0"/>
        <w:suppressAutoHyphens/>
        <w:autoSpaceDE w:val="0"/>
        <w:spacing w:after="0" w:line="240" w:lineRule="auto"/>
        <w:ind w:firstLine="567"/>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предоставляемые для финансирования мероприятий, осуществляемых в рамках оказания поддержки малого предпринимательства;</w:t>
      </w:r>
    </w:p>
    <w:p w:rsidR="00070401" w:rsidRDefault="00070401" w:rsidP="00070401">
      <w:pPr>
        <w:suppressAutoHyphens/>
        <w:spacing w:after="0" w:line="240" w:lineRule="auto"/>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средства внебюджетных источников, предоставляемые субъектам малого предпринимательства кредитными организациями – 44,0 </w:t>
      </w:r>
      <w:proofErr w:type="spellStart"/>
      <w:r>
        <w:rPr>
          <w:rFonts w:ascii="Times New Roman" w:eastAsia="Times New Roman" w:hAnsi="Times New Roman"/>
          <w:bCs/>
          <w:sz w:val="28"/>
          <w:szCs w:val="28"/>
          <w:lang w:eastAsia="ar-SA"/>
        </w:rPr>
        <w:t>тыс.руб</w:t>
      </w:r>
      <w:proofErr w:type="spellEnd"/>
      <w:r>
        <w:rPr>
          <w:rFonts w:ascii="Times New Roman" w:eastAsia="Times New Roman" w:hAnsi="Times New Roman"/>
          <w:bCs/>
          <w:sz w:val="28"/>
          <w:szCs w:val="28"/>
          <w:lang w:eastAsia="ar-SA"/>
        </w:rPr>
        <w:t>.</w:t>
      </w:r>
    </w:p>
    <w:p w:rsidR="00070401" w:rsidRDefault="00070401" w:rsidP="00070401">
      <w:pPr>
        <w:suppressAutoHyphens/>
        <w:spacing w:after="0" w:line="240" w:lineRule="auto"/>
        <w:jc w:val="center"/>
        <w:rPr>
          <w:rFonts w:ascii="Times New Roman" w:eastAsia="Times New Roman" w:hAnsi="Times New Roman"/>
          <w:bCs/>
          <w:sz w:val="28"/>
          <w:szCs w:val="28"/>
          <w:lang w:eastAsia="ar-SA"/>
        </w:rPr>
      </w:pPr>
    </w:p>
    <w:p w:rsidR="00070401" w:rsidRPr="002A5AAB" w:rsidRDefault="00070401" w:rsidP="00070401">
      <w:pPr>
        <w:suppressAutoHyphens/>
        <w:spacing w:after="0" w:line="240" w:lineRule="auto"/>
        <w:jc w:val="center"/>
        <w:rPr>
          <w:rFonts w:ascii="Times New Roman" w:hAnsi="Times New Roman"/>
          <w:b/>
          <w:sz w:val="28"/>
          <w:szCs w:val="28"/>
          <w:lang w:eastAsia="ar-SA"/>
        </w:rPr>
      </w:pPr>
      <w:r w:rsidRPr="002A5AAB">
        <w:rPr>
          <w:rFonts w:ascii="Times New Roman" w:hAnsi="Times New Roman"/>
          <w:b/>
          <w:sz w:val="28"/>
          <w:szCs w:val="28"/>
          <w:lang w:eastAsia="ar-SA"/>
        </w:rPr>
        <w:t>6.Оценка эффективности Программных мероприятий</w:t>
      </w:r>
    </w:p>
    <w:p w:rsidR="00070401" w:rsidRPr="002A5AAB" w:rsidRDefault="00070401" w:rsidP="00070401">
      <w:pPr>
        <w:suppressAutoHyphens/>
        <w:spacing w:after="0" w:line="240" w:lineRule="auto"/>
        <w:jc w:val="center"/>
        <w:rPr>
          <w:rFonts w:ascii="Times New Roman" w:hAnsi="Times New Roman"/>
          <w:b/>
          <w:sz w:val="28"/>
          <w:szCs w:val="28"/>
          <w:lang w:eastAsia="ar-SA"/>
        </w:rPr>
      </w:pPr>
    </w:p>
    <w:bookmarkEnd w:id="4"/>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В ходе реализации Программы предполагается достижение следующих результатов:</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увеличение количества работающих, в малом и среднем бизнесе до 30 % от числа занятых в экономике района;</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увеличение количества малых и средних предприятий на 10 %;</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увеличение налоговых поступлений в консолидированный бюджет района от предприятий сферы малого и среднего бизнеса до 20 %;</w:t>
      </w:r>
    </w:p>
    <w:p w:rsidR="00070401" w:rsidRPr="002A5AAB" w:rsidRDefault="00070401" w:rsidP="00070401">
      <w:pPr>
        <w:suppressAutoHyphens/>
        <w:spacing w:after="0" w:line="240" w:lineRule="auto"/>
        <w:ind w:firstLine="567"/>
        <w:jc w:val="both"/>
        <w:rPr>
          <w:rFonts w:ascii="Times New Roman" w:hAnsi="Times New Roman"/>
          <w:sz w:val="28"/>
          <w:szCs w:val="28"/>
          <w:lang w:eastAsia="ar-SA"/>
        </w:rPr>
      </w:pPr>
      <w:r w:rsidRPr="002A5AAB">
        <w:rPr>
          <w:rFonts w:ascii="Times New Roman" w:hAnsi="Times New Roman"/>
          <w:sz w:val="28"/>
          <w:szCs w:val="28"/>
          <w:lang w:eastAsia="ar-SA"/>
        </w:rPr>
        <w:t>увеличение объема вложенных инвестиций в основные средства субъектов малого и среднего предпринимательства на 15 %.</w:t>
      </w:r>
    </w:p>
    <w:p w:rsidR="00070401" w:rsidRPr="002A5AAB" w:rsidRDefault="00070401" w:rsidP="00070401">
      <w:pPr>
        <w:suppressAutoHyphens/>
        <w:spacing w:after="0" w:line="240" w:lineRule="auto"/>
        <w:ind w:firstLine="567"/>
        <w:jc w:val="both"/>
        <w:rPr>
          <w:rFonts w:ascii="Times New Roman" w:hAnsi="Times New Roman" w:cs="Calibri"/>
          <w:sz w:val="24"/>
          <w:szCs w:val="24"/>
          <w:lang w:eastAsia="ar-SA"/>
        </w:rPr>
      </w:pPr>
    </w:p>
    <w:p w:rsidR="00070401" w:rsidRPr="002A5AAB" w:rsidRDefault="00070401" w:rsidP="00070401">
      <w:pPr>
        <w:suppressAutoHyphens/>
        <w:spacing w:after="0" w:line="240" w:lineRule="auto"/>
        <w:ind w:firstLine="567"/>
        <w:rPr>
          <w:rFonts w:cs="Calibri"/>
          <w:lang w:eastAsia="ar-SA"/>
        </w:rPr>
        <w:sectPr w:rsidR="00070401" w:rsidRPr="002A5AAB" w:rsidSect="00AC38DE">
          <w:headerReference w:type="even" r:id="rId16"/>
          <w:headerReference w:type="default" r:id="rId17"/>
          <w:footerReference w:type="even" r:id="rId18"/>
          <w:footerReference w:type="default" r:id="rId19"/>
          <w:headerReference w:type="first" r:id="rId20"/>
          <w:footerReference w:type="first" r:id="rId21"/>
          <w:pgSz w:w="11906" w:h="16838"/>
          <w:pgMar w:top="851" w:right="567" w:bottom="680" w:left="1701" w:header="720" w:footer="720" w:gutter="0"/>
          <w:cols w:space="720"/>
          <w:docGrid w:linePitch="360"/>
        </w:sectPr>
      </w:pPr>
    </w:p>
    <w:p w:rsidR="00070401" w:rsidRPr="002A5AAB" w:rsidRDefault="00070401" w:rsidP="00070401">
      <w:pPr>
        <w:suppressAutoHyphens/>
        <w:autoSpaceDE w:val="0"/>
        <w:spacing w:after="0" w:line="240" w:lineRule="auto"/>
        <w:ind w:left="11340"/>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lastRenderedPageBreak/>
        <w:t>Приложение № 2 к постановлению</w:t>
      </w:r>
    </w:p>
    <w:p w:rsidR="00070401" w:rsidRPr="002A5AAB" w:rsidRDefault="00070401" w:rsidP="00070401">
      <w:pPr>
        <w:suppressAutoHyphens/>
        <w:autoSpaceDE w:val="0"/>
        <w:spacing w:after="0" w:line="240" w:lineRule="auto"/>
        <w:ind w:left="11340"/>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администрации Пугачевского</w:t>
      </w:r>
    </w:p>
    <w:p w:rsidR="00070401" w:rsidRPr="002A5AAB" w:rsidRDefault="00070401" w:rsidP="00070401">
      <w:pPr>
        <w:suppressAutoHyphens/>
        <w:autoSpaceDE w:val="0"/>
        <w:spacing w:after="0" w:line="240" w:lineRule="auto"/>
        <w:ind w:left="11340"/>
        <w:jc w:val="both"/>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муниципального района </w:t>
      </w:r>
    </w:p>
    <w:p w:rsidR="00070401" w:rsidRPr="002A5AAB" w:rsidRDefault="00070401" w:rsidP="00070401">
      <w:pPr>
        <w:suppressAutoHyphens/>
        <w:autoSpaceDE w:val="0"/>
        <w:spacing w:after="0" w:line="240" w:lineRule="auto"/>
        <w:ind w:left="11340"/>
        <w:rPr>
          <w:rFonts w:ascii="Times New Roman" w:eastAsia="Times New Roman" w:hAnsi="Times New Roman"/>
          <w:sz w:val="28"/>
          <w:szCs w:val="24"/>
          <w:lang w:eastAsia="ar-SA"/>
        </w:rPr>
      </w:pPr>
      <w:r w:rsidRPr="002A5AAB">
        <w:rPr>
          <w:rFonts w:ascii="Times New Roman" w:eastAsia="Times New Roman" w:hAnsi="Times New Roman"/>
          <w:sz w:val="28"/>
          <w:szCs w:val="24"/>
          <w:lang w:eastAsia="ar-SA"/>
        </w:rPr>
        <w:t xml:space="preserve">от 16 мая 2016 года № 340 </w:t>
      </w:r>
    </w:p>
    <w:p w:rsidR="00070401" w:rsidRPr="002A5AAB" w:rsidRDefault="00070401" w:rsidP="00070401">
      <w:pPr>
        <w:suppressAutoHyphens/>
        <w:autoSpaceDE w:val="0"/>
        <w:spacing w:after="0" w:line="240" w:lineRule="auto"/>
        <w:ind w:left="10065"/>
        <w:rPr>
          <w:rFonts w:ascii="Times New Roman" w:eastAsia="Times New Roman" w:hAnsi="Times New Roman"/>
          <w:sz w:val="28"/>
          <w:szCs w:val="24"/>
          <w:lang w:eastAsia="ar-SA"/>
        </w:rPr>
      </w:pPr>
    </w:p>
    <w:p w:rsidR="00070401" w:rsidRPr="002A5AAB" w:rsidRDefault="00070401" w:rsidP="00070401">
      <w:pPr>
        <w:suppressAutoHyphens/>
        <w:spacing w:after="0" w:line="240" w:lineRule="auto"/>
        <w:ind w:firstLine="567"/>
        <w:jc w:val="center"/>
        <w:rPr>
          <w:rFonts w:ascii="Times New Roman" w:eastAsia="Times New Roman" w:hAnsi="Times New Roman" w:cs="Calibri"/>
          <w:b/>
          <w:sz w:val="28"/>
          <w:szCs w:val="28"/>
          <w:lang w:eastAsia="ar-SA"/>
        </w:rPr>
      </w:pPr>
      <w:r w:rsidRPr="002A5AAB">
        <w:rPr>
          <w:rFonts w:ascii="Times New Roman" w:eastAsia="Times New Roman" w:hAnsi="Times New Roman" w:cs="Calibri"/>
          <w:b/>
          <w:sz w:val="28"/>
          <w:szCs w:val="28"/>
          <w:lang w:eastAsia="ar-SA"/>
        </w:rPr>
        <w:t xml:space="preserve">План </w:t>
      </w:r>
    </w:p>
    <w:p w:rsidR="00070401" w:rsidRPr="002A5AAB" w:rsidRDefault="00070401" w:rsidP="00070401">
      <w:pPr>
        <w:suppressAutoHyphens/>
        <w:spacing w:after="0" w:line="240" w:lineRule="auto"/>
        <w:ind w:firstLine="567"/>
        <w:jc w:val="center"/>
        <w:rPr>
          <w:rFonts w:ascii="Times New Roman" w:eastAsia="Times New Roman" w:hAnsi="Times New Roman" w:cs="Calibri"/>
          <w:b/>
          <w:sz w:val="28"/>
          <w:szCs w:val="28"/>
          <w:lang w:eastAsia="ar-SA"/>
        </w:rPr>
      </w:pPr>
      <w:r w:rsidRPr="002A5AAB">
        <w:rPr>
          <w:rFonts w:ascii="Times New Roman" w:eastAsia="Times New Roman" w:hAnsi="Times New Roman" w:cs="Calibri"/>
          <w:b/>
          <w:sz w:val="28"/>
          <w:szCs w:val="28"/>
          <w:lang w:eastAsia="ar-SA"/>
        </w:rPr>
        <w:t xml:space="preserve">мероприятий по реализации муниципальной программы </w:t>
      </w:r>
    </w:p>
    <w:p w:rsidR="00070401" w:rsidRPr="002A5AAB" w:rsidRDefault="00070401" w:rsidP="00070401">
      <w:pPr>
        <w:suppressAutoHyphens/>
        <w:spacing w:after="0" w:line="240" w:lineRule="auto"/>
        <w:ind w:firstLine="567"/>
        <w:jc w:val="center"/>
        <w:rPr>
          <w:rFonts w:ascii="Times New Roman" w:eastAsia="Times New Roman" w:hAnsi="Times New Roman" w:cs="Calibri"/>
          <w:b/>
          <w:sz w:val="28"/>
          <w:szCs w:val="28"/>
          <w:lang w:eastAsia="ar-SA"/>
        </w:rPr>
      </w:pPr>
      <w:r w:rsidRPr="002A5AAB">
        <w:rPr>
          <w:rFonts w:ascii="Times New Roman" w:eastAsia="Times New Roman" w:hAnsi="Times New Roman" w:cs="Calibri"/>
          <w:b/>
          <w:sz w:val="28"/>
          <w:szCs w:val="28"/>
          <w:lang w:eastAsia="ar-SA"/>
        </w:rPr>
        <w:t xml:space="preserve">«Развитие и поддержка малого и среднего предпринимательства </w:t>
      </w:r>
    </w:p>
    <w:p w:rsidR="00070401" w:rsidRDefault="00070401" w:rsidP="00070401">
      <w:pPr>
        <w:suppressAutoHyphens/>
        <w:spacing w:after="0" w:line="240" w:lineRule="auto"/>
        <w:ind w:firstLine="567"/>
        <w:jc w:val="center"/>
        <w:rPr>
          <w:rFonts w:ascii="Times New Roman" w:eastAsia="Times New Roman" w:hAnsi="Times New Roman" w:cs="Calibri"/>
          <w:b/>
          <w:sz w:val="28"/>
          <w:szCs w:val="28"/>
          <w:lang w:eastAsia="ar-SA"/>
        </w:rPr>
      </w:pPr>
      <w:r w:rsidRPr="002A5AAB">
        <w:rPr>
          <w:rFonts w:ascii="Times New Roman" w:eastAsia="Times New Roman" w:hAnsi="Times New Roman" w:cs="Calibri"/>
          <w:b/>
          <w:sz w:val="28"/>
          <w:szCs w:val="28"/>
          <w:lang w:eastAsia="ar-SA"/>
        </w:rPr>
        <w:t>в Пугачевском муниципальном районе на 2016 - 2020 годы»</w:t>
      </w:r>
    </w:p>
    <w:p w:rsidR="00070401"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 xml:space="preserve">(внесено изменение  постановлением от </w:t>
      </w:r>
      <w:hyperlink r:id="rId22" w:tooltip="постановление от 29.09.2016 0:00:00 №713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16 мая 2016 года № 340&#10;" w:history="1">
        <w:r w:rsidRPr="002A2686">
          <w:rPr>
            <w:rStyle w:val="afa"/>
            <w:rFonts w:ascii="Times New Roman" w:eastAsia="Times New Roman" w:hAnsi="Times New Roman"/>
            <w:b/>
            <w:bCs/>
            <w:sz w:val="28"/>
            <w:szCs w:val="28"/>
            <w:lang w:eastAsia="ar-SA"/>
          </w:rPr>
          <w:t>29.09.2016г. №713…</w:t>
        </w:r>
      </w:hyperlink>
      <w:r>
        <w:rPr>
          <w:rFonts w:ascii="Times New Roman" w:eastAsia="Times New Roman" w:hAnsi="Times New Roman"/>
          <w:b/>
          <w:bCs/>
          <w:sz w:val="28"/>
          <w:szCs w:val="28"/>
          <w:lang w:eastAsia="ar-SA"/>
        </w:rPr>
        <w:t xml:space="preserve">, </w:t>
      </w:r>
      <w:hyperlink r:id="rId23" w:tooltip="постановление от 14.08.2017 0:00:00 №764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 &#10;от 16 мая 2016 года № 340 " w:history="1">
        <w:r w:rsidRPr="009E36B6">
          <w:rPr>
            <w:rStyle w:val="afa"/>
            <w:rFonts w:ascii="Times New Roman" w:eastAsia="Times New Roman" w:hAnsi="Times New Roman"/>
            <w:b/>
            <w:bCs/>
            <w:sz w:val="28"/>
            <w:szCs w:val="28"/>
            <w:lang w:eastAsia="ar-SA"/>
          </w:rPr>
          <w:t>14.08.2017г. №764</w:t>
        </w:r>
        <w:r>
          <w:rPr>
            <w:rStyle w:val="afa"/>
            <w:rFonts w:ascii="Times New Roman" w:eastAsia="Times New Roman" w:hAnsi="Times New Roman"/>
            <w:b/>
            <w:bCs/>
            <w:sz w:val="28"/>
            <w:szCs w:val="28"/>
            <w:lang w:eastAsia="ar-SA"/>
          </w:rPr>
          <w:t xml:space="preserve">, </w:t>
        </w:r>
        <w:r w:rsidRPr="004A13B2">
          <w:rPr>
            <w:rStyle w:val="afa"/>
            <w:rFonts w:ascii="Times New Roman" w:eastAsia="Times New Roman" w:hAnsi="Times New Roman"/>
            <w:b/>
            <w:bCs/>
            <w:sz w:val="28"/>
            <w:szCs w:val="28"/>
            <w:lang w:eastAsia="ar-SA"/>
          </w:rPr>
          <w:t>27.12.2017г. №129</w:t>
        </w:r>
        <w:r w:rsidRPr="009E36B6">
          <w:rPr>
            <w:rStyle w:val="afa"/>
            <w:rFonts w:ascii="Times New Roman" w:eastAsia="Times New Roman" w:hAnsi="Times New Roman"/>
            <w:b/>
            <w:bCs/>
            <w:sz w:val="28"/>
            <w:szCs w:val="28"/>
            <w:lang w:eastAsia="ar-SA"/>
          </w:rPr>
          <w:t>…</w:t>
        </w:r>
      </w:hyperlink>
      <w:r>
        <w:rPr>
          <w:rFonts w:ascii="Times New Roman" w:eastAsia="Times New Roman" w:hAnsi="Times New Roman"/>
          <w:b/>
          <w:bCs/>
          <w:sz w:val="28"/>
          <w:szCs w:val="28"/>
          <w:lang w:eastAsia="ar-SA"/>
        </w:rPr>
        <w:t>)</w:t>
      </w:r>
    </w:p>
    <w:p w:rsidR="00070401"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p>
    <w:tbl>
      <w:tblPr>
        <w:tblW w:w="0" w:type="dxa"/>
        <w:jc w:val="center"/>
        <w:tblLayout w:type="fixed"/>
        <w:tblLook w:val="04A0" w:firstRow="1" w:lastRow="0" w:firstColumn="1" w:lastColumn="0" w:noHBand="0" w:noVBand="1"/>
      </w:tblPr>
      <w:tblGrid>
        <w:gridCol w:w="638"/>
        <w:gridCol w:w="3315"/>
        <w:gridCol w:w="4182"/>
        <w:gridCol w:w="1134"/>
        <w:gridCol w:w="1442"/>
        <w:gridCol w:w="1263"/>
        <w:gridCol w:w="6"/>
        <w:gridCol w:w="1270"/>
        <w:gridCol w:w="1276"/>
        <w:gridCol w:w="1312"/>
      </w:tblGrid>
      <w:tr w:rsidR="00070401" w:rsidTr="00671207">
        <w:trPr>
          <w:trHeight w:val="423"/>
          <w:jc w:val="center"/>
        </w:trPr>
        <w:tc>
          <w:tcPr>
            <w:tcW w:w="638" w:type="dxa"/>
            <w:vMerge w:val="restart"/>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left="-20" w:right="-279"/>
              <w:rPr>
                <w:rFonts w:ascii="Times New Roman" w:hAnsi="Times New Roman"/>
                <w:sz w:val="24"/>
                <w:szCs w:val="24"/>
                <w:lang w:eastAsia="ar-SA"/>
              </w:rPr>
            </w:pPr>
            <w:r>
              <w:rPr>
                <w:rFonts w:ascii="Times New Roman" w:hAnsi="Times New Roman"/>
                <w:sz w:val="24"/>
                <w:szCs w:val="24"/>
                <w:lang w:eastAsia="ar-SA"/>
              </w:rPr>
              <w:t xml:space="preserve">№ </w:t>
            </w:r>
          </w:p>
          <w:p w:rsidR="00070401" w:rsidRDefault="00070401" w:rsidP="00671207">
            <w:pPr>
              <w:suppressAutoHyphens/>
              <w:snapToGrid w:val="0"/>
              <w:spacing w:after="0" w:line="240" w:lineRule="auto"/>
              <w:ind w:left="-20" w:right="-279"/>
              <w:rPr>
                <w:rFonts w:ascii="Times New Roman" w:hAnsi="Times New Roman"/>
                <w:sz w:val="24"/>
                <w:szCs w:val="24"/>
                <w:lang w:eastAsia="ar-SA"/>
              </w:rPr>
            </w:pPr>
            <w:r>
              <w:rPr>
                <w:rFonts w:ascii="Times New Roman" w:hAnsi="Times New Roman"/>
                <w:sz w:val="24"/>
                <w:szCs w:val="24"/>
                <w:lang w:eastAsia="ar-SA"/>
              </w:rPr>
              <w:t xml:space="preserve">п/п </w:t>
            </w:r>
          </w:p>
        </w:tc>
        <w:tc>
          <w:tcPr>
            <w:tcW w:w="3315" w:type="dxa"/>
            <w:vMerge w:val="restart"/>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right="-108"/>
              <w:jc w:val="center"/>
              <w:rPr>
                <w:rFonts w:ascii="Times New Roman" w:hAnsi="Times New Roman"/>
                <w:sz w:val="24"/>
                <w:szCs w:val="24"/>
                <w:lang w:eastAsia="ar-SA"/>
              </w:rPr>
            </w:pPr>
            <w:r>
              <w:rPr>
                <w:rFonts w:ascii="Times New Roman" w:hAnsi="Times New Roman"/>
                <w:sz w:val="24"/>
                <w:szCs w:val="24"/>
                <w:lang w:eastAsia="ar-SA"/>
              </w:rPr>
              <w:t>Основные направления и мероприятия по реализации Программы</w:t>
            </w:r>
          </w:p>
        </w:tc>
        <w:tc>
          <w:tcPr>
            <w:tcW w:w="4182" w:type="dxa"/>
            <w:vMerge w:val="restart"/>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Исполнители </w:t>
            </w:r>
          </w:p>
        </w:tc>
        <w:tc>
          <w:tcPr>
            <w:tcW w:w="1134" w:type="dxa"/>
            <w:vMerge w:val="restart"/>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r>
              <w:rPr>
                <w:rFonts w:ascii="Times New Roman" w:hAnsi="Times New Roman"/>
                <w:sz w:val="24"/>
                <w:szCs w:val="24"/>
                <w:lang w:eastAsia="ar-SA"/>
              </w:rPr>
              <w:t xml:space="preserve">Срок </w:t>
            </w:r>
          </w:p>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proofErr w:type="spellStart"/>
            <w:proofErr w:type="gramStart"/>
            <w:r>
              <w:rPr>
                <w:rFonts w:ascii="Times New Roman" w:hAnsi="Times New Roman"/>
                <w:sz w:val="24"/>
                <w:szCs w:val="24"/>
                <w:lang w:eastAsia="ar-SA"/>
              </w:rPr>
              <w:t>исполне-ния</w:t>
            </w:r>
            <w:proofErr w:type="spellEnd"/>
            <w:proofErr w:type="gramEnd"/>
            <w:r>
              <w:rPr>
                <w:rFonts w:ascii="Times New Roman" w:hAnsi="Times New Roman"/>
                <w:sz w:val="24"/>
                <w:szCs w:val="24"/>
                <w:lang w:eastAsia="ar-SA"/>
              </w:rPr>
              <w:t xml:space="preserve"> </w:t>
            </w:r>
          </w:p>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r>
              <w:rPr>
                <w:rFonts w:ascii="Times New Roman" w:hAnsi="Times New Roman"/>
                <w:sz w:val="20"/>
                <w:szCs w:val="20"/>
                <w:lang w:eastAsia="ar-SA"/>
              </w:rPr>
              <w:t>(годы)</w:t>
            </w:r>
          </w:p>
        </w:tc>
        <w:tc>
          <w:tcPr>
            <w:tcW w:w="1442" w:type="dxa"/>
            <w:vMerge w:val="restart"/>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r>
              <w:rPr>
                <w:rFonts w:ascii="Times New Roman" w:hAnsi="Times New Roman"/>
                <w:sz w:val="24"/>
                <w:szCs w:val="24"/>
                <w:lang w:eastAsia="ar-SA"/>
              </w:rPr>
              <w:t xml:space="preserve">Объем </w:t>
            </w:r>
            <w:proofErr w:type="spellStart"/>
            <w:proofErr w:type="gramStart"/>
            <w:r>
              <w:rPr>
                <w:rFonts w:ascii="Times New Roman" w:hAnsi="Times New Roman"/>
                <w:sz w:val="24"/>
                <w:szCs w:val="24"/>
                <w:lang w:eastAsia="ar-SA"/>
              </w:rPr>
              <w:t>финансиро-вания</w:t>
            </w:r>
            <w:proofErr w:type="spellEnd"/>
            <w:proofErr w:type="gramEnd"/>
            <w:r>
              <w:rPr>
                <w:rFonts w:ascii="Times New Roman" w:hAnsi="Times New Roman"/>
                <w:sz w:val="24"/>
                <w:szCs w:val="24"/>
                <w:lang w:eastAsia="ar-SA"/>
              </w:rPr>
              <w:t xml:space="preserve">, </w:t>
            </w:r>
          </w:p>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r>
              <w:rPr>
                <w:rFonts w:ascii="Times New Roman" w:hAnsi="Times New Roman"/>
                <w:sz w:val="24"/>
                <w:szCs w:val="24"/>
                <w:lang w:eastAsia="ar-SA"/>
              </w:rPr>
              <w:t>всего</w:t>
            </w:r>
          </w:p>
          <w:p w:rsidR="00070401" w:rsidRDefault="00070401" w:rsidP="00671207">
            <w:pPr>
              <w:suppressAutoHyphens/>
              <w:spacing w:after="0" w:line="240" w:lineRule="auto"/>
              <w:ind w:left="-108" w:firstLine="63"/>
              <w:jc w:val="center"/>
              <w:rPr>
                <w:rFonts w:ascii="Times New Roman" w:hAnsi="Times New Roman"/>
                <w:sz w:val="20"/>
                <w:szCs w:val="20"/>
                <w:lang w:eastAsia="ar-SA"/>
              </w:rPr>
            </w:pPr>
            <w:r>
              <w:rPr>
                <w:rFonts w:ascii="Times New Roman" w:hAnsi="Times New Roman"/>
                <w:sz w:val="20"/>
                <w:szCs w:val="20"/>
                <w:lang w:eastAsia="ar-SA"/>
              </w:rPr>
              <w:t>(тыс. руб.)</w:t>
            </w:r>
          </w:p>
        </w:tc>
        <w:tc>
          <w:tcPr>
            <w:tcW w:w="5127" w:type="dxa"/>
            <w:gridSpan w:val="5"/>
            <w:tcBorders>
              <w:top w:val="single" w:sz="4" w:space="0" w:color="000000"/>
              <w:left w:val="single" w:sz="4" w:space="0" w:color="000000"/>
              <w:bottom w:val="single" w:sz="4" w:space="0" w:color="000000"/>
              <w:right w:val="single" w:sz="4" w:space="0" w:color="000000"/>
            </w:tcBorders>
            <w:vAlign w:val="center"/>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В том числе за счет средств:</w:t>
            </w:r>
          </w:p>
        </w:tc>
      </w:tr>
      <w:tr w:rsidR="00070401" w:rsidTr="00671207">
        <w:trPr>
          <w:jc w:val="center"/>
        </w:trPr>
        <w:tc>
          <w:tcPr>
            <w:tcW w:w="638" w:type="dxa"/>
            <w:vMerge/>
            <w:tcBorders>
              <w:top w:val="single" w:sz="4" w:space="0" w:color="000000"/>
              <w:left w:val="single" w:sz="4" w:space="0" w:color="000000"/>
              <w:bottom w:val="single" w:sz="4" w:space="0" w:color="000000"/>
              <w:right w:val="nil"/>
            </w:tcBorders>
            <w:vAlign w:val="center"/>
            <w:hideMark/>
          </w:tcPr>
          <w:p w:rsidR="00070401" w:rsidRDefault="00070401" w:rsidP="00671207">
            <w:pPr>
              <w:spacing w:after="0"/>
              <w:rPr>
                <w:rFonts w:ascii="Times New Roman" w:hAnsi="Times New Roman"/>
                <w:sz w:val="24"/>
                <w:szCs w:val="24"/>
                <w:lang w:eastAsia="ar-SA"/>
              </w:rPr>
            </w:pPr>
          </w:p>
        </w:tc>
        <w:tc>
          <w:tcPr>
            <w:tcW w:w="3315" w:type="dxa"/>
            <w:vMerge/>
            <w:tcBorders>
              <w:top w:val="single" w:sz="4" w:space="0" w:color="000000"/>
              <w:left w:val="single" w:sz="4" w:space="0" w:color="000000"/>
              <w:bottom w:val="single" w:sz="4" w:space="0" w:color="000000"/>
              <w:right w:val="nil"/>
            </w:tcBorders>
            <w:vAlign w:val="center"/>
            <w:hideMark/>
          </w:tcPr>
          <w:p w:rsidR="00070401" w:rsidRDefault="00070401" w:rsidP="00671207">
            <w:pPr>
              <w:spacing w:after="0"/>
              <w:rPr>
                <w:rFonts w:ascii="Times New Roman" w:hAnsi="Times New Roman"/>
                <w:sz w:val="24"/>
                <w:szCs w:val="24"/>
                <w:lang w:eastAsia="ar-SA"/>
              </w:rPr>
            </w:pPr>
          </w:p>
        </w:tc>
        <w:tc>
          <w:tcPr>
            <w:tcW w:w="4182" w:type="dxa"/>
            <w:vMerge/>
            <w:tcBorders>
              <w:top w:val="single" w:sz="4" w:space="0" w:color="000000"/>
              <w:left w:val="single" w:sz="4" w:space="0" w:color="000000"/>
              <w:bottom w:val="single" w:sz="4" w:space="0" w:color="000000"/>
              <w:right w:val="nil"/>
            </w:tcBorders>
            <w:vAlign w:val="center"/>
            <w:hideMark/>
          </w:tcPr>
          <w:p w:rsidR="00070401" w:rsidRDefault="00070401" w:rsidP="00671207">
            <w:pPr>
              <w:spacing w:after="0"/>
              <w:rPr>
                <w:rFonts w:ascii="Times New Roman" w:hAnsi="Times New Roman"/>
                <w:sz w:val="24"/>
                <w:szCs w:val="24"/>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070401" w:rsidRDefault="00070401" w:rsidP="00671207">
            <w:pPr>
              <w:spacing w:after="0"/>
              <w:rPr>
                <w:rFonts w:ascii="Times New Roman" w:hAnsi="Times New Roman"/>
                <w:sz w:val="24"/>
                <w:szCs w:val="24"/>
                <w:lang w:eastAsia="ar-SA"/>
              </w:rPr>
            </w:pPr>
          </w:p>
        </w:tc>
        <w:tc>
          <w:tcPr>
            <w:tcW w:w="1442" w:type="dxa"/>
            <w:vMerge/>
            <w:tcBorders>
              <w:top w:val="single" w:sz="4" w:space="0" w:color="000000"/>
              <w:left w:val="single" w:sz="4" w:space="0" w:color="000000"/>
              <w:bottom w:val="single" w:sz="4" w:space="0" w:color="000000"/>
              <w:right w:val="nil"/>
            </w:tcBorders>
            <w:vAlign w:val="center"/>
            <w:hideMark/>
          </w:tcPr>
          <w:p w:rsidR="00070401" w:rsidRDefault="00070401" w:rsidP="00671207">
            <w:pPr>
              <w:spacing w:after="0"/>
              <w:rPr>
                <w:rFonts w:ascii="Times New Roman" w:hAnsi="Times New Roman"/>
                <w:sz w:val="20"/>
                <w:szCs w:val="20"/>
                <w:lang w:eastAsia="ar-SA"/>
              </w:rPr>
            </w:pP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r>
              <w:rPr>
                <w:rFonts w:ascii="Times New Roman" w:hAnsi="Times New Roman"/>
                <w:sz w:val="24"/>
                <w:szCs w:val="24"/>
                <w:lang w:eastAsia="ar-SA"/>
              </w:rPr>
              <w:t xml:space="preserve">Федерального бюджета </w:t>
            </w:r>
            <w:r>
              <w:rPr>
                <w:rFonts w:ascii="Times New Roman" w:hAnsi="Times New Roman"/>
                <w:sz w:val="20"/>
                <w:szCs w:val="20"/>
                <w:lang w:eastAsia="ar-SA"/>
              </w:rPr>
              <w:t>(прогноз)</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proofErr w:type="spellStart"/>
            <w:proofErr w:type="gramStart"/>
            <w:r>
              <w:rPr>
                <w:rFonts w:ascii="Times New Roman" w:hAnsi="Times New Roman"/>
                <w:sz w:val="24"/>
                <w:szCs w:val="24"/>
                <w:lang w:eastAsia="ar-SA"/>
              </w:rPr>
              <w:t>Област-ного</w:t>
            </w:r>
            <w:proofErr w:type="spellEnd"/>
            <w:proofErr w:type="gramEnd"/>
            <w:r>
              <w:rPr>
                <w:rFonts w:ascii="Times New Roman" w:hAnsi="Times New Roman"/>
                <w:sz w:val="24"/>
                <w:szCs w:val="24"/>
                <w:lang w:eastAsia="ar-SA"/>
              </w:rPr>
              <w:t xml:space="preserve"> бюджета </w:t>
            </w:r>
            <w:r>
              <w:rPr>
                <w:rFonts w:ascii="Times New Roman" w:hAnsi="Times New Roman"/>
                <w:sz w:val="20"/>
                <w:szCs w:val="20"/>
                <w:lang w:eastAsia="ar-SA"/>
              </w:rPr>
              <w:t>(прогноз)</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r>
              <w:rPr>
                <w:rFonts w:ascii="Times New Roman" w:hAnsi="Times New Roman"/>
                <w:sz w:val="24"/>
                <w:szCs w:val="24"/>
                <w:lang w:eastAsia="ar-SA"/>
              </w:rPr>
              <w:t xml:space="preserve">Местного бюджета </w:t>
            </w:r>
            <w:r>
              <w:rPr>
                <w:rFonts w:ascii="Times New Roman" w:hAnsi="Times New Roman"/>
                <w:sz w:val="20"/>
                <w:szCs w:val="20"/>
                <w:lang w:eastAsia="ar-SA"/>
              </w:rPr>
              <w:t>(прогноз)</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left="-108" w:firstLine="63"/>
              <w:jc w:val="center"/>
              <w:rPr>
                <w:rFonts w:ascii="Times New Roman" w:hAnsi="Times New Roman"/>
                <w:sz w:val="24"/>
                <w:szCs w:val="24"/>
                <w:lang w:eastAsia="ar-SA"/>
              </w:rPr>
            </w:pPr>
            <w:proofErr w:type="spellStart"/>
            <w:proofErr w:type="gramStart"/>
            <w:r>
              <w:rPr>
                <w:rFonts w:ascii="Times New Roman" w:hAnsi="Times New Roman"/>
                <w:sz w:val="24"/>
                <w:szCs w:val="24"/>
                <w:lang w:eastAsia="ar-SA"/>
              </w:rPr>
              <w:t>Внебюд-жетных</w:t>
            </w:r>
            <w:proofErr w:type="spellEnd"/>
            <w:proofErr w:type="gramEnd"/>
            <w:r>
              <w:rPr>
                <w:rFonts w:ascii="Times New Roman" w:hAnsi="Times New Roman"/>
                <w:sz w:val="24"/>
                <w:szCs w:val="24"/>
                <w:lang w:eastAsia="ar-SA"/>
              </w:rPr>
              <w:t xml:space="preserve"> источников </w:t>
            </w:r>
            <w:r>
              <w:rPr>
                <w:rFonts w:ascii="Times New Roman" w:hAnsi="Times New Roman"/>
                <w:sz w:val="20"/>
                <w:szCs w:val="20"/>
                <w:lang w:eastAsia="ar-SA"/>
              </w:rPr>
              <w:t>(прогноз)</w:t>
            </w:r>
          </w:p>
        </w:tc>
      </w:tr>
      <w:tr w:rsidR="00070401" w:rsidTr="00671207">
        <w:trPr>
          <w:trHeight w:val="70"/>
          <w:jc w:val="center"/>
        </w:trPr>
        <w:tc>
          <w:tcPr>
            <w:tcW w:w="638"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ind w:left="-20" w:right="-279"/>
              <w:jc w:val="center"/>
              <w:rPr>
                <w:rFonts w:ascii="Times New Roman" w:hAnsi="Times New Roman"/>
                <w:sz w:val="18"/>
                <w:szCs w:val="18"/>
                <w:lang w:eastAsia="ar-SA"/>
              </w:rPr>
            </w:pPr>
            <w:r>
              <w:rPr>
                <w:rFonts w:ascii="Times New Roman" w:hAnsi="Times New Roman"/>
                <w:sz w:val="18"/>
                <w:szCs w:val="18"/>
                <w:lang w:eastAsia="ar-SA"/>
              </w:rPr>
              <w:t>1</w:t>
            </w:r>
          </w:p>
        </w:tc>
        <w:tc>
          <w:tcPr>
            <w:tcW w:w="3315"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jc w:val="center"/>
              <w:rPr>
                <w:rFonts w:ascii="Times New Roman" w:hAnsi="Times New Roman"/>
                <w:sz w:val="18"/>
                <w:szCs w:val="18"/>
                <w:lang w:eastAsia="ar-SA"/>
              </w:rPr>
            </w:pPr>
            <w:r>
              <w:rPr>
                <w:rFonts w:ascii="Times New Roman" w:hAnsi="Times New Roman"/>
                <w:sz w:val="18"/>
                <w:szCs w:val="18"/>
                <w:lang w:eastAsia="ar-SA"/>
              </w:rPr>
              <w:t>2</w:t>
            </w:r>
          </w:p>
        </w:tc>
        <w:tc>
          <w:tcPr>
            <w:tcW w:w="4182"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jc w:val="center"/>
              <w:rPr>
                <w:rFonts w:ascii="Times New Roman" w:hAnsi="Times New Roman"/>
                <w:sz w:val="18"/>
                <w:szCs w:val="18"/>
                <w:lang w:eastAsia="ar-SA"/>
              </w:rPr>
            </w:pPr>
            <w:r>
              <w:rPr>
                <w:rFonts w:ascii="Times New Roman" w:hAnsi="Times New Roman"/>
                <w:sz w:val="18"/>
                <w:szCs w:val="18"/>
                <w:lang w:eastAsia="ar-SA"/>
              </w:rPr>
              <w:t>3</w:t>
            </w:r>
          </w:p>
        </w:tc>
        <w:tc>
          <w:tcPr>
            <w:tcW w:w="1134"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ind w:firstLine="63"/>
              <w:jc w:val="center"/>
              <w:rPr>
                <w:rFonts w:ascii="Times New Roman" w:hAnsi="Times New Roman"/>
                <w:sz w:val="18"/>
                <w:szCs w:val="18"/>
                <w:lang w:eastAsia="ar-SA"/>
              </w:rPr>
            </w:pPr>
            <w:r>
              <w:rPr>
                <w:rFonts w:ascii="Times New Roman" w:hAnsi="Times New Roman"/>
                <w:sz w:val="18"/>
                <w:szCs w:val="18"/>
                <w:lang w:eastAsia="ar-SA"/>
              </w:rPr>
              <w:t>4</w:t>
            </w:r>
          </w:p>
        </w:tc>
        <w:tc>
          <w:tcPr>
            <w:tcW w:w="1442"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ind w:firstLine="63"/>
              <w:jc w:val="center"/>
              <w:rPr>
                <w:rFonts w:ascii="Times New Roman" w:hAnsi="Times New Roman"/>
                <w:sz w:val="18"/>
                <w:szCs w:val="18"/>
                <w:lang w:eastAsia="ar-SA"/>
              </w:rPr>
            </w:pPr>
            <w:r>
              <w:rPr>
                <w:rFonts w:ascii="Times New Roman" w:hAnsi="Times New Roman"/>
                <w:sz w:val="18"/>
                <w:szCs w:val="18"/>
                <w:lang w:eastAsia="ar-SA"/>
              </w:rPr>
              <w:t>5</w:t>
            </w:r>
          </w:p>
        </w:tc>
        <w:tc>
          <w:tcPr>
            <w:tcW w:w="1269" w:type="dxa"/>
            <w:gridSpan w:val="2"/>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ind w:left="-108" w:firstLine="63"/>
              <w:jc w:val="center"/>
              <w:rPr>
                <w:rFonts w:ascii="Times New Roman" w:hAnsi="Times New Roman"/>
                <w:sz w:val="18"/>
                <w:szCs w:val="18"/>
                <w:lang w:eastAsia="ar-SA"/>
              </w:rPr>
            </w:pPr>
            <w:r>
              <w:rPr>
                <w:rFonts w:ascii="Times New Roman" w:hAnsi="Times New Roman"/>
                <w:sz w:val="18"/>
                <w:szCs w:val="18"/>
                <w:lang w:eastAsia="ar-SA"/>
              </w:rPr>
              <w:t>6</w:t>
            </w:r>
          </w:p>
        </w:tc>
        <w:tc>
          <w:tcPr>
            <w:tcW w:w="1270"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ind w:left="-108" w:firstLine="63"/>
              <w:jc w:val="center"/>
              <w:rPr>
                <w:rFonts w:ascii="Times New Roman" w:hAnsi="Times New Roman"/>
                <w:sz w:val="18"/>
                <w:szCs w:val="18"/>
                <w:lang w:eastAsia="ar-SA"/>
              </w:rPr>
            </w:pPr>
            <w:r>
              <w:rPr>
                <w:rFonts w:ascii="Times New Roman" w:hAnsi="Times New Roman"/>
                <w:sz w:val="18"/>
                <w:szCs w:val="18"/>
                <w:lang w:eastAsia="ar-SA"/>
              </w:rPr>
              <w:t>7</w:t>
            </w:r>
          </w:p>
        </w:tc>
        <w:tc>
          <w:tcPr>
            <w:tcW w:w="1276"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ind w:left="-108" w:firstLine="63"/>
              <w:jc w:val="center"/>
              <w:rPr>
                <w:rFonts w:ascii="Times New Roman" w:hAnsi="Times New Roman"/>
                <w:sz w:val="18"/>
                <w:szCs w:val="18"/>
                <w:lang w:eastAsia="ar-SA"/>
              </w:rPr>
            </w:pPr>
            <w:r>
              <w:rPr>
                <w:rFonts w:ascii="Times New Roman" w:hAnsi="Times New Roman"/>
                <w:sz w:val="18"/>
                <w:szCs w:val="18"/>
                <w:lang w:eastAsia="ar-SA"/>
              </w:rPr>
              <w:t>8</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070401" w:rsidRDefault="00070401" w:rsidP="00671207">
            <w:pPr>
              <w:suppressAutoHyphens/>
              <w:snapToGrid w:val="0"/>
              <w:spacing w:after="0" w:line="240" w:lineRule="auto"/>
              <w:ind w:left="-108" w:firstLine="63"/>
              <w:jc w:val="center"/>
              <w:rPr>
                <w:rFonts w:ascii="Times New Roman" w:hAnsi="Times New Roman"/>
                <w:sz w:val="18"/>
                <w:szCs w:val="18"/>
                <w:lang w:eastAsia="ar-SA"/>
              </w:rPr>
            </w:pPr>
            <w:r>
              <w:rPr>
                <w:rFonts w:ascii="Times New Roman" w:hAnsi="Times New Roman"/>
                <w:sz w:val="18"/>
                <w:szCs w:val="18"/>
                <w:lang w:eastAsia="ar-SA"/>
              </w:rPr>
              <w:t>9</w:t>
            </w:r>
          </w:p>
        </w:tc>
      </w:tr>
      <w:tr w:rsidR="00070401" w:rsidTr="00671207">
        <w:trPr>
          <w:trHeight w:val="820"/>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Формирование </w:t>
            </w:r>
            <w:proofErr w:type="spellStart"/>
            <w:proofErr w:type="gramStart"/>
            <w:r>
              <w:rPr>
                <w:rFonts w:ascii="Times New Roman" w:hAnsi="Times New Roman"/>
                <w:sz w:val="24"/>
                <w:szCs w:val="24"/>
                <w:lang w:eastAsia="ar-SA"/>
              </w:rPr>
              <w:t>благоприят</w:t>
            </w:r>
            <w:proofErr w:type="spellEnd"/>
            <w:r>
              <w:rPr>
                <w:rFonts w:ascii="Times New Roman" w:hAnsi="Times New Roman"/>
                <w:sz w:val="24"/>
                <w:szCs w:val="24"/>
                <w:lang w:eastAsia="ar-SA"/>
              </w:rPr>
              <w:t>-ной</w:t>
            </w:r>
            <w:proofErr w:type="gramEnd"/>
            <w:r>
              <w:rPr>
                <w:rFonts w:ascii="Times New Roman" w:hAnsi="Times New Roman"/>
                <w:sz w:val="24"/>
                <w:szCs w:val="24"/>
                <w:lang w:eastAsia="ar-SA"/>
              </w:rPr>
              <w:t xml:space="preserve"> внешней среды для развития малого и среднего бизнеса</w:t>
            </w:r>
          </w:p>
        </w:tc>
        <w:tc>
          <w:tcPr>
            <w:tcW w:w="4182" w:type="dxa"/>
            <w:tcBorders>
              <w:top w:val="single" w:sz="4" w:space="0" w:color="000000"/>
              <w:left w:val="single" w:sz="4" w:space="0" w:color="000000"/>
              <w:bottom w:val="single" w:sz="4" w:space="0" w:color="000000"/>
              <w:right w:val="nil"/>
            </w:tcBorders>
            <w:vAlign w:val="center"/>
          </w:tcPr>
          <w:p w:rsidR="00070401" w:rsidRDefault="00070401" w:rsidP="00671207">
            <w:pPr>
              <w:suppressAutoHyphens/>
              <w:snapToGrid w:val="0"/>
              <w:spacing w:after="0" w:line="240" w:lineRule="auto"/>
              <w:jc w:val="center"/>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trHeight w:val="1275"/>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Обеспечение участия </w:t>
            </w:r>
            <w:proofErr w:type="spellStart"/>
            <w:proofErr w:type="gramStart"/>
            <w:r>
              <w:rPr>
                <w:rFonts w:ascii="Times New Roman" w:hAnsi="Times New Roman"/>
                <w:sz w:val="24"/>
                <w:szCs w:val="24"/>
                <w:lang w:eastAsia="ar-SA"/>
              </w:rPr>
              <w:t>субъек-тов</w:t>
            </w:r>
            <w:proofErr w:type="spellEnd"/>
            <w:proofErr w:type="gramEnd"/>
            <w:r>
              <w:rPr>
                <w:rFonts w:ascii="Times New Roman" w:hAnsi="Times New Roman"/>
                <w:sz w:val="24"/>
                <w:szCs w:val="24"/>
                <w:lang w:eastAsia="ar-SA"/>
              </w:rPr>
              <w:t xml:space="preserve"> малого предприниматель-</w:t>
            </w:r>
            <w:proofErr w:type="spellStart"/>
            <w:r>
              <w:rPr>
                <w:rFonts w:ascii="Times New Roman" w:hAnsi="Times New Roman"/>
                <w:sz w:val="24"/>
                <w:szCs w:val="24"/>
                <w:lang w:eastAsia="ar-SA"/>
              </w:rPr>
              <w:t>ства</w:t>
            </w:r>
            <w:proofErr w:type="spellEnd"/>
            <w:r>
              <w:rPr>
                <w:rFonts w:ascii="Times New Roman" w:hAnsi="Times New Roman"/>
                <w:sz w:val="24"/>
                <w:szCs w:val="24"/>
                <w:lang w:eastAsia="ar-SA"/>
              </w:rPr>
              <w:t xml:space="preserve"> в муниципальных заказах</w:t>
            </w:r>
          </w:p>
        </w:tc>
        <w:tc>
          <w:tcPr>
            <w:tcW w:w="4182"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отдел муниципального заказа </w:t>
            </w:r>
            <w:proofErr w:type="spellStart"/>
            <w:proofErr w:type="gramStart"/>
            <w:r>
              <w:rPr>
                <w:rFonts w:ascii="Times New Roman" w:hAnsi="Times New Roman"/>
                <w:sz w:val="24"/>
                <w:szCs w:val="24"/>
                <w:lang w:eastAsia="ar-SA"/>
              </w:rPr>
              <w:t>адми-нистрации</w:t>
            </w:r>
            <w:proofErr w:type="spellEnd"/>
            <w:proofErr w:type="gramEnd"/>
            <w:r>
              <w:rPr>
                <w:rFonts w:ascii="Times New Roman" w:hAnsi="Times New Roman"/>
                <w:sz w:val="24"/>
                <w:szCs w:val="24"/>
                <w:lang w:eastAsia="ar-SA"/>
              </w:rPr>
              <w:t xml:space="preserve"> Пугачевского </w:t>
            </w:r>
            <w:proofErr w:type="spellStart"/>
            <w:r>
              <w:rPr>
                <w:rFonts w:ascii="Times New Roman" w:hAnsi="Times New Roman"/>
                <w:sz w:val="24"/>
                <w:szCs w:val="24"/>
                <w:lang w:eastAsia="ar-SA"/>
              </w:rPr>
              <w:t>муниципаль-ного</w:t>
            </w:r>
            <w:proofErr w:type="spellEnd"/>
            <w:r>
              <w:rPr>
                <w:rFonts w:ascii="Times New Roman" w:hAnsi="Times New Roman"/>
                <w:sz w:val="24"/>
                <w:szCs w:val="24"/>
                <w:lang w:eastAsia="ar-SA"/>
              </w:rPr>
              <w:t xml:space="preserve"> района;</w:t>
            </w:r>
          </w:p>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администрации муниципальных </w:t>
            </w:r>
            <w:proofErr w:type="spellStart"/>
            <w:proofErr w:type="gramStart"/>
            <w:r>
              <w:rPr>
                <w:rFonts w:ascii="Times New Roman" w:hAnsi="Times New Roman"/>
                <w:sz w:val="24"/>
                <w:szCs w:val="24"/>
                <w:lang w:eastAsia="ar-SA"/>
              </w:rPr>
              <w:t>обра-зований</w:t>
            </w:r>
            <w:proofErr w:type="spellEnd"/>
            <w:proofErr w:type="gramEnd"/>
            <w:r>
              <w:rPr>
                <w:rFonts w:ascii="Times New Roman" w:hAnsi="Times New Roman"/>
                <w:sz w:val="24"/>
                <w:szCs w:val="24"/>
                <w:lang w:eastAsia="ar-SA"/>
              </w:rPr>
              <w:t xml:space="preserve"> района (по согласованию)</w:t>
            </w:r>
          </w:p>
        </w:tc>
        <w:tc>
          <w:tcPr>
            <w:tcW w:w="1134" w:type="dxa"/>
            <w:tcBorders>
              <w:top w:val="single" w:sz="4" w:space="0" w:color="000000"/>
              <w:left w:val="single" w:sz="4" w:space="0" w:color="000000"/>
              <w:bottom w:val="single" w:sz="4" w:space="0" w:color="000000"/>
              <w:right w:val="nil"/>
            </w:tcBorders>
            <w:hideMark/>
          </w:tcPr>
          <w:p w:rsidR="00070401" w:rsidRDefault="00070401" w:rsidP="006712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2016-</w:t>
            </w:r>
          </w:p>
          <w:p w:rsidR="00070401" w:rsidRDefault="00070401" w:rsidP="00671207">
            <w:pPr>
              <w:spacing w:after="0" w:line="240" w:lineRule="auto"/>
              <w:jc w:val="center"/>
              <w:rPr>
                <w:rFonts w:ascii="Times New Roman" w:eastAsia="Times New Roman" w:hAnsi="Times New Roman"/>
              </w:rPr>
            </w:pPr>
            <w:r>
              <w:rPr>
                <w:rFonts w:ascii="Times New Roman" w:eastAsia="Times New Roman" w:hAnsi="Times New Roman"/>
                <w:sz w:val="24"/>
                <w:szCs w:val="24"/>
              </w:rPr>
              <w:t>2020</w:t>
            </w: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trHeight w:val="746"/>
          <w:jc w:val="center"/>
        </w:trPr>
        <w:tc>
          <w:tcPr>
            <w:tcW w:w="638" w:type="dxa"/>
            <w:tcBorders>
              <w:top w:val="single" w:sz="4" w:space="0" w:color="000000"/>
              <w:left w:val="single" w:sz="4" w:space="0" w:color="000000"/>
              <w:bottom w:val="single" w:sz="4" w:space="0" w:color="000000"/>
              <w:right w:val="nil"/>
            </w:tcBorders>
            <w:hideMark/>
          </w:tcPr>
          <w:p w:rsidR="00070401" w:rsidRDefault="00070401" w:rsidP="00671207">
            <w:pPr>
              <w:numPr>
                <w:ilvl w:val="0"/>
                <w:numId w:val="45"/>
              </w:numPr>
              <w:suppressAutoHyphens/>
              <w:snapToGrid w:val="0"/>
              <w:spacing w:after="0" w:line="240" w:lineRule="auto"/>
              <w:ind w:left="-20" w:right="-279"/>
              <w:contextualSpacing/>
              <w:rPr>
                <w:rFonts w:ascii="Times New Roman" w:hAnsi="Times New Roman"/>
                <w:sz w:val="24"/>
                <w:szCs w:val="24"/>
                <w:lang w:eastAsia="ar-SA"/>
              </w:rPr>
            </w:pPr>
            <w:r>
              <w:rPr>
                <w:rFonts w:ascii="Times New Roman" w:hAnsi="Times New Roman"/>
                <w:sz w:val="24"/>
                <w:szCs w:val="24"/>
                <w:lang w:eastAsia="ar-SA"/>
              </w:rPr>
              <w:t>3.</w:t>
            </w: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Поддержка и развитие молодежного и семейного предпринимательства</w:t>
            </w:r>
          </w:p>
        </w:tc>
        <w:tc>
          <w:tcPr>
            <w:tcW w:w="4182"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администрация Пугачевского </w:t>
            </w:r>
            <w:proofErr w:type="spellStart"/>
            <w:proofErr w:type="gramStart"/>
            <w:r>
              <w:rPr>
                <w:rFonts w:ascii="Times New Roman" w:hAnsi="Times New Roman"/>
                <w:sz w:val="24"/>
                <w:szCs w:val="24"/>
                <w:lang w:eastAsia="ar-SA"/>
              </w:rPr>
              <w:t>муни-ципального</w:t>
            </w:r>
            <w:proofErr w:type="spellEnd"/>
            <w:proofErr w:type="gramEnd"/>
            <w:r>
              <w:rPr>
                <w:rFonts w:ascii="Times New Roman" w:hAnsi="Times New Roman"/>
                <w:sz w:val="24"/>
                <w:szCs w:val="24"/>
                <w:lang w:eastAsia="ar-SA"/>
              </w:rPr>
              <w:t xml:space="preserve"> района;</w:t>
            </w:r>
          </w:p>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Общественная палата Пугачевского муниципального района Саратовской области</w:t>
            </w:r>
          </w:p>
        </w:tc>
        <w:tc>
          <w:tcPr>
            <w:tcW w:w="1134" w:type="dxa"/>
            <w:tcBorders>
              <w:top w:val="single" w:sz="4" w:space="0" w:color="000000"/>
              <w:left w:val="single" w:sz="4" w:space="0" w:color="000000"/>
              <w:bottom w:val="single" w:sz="4" w:space="0" w:color="000000"/>
              <w:right w:val="nil"/>
            </w:tcBorders>
            <w:hideMark/>
          </w:tcPr>
          <w:p w:rsidR="00070401" w:rsidRDefault="00070401" w:rsidP="006712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2016-</w:t>
            </w:r>
          </w:p>
          <w:p w:rsidR="00070401" w:rsidRDefault="00070401" w:rsidP="00671207">
            <w:pPr>
              <w:spacing w:after="0" w:line="240" w:lineRule="auto"/>
              <w:jc w:val="center"/>
              <w:rPr>
                <w:rFonts w:ascii="Times New Roman" w:eastAsia="Times New Roman" w:hAnsi="Times New Roman"/>
              </w:rPr>
            </w:pPr>
            <w:r>
              <w:rPr>
                <w:rFonts w:ascii="Times New Roman" w:eastAsia="Times New Roman" w:hAnsi="Times New Roman"/>
                <w:sz w:val="24"/>
                <w:szCs w:val="24"/>
              </w:rPr>
              <w:t>2020</w:t>
            </w: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trHeight w:val="415"/>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vAlign w:val="center"/>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Совершенствование </w:t>
            </w:r>
            <w:proofErr w:type="spellStart"/>
            <w:proofErr w:type="gramStart"/>
            <w:r>
              <w:rPr>
                <w:rFonts w:ascii="Times New Roman" w:hAnsi="Times New Roman"/>
                <w:sz w:val="24"/>
                <w:szCs w:val="24"/>
                <w:lang w:eastAsia="ar-SA"/>
              </w:rPr>
              <w:t>механиз-мов</w:t>
            </w:r>
            <w:proofErr w:type="spellEnd"/>
            <w:proofErr w:type="gramEnd"/>
            <w:r>
              <w:rPr>
                <w:rFonts w:ascii="Times New Roman" w:hAnsi="Times New Roman"/>
                <w:sz w:val="24"/>
                <w:szCs w:val="24"/>
                <w:lang w:eastAsia="ar-SA"/>
              </w:rPr>
              <w:t xml:space="preserve"> использования </w:t>
            </w:r>
            <w:proofErr w:type="spellStart"/>
            <w:r>
              <w:rPr>
                <w:rFonts w:ascii="Times New Roman" w:hAnsi="Times New Roman"/>
                <w:sz w:val="24"/>
                <w:szCs w:val="24"/>
                <w:lang w:eastAsia="ar-SA"/>
              </w:rPr>
              <w:t>област-ного</w:t>
            </w:r>
            <w:proofErr w:type="spellEnd"/>
            <w:r>
              <w:rPr>
                <w:rFonts w:ascii="Times New Roman" w:hAnsi="Times New Roman"/>
                <w:sz w:val="24"/>
                <w:szCs w:val="24"/>
                <w:lang w:eastAsia="ar-SA"/>
              </w:rPr>
              <w:t xml:space="preserve"> и муниципального </w:t>
            </w:r>
            <w:proofErr w:type="spellStart"/>
            <w:r>
              <w:rPr>
                <w:rFonts w:ascii="Times New Roman" w:hAnsi="Times New Roman"/>
                <w:sz w:val="24"/>
                <w:szCs w:val="24"/>
                <w:lang w:eastAsia="ar-SA"/>
              </w:rPr>
              <w:t>иму-щества</w:t>
            </w:r>
            <w:proofErr w:type="spellEnd"/>
            <w:r>
              <w:rPr>
                <w:rFonts w:ascii="Times New Roman" w:hAnsi="Times New Roman"/>
                <w:sz w:val="24"/>
                <w:szCs w:val="24"/>
                <w:lang w:eastAsia="ar-SA"/>
              </w:rPr>
              <w:t xml:space="preserve"> для развития малого</w:t>
            </w:r>
          </w:p>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и среднего </w:t>
            </w:r>
            <w:proofErr w:type="spellStart"/>
            <w:proofErr w:type="gramStart"/>
            <w:r>
              <w:rPr>
                <w:rFonts w:ascii="Times New Roman" w:hAnsi="Times New Roman"/>
                <w:sz w:val="24"/>
                <w:szCs w:val="24"/>
                <w:lang w:eastAsia="ar-SA"/>
              </w:rPr>
              <w:t>предпринима-тельства</w:t>
            </w:r>
            <w:proofErr w:type="spellEnd"/>
            <w:proofErr w:type="gramEnd"/>
          </w:p>
        </w:tc>
        <w:tc>
          <w:tcPr>
            <w:tcW w:w="418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отдел по управлению муниципальным имуществом администрации района</w:t>
            </w:r>
          </w:p>
        </w:tc>
        <w:tc>
          <w:tcPr>
            <w:tcW w:w="1134"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trHeight w:val="731"/>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vAlign w:val="center"/>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Создание реестра свободных площадей объектов </w:t>
            </w:r>
            <w:proofErr w:type="spellStart"/>
            <w:proofErr w:type="gramStart"/>
            <w:r>
              <w:rPr>
                <w:rFonts w:ascii="Times New Roman" w:hAnsi="Times New Roman"/>
                <w:sz w:val="24"/>
                <w:szCs w:val="24"/>
                <w:lang w:eastAsia="ar-SA"/>
              </w:rPr>
              <w:t>муни-ципальной</w:t>
            </w:r>
            <w:proofErr w:type="spellEnd"/>
            <w:proofErr w:type="gramEnd"/>
            <w:r>
              <w:rPr>
                <w:rFonts w:ascii="Times New Roman" w:hAnsi="Times New Roman"/>
                <w:sz w:val="24"/>
                <w:szCs w:val="24"/>
                <w:lang w:eastAsia="ar-SA"/>
              </w:rPr>
              <w:t xml:space="preserve"> собственности с обеспечение открытости информации для субъектов малого бизнеса </w:t>
            </w:r>
          </w:p>
          <w:p w:rsidR="00070401" w:rsidRDefault="00070401" w:rsidP="00671207">
            <w:pPr>
              <w:suppressAutoHyphens/>
              <w:snapToGrid w:val="0"/>
              <w:spacing w:after="0" w:line="240" w:lineRule="auto"/>
              <w:rPr>
                <w:rFonts w:ascii="Times New Roman" w:hAnsi="Times New Roman"/>
                <w:sz w:val="24"/>
                <w:szCs w:val="24"/>
                <w:lang w:eastAsia="ar-SA"/>
              </w:rPr>
            </w:pPr>
          </w:p>
        </w:tc>
        <w:tc>
          <w:tcPr>
            <w:tcW w:w="418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отдел по управлению муниципальным имуществом администрации района</w:t>
            </w:r>
          </w:p>
        </w:tc>
        <w:tc>
          <w:tcPr>
            <w:tcW w:w="1134"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trHeight w:val="485"/>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vAlign w:val="center"/>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Мониторинг проблем и </w:t>
            </w:r>
            <w:proofErr w:type="gramStart"/>
            <w:r>
              <w:rPr>
                <w:rFonts w:ascii="Times New Roman" w:hAnsi="Times New Roman"/>
                <w:sz w:val="24"/>
                <w:szCs w:val="24"/>
                <w:lang w:eastAsia="ar-SA"/>
              </w:rPr>
              <w:t>пре-</w:t>
            </w:r>
            <w:proofErr w:type="spellStart"/>
            <w:r>
              <w:rPr>
                <w:rFonts w:ascii="Times New Roman" w:hAnsi="Times New Roman"/>
                <w:sz w:val="24"/>
                <w:szCs w:val="24"/>
                <w:lang w:eastAsia="ar-SA"/>
              </w:rPr>
              <w:t>пятствий</w:t>
            </w:r>
            <w:proofErr w:type="spellEnd"/>
            <w:proofErr w:type="gramEnd"/>
            <w:r>
              <w:rPr>
                <w:rFonts w:ascii="Times New Roman" w:hAnsi="Times New Roman"/>
                <w:sz w:val="24"/>
                <w:szCs w:val="24"/>
                <w:lang w:eastAsia="ar-SA"/>
              </w:rPr>
              <w:t xml:space="preserve">, сдерживающих развитие малого </w:t>
            </w:r>
            <w:proofErr w:type="spellStart"/>
            <w:r>
              <w:rPr>
                <w:rFonts w:ascii="Times New Roman" w:hAnsi="Times New Roman"/>
                <w:sz w:val="24"/>
                <w:szCs w:val="24"/>
                <w:lang w:eastAsia="ar-SA"/>
              </w:rPr>
              <w:t>предприни-мательства</w:t>
            </w:r>
            <w:proofErr w:type="spellEnd"/>
            <w:r>
              <w:rPr>
                <w:rFonts w:ascii="Times New Roman" w:hAnsi="Times New Roman"/>
                <w:sz w:val="24"/>
                <w:szCs w:val="24"/>
                <w:lang w:eastAsia="ar-SA"/>
              </w:rPr>
              <w:t xml:space="preserve"> </w:t>
            </w:r>
          </w:p>
          <w:p w:rsidR="00070401" w:rsidRDefault="00070401" w:rsidP="00671207">
            <w:pPr>
              <w:suppressAutoHyphens/>
              <w:snapToGrid w:val="0"/>
              <w:spacing w:after="0" w:line="240" w:lineRule="auto"/>
              <w:rPr>
                <w:rFonts w:ascii="Times New Roman" w:hAnsi="Times New Roman"/>
                <w:sz w:val="24"/>
                <w:szCs w:val="24"/>
                <w:lang w:eastAsia="ar-SA"/>
              </w:rPr>
            </w:pPr>
          </w:p>
        </w:tc>
        <w:tc>
          <w:tcPr>
            <w:tcW w:w="418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отдел экономического развития, промышленности и торговли администрации района</w:t>
            </w:r>
          </w:p>
        </w:tc>
        <w:tc>
          <w:tcPr>
            <w:tcW w:w="1134"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trHeight w:val="1933"/>
          <w:jc w:val="center"/>
        </w:trPr>
        <w:tc>
          <w:tcPr>
            <w:tcW w:w="638" w:type="dxa"/>
            <w:tcBorders>
              <w:top w:val="single" w:sz="4" w:space="0" w:color="000000"/>
              <w:left w:val="single" w:sz="4" w:space="0" w:color="000000"/>
              <w:bottom w:val="single" w:sz="4" w:space="0" w:color="000000"/>
              <w:right w:val="nil"/>
            </w:tcBorders>
            <w:hideMark/>
          </w:tcPr>
          <w:p w:rsidR="00070401" w:rsidRDefault="00070401" w:rsidP="00671207">
            <w:pPr>
              <w:numPr>
                <w:ilvl w:val="0"/>
                <w:numId w:val="45"/>
              </w:numPr>
              <w:suppressAutoHyphens/>
              <w:snapToGrid w:val="0"/>
              <w:spacing w:after="0" w:line="240" w:lineRule="auto"/>
              <w:ind w:left="-20" w:right="-279"/>
              <w:contextualSpacing/>
              <w:rPr>
                <w:rFonts w:ascii="Times New Roman" w:hAnsi="Times New Roman"/>
                <w:sz w:val="24"/>
                <w:szCs w:val="24"/>
                <w:lang w:eastAsia="ar-SA"/>
              </w:rPr>
            </w:pPr>
            <w:r>
              <w:rPr>
                <w:rFonts w:ascii="Times New Roman" w:hAnsi="Times New Roman"/>
                <w:sz w:val="24"/>
                <w:szCs w:val="24"/>
                <w:lang w:eastAsia="ar-SA"/>
              </w:rPr>
              <w:t>7.</w:t>
            </w: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Подготовка и проведение совещаний, семинаров, «круглых столов» по </w:t>
            </w:r>
            <w:proofErr w:type="spellStart"/>
            <w:proofErr w:type="gramStart"/>
            <w:r>
              <w:rPr>
                <w:rFonts w:ascii="Times New Roman" w:hAnsi="Times New Roman"/>
                <w:sz w:val="24"/>
                <w:szCs w:val="24"/>
                <w:lang w:eastAsia="ar-SA"/>
              </w:rPr>
              <w:t>актуаль-ным</w:t>
            </w:r>
            <w:proofErr w:type="spellEnd"/>
            <w:proofErr w:type="gramEnd"/>
            <w:r>
              <w:rPr>
                <w:rFonts w:ascii="Times New Roman" w:hAnsi="Times New Roman"/>
                <w:sz w:val="24"/>
                <w:szCs w:val="24"/>
                <w:lang w:eastAsia="ar-SA"/>
              </w:rPr>
              <w:t xml:space="preserve"> вопросам для субъектов малого и среднего </w:t>
            </w:r>
            <w:proofErr w:type="spellStart"/>
            <w:r>
              <w:rPr>
                <w:rFonts w:ascii="Times New Roman" w:hAnsi="Times New Roman"/>
                <w:sz w:val="24"/>
                <w:szCs w:val="24"/>
                <w:lang w:eastAsia="ar-SA"/>
              </w:rPr>
              <w:t>предпри-нимательства</w:t>
            </w:r>
            <w:proofErr w:type="spellEnd"/>
            <w:r>
              <w:rPr>
                <w:rFonts w:ascii="Times New Roman" w:hAnsi="Times New Roman"/>
                <w:sz w:val="24"/>
                <w:szCs w:val="24"/>
                <w:lang w:eastAsia="ar-SA"/>
              </w:rPr>
              <w:t xml:space="preserve"> </w:t>
            </w:r>
          </w:p>
        </w:tc>
        <w:tc>
          <w:tcPr>
            <w:tcW w:w="4182" w:type="dxa"/>
            <w:tcBorders>
              <w:top w:val="single" w:sz="4" w:space="0" w:color="000000"/>
              <w:left w:val="single" w:sz="4" w:space="0" w:color="000000"/>
              <w:bottom w:val="single" w:sz="4" w:space="0" w:color="000000"/>
              <w:right w:val="nil"/>
            </w:tcBorders>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консультативный Совет по вопросам предпринимательства при </w:t>
            </w:r>
            <w:proofErr w:type="spellStart"/>
            <w:proofErr w:type="gramStart"/>
            <w:r>
              <w:rPr>
                <w:rFonts w:ascii="Times New Roman" w:eastAsia="Times New Roman" w:hAnsi="Times New Roman"/>
                <w:sz w:val="24"/>
                <w:szCs w:val="24"/>
                <w:lang w:eastAsia="ar-SA"/>
              </w:rPr>
              <w:t>админи-страции</w:t>
            </w:r>
            <w:proofErr w:type="spellEnd"/>
            <w:proofErr w:type="gramEnd"/>
            <w:r>
              <w:rPr>
                <w:rFonts w:ascii="Times New Roman" w:eastAsia="Times New Roman" w:hAnsi="Times New Roman"/>
                <w:sz w:val="24"/>
                <w:szCs w:val="24"/>
                <w:lang w:eastAsia="ar-SA"/>
              </w:rPr>
              <w:t xml:space="preserve"> Пугачевского </w:t>
            </w:r>
            <w:proofErr w:type="spellStart"/>
            <w:r>
              <w:rPr>
                <w:rFonts w:ascii="Times New Roman" w:eastAsia="Times New Roman" w:hAnsi="Times New Roman"/>
                <w:sz w:val="24"/>
                <w:szCs w:val="24"/>
                <w:lang w:eastAsia="ar-SA"/>
              </w:rPr>
              <w:t>муниципаль-ного</w:t>
            </w:r>
            <w:proofErr w:type="spellEnd"/>
            <w:r>
              <w:rPr>
                <w:rFonts w:ascii="Times New Roman" w:eastAsia="Times New Roman" w:hAnsi="Times New Roman"/>
                <w:sz w:val="24"/>
                <w:szCs w:val="24"/>
                <w:lang w:eastAsia="ar-SA"/>
              </w:rPr>
              <w:t xml:space="preserve"> района;</w:t>
            </w:r>
          </w:p>
          <w:p w:rsidR="00070401" w:rsidRDefault="00070401" w:rsidP="00671207">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администрация Пугачевского </w:t>
            </w:r>
            <w:proofErr w:type="spellStart"/>
            <w:proofErr w:type="gramStart"/>
            <w:r>
              <w:rPr>
                <w:rFonts w:ascii="Times New Roman" w:hAnsi="Times New Roman"/>
                <w:sz w:val="24"/>
                <w:szCs w:val="24"/>
                <w:lang w:eastAsia="ar-SA"/>
              </w:rPr>
              <w:t>муни-ципального</w:t>
            </w:r>
            <w:proofErr w:type="spellEnd"/>
            <w:proofErr w:type="gramEnd"/>
            <w:r>
              <w:rPr>
                <w:rFonts w:ascii="Times New Roman" w:hAnsi="Times New Roman"/>
                <w:sz w:val="24"/>
                <w:szCs w:val="24"/>
                <w:lang w:eastAsia="ar-SA"/>
              </w:rPr>
              <w:t xml:space="preserve"> района;</w:t>
            </w:r>
          </w:p>
          <w:p w:rsidR="00070401" w:rsidRDefault="00070401" w:rsidP="00671207">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Общественная палата Пугачевского муниципального района Саратовской области</w:t>
            </w:r>
          </w:p>
          <w:p w:rsidR="00070401" w:rsidRDefault="00070401" w:rsidP="00671207">
            <w:pPr>
              <w:suppressAutoHyphens/>
              <w:spacing w:after="0"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trHeight w:val="1571"/>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lang w:eastAsia="ar-SA"/>
              </w:rPr>
            </w:pP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Организация и проведение городских конкурсов среди субъектов малого и среднего предпринимательства</w:t>
            </w:r>
          </w:p>
        </w:tc>
        <w:tc>
          <w:tcPr>
            <w:tcW w:w="4182" w:type="dxa"/>
            <w:tcBorders>
              <w:top w:val="single" w:sz="4" w:space="0" w:color="000000"/>
              <w:left w:val="single" w:sz="4" w:space="0" w:color="000000"/>
              <w:bottom w:val="single" w:sz="4" w:space="0" w:color="000000"/>
              <w:right w:val="nil"/>
            </w:tcBorders>
            <w:hideMark/>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администрация Пугачевского </w:t>
            </w:r>
            <w:proofErr w:type="spellStart"/>
            <w:proofErr w:type="gramStart"/>
            <w:r>
              <w:rPr>
                <w:rFonts w:ascii="Times New Roman" w:eastAsia="Times New Roman" w:hAnsi="Times New Roman"/>
                <w:sz w:val="24"/>
                <w:szCs w:val="24"/>
                <w:lang w:eastAsia="ar-SA"/>
              </w:rPr>
              <w:t>муници-пального</w:t>
            </w:r>
            <w:proofErr w:type="spellEnd"/>
            <w:proofErr w:type="gramEnd"/>
            <w:r>
              <w:rPr>
                <w:rFonts w:ascii="Times New Roman" w:eastAsia="Times New Roman" w:hAnsi="Times New Roman"/>
                <w:sz w:val="24"/>
                <w:szCs w:val="24"/>
                <w:lang w:eastAsia="ar-SA"/>
              </w:rPr>
              <w:t xml:space="preserve"> района;</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консультативный Совет по вопросам предпринимательства при </w:t>
            </w:r>
            <w:proofErr w:type="spellStart"/>
            <w:proofErr w:type="gramStart"/>
            <w:r>
              <w:rPr>
                <w:rFonts w:ascii="Times New Roman" w:eastAsia="Times New Roman" w:hAnsi="Times New Roman"/>
                <w:sz w:val="24"/>
                <w:szCs w:val="24"/>
                <w:lang w:eastAsia="ar-SA"/>
              </w:rPr>
              <w:t>админи-страции</w:t>
            </w:r>
            <w:proofErr w:type="spellEnd"/>
            <w:proofErr w:type="gramEnd"/>
            <w:r>
              <w:rPr>
                <w:rFonts w:ascii="Times New Roman" w:eastAsia="Times New Roman" w:hAnsi="Times New Roman"/>
                <w:sz w:val="24"/>
                <w:szCs w:val="24"/>
                <w:lang w:eastAsia="ar-SA"/>
              </w:rPr>
              <w:t xml:space="preserve"> Пугачевского </w:t>
            </w:r>
            <w:proofErr w:type="spellStart"/>
            <w:r>
              <w:rPr>
                <w:rFonts w:ascii="Times New Roman" w:eastAsia="Times New Roman" w:hAnsi="Times New Roman"/>
                <w:sz w:val="24"/>
                <w:szCs w:val="24"/>
                <w:lang w:eastAsia="ar-SA"/>
              </w:rPr>
              <w:t>муниципаль-ного</w:t>
            </w:r>
            <w:proofErr w:type="spellEnd"/>
            <w:r>
              <w:rPr>
                <w:rFonts w:ascii="Times New Roman" w:eastAsia="Times New Roman" w:hAnsi="Times New Roman"/>
                <w:sz w:val="24"/>
                <w:szCs w:val="24"/>
                <w:lang w:eastAsia="ar-SA"/>
              </w:rPr>
              <w:t xml:space="preserve"> района</w:t>
            </w:r>
          </w:p>
        </w:tc>
        <w:tc>
          <w:tcPr>
            <w:tcW w:w="1134" w:type="dxa"/>
            <w:tcBorders>
              <w:top w:val="single" w:sz="4" w:space="0" w:color="000000"/>
              <w:left w:val="single" w:sz="4" w:space="0" w:color="000000"/>
              <w:bottom w:val="single" w:sz="4" w:space="0" w:color="000000"/>
              <w:right w:val="nil"/>
            </w:tcBorders>
          </w:tcPr>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p w:rsidR="00070401" w:rsidRDefault="00070401" w:rsidP="00671207">
            <w:pPr>
              <w:spacing w:after="0" w:line="240" w:lineRule="auto"/>
              <w:jc w:val="center"/>
              <w:rPr>
                <w:rFonts w:ascii="Times New Roman" w:hAnsi="Times New Roman"/>
                <w:sz w:val="24"/>
                <w:szCs w:val="24"/>
                <w:lang w:eastAsia="ar-SA"/>
              </w:rPr>
            </w:pP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lastRenderedPageBreak/>
              <w:t>2020</w:t>
            </w:r>
          </w:p>
        </w:tc>
        <w:tc>
          <w:tcPr>
            <w:tcW w:w="1442" w:type="dxa"/>
            <w:tcBorders>
              <w:top w:val="single" w:sz="4" w:space="0" w:color="000000"/>
              <w:left w:val="single" w:sz="4" w:space="0" w:color="000000"/>
              <w:bottom w:val="single" w:sz="4" w:space="0" w:color="000000"/>
              <w:right w:val="nil"/>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10,5</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1,5</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3,0</w:t>
            </w:r>
          </w:p>
        </w:tc>
        <w:tc>
          <w:tcPr>
            <w:tcW w:w="1263"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0,0</w:t>
            </w:r>
          </w:p>
        </w:tc>
        <w:tc>
          <w:tcPr>
            <w:tcW w:w="1276" w:type="dxa"/>
            <w:gridSpan w:val="2"/>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0,0</w:t>
            </w:r>
          </w:p>
        </w:tc>
        <w:tc>
          <w:tcPr>
            <w:tcW w:w="1276"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0,0</w:t>
            </w:r>
          </w:p>
        </w:tc>
        <w:tc>
          <w:tcPr>
            <w:tcW w:w="1312" w:type="dxa"/>
            <w:tcBorders>
              <w:top w:val="single" w:sz="4" w:space="0" w:color="000000"/>
              <w:left w:val="single" w:sz="4" w:space="0" w:color="000000"/>
              <w:bottom w:val="single" w:sz="4" w:space="0" w:color="000000"/>
              <w:right w:val="single" w:sz="4" w:space="0" w:color="000000"/>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10,5</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1,5</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3,0</w:t>
            </w:r>
          </w:p>
        </w:tc>
      </w:tr>
      <w:tr w:rsidR="00070401" w:rsidTr="00671207">
        <w:trPr>
          <w:trHeight w:val="1893"/>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Организация и проведение праздника «День Российского предпринимателя», «День торговли»</w:t>
            </w:r>
          </w:p>
        </w:tc>
        <w:tc>
          <w:tcPr>
            <w:tcW w:w="4182" w:type="dxa"/>
            <w:tcBorders>
              <w:top w:val="single" w:sz="4" w:space="0" w:color="000000"/>
              <w:left w:val="single" w:sz="4" w:space="0" w:color="000000"/>
              <w:bottom w:val="single" w:sz="4" w:space="0" w:color="000000"/>
              <w:right w:val="nil"/>
            </w:tcBorders>
            <w:hideMark/>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администрация Пугачевского муниципального района;</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консультативный Совет по вопросам предпринимательства при </w:t>
            </w:r>
            <w:proofErr w:type="spellStart"/>
            <w:proofErr w:type="gramStart"/>
            <w:r>
              <w:rPr>
                <w:rFonts w:ascii="Times New Roman" w:eastAsia="Times New Roman" w:hAnsi="Times New Roman"/>
                <w:sz w:val="24"/>
                <w:szCs w:val="24"/>
                <w:lang w:eastAsia="ar-SA"/>
              </w:rPr>
              <w:t>админи-страции</w:t>
            </w:r>
            <w:proofErr w:type="spellEnd"/>
            <w:proofErr w:type="gramEnd"/>
            <w:r>
              <w:rPr>
                <w:rFonts w:ascii="Times New Roman" w:eastAsia="Times New Roman" w:hAnsi="Times New Roman"/>
                <w:sz w:val="24"/>
                <w:szCs w:val="24"/>
                <w:lang w:eastAsia="ar-SA"/>
              </w:rPr>
              <w:t xml:space="preserve"> Пугачевского </w:t>
            </w:r>
            <w:proofErr w:type="spellStart"/>
            <w:r>
              <w:rPr>
                <w:rFonts w:ascii="Times New Roman" w:eastAsia="Times New Roman" w:hAnsi="Times New Roman"/>
                <w:sz w:val="24"/>
                <w:szCs w:val="24"/>
                <w:lang w:eastAsia="ar-SA"/>
              </w:rPr>
              <w:t>муниципаль-ного</w:t>
            </w:r>
            <w:proofErr w:type="spellEnd"/>
            <w:r>
              <w:rPr>
                <w:rFonts w:ascii="Times New Roman" w:eastAsia="Times New Roman" w:hAnsi="Times New Roman"/>
                <w:sz w:val="24"/>
                <w:szCs w:val="24"/>
                <w:lang w:eastAsia="ar-SA"/>
              </w:rPr>
              <w:t xml:space="preserve"> района</w:t>
            </w:r>
          </w:p>
        </w:tc>
        <w:tc>
          <w:tcPr>
            <w:tcW w:w="1134" w:type="dxa"/>
            <w:tcBorders>
              <w:top w:val="single" w:sz="4" w:space="0" w:color="000000"/>
              <w:left w:val="single" w:sz="4" w:space="0" w:color="000000"/>
              <w:bottom w:val="single" w:sz="4" w:space="0" w:color="000000"/>
              <w:right w:val="nil"/>
            </w:tcBorders>
          </w:tcPr>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p w:rsidR="00070401" w:rsidRDefault="00070401" w:rsidP="00671207">
            <w:pPr>
              <w:spacing w:after="0" w:line="240" w:lineRule="auto"/>
              <w:jc w:val="center"/>
              <w:rPr>
                <w:rFonts w:ascii="Times New Roman" w:hAnsi="Times New Roman"/>
                <w:sz w:val="24"/>
                <w:szCs w:val="24"/>
                <w:lang w:eastAsia="ar-SA"/>
              </w:rPr>
            </w:pP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tc>
        <w:tc>
          <w:tcPr>
            <w:tcW w:w="1263"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tc>
      </w:tr>
      <w:tr w:rsidR="00070401" w:rsidTr="00671207">
        <w:trPr>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lang w:eastAsia="ar-SA"/>
              </w:rPr>
            </w:pP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Проведение выставок и ярмарок с участием </w:t>
            </w:r>
            <w:proofErr w:type="spellStart"/>
            <w:proofErr w:type="gramStart"/>
            <w:r>
              <w:rPr>
                <w:rFonts w:ascii="Times New Roman" w:hAnsi="Times New Roman"/>
                <w:sz w:val="24"/>
                <w:szCs w:val="24"/>
                <w:lang w:eastAsia="ar-SA"/>
              </w:rPr>
              <w:t>субъек-тов</w:t>
            </w:r>
            <w:proofErr w:type="spellEnd"/>
            <w:proofErr w:type="gramEnd"/>
            <w:r>
              <w:rPr>
                <w:rFonts w:ascii="Times New Roman" w:hAnsi="Times New Roman"/>
                <w:sz w:val="24"/>
                <w:szCs w:val="24"/>
                <w:lang w:eastAsia="ar-SA"/>
              </w:rPr>
              <w:t xml:space="preserve"> малого и среднего предпринимательства</w:t>
            </w:r>
          </w:p>
        </w:tc>
        <w:tc>
          <w:tcPr>
            <w:tcW w:w="4182" w:type="dxa"/>
            <w:tcBorders>
              <w:top w:val="single" w:sz="4" w:space="0" w:color="000000"/>
              <w:left w:val="single" w:sz="4" w:space="0" w:color="000000"/>
              <w:bottom w:val="single" w:sz="4" w:space="0" w:color="000000"/>
              <w:right w:val="nil"/>
            </w:tcBorders>
            <w:hideMark/>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администрация Пугачевского </w:t>
            </w:r>
            <w:proofErr w:type="spellStart"/>
            <w:proofErr w:type="gramStart"/>
            <w:r>
              <w:rPr>
                <w:rFonts w:ascii="Times New Roman" w:eastAsia="Times New Roman" w:hAnsi="Times New Roman"/>
                <w:sz w:val="24"/>
                <w:szCs w:val="24"/>
                <w:lang w:eastAsia="ar-SA"/>
              </w:rPr>
              <w:t>муници-пального</w:t>
            </w:r>
            <w:proofErr w:type="spellEnd"/>
            <w:proofErr w:type="gramEnd"/>
            <w:r>
              <w:rPr>
                <w:rFonts w:ascii="Times New Roman" w:eastAsia="Times New Roman" w:hAnsi="Times New Roman"/>
                <w:sz w:val="24"/>
                <w:szCs w:val="24"/>
                <w:lang w:eastAsia="ar-SA"/>
              </w:rPr>
              <w:t xml:space="preserve"> района;</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консультативный Совет по вопросам предпринимательства при </w:t>
            </w:r>
            <w:proofErr w:type="spellStart"/>
            <w:proofErr w:type="gramStart"/>
            <w:r>
              <w:rPr>
                <w:rFonts w:ascii="Times New Roman" w:eastAsia="Times New Roman" w:hAnsi="Times New Roman"/>
                <w:sz w:val="24"/>
                <w:szCs w:val="24"/>
                <w:lang w:eastAsia="ar-SA"/>
              </w:rPr>
              <w:t>админи-страции</w:t>
            </w:r>
            <w:proofErr w:type="spellEnd"/>
            <w:proofErr w:type="gramEnd"/>
            <w:r>
              <w:rPr>
                <w:rFonts w:ascii="Times New Roman" w:eastAsia="Times New Roman" w:hAnsi="Times New Roman"/>
                <w:sz w:val="24"/>
                <w:szCs w:val="24"/>
                <w:lang w:eastAsia="ar-SA"/>
              </w:rPr>
              <w:t xml:space="preserve"> Пугачевского </w:t>
            </w:r>
            <w:proofErr w:type="spellStart"/>
            <w:r>
              <w:rPr>
                <w:rFonts w:ascii="Times New Roman" w:eastAsia="Times New Roman" w:hAnsi="Times New Roman"/>
                <w:sz w:val="24"/>
                <w:szCs w:val="24"/>
                <w:lang w:eastAsia="ar-SA"/>
              </w:rPr>
              <w:t>муниципаль-ного</w:t>
            </w:r>
            <w:proofErr w:type="spellEnd"/>
            <w:r>
              <w:rPr>
                <w:rFonts w:ascii="Times New Roman" w:eastAsia="Times New Roman" w:hAnsi="Times New Roman"/>
                <w:sz w:val="24"/>
                <w:szCs w:val="24"/>
                <w:lang w:eastAsia="ar-SA"/>
              </w:rPr>
              <w:t xml:space="preserve"> района</w:t>
            </w:r>
          </w:p>
        </w:tc>
        <w:tc>
          <w:tcPr>
            <w:tcW w:w="1134" w:type="dxa"/>
            <w:tcBorders>
              <w:top w:val="single" w:sz="4" w:space="0" w:color="000000"/>
              <w:left w:val="single" w:sz="4" w:space="0" w:color="000000"/>
              <w:bottom w:val="single" w:sz="4" w:space="0" w:color="000000"/>
              <w:right w:val="nil"/>
            </w:tcBorders>
          </w:tcPr>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p w:rsidR="00070401" w:rsidRDefault="00070401" w:rsidP="00671207">
            <w:pPr>
              <w:spacing w:after="0" w:line="240" w:lineRule="auto"/>
              <w:jc w:val="center"/>
              <w:rPr>
                <w:rFonts w:ascii="Times New Roman" w:hAnsi="Times New Roman"/>
                <w:sz w:val="24"/>
                <w:szCs w:val="24"/>
                <w:lang w:eastAsia="ar-SA"/>
              </w:rPr>
            </w:pP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7,0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w:t>
            </w:r>
          </w:p>
        </w:tc>
        <w:tc>
          <w:tcPr>
            <w:tcW w:w="1263"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7,0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w:t>
            </w:r>
          </w:p>
        </w:tc>
      </w:tr>
      <w:tr w:rsidR="00070401" w:rsidTr="00671207">
        <w:trPr>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Подготовка информации в печатные издания в виде рубрике «Малый бизнес»</w:t>
            </w:r>
          </w:p>
        </w:tc>
        <w:tc>
          <w:tcPr>
            <w:tcW w:w="4182" w:type="dxa"/>
            <w:tcBorders>
              <w:top w:val="single" w:sz="4" w:space="0" w:color="000000"/>
              <w:left w:val="single" w:sz="4" w:space="0" w:color="000000"/>
              <w:bottom w:val="single" w:sz="4" w:space="0" w:color="000000"/>
              <w:right w:val="nil"/>
            </w:tcBorders>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администрация Пугачевского </w:t>
            </w:r>
            <w:proofErr w:type="spellStart"/>
            <w:proofErr w:type="gramStart"/>
            <w:r>
              <w:rPr>
                <w:rFonts w:ascii="Times New Roman" w:eastAsia="Times New Roman" w:hAnsi="Times New Roman"/>
                <w:sz w:val="24"/>
                <w:szCs w:val="24"/>
                <w:lang w:eastAsia="ar-SA"/>
              </w:rPr>
              <w:t>муници-пального</w:t>
            </w:r>
            <w:proofErr w:type="spellEnd"/>
            <w:proofErr w:type="gramEnd"/>
            <w:r>
              <w:rPr>
                <w:rFonts w:ascii="Times New Roman" w:eastAsia="Times New Roman" w:hAnsi="Times New Roman"/>
                <w:sz w:val="24"/>
                <w:szCs w:val="24"/>
                <w:lang w:eastAsia="ar-SA"/>
              </w:rPr>
              <w:t xml:space="preserve"> района;</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консультативный Совет по вопросам предпринимательства при </w:t>
            </w:r>
            <w:proofErr w:type="spellStart"/>
            <w:proofErr w:type="gramStart"/>
            <w:r>
              <w:rPr>
                <w:rFonts w:ascii="Times New Roman" w:eastAsia="Times New Roman" w:hAnsi="Times New Roman"/>
                <w:sz w:val="24"/>
                <w:szCs w:val="24"/>
                <w:lang w:eastAsia="ar-SA"/>
              </w:rPr>
              <w:t>админи-страции</w:t>
            </w:r>
            <w:proofErr w:type="spellEnd"/>
            <w:proofErr w:type="gramEnd"/>
            <w:r>
              <w:rPr>
                <w:rFonts w:ascii="Times New Roman" w:eastAsia="Times New Roman" w:hAnsi="Times New Roman"/>
                <w:sz w:val="24"/>
                <w:szCs w:val="24"/>
                <w:lang w:eastAsia="ar-SA"/>
              </w:rPr>
              <w:t xml:space="preserve"> Пугачевского </w:t>
            </w:r>
            <w:proofErr w:type="spellStart"/>
            <w:r>
              <w:rPr>
                <w:rFonts w:ascii="Times New Roman" w:eastAsia="Times New Roman" w:hAnsi="Times New Roman"/>
                <w:sz w:val="24"/>
                <w:szCs w:val="24"/>
                <w:lang w:eastAsia="ar-SA"/>
              </w:rPr>
              <w:t>муниципаль-ного</w:t>
            </w:r>
            <w:proofErr w:type="spellEnd"/>
            <w:r>
              <w:rPr>
                <w:rFonts w:ascii="Times New Roman" w:eastAsia="Times New Roman" w:hAnsi="Times New Roman"/>
                <w:sz w:val="24"/>
                <w:szCs w:val="24"/>
                <w:lang w:eastAsia="ar-SA"/>
              </w:rPr>
              <w:t xml:space="preserve"> района;</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ООО «Редакция газеты «</w:t>
            </w:r>
            <w:proofErr w:type="spellStart"/>
            <w:proofErr w:type="gramStart"/>
            <w:r>
              <w:rPr>
                <w:rFonts w:ascii="Times New Roman" w:eastAsia="Times New Roman" w:hAnsi="Times New Roman"/>
                <w:sz w:val="24"/>
                <w:szCs w:val="24"/>
                <w:lang w:eastAsia="ar-SA"/>
              </w:rPr>
              <w:t>Провин-циальная</w:t>
            </w:r>
            <w:proofErr w:type="spellEnd"/>
            <w:proofErr w:type="gramEnd"/>
            <w:r>
              <w:rPr>
                <w:rFonts w:ascii="Times New Roman" w:eastAsia="Times New Roman" w:hAnsi="Times New Roman"/>
                <w:sz w:val="24"/>
                <w:szCs w:val="24"/>
                <w:lang w:eastAsia="ar-SA"/>
              </w:rPr>
              <w:t xml:space="preserve"> жизнь» (по согласованию);</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ИП Газета «Пугачевское время» </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(по согласованию);</w:t>
            </w:r>
          </w:p>
          <w:p w:rsidR="00070401" w:rsidRDefault="00070401" w:rsidP="00671207">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МУП «Редакция «Новое Заволжье»</w:t>
            </w:r>
          </w:p>
          <w:p w:rsidR="00070401" w:rsidRDefault="00070401" w:rsidP="00671207">
            <w:pPr>
              <w:suppressAutoHyphens/>
              <w:autoSpaceDE w:val="0"/>
              <w:spacing w:after="0" w:line="240" w:lineRule="auto"/>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nil"/>
            </w:tcBorders>
          </w:tcPr>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p w:rsidR="00070401" w:rsidRDefault="00070401" w:rsidP="00671207">
            <w:pPr>
              <w:spacing w:after="0" w:line="240" w:lineRule="auto"/>
              <w:jc w:val="center"/>
              <w:rPr>
                <w:rFonts w:ascii="Times New Roman" w:hAnsi="Times New Roman"/>
                <w:sz w:val="24"/>
                <w:szCs w:val="24"/>
                <w:lang w:eastAsia="ar-SA"/>
              </w:rPr>
            </w:pP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tc>
        <w:tc>
          <w:tcPr>
            <w:tcW w:w="1263"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tc>
      </w:tr>
      <w:tr w:rsidR="00070401" w:rsidTr="00671207">
        <w:trPr>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Консультирование и оказание помощи малым </w:t>
            </w:r>
            <w:proofErr w:type="spellStart"/>
            <w:proofErr w:type="gramStart"/>
            <w:r>
              <w:rPr>
                <w:rFonts w:ascii="Times New Roman" w:hAnsi="Times New Roman"/>
                <w:sz w:val="24"/>
                <w:szCs w:val="24"/>
                <w:lang w:eastAsia="ar-SA"/>
              </w:rPr>
              <w:t>предприя-</w:t>
            </w:r>
            <w:r>
              <w:rPr>
                <w:rFonts w:ascii="Times New Roman" w:hAnsi="Times New Roman"/>
                <w:sz w:val="24"/>
                <w:szCs w:val="24"/>
                <w:lang w:eastAsia="ar-SA"/>
              </w:rPr>
              <w:lastRenderedPageBreak/>
              <w:t>тиям</w:t>
            </w:r>
            <w:proofErr w:type="spellEnd"/>
            <w:proofErr w:type="gramEnd"/>
            <w:r>
              <w:rPr>
                <w:rFonts w:ascii="Times New Roman" w:hAnsi="Times New Roman"/>
                <w:sz w:val="24"/>
                <w:szCs w:val="24"/>
                <w:lang w:eastAsia="ar-SA"/>
              </w:rPr>
              <w:t xml:space="preserve"> и индивидуальным предпринимателям в </w:t>
            </w:r>
            <w:proofErr w:type="spellStart"/>
            <w:r>
              <w:rPr>
                <w:rFonts w:ascii="Times New Roman" w:hAnsi="Times New Roman"/>
                <w:sz w:val="24"/>
                <w:szCs w:val="24"/>
                <w:lang w:eastAsia="ar-SA"/>
              </w:rPr>
              <w:t>совер-шенствовании</w:t>
            </w:r>
            <w:proofErr w:type="spellEnd"/>
            <w:r>
              <w:rPr>
                <w:rFonts w:ascii="Times New Roman" w:hAnsi="Times New Roman"/>
                <w:sz w:val="24"/>
                <w:szCs w:val="24"/>
                <w:lang w:eastAsia="ar-SA"/>
              </w:rPr>
              <w:t xml:space="preserve"> охраны труда</w:t>
            </w:r>
          </w:p>
          <w:p w:rsidR="00070401" w:rsidRDefault="00070401" w:rsidP="00671207">
            <w:pPr>
              <w:suppressAutoHyphens/>
              <w:snapToGrid w:val="0"/>
              <w:spacing w:after="0" w:line="240" w:lineRule="auto"/>
              <w:rPr>
                <w:rFonts w:ascii="Times New Roman" w:hAnsi="Times New Roman"/>
                <w:sz w:val="24"/>
                <w:szCs w:val="24"/>
                <w:lang w:eastAsia="ar-SA"/>
              </w:rPr>
            </w:pPr>
          </w:p>
        </w:tc>
        <w:tc>
          <w:tcPr>
            <w:tcW w:w="4182" w:type="dxa"/>
            <w:tcBorders>
              <w:top w:val="single" w:sz="4" w:space="0" w:color="000000"/>
              <w:left w:val="single" w:sz="4" w:space="0" w:color="000000"/>
              <w:bottom w:val="single" w:sz="4" w:space="0" w:color="000000"/>
              <w:right w:val="nil"/>
            </w:tcBorders>
            <w:hideMark/>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администрация Пугачевского муниципального района</w:t>
            </w:r>
          </w:p>
        </w:tc>
        <w:tc>
          <w:tcPr>
            <w:tcW w:w="1134"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w:t>
            </w:r>
          </w:p>
          <w:p w:rsidR="00070401" w:rsidRDefault="00070401" w:rsidP="00671207">
            <w:pPr>
              <w:spacing w:after="0" w:line="240" w:lineRule="auto"/>
              <w:jc w:val="center"/>
              <w:rPr>
                <w:rFonts w:ascii="Times New Roman" w:eastAsia="Times New Roman" w:hAnsi="Times New Roman"/>
                <w:lang w:eastAsia="ru-RU"/>
              </w:rPr>
            </w:pP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lastRenderedPageBreak/>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trHeight w:val="1893"/>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lang w:eastAsia="ar-SA"/>
              </w:rPr>
            </w:pP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rPr>
              <w:t>Предоставление субсидии вновь зарегистрированным и действующим менее одного года субъектам малого предпринимательства</w:t>
            </w:r>
          </w:p>
        </w:tc>
        <w:tc>
          <w:tcPr>
            <w:tcW w:w="4182" w:type="dxa"/>
            <w:tcBorders>
              <w:top w:val="single" w:sz="4" w:space="0" w:color="000000"/>
              <w:left w:val="single" w:sz="4" w:space="0" w:color="000000"/>
              <w:bottom w:val="single" w:sz="4" w:space="0" w:color="000000"/>
              <w:right w:val="nil"/>
            </w:tcBorders>
            <w:hideMark/>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 экономического развития, промышленности и торговли администрации Пугачевского муниципального района</w:t>
            </w:r>
          </w:p>
        </w:tc>
        <w:tc>
          <w:tcPr>
            <w:tcW w:w="1134" w:type="dxa"/>
            <w:tcBorders>
              <w:top w:val="single" w:sz="4" w:space="0" w:color="000000"/>
              <w:left w:val="single" w:sz="4" w:space="0" w:color="000000"/>
              <w:bottom w:val="single" w:sz="4" w:space="0" w:color="000000"/>
              <w:right w:val="nil"/>
            </w:tcBorders>
          </w:tcPr>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p w:rsidR="00070401" w:rsidRDefault="00070401" w:rsidP="00671207">
            <w:pPr>
              <w:spacing w:after="0" w:line="240" w:lineRule="auto"/>
              <w:jc w:val="center"/>
              <w:rPr>
                <w:rFonts w:ascii="Times New Roman" w:hAnsi="Times New Roman"/>
                <w:sz w:val="24"/>
                <w:szCs w:val="24"/>
                <w:lang w:eastAsia="ar-SA"/>
              </w:rPr>
            </w:pP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3000,0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3000,0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2719,9</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2719,9</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143,0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143,0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137,1</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137,1</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0,0</w:t>
            </w:r>
          </w:p>
        </w:tc>
      </w:tr>
      <w:tr w:rsidR="00070401" w:rsidTr="00671207">
        <w:trPr>
          <w:jc w:val="center"/>
        </w:trPr>
        <w:tc>
          <w:tcPr>
            <w:tcW w:w="638" w:type="dxa"/>
            <w:tcBorders>
              <w:top w:val="single" w:sz="4" w:space="0" w:color="000000"/>
              <w:left w:val="single" w:sz="4" w:space="0" w:color="000000"/>
              <w:bottom w:val="single" w:sz="4" w:space="0" w:color="000000"/>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малого и среднего предпринимательства в инновационной сфере</w:t>
            </w:r>
          </w:p>
        </w:tc>
        <w:tc>
          <w:tcPr>
            <w:tcW w:w="4182" w:type="dxa"/>
            <w:tcBorders>
              <w:top w:val="single" w:sz="4" w:space="0" w:color="000000"/>
              <w:left w:val="single" w:sz="4" w:space="0" w:color="000000"/>
              <w:bottom w:val="single" w:sz="4" w:space="0" w:color="000000"/>
              <w:right w:val="nil"/>
            </w:tcBorders>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отдел экономического развития, промышленности и торговли администрации Пугачевского муниципального района</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63"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nil"/>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312" w:type="dxa"/>
            <w:tcBorders>
              <w:top w:val="single" w:sz="4" w:space="0" w:color="000000"/>
              <w:left w:val="single" w:sz="4" w:space="0" w:color="000000"/>
              <w:bottom w:val="single" w:sz="4" w:space="0" w:color="000000"/>
              <w:right w:val="single" w:sz="4" w:space="0" w:color="000000"/>
            </w:tcBorders>
            <w:hideMark/>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r>
      <w:tr w:rsidR="00070401" w:rsidTr="00671207">
        <w:trPr>
          <w:jc w:val="center"/>
        </w:trPr>
        <w:tc>
          <w:tcPr>
            <w:tcW w:w="638" w:type="dxa"/>
            <w:tcBorders>
              <w:top w:val="single" w:sz="4" w:space="0" w:color="000000"/>
              <w:left w:val="single" w:sz="4" w:space="0" w:color="000000"/>
              <w:bottom w:val="single" w:sz="4" w:space="0" w:color="auto"/>
              <w:right w:val="nil"/>
            </w:tcBorders>
          </w:tcPr>
          <w:p w:rsidR="00070401" w:rsidRDefault="00070401" w:rsidP="00671207">
            <w:pPr>
              <w:numPr>
                <w:ilvl w:val="0"/>
                <w:numId w:val="45"/>
              </w:numPr>
              <w:suppressAutoHyphens/>
              <w:snapToGrid w:val="0"/>
              <w:spacing w:after="0" w:line="240" w:lineRule="auto"/>
              <w:ind w:left="-20" w:right="-279"/>
              <w:contextualSpacing/>
              <w:jc w:val="center"/>
              <w:rPr>
                <w:rFonts w:ascii="Times New Roman" w:hAnsi="Times New Roman"/>
                <w:sz w:val="24"/>
                <w:szCs w:val="24"/>
                <w:lang w:eastAsia="ar-SA"/>
              </w:rPr>
            </w:pPr>
          </w:p>
        </w:tc>
        <w:tc>
          <w:tcPr>
            <w:tcW w:w="3315" w:type="dxa"/>
            <w:tcBorders>
              <w:top w:val="single" w:sz="4" w:space="0" w:color="000000"/>
              <w:left w:val="single" w:sz="4" w:space="0" w:color="000000"/>
              <w:bottom w:val="single" w:sz="4" w:space="0" w:color="auto"/>
              <w:right w:val="nil"/>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Организация публикаций в СМИ информационных материалов по сфере </w:t>
            </w:r>
            <w:proofErr w:type="gramStart"/>
            <w:r>
              <w:rPr>
                <w:rFonts w:ascii="Times New Roman" w:hAnsi="Times New Roman"/>
                <w:sz w:val="24"/>
                <w:szCs w:val="24"/>
                <w:lang w:eastAsia="ar-SA"/>
              </w:rPr>
              <w:t>быто-</w:t>
            </w:r>
            <w:proofErr w:type="spellStart"/>
            <w:r>
              <w:rPr>
                <w:rFonts w:ascii="Times New Roman" w:hAnsi="Times New Roman"/>
                <w:sz w:val="24"/>
                <w:szCs w:val="24"/>
                <w:lang w:eastAsia="ar-SA"/>
              </w:rPr>
              <w:t>вого</w:t>
            </w:r>
            <w:proofErr w:type="spellEnd"/>
            <w:proofErr w:type="gramEnd"/>
            <w:r>
              <w:rPr>
                <w:rFonts w:ascii="Times New Roman" w:hAnsi="Times New Roman"/>
                <w:sz w:val="24"/>
                <w:szCs w:val="24"/>
                <w:lang w:eastAsia="ar-SA"/>
              </w:rPr>
              <w:t xml:space="preserve"> обслуживания населения</w:t>
            </w:r>
          </w:p>
        </w:tc>
        <w:tc>
          <w:tcPr>
            <w:tcW w:w="4182" w:type="dxa"/>
            <w:tcBorders>
              <w:top w:val="single" w:sz="4" w:space="0" w:color="000000"/>
              <w:left w:val="single" w:sz="4" w:space="0" w:color="000000"/>
              <w:bottom w:val="single" w:sz="4" w:space="0" w:color="auto"/>
              <w:right w:val="nil"/>
            </w:tcBorders>
            <w:hideMark/>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администрация Пугачевского </w:t>
            </w:r>
            <w:proofErr w:type="spellStart"/>
            <w:proofErr w:type="gramStart"/>
            <w:r>
              <w:rPr>
                <w:rFonts w:ascii="Times New Roman" w:eastAsia="Times New Roman" w:hAnsi="Times New Roman"/>
                <w:sz w:val="24"/>
                <w:szCs w:val="24"/>
                <w:lang w:eastAsia="ar-SA"/>
              </w:rPr>
              <w:t>муници-пального</w:t>
            </w:r>
            <w:proofErr w:type="spellEnd"/>
            <w:proofErr w:type="gramEnd"/>
            <w:r>
              <w:rPr>
                <w:rFonts w:ascii="Times New Roman" w:eastAsia="Times New Roman" w:hAnsi="Times New Roman"/>
                <w:sz w:val="24"/>
                <w:szCs w:val="24"/>
                <w:lang w:eastAsia="ar-SA"/>
              </w:rPr>
              <w:t xml:space="preserve"> района; </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ООО «Редакция газеты «</w:t>
            </w:r>
            <w:proofErr w:type="spellStart"/>
            <w:proofErr w:type="gramStart"/>
            <w:r>
              <w:rPr>
                <w:rFonts w:ascii="Times New Roman" w:eastAsia="Times New Roman" w:hAnsi="Times New Roman"/>
                <w:sz w:val="24"/>
                <w:szCs w:val="24"/>
                <w:lang w:eastAsia="ar-SA"/>
              </w:rPr>
              <w:t>Провин-циальная</w:t>
            </w:r>
            <w:proofErr w:type="spellEnd"/>
            <w:proofErr w:type="gramEnd"/>
            <w:r>
              <w:rPr>
                <w:rFonts w:ascii="Times New Roman" w:eastAsia="Times New Roman" w:hAnsi="Times New Roman"/>
                <w:sz w:val="24"/>
                <w:szCs w:val="24"/>
                <w:lang w:eastAsia="ar-SA"/>
              </w:rPr>
              <w:t xml:space="preserve"> жизнь» (по согласованию);</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ИП Газета «Пугачевское время» </w:t>
            </w:r>
          </w:p>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(по согласованию);</w:t>
            </w:r>
          </w:p>
          <w:p w:rsidR="00070401" w:rsidRDefault="00070401" w:rsidP="00671207">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МУП «Редакция «Новое Заволжье»</w:t>
            </w:r>
          </w:p>
        </w:tc>
        <w:tc>
          <w:tcPr>
            <w:tcW w:w="1134" w:type="dxa"/>
            <w:tcBorders>
              <w:top w:val="single" w:sz="4" w:space="0" w:color="000000"/>
              <w:left w:val="single" w:sz="4" w:space="0" w:color="000000"/>
              <w:bottom w:val="single" w:sz="4" w:space="0" w:color="auto"/>
              <w:right w:val="nil"/>
            </w:tcBorders>
          </w:tcPr>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p w:rsidR="00070401" w:rsidRDefault="00070401" w:rsidP="00671207">
            <w:pPr>
              <w:spacing w:after="0" w:line="240" w:lineRule="auto"/>
              <w:jc w:val="center"/>
              <w:rPr>
                <w:rFonts w:ascii="Times New Roman" w:hAnsi="Times New Roman"/>
                <w:sz w:val="24"/>
                <w:szCs w:val="24"/>
                <w:lang w:eastAsia="ar-SA"/>
              </w:rPr>
            </w:pP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t>2020</w:t>
            </w:r>
          </w:p>
        </w:tc>
        <w:tc>
          <w:tcPr>
            <w:tcW w:w="1442" w:type="dxa"/>
            <w:tcBorders>
              <w:top w:val="single" w:sz="4" w:space="0" w:color="000000"/>
              <w:left w:val="single" w:sz="4" w:space="0" w:color="000000"/>
              <w:bottom w:val="single" w:sz="4" w:space="0" w:color="auto"/>
              <w:right w:val="nil"/>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3,5</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0,5</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tc>
        <w:tc>
          <w:tcPr>
            <w:tcW w:w="1263" w:type="dxa"/>
            <w:tcBorders>
              <w:top w:val="single" w:sz="4" w:space="0" w:color="000000"/>
              <w:left w:val="single" w:sz="4" w:space="0" w:color="000000"/>
              <w:bottom w:val="single" w:sz="4" w:space="0" w:color="auto"/>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tc>
        <w:tc>
          <w:tcPr>
            <w:tcW w:w="1276" w:type="dxa"/>
            <w:gridSpan w:val="2"/>
            <w:tcBorders>
              <w:top w:val="single" w:sz="4" w:space="0" w:color="000000"/>
              <w:left w:val="single" w:sz="4" w:space="0" w:color="000000"/>
              <w:bottom w:val="single" w:sz="4" w:space="0" w:color="auto"/>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auto"/>
              <w:right w:val="nil"/>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p>
        </w:tc>
        <w:tc>
          <w:tcPr>
            <w:tcW w:w="1312" w:type="dxa"/>
            <w:tcBorders>
              <w:top w:val="single" w:sz="4" w:space="0" w:color="000000"/>
              <w:left w:val="single" w:sz="4" w:space="0" w:color="000000"/>
              <w:bottom w:val="single" w:sz="4" w:space="0" w:color="auto"/>
              <w:right w:val="single" w:sz="4" w:space="0" w:color="000000"/>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3,5</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0,5</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1,0</w:t>
            </w:r>
          </w:p>
        </w:tc>
      </w:tr>
      <w:tr w:rsidR="00070401" w:rsidTr="00671207">
        <w:trPr>
          <w:trHeight w:val="177"/>
          <w:jc w:val="center"/>
        </w:trPr>
        <w:tc>
          <w:tcPr>
            <w:tcW w:w="638" w:type="dxa"/>
            <w:tcBorders>
              <w:top w:val="single" w:sz="4" w:space="0" w:color="auto"/>
              <w:left w:val="single" w:sz="4" w:space="0" w:color="auto"/>
              <w:bottom w:val="single" w:sz="4" w:space="0" w:color="auto"/>
              <w:right w:val="single" w:sz="4" w:space="0" w:color="auto"/>
            </w:tcBorders>
            <w:vAlign w:val="center"/>
          </w:tcPr>
          <w:p w:rsidR="00070401" w:rsidRDefault="00070401" w:rsidP="00671207">
            <w:pPr>
              <w:suppressAutoHyphens/>
              <w:snapToGrid w:val="0"/>
              <w:spacing w:after="0" w:line="240" w:lineRule="auto"/>
              <w:ind w:left="-20" w:right="-279"/>
              <w:jc w:val="center"/>
              <w:rPr>
                <w:rFonts w:ascii="Times New Roman" w:hAnsi="Times New Roman"/>
                <w:sz w:val="24"/>
                <w:szCs w:val="24"/>
                <w:lang w:eastAsia="ar-SA"/>
              </w:rPr>
            </w:pPr>
          </w:p>
        </w:tc>
        <w:tc>
          <w:tcPr>
            <w:tcW w:w="3315" w:type="dxa"/>
            <w:tcBorders>
              <w:top w:val="single" w:sz="4" w:space="0" w:color="auto"/>
              <w:left w:val="single" w:sz="4" w:space="0" w:color="auto"/>
              <w:bottom w:val="single" w:sz="4" w:space="0" w:color="auto"/>
              <w:right w:val="single" w:sz="4" w:space="0" w:color="auto"/>
            </w:tcBorders>
            <w:hideMark/>
          </w:tcPr>
          <w:p w:rsidR="00070401" w:rsidRDefault="00070401" w:rsidP="00671207">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Всего </w:t>
            </w:r>
          </w:p>
        </w:tc>
        <w:tc>
          <w:tcPr>
            <w:tcW w:w="4182" w:type="dxa"/>
            <w:tcBorders>
              <w:top w:val="single" w:sz="4" w:space="0" w:color="auto"/>
              <w:left w:val="single" w:sz="4" w:space="0" w:color="auto"/>
              <w:bottom w:val="single" w:sz="4" w:space="0" w:color="auto"/>
              <w:right w:val="single" w:sz="4" w:space="0" w:color="auto"/>
            </w:tcBorders>
            <w:vAlign w:val="center"/>
          </w:tcPr>
          <w:p w:rsidR="00070401" w:rsidRDefault="00070401" w:rsidP="00671207">
            <w:pPr>
              <w:suppressAutoHyphens/>
              <w:autoSpaceDE w:val="0"/>
              <w:snapToGrid w:val="0"/>
              <w:spacing w:after="0" w:line="240" w:lineRule="auto"/>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p w:rsidR="00070401" w:rsidRDefault="00070401" w:rsidP="00671207">
            <w:pPr>
              <w:spacing w:after="0" w:line="240" w:lineRule="auto"/>
              <w:jc w:val="center"/>
              <w:rPr>
                <w:rFonts w:ascii="Times New Roman" w:hAnsi="Times New Roman"/>
                <w:sz w:val="24"/>
                <w:szCs w:val="24"/>
                <w:lang w:eastAsia="ar-SA"/>
              </w:rPr>
            </w:pP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2016</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2017</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2018</w:t>
            </w:r>
          </w:p>
          <w:p w:rsidR="00070401" w:rsidRDefault="00070401" w:rsidP="00671207">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p>
          <w:p w:rsidR="00070401" w:rsidRDefault="00070401" w:rsidP="00671207">
            <w:pPr>
              <w:spacing w:after="0" w:line="240" w:lineRule="auto"/>
              <w:jc w:val="center"/>
              <w:rPr>
                <w:rFonts w:ascii="Times New Roman" w:eastAsia="Times New Roman" w:hAnsi="Times New Roman"/>
                <w:lang w:eastAsia="ru-RU"/>
              </w:rPr>
            </w:pPr>
            <w:r>
              <w:rPr>
                <w:rFonts w:ascii="Times New Roman" w:hAnsi="Times New Roman"/>
                <w:sz w:val="24"/>
                <w:szCs w:val="24"/>
                <w:lang w:eastAsia="ar-SA"/>
              </w:rPr>
              <w:t>2020</w:t>
            </w:r>
          </w:p>
        </w:tc>
        <w:tc>
          <w:tcPr>
            <w:tcW w:w="1442" w:type="dxa"/>
            <w:tcBorders>
              <w:top w:val="single" w:sz="4" w:space="0" w:color="auto"/>
              <w:left w:val="single" w:sz="4" w:space="0" w:color="auto"/>
              <w:bottom w:val="single" w:sz="4" w:space="0" w:color="auto"/>
              <w:right w:val="single" w:sz="4" w:space="0" w:color="auto"/>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3044,0</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3005,0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12,0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12,0</w:t>
            </w:r>
          </w:p>
          <w:p w:rsidR="00070401" w:rsidRDefault="00070401" w:rsidP="00671207">
            <w:pPr>
              <w:suppressAutoHyphens/>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12,0</w:t>
            </w:r>
          </w:p>
        </w:tc>
        <w:tc>
          <w:tcPr>
            <w:tcW w:w="1263" w:type="dxa"/>
            <w:tcBorders>
              <w:top w:val="single" w:sz="4" w:space="0" w:color="auto"/>
              <w:left w:val="single" w:sz="4" w:space="0" w:color="auto"/>
              <w:bottom w:val="single" w:sz="4" w:space="0" w:color="auto"/>
              <w:right w:val="single" w:sz="4" w:space="0" w:color="auto"/>
            </w:tcBorders>
          </w:tcPr>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2719,9</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2719,9</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napToGrid w:val="0"/>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0,0</w:t>
            </w:r>
          </w:p>
        </w:tc>
        <w:tc>
          <w:tcPr>
            <w:tcW w:w="1276" w:type="dxa"/>
            <w:gridSpan w:val="2"/>
            <w:tcBorders>
              <w:top w:val="single" w:sz="4" w:space="0" w:color="auto"/>
              <w:left w:val="single" w:sz="4" w:space="0" w:color="auto"/>
              <w:bottom w:val="single" w:sz="4" w:space="0" w:color="auto"/>
              <w:right w:val="single" w:sz="4" w:space="0" w:color="auto"/>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143,0</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143,0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0,0</w:t>
            </w:r>
          </w:p>
        </w:tc>
        <w:tc>
          <w:tcPr>
            <w:tcW w:w="1276" w:type="dxa"/>
            <w:tcBorders>
              <w:top w:val="single" w:sz="4" w:space="0" w:color="auto"/>
              <w:left w:val="single" w:sz="4" w:space="0" w:color="auto"/>
              <w:bottom w:val="single" w:sz="4" w:space="0" w:color="auto"/>
              <w:right w:val="single" w:sz="4" w:space="0" w:color="auto"/>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137,1</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137,1</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0,0</w:t>
            </w:r>
          </w:p>
          <w:p w:rsidR="00070401" w:rsidRDefault="00070401" w:rsidP="00671207">
            <w:pPr>
              <w:suppressAutoHyphens/>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0,0</w:t>
            </w:r>
          </w:p>
        </w:tc>
        <w:tc>
          <w:tcPr>
            <w:tcW w:w="1312" w:type="dxa"/>
            <w:tcBorders>
              <w:top w:val="single" w:sz="4" w:space="0" w:color="auto"/>
              <w:left w:val="single" w:sz="4" w:space="0" w:color="auto"/>
              <w:bottom w:val="single" w:sz="4" w:space="0" w:color="auto"/>
              <w:right w:val="single" w:sz="4" w:space="0" w:color="auto"/>
            </w:tcBorders>
          </w:tcPr>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44,0</w:t>
            </w:r>
          </w:p>
          <w:p w:rsidR="00070401" w:rsidRDefault="00070401" w:rsidP="00671207">
            <w:pPr>
              <w:suppressAutoHyphens/>
              <w:spacing w:after="0" w:line="240" w:lineRule="auto"/>
              <w:ind w:firstLine="63"/>
              <w:jc w:val="center"/>
              <w:rPr>
                <w:rFonts w:ascii="Times New Roman" w:hAnsi="Times New Roman"/>
                <w:sz w:val="24"/>
                <w:szCs w:val="24"/>
                <w:lang w:eastAsia="ar-SA"/>
              </w:rPr>
            </w:pP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5,0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3,0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12,0</w:t>
            </w:r>
          </w:p>
          <w:p w:rsidR="00070401" w:rsidRDefault="00070401" w:rsidP="00671207">
            <w:pPr>
              <w:suppressAutoHyphens/>
              <w:spacing w:after="0" w:line="240" w:lineRule="auto"/>
              <w:ind w:firstLine="63"/>
              <w:jc w:val="center"/>
              <w:rPr>
                <w:rFonts w:ascii="Times New Roman" w:hAnsi="Times New Roman"/>
                <w:sz w:val="24"/>
                <w:szCs w:val="24"/>
                <w:lang w:eastAsia="ar-SA"/>
              </w:rPr>
            </w:pPr>
            <w:r>
              <w:rPr>
                <w:rFonts w:ascii="Times New Roman" w:hAnsi="Times New Roman"/>
                <w:sz w:val="24"/>
                <w:szCs w:val="24"/>
                <w:lang w:eastAsia="ar-SA"/>
              </w:rPr>
              <w:t>12,0</w:t>
            </w:r>
          </w:p>
          <w:p w:rsidR="00070401" w:rsidRDefault="00070401" w:rsidP="00671207">
            <w:pPr>
              <w:suppressAutoHyphens/>
              <w:spacing w:after="0" w:line="240" w:lineRule="auto"/>
              <w:ind w:firstLine="63"/>
              <w:jc w:val="center"/>
              <w:rPr>
                <w:rFonts w:ascii="Times New Roman" w:hAnsi="Times New Roman"/>
                <w:sz w:val="24"/>
                <w:szCs w:val="24"/>
                <w:highlight w:val="yellow"/>
                <w:lang w:eastAsia="ar-SA"/>
              </w:rPr>
            </w:pPr>
            <w:r>
              <w:rPr>
                <w:rFonts w:ascii="Times New Roman" w:hAnsi="Times New Roman"/>
                <w:sz w:val="24"/>
                <w:szCs w:val="24"/>
                <w:lang w:eastAsia="ar-SA"/>
              </w:rPr>
              <w:t>12,0</w:t>
            </w:r>
          </w:p>
        </w:tc>
      </w:tr>
    </w:tbl>
    <w:p w:rsidR="00070401" w:rsidRDefault="00070401" w:rsidP="00070401">
      <w:pPr>
        <w:suppressAutoHyphens/>
        <w:autoSpaceDE w:val="0"/>
        <w:spacing w:after="0" w:line="240" w:lineRule="auto"/>
        <w:jc w:val="both"/>
        <w:rPr>
          <w:rFonts w:ascii="Times New Roman" w:eastAsia="Times New Roman" w:hAnsi="Times New Roman"/>
          <w:b/>
          <w:bCs/>
          <w:sz w:val="28"/>
          <w:szCs w:val="28"/>
          <w:lang w:eastAsia="ar-SA"/>
        </w:rPr>
      </w:pPr>
    </w:p>
    <w:p w:rsidR="00070401" w:rsidRPr="002A5AAB" w:rsidRDefault="00070401" w:rsidP="00070401">
      <w:pPr>
        <w:suppressAutoHyphens/>
        <w:spacing w:after="0" w:line="240" w:lineRule="auto"/>
        <w:jc w:val="both"/>
        <w:rPr>
          <w:rFonts w:ascii="Times New Roman" w:hAnsi="Times New Roman" w:cs="Calibri"/>
          <w:sz w:val="24"/>
          <w:szCs w:val="24"/>
          <w:lang w:eastAsia="ar-SA"/>
        </w:rPr>
      </w:pPr>
    </w:p>
    <w:p w:rsidR="00070401" w:rsidRPr="002A5AAB" w:rsidRDefault="00070401" w:rsidP="00070401">
      <w:pPr>
        <w:suppressAutoHyphens/>
        <w:spacing w:after="0" w:line="240" w:lineRule="auto"/>
        <w:jc w:val="both"/>
        <w:rPr>
          <w:rFonts w:ascii="Times New Roman" w:hAnsi="Times New Roman" w:cs="Calibri"/>
          <w:sz w:val="24"/>
          <w:szCs w:val="24"/>
          <w:lang w:eastAsia="ar-SA"/>
        </w:rPr>
        <w:sectPr w:rsidR="00070401" w:rsidRPr="002A5AAB" w:rsidSect="00AC38DE">
          <w:pgSz w:w="16838" w:h="11906" w:orient="landscape"/>
          <w:pgMar w:top="1418" w:right="567" w:bottom="567" w:left="567" w:header="720" w:footer="720" w:gutter="0"/>
          <w:cols w:space="720"/>
          <w:docGrid w:linePitch="360"/>
        </w:sectPr>
      </w:pPr>
    </w:p>
    <w:p w:rsidR="00070401" w:rsidRPr="002A5AAB" w:rsidRDefault="00070401" w:rsidP="00070401">
      <w:pPr>
        <w:suppressAutoHyphens/>
        <w:autoSpaceDE w:val="0"/>
        <w:spacing w:after="0" w:line="240" w:lineRule="auto"/>
        <w:ind w:left="5670"/>
        <w:rPr>
          <w:rFonts w:ascii="Times New Roman" w:hAnsi="Times New Roman"/>
          <w:sz w:val="28"/>
          <w:szCs w:val="24"/>
          <w:lang w:eastAsia="ar-SA"/>
        </w:rPr>
      </w:pPr>
      <w:r w:rsidRPr="002A5AAB">
        <w:rPr>
          <w:rFonts w:ascii="Times New Roman" w:hAnsi="Times New Roman"/>
          <w:sz w:val="28"/>
          <w:szCs w:val="24"/>
          <w:lang w:eastAsia="ar-SA"/>
        </w:rPr>
        <w:lastRenderedPageBreak/>
        <w:t xml:space="preserve">Приложение № 3 к постановлению администрации Пугачевского муниципального района </w:t>
      </w:r>
    </w:p>
    <w:p w:rsidR="00070401" w:rsidRPr="002A5AAB" w:rsidRDefault="00070401" w:rsidP="00070401">
      <w:pPr>
        <w:autoSpaceDE w:val="0"/>
        <w:autoSpaceDN w:val="0"/>
        <w:adjustRightInd w:val="0"/>
        <w:spacing w:after="0" w:line="240" w:lineRule="auto"/>
        <w:ind w:left="5670"/>
        <w:jc w:val="both"/>
        <w:outlineLvl w:val="0"/>
        <w:rPr>
          <w:rFonts w:ascii="Times New Roman" w:hAnsi="Times New Roman"/>
          <w:sz w:val="28"/>
          <w:szCs w:val="24"/>
          <w:lang w:eastAsia="ar-SA"/>
        </w:rPr>
      </w:pPr>
      <w:r w:rsidRPr="002A5AAB">
        <w:rPr>
          <w:rFonts w:ascii="Times New Roman" w:hAnsi="Times New Roman"/>
          <w:sz w:val="28"/>
          <w:szCs w:val="24"/>
          <w:lang w:eastAsia="ar-SA"/>
        </w:rPr>
        <w:t>от 16 мая 2016 года № 340</w:t>
      </w:r>
    </w:p>
    <w:p w:rsidR="00070401" w:rsidRPr="002A5AAB" w:rsidRDefault="00070401" w:rsidP="00070401">
      <w:pPr>
        <w:autoSpaceDE w:val="0"/>
        <w:autoSpaceDN w:val="0"/>
        <w:adjustRightInd w:val="0"/>
        <w:spacing w:after="0" w:line="240" w:lineRule="auto"/>
        <w:jc w:val="both"/>
        <w:outlineLvl w:val="0"/>
        <w:rPr>
          <w:rFonts w:ascii="Times New Roman" w:hAnsi="Times New Roman"/>
          <w:sz w:val="28"/>
          <w:szCs w:val="24"/>
          <w:lang w:eastAsia="ar-SA"/>
        </w:rPr>
      </w:pPr>
    </w:p>
    <w:p w:rsidR="00070401" w:rsidRPr="002A5AAB" w:rsidRDefault="00070401" w:rsidP="00070401">
      <w:pPr>
        <w:autoSpaceDE w:val="0"/>
        <w:autoSpaceDN w:val="0"/>
        <w:adjustRightInd w:val="0"/>
        <w:spacing w:after="0" w:line="240" w:lineRule="auto"/>
        <w:jc w:val="both"/>
        <w:outlineLvl w:val="0"/>
        <w:rPr>
          <w:rFonts w:ascii="Times New Roman" w:hAnsi="Times New Roman"/>
          <w:sz w:val="28"/>
          <w:szCs w:val="24"/>
          <w:lang w:eastAsia="ar-SA"/>
        </w:rPr>
      </w:pPr>
    </w:p>
    <w:p w:rsidR="00070401" w:rsidRPr="002A5AAB" w:rsidRDefault="00070401" w:rsidP="00070401">
      <w:pPr>
        <w:autoSpaceDE w:val="0"/>
        <w:autoSpaceDN w:val="0"/>
        <w:adjustRightInd w:val="0"/>
        <w:spacing w:after="0" w:line="240" w:lineRule="auto"/>
        <w:jc w:val="center"/>
        <w:outlineLvl w:val="0"/>
        <w:rPr>
          <w:rFonts w:ascii="Times New Roman" w:hAnsi="Times New Roman"/>
          <w:b/>
          <w:sz w:val="28"/>
          <w:szCs w:val="24"/>
          <w:lang w:eastAsia="ar-SA"/>
        </w:rPr>
      </w:pPr>
      <w:r w:rsidRPr="002A5AAB">
        <w:rPr>
          <w:rFonts w:ascii="Times New Roman" w:hAnsi="Times New Roman"/>
          <w:b/>
          <w:sz w:val="28"/>
          <w:szCs w:val="24"/>
          <w:lang w:eastAsia="ar-SA"/>
        </w:rPr>
        <w:t>Порядок</w:t>
      </w:r>
    </w:p>
    <w:p w:rsidR="00070401" w:rsidRDefault="00070401" w:rsidP="00070401">
      <w:pPr>
        <w:autoSpaceDE w:val="0"/>
        <w:autoSpaceDN w:val="0"/>
        <w:adjustRightInd w:val="0"/>
        <w:spacing w:after="0" w:line="240" w:lineRule="auto"/>
        <w:jc w:val="center"/>
        <w:outlineLvl w:val="0"/>
        <w:rPr>
          <w:rFonts w:ascii="Times New Roman" w:hAnsi="Times New Roman"/>
          <w:b/>
          <w:sz w:val="28"/>
          <w:szCs w:val="24"/>
          <w:lang w:eastAsia="ar-SA"/>
        </w:rPr>
      </w:pPr>
      <w:r w:rsidRPr="002A5AAB">
        <w:rPr>
          <w:rFonts w:ascii="Times New Roman" w:hAnsi="Times New Roman"/>
          <w:b/>
          <w:sz w:val="28"/>
          <w:szCs w:val="24"/>
          <w:lang w:eastAsia="ar-SA"/>
        </w:rPr>
        <w:t>предоставления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w:t>
      </w:r>
    </w:p>
    <w:p w:rsidR="00070401" w:rsidRDefault="00070401" w:rsidP="00070401">
      <w:pPr>
        <w:autoSpaceDE w:val="0"/>
        <w:autoSpaceDN w:val="0"/>
        <w:adjustRightInd w:val="0"/>
        <w:spacing w:after="0" w:line="240" w:lineRule="auto"/>
        <w:jc w:val="center"/>
        <w:outlineLvl w:val="0"/>
        <w:rPr>
          <w:rFonts w:ascii="Times New Roman" w:hAnsi="Times New Roman"/>
          <w:b/>
          <w:sz w:val="28"/>
          <w:szCs w:val="24"/>
          <w:lang w:eastAsia="ar-SA"/>
        </w:rPr>
      </w:pPr>
    </w:p>
    <w:p w:rsidR="00070401" w:rsidRPr="002A5AAB" w:rsidRDefault="00070401" w:rsidP="00070401">
      <w:pPr>
        <w:autoSpaceDE w:val="0"/>
        <w:autoSpaceDN w:val="0"/>
        <w:adjustRightInd w:val="0"/>
        <w:spacing w:after="0" w:line="240" w:lineRule="auto"/>
        <w:jc w:val="center"/>
        <w:outlineLvl w:val="0"/>
        <w:rPr>
          <w:rFonts w:ascii="Times New Roman" w:hAnsi="Times New Roman"/>
          <w:b/>
          <w:sz w:val="28"/>
          <w:szCs w:val="24"/>
          <w:lang w:eastAsia="ar-SA"/>
        </w:rPr>
      </w:pPr>
      <w:r>
        <w:rPr>
          <w:rFonts w:ascii="Times New Roman" w:eastAsia="Times New Roman" w:hAnsi="Times New Roman"/>
          <w:b/>
          <w:bCs/>
          <w:sz w:val="28"/>
          <w:szCs w:val="28"/>
          <w:lang w:eastAsia="ar-SA"/>
        </w:rPr>
        <w:t xml:space="preserve">(внесено </w:t>
      </w:r>
      <w:proofErr w:type="gramStart"/>
      <w:r>
        <w:rPr>
          <w:rFonts w:ascii="Times New Roman" w:eastAsia="Times New Roman" w:hAnsi="Times New Roman"/>
          <w:b/>
          <w:bCs/>
          <w:sz w:val="28"/>
          <w:szCs w:val="28"/>
          <w:lang w:eastAsia="ar-SA"/>
        </w:rPr>
        <w:t>изменение  постановлением</w:t>
      </w:r>
      <w:proofErr w:type="gramEnd"/>
      <w:r>
        <w:rPr>
          <w:rFonts w:ascii="Times New Roman" w:eastAsia="Times New Roman" w:hAnsi="Times New Roman"/>
          <w:b/>
          <w:bCs/>
          <w:sz w:val="28"/>
          <w:szCs w:val="28"/>
          <w:lang w:eastAsia="ar-SA"/>
        </w:rPr>
        <w:t xml:space="preserve"> от </w:t>
      </w:r>
      <w:hyperlink r:id="rId24" w:tooltip="постановление от 29.09.2016 0:00:00 №713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16 мая 2016 года № 340&#10;" w:history="1">
        <w:r w:rsidRPr="002A2686">
          <w:rPr>
            <w:rStyle w:val="afa"/>
            <w:rFonts w:ascii="Times New Roman" w:eastAsia="Times New Roman" w:hAnsi="Times New Roman"/>
            <w:b/>
            <w:bCs/>
            <w:sz w:val="28"/>
            <w:szCs w:val="28"/>
            <w:lang w:eastAsia="ar-SA"/>
          </w:rPr>
          <w:t>29.09.2016г. №713…</w:t>
        </w:r>
      </w:hyperlink>
      <w:r>
        <w:rPr>
          <w:rFonts w:ascii="Times New Roman" w:eastAsia="Times New Roman" w:hAnsi="Times New Roman"/>
          <w:b/>
          <w:bCs/>
          <w:sz w:val="28"/>
          <w:szCs w:val="28"/>
          <w:lang w:eastAsia="ar-SA"/>
        </w:rPr>
        <w:t>)</w:t>
      </w:r>
    </w:p>
    <w:p w:rsidR="00070401" w:rsidRPr="002A5AAB"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070401" w:rsidRPr="002A5AAB"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1.Настоящий Порядок устанавливает цели, условия предоставления субсидий вновь зарегистрированным и действующим менее одного года субъектам малого предпринимательства (далее - грант), категории получателей и порядок возврата гранта в случае нарушения условий его предоставления.</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2.Цель предоставления гранта - увеличение количества субъектов малого предпринимательства, осуществляющих деятельность в приоритетных для Пугачевского муниципального района направлениях ведения бизнеса.</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3.Уполномоченным органом по предоставлению грантов является администрация Пугачевского муниципального района (далее - уполномоченный орган).</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bCs/>
          <w:sz w:val="28"/>
          <w:szCs w:val="28"/>
          <w:lang w:eastAsia="ru-RU"/>
        </w:rPr>
        <w:t>4</w:t>
      </w:r>
      <w:r w:rsidRPr="002A2686">
        <w:rPr>
          <w:rFonts w:ascii="Times New Roman" w:eastAsia="Times New Roman" w:hAnsi="Times New Roman"/>
          <w:sz w:val="28"/>
          <w:szCs w:val="28"/>
          <w:lang w:eastAsia="ru-RU"/>
        </w:rPr>
        <w:t xml:space="preserve">.Получателями гранта являются индивидуальные предприниматели и юридические лица - производители товаров, работ, услуг, вновь </w:t>
      </w:r>
      <w:proofErr w:type="spellStart"/>
      <w:proofErr w:type="gramStart"/>
      <w:r w:rsidRPr="002A2686">
        <w:rPr>
          <w:rFonts w:ascii="Times New Roman" w:eastAsia="Times New Roman" w:hAnsi="Times New Roman"/>
          <w:sz w:val="28"/>
          <w:szCs w:val="28"/>
          <w:lang w:eastAsia="ru-RU"/>
        </w:rPr>
        <w:t>зарегистри-рованные</w:t>
      </w:r>
      <w:proofErr w:type="spellEnd"/>
      <w:proofErr w:type="gramEnd"/>
      <w:r w:rsidRPr="002A2686">
        <w:rPr>
          <w:rFonts w:ascii="Times New Roman" w:eastAsia="Times New Roman" w:hAnsi="Times New Roman"/>
          <w:sz w:val="28"/>
          <w:szCs w:val="28"/>
          <w:lang w:eastAsia="ru-RU"/>
        </w:rPr>
        <w:t xml:space="preserve"> на территории Пугачевского муниципального района и действующие на территории района не более одного года со дня государственной регистрации на дату подачи документов для получения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5.Гранты предоставляются на условиях </w:t>
      </w:r>
      <w:proofErr w:type="spellStart"/>
      <w:r w:rsidRPr="002A2686">
        <w:rPr>
          <w:rFonts w:ascii="Times New Roman" w:eastAsia="Times New Roman" w:hAnsi="Times New Roman"/>
          <w:sz w:val="28"/>
          <w:szCs w:val="28"/>
          <w:lang w:eastAsia="ru-RU"/>
        </w:rPr>
        <w:t>софинансирование</w:t>
      </w:r>
      <w:proofErr w:type="spellEnd"/>
      <w:r w:rsidRPr="002A2686">
        <w:rPr>
          <w:rFonts w:ascii="Times New Roman" w:eastAsia="Times New Roman" w:hAnsi="Times New Roman"/>
          <w:sz w:val="28"/>
          <w:szCs w:val="28"/>
          <w:lang w:eastAsia="ru-RU"/>
        </w:rPr>
        <w:t xml:space="preserve"> начинающим субъектам малого предпринимательства расходов на реализацию проекта в размере не менее 15 % от размера получаемого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6.Гранты предоставляются после прохождения претендентом (</w:t>
      </w:r>
      <w:proofErr w:type="spellStart"/>
      <w:proofErr w:type="gramStart"/>
      <w:r w:rsidRPr="002A2686">
        <w:rPr>
          <w:rFonts w:ascii="Times New Roman" w:eastAsia="Times New Roman" w:hAnsi="Times New Roman"/>
          <w:sz w:val="28"/>
          <w:szCs w:val="28"/>
          <w:lang w:eastAsia="ru-RU"/>
        </w:rPr>
        <w:t>индиви</w:t>
      </w:r>
      <w:proofErr w:type="spellEnd"/>
      <w:r w:rsidRPr="002A2686">
        <w:rPr>
          <w:rFonts w:ascii="Times New Roman" w:eastAsia="Times New Roman" w:hAnsi="Times New Roman"/>
          <w:sz w:val="28"/>
          <w:szCs w:val="28"/>
          <w:lang w:eastAsia="ru-RU"/>
        </w:rPr>
        <w:t>-дуальным</w:t>
      </w:r>
      <w:proofErr w:type="gramEnd"/>
      <w:r w:rsidRPr="002A2686">
        <w:rPr>
          <w:rFonts w:ascii="Times New Roman" w:eastAsia="Times New Roman" w:hAnsi="Times New Roman"/>
          <w:sz w:val="28"/>
          <w:szCs w:val="28"/>
          <w:lang w:eastAsia="ru-RU"/>
        </w:rPr>
        <w:t xml:space="preserve"> предпринимателем или учредителем(</w:t>
      </w:r>
      <w:proofErr w:type="spellStart"/>
      <w:r w:rsidRPr="002A2686">
        <w:rPr>
          <w:rFonts w:ascii="Times New Roman" w:eastAsia="Times New Roman" w:hAnsi="Times New Roman"/>
          <w:sz w:val="28"/>
          <w:szCs w:val="28"/>
          <w:lang w:eastAsia="ru-RU"/>
        </w:rPr>
        <w:t>ями</w:t>
      </w:r>
      <w:proofErr w:type="spellEnd"/>
      <w:r w:rsidRPr="002A2686">
        <w:rPr>
          <w:rFonts w:ascii="Times New Roman" w:eastAsia="Times New Roman" w:hAnsi="Times New Roman"/>
          <w:sz w:val="28"/>
          <w:szCs w:val="28"/>
          <w:lang w:eastAsia="ru-RU"/>
        </w:rPr>
        <w:t>) юридического лица) краткосрочного обучения и при наличии бизнес-проекта. Краткосрочное обучение происходит за счет собственных денежных средств претендента на получение гранта (индивидуального предпринимателя или учредителя(</w:t>
      </w:r>
      <w:proofErr w:type="spellStart"/>
      <w:r w:rsidRPr="002A2686">
        <w:rPr>
          <w:rFonts w:ascii="Times New Roman" w:eastAsia="Times New Roman" w:hAnsi="Times New Roman"/>
          <w:sz w:val="28"/>
          <w:szCs w:val="28"/>
          <w:lang w:eastAsia="ru-RU"/>
        </w:rPr>
        <w:t>ями</w:t>
      </w:r>
      <w:proofErr w:type="spellEnd"/>
      <w:r w:rsidRPr="002A2686">
        <w:rPr>
          <w:rFonts w:ascii="Times New Roman" w:eastAsia="Times New Roman" w:hAnsi="Times New Roman"/>
          <w:sz w:val="28"/>
          <w:szCs w:val="28"/>
          <w:lang w:eastAsia="ru-RU"/>
        </w:rPr>
        <w:t>) юридического лица). Прохождение претендентом (индивидуальным предпринимателем или учредителем(</w:t>
      </w:r>
      <w:proofErr w:type="spellStart"/>
      <w:r w:rsidRPr="002A2686">
        <w:rPr>
          <w:rFonts w:ascii="Times New Roman" w:eastAsia="Times New Roman" w:hAnsi="Times New Roman"/>
          <w:sz w:val="28"/>
          <w:szCs w:val="28"/>
          <w:lang w:eastAsia="ru-RU"/>
        </w:rPr>
        <w:t>ями</w:t>
      </w:r>
      <w:proofErr w:type="spellEnd"/>
      <w:r w:rsidRPr="002A2686">
        <w:rPr>
          <w:rFonts w:ascii="Times New Roman" w:eastAsia="Times New Roman" w:hAnsi="Times New Roman"/>
          <w:sz w:val="28"/>
          <w:szCs w:val="28"/>
          <w:lang w:eastAsia="ru-RU"/>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подготовке).</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7.Гранты могут предоставляться в денежной (непосредственная выплата субсидии получателю поддержки) и в натуральной формах (оплата за счет средств гранта услуг по предоставлению в пользование помещений, основных средств).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8.Гранты субъектам малого предпринимательства, осуществляющим </w:t>
      </w:r>
      <w:proofErr w:type="gramStart"/>
      <w:r w:rsidRPr="002A2686">
        <w:rPr>
          <w:rFonts w:ascii="Times New Roman" w:eastAsia="Times New Roman" w:hAnsi="Times New Roman"/>
          <w:sz w:val="28"/>
          <w:szCs w:val="28"/>
          <w:lang w:eastAsia="ru-RU"/>
        </w:rPr>
        <w:t>роз-</w:t>
      </w:r>
      <w:proofErr w:type="spellStart"/>
      <w:r w:rsidRPr="002A2686">
        <w:rPr>
          <w:rFonts w:ascii="Times New Roman" w:eastAsia="Times New Roman" w:hAnsi="Times New Roman"/>
          <w:sz w:val="28"/>
          <w:szCs w:val="28"/>
          <w:lang w:eastAsia="ru-RU"/>
        </w:rPr>
        <w:t>ничную</w:t>
      </w:r>
      <w:proofErr w:type="spellEnd"/>
      <w:proofErr w:type="gramEnd"/>
      <w:r w:rsidRPr="002A2686">
        <w:rPr>
          <w:rFonts w:ascii="Times New Roman" w:eastAsia="Times New Roman" w:hAnsi="Times New Roman"/>
          <w:sz w:val="28"/>
          <w:szCs w:val="28"/>
          <w:lang w:eastAsia="ru-RU"/>
        </w:rPr>
        <w:t xml:space="preserve"> и оптовую торговлю, должны составлять не более 50 % от общей суммы субсидии федерального бюджета, предоставленной субъекту Российской Федерации по данному мероприятию. </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9.Гранты предоставляются субъектам малого предпринимательства на безвозмездной и безвозвратной основе на следующих условиях:</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сумма предоставленных субсидий (грантов) не должна превышать лимита бюджетных обязательств, доведенных уполномоченному органу, на цели предоставления гранта на соответствующий финансовый год;</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 xml:space="preserve">гранты предоставляются по результатам отбора заявок субъектов малого предпринимательства, отвечающих условиям, установленным </w:t>
      </w:r>
      <w:hyperlink r:id="rId25" w:history="1">
        <w:r w:rsidRPr="002A2686">
          <w:rPr>
            <w:rFonts w:ascii="Times New Roman" w:hAnsi="Times New Roman"/>
            <w:sz w:val="28"/>
            <w:szCs w:val="28"/>
          </w:rPr>
          <w:t>статьями 4</w:t>
        </w:r>
      </w:hyperlink>
      <w:r w:rsidRPr="002A2686">
        <w:rPr>
          <w:rFonts w:ascii="Times New Roman" w:hAnsi="Times New Roman"/>
          <w:sz w:val="28"/>
          <w:szCs w:val="28"/>
        </w:rPr>
        <w:t xml:space="preserve">, </w:t>
      </w:r>
      <w:hyperlink r:id="rId26" w:history="1">
        <w:r w:rsidRPr="002A2686">
          <w:rPr>
            <w:rFonts w:ascii="Times New Roman" w:hAnsi="Times New Roman"/>
            <w:sz w:val="28"/>
            <w:szCs w:val="28"/>
          </w:rPr>
          <w:t>14</w:t>
        </w:r>
      </w:hyperlink>
      <w:r w:rsidRPr="002A2686">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(далее - субъекты малого предпринимательства), и:</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 xml:space="preserve">а) осуществляющих приоритетные виды экономической деятельности на территории Пугачевского муниципального района в соответствии с Общероссийским классификатором видов экономической деятельности ОКВЭД-2 (ОК 029-2014), за исключением: </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highlight w:val="yellow"/>
          <w:lang w:eastAsia="ru-RU"/>
        </w:rPr>
      </w:pPr>
      <w:r w:rsidRPr="002A2686">
        <w:rPr>
          <w:rFonts w:ascii="Times New Roman" w:hAnsi="Times New Roman"/>
          <w:sz w:val="28"/>
          <w:szCs w:val="28"/>
        </w:rPr>
        <w:t xml:space="preserve">раздела </w:t>
      </w:r>
      <w:r w:rsidRPr="002A2686">
        <w:rPr>
          <w:rFonts w:ascii="Times New Roman" w:hAnsi="Times New Roman"/>
          <w:sz w:val="28"/>
          <w:szCs w:val="28"/>
          <w:lang w:val="en-US"/>
        </w:rPr>
        <w:t>B</w:t>
      </w:r>
      <w:r w:rsidRPr="002A2686">
        <w:rPr>
          <w:rFonts w:ascii="Times New Roman" w:hAnsi="Times New Roman"/>
          <w:sz w:val="28"/>
          <w:szCs w:val="28"/>
        </w:rPr>
        <w:t xml:space="preserve"> «Добыча полезных ископаемых» </w:t>
      </w:r>
      <w:r w:rsidRPr="002A2686">
        <w:rPr>
          <w:rFonts w:ascii="Times New Roman" w:eastAsia="Times New Roman" w:hAnsi="Times New Roman"/>
          <w:sz w:val="28"/>
          <w:szCs w:val="28"/>
          <w:lang w:eastAsia="ru-RU"/>
        </w:rPr>
        <w:t>(кроме подкласса 08.1);</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27" w:history="1">
        <w:r w:rsidR="00070401" w:rsidRPr="002A2686">
          <w:rPr>
            <w:rFonts w:ascii="Times New Roman" w:hAnsi="Times New Roman"/>
            <w:sz w:val="28"/>
            <w:szCs w:val="28"/>
          </w:rPr>
          <w:t>раздела D «</w:t>
        </w:r>
      </w:hyperlink>
      <w:r w:rsidR="00070401" w:rsidRPr="002A2686">
        <w:rPr>
          <w:rFonts w:ascii="Times New Roman" w:hAnsi="Times New Roman"/>
          <w:sz w:val="28"/>
          <w:szCs w:val="28"/>
        </w:rPr>
        <w:t>Обеспечение электрической энергией, газом и паром; кондиционирование воздуха»;</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раздела E «Водоснабжение; водоотведение, организация сбора и утилизации отходов, деятельность по ликвидации загрязнений»;</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28" w:history="1">
        <w:r w:rsidR="00070401" w:rsidRPr="002A2686">
          <w:rPr>
            <w:rFonts w:ascii="Times New Roman" w:hAnsi="Times New Roman"/>
            <w:sz w:val="28"/>
            <w:szCs w:val="28"/>
          </w:rPr>
          <w:t>раздела G «</w:t>
        </w:r>
      </w:hyperlink>
      <w:r w:rsidR="00070401" w:rsidRPr="002A2686">
        <w:rPr>
          <w:rFonts w:ascii="Times New Roman" w:hAnsi="Times New Roman"/>
          <w:sz w:val="28"/>
          <w:szCs w:val="28"/>
        </w:rPr>
        <w:t>Торговля оптовая и розничная; ремонт автотранспортных средств и мотоциклов» (кроме подкласса 45.20.1 и 45.20.2);</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29" w:history="1">
        <w:r w:rsidR="00070401" w:rsidRPr="002A2686">
          <w:rPr>
            <w:rFonts w:ascii="Times New Roman" w:hAnsi="Times New Roman"/>
            <w:sz w:val="28"/>
            <w:szCs w:val="28"/>
          </w:rPr>
          <w:t>раздела I «Деятельность гостиниц и предприятий общественного питания</w:t>
        </w:r>
      </w:hyperlink>
      <w:r w:rsidR="00070401" w:rsidRPr="002A2686">
        <w:rPr>
          <w:rFonts w:ascii="Times New Roman" w:hAnsi="Times New Roman"/>
          <w:sz w:val="28"/>
          <w:szCs w:val="28"/>
        </w:rPr>
        <w:t>»;</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раздела J «Деятельность в области информации и связи»;</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30" w:history="1">
        <w:r w:rsidR="00070401" w:rsidRPr="002A2686">
          <w:rPr>
            <w:rFonts w:ascii="Times New Roman" w:hAnsi="Times New Roman"/>
            <w:sz w:val="28"/>
            <w:szCs w:val="28"/>
          </w:rPr>
          <w:t>раздела K «Деятельность финансовая и страховая</w:t>
        </w:r>
      </w:hyperlink>
      <w:r w:rsidR="00070401" w:rsidRPr="002A2686">
        <w:rPr>
          <w:rFonts w:ascii="Times New Roman" w:hAnsi="Times New Roman"/>
          <w:sz w:val="28"/>
          <w:szCs w:val="28"/>
        </w:rPr>
        <w:t>»;</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31" w:history="1">
        <w:r w:rsidR="00070401" w:rsidRPr="002A2686">
          <w:rPr>
            <w:rFonts w:ascii="Times New Roman" w:hAnsi="Times New Roman"/>
            <w:sz w:val="28"/>
            <w:szCs w:val="28"/>
          </w:rPr>
          <w:t>раздела L «</w:t>
        </w:r>
      </w:hyperlink>
      <w:r w:rsidR="00070401" w:rsidRPr="002A2686">
        <w:rPr>
          <w:rFonts w:ascii="Times New Roman" w:hAnsi="Times New Roman"/>
          <w:sz w:val="28"/>
          <w:szCs w:val="28"/>
        </w:rPr>
        <w:t>Деятельность по операциям с недвижимым имуществом»;</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раздела M «Деятельность профессиональная, научная и техническая»;</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раздела N «Деятельность административная и сопутствующие дополнительные услуги»;</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32" w:history="1">
        <w:r w:rsidR="00070401" w:rsidRPr="002A2686">
          <w:rPr>
            <w:rFonts w:ascii="Times New Roman" w:hAnsi="Times New Roman"/>
            <w:sz w:val="28"/>
            <w:szCs w:val="28"/>
          </w:rPr>
          <w:t>раздела O «</w:t>
        </w:r>
      </w:hyperlink>
      <w:r w:rsidR="00070401" w:rsidRPr="002A2686">
        <w:rPr>
          <w:rFonts w:ascii="Times New Roman" w:hAnsi="Times New Roman"/>
          <w:sz w:val="28"/>
          <w:szCs w:val="28"/>
        </w:rPr>
        <w:t>Государственное управление и обеспечение военной безопасности; социальное обеспечение»;</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33" w:history="1">
        <w:r w:rsidR="00070401" w:rsidRPr="002A2686">
          <w:rPr>
            <w:rFonts w:ascii="Times New Roman" w:hAnsi="Times New Roman"/>
            <w:sz w:val="28"/>
            <w:szCs w:val="28"/>
          </w:rPr>
          <w:t xml:space="preserve">раздела </w:t>
        </w:r>
        <w:r w:rsidR="00070401" w:rsidRPr="002A2686">
          <w:rPr>
            <w:rFonts w:ascii="Times New Roman" w:hAnsi="Times New Roman"/>
            <w:sz w:val="28"/>
            <w:szCs w:val="28"/>
            <w:lang w:val="en-US"/>
          </w:rPr>
          <w:t>P</w:t>
        </w:r>
        <w:r w:rsidR="00070401" w:rsidRPr="002A2686">
          <w:rPr>
            <w:rFonts w:ascii="Times New Roman" w:hAnsi="Times New Roman"/>
            <w:sz w:val="28"/>
            <w:szCs w:val="28"/>
          </w:rPr>
          <w:t xml:space="preserve"> «Образование</w:t>
        </w:r>
      </w:hyperlink>
      <w:r w:rsidR="00070401" w:rsidRPr="002A2686">
        <w:rPr>
          <w:rFonts w:ascii="Times New Roman" w:hAnsi="Times New Roman"/>
          <w:sz w:val="28"/>
          <w:szCs w:val="28"/>
        </w:rPr>
        <w:t>»;</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раздела R «Деятельность в области культуры, спорта, организации досуга и развлечений»;</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раздела S «Предоставление прочих видов услуг» (кроме подкласса 95);</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34" w:history="1">
        <w:r w:rsidR="00070401" w:rsidRPr="002A2686">
          <w:rPr>
            <w:rFonts w:ascii="Times New Roman" w:hAnsi="Times New Roman"/>
            <w:sz w:val="28"/>
            <w:szCs w:val="28"/>
          </w:rPr>
          <w:t>раздела T «</w:t>
        </w:r>
      </w:hyperlink>
      <w:r w:rsidR="00070401" w:rsidRPr="002A2686">
        <w:rPr>
          <w:rFonts w:ascii="Times New Roman" w:hAnsi="Times New Roman"/>
          <w:sz w:val="28"/>
          <w:szCs w:val="28"/>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35" w:history="1">
        <w:r w:rsidR="00070401" w:rsidRPr="002A2686">
          <w:rPr>
            <w:rFonts w:ascii="Times New Roman" w:hAnsi="Times New Roman"/>
            <w:sz w:val="28"/>
            <w:szCs w:val="28"/>
          </w:rPr>
          <w:t xml:space="preserve">раздела </w:t>
        </w:r>
        <w:r w:rsidR="00070401" w:rsidRPr="002A2686">
          <w:rPr>
            <w:rFonts w:ascii="Times New Roman" w:hAnsi="Times New Roman"/>
            <w:sz w:val="28"/>
            <w:szCs w:val="28"/>
            <w:lang w:val="en-US"/>
          </w:rPr>
          <w:t>U</w:t>
        </w:r>
        <w:r w:rsidR="00070401" w:rsidRPr="002A2686">
          <w:rPr>
            <w:rFonts w:ascii="Times New Roman" w:hAnsi="Times New Roman"/>
            <w:sz w:val="28"/>
            <w:szCs w:val="28"/>
          </w:rPr>
          <w:t xml:space="preserve"> «Деятельность экстерриториальных организаций</w:t>
        </w:r>
      </w:hyperlink>
      <w:r w:rsidR="00070401" w:rsidRPr="002A2686">
        <w:rPr>
          <w:rFonts w:ascii="Times New Roman" w:hAnsi="Times New Roman"/>
          <w:sz w:val="28"/>
          <w:szCs w:val="28"/>
        </w:rPr>
        <w:t>»;</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lastRenderedPageBreak/>
        <w:t>б) представивших все необходимые документы для получения субсидии, предусмотренные пунктом 15 настоящего Порядка;</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 xml:space="preserve">в) не имеющих просроченную задолженность по налогам и иным </w:t>
      </w:r>
      <w:proofErr w:type="spellStart"/>
      <w:proofErr w:type="gramStart"/>
      <w:r w:rsidRPr="002A2686">
        <w:rPr>
          <w:rFonts w:ascii="Times New Roman" w:hAnsi="Times New Roman"/>
          <w:sz w:val="28"/>
          <w:szCs w:val="28"/>
        </w:rPr>
        <w:t>обяза</w:t>
      </w:r>
      <w:proofErr w:type="spellEnd"/>
      <w:r w:rsidRPr="002A2686">
        <w:rPr>
          <w:rFonts w:ascii="Times New Roman" w:hAnsi="Times New Roman"/>
          <w:sz w:val="28"/>
          <w:szCs w:val="28"/>
        </w:rPr>
        <w:t>-тельным</w:t>
      </w:r>
      <w:proofErr w:type="gramEnd"/>
      <w:r w:rsidRPr="002A2686">
        <w:rPr>
          <w:rFonts w:ascii="Times New Roman" w:hAnsi="Times New Roman"/>
          <w:sz w:val="28"/>
          <w:szCs w:val="28"/>
        </w:rPr>
        <w:t xml:space="preserve"> платежам в бюджеты бюджетной системы Российской Федерации</w:t>
      </w:r>
      <w:r w:rsidRPr="002A2686">
        <w:rPr>
          <w:rFonts w:ascii="Times New Roman" w:hAnsi="Times New Roman"/>
          <w:sz w:val="28"/>
          <w:szCs w:val="28"/>
          <w:lang w:eastAsia="ru-RU"/>
        </w:rPr>
        <w:t>.</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10.Субъект малого предпринимательства имеет право на получение гранта,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 получателя субсидии на создание собственного бизнеса в рамках реализации областных целевых программ министерства экономического развития и инвестиционной политики Саратовской области, министерства сельского хозяйства Саратовкой области, а так же муниципальных программ администрации Пугачевского муниципального района.</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rPr>
        <w:t>11.П</w:t>
      </w:r>
      <w:r w:rsidRPr="002A2686">
        <w:rPr>
          <w:rFonts w:ascii="Times New Roman" w:hAnsi="Times New Roman"/>
          <w:sz w:val="28"/>
          <w:szCs w:val="28"/>
          <w:lang w:eastAsia="ar-SA"/>
        </w:rPr>
        <w:t>риоритетная целевая группа получателей грантов:</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зарегистрированные безработные;</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военнослужащие, уволенные в запас в связи с сокращением Вооруженных Сил Российской Федерации;</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 xml:space="preserve">субъекты молодежного предпринимательства (физические лица в возрасте до 30 лет); </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юридические лица, в уставном капитале которых доля, принадлежащая физическим лицам в возрасте до 30 лет, составляет более 50 %;</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субъекты малого и среднего предпринимательства, относящиеся к социальному предпринимательству.</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а) обеспечение занятости инвалидов, матерей, имеющих детей в возрасте до 3 лет,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 а доля в фонде оплаты труда - не менее 25 %;</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б) предоставление услуг (производство товаров) в следующих сферах деятельности:</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lang w:eastAsia="ar-SA"/>
        </w:rPr>
      </w:pPr>
      <w:r w:rsidRPr="002A2686">
        <w:rPr>
          <w:rFonts w:ascii="Times New Roman" w:hAnsi="Times New Roman"/>
          <w:sz w:val="28"/>
          <w:szCs w:val="28"/>
          <w:lang w:eastAsia="ar-SA"/>
        </w:rPr>
        <w:t>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070401" w:rsidRPr="002A2686" w:rsidRDefault="00070401" w:rsidP="00070401">
      <w:pPr>
        <w:autoSpaceDE w:val="0"/>
        <w:autoSpaceDN w:val="0"/>
        <w:adjustRightInd w:val="0"/>
        <w:spacing w:after="0" w:line="240" w:lineRule="auto"/>
        <w:ind w:firstLine="567"/>
        <w:jc w:val="both"/>
        <w:rPr>
          <w:rFonts w:ascii="Times New Roman" w:hAnsi="Times New Roman"/>
          <w:bCs/>
          <w:sz w:val="28"/>
          <w:szCs w:val="28"/>
          <w:lang w:eastAsia="ar-SA"/>
        </w:rPr>
      </w:pPr>
      <w:r w:rsidRPr="002A2686">
        <w:rPr>
          <w:rFonts w:ascii="Times New Roman" w:hAnsi="Times New Roman"/>
          <w:sz w:val="28"/>
          <w:szCs w:val="28"/>
          <w:lang w:eastAsia="ar-SA"/>
        </w:rPr>
        <w:t>выпуск периодических печатных изданий, а также книжной продукции, связанной с образованием, наукой и культурой.</w:t>
      </w:r>
      <w:r w:rsidRPr="002A2686">
        <w:rPr>
          <w:rFonts w:ascii="Times New Roman" w:hAnsi="Times New Roman"/>
          <w:bCs/>
          <w:sz w:val="28"/>
          <w:szCs w:val="28"/>
          <w:lang w:eastAsia="ar-SA"/>
        </w:rPr>
        <w:t xml:space="preserve"> </w:t>
      </w:r>
    </w:p>
    <w:p w:rsidR="00070401" w:rsidRPr="002A2686" w:rsidRDefault="00070401" w:rsidP="00070401">
      <w:pPr>
        <w:autoSpaceDE w:val="0"/>
        <w:autoSpaceDN w:val="0"/>
        <w:adjustRightInd w:val="0"/>
        <w:spacing w:after="0" w:line="240" w:lineRule="auto"/>
        <w:ind w:firstLine="567"/>
        <w:jc w:val="both"/>
        <w:rPr>
          <w:rFonts w:ascii="Times New Roman" w:hAnsi="Times New Roman"/>
          <w:bCs/>
          <w:sz w:val="28"/>
          <w:szCs w:val="28"/>
          <w:lang w:eastAsia="ru-RU"/>
        </w:rPr>
      </w:pPr>
      <w:r w:rsidRPr="002A2686">
        <w:rPr>
          <w:rFonts w:ascii="Times New Roman" w:hAnsi="Times New Roman"/>
          <w:bCs/>
          <w:sz w:val="28"/>
          <w:szCs w:val="28"/>
          <w:lang w:eastAsia="ru-RU"/>
        </w:rPr>
        <w:t xml:space="preserve">12.В рамках бизнес - проекта основными видами расходов собственных средств и средств гранта могут быть: </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расходы по государственной регистрации (собственные средства);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lastRenderedPageBreak/>
        <w:t xml:space="preserve">приобретение основных и оборотных средств </w:t>
      </w:r>
      <w:proofErr w:type="gramStart"/>
      <w:r w:rsidRPr="002A2686">
        <w:rPr>
          <w:rFonts w:ascii="Times New Roman" w:hAnsi="Times New Roman"/>
          <w:bCs/>
          <w:sz w:val="28"/>
          <w:szCs w:val="28"/>
          <w:lang w:eastAsia="ru-RU"/>
        </w:rPr>
        <w:t>в соответствии с бизнес</w:t>
      </w:r>
      <w:proofErr w:type="gramEnd"/>
      <w:r w:rsidRPr="002A2686">
        <w:rPr>
          <w:rFonts w:ascii="Times New Roman" w:hAnsi="Times New Roman"/>
          <w:bCs/>
          <w:sz w:val="28"/>
          <w:szCs w:val="28"/>
          <w:lang w:eastAsia="ru-RU"/>
        </w:rPr>
        <w:t xml:space="preserve"> - проектом (собственные средства и (или) средства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оплату стоимости аренды помещения, используемого для целей ведения предпринимательской деятельности (собственные средства);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оплата работ (услуг) сторонних организаций (собственные средства);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приобретение и сопровождение программного обеспечения (собственные средства и (или) средства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получение лицензий на осуществление видов деятельности, подлежащих лицензированию в соответствии с законодательством Российской Федерации (собственные средства и (или) средства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получение патента и (или) свидетельства о регистрации авторских прав (собственные средства и (или) средства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получение сертификата продукции и услуг (собственные средства и (или) средства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выплаты по передаче прав на франшизу (паушальный взнос) (собственные средства и (или) средства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размещение рекламы, в том числе изготовление рекламных буклетов, листовок, брошюр и каталогов, содержащих информацию о реализуемых товарах (работах, услугах), (собственные средства);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 xml:space="preserve">другие расходы, связанные с началом и осуществлением </w:t>
      </w:r>
      <w:proofErr w:type="spellStart"/>
      <w:proofErr w:type="gramStart"/>
      <w:r w:rsidRPr="002A2686">
        <w:rPr>
          <w:rFonts w:ascii="Times New Roman" w:hAnsi="Times New Roman"/>
          <w:bCs/>
          <w:sz w:val="28"/>
          <w:szCs w:val="28"/>
          <w:lang w:eastAsia="ru-RU"/>
        </w:rPr>
        <w:t>предприни-мательской</w:t>
      </w:r>
      <w:proofErr w:type="spellEnd"/>
      <w:proofErr w:type="gramEnd"/>
      <w:r w:rsidRPr="002A2686">
        <w:rPr>
          <w:rFonts w:ascii="Times New Roman" w:hAnsi="Times New Roman"/>
          <w:bCs/>
          <w:sz w:val="28"/>
          <w:szCs w:val="28"/>
          <w:lang w:eastAsia="ru-RU"/>
        </w:rPr>
        <w:t xml:space="preserve"> деятельности (собственные средства). </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sz w:val="28"/>
          <w:szCs w:val="28"/>
        </w:rPr>
        <w:t xml:space="preserve">13.Гранты субъектам предпринимательства предоставляются единовременно. </w:t>
      </w:r>
      <w:r w:rsidRPr="002A2686">
        <w:rPr>
          <w:rFonts w:ascii="Times New Roman" w:hAnsi="Times New Roman"/>
          <w:bCs/>
          <w:sz w:val="28"/>
          <w:szCs w:val="28"/>
          <w:lang w:eastAsia="ru-RU"/>
        </w:rPr>
        <w:t>Размер гранта одному субъекту малого предпринимательства не должен превышать 500 (пятьсот) тыс. руб. 00 коп.</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14.Уполномоченный орган в срок не менее чем за 7 календарных дней до начала приема заявлений обеспечивает публикацию в средствах массовой информации и на официальном портале Пугачевского муниципального района объявления о начале приема заявлений субъектов малого предпринимательства с указанием срока окончания приема необходимых документов.</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Уполномоченный орган осуществляет прием документов от субъектов предпринимательства в течение 25 календарных дней.</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15.Для получения гранта субъект малого предпринимательства (заявитель) представляет в уполномоченный орган следующие документы (далее - заявка):</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а) реестр документов, представленных в заявке, по форме согласно приложению № 1 к настоящему порядку;</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 xml:space="preserve">б) заявление на предоставление гранта по форме согласно </w:t>
      </w:r>
      <w:hyperlink r:id="rId36" w:history="1">
        <w:r w:rsidRPr="002A2686">
          <w:rPr>
            <w:rFonts w:ascii="Times New Roman" w:hAnsi="Times New Roman"/>
            <w:bCs/>
            <w:sz w:val="28"/>
            <w:szCs w:val="28"/>
            <w:lang w:eastAsia="ru-RU"/>
          </w:rPr>
          <w:t>приложениям № 2</w:t>
        </w:r>
      </w:hyperlink>
      <w:r w:rsidRPr="002A2686">
        <w:rPr>
          <w:rFonts w:ascii="Times New Roman" w:hAnsi="Times New Roman"/>
          <w:bCs/>
          <w:sz w:val="28"/>
          <w:szCs w:val="28"/>
          <w:lang w:eastAsia="ru-RU"/>
        </w:rPr>
        <w:t>, 3 к настоящему Порядку;</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 xml:space="preserve">в) для юридических лиц - копии учредительных документов и всех </w:t>
      </w:r>
      <w:proofErr w:type="spellStart"/>
      <w:proofErr w:type="gramStart"/>
      <w:r w:rsidRPr="002A2686">
        <w:rPr>
          <w:rFonts w:ascii="Times New Roman" w:hAnsi="Times New Roman"/>
          <w:bCs/>
          <w:sz w:val="28"/>
          <w:szCs w:val="28"/>
          <w:lang w:eastAsia="ru-RU"/>
        </w:rPr>
        <w:t>изме</w:t>
      </w:r>
      <w:proofErr w:type="spellEnd"/>
      <w:r w:rsidRPr="002A2686">
        <w:rPr>
          <w:rFonts w:ascii="Times New Roman" w:hAnsi="Times New Roman"/>
          <w:bCs/>
          <w:sz w:val="28"/>
          <w:szCs w:val="28"/>
          <w:lang w:eastAsia="ru-RU"/>
        </w:rPr>
        <w:t>-нений</w:t>
      </w:r>
      <w:proofErr w:type="gramEnd"/>
      <w:r w:rsidRPr="002A2686">
        <w:rPr>
          <w:rFonts w:ascii="Times New Roman" w:hAnsi="Times New Roman"/>
          <w:bCs/>
          <w:sz w:val="28"/>
          <w:szCs w:val="28"/>
          <w:lang w:eastAsia="ru-RU"/>
        </w:rPr>
        <w:t xml:space="preserve"> к ним, копию свидетельства о государственной регистрации юридического лица (или сведения из единого реестра субъектов малого и среднего предпринимательства, заверенная заявителем), копию свидетельства о постановке на учет в налоговом органе, заверенные заявителем, копию документа, удостоверяющего личность (по каждому учредителю), (с предъявлением оригиналов указанных документов);</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lastRenderedPageBreak/>
        <w:t xml:space="preserve">г) для индивидуальных предпринимателей - копию документа, </w:t>
      </w:r>
      <w:proofErr w:type="spellStart"/>
      <w:proofErr w:type="gramStart"/>
      <w:r w:rsidRPr="002A2686">
        <w:rPr>
          <w:rFonts w:ascii="Times New Roman" w:hAnsi="Times New Roman"/>
          <w:bCs/>
          <w:sz w:val="28"/>
          <w:szCs w:val="28"/>
          <w:lang w:eastAsia="ru-RU"/>
        </w:rPr>
        <w:t>удостове-ряющего</w:t>
      </w:r>
      <w:proofErr w:type="spellEnd"/>
      <w:proofErr w:type="gramEnd"/>
      <w:r w:rsidRPr="002A2686">
        <w:rPr>
          <w:rFonts w:ascii="Times New Roman" w:hAnsi="Times New Roman"/>
          <w:bCs/>
          <w:sz w:val="28"/>
          <w:szCs w:val="28"/>
          <w:lang w:eastAsia="ru-RU"/>
        </w:rPr>
        <w:t xml:space="preserve"> личность, копию свидетельства о государственной регистрации физического лица в качестве индивидуального предпринимателя (или сведения из единого реестра субъектов малого и среднего предпринимательства, заверенная заявителем), копию свидетельства о постановке на учет в налоговом органе (ИНН), заверенные заявителем (с предъявлением оригиналов указанных документов);</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д) копии документов, подтверждающих назначение на должность руководителя и главного бухгалтера, заверенные заявителем, при наличии соответствующих должностей;</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е) уведомление с кодами ОК ТЭИ об учете в Статистическом регистре,</w:t>
      </w:r>
      <w:r w:rsidRPr="002A2686">
        <w:rPr>
          <w:rFonts w:ascii="Times New Roman" w:eastAsia="Times New Roman" w:hAnsi="Times New Roman"/>
          <w:sz w:val="28"/>
          <w:szCs w:val="28"/>
          <w:lang w:eastAsia="ru-RU"/>
        </w:rPr>
        <w:t xml:space="preserve"> заверенная заявителем;</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ж) копию документа (с предъявлением оригинала), подтверждающего получение индивидуальным предпринимателем или учредителем (учредителями) субъекта малого предпринимательства высшего образования (при наличии высшего образования), или документа о прохождении профильной переподготовки в области экономики или права;</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з) копию военного билета (с предъявлением оригинала) и справку из военкомата, подтверждающую,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 Российской Федерации - если учредитель субъекта малого предпринимательства (индивидуальный предприниматель) был военнослужащим, уволенным в запас в связи с сокращением Вооруженных Сил Российской Федерации;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и) справку на бланке заявителя, подписанную руководителем и главным бухгалтером (при наличии соответствующих должностей) о соответствии субъекта малого предпринимательства условиям, установленным статьей 4 Федерального закона «О развитии малого и среднего предпринимательства в Российской Федерации», по образцу согласно приложению № 4 к настоящему Порядку, с информацией:</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 xml:space="preserve">о средней численности работников заявителя за предшествующий </w:t>
      </w:r>
      <w:proofErr w:type="gramStart"/>
      <w:r w:rsidRPr="002A2686">
        <w:rPr>
          <w:rFonts w:ascii="Times New Roman" w:hAnsi="Times New Roman"/>
          <w:bCs/>
          <w:sz w:val="28"/>
          <w:szCs w:val="28"/>
          <w:lang w:eastAsia="ru-RU"/>
        </w:rPr>
        <w:t>кален-</w:t>
      </w:r>
      <w:proofErr w:type="spellStart"/>
      <w:r w:rsidRPr="002A2686">
        <w:rPr>
          <w:rFonts w:ascii="Times New Roman" w:hAnsi="Times New Roman"/>
          <w:bCs/>
          <w:sz w:val="28"/>
          <w:szCs w:val="28"/>
          <w:lang w:eastAsia="ru-RU"/>
        </w:rPr>
        <w:t>дарный</w:t>
      </w:r>
      <w:proofErr w:type="spellEnd"/>
      <w:proofErr w:type="gramEnd"/>
      <w:r w:rsidRPr="002A2686">
        <w:rPr>
          <w:rFonts w:ascii="Times New Roman" w:hAnsi="Times New Roman"/>
          <w:bCs/>
          <w:sz w:val="28"/>
          <w:szCs w:val="28"/>
          <w:lang w:eastAsia="ru-RU"/>
        </w:rPr>
        <w:t xml:space="preserve"> год (рассчитывается как сумма среднесписочной численности, совместителей и работников, выполнявших работы по договорам гражданско-правового характера, если деятельность осуществлялась в предшествующем году);</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 xml:space="preserve">об объемах выручки от реализации товаров (работ, услуг) за </w:t>
      </w:r>
      <w:proofErr w:type="spellStart"/>
      <w:proofErr w:type="gramStart"/>
      <w:r w:rsidRPr="002A2686">
        <w:rPr>
          <w:rFonts w:ascii="Times New Roman" w:hAnsi="Times New Roman"/>
          <w:bCs/>
          <w:sz w:val="28"/>
          <w:szCs w:val="28"/>
          <w:lang w:eastAsia="ru-RU"/>
        </w:rPr>
        <w:t>предшест-вующий</w:t>
      </w:r>
      <w:proofErr w:type="spellEnd"/>
      <w:proofErr w:type="gramEnd"/>
      <w:r w:rsidRPr="002A2686">
        <w:rPr>
          <w:rFonts w:ascii="Times New Roman" w:hAnsi="Times New Roman"/>
          <w:bCs/>
          <w:sz w:val="28"/>
          <w:szCs w:val="28"/>
          <w:lang w:eastAsia="ru-RU"/>
        </w:rPr>
        <w:t xml:space="preserve"> год без учета налога на добавленную стоимость (если деятельность осуществлялась в предшествующем году);</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о доле физических и юридических лиц - учредителей заявителя в уставном капитале (</w:t>
      </w:r>
      <w:r w:rsidRPr="002A2686">
        <w:rPr>
          <w:rFonts w:ascii="Times New Roman" w:hAnsi="Times New Roman"/>
          <w:sz w:val="28"/>
          <w:szCs w:val="28"/>
        </w:rPr>
        <w:t>при превышении доли юридических лиц 25 процентов необходимо представить документы, предусмотренные настоящим подпунктом, на каждого учредителя</w:t>
      </w:r>
      <w:r w:rsidRPr="002A2686">
        <w:rPr>
          <w:rFonts w:ascii="Times New Roman" w:hAnsi="Times New Roman"/>
          <w:bCs/>
          <w:sz w:val="28"/>
          <w:szCs w:val="28"/>
          <w:lang w:eastAsia="ru-RU"/>
        </w:rPr>
        <w:t>);</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 xml:space="preserve">к) справку на бланке заявителя об отсутствии у заявителя в период приема заявок признаков, ограничивающих возможность предоставления субсидии в </w:t>
      </w:r>
      <w:r w:rsidRPr="002A2686">
        <w:rPr>
          <w:rFonts w:ascii="Times New Roman" w:hAnsi="Times New Roman"/>
          <w:bCs/>
          <w:sz w:val="28"/>
          <w:szCs w:val="28"/>
          <w:lang w:eastAsia="ru-RU"/>
        </w:rPr>
        <w:lastRenderedPageBreak/>
        <w:t>рамках реализации Программы по образцу согласно приложению № 5 к настоящему Порядку:</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для юридических лиц о том, что:</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юридическое лицо не находится в стадии реорганизации, ликвидации, несостоятельности (банкротства);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на имущество юридического лица в установленном порядке не наложен арест или обращено взыскание;</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для индивидуальных предпринимателей о том, что:</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индивидуальный предприниматель не находится в стадии несостоятельности (банкротства);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на имущество индивидуального предпринимателя в установленном порядке не наложен арест или обращено взыскание;</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 xml:space="preserve">л) справку на бланке заявителя, подписанную руководителем и главным бухгалтером (при наличии соответствующей должности), об отсутствии ограничений на предоставление субсидии, установленных </w:t>
      </w:r>
      <w:hyperlink r:id="rId37" w:history="1">
        <w:r w:rsidRPr="002A2686">
          <w:rPr>
            <w:rFonts w:ascii="Times New Roman" w:hAnsi="Times New Roman"/>
            <w:sz w:val="28"/>
            <w:szCs w:val="28"/>
          </w:rPr>
          <w:t>статьей 14</w:t>
        </w:r>
      </w:hyperlink>
      <w:r w:rsidRPr="002A2686">
        <w:rPr>
          <w:rFonts w:ascii="Times New Roman" w:hAnsi="Times New Roman"/>
          <w:sz w:val="28"/>
          <w:szCs w:val="28"/>
        </w:rPr>
        <w:t xml:space="preserve"> Федерального закона «О развитии малого и среднего предпринимательства в Российской Федерации»</w:t>
      </w:r>
      <w:r w:rsidRPr="002A2686">
        <w:rPr>
          <w:rFonts w:ascii="Times New Roman" w:hAnsi="Times New Roman"/>
          <w:bCs/>
          <w:sz w:val="28"/>
          <w:szCs w:val="28"/>
          <w:lang w:eastAsia="ru-RU"/>
        </w:rPr>
        <w:t xml:space="preserve"> по образцу согласно приложению № 6 к настоящему Порядку</w:t>
      </w:r>
      <w:r w:rsidRPr="002A2686">
        <w:rPr>
          <w:rFonts w:ascii="Times New Roman" w:hAnsi="Times New Roman"/>
          <w:sz w:val="28"/>
          <w:szCs w:val="28"/>
        </w:rPr>
        <w:t>, о том, что заявитель:</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не является участником соглашений о разделе продукции;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не осуществляет производство и реализацию подакцизных товаров;</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не осуществляет добычу и реализацию полезных ископаемых, за исключением полезных ископаемых, признанных общераспространенными;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 xml:space="preserve">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w:t>
      </w:r>
      <w:proofErr w:type="spellStart"/>
      <w:proofErr w:type="gramStart"/>
      <w:r w:rsidRPr="002A2686">
        <w:rPr>
          <w:rFonts w:ascii="Times New Roman" w:hAnsi="Times New Roman"/>
          <w:sz w:val="28"/>
          <w:szCs w:val="28"/>
        </w:rPr>
        <w:t>уполномо-ченный</w:t>
      </w:r>
      <w:proofErr w:type="spellEnd"/>
      <w:proofErr w:type="gramEnd"/>
      <w:r w:rsidRPr="002A2686">
        <w:rPr>
          <w:rFonts w:ascii="Times New Roman" w:hAnsi="Times New Roman"/>
          <w:sz w:val="28"/>
          <w:szCs w:val="28"/>
        </w:rPr>
        <w:t xml:space="preserve"> орган в течение 3 рабочих дней;</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м) бизнес-проект по форме, установленной уполномоченным органом, согласно приложению № 9 к настоящему Порядку;</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н) копии документов, подтверждающих вложение заявителем в реализацию бизнес - проекта собственных средств в размере, предусмотренном бизнес – проектом:</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копии выписок с расчетного счета и платежных поручений, заверенные банком;</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копии договоров (при их наличии);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копии квитанций к приходно-кассовым ордерам;</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копии товарных и кассовых чеков;</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копии других документов, подтверждающих фактически осуществленные расходы, заверенные заявителем;</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Документы, подтверждающие вложение заявителем в реализацию бизнес - проекта собственных средств в размере, предусмотренном бизнес - проектом, должны содержать сведения о заявителе.</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lastRenderedPageBreak/>
        <w:t>Для субъектов малого и среднего предпринимательства, обеспечивающих занятость:</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инвалидов - копия справки медико-социальной экспертизы (с предъявлением оригинала);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матерей, имеющих детей в возрасте до 3 лет - копия свидетельства о рождении детей (с предъявлением оригинала);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 xml:space="preserve">выпускников детских домов - копия справки, подтверждающая данный статус (с предъявлением оригинала); </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лиц, освобожденных из мест лишения свободы в течение 2 лет, предшествующих дате проведения конкурсного отбора – копия справки об освобождении (с предъявлением оригинала) выданной учреждением Федеральной службы исполнения наказания;</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 xml:space="preserve">о) </w:t>
      </w:r>
      <w:proofErr w:type="gramStart"/>
      <w:r w:rsidRPr="002A2686">
        <w:rPr>
          <w:rFonts w:ascii="Times New Roman" w:hAnsi="Times New Roman"/>
          <w:sz w:val="28"/>
          <w:szCs w:val="28"/>
        </w:rPr>
        <w:t>копия справки</w:t>
      </w:r>
      <w:proofErr w:type="gramEnd"/>
      <w:r w:rsidRPr="002A2686">
        <w:rPr>
          <w:rFonts w:ascii="Times New Roman" w:hAnsi="Times New Roman"/>
          <w:sz w:val="28"/>
          <w:szCs w:val="28"/>
        </w:rPr>
        <w:t xml:space="preserve"> подтверждающий статус безработного гражданина (с предъявление оригинала) выданной уполномоченным органом;</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п) копия предупреждения с места работы (с предъявлением оригинала) выданной для подтверждения</w:t>
      </w:r>
      <w:r w:rsidRPr="002A2686">
        <w:rPr>
          <w:rFonts w:cs="Calibri"/>
          <w:lang w:eastAsia="ar-SA"/>
        </w:rPr>
        <w:t xml:space="preserve"> </w:t>
      </w:r>
      <w:r w:rsidRPr="002A2686">
        <w:rPr>
          <w:rFonts w:ascii="Times New Roman" w:hAnsi="Times New Roman"/>
          <w:sz w:val="28"/>
          <w:szCs w:val="28"/>
        </w:rPr>
        <w:t xml:space="preserve">установление неполного рабочего времени, временная приостановка работ, предоставление отпуска без сохранения </w:t>
      </w:r>
      <w:proofErr w:type="spellStart"/>
      <w:proofErr w:type="gramStart"/>
      <w:r w:rsidRPr="002A2686">
        <w:rPr>
          <w:rFonts w:ascii="Times New Roman" w:hAnsi="Times New Roman"/>
          <w:sz w:val="28"/>
          <w:szCs w:val="28"/>
        </w:rPr>
        <w:t>зара-ботной</w:t>
      </w:r>
      <w:proofErr w:type="spellEnd"/>
      <w:proofErr w:type="gramEnd"/>
      <w:r w:rsidRPr="002A2686">
        <w:rPr>
          <w:rFonts w:ascii="Times New Roman" w:hAnsi="Times New Roman"/>
          <w:sz w:val="28"/>
          <w:szCs w:val="28"/>
        </w:rPr>
        <w:t xml:space="preserve"> платы, мероприятия по высвобождению работников.</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iCs/>
          <w:sz w:val="28"/>
          <w:szCs w:val="28"/>
          <w:lang w:eastAsia="ru-RU"/>
        </w:rPr>
        <w:t xml:space="preserve">16.Заявитель по собственной инициативе вправе представить в </w:t>
      </w:r>
      <w:proofErr w:type="spellStart"/>
      <w:proofErr w:type="gramStart"/>
      <w:r w:rsidRPr="002A2686">
        <w:rPr>
          <w:rFonts w:ascii="Times New Roman" w:hAnsi="Times New Roman"/>
          <w:iCs/>
          <w:sz w:val="28"/>
          <w:szCs w:val="28"/>
          <w:lang w:eastAsia="ru-RU"/>
        </w:rPr>
        <w:t>уполно</w:t>
      </w:r>
      <w:proofErr w:type="spellEnd"/>
      <w:r w:rsidRPr="002A2686">
        <w:rPr>
          <w:rFonts w:ascii="Times New Roman" w:hAnsi="Times New Roman"/>
          <w:iCs/>
          <w:sz w:val="28"/>
          <w:szCs w:val="28"/>
          <w:lang w:eastAsia="ru-RU"/>
        </w:rPr>
        <w:t>-моченный</w:t>
      </w:r>
      <w:proofErr w:type="gramEnd"/>
      <w:r w:rsidRPr="002A2686">
        <w:rPr>
          <w:rFonts w:ascii="Times New Roman" w:hAnsi="Times New Roman"/>
          <w:iCs/>
          <w:sz w:val="28"/>
          <w:szCs w:val="28"/>
          <w:lang w:eastAsia="ru-RU"/>
        </w:rPr>
        <w:t xml:space="preserve"> орган следующие документы:</w:t>
      </w:r>
      <w:r w:rsidRPr="002A2686">
        <w:rPr>
          <w:rFonts w:ascii="Times New Roman" w:hAnsi="Times New Roman"/>
          <w:sz w:val="28"/>
          <w:szCs w:val="28"/>
          <w:lang w:eastAsia="ru-RU"/>
        </w:rPr>
        <w:t xml:space="preserve"> </w:t>
      </w:r>
    </w:p>
    <w:p w:rsidR="00070401" w:rsidRPr="002A2686" w:rsidRDefault="00070401" w:rsidP="00070401">
      <w:pPr>
        <w:spacing w:after="0" w:line="240" w:lineRule="auto"/>
        <w:ind w:firstLine="567"/>
        <w:jc w:val="both"/>
        <w:rPr>
          <w:rFonts w:ascii="Times New Roman" w:hAnsi="Times New Roman"/>
          <w:iCs/>
          <w:sz w:val="28"/>
          <w:szCs w:val="28"/>
          <w:lang w:eastAsia="ru-RU"/>
        </w:rPr>
      </w:pPr>
      <w:r w:rsidRPr="002A2686">
        <w:rPr>
          <w:rFonts w:ascii="Times New Roman" w:hAnsi="Times New Roman"/>
          <w:iCs/>
          <w:sz w:val="28"/>
          <w:szCs w:val="28"/>
          <w:lang w:eastAsia="ru-RU"/>
        </w:rPr>
        <w:t xml:space="preserve">а) </w:t>
      </w:r>
      <w:r w:rsidRPr="002A2686">
        <w:rPr>
          <w:rFonts w:ascii="Times New Roman" w:hAnsi="Times New Roman"/>
          <w:bCs/>
          <w:sz w:val="28"/>
          <w:szCs w:val="28"/>
          <w:lang w:eastAsia="ru-RU"/>
        </w:rPr>
        <w:t xml:space="preserve">для юридических лиц - </w:t>
      </w:r>
      <w:r w:rsidRPr="002A2686">
        <w:rPr>
          <w:rFonts w:ascii="Times New Roman" w:hAnsi="Times New Roman"/>
          <w:iCs/>
          <w:sz w:val="28"/>
          <w:szCs w:val="28"/>
          <w:lang w:eastAsia="ru-RU"/>
        </w:rPr>
        <w:t>выписку из Единого государственного реестра юридических лиц, полученную не ранее 30 календарных дней до даты подачи заявки;</w:t>
      </w:r>
    </w:p>
    <w:p w:rsidR="00070401" w:rsidRPr="002A2686" w:rsidRDefault="00070401" w:rsidP="00070401">
      <w:pPr>
        <w:spacing w:after="0" w:line="240" w:lineRule="auto"/>
        <w:ind w:firstLine="567"/>
        <w:jc w:val="both"/>
        <w:rPr>
          <w:rFonts w:ascii="Times New Roman" w:hAnsi="Times New Roman"/>
          <w:iCs/>
          <w:sz w:val="28"/>
          <w:szCs w:val="28"/>
          <w:lang w:eastAsia="ru-RU"/>
        </w:rPr>
      </w:pPr>
      <w:r w:rsidRPr="002A2686">
        <w:rPr>
          <w:rFonts w:ascii="Times New Roman" w:hAnsi="Times New Roman"/>
          <w:bCs/>
          <w:sz w:val="28"/>
          <w:szCs w:val="28"/>
          <w:lang w:eastAsia="ru-RU"/>
        </w:rPr>
        <w:t xml:space="preserve">для индивидуальных предпринимателей - выписку из Единого государственного реестра индивидуальных предпринимателей, полученную не ранее 30 календарных дней </w:t>
      </w:r>
      <w:r w:rsidRPr="002A2686">
        <w:rPr>
          <w:rFonts w:ascii="Times New Roman" w:hAnsi="Times New Roman"/>
          <w:iCs/>
          <w:sz w:val="28"/>
          <w:szCs w:val="28"/>
          <w:lang w:eastAsia="ru-RU"/>
        </w:rPr>
        <w:t>до даты подачи заявки;</w:t>
      </w:r>
      <w:r w:rsidRPr="002A2686">
        <w:rPr>
          <w:rFonts w:ascii="Times New Roman" w:hAnsi="Times New Roman"/>
          <w:bCs/>
          <w:sz w:val="28"/>
          <w:szCs w:val="28"/>
          <w:lang w:eastAsia="ru-RU"/>
        </w:rPr>
        <w:t xml:space="preserve"> </w:t>
      </w:r>
    </w:p>
    <w:p w:rsidR="00070401" w:rsidRPr="002A2686" w:rsidRDefault="00070401" w:rsidP="00070401">
      <w:pPr>
        <w:spacing w:after="0" w:line="240" w:lineRule="auto"/>
        <w:ind w:firstLine="567"/>
        <w:jc w:val="both"/>
        <w:rPr>
          <w:rFonts w:ascii="Times New Roman" w:hAnsi="Times New Roman"/>
          <w:sz w:val="28"/>
          <w:szCs w:val="28"/>
        </w:rPr>
      </w:pPr>
      <w:r w:rsidRPr="002A2686">
        <w:rPr>
          <w:rFonts w:ascii="Times New Roman" w:hAnsi="Times New Roman"/>
          <w:iCs/>
          <w:sz w:val="28"/>
          <w:szCs w:val="28"/>
        </w:rPr>
        <w:t>б) д</w:t>
      </w:r>
      <w:r w:rsidRPr="002A2686">
        <w:rPr>
          <w:rFonts w:ascii="Times New Roman" w:hAnsi="Times New Roman"/>
          <w:sz w:val="28"/>
          <w:szCs w:val="28"/>
        </w:rPr>
        <w:t>окумент налогового органа, содержащий сведения о наличии (</w:t>
      </w:r>
      <w:proofErr w:type="spellStart"/>
      <w:proofErr w:type="gramStart"/>
      <w:r w:rsidRPr="002A2686">
        <w:rPr>
          <w:rFonts w:ascii="Times New Roman" w:hAnsi="Times New Roman"/>
          <w:sz w:val="28"/>
          <w:szCs w:val="28"/>
        </w:rPr>
        <w:t>отсут-ствии</w:t>
      </w:r>
      <w:proofErr w:type="spellEnd"/>
      <w:proofErr w:type="gramEnd"/>
      <w:r w:rsidRPr="002A2686">
        <w:rPr>
          <w:rFonts w:ascii="Times New Roman" w:hAnsi="Times New Roman"/>
          <w:sz w:val="28"/>
          <w:szCs w:val="28"/>
        </w:rPr>
        <w:t>) задолженности по уплате налогов, сборов, пеней и штрафов, полученный в период приема документов.</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sz w:val="28"/>
          <w:szCs w:val="28"/>
        </w:rPr>
        <w:t>17.В случае непредставления заявителем документов, предусмотренных пунктом 15 настоящего Порядка,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 (в течение 5 рабочих дней).</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18.Заявки представляются на бумажном носителе в папке. Страницы заявки должны быть пронумерованы. Представленные в составе заявки документы не возвращаются заявителю. Заявитель несет ответственность за достоверность сведений, представленных в заявке, в соответствии с законодательством.</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sz w:val="28"/>
          <w:szCs w:val="28"/>
        </w:rPr>
        <w:t>19.Уполномоченный орган осуществляет регистрацию представленных заявок в той последовательности, в которой они поступили, в специальном журнале. Журнал должен быть прошнурован, пронумерован, скреплен печатью уполномоченного органа.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bCs/>
          <w:sz w:val="28"/>
          <w:szCs w:val="28"/>
          <w:lang w:eastAsia="ru-RU"/>
        </w:rPr>
        <w:t xml:space="preserve">20.Комплексную оценку документов </w:t>
      </w:r>
      <w:r w:rsidRPr="002A2686">
        <w:rPr>
          <w:rFonts w:ascii="Times New Roman" w:hAnsi="Times New Roman"/>
          <w:sz w:val="28"/>
          <w:szCs w:val="28"/>
        </w:rPr>
        <w:t>представленных заявителями, претендующими на получение гранта,</w:t>
      </w:r>
      <w:r w:rsidRPr="002A2686">
        <w:rPr>
          <w:rFonts w:ascii="Times New Roman" w:hAnsi="Times New Roman"/>
          <w:bCs/>
          <w:sz w:val="28"/>
          <w:szCs w:val="28"/>
          <w:lang w:eastAsia="ru-RU"/>
        </w:rPr>
        <w:t xml:space="preserve"> и проверку их на соответствие условиям и критериям, установленным настоящим Положением, осуществляет рабочая </w:t>
      </w:r>
      <w:r w:rsidRPr="002A2686">
        <w:rPr>
          <w:rFonts w:ascii="Times New Roman" w:hAnsi="Times New Roman"/>
          <w:bCs/>
          <w:sz w:val="28"/>
          <w:szCs w:val="28"/>
          <w:lang w:eastAsia="ru-RU"/>
        </w:rPr>
        <w:lastRenderedPageBreak/>
        <w:t>группа по вопросам поддержки субъектов малого и среднего предпринимательства (далее - рабочая группа),</w:t>
      </w:r>
      <w:r w:rsidRPr="002A2686">
        <w:rPr>
          <w:rFonts w:ascii="Times New Roman" w:hAnsi="Times New Roman"/>
          <w:sz w:val="28"/>
          <w:szCs w:val="28"/>
        </w:rPr>
        <w:t xml:space="preserve"> состав которой формируется из представителей администрации Пугачевского муниципального района и общественных организаций предпринимателей Пугачевского муниципального района (по согласованию) с приглашением представителей министерства экономического развития и инвестиционной политики. </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21.Заявки рассматриваются рабочей группой в срок до 14 календарных дней со дня окончания приема заявок.</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 xml:space="preserve">22.Бизнес-проекты заявителей оцениваются рабочей группой </w:t>
      </w:r>
      <w:r w:rsidRPr="002A2686">
        <w:rPr>
          <w:rFonts w:ascii="Times New Roman" w:hAnsi="Times New Roman"/>
          <w:sz w:val="28"/>
          <w:szCs w:val="28"/>
          <w:lang w:eastAsia="ru-RU"/>
        </w:rPr>
        <w:t xml:space="preserve">по 50-балльной шкале по следующим </w:t>
      </w:r>
      <w:hyperlink r:id="rId38" w:history="1">
        <w:r w:rsidRPr="002A2686">
          <w:rPr>
            <w:rFonts w:ascii="Times New Roman" w:hAnsi="Times New Roman"/>
            <w:sz w:val="28"/>
            <w:szCs w:val="28"/>
            <w:lang w:eastAsia="ru-RU"/>
          </w:rPr>
          <w:t>критериям</w:t>
        </w:r>
      </w:hyperlink>
      <w:r w:rsidRPr="002A2686">
        <w:rPr>
          <w:rFonts w:ascii="Times New Roman" w:hAnsi="Times New Roman"/>
          <w:sz w:val="28"/>
          <w:szCs w:val="28"/>
          <w:lang w:eastAsia="ru-RU"/>
        </w:rPr>
        <w:t>:</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а) сфера деятельности заявителя по общероссийскому классификатору видов экономической деятельности ОКВЭД-2 (ОК 029-2014):</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39" w:history="1">
        <w:r w:rsidR="00070401" w:rsidRPr="002A2686">
          <w:rPr>
            <w:rFonts w:ascii="Times New Roman" w:hAnsi="Times New Roman"/>
            <w:sz w:val="28"/>
            <w:szCs w:val="28"/>
          </w:rPr>
          <w:t xml:space="preserve">раздел </w:t>
        </w:r>
        <w:r w:rsidR="00070401" w:rsidRPr="002A2686">
          <w:rPr>
            <w:rFonts w:ascii="Times New Roman" w:hAnsi="Times New Roman"/>
            <w:sz w:val="28"/>
            <w:szCs w:val="28"/>
            <w:lang w:val="en-US"/>
          </w:rPr>
          <w:t>C</w:t>
        </w:r>
        <w:r w:rsidR="00070401" w:rsidRPr="002A2686">
          <w:rPr>
            <w:rFonts w:ascii="Times New Roman" w:hAnsi="Times New Roman"/>
            <w:sz w:val="28"/>
            <w:szCs w:val="28"/>
          </w:rPr>
          <w:t xml:space="preserve"> «Обрабатывающие производства</w:t>
        </w:r>
      </w:hyperlink>
      <w:r w:rsidR="00070401" w:rsidRPr="002A2686">
        <w:rPr>
          <w:rFonts w:ascii="Times New Roman" w:hAnsi="Times New Roman"/>
          <w:sz w:val="28"/>
          <w:szCs w:val="28"/>
        </w:rPr>
        <w:t>» (кроме подкласса 23.61) - 50 баллов;</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40" w:history="1">
        <w:r w:rsidR="00070401" w:rsidRPr="002A2686">
          <w:rPr>
            <w:rFonts w:ascii="Times New Roman" w:hAnsi="Times New Roman"/>
            <w:sz w:val="28"/>
            <w:szCs w:val="28"/>
          </w:rPr>
          <w:t>раздел A «Сельское, лесное хозяйство, охота, рыболовство и рыбоводство</w:t>
        </w:r>
      </w:hyperlink>
      <w:r w:rsidR="00070401" w:rsidRPr="002A2686">
        <w:rPr>
          <w:rFonts w:ascii="Times New Roman" w:hAnsi="Times New Roman"/>
          <w:sz w:val="28"/>
          <w:szCs w:val="28"/>
        </w:rPr>
        <w:t xml:space="preserve">» - 40 баллов; </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41" w:history="1">
        <w:r w:rsidR="00070401" w:rsidRPr="002A2686">
          <w:rPr>
            <w:rFonts w:ascii="Times New Roman" w:hAnsi="Times New Roman"/>
            <w:sz w:val="28"/>
            <w:szCs w:val="28"/>
          </w:rPr>
          <w:t>раздел Q «</w:t>
        </w:r>
      </w:hyperlink>
      <w:r w:rsidR="00070401" w:rsidRPr="002A2686">
        <w:rPr>
          <w:rFonts w:ascii="Times New Roman" w:hAnsi="Times New Roman"/>
          <w:sz w:val="28"/>
          <w:szCs w:val="28"/>
        </w:rPr>
        <w:t xml:space="preserve">Деятельность в области здравоохранения и социальных услуг» - 30 баллов; </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раздел H «Транспортировка и хранение» (только подкласс 49.31 и 49.32) - 40 баллов;</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42" w:history="1">
        <w:r w:rsidR="00070401" w:rsidRPr="002A2686">
          <w:rPr>
            <w:rFonts w:ascii="Times New Roman" w:hAnsi="Times New Roman"/>
            <w:sz w:val="28"/>
            <w:szCs w:val="28"/>
          </w:rPr>
          <w:t xml:space="preserve">раздел </w:t>
        </w:r>
        <w:r w:rsidR="00070401" w:rsidRPr="002A2686">
          <w:rPr>
            <w:rFonts w:ascii="Times New Roman" w:hAnsi="Times New Roman"/>
            <w:sz w:val="28"/>
            <w:szCs w:val="28"/>
            <w:lang w:val="en-US"/>
          </w:rPr>
          <w:t>S</w:t>
        </w:r>
        <w:r w:rsidR="00070401" w:rsidRPr="002A2686">
          <w:rPr>
            <w:rFonts w:ascii="Times New Roman" w:hAnsi="Times New Roman"/>
            <w:sz w:val="28"/>
            <w:szCs w:val="28"/>
          </w:rPr>
          <w:t xml:space="preserve"> «</w:t>
        </w:r>
      </w:hyperlink>
      <w:r w:rsidR="00070401" w:rsidRPr="002A2686">
        <w:rPr>
          <w:rFonts w:ascii="Times New Roman" w:hAnsi="Times New Roman"/>
          <w:sz w:val="28"/>
          <w:szCs w:val="28"/>
        </w:rPr>
        <w:t xml:space="preserve">Предоставление прочих видов услуг» (только подкласс 95) - 10 баллов; </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43" w:history="1">
        <w:r w:rsidR="00070401" w:rsidRPr="002A2686">
          <w:rPr>
            <w:rFonts w:ascii="Times New Roman" w:hAnsi="Times New Roman"/>
            <w:sz w:val="28"/>
            <w:szCs w:val="28"/>
          </w:rPr>
          <w:t xml:space="preserve">раздел </w:t>
        </w:r>
        <w:r w:rsidR="00070401" w:rsidRPr="002A2686">
          <w:rPr>
            <w:rFonts w:ascii="Times New Roman" w:hAnsi="Times New Roman"/>
            <w:sz w:val="28"/>
            <w:szCs w:val="28"/>
            <w:lang w:val="en-US"/>
          </w:rPr>
          <w:t>B</w:t>
        </w:r>
        <w:r w:rsidR="00070401" w:rsidRPr="002A2686">
          <w:rPr>
            <w:rFonts w:ascii="Times New Roman" w:hAnsi="Times New Roman"/>
            <w:sz w:val="28"/>
            <w:szCs w:val="28"/>
          </w:rPr>
          <w:t xml:space="preserve"> «Добыча полезных ископаемых</w:t>
        </w:r>
      </w:hyperlink>
      <w:r w:rsidR="00070401" w:rsidRPr="002A2686">
        <w:rPr>
          <w:rFonts w:ascii="Times New Roman" w:hAnsi="Times New Roman"/>
          <w:sz w:val="28"/>
          <w:szCs w:val="28"/>
        </w:rPr>
        <w:t>» (только подкласс 08.1) - 10 баллов;</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44" w:history="1">
        <w:r w:rsidR="00070401" w:rsidRPr="002A2686">
          <w:rPr>
            <w:rFonts w:ascii="Times New Roman" w:hAnsi="Times New Roman"/>
            <w:sz w:val="28"/>
            <w:szCs w:val="28"/>
          </w:rPr>
          <w:t>раздел F «Строительство</w:t>
        </w:r>
      </w:hyperlink>
      <w:r w:rsidR="00070401" w:rsidRPr="002A2686">
        <w:rPr>
          <w:rFonts w:ascii="Times New Roman" w:hAnsi="Times New Roman"/>
          <w:sz w:val="28"/>
          <w:szCs w:val="28"/>
        </w:rPr>
        <w:t>» - 5 баллов;</w:t>
      </w:r>
    </w:p>
    <w:p w:rsidR="00070401" w:rsidRPr="002A2686" w:rsidRDefault="0019627D" w:rsidP="00070401">
      <w:pPr>
        <w:autoSpaceDE w:val="0"/>
        <w:autoSpaceDN w:val="0"/>
        <w:adjustRightInd w:val="0"/>
        <w:spacing w:after="0" w:line="240" w:lineRule="auto"/>
        <w:ind w:firstLine="567"/>
        <w:jc w:val="both"/>
        <w:rPr>
          <w:rFonts w:ascii="Times New Roman" w:hAnsi="Times New Roman"/>
          <w:sz w:val="28"/>
          <w:szCs w:val="28"/>
        </w:rPr>
      </w:pPr>
      <w:hyperlink r:id="rId45" w:history="1">
        <w:r w:rsidR="00070401" w:rsidRPr="002A2686">
          <w:rPr>
            <w:rFonts w:ascii="Times New Roman" w:hAnsi="Times New Roman"/>
            <w:sz w:val="28"/>
            <w:szCs w:val="28"/>
          </w:rPr>
          <w:t>раздела G «</w:t>
        </w:r>
      </w:hyperlink>
      <w:r w:rsidR="00070401" w:rsidRPr="002A2686">
        <w:rPr>
          <w:rFonts w:ascii="Times New Roman" w:hAnsi="Times New Roman"/>
          <w:sz w:val="28"/>
          <w:szCs w:val="28"/>
        </w:rPr>
        <w:t>Торговля оптовая и розничная; ремонт автотранспортных средств и мотоциклов» (только подкласс 45.20.1 и 45.20.2) - 0 баллов;</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hAnsi="Times New Roman"/>
          <w:sz w:val="28"/>
          <w:szCs w:val="28"/>
        </w:rPr>
        <w:t xml:space="preserve">б) </w:t>
      </w:r>
      <w:r w:rsidRPr="002A2686">
        <w:rPr>
          <w:rFonts w:ascii="Times New Roman" w:eastAsia="Times New Roman" w:hAnsi="Times New Roman"/>
          <w:sz w:val="28"/>
          <w:szCs w:val="28"/>
          <w:lang w:eastAsia="ru-RU"/>
        </w:rPr>
        <w:t xml:space="preserve">отношение к приоритетной </w:t>
      </w:r>
      <w:r w:rsidRPr="002A2686">
        <w:rPr>
          <w:rFonts w:ascii="Times New Roman" w:hAnsi="Times New Roman"/>
          <w:sz w:val="28"/>
          <w:szCs w:val="28"/>
        </w:rPr>
        <w:t>целевой группе получателей субсидии</w:t>
      </w:r>
      <w:r w:rsidRPr="002A2686">
        <w:rPr>
          <w:rFonts w:ascii="Times New Roman" w:eastAsia="Times New Roman" w:hAnsi="Times New Roman"/>
          <w:sz w:val="28"/>
          <w:szCs w:val="28"/>
          <w:lang w:eastAsia="ru-RU"/>
        </w:rPr>
        <w:t xml:space="preserve"> в соответствии с пунктом 11 настоящего Порядка: </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относится к приоритетной группе - 10 баллов; </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не относится - 0 баллов; </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в) объем вложения собственных средств в реализацию бизнес - проекта: </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50 % и выше от размера гранта - 50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40 % - 49 % от размера гранта - 40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30 % - 39 % от размера гранта - 30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20 % - 29 % от размера гранта - 20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17 % -19 % от размера гранта - 10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15 % - 16 % от размера гранта - 0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г) создание новых рабочих мест: </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5 рабочих мест и более - 50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4 рабочих места - 40 баллов; </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 рабочих места - 30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 рабочих мест - 20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1 рабочее место - 10 баллов; </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создаются новые рабочие места - 0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23.По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 указанным в пункте 22 настоящего Порядка, а также ранжирование участников отбора заявок с указанием очередности номеров в соответствии с наибольшим количеством набранных баллов.</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24.При вынесении рекомендации о предоставлении субсидии рабочая группа руководствуется суммарной количественной оценкой, присвоенной участнику отбора заявок. В случае равного количества баллов - очередностью подачи заявок в соответствии с их регистрацией в хронологическом порядке согласно пункту 19 настоящего Порядка.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bCs/>
          <w:sz w:val="28"/>
          <w:szCs w:val="28"/>
          <w:lang w:eastAsia="ru-RU"/>
        </w:rPr>
      </w:pPr>
      <w:r w:rsidRPr="002A2686">
        <w:rPr>
          <w:rFonts w:ascii="Times New Roman" w:hAnsi="Times New Roman"/>
          <w:bCs/>
          <w:sz w:val="28"/>
          <w:szCs w:val="28"/>
          <w:lang w:eastAsia="ru-RU"/>
        </w:rPr>
        <w:t xml:space="preserve">25.Заявитель получает отказ в предоставлении гранта в случаях, установленных </w:t>
      </w:r>
      <w:hyperlink r:id="rId46" w:history="1">
        <w:r w:rsidRPr="002A2686">
          <w:rPr>
            <w:rFonts w:ascii="Times New Roman" w:hAnsi="Times New Roman"/>
            <w:bCs/>
            <w:sz w:val="28"/>
            <w:szCs w:val="28"/>
            <w:lang w:eastAsia="ru-RU"/>
          </w:rPr>
          <w:t>частью 5 статьи 14</w:t>
        </w:r>
      </w:hyperlink>
      <w:r w:rsidRPr="002A2686">
        <w:rPr>
          <w:rFonts w:ascii="Times New Roman" w:hAnsi="Times New Roman"/>
          <w:bCs/>
          <w:sz w:val="28"/>
          <w:szCs w:val="28"/>
          <w:lang w:eastAsia="ru-RU"/>
        </w:rPr>
        <w:t xml:space="preserve"> Федерального закона «О развитии малого и среднего предпринимательства в Российской Федерации»: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1) не представлены документы, определенные муниципальными программами развития малого и среднего предпринимательства, или представлены недостоверные сведения и документы;</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2) не выполнены условия оказания поддержки;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два года.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26.Рабочая группа на основании рейтингов заявителей в пределах лимитов бюджетных обязательств, доведенных уполномоченному органу на цели предоставления гранта, формирует перечень субъектов малого предпринимательства - получателей гранта и определяет размеры выделяемых им грантов в соответствии с заявленной стоимостью бизнес-проекта, но не более максимального размера гранта, установленного пунктом 13 настоящего Порядка.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Протокол заседания рабочей группы с перечнем субъектов малого предпринимательства - получателей гранта в течение 5 рабочих дней со дня проведения заседания рабочей группы вносится в уполномоченный орган.</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Перечень субъектов малого предпринимательства - получателей гранта утверждается постановлением администрации Пугачевского муниципального района в течение 3 рабочих дней со дня подписания протокола.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27.Уполномоченный орган в течение 5 календарных дней со дня принятия постановления направляет заявителю письменное уведомление о принятом решении.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 xml:space="preserve">28.Уполномоченный орган в течение 30 рабочих дней со дня принятия постановления администрации Пугачевского муниципального района, </w:t>
      </w:r>
      <w:proofErr w:type="spellStart"/>
      <w:proofErr w:type="gramStart"/>
      <w:r w:rsidRPr="002A2686">
        <w:rPr>
          <w:rFonts w:ascii="Times New Roman" w:hAnsi="Times New Roman"/>
          <w:sz w:val="28"/>
          <w:szCs w:val="28"/>
          <w:lang w:eastAsia="ru-RU"/>
        </w:rPr>
        <w:t>подпи-сывает</w:t>
      </w:r>
      <w:proofErr w:type="spellEnd"/>
      <w:proofErr w:type="gramEnd"/>
      <w:r w:rsidRPr="002A2686">
        <w:rPr>
          <w:rFonts w:ascii="Times New Roman" w:hAnsi="Times New Roman"/>
          <w:sz w:val="28"/>
          <w:szCs w:val="28"/>
          <w:lang w:eastAsia="ru-RU"/>
        </w:rPr>
        <w:t xml:space="preserve"> с получателем соглашение о предоставлении гранта, (далее - соглашение), </w:t>
      </w:r>
      <w:r w:rsidRPr="002A2686">
        <w:rPr>
          <w:rFonts w:ascii="Times New Roman" w:hAnsi="Times New Roman"/>
          <w:bCs/>
          <w:sz w:val="28"/>
          <w:szCs w:val="28"/>
          <w:lang w:eastAsia="ru-RU"/>
        </w:rPr>
        <w:t>по примерной форме согласно приложениям № 7, 8 к настоящему Порядку</w:t>
      </w:r>
      <w:r w:rsidRPr="002A2686">
        <w:rPr>
          <w:rFonts w:ascii="Times New Roman" w:hAnsi="Times New Roman"/>
          <w:sz w:val="28"/>
          <w:szCs w:val="28"/>
          <w:lang w:eastAsia="ru-RU"/>
        </w:rPr>
        <w:t xml:space="preserve">, при условии представления получателем финансовых </w:t>
      </w:r>
      <w:r w:rsidRPr="002A2686">
        <w:rPr>
          <w:rFonts w:ascii="Times New Roman" w:hAnsi="Times New Roman"/>
          <w:sz w:val="28"/>
          <w:szCs w:val="28"/>
          <w:lang w:eastAsia="ru-RU"/>
        </w:rPr>
        <w:lastRenderedPageBreak/>
        <w:t>документов, подтверждающих целевое расходование собственных средств в размере, предусмотренном бизнес – проектом.</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29.Предоставление гранта получателю осуществляется в соответствии со сводной бюджетной росписью расходов бюджета Пугачевского муниципального района в пределах лимитов бюджетных обязательств, доведенных уполномоченному органу на соответствующий финансовый год.</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30.Предоставление грантов получателям прекращается досрочно в случаях:</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невыполнения получателем условий соглашения в течение трех лет со дня подписания соглашения;</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выявления просроченной задолженности по налогам и иным обязательным платежам в бюджеты бюджетной системы Российской Федерации в течение трех лет со дня подписания соглашения;</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выявления нецелевого использования получателем средств гранта в течение двух лет со дня подписания соглашения;</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по заявлению получателя;</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принятия арбитражным судом заявления о признании получателя банкротом, его ликвидации, нахождения в стадии реорганизации.</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31.В случае досрочного прекращения предоставления гранта по основанию, предусмотренному абзацем третьим пункта 30 настоящего Положения, полученные бюджетные средства подлежат возврату в полном объеме.</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 xml:space="preserve">32.Предложения о досрочном прекращении предоставления грантов вносятся рабочей группой в уполномоченный орган и оформляются протоколом, который подписывается председателем рабочей группы, в течение 5 рабочих дней со дня проведения заседания рабочей группы. </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В случае наличия оснований, предусмотренных пунктом 30 настоящего Порядка: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а) р</w:t>
      </w:r>
      <w:r w:rsidRPr="002A2686">
        <w:rPr>
          <w:rFonts w:ascii="Times New Roman" w:hAnsi="Times New Roman"/>
          <w:sz w:val="28"/>
          <w:szCs w:val="28"/>
          <w:lang w:eastAsia="ru-RU"/>
        </w:rPr>
        <w:t xml:space="preserve">ешение </w:t>
      </w:r>
      <w:r w:rsidRPr="002A2686">
        <w:rPr>
          <w:rFonts w:ascii="Times New Roman" w:hAnsi="Times New Roman"/>
          <w:sz w:val="28"/>
          <w:szCs w:val="28"/>
        </w:rPr>
        <w:t>о приостановлении предоставления гранта получателю</w:t>
      </w:r>
      <w:r w:rsidRPr="002A2686">
        <w:rPr>
          <w:rFonts w:ascii="Times New Roman" w:hAnsi="Times New Roman"/>
          <w:sz w:val="28"/>
          <w:szCs w:val="28"/>
          <w:lang w:eastAsia="ru-RU"/>
        </w:rPr>
        <w:t xml:space="preserve"> и о сумме гранта, подлежащей возврату в бюджет Пугачевского муниципального района, оформляется постановлением администрации Пугачевского муниципального района </w:t>
      </w:r>
      <w:r w:rsidRPr="002A2686">
        <w:rPr>
          <w:rFonts w:ascii="Times New Roman" w:hAnsi="Times New Roman"/>
          <w:sz w:val="28"/>
          <w:szCs w:val="28"/>
        </w:rPr>
        <w:t>в течение 5 рабочих дней;</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б) уполномоченный орган в течение 5 рабочих дней со дня принятия постановления, предусмотренного подпунктом «а» настоящего пункта, направляет получателю письменное требование о возврате средств гранта с приложением копии указанного постановления и платежных реквизитов для осуществления возврата средств гранта;</w:t>
      </w:r>
    </w:p>
    <w:p w:rsidR="00070401" w:rsidRPr="002A2686" w:rsidRDefault="00070401" w:rsidP="00070401">
      <w:pPr>
        <w:autoSpaceDE w:val="0"/>
        <w:autoSpaceDN w:val="0"/>
        <w:adjustRightInd w:val="0"/>
        <w:spacing w:after="0" w:line="240" w:lineRule="auto"/>
        <w:ind w:firstLine="567"/>
        <w:jc w:val="both"/>
        <w:rPr>
          <w:rFonts w:ascii="Times New Roman" w:hAnsi="Times New Roman"/>
          <w:sz w:val="28"/>
          <w:szCs w:val="28"/>
        </w:rPr>
      </w:pPr>
      <w:r w:rsidRPr="002A2686">
        <w:rPr>
          <w:rFonts w:ascii="Times New Roman" w:hAnsi="Times New Roman"/>
          <w:sz w:val="28"/>
          <w:szCs w:val="28"/>
        </w:rPr>
        <w:t>в) получатель обязан в течение 30 календарных дней со дня получения требования, предусмотренного подпунктом «б» настоящего пункта, возвратить средства гранта в бюджет Пугачевского муниципального района;</w:t>
      </w: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2A2686">
        <w:rPr>
          <w:rFonts w:ascii="Times New Roman" w:hAnsi="Times New Roman"/>
          <w:sz w:val="28"/>
          <w:szCs w:val="28"/>
        </w:rPr>
        <w:t xml:space="preserve">г) в случае, если в течение срока, установленного в подпункте «в» настоящего пункта, получатель не возвратил средства гранта в местный бюджет, уполномоченный орган не позднее, чем через 60 рабочих дней со дня истечения срока, указанного в подпункте «в» настоящего пункта, </w:t>
      </w:r>
      <w:r w:rsidRPr="002A2686">
        <w:rPr>
          <w:rFonts w:ascii="Times New Roman" w:eastAsia="Times New Roman" w:hAnsi="Times New Roman"/>
          <w:sz w:val="28"/>
          <w:szCs w:val="28"/>
          <w:lang w:eastAsia="ru-RU"/>
        </w:rPr>
        <w:t>направляет материалы в суд для взыскания средств гранта в судебном порядке.</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lastRenderedPageBreak/>
        <w:t>33.В ходе выполнения работ по бизнес - проекту получатель имеет право внести в него обоснованные изменения, направив соответствующее обращение с обоснованием характера, причин, необходимости вносимых изменений в бизнес-проект в уполномоченный орган для их согласования на заседании рабочей группы.</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r w:rsidRPr="002A2686">
        <w:rPr>
          <w:rFonts w:ascii="Times New Roman" w:hAnsi="Times New Roman"/>
          <w:sz w:val="28"/>
          <w:szCs w:val="28"/>
          <w:lang w:eastAsia="ru-RU"/>
        </w:rPr>
        <w:t>34.Получатель представляет в уполномоченный орган отчет о целевом использовании гранта по форме, установленной уполномоченным органом, в срок, установленный соглашением, заключенным между уполномоченным органом и получателем гранта.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hAnsi="Times New Roman"/>
          <w:sz w:val="28"/>
          <w:szCs w:val="28"/>
          <w:lang w:eastAsia="ru-RU"/>
        </w:rPr>
        <w:br w:type="page"/>
      </w:r>
      <w:r w:rsidRPr="002A2686">
        <w:rPr>
          <w:rFonts w:ascii="Times New Roman" w:eastAsia="Times New Roman" w:hAnsi="Times New Roman" w:cs="Calibri"/>
          <w:bCs/>
          <w:sz w:val="28"/>
          <w:szCs w:val="28"/>
          <w:lang w:eastAsia="ru-RU"/>
        </w:rPr>
        <w:lastRenderedPageBreak/>
        <w:t xml:space="preserve">Приложение № 1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 действующим менее одного года субъектам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малого предпринимательства</w:t>
      </w:r>
    </w:p>
    <w:p w:rsidR="00070401" w:rsidRPr="002A2686" w:rsidRDefault="00070401" w:rsidP="00070401">
      <w:pPr>
        <w:autoSpaceDE w:val="0"/>
        <w:autoSpaceDN w:val="0"/>
        <w:adjustRightInd w:val="0"/>
        <w:spacing w:after="0" w:line="240" w:lineRule="auto"/>
        <w:outlineLvl w:val="0"/>
        <w:rPr>
          <w:rFonts w:ascii="Courier New" w:eastAsia="Times New Roman" w:hAnsi="Courier New" w:cs="Courier New"/>
          <w:bCs/>
          <w:lang w:eastAsia="ru-RU"/>
        </w:rPr>
      </w:pPr>
    </w:p>
    <w:p w:rsidR="00070401" w:rsidRPr="002A2686" w:rsidRDefault="00070401" w:rsidP="00070401">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РЕЕСТР ДОКУМЕНТОВ,</w:t>
      </w:r>
    </w:p>
    <w:p w:rsidR="00070401" w:rsidRPr="002A2686" w:rsidRDefault="00070401" w:rsidP="00070401">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ПРЕДСТАВЛЯЕМЫХ ДЛЯ ПОЛУЧЕНИЯ СУБСИДИИ НА ПРЕДОСТАВЛЕНИЕ ГРАНТА СУБЪЕКТАМ МАЛОГО ПРЕДПРИНИМАТЕЛЬСТВА, ВНОВЬ ЗАРЕГИСТРИРОВАННЫМ</w:t>
      </w:r>
    </w:p>
    <w:p w:rsidR="00070401" w:rsidRPr="002A2686" w:rsidRDefault="00070401" w:rsidP="00070401">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2A2686">
        <w:rPr>
          <w:rFonts w:ascii="Times New Roman" w:eastAsia="Times New Roman" w:hAnsi="Times New Roman"/>
          <w:b/>
          <w:bCs/>
          <w:sz w:val="28"/>
          <w:szCs w:val="28"/>
          <w:lang w:eastAsia="ru-RU"/>
        </w:rPr>
        <w:t>И ДЕЙСТВУЮЩИМ МЕНЕЕ ОДНОГО ГОДА</w:t>
      </w:r>
    </w:p>
    <w:p w:rsidR="00070401" w:rsidRPr="002A2686" w:rsidRDefault="00070401" w:rsidP="00070401">
      <w:pPr>
        <w:spacing w:after="0" w:line="240" w:lineRule="auto"/>
        <w:rPr>
          <w:rFonts w:ascii="Times New Roman" w:eastAsia="Times New Roman" w:hAnsi="Times New Roman"/>
          <w:b/>
          <w:bCs/>
          <w:sz w:val="28"/>
          <w:szCs w:val="28"/>
          <w:lang w:eastAsia="ru-RU"/>
        </w:rPr>
      </w:pPr>
    </w:p>
    <w:p w:rsidR="00070401" w:rsidRPr="002A2686" w:rsidRDefault="00070401" w:rsidP="00070401">
      <w:pPr>
        <w:autoSpaceDE w:val="0"/>
        <w:autoSpaceDN w:val="0"/>
        <w:adjustRightInd w:val="0"/>
        <w:spacing w:after="0" w:line="240" w:lineRule="auto"/>
        <w:outlineLvl w:val="0"/>
        <w:rPr>
          <w:rFonts w:ascii="Times New Roman" w:eastAsia="Times New Roman" w:hAnsi="Times New Roman"/>
          <w:bCs/>
          <w:sz w:val="24"/>
          <w:szCs w:val="24"/>
          <w:lang w:eastAsia="ru-RU"/>
        </w:rPr>
      </w:pPr>
      <w:r w:rsidRPr="002A2686">
        <w:rPr>
          <w:rFonts w:ascii="Times New Roman" w:eastAsia="Times New Roman" w:hAnsi="Times New Roman"/>
          <w:sz w:val="24"/>
          <w:szCs w:val="24"/>
          <w:lang w:eastAsia="ru-RU"/>
        </w:rPr>
        <w:t>Дата приема документов__________</w:t>
      </w:r>
      <w:r w:rsidRPr="002A2686">
        <w:rPr>
          <w:rFonts w:ascii="Times New Roman" w:eastAsia="Times New Roman" w:hAnsi="Times New Roman"/>
          <w:bCs/>
          <w:sz w:val="24"/>
          <w:szCs w:val="24"/>
          <w:lang w:eastAsia="ru-RU"/>
        </w:rPr>
        <w:t>___________________________________________________</w:t>
      </w:r>
    </w:p>
    <w:p w:rsidR="00070401" w:rsidRPr="002A2686" w:rsidRDefault="00070401" w:rsidP="00070401">
      <w:pPr>
        <w:autoSpaceDE w:val="0"/>
        <w:autoSpaceDN w:val="0"/>
        <w:adjustRightInd w:val="0"/>
        <w:spacing w:after="0" w:line="240" w:lineRule="auto"/>
        <w:outlineLvl w:val="0"/>
        <w:rPr>
          <w:rFonts w:ascii="Times New Roman" w:eastAsia="Times New Roman" w:hAnsi="Times New Roman"/>
          <w:bCs/>
          <w:sz w:val="24"/>
          <w:szCs w:val="24"/>
          <w:lang w:eastAsia="ru-RU"/>
        </w:rPr>
      </w:pPr>
      <w:r w:rsidRPr="002A2686">
        <w:rPr>
          <w:rFonts w:ascii="Times New Roman" w:eastAsia="Times New Roman" w:hAnsi="Times New Roman"/>
          <w:bCs/>
          <w:sz w:val="24"/>
          <w:szCs w:val="24"/>
          <w:lang w:eastAsia="ru-RU"/>
        </w:rPr>
        <w:t>Наименование субъекта малого предпринимательства___________________________________________________________</w:t>
      </w:r>
    </w:p>
    <w:p w:rsidR="00070401" w:rsidRPr="002A2686" w:rsidRDefault="00070401" w:rsidP="00070401">
      <w:pPr>
        <w:autoSpaceDE w:val="0"/>
        <w:autoSpaceDN w:val="0"/>
        <w:adjustRightInd w:val="0"/>
        <w:spacing w:after="0" w:line="240" w:lineRule="auto"/>
        <w:outlineLvl w:val="0"/>
        <w:rPr>
          <w:rFonts w:ascii="Times New Roman" w:eastAsia="Times New Roman" w:hAnsi="Times New Roman"/>
          <w:bCs/>
          <w:sz w:val="24"/>
          <w:szCs w:val="24"/>
          <w:lang w:eastAsia="ru-RU"/>
        </w:rPr>
      </w:pPr>
      <w:r w:rsidRPr="002A2686">
        <w:rPr>
          <w:rFonts w:ascii="Times New Roman" w:eastAsia="Times New Roman" w:hAnsi="Times New Roman"/>
          <w:bCs/>
          <w:sz w:val="24"/>
          <w:szCs w:val="24"/>
          <w:lang w:eastAsia="ru-RU"/>
        </w:rPr>
        <w:t>Муниципальный район (город)_______________________________________________________</w:t>
      </w:r>
    </w:p>
    <w:p w:rsidR="00070401" w:rsidRPr="002A2686" w:rsidRDefault="00070401" w:rsidP="00070401">
      <w:pPr>
        <w:autoSpaceDE w:val="0"/>
        <w:autoSpaceDN w:val="0"/>
        <w:adjustRightInd w:val="0"/>
        <w:spacing w:after="0" w:line="240" w:lineRule="auto"/>
        <w:outlineLvl w:val="0"/>
        <w:rPr>
          <w:rFonts w:ascii="Times New Roman" w:eastAsia="Times New Roman" w:hAnsi="Times New Roman"/>
          <w:b/>
          <w:bCs/>
          <w:sz w:val="24"/>
          <w:szCs w:val="24"/>
          <w:lang w:eastAsia="ru-RU"/>
        </w:rPr>
      </w:pPr>
      <w:r w:rsidRPr="002A2686">
        <w:rPr>
          <w:rFonts w:ascii="Times New Roman" w:eastAsia="Times New Roman" w:hAnsi="Times New Roman"/>
          <w:bCs/>
          <w:sz w:val="24"/>
          <w:szCs w:val="24"/>
          <w:lang w:eastAsia="ru-RU"/>
        </w:rPr>
        <w:t>Сумма гранта______________________________________________________________________</w:t>
      </w:r>
    </w:p>
    <w:p w:rsidR="00070401" w:rsidRPr="002A2686" w:rsidRDefault="00070401" w:rsidP="00070401">
      <w:pPr>
        <w:autoSpaceDE w:val="0"/>
        <w:autoSpaceDN w:val="0"/>
        <w:adjustRightInd w:val="0"/>
        <w:spacing w:after="0" w:line="240" w:lineRule="auto"/>
        <w:outlineLvl w:val="0"/>
        <w:rPr>
          <w:rFonts w:ascii="Times New Roman" w:eastAsia="Times New Roman" w:hAnsi="Times New Roman"/>
          <w:bCs/>
          <w:sz w:val="28"/>
          <w:szCs w:val="28"/>
          <w:lang w:eastAsia="ru-RU"/>
        </w:rPr>
      </w:pPr>
    </w:p>
    <w:tbl>
      <w:tblPr>
        <w:tblW w:w="10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6"/>
        <w:gridCol w:w="2356"/>
        <w:gridCol w:w="426"/>
        <w:gridCol w:w="708"/>
        <w:gridCol w:w="993"/>
        <w:gridCol w:w="236"/>
      </w:tblGrid>
      <w:tr w:rsidR="00070401" w:rsidRPr="002A2686" w:rsidTr="00671207">
        <w:trPr>
          <w:gridAfter w:val="1"/>
          <w:wAfter w:w="236" w:type="dxa"/>
          <w:trHeight w:val="243"/>
        </w:trPr>
        <w:tc>
          <w:tcPr>
            <w:tcW w:w="8222" w:type="dxa"/>
            <w:gridSpan w:val="2"/>
          </w:tcPr>
          <w:p w:rsidR="00070401" w:rsidRPr="002A2686" w:rsidRDefault="00070401" w:rsidP="00671207">
            <w:pPr>
              <w:widowControl w:val="0"/>
              <w:autoSpaceDE w:val="0"/>
              <w:autoSpaceDN w:val="0"/>
              <w:adjustRightInd w:val="0"/>
              <w:spacing w:after="0" w:line="240" w:lineRule="auto"/>
              <w:ind w:firstLine="33"/>
              <w:jc w:val="center"/>
              <w:outlineLvl w:val="0"/>
              <w:rPr>
                <w:rFonts w:ascii="Times New Roman" w:eastAsia="Times New Roman" w:hAnsi="Times New Roman"/>
                <w:b/>
                <w:lang w:eastAsia="ru-RU"/>
              </w:rPr>
            </w:pPr>
            <w:r w:rsidRPr="002A2686">
              <w:rPr>
                <w:rFonts w:ascii="Times New Roman" w:eastAsia="Times New Roman" w:hAnsi="Times New Roman"/>
                <w:b/>
                <w:lang w:eastAsia="ru-RU"/>
              </w:rPr>
              <w:t>Документы</w:t>
            </w:r>
          </w:p>
        </w:tc>
        <w:tc>
          <w:tcPr>
            <w:tcW w:w="1134" w:type="dxa"/>
            <w:gridSpan w:val="2"/>
          </w:tcPr>
          <w:p w:rsidR="00070401" w:rsidRPr="002A2686" w:rsidRDefault="00070401" w:rsidP="00671207">
            <w:pPr>
              <w:widowControl w:val="0"/>
              <w:autoSpaceDE w:val="0"/>
              <w:autoSpaceDN w:val="0"/>
              <w:adjustRightInd w:val="0"/>
              <w:spacing w:after="0" w:line="240" w:lineRule="auto"/>
              <w:ind w:hanging="108"/>
              <w:jc w:val="center"/>
              <w:outlineLvl w:val="0"/>
              <w:rPr>
                <w:rFonts w:ascii="Times New Roman" w:eastAsia="Times New Roman" w:hAnsi="Times New Roman"/>
                <w:b/>
                <w:bCs/>
                <w:sz w:val="18"/>
                <w:szCs w:val="18"/>
                <w:lang w:eastAsia="ru-RU"/>
              </w:rPr>
            </w:pPr>
            <w:r w:rsidRPr="002A2686">
              <w:rPr>
                <w:rFonts w:ascii="Times New Roman" w:eastAsia="Times New Roman" w:hAnsi="Times New Roman"/>
                <w:b/>
                <w:bCs/>
                <w:sz w:val="18"/>
                <w:szCs w:val="18"/>
                <w:lang w:eastAsia="ru-RU"/>
              </w:rPr>
              <w:t>№ страницы</w:t>
            </w:r>
          </w:p>
        </w:tc>
        <w:tc>
          <w:tcPr>
            <w:tcW w:w="993" w:type="dxa"/>
          </w:tcPr>
          <w:p w:rsidR="00070401" w:rsidRPr="002A2686" w:rsidRDefault="00070401" w:rsidP="00671207">
            <w:pPr>
              <w:widowControl w:val="0"/>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roofErr w:type="gramStart"/>
            <w:r w:rsidRPr="002A2686">
              <w:rPr>
                <w:rFonts w:ascii="Times New Roman" w:eastAsia="Times New Roman" w:hAnsi="Times New Roman"/>
                <w:b/>
                <w:bCs/>
                <w:sz w:val="18"/>
                <w:szCs w:val="18"/>
                <w:lang w:eastAsia="ru-RU"/>
              </w:rPr>
              <w:t>Приме-</w:t>
            </w:r>
            <w:proofErr w:type="spellStart"/>
            <w:r w:rsidRPr="002A2686">
              <w:rPr>
                <w:rFonts w:ascii="Times New Roman" w:eastAsia="Times New Roman" w:hAnsi="Times New Roman"/>
                <w:b/>
                <w:bCs/>
                <w:sz w:val="18"/>
                <w:szCs w:val="18"/>
                <w:lang w:eastAsia="ru-RU"/>
              </w:rPr>
              <w:t>чание</w:t>
            </w:r>
            <w:proofErr w:type="spellEnd"/>
            <w:proofErr w:type="gramEnd"/>
          </w:p>
        </w:tc>
      </w:tr>
      <w:tr w:rsidR="00070401" w:rsidRPr="002A2686" w:rsidTr="00671207">
        <w:trPr>
          <w:gridAfter w:val="1"/>
          <w:wAfter w:w="236" w:type="dxa"/>
          <w:trHeight w:val="267"/>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 xml:space="preserve">1. </w:t>
            </w:r>
            <w:r w:rsidRPr="002A2686">
              <w:rPr>
                <w:rFonts w:ascii="Times New Roman" w:eastAsia="Times New Roman" w:hAnsi="Times New Roman"/>
                <w:sz w:val="20"/>
                <w:szCs w:val="20"/>
                <w:lang w:eastAsia="ru-RU"/>
              </w:rPr>
              <w:t>заявление на предоставление гранта по установленной форме;</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jc w:val="center"/>
              <w:outlineLvl w:val="0"/>
              <w:rPr>
                <w:rFonts w:ascii="Times New Roman" w:eastAsia="Times New Roman" w:hAnsi="Times New Roman"/>
                <w:b/>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255"/>
        </w:trPr>
        <w:tc>
          <w:tcPr>
            <w:tcW w:w="8222" w:type="dxa"/>
            <w:gridSpan w:val="2"/>
            <w:tcBorders>
              <w:bottom w:val="nil"/>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2</w:t>
            </w:r>
            <w:r w:rsidRPr="002A2686">
              <w:rPr>
                <w:rFonts w:ascii="Times New Roman" w:eastAsia="Times New Roman" w:hAnsi="Times New Roman"/>
                <w:sz w:val="20"/>
                <w:szCs w:val="20"/>
                <w:lang w:eastAsia="ru-RU"/>
              </w:rPr>
              <w:t xml:space="preserve">. </w:t>
            </w:r>
            <w:r w:rsidRPr="002A2686">
              <w:rPr>
                <w:rFonts w:ascii="Times New Roman" w:eastAsia="Times New Roman" w:hAnsi="Times New Roman"/>
                <w:b/>
                <w:sz w:val="20"/>
                <w:szCs w:val="20"/>
                <w:lang w:eastAsia="ru-RU"/>
              </w:rPr>
              <w:t>а)</w:t>
            </w:r>
            <w:r w:rsidRPr="002A2686">
              <w:rPr>
                <w:rFonts w:ascii="Times New Roman" w:eastAsia="Times New Roman" w:hAnsi="Times New Roman"/>
                <w:sz w:val="20"/>
                <w:szCs w:val="20"/>
                <w:lang w:eastAsia="ru-RU"/>
              </w:rPr>
              <w:t xml:space="preserve"> для юридических лиц (заверенные заявителем, с предъявлением оригиналов, в случае если их копии не заверены нотариусом) - </w:t>
            </w:r>
          </w:p>
        </w:tc>
        <w:tc>
          <w:tcPr>
            <w:tcW w:w="1134" w:type="dxa"/>
            <w:gridSpan w:val="2"/>
            <w:tcBorders>
              <w:bottom w:val="nil"/>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sz w:val="18"/>
                <w:szCs w:val="18"/>
                <w:lang w:eastAsia="ru-RU"/>
              </w:rPr>
            </w:pPr>
          </w:p>
        </w:tc>
        <w:tc>
          <w:tcPr>
            <w:tcW w:w="993" w:type="dxa"/>
            <w:tcBorders>
              <w:bottom w:val="nil"/>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sz w:val="18"/>
                <w:szCs w:val="18"/>
                <w:lang w:eastAsia="ru-RU"/>
              </w:rPr>
            </w:pPr>
          </w:p>
        </w:tc>
      </w:tr>
      <w:tr w:rsidR="00070401" w:rsidRPr="002A2686" w:rsidTr="00671207">
        <w:trPr>
          <w:gridAfter w:val="1"/>
          <w:wAfter w:w="236" w:type="dxa"/>
          <w:trHeight w:val="255"/>
        </w:trPr>
        <w:tc>
          <w:tcPr>
            <w:tcW w:w="8222" w:type="dxa"/>
            <w:gridSpan w:val="2"/>
            <w:tcBorders>
              <w:top w:val="nil"/>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копии учредительных документов и всех изменений к ним, </w:t>
            </w:r>
          </w:p>
        </w:tc>
        <w:tc>
          <w:tcPr>
            <w:tcW w:w="1134" w:type="dxa"/>
            <w:gridSpan w:val="2"/>
            <w:tcBorders>
              <w:top w:val="nil"/>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nil"/>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dashed" w:sz="4" w:space="0" w:color="auto"/>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копия свидетельства о государственной регистрации юридического лица или сведения из единого реестра субъектов малого и среднего предпринимательства, заверенную заявителем,</w:t>
            </w:r>
          </w:p>
        </w:tc>
        <w:tc>
          <w:tcPr>
            <w:tcW w:w="1134" w:type="dxa"/>
            <w:gridSpan w:val="2"/>
            <w:tcBorders>
              <w:top w:val="dashed" w:sz="4" w:space="0" w:color="auto"/>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dashed" w:sz="4" w:space="0" w:color="auto"/>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копия свидетельства о постановке на учет в налоговом органе, </w:t>
            </w:r>
          </w:p>
        </w:tc>
        <w:tc>
          <w:tcPr>
            <w:tcW w:w="1134" w:type="dxa"/>
            <w:gridSpan w:val="2"/>
            <w:tcBorders>
              <w:top w:val="dashed" w:sz="4" w:space="0" w:color="auto"/>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dashed" w:sz="4" w:space="0" w:color="auto"/>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копия документа, удостоверяющего личность (по каждому учредителю),</w:t>
            </w:r>
          </w:p>
        </w:tc>
        <w:tc>
          <w:tcPr>
            <w:tcW w:w="1134" w:type="dxa"/>
            <w:gridSpan w:val="2"/>
            <w:tcBorders>
              <w:top w:val="dashed" w:sz="4" w:space="0" w:color="auto"/>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dashed" w:sz="4" w:space="0" w:color="auto"/>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выписка из ЕГРЮЛ, полученная не ранее 30 календарных дней с даты начала приема заявок;</w:t>
            </w:r>
          </w:p>
        </w:tc>
        <w:tc>
          <w:tcPr>
            <w:tcW w:w="1134" w:type="dxa"/>
            <w:gridSpan w:val="2"/>
            <w:tcBorders>
              <w:top w:val="dashed" w:sz="4" w:space="0" w:color="auto"/>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bottom w:val="nil"/>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w:t>
            </w:r>
            <w:r w:rsidRPr="002A2686">
              <w:rPr>
                <w:rFonts w:ascii="Times New Roman" w:eastAsia="Times New Roman" w:hAnsi="Times New Roman"/>
                <w:b/>
                <w:sz w:val="20"/>
                <w:szCs w:val="20"/>
                <w:lang w:eastAsia="ru-RU"/>
              </w:rPr>
              <w:t>б)</w:t>
            </w:r>
            <w:r w:rsidRPr="002A2686">
              <w:rPr>
                <w:rFonts w:ascii="Times New Roman" w:eastAsia="Times New Roman" w:hAnsi="Times New Roman"/>
                <w:sz w:val="20"/>
                <w:szCs w:val="20"/>
                <w:lang w:eastAsia="ru-RU"/>
              </w:rPr>
              <w:t xml:space="preserve"> для индивидуальных предпринимателей (заверенные заявителем, с предъявлением оригиналов, в случае если их копии не заверены нотариусом) – </w:t>
            </w:r>
          </w:p>
        </w:tc>
        <w:tc>
          <w:tcPr>
            <w:tcW w:w="1134" w:type="dxa"/>
            <w:gridSpan w:val="2"/>
            <w:tcBorders>
              <w:bottom w:val="nil"/>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bottom w:val="nil"/>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nil"/>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копия документа, удостоверяющего личность, </w:t>
            </w:r>
          </w:p>
        </w:tc>
        <w:tc>
          <w:tcPr>
            <w:tcW w:w="1134" w:type="dxa"/>
            <w:gridSpan w:val="2"/>
            <w:tcBorders>
              <w:top w:val="nil"/>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nil"/>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dashed" w:sz="4" w:space="0" w:color="auto"/>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сведения из единого реестра субъектов малого и среднего предпринимательства, заверенную заявителем,</w:t>
            </w:r>
          </w:p>
        </w:tc>
        <w:tc>
          <w:tcPr>
            <w:tcW w:w="1134" w:type="dxa"/>
            <w:gridSpan w:val="2"/>
            <w:tcBorders>
              <w:top w:val="dashed" w:sz="4" w:space="0" w:color="auto"/>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dashed" w:sz="4" w:space="0" w:color="auto"/>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копия свидетельства о постановке на учет в налоговом органе;</w:t>
            </w:r>
          </w:p>
        </w:tc>
        <w:tc>
          <w:tcPr>
            <w:tcW w:w="1134" w:type="dxa"/>
            <w:gridSpan w:val="2"/>
            <w:tcBorders>
              <w:top w:val="dashed" w:sz="4" w:space="0" w:color="auto"/>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dashed" w:sz="4" w:space="0" w:color="auto"/>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выписка из ЕГРИП, полученная не ранее 30 календарных дней с даты начала приема заявок.</w:t>
            </w:r>
          </w:p>
        </w:tc>
        <w:tc>
          <w:tcPr>
            <w:tcW w:w="1134" w:type="dxa"/>
            <w:gridSpan w:val="2"/>
            <w:tcBorders>
              <w:top w:val="dashed" w:sz="4" w:space="0" w:color="auto"/>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345"/>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3.</w:t>
            </w:r>
            <w:r w:rsidRPr="002A2686">
              <w:rPr>
                <w:rFonts w:ascii="Times New Roman" w:eastAsia="Times New Roman" w:hAnsi="Times New Roman"/>
                <w:sz w:val="20"/>
                <w:szCs w:val="20"/>
                <w:lang w:eastAsia="ru-RU"/>
              </w:rPr>
              <w:t xml:space="preserve"> копии документов, подтверждающих назначение на должность руководителя и главного бухгалтера, заверенные заявителем, при наличии соответствующих должностей;</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345"/>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b/>
                <w:sz w:val="20"/>
                <w:szCs w:val="20"/>
                <w:lang w:eastAsia="ru-RU"/>
              </w:rPr>
            </w:pPr>
            <w:r w:rsidRPr="002A2686">
              <w:rPr>
                <w:rFonts w:ascii="Times New Roman" w:eastAsia="Times New Roman" w:hAnsi="Times New Roman"/>
                <w:b/>
                <w:sz w:val="20"/>
                <w:szCs w:val="20"/>
                <w:lang w:eastAsia="ru-RU"/>
              </w:rPr>
              <w:t xml:space="preserve">4. </w:t>
            </w:r>
            <w:r w:rsidRPr="002A2686">
              <w:rPr>
                <w:rFonts w:ascii="Times New Roman" w:eastAsia="Times New Roman" w:hAnsi="Times New Roman"/>
                <w:sz w:val="20"/>
                <w:szCs w:val="20"/>
                <w:lang w:eastAsia="ru-RU"/>
              </w:rPr>
              <w:t>копию документа (заверенные заявителем, с предъявлением оригиналов, в случае если их копии не заверены нотариусом), подтверждающего получение индивидуальным предпринимателем или учредителем (учредителями) субъекта малого предпринимательства высшего образования (при наличии высшего образования), или документа о прохождении профильной переподготовки в области экономики и права.</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540"/>
        </w:trPr>
        <w:tc>
          <w:tcPr>
            <w:tcW w:w="8222" w:type="dxa"/>
            <w:gridSpan w:val="2"/>
            <w:tcBorders>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5. а)</w:t>
            </w:r>
            <w:r w:rsidRPr="002A2686">
              <w:rPr>
                <w:rFonts w:ascii="Times New Roman" w:eastAsia="Times New Roman" w:hAnsi="Times New Roman"/>
                <w:sz w:val="20"/>
                <w:szCs w:val="20"/>
                <w:lang w:eastAsia="ru-RU"/>
              </w:rPr>
              <w:t xml:space="preserve"> если учредитель субъекта малого предпринимательства (индивидуальный предприниматель) является аспирантом образовательного учреждения</w:t>
            </w:r>
            <w:r w:rsidRPr="002A2686">
              <w:rPr>
                <w:rFonts w:ascii="Times New Roman" w:eastAsia="Times New Roman" w:hAnsi="Times New Roman"/>
                <w:sz w:val="24"/>
                <w:szCs w:val="24"/>
                <w:lang w:eastAsia="ru-RU"/>
              </w:rPr>
              <w:t xml:space="preserve"> </w:t>
            </w:r>
            <w:r w:rsidRPr="002A2686">
              <w:rPr>
                <w:rFonts w:ascii="Times New Roman" w:eastAsia="Times New Roman" w:hAnsi="Times New Roman"/>
                <w:sz w:val="20"/>
                <w:szCs w:val="20"/>
                <w:lang w:eastAsia="ru-RU"/>
              </w:rPr>
              <w:t>высшего профессионального образования</w:t>
            </w:r>
          </w:p>
        </w:tc>
        <w:tc>
          <w:tcPr>
            <w:tcW w:w="1134" w:type="dxa"/>
            <w:gridSpan w:val="2"/>
            <w:tcBorders>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255"/>
        </w:trPr>
        <w:tc>
          <w:tcPr>
            <w:tcW w:w="8222" w:type="dxa"/>
            <w:gridSpan w:val="2"/>
            <w:tcBorders>
              <w:top w:val="dashed" w:sz="4" w:space="0" w:color="auto"/>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копия удостоверения аспиранта (с предъявлением оригинала) </w:t>
            </w:r>
          </w:p>
        </w:tc>
        <w:tc>
          <w:tcPr>
            <w:tcW w:w="1134" w:type="dxa"/>
            <w:gridSpan w:val="2"/>
            <w:tcBorders>
              <w:top w:val="dashed" w:sz="4" w:space="0" w:color="auto"/>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525"/>
        </w:trPr>
        <w:tc>
          <w:tcPr>
            <w:tcW w:w="8222" w:type="dxa"/>
            <w:gridSpan w:val="2"/>
            <w:tcBorders>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 xml:space="preserve"> б)</w:t>
            </w:r>
            <w:r w:rsidRPr="002A2686">
              <w:rPr>
                <w:rFonts w:ascii="Times New Roman" w:eastAsia="Times New Roman" w:hAnsi="Times New Roman"/>
                <w:sz w:val="20"/>
                <w:szCs w:val="20"/>
                <w:lang w:eastAsia="ru-RU"/>
              </w:rPr>
              <w:t xml:space="preserve"> если учредитель субъекта малого предпринимательства (индивидуальный предприниматель) является (являлся) в текущем году студентом последнего курса образовательного учреждения высшего или среднего профессионального образования:</w:t>
            </w:r>
          </w:p>
        </w:tc>
        <w:tc>
          <w:tcPr>
            <w:tcW w:w="1134" w:type="dxa"/>
            <w:gridSpan w:val="2"/>
            <w:tcBorders>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255"/>
        </w:trPr>
        <w:tc>
          <w:tcPr>
            <w:tcW w:w="8222" w:type="dxa"/>
            <w:gridSpan w:val="2"/>
            <w:tcBorders>
              <w:top w:val="dashed" w:sz="4" w:space="0" w:color="auto"/>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lastRenderedPageBreak/>
              <w:t>- копия студенческого билета (с предъявлением оригинала)</w:t>
            </w:r>
          </w:p>
        </w:tc>
        <w:tc>
          <w:tcPr>
            <w:tcW w:w="1134" w:type="dxa"/>
            <w:gridSpan w:val="2"/>
            <w:tcBorders>
              <w:top w:val="dashed" w:sz="4" w:space="0" w:color="auto"/>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525"/>
        </w:trPr>
        <w:tc>
          <w:tcPr>
            <w:tcW w:w="8222" w:type="dxa"/>
            <w:gridSpan w:val="2"/>
            <w:tcBorders>
              <w:top w:val="dashed" w:sz="4" w:space="0" w:color="auto"/>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справка учреждения высшего или среднего профессионального образования о том, что учредитель субъекта малого предпринимательства (индивидуальный предприниматель) году студентом последнего курса данного учреждения с указанием срока окончания обучения; </w:t>
            </w:r>
          </w:p>
        </w:tc>
        <w:tc>
          <w:tcPr>
            <w:tcW w:w="1134" w:type="dxa"/>
            <w:gridSpan w:val="2"/>
            <w:tcBorders>
              <w:top w:val="dashed" w:sz="4" w:space="0" w:color="auto"/>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top w:val="dashed" w:sz="4" w:space="0" w:color="auto"/>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204"/>
        </w:trPr>
        <w:tc>
          <w:tcPr>
            <w:tcW w:w="8222" w:type="dxa"/>
            <w:gridSpan w:val="2"/>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в)</w:t>
            </w:r>
            <w:r w:rsidRPr="002A2686">
              <w:rPr>
                <w:rFonts w:ascii="Times New Roman" w:eastAsia="Times New Roman" w:hAnsi="Times New Roman"/>
                <w:sz w:val="20"/>
                <w:szCs w:val="20"/>
                <w:lang w:eastAsia="ru-RU"/>
              </w:rPr>
              <w:t xml:space="preserve"> если учредитель субъекта малого предпринимательства (индивидуальный предприниматель) был военнослужащим, уволенным в запас в связи с сокращением Вооруженных Сил Российской Федерации:</w:t>
            </w:r>
          </w:p>
        </w:tc>
        <w:tc>
          <w:tcPr>
            <w:tcW w:w="1134" w:type="dxa"/>
            <w:gridSpan w:val="2"/>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255"/>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копия военного билета (с предъявлением оригинала);</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справка из военкомата, подтверждающая,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 Российской Федерации;</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483"/>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г)</w:t>
            </w:r>
            <w:r w:rsidRPr="002A2686">
              <w:rPr>
                <w:rFonts w:ascii="Times New Roman" w:eastAsia="Times New Roman" w:hAnsi="Times New Roman"/>
                <w:sz w:val="20"/>
                <w:szCs w:val="20"/>
                <w:lang w:eastAsia="ru-RU"/>
              </w:rPr>
              <w:t xml:space="preserve"> если субъект предпринимательства обеспечивает занятость:</w:t>
            </w:r>
          </w:p>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инвалидов: копия справки медико-социальной экспертизы (с предъявлением оригинала);</w:t>
            </w:r>
          </w:p>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матерей, имеющих детей в возрасте до 3 лет: копия свидетельства о рождении детей </w:t>
            </w:r>
          </w:p>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 предъявлением оригинала);</w:t>
            </w:r>
          </w:p>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выпускников детских домов - копия справки, подтверждающая данный статус</w:t>
            </w:r>
          </w:p>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(с предъявлением оригинала); </w:t>
            </w:r>
          </w:p>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лиц, освобожденных из мест лишения свободы в течение 2 лет, предшествующих дате проведения конкурсного отбора: копия справки об освобождении (с предъявлением оригинала) выданной учреждением Федеральной службы исполнения наказания;</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483"/>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 xml:space="preserve">д) </w:t>
            </w:r>
            <w:r w:rsidRPr="002A2686">
              <w:rPr>
                <w:rFonts w:ascii="Times New Roman" w:eastAsia="Times New Roman" w:hAnsi="Times New Roman"/>
                <w:sz w:val="20"/>
                <w:szCs w:val="20"/>
                <w:lang w:eastAsia="ru-RU"/>
              </w:rPr>
              <w:t>если учредитель субъекта малого предпринимательства (индивидуальный предприниматель) является зарегистрированным безработным:</w:t>
            </w:r>
          </w:p>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w:t>
            </w:r>
            <w:proofErr w:type="gramStart"/>
            <w:r w:rsidRPr="002A2686">
              <w:rPr>
                <w:rFonts w:ascii="Times New Roman" w:eastAsia="Times New Roman" w:hAnsi="Times New Roman"/>
                <w:sz w:val="20"/>
                <w:szCs w:val="20"/>
                <w:lang w:eastAsia="ru-RU"/>
              </w:rPr>
              <w:t>копия справки</w:t>
            </w:r>
            <w:proofErr w:type="gramEnd"/>
            <w:r w:rsidRPr="002A2686">
              <w:rPr>
                <w:rFonts w:ascii="Times New Roman" w:eastAsia="Times New Roman" w:hAnsi="Times New Roman"/>
                <w:sz w:val="20"/>
                <w:szCs w:val="20"/>
                <w:lang w:eastAsia="ru-RU"/>
              </w:rPr>
              <w:t xml:space="preserve"> подтверждающий статус безработного гражданина (с предъявление оригинала) выданной уполномоченным органом;</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483"/>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е)</w:t>
            </w:r>
            <w:r w:rsidRPr="002A2686">
              <w:rPr>
                <w:rFonts w:cs="Calibri"/>
                <w:lang w:eastAsia="ar-SA"/>
              </w:rPr>
              <w:t xml:space="preserve"> </w:t>
            </w:r>
            <w:r w:rsidRPr="002A2686">
              <w:rPr>
                <w:rFonts w:ascii="Times New Roman" w:eastAsia="Times New Roman" w:hAnsi="Times New Roman"/>
                <w:sz w:val="20"/>
                <w:szCs w:val="20"/>
                <w:lang w:eastAsia="ru-RU"/>
              </w:rPr>
              <w:t>если учредитель субъекта малого предпринимательства (индивидуальный предприниматель) находится под угрозой массового увольнения:</w:t>
            </w:r>
          </w:p>
          <w:p w:rsidR="00070401" w:rsidRPr="002A2686" w:rsidRDefault="00070401" w:rsidP="00671207">
            <w:pPr>
              <w:autoSpaceDE w:val="0"/>
              <w:autoSpaceDN w:val="0"/>
              <w:adjustRightInd w:val="0"/>
              <w:spacing w:after="0" w:line="240" w:lineRule="auto"/>
              <w:ind w:firstLine="33"/>
              <w:rPr>
                <w:rFonts w:ascii="Times New Roman" w:eastAsia="Times New Roman" w:hAnsi="Times New Roman"/>
                <w:b/>
                <w:sz w:val="20"/>
                <w:szCs w:val="20"/>
                <w:lang w:eastAsia="ru-RU"/>
              </w:rPr>
            </w:pPr>
            <w:r w:rsidRPr="002A2686">
              <w:rPr>
                <w:rFonts w:ascii="Times New Roman" w:eastAsia="Times New Roman" w:hAnsi="Times New Roman"/>
                <w:sz w:val="20"/>
                <w:szCs w:val="20"/>
                <w:lang w:eastAsia="ru-RU"/>
              </w:rPr>
              <w:t>- копия предупреждения с места работы (с предъявлением оригинала) выданной для подтверждения увольнения (установления неполного рабочего времени, временного приостановления работ, предоставления отпуска без сохранения заработной платы, мероприятий по высвобождению работников;</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483"/>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b/>
                <w:sz w:val="20"/>
                <w:szCs w:val="20"/>
                <w:lang w:eastAsia="ru-RU"/>
              </w:rPr>
            </w:pPr>
            <w:r w:rsidRPr="002A2686">
              <w:rPr>
                <w:rFonts w:ascii="Times New Roman" w:eastAsia="Times New Roman" w:hAnsi="Times New Roman"/>
                <w:b/>
                <w:sz w:val="20"/>
                <w:szCs w:val="20"/>
                <w:lang w:eastAsia="ru-RU"/>
              </w:rPr>
              <w:t>6.</w:t>
            </w:r>
            <w:r w:rsidRPr="002A2686">
              <w:rPr>
                <w:rFonts w:ascii="Times New Roman" w:eastAsia="Times New Roman" w:hAnsi="Times New Roman"/>
                <w:sz w:val="24"/>
                <w:szCs w:val="24"/>
                <w:lang w:eastAsia="ru-RU"/>
              </w:rPr>
              <w:t xml:space="preserve"> </w:t>
            </w:r>
            <w:r w:rsidRPr="002A2686">
              <w:rPr>
                <w:rFonts w:ascii="Times New Roman" w:eastAsia="Times New Roman" w:hAnsi="Times New Roman"/>
                <w:sz w:val="20"/>
                <w:szCs w:val="20"/>
                <w:lang w:eastAsia="ru-RU"/>
              </w:rPr>
              <w:t>уведомления с кодами ОК ТЭИ об учете в статистическом регистре, заверенная заявителем;</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483"/>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 xml:space="preserve">7. </w:t>
            </w:r>
            <w:r w:rsidRPr="002A2686">
              <w:rPr>
                <w:rFonts w:ascii="Times New Roman" w:eastAsia="Times New Roman" w:hAnsi="Times New Roman"/>
                <w:sz w:val="20"/>
                <w:szCs w:val="20"/>
                <w:lang w:eastAsia="ru-RU"/>
              </w:rPr>
              <w:t>справка налогового органа об исполнении налогоплательщиком обязанности по уплате налогов, сборов, страховых взносов пеней и налоговых санкций по форме № 39, полученная в период приема заявок;</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
                <w:bCs/>
                <w:lang w:eastAsia="ru-RU"/>
              </w:rPr>
            </w:pPr>
          </w:p>
        </w:tc>
      </w:tr>
      <w:tr w:rsidR="00070401" w:rsidRPr="002A2686" w:rsidTr="00671207">
        <w:trPr>
          <w:gridAfter w:val="1"/>
          <w:wAfter w:w="236" w:type="dxa"/>
          <w:trHeight w:val="255"/>
        </w:trPr>
        <w:tc>
          <w:tcPr>
            <w:tcW w:w="8222" w:type="dxa"/>
            <w:gridSpan w:val="2"/>
            <w:tcBorders>
              <w:top w:val="single" w:sz="4" w:space="0" w:color="auto"/>
              <w:left w:val="single" w:sz="4" w:space="0" w:color="auto"/>
              <w:bottom w:val="dashed" w:sz="4" w:space="0" w:color="auto"/>
              <w:right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8.</w:t>
            </w:r>
            <w:r w:rsidRPr="002A2686">
              <w:rPr>
                <w:rFonts w:ascii="Times New Roman" w:eastAsia="Times New Roman" w:hAnsi="Times New Roman"/>
                <w:sz w:val="20"/>
                <w:szCs w:val="20"/>
                <w:lang w:eastAsia="ru-RU"/>
              </w:rPr>
              <w:t xml:space="preserve"> справка на бланке заявителя, подписанная руководителем и главным бухгалтером (при наличии соответствующих должностей), с информацией:</w:t>
            </w:r>
          </w:p>
        </w:tc>
        <w:tc>
          <w:tcPr>
            <w:tcW w:w="1134" w:type="dxa"/>
            <w:gridSpan w:val="2"/>
            <w:tcBorders>
              <w:top w:val="single" w:sz="4" w:space="0" w:color="auto"/>
              <w:left w:val="single" w:sz="4" w:space="0" w:color="auto"/>
              <w:bottom w:val="dashed" w:sz="4" w:space="0" w:color="auto"/>
              <w:right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single" w:sz="4" w:space="0" w:color="auto"/>
              <w:left w:val="single" w:sz="4" w:space="0" w:color="auto"/>
              <w:bottom w:val="dashed" w:sz="4" w:space="0" w:color="auto"/>
              <w:right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49"/>
        </w:trPr>
        <w:tc>
          <w:tcPr>
            <w:tcW w:w="8222" w:type="dxa"/>
            <w:gridSpan w:val="2"/>
            <w:tcBorders>
              <w:top w:val="dashed" w:sz="4" w:space="0" w:color="auto"/>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о средней численности работников заявителя за предшествующий календарный год (если деятельность осуществлялась в предшествующем году),</w:t>
            </w:r>
          </w:p>
        </w:tc>
        <w:tc>
          <w:tcPr>
            <w:tcW w:w="1134" w:type="dxa"/>
            <w:gridSpan w:val="2"/>
            <w:tcBorders>
              <w:top w:val="dashed" w:sz="4" w:space="0" w:color="auto"/>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49"/>
        </w:trPr>
        <w:tc>
          <w:tcPr>
            <w:tcW w:w="8222" w:type="dxa"/>
            <w:gridSpan w:val="2"/>
            <w:tcBorders>
              <w:top w:val="dashed" w:sz="4" w:space="0" w:color="auto"/>
              <w:bottom w:val="dashed"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об объемах выручки от реализации товаров (работ, услуг) за предшествующий год без учета налога на добавленную стоимость (если деятельность осуществлялась в предшествующем году),</w:t>
            </w:r>
          </w:p>
        </w:tc>
        <w:tc>
          <w:tcPr>
            <w:tcW w:w="1134" w:type="dxa"/>
            <w:gridSpan w:val="2"/>
            <w:tcBorders>
              <w:top w:val="dashed" w:sz="4" w:space="0" w:color="auto"/>
              <w:bottom w:val="dashed"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dashed"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49"/>
        </w:trPr>
        <w:tc>
          <w:tcPr>
            <w:tcW w:w="8222" w:type="dxa"/>
            <w:gridSpan w:val="2"/>
            <w:tcBorders>
              <w:top w:val="dashed" w:sz="4" w:space="0" w:color="auto"/>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о доле физических и юридических лиц - учредителей заявителя в уставном капитале (при превышении доли юридических лиц 25 процентов необходимо представить документы, предусмотренные настоящим подпунктом Реестра, на каждого учредителя);</w:t>
            </w:r>
          </w:p>
        </w:tc>
        <w:tc>
          <w:tcPr>
            <w:tcW w:w="1134" w:type="dxa"/>
            <w:gridSpan w:val="2"/>
            <w:tcBorders>
              <w:top w:val="dashed" w:sz="4" w:space="0" w:color="auto"/>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dashed" w:sz="4" w:space="0" w:color="auto"/>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single" w:sz="4" w:space="0" w:color="auto"/>
              <w:left w:val="single" w:sz="4" w:space="0" w:color="auto"/>
              <w:bottom w:val="dashed" w:sz="4" w:space="0" w:color="auto"/>
              <w:right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9.</w:t>
            </w:r>
            <w:r w:rsidRPr="002A2686">
              <w:rPr>
                <w:rFonts w:ascii="Times New Roman" w:eastAsia="Times New Roman" w:hAnsi="Times New Roman"/>
                <w:sz w:val="20"/>
                <w:szCs w:val="20"/>
                <w:lang w:eastAsia="ru-RU"/>
              </w:rPr>
              <w:t xml:space="preserve"> справка на бланке заявителя об отсутствии у заявителя в период приема заявок признаков, ограничивающих возможность предоставления субсидии;</w:t>
            </w:r>
          </w:p>
        </w:tc>
        <w:tc>
          <w:tcPr>
            <w:tcW w:w="1134" w:type="dxa"/>
            <w:gridSpan w:val="2"/>
            <w:tcBorders>
              <w:top w:val="single" w:sz="4" w:space="0" w:color="auto"/>
              <w:left w:val="single" w:sz="4" w:space="0" w:color="auto"/>
              <w:bottom w:val="dashed" w:sz="4" w:space="0" w:color="auto"/>
              <w:right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single" w:sz="4" w:space="0" w:color="auto"/>
              <w:left w:val="single" w:sz="4" w:space="0" w:color="auto"/>
              <w:bottom w:val="dashed" w:sz="4" w:space="0" w:color="auto"/>
              <w:right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top w:val="single" w:sz="4" w:space="0" w:color="auto"/>
              <w:left w:val="single" w:sz="4" w:space="0" w:color="auto"/>
              <w:bottom w:val="dashed" w:sz="4" w:space="0" w:color="auto"/>
              <w:right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b/>
                <w:sz w:val="20"/>
                <w:szCs w:val="20"/>
                <w:lang w:eastAsia="ru-RU"/>
              </w:rPr>
            </w:pPr>
            <w:r w:rsidRPr="002A2686">
              <w:rPr>
                <w:rFonts w:ascii="Times New Roman" w:eastAsia="Times New Roman" w:hAnsi="Times New Roman"/>
                <w:b/>
                <w:sz w:val="20"/>
                <w:szCs w:val="20"/>
                <w:lang w:eastAsia="ru-RU"/>
              </w:rPr>
              <w:t xml:space="preserve">10. </w:t>
            </w:r>
            <w:r w:rsidRPr="002A2686">
              <w:rPr>
                <w:rFonts w:ascii="Times New Roman" w:eastAsia="Times New Roman" w:hAnsi="Times New Roman"/>
                <w:sz w:val="20"/>
                <w:szCs w:val="20"/>
                <w:lang w:eastAsia="ru-RU"/>
              </w:rPr>
              <w:t>справка на бланке заявителя, подписанную руководителем и главным бухгалтером (при наличии соответствующей должности), об отсутствии ограничений на предоставление субсидии;</w:t>
            </w:r>
            <w:r w:rsidRPr="002A2686">
              <w:rPr>
                <w:rFonts w:ascii="Times New Roman" w:eastAsia="Times New Roman" w:hAnsi="Times New Roman"/>
                <w:b/>
                <w:sz w:val="20"/>
                <w:szCs w:val="20"/>
                <w:lang w:eastAsia="ru-RU"/>
              </w:rPr>
              <w:t xml:space="preserve"> </w:t>
            </w:r>
          </w:p>
        </w:tc>
        <w:tc>
          <w:tcPr>
            <w:tcW w:w="1134" w:type="dxa"/>
            <w:gridSpan w:val="2"/>
            <w:tcBorders>
              <w:top w:val="single" w:sz="4" w:space="0" w:color="auto"/>
              <w:left w:val="single" w:sz="4" w:space="0" w:color="auto"/>
              <w:bottom w:val="dashed" w:sz="4" w:space="0" w:color="auto"/>
              <w:right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top w:val="single" w:sz="4" w:space="0" w:color="auto"/>
              <w:left w:val="single" w:sz="4" w:space="0" w:color="auto"/>
              <w:bottom w:val="dashed" w:sz="4" w:space="0" w:color="auto"/>
              <w:right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 xml:space="preserve">10. </w:t>
            </w:r>
            <w:r w:rsidRPr="002A2686">
              <w:rPr>
                <w:rFonts w:ascii="Times New Roman" w:eastAsia="Times New Roman" w:hAnsi="Times New Roman"/>
                <w:sz w:val="20"/>
                <w:szCs w:val="20"/>
                <w:lang w:eastAsia="ru-RU"/>
              </w:rPr>
              <w:t>бизнес-проект по форме, установленной уполномоченным органом;</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bottom w:val="single" w:sz="4" w:space="0" w:color="auto"/>
            </w:tcBorders>
          </w:tcPr>
          <w:p w:rsidR="00070401" w:rsidRPr="002A2686" w:rsidRDefault="00070401" w:rsidP="00671207">
            <w:pPr>
              <w:autoSpaceDE w:val="0"/>
              <w:autoSpaceDN w:val="0"/>
              <w:adjustRightInd w:val="0"/>
              <w:spacing w:after="0" w:line="240" w:lineRule="auto"/>
              <w:ind w:firstLine="33"/>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11.</w:t>
            </w:r>
            <w:r w:rsidRPr="002A2686">
              <w:rPr>
                <w:rFonts w:ascii="Times New Roman" w:eastAsia="Times New Roman" w:hAnsi="Times New Roman"/>
                <w:sz w:val="20"/>
                <w:szCs w:val="20"/>
                <w:lang w:eastAsia="ru-RU"/>
              </w:rPr>
              <w:t xml:space="preserve"> копии документов, подтверждающих вложение заявителем в реализацию бизнес-проекта собственных средств в размере, предусмотренном бизнес-проектом (копии выписок с расчетного счета и платежных поручений, заверенные банком; копии договоров (при их 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r>
      <w:tr w:rsidR="00070401" w:rsidRPr="002A2686" w:rsidTr="00671207">
        <w:trPr>
          <w:gridAfter w:val="1"/>
          <w:wAfter w:w="236" w:type="dxa"/>
          <w:trHeight w:val="255"/>
        </w:trPr>
        <w:tc>
          <w:tcPr>
            <w:tcW w:w="8222" w:type="dxa"/>
            <w:gridSpan w:val="2"/>
            <w:tcBorders>
              <w:bottom w:val="single" w:sz="4" w:space="0" w:color="auto"/>
            </w:tcBorders>
            <w:vAlign w:val="center"/>
          </w:tcPr>
          <w:p w:rsidR="00070401" w:rsidRPr="002A2686" w:rsidRDefault="00070401" w:rsidP="00671207">
            <w:pPr>
              <w:autoSpaceDE w:val="0"/>
              <w:autoSpaceDN w:val="0"/>
              <w:adjustRightInd w:val="0"/>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b/>
                <w:sz w:val="20"/>
                <w:szCs w:val="20"/>
                <w:lang w:eastAsia="ru-RU"/>
              </w:rPr>
              <w:t>12</w:t>
            </w:r>
            <w:r w:rsidRPr="002A2686">
              <w:rPr>
                <w:rFonts w:ascii="Times New Roman" w:eastAsia="Times New Roman" w:hAnsi="Times New Roman"/>
                <w:sz w:val="20"/>
                <w:szCs w:val="20"/>
                <w:lang w:eastAsia="ru-RU"/>
              </w:rPr>
              <w:t xml:space="preserve">. </w:t>
            </w:r>
            <w:r w:rsidRPr="002A2686">
              <w:rPr>
                <w:rFonts w:ascii="Times New Roman" w:eastAsia="Times New Roman" w:hAnsi="Times New Roman"/>
                <w:b/>
                <w:sz w:val="20"/>
                <w:szCs w:val="20"/>
                <w:lang w:eastAsia="ru-RU"/>
              </w:rPr>
              <w:t>приложения</w:t>
            </w:r>
          </w:p>
        </w:tc>
        <w:tc>
          <w:tcPr>
            <w:tcW w:w="1134" w:type="dxa"/>
            <w:gridSpan w:val="2"/>
            <w:tcBorders>
              <w:bottom w:val="single" w:sz="4" w:space="0" w:color="auto"/>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p>
        </w:tc>
        <w:tc>
          <w:tcPr>
            <w:tcW w:w="993" w:type="dxa"/>
            <w:tcBorders>
              <w:bottom w:val="single" w:sz="4" w:space="0" w:color="auto"/>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lang w:eastAsia="ru-RU"/>
              </w:rPr>
            </w:pPr>
            <w:r w:rsidRPr="002A2686">
              <w:rPr>
                <w:rFonts w:ascii="Times New Roman" w:eastAsia="Times New Roman" w:hAnsi="Times New Roman"/>
                <w:bCs/>
                <w:lang w:eastAsia="ru-RU"/>
              </w:rPr>
              <w:t xml:space="preserve"> </w:t>
            </w:r>
          </w:p>
        </w:tc>
      </w:tr>
      <w:tr w:rsidR="00070401" w:rsidRPr="002A2686" w:rsidTr="00671207">
        <w:trPr>
          <w:trHeight w:val="255"/>
        </w:trPr>
        <w:tc>
          <w:tcPr>
            <w:tcW w:w="8648" w:type="dxa"/>
            <w:gridSpan w:val="3"/>
            <w:tcBorders>
              <w:top w:val="single" w:sz="4" w:space="0" w:color="auto"/>
              <w:left w:val="nil"/>
              <w:bottom w:val="nil"/>
              <w:right w:val="nil"/>
            </w:tcBorders>
            <w:vAlign w:val="center"/>
          </w:tcPr>
          <w:p w:rsidR="00070401" w:rsidRPr="002A2686" w:rsidRDefault="00070401"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p>
          <w:p w:rsidR="00070401" w:rsidRPr="002A2686" w:rsidRDefault="00070401"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r w:rsidRPr="002A2686">
              <w:rPr>
                <w:rFonts w:ascii="Times New Roman" w:eastAsia="Times New Roman" w:hAnsi="Times New Roman"/>
                <w:bCs/>
                <w:sz w:val="24"/>
                <w:szCs w:val="24"/>
                <w:lang w:eastAsia="ru-RU"/>
              </w:rPr>
              <w:lastRenderedPageBreak/>
              <w:t>Срок рассмотрения заявки до «_____» _____________201__ года</w:t>
            </w:r>
          </w:p>
        </w:tc>
        <w:tc>
          <w:tcPr>
            <w:tcW w:w="1701" w:type="dxa"/>
            <w:gridSpan w:val="2"/>
            <w:tcBorders>
              <w:top w:val="single" w:sz="4" w:space="0" w:color="auto"/>
              <w:left w:val="nil"/>
              <w:bottom w:val="nil"/>
              <w:right w:val="nil"/>
            </w:tcBorders>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sz w:val="24"/>
                <w:szCs w:val="24"/>
                <w:lang w:eastAsia="ru-RU"/>
              </w:rPr>
            </w:pPr>
          </w:p>
        </w:tc>
        <w:tc>
          <w:tcPr>
            <w:tcW w:w="236" w:type="dxa"/>
            <w:tcBorders>
              <w:top w:val="single" w:sz="4" w:space="0" w:color="auto"/>
              <w:left w:val="nil"/>
              <w:bottom w:val="nil"/>
              <w:right w:val="nil"/>
            </w:tcBorders>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sz w:val="24"/>
                <w:szCs w:val="24"/>
                <w:lang w:eastAsia="ru-RU"/>
              </w:rPr>
            </w:pPr>
          </w:p>
        </w:tc>
      </w:tr>
      <w:tr w:rsidR="00070401" w:rsidRPr="002A2686" w:rsidTr="00671207">
        <w:trPr>
          <w:gridAfter w:val="1"/>
          <w:wAfter w:w="236" w:type="dxa"/>
          <w:trHeight w:val="255"/>
        </w:trPr>
        <w:tc>
          <w:tcPr>
            <w:tcW w:w="5866" w:type="dxa"/>
            <w:tcBorders>
              <w:top w:val="nil"/>
              <w:left w:val="nil"/>
              <w:bottom w:val="nil"/>
              <w:right w:val="nil"/>
            </w:tcBorders>
            <w:shd w:val="clear" w:color="auto" w:fill="auto"/>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sz w:val="24"/>
                <w:szCs w:val="24"/>
                <w:lang w:eastAsia="ru-RU"/>
              </w:rPr>
            </w:pPr>
          </w:p>
          <w:p w:rsidR="00070401" w:rsidRPr="002A2686" w:rsidRDefault="00070401"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r w:rsidRPr="002A2686">
              <w:rPr>
                <w:rFonts w:ascii="Times New Roman" w:eastAsia="Times New Roman" w:hAnsi="Times New Roman"/>
                <w:bCs/>
                <w:sz w:val="24"/>
                <w:szCs w:val="24"/>
                <w:lang w:eastAsia="ru-RU"/>
              </w:rPr>
              <w:t>Сдал заявку на _______ листах:</w:t>
            </w:r>
          </w:p>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sz w:val="24"/>
                <w:szCs w:val="24"/>
                <w:lang w:eastAsia="ru-RU"/>
              </w:rPr>
            </w:pPr>
          </w:p>
          <w:p w:rsidR="00070401" w:rsidRPr="002A2686" w:rsidRDefault="00070401"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r w:rsidRPr="002A2686">
              <w:rPr>
                <w:rFonts w:ascii="Times New Roman" w:eastAsia="Times New Roman" w:hAnsi="Times New Roman"/>
                <w:bCs/>
                <w:sz w:val="24"/>
                <w:szCs w:val="24"/>
                <w:lang w:eastAsia="ru-RU"/>
              </w:rPr>
              <w:t>__________________/___________________/</w:t>
            </w:r>
          </w:p>
          <w:p w:rsidR="00070401" w:rsidRPr="002A2686"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r w:rsidRPr="002A2686">
              <w:rPr>
                <w:rFonts w:ascii="Times New Roman" w:eastAsia="Times New Roman" w:hAnsi="Times New Roman"/>
                <w:bCs/>
                <w:sz w:val="24"/>
                <w:szCs w:val="24"/>
                <w:lang w:eastAsia="ru-RU"/>
              </w:rPr>
              <w:t xml:space="preserve"> </w:t>
            </w:r>
            <w:r w:rsidRPr="002A2686">
              <w:rPr>
                <w:rFonts w:ascii="Times New Roman" w:eastAsia="Times New Roman" w:hAnsi="Times New Roman"/>
                <w:bCs/>
                <w:sz w:val="20"/>
                <w:szCs w:val="20"/>
                <w:lang w:eastAsia="ru-RU"/>
              </w:rPr>
              <w:t>(подпись) (расшифровка подписи)</w:t>
            </w:r>
          </w:p>
        </w:tc>
        <w:tc>
          <w:tcPr>
            <w:tcW w:w="4483" w:type="dxa"/>
            <w:gridSpan w:val="4"/>
            <w:tcBorders>
              <w:top w:val="nil"/>
              <w:left w:val="nil"/>
              <w:bottom w:val="nil"/>
              <w:right w:val="nil"/>
            </w:tcBorders>
            <w:shd w:val="clear" w:color="auto" w:fill="auto"/>
            <w:vAlign w:val="center"/>
          </w:tcPr>
          <w:p w:rsidR="00070401" w:rsidRPr="002A2686" w:rsidRDefault="00070401" w:rsidP="00671207">
            <w:pPr>
              <w:widowControl w:val="0"/>
              <w:autoSpaceDE w:val="0"/>
              <w:autoSpaceDN w:val="0"/>
              <w:adjustRightInd w:val="0"/>
              <w:spacing w:after="0" w:line="240" w:lineRule="auto"/>
              <w:ind w:firstLine="567"/>
              <w:outlineLvl w:val="0"/>
              <w:rPr>
                <w:rFonts w:ascii="Times New Roman" w:eastAsia="Times New Roman" w:hAnsi="Times New Roman"/>
                <w:bCs/>
                <w:sz w:val="24"/>
                <w:szCs w:val="24"/>
                <w:lang w:eastAsia="ru-RU"/>
              </w:rPr>
            </w:pPr>
          </w:p>
          <w:p w:rsidR="00070401" w:rsidRPr="002A2686" w:rsidRDefault="00070401"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r w:rsidRPr="002A2686">
              <w:rPr>
                <w:rFonts w:ascii="Times New Roman" w:eastAsia="Times New Roman" w:hAnsi="Times New Roman"/>
                <w:bCs/>
                <w:sz w:val="24"/>
                <w:szCs w:val="24"/>
                <w:lang w:eastAsia="ru-RU"/>
              </w:rPr>
              <w:t xml:space="preserve">Принял заявку: </w:t>
            </w:r>
          </w:p>
          <w:p w:rsidR="00070401" w:rsidRPr="002A2686" w:rsidRDefault="00070401"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p>
          <w:p w:rsidR="00070401" w:rsidRPr="002A2686" w:rsidRDefault="00070401"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r w:rsidRPr="002A2686">
              <w:rPr>
                <w:rFonts w:ascii="Times New Roman" w:eastAsia="Times New Roman" w:hAnsi="Times New Roman"/>
                <w:bCs/>
                <w:sz w:val="24"/>
                <w:szCs w:val="24"/>
                <w:lang w:eastAsia="ru-RU"/>
              </w:rPr>
              <w:t>___________/_________________/</w:t>
            </w: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r w:rsidRPr="002A2686">
              <w:rPr>
                <w:rFonts w:ascii="Times New Roman" w:eastAsia="Times New Roman" w:hAnsi="Times New Roman"/>
                <w:bCs/>
                <w:sz w:val="24"/>
                <w:szCs w:val="24"/>
                <w:lang w:eastAsia="ru-RU"/>
              </w:rPr>
              <w:t xml:space="preserve"> (</w:t>
            </w:r>
            <w:r w:rsidRPr="002A2686">
              <w:rPr>
                <w:rFonts w:ascii="Times New Roman" w:eastAsia="Times New Roman" w:hAnsi="Times New Roman"/>
                <w:bCs/>
                <w:sz w:val="20"/>
                <w:szCs w:val="20"/>
                <w:lang w:eastAsia="ru-RU"/>
              </w:rPr>
              <w:t>подпись) (расшифровка подписи)</w:t>
            </w: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0"/>
                <w:szCs w:val="20"/>
                <w:lang w:eastAsia="ru-RU"/>
              </w:rPr>
            </w:pPr>
          </w:p>
          <w:p w:rsidR="00070401" w:rsidRDefault="00070401"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p>
          <w:p w:rsidR="00DD47C5" w:rsidRDefault="00DD47C5"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p>
          <w:p w:rsidR="00DD47C5" w:rsidRPr="002A2686" w:rsidRDefault="00DD47C5" w:rsidP="00671207">
            <w:pPr>
              <w:widowControl w:val="0"/>
              <w:autoSpaceDE w:val="0"/>
              <w:autoSpaceDN w:val="0"/>
              <w:adjustRightInd w:val="0"/>
              <w:spacing w:after="0" w:line="240" w:lineRule="auto"/>
              <w:outlineLvl w:val="0"/>
              <w:rPr>
                <w:rFonts w:ascii="Times New Roman" w:eastAsia="Times New Roman" w:hAnsi="Times New Roman"/>
                <w:bCs/>
                <w:sz w:val="24"/>
                <w:szCs w:val="24"/>
                <w:lang w:eastAsia="ru-RU"/>
              </w:rPr>
            </w:pPr>
          </w:p>
        </w:tc>
      </w:tr>
    </w:tbl>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cs="Calibri"/>
          <w:bCs/>
          <w:sz w:val="28"/>
          <w:szCs w:val="28"/>
          <w:lang w:eastAsia="ru-RU"/>
        </w:rPr>
        <w:lastRenderedPageBreak/>
        <w:t xml:space="preserve">Приложение № 2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 действующим менее одного года субъектам </w:t>
      </w:r>
    </w:p>
    <w:p w:rsidR="00070401" w:rsidRPr="002A2686" w:rsidRDefault="00070401" w:rsidP="00070401">
      <w:pPr>
        <w:autoSpaceDE w:val="0"/>
        <w:autoSpaceDN w:val="0"/>
        <w:adjustRightInd w:val="0"/>
        <w:spacing w:after="0" w:line="240" w:lineRule="auto"/>
        <w:ind w:left="3969"/>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малого предпринимательства</w:t>
      </w:r>
    </w:p>
    <w:p w:rsidR="00070401" w:rsidRPr="002A2686" w:rsidRDefault="00070401" w:rsidP="00070401">
      <w:pPr>
        <w:autoSpaceDE w:val="0"/>
        <w:autoSpaceDN w:val="0"/>
        <w:adjustRightInd w:val="0"/>
        <w:spacing w:after="0" w:line="240" w:lineRule="auto"/>
        <w:ind w:left="4536"/>
        <w:jc w:val="both"/>
        <w:outlineLvl w:val="0"/>
        <w:rPr>
          <w:rFonts w:ascii="Times New Roman" w:eastAsia="Times New Roman" w:hAnsi="Times New Roman"/>
          <w:bCs/>
          <w:sz w:val="28"/>
          <w:szCs w:val="28"/>
          <w:lang w:eastAsia="ru-RU"/>
        </w:rPr>
      </w:pPr>
    </w:p>
    <w:p w:rsidR="00070401" w:rsidRPr="002A2686" w:rsidRDefault="00070401" w:rsidP="00070401">
      <w:pPr>
        <w:autoSpaceDE w:val="0"/>
        <w:autoSpaceDN w:val="0"/>
        <w:adjustRightInd w:val="0"/>
        <w:spacing w:after="0" w:line="240" w:lineRule="auto"/>
        <w:ind w:firstLine="567"/>
        <w:rPr>
          <w:rFonts w:ascii="Courier New" w:eastAsia="Times New Roman" w:hAnsi="Courier New" w:cs="Courier New"/>
          <w:sz w:val="20"/>
          <w:szCs w:val="20"/>
          <w:lang w:eastAsia="ru-RU"/>
        </w:rPr>
      </w:pP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Фирменный бланк субъекта малого предпринимательства</w:t>
      </w: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left="5529"/>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Главе администрации Пугачевского</w:t>
      </w:r>
    </w:p>
    <w:p w:rsidR="00070401" w:rsidRPr="002A2686" w:rsidRDefault="00070401" w:rsidP="00070401">
      <w:pPr>
        <w:autoSpaceDE w:val="0"/>
        <w:autoSpaceDN w:val="0"/>
        <w:adjustRightInd w:val="0"/>
        <w:spacing w:after="0" w:line="240" w:lineRule="auto"/>
        <w:ind w:left="5529"/>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муниципального района</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«___» _________2016 года</w:t>
      </w: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Заявление</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на получение из бюджета Пугачевского муниципального района субсидии на предоставление грантов субъектам малого предпринимательства, вновь зарегистрированным и действующим менее одного года (для индивидуального предпринимателя)</w:t>
      </w: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Ознакомившись с условиями получения субсидии на предоставление грантов субъектам малого предпринимательства (вновь зарегистрированным и действующим не более 1 года) индивидуальный предприниматель</w:t>
      </w:r>
    </w:p>
    <w:p w:rsidR="00070401" w:rsidRPr="002A2686" w:rsidRDefault="00070401" w:rsidP="00070401">
      <w:pPr>
        <w:autoSpaceDE w:val="0"/>
        <w:autoSpaceDN w:val="0"/>
        <w:adjustRightInd w:val="0"/>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__________________________________________________________________</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lang w:eastAsia="ru-RU"/>
        </w:rPr>
      </w:pPr>
      <w:r w:rsidRPr="002A2686">
        <w:rPr>
          <w:rFonts w:ascii="Times New Roman" w:eastAsia="Times New Roman" w:hAnsi="Times New Roman"/>
          <w:lang w:eastAsia="ru-RU"/>
        </w:rPr>
        <w:t>(фамилия, имя, отчество индивидуального предпринимателя)</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направляет документы для рассмотрения вопроса о предоставлении субсидии.</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Индивидуальный предприниматель подтверждает, что вся информация, содержащаяся в представленных документах или их копиях, является подлинной и не возражает против доступа к ней всех заинтересованных лиц.</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Ф.И.О. лица, ответственного за реализацию проекта </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______________________________________________________________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Телефон, факс 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Идентификационный номер налогоплательщика 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Основной государственный регистрационный номер записи о </w:t>
      </w:r>
      <w:proofErr w:type="spellStart"/>
      <w:proofErr w:type="gramStart"/>
      <w:r w:rsidRPr="002A2686">
        <w:rPr>
          <w:rFonts w:ascii="Times New Roman" w:eastAsia="Times New Roman" w:hAnsi="Times New Roman"/>
          <w:sz w:val="28"/>
          <w:szCs w:val="28"/>
          <w:lang w:eastAsia="ru-RU"/>
        </w:rPr>
        <w:t>государст</w:t>
      </w:r>
      <w:proofErr w:type="spellEnd"/>
      <w:r w:rsidRPr="002A2686">
        <w:rPr>
          <w:rFonts w:ascii="Times New Roman" w:eastAsia="Times New Roman" w:hAnsi="Times New Roman"/>
          <w:sz w:val="28"/>
          <w:szCs w:val="28"/>
          <w:lang w:eastAsia="ru-RU"/>
        </w:rPr>
        <w:t>-венной</w:t>
      </w:r>
      <w:proofErr w:type="gramEnd"/>
      <w:r w:rsidRPr="002A2686">
        <w:rPr>
          <w:rFonts w:ascii="Times New Roman" w:eastAsia="Times New Roman" w:hAnsi="Times New Roman"/>
          <w:sz w:val="28"/>
          <w:szCs w:val="28"/>
          <w:lang w:eastAsia="ru-RU"/>
        </w:rPr>
        <w:t xml:space="preserve"> регистрации индивидуального предпринимателя (ОГРНИП) 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Серия и номер свидетельства о внесении записи в Единый государственный реестр индивидуальных предпринимателей 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Кем выдано____________________________________________________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Дата выдачи ___________________________________________________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Основные виды деятельности ____________________________________</w:t>
      </w: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______________________________________________________________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Наименование вида экономической деятельности, предусмотренного бизнес-проектом 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Сумма запрашиваемой субсидии 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Я ______________________________ (паспорт № ____ серия ________, выдан____________________) даю согласие на обработку и распространение своих вышеуказанных персональных данных администрацией Пугачевского муниципального района в рамках мероприятий муниципальной целевой </w:t>
      </w:r>
      <w:hyperlink r:id="rId47" w:history="1">
        <w:r w:rsidRPr="002A2686">
          <w:rPr>
            <w:rFonts w:ascii="Times New Roman" w:eastAsia="Times New Roman" w:hAnsi="Times New Roman"/>
            <w:sz w:val="28"/>
            <w:szCs w:val="28"/>
            <w:lang w:eastAsia="ru-RU"/>
          </w:rPr>
          <w:t>программы</w:t>
        </w:r>
      </w:hyperlink>
      <w:r w:rsidRPr="002A2686">
        <w:rPr>
          <w:rFonts w:ascii="Times New Roman" w:eastAsia="Times New Roman" w:hAnsi="Times New Roman"/>
          <w:sz w:val="28"/>
          <w:szCs w:val="28"/>
          <w:lang w:eastAsia="ru-RU"/>
        </w:rPr>
        <w:t xml:space="preserve"> «Развитие и поддержка малого и среднего предпринимательства в Пугачевском муниципальном районе на 2016-2020 годы».</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Индивидуальный предприниматель ______________ 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lang w:eastAsia="ru-RU"/>
        </w:rPr>
      </w:pPr>
      <w:r w:rsidRPr="002A2686">
        <w:rPr>
          <w:rFonts w:ascii="Times New Roman" w:eastAsia="Times New Roman" w:hAnsi="Times New Roman"/>
          <w:sz w:val="28"/>
          <w:szCs w:val="28"/>
          <w:lang w:eastAsia="ru-RU"/>
        </w:rPr>
        <w:t xml:space="preserve"> </w:t>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lang w:eastAsia="ru-RU"/>
        </w:rPr>
        <w:t>(подпись)</w:t>
      </w:r>
      <w:r w:rsidRPr="002A2686">
        <w:rPr>
          <w:rFonts w:ascii="Times New Roman" w:eastAsia="Times New Roman" w:hAnsi="Times New Roman"/>
          <w:sz w:val="28"/>
          <w:szCs w:val="28"/>
          <w:lang w:eastAsia="ru-RU"/>
        </w:rPr>
        <w:t xml:space="preserve"> </w:t>
      </w:r>
      <w:r w:rsidRPr="002A2686">
        <w:rPr>
          <w:rFonts w:ascii="Times New Roman" w:eastAsia="Times New Roman" w:hAnsi="Times New Roman"/>
          <w:sz w:val="28"/>
          <w:szCs w:val="28"/>
          <w:lang w:eastAsia="ru-RU"/>
        </w:rPr>
        <w:tab/>
      </w:r>
      <w:proofErr w:type="gramStart"/>
      <w:r w:rsidRPr="002A2686">
        <w:rPr>
          <w:rFonts w:ascii="Times New Roman" w:eastAsia="Times New Roman" w:hAnsi="Times New Roman"/>
          <w:sz w:val="28"/>
          <w:szCs w:val="28"/>
          <w:lang w:eastAsia="ru-RU"/>
        </w:rPr>
        <w:tab/>
      </w:r>
      <w:r w:rsidRPr="002A2686">
        <w:rPr>
          <w:rFonts w:ascii="Times New Roman" w:eastAsia="Times New Roman" w:hAnsi="Times New Roman"/>
          <w:lang w:eastAsia="ru-RU"/>
        </w:rPr>
        <w:t>(</w:t>
      </w:r>
      <w:proofErr w:type="gramEnd"/>
      <w:r w:rsidRPr="002A2686">
        <w:rPr>
          <w:rFonts w:ascii="Times New Roman" w:eastAsia="Times New Roman" w:hAnsi="Times New Roman"/>
          <w:lang w:eastAsia="ru-RU"/>
        </w:rPr>
        <w:t>Ф.И.О. полностью)</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М.П.</w:t>
      </w: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DD47C5" w:rsidRPr="002A2686" w:rsidRDefault="00DD47C5"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5245"/>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3969"/>
        <w:outlineLvl w:val="0"/>
        <w:rPr>
          <w:rFonts w:ascii="Times New Roman" w:eastAsia="Times New Roman" w:hAnsi="Times New Roman"/>
          <w:bCs/>
          <w:sz w:val="28"/>
          <w:szCs w:val="28"/>
          <w:lang w:eastAsia="ru-RU"/>
        </w:rPr>
      </w:pPr>
      <w:r w:rsidRPr="002A2686">
        <w:rPr>
          <w:rFonts w:ascii="Times New Roman" w:eastAsia="Times New Roman" w:hAnsi="Times New Roman" w:cs="Calibri"/>
          <w:bCs/>
          <w:sz w:val="28"/>
          <w:szCs w:val="28"/>
          <w:lang w:eastAsia="ru-RU"/>
        </w:rPr>
        <w:lastRenderedPageBreak/>
        <w:t xml:space="preserve">Приложение № 3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 действующим менее одного года субъектам </w:t>
      </w:r>
    </w:p>
    <w:p w:rsidR="00070401" w:rsidRPr="002A2686" w:rsidRDefault="00070401" w:rsidP="00070401">
      <w:pPr>
        <w:autoSpaceDE w:val="0"/>
        <w:autoSpaceDN w:val="0"/>
        <w:adjustRightInd w:val="0"/>
        <w:spacing w:after="0" w:line="240" w:lineRule="auto"/>
        <w:ind w:left="3969"/>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малого предпринимательства</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Фирменный бланк субъекта малого предпринимательства</w:t>
      </w: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left="5529"/>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Главе администрации Пугачевского</w:t>
      </w:r>
    </w:p>
    <w:p w:rsidR="00070401" w:rsidRPr="002A2686" w:rsidRDefault="00070401" w:rsidP="00070401">
      <w:pPr>
        <w:autoSpaceDE w:val="0"/>
        <w:autoSpaceDN w:val="0"/>
        <w:adjustRightInd w:val="0"/>
        <w:spacing w:after="0" w:line="240" w:lineRule="auto"/>
        <w:ind w:left="5529"/>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муниципального района</w:t>
      </w: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sz w:val="18"/>
          <w:szCs w:val="18"/>
          <w:lang w:eastAsia="ru-RU"/>
        </w:rPr>
      </w:pPr>
    </w:p>
    <w:p w:rsidR="00070401" w:rsidRPr="002A2686" w:rsidRDefault="00070401" w:rsidP="00070401">
      <w:pPr>
        <w:autoSpaceDE w:val="0"/>
        <w:autoSpaceDN w:val="0"/>
        <w:adjustRightInd w:val="0"/>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«___» _________2016 года </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Заявление</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на получение из бюджета Пугачевского муниципального</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района субсидии на предоставление грантов субъектам малого предпринимательства, вновь зарегистрированным и действующим</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менее одного года (для юридического лица)</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 Ознакомившись с условиями получения субсидии на предоставление грантов субъектам малого предпринимательства (вновь зарегистрированным и действующим не более 1 года) </w:t>
      </w:r>
    </w:p>
    <w:p w:rsidR="00070401" w:rsidRPr="002A2686" w:rsidRDefault="00070401" w:rsidP="00070401">
      <w:pPr>
        <w:autoSpaceDE w:val="0"/>
        <w:autoSpaceDN w:val="0"/>
        <w:adjustRightInd w:val="0"/>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__________________________________________________________________</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sz w:val="18"/>
          <w:szCs w:val="18"/>
          <w:lang w:eastAsia="ru-RU"/>
        </w:rPr>
      </w:pPr>
      <w:r w:rsidRPr="002A2686">
        <w:rPr>
          <w:rFonts w:ascii="Times New Roman" w:eastAsia="Times New Roman" w:hAnsi="Times New Roman"/>
          <w:sz w:val="18"/>
          <w:szCs w:val="18"/>
          <w:lang w:eastAsia="ru-RU"/>
        </w:rPr>
        <w:t>(полное наименование организации)</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направляет документы для рассмотрения вопроса о предоставлении субсидии.</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Организация подтверждает, что вся информация, содержащаяся в представленных документах или их копиях, является подлинной и не возражает против доступа к ней всех заинтересованных лиц.</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Сокращенное наименование организации__________________________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Организационно-правовая форма 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Юридический (почтовый) адрес 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Ф.И.О. руководителя 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Ф.И.О. лица, ответственного за реализацию проекта_________________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Телефон факс 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Идентификационный номер налогоплательщика 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Основной государственный регистрационный номер записи о государственной регистрации юридического лица (ОГРН) 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Серия и номер свидетельства о внесении записи в Единый государственный реестр юридических лиц 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Кем выдано___________________________________________________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Дата выдачи 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Основные виды деятельности 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Наименование вида экономической деятельности, предусмотренного бизнес-проектом ___________________________________________________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Сумма запрашиваемой субсидии __________________________________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Руководитель организации ______________ ________________________</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2A2686">
        <w:rPr>
          <w:rFonts w:ascii="Times New Roman" w:eastAsia="Times New Roman" w:hAnsi="Times New Roman"/>
          <w:sz w:val="18"/>
          <w:szCs w:val="18"/>
          <w:lang w:eastAsia="ru-RU"/>
        </w:rPr>
        <w:t xml:space="preserve"> </w:t>
      </w:r>
      <w:r w:rsidRPr="002A2686">
        <w:rPr>
          <w:rFonts w:ascii="Times New Roman" w:eastAsia="Times New Roman" w:hAnsi="Times New Roman"/>
          <w:sz w:val="18"/>
          <w:szCs w:val="18"/>
          <w:lang w:eastAsia="ru-RU"/>
        </w:rPr>
        <w:tab/>
      </w:r>
      <w:r w:rsidRPr="002A2686">
        <w:rPr>
          <w:rFonts w:ascii="Times New Roman" w:eastAsia="Times New Roman" w:hAnsi="Times New Roman"/>
          <w:sz w:val="18"/>
          <w:szCs w:val="18"/>
          <w:lang w:eastAsia="ru-RU"/>
        </w:rPr>
        <w:tab/>
      </w:r>
      <w:r w:rsidRPr="002A2686">
        <w:rPr>
          <w:rFonts w:ascii="Times New Roman" w:eastAsia="Times New Roman" w:hAnsi="Times New Roman"/>
          <w:sz w:val="18"/>
          <w:szCs w:val="18"/>
          <w:lang w:eastAsia="ru-RU"/>
        </w:rPr>
        <w:tab/>
      </w:r>
      <w:r w:rsidRPr="002A2686">
        <w:rPr>
          <w:rFonts w:ascii="Times New Roman" w:eastAsia="Times New Roman" w:hAnsi="Times New Roman"/>
          <w:sz w:val="18"/>
          <w:szCs w:val="18"/>
          <w:lang w:eastAsia="ru-RU"/>
        </w:rPr>
        <w:tab/>
      </w:r>
      <w:r w:rsidRPr="002A2686">
        <w:rPr>
          <w:rFonts w:ascii="Times New Roman" w:eastAsia="Times New Roman" w:hAnsi="Times New Roman"/>
          <w:sz w:val="18"/>
          <w:szCs w:val="18"/>
          <w:lang w:eastAsia="ru-RU"/>
        </w:rPr>
        <w:tab/>
      </w:r>
      <w:r w:rsidRPr="002A2686">
        <w:rPr>
          <w:rFonts w:ascii="Times New Roman" w:eastAsia="Times New Roman" w:hAnsi="Times New Roman"/>
          <w:sz w:val="18"/>
          <w:szCs w:val="18"/>
          <w:lang w:eastAsia="ru-RU"/>
        </w:rPr>
        <w:tab/>
        <w:t xml:space="preserve"> (подпись) (Ф.И.О. полностью)</w:t>
      </w: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М.П.</w:t>
      </w: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cs="Calibri"/>
          <w:bCs/>
          <w:sz w:val="28"/>
          <w:szCs w:val="28"/>
          <w:lang w:eastAsia="ru-RU"/>
        </w:rPr>
        <w:lastRenderedPageBreak/>
        <w:t xml:space="preserve">Приложение № 4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и действующим менее одного года субъектам малого предпринимательства</w:t>
      </w:r>
    </w:p>
    <w:p w:rsidR="00070401" w:rsidRPr="002A2686" w:rsidRDefault="00070401" w:rsidP="00070401">
      <w:pPr>
        <w:autoSpaceDE w:val="0"/>
        <w:autoSpaceDN w:val="0"/>
        <w:adjustRightInd w:val="0"/>
        <w:spacing w:after="0" w:line="240" w:lineRule="auto"/>
        <w:ind w:left="4678"/>
        <w:jc w:val="both"/>
        <w:outlineLvl w:val="0"/>
        <w:rPr>
          <w:rFonts w:ascii="Times New Roman" w:eastAsia="Times New Roman" w:hAnsi="Times New Roman"/>
          <w:bCs/>
          <w:sz w:val="28"/>
          <w:szCs w:val="28"/>
          <w:lang w:eastAsia="ru-RU"/>
        </w:rPr>
      </w:pPr>
    </w:p>
    <w:p w:rsidR="00070401" w:rsidRPr="002A2686" w:rsidRDefault="00070401" w:rsidP="00070401">
      <w:pPr>
        <w:spacing w:after="0" w:line="240" w:lineRule="auto"/>
        <w:ind w:firstLine="567"/>
        <w:jc w:val="center"/>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ОБРАЗЕЦ</w:t>
      </w:r>
    </w:p>
    <w:p w:rsidR="00070401" w:rsidRPr="002A2686" w:rsidRDefault="00070401" w:rsidP="00070401">
      <w:pPr>
        <w:spacing w:after="0" w:line="240" w:lineRule="auto"/>
        <w:ind w:firstLine="567"/>
        <w:jc w:val="right"/>
        <w:rPr>
          <w:rFonts w:ascii="Times New Roman" w:eastAsia="Times New Roman" w:hAnsi="Times New Roman"/>
          <w:i/>
          <w:sz w:val="24"/>
          <w:szCs w:val="24"/>
          <w:lang w:eastAsia="ru-RU"/>
        </w:rPr>
      </w:pPr>
    </w:p>
    <w:p w:rsidR="00070401" w:rsidRPr="002A2686" w:rsidRDefault="00070401" w:rsidP="00070401">
      <w:pPr>
        <w:spacing w:after="0" w:line="240" w:lineRule="auto"/>
        <w:ind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Фирменный бланк субъекта малого предпринимательства</w:t>
      </w:r>
    </w:p>
    <w:p w:rsidR="00070401" w:rsidRPr="002A2686" w:rsidRDefault="00070401" w:rsidP="00070401">
      <w:pPr>
        <w:spacing w:after="0" w:line="240" w:lineRule="auto"/>
        <w:ind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 (юридического лица или индивидуального предпринимателя)</w:t>
      </w:r>
    </w:p>
    <w:p w:rsidR="00070401" w:rsidRPr="002A2686" w:rsidRDefault="00070401" w:rsidP="00070401">
      <w:pPr>
        <w:spacing w:after="0" w:line="240" w:lineRule="auto"/>
        <w:ind w:firstLine="567"/>
        <w:jc w:val="center"/>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b/>
          <w:bCs/>
          <w:sz w:val="28"/>
          <w:szCs w:val="28"/>
          <w:lang w:eastAsia="ru-RU"/>
        </w:rPr>
      </w:pPr>
      <w:r w:rsidRPr="002A2686">
        <w:rPr>
          <w:rFonts w:ascii="Times New Roman" w:hAnsi="Times New Roman"/>
          <w:b/>
          <w:bCs/>
          <w:sz w:val="28"/>
          <w:szCs w:val="28"/>
          <w:lang w:eastAsia="ru-RU"/>
        </w:rPr>
        <w:t>Справка</w:t>
      </w: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b/>
          <w:bCs/>
          <w:sz w:val="28"/>
          <w:szCs w:val="28"/>
          <w:lang w:eastAsia="ru-RU"/>
        </w:rPr>
      </w:pPr>
      <w:r w:rsidRPr="002A2686">
        <w:rPr>
          <w:rFonts w:ascii="Times New Roman" w:hAnsi="Times New Roman"/>
          <w:b/>
          <w:bCs/>
          <w:sz w:val="28"/>
          <w:szCs w:val="28"/>
          <w:lang w:eastAsia="ru-RU"/>
        </w:rPr>
        <w:t>о соответствии субъекта малого предпринимательства (юридического лица или индивидуального предпринимателя) условиям, установленным статьей 4 Федерального закона «О развитии малого и среднего предпринимательства в Российской Федерации»</w:t>
      </w: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bCs/>
          <w:sz w:val="24"/>
          <w:szCs w:val="24"/>
          <w:lang w:eastAsia="ru-RU"/>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Настоящим сообщаю, что ________________________________________</w:t>
      </w:r>
    </w:p>
    <w:p w:rsidR="00070401" w:rsidRPr="002A2686" w:rsidRDefault="00070401" w:rsidP="00070401">
      <w:pPr>
        <w:spacing w:after="0" w:line="240" w:lineRule="auto"/>
        <w:jc w:val="both"/>
        <w:rPr>
          <w:rFonts w:ascii="Times New Roman" w:eastAsia="Times New Roman" w:hAnsi="Times New Roman"/>
          <w:iCs/>
          <w:sz w:val="18"/>
          <w:szCs w:val="28"/>
          <w:lang w:eastAsia="ru-RU"/>
        </w:rPr>
      </w:pPr>
      <w:r w:rsidRPr="002A2686">
        <w:rPr>
          <w:rFonts w:ascii="Times New Roman" w:eastAsia="Times New Roman" w:hAnsi="Times New Roman"/>
          <w:iCs/>
          <w:sz w:val="18"/>
          <w:szCs w:val="28"/>
          <w:lang w:eastAsia="ru-RU"/>
        </w:rPr>
        <w:t xml:space="preserve"> наименование юридического лица или индивидуального предпринимателя </w:t>
      </w:r>
    </w:p>
    <w:p w:rsidR="00070401" w:rsidRPr="002A2686" w:rsidRDefault="00070401" w:rsidP="00070401">
      <w:pPr>
        <w:spacing w:after="0" w:line="240" w:lineRule="auto"/>
        <w:ind w:firstLine="567"/>
        <w:rPr>
          <w:rFonts w:ascii="Times New Roman" w:eastAsia="Times New Roman" w:hAnsi="Times New Roman"/>
          <w:sz w:val="28"/>
          <w:szCs w:val="28"/>
          <w:lang w:eastAsia="ru-RU"/>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средняя численность работников</w:t>
      </w:r>
      <w:r w:rsidRPr="002A2686">
        <w:rPr>
          <w:rFonts w:ascii="Times New Roman" w:eastAsia="Times New Roman" w:hAnsi="Times New Roman"/>
          <w:sz w:val="28"/>
          <w:szCs w:val="28"/>
          <w:vertAlign w:val="superscript"/>
          <w:lang w:eastAsia="ru-RU"/>
        </w:rPr>
        <w:footnoteReference w:id="1"/>
      </w:r>
      <w:r w:rsidRPr="002A2686">
        <w:rPr>
          <w:rFonts w:ascii="Times New Roman" w:eastAsia="Times New Roman" w:hAnsi="Times New Roman"/>
          <w:sz w:val="28"/>
          <w:szCs w:val="28"/>
          <w:lang w:eastAsia="ru-RU"/>
        </w:rPr>
        <w:t xml:space="preserve"> за составила ___________ чел.</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 </w:t>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18"/>
          <w:szCs w:val="28"/>
          <w:lang w:eastAsia="ru-RU"/>
        </w:rPr>
        <w:t>(предшествующий год)</w:t>
      </w:r>
    </w:p>
    <w:p w:rsidR="00070401" w:rsidRPr="002A2686" w:rsidRDefault="00070401" w:rsidP="00070401">
      <w:pPr>
        <w:spacing w:after="0" w:line="240" w:lineRule="auto"/>
        <w:ind w:firstLine="567"/>
        <w:jc w:val="center"/>
        <w:rPr>
          <w:rFonts w:ascii="Times New Roman" w:eastAsia="Times New Roman" w:hAnsi="Times New Roman"/>
          <w:sz w:val="28"/>
          <w:szCs w:val="28"/>
          <w:lang w:eastAsia="ru-RU"/>
        </w:rPr>
      </w:pPr>
    </w:p>
    <w:p w:rsidR="00070401" w:rsidRPr="002A2686" w:rsidRDefault="00070401" w:rsidP="00070401">
      <w:pPr>
        <w:spacing w:after="0" w:line="240" w:lineRule="auto"/>
        <w:ind w:firstLine="567"/>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объем выручки от реализации товаров (работ, </w:t>
      </w:r>
      <w:proofErr w:type="gramStart"/>
      <w:r w:rsidRPr="002A2686">
        <w:rPr>
          <w:rFonts w:ascii="Times New Roman" w:eastAsia="Times New Roman" w:hAnsi="Times New Roman"/>
          <w:sz w:val="28"/>
          <w:szCs w:val="28"/>
          <w:lang w:eastAsia="ru-RU"/>
        </w:rPr>
        <w:t xml:space="preserve">услуг) </w:t>
      </w:r>
      <w:r w:rsidRPr="002A2686">
        <w:rPr>
          <w:rFonts w:ascii="Times New Roman" w:eastAsia="Times New Roman" w:hAnsi="Times New Roman"/>
          <w:sz w:val="28"/>
          <w:szCs w:val="28"/>
          <w:vertAlign w:val="superscript"/>
          <w:lang w:eastAsia="ru-RU"/>
        </w:rPr>
        <w:footnoteReference w:id="2"/>
      </w:r>
      <w:r w:rsidRPr="002A2686">
        <w:rPr>
          <w:rFonts w:ascii="Times New Roman" w:eastAsia="Times New Roman" w:hAnsi="Times New Roman"/>
          <w:sz w:val="28"/>
          <w:szCs w:val="28"/>
          <w:lang w:eastAsia="ru-RU"/>
        </w:rPr>
        <w:t xml:space="preserve"> за</w:t>
      </w:r>
      <w:proofErr w:type="gramEnd"/>
      <w:r w:rsidRPr="002A2686">
        <w:rPr>
          <w:rFonts w:ascii="Times New Roman" w:eastAsia="Times New Roman" w:hAnsi="Times New Roman"/>
          <w:sz w:val="28"/>
          <w:szCs w:val="28"/>
          <w:lang w:eastAsia="ru-RU"/>
        </w:rPr>
        <w:t xml:space="preserve"> _____________</w:t>
      </w:r>
      <w:r w:rsidRPr="002A2686">
        <w:rPr>
          <w:rFonts w:ascii="Times New Roman" w:eastAsia="Times New Roman" w:hAnsi="Times New Roman"/>
          <w:sz w:val="28"/>
          <w:szCs w:val="28"/>
          <w:u w:val="single"/>
          <w:lang w:eastAsia="ru-RU"/>
        </w:rPr>
        <w:t xml:space="preserve"> </w:t>
      </w:r>
    </w:p>
    <w:p w:rsidR="00070401" w:rsidRPr="002A2686" w:rsidRDefault="00070401" w:rsidP="00070401">
      <w:pPr>
        <w:spacing w:after="0" w:line="240" w:lineRule="auto"/>
        <w:ind w:firstLine="567"/>
        <w:jc w:val="center"/>
        <w:rPr>
          <w:rFonts w:ascii="Times New Roman" w:eastAsia="Times New Roman" w:hAnsi="Times New Roman"/>
          <w:sz w:val="18"/>
          <w:szCs w:val="28"/>
          <w:lang w:eastAsia="ru-RU"/>
        </w:rPr>
      </w:pPr>
      <w:r w:rsidRPr="002A2686">
        <w:rPr>
          <w:rFonts w:ascii="Times New Roman" w:eastAsia="Times New Roman" w:hAnsi="Times New Roman"/>
          <w:sz w:val="18"/>
          <w:szCs w:val="28"/>
          <w:lang w:eastAsia="ru-RU"/>
        </w:rPr>
        <w:t xml:space="preserve"> (предшествующий год)</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без учета налога на добавленную стоимость составил __________ руб. </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Доли учредителей в уставном капитале заявителя (для юридического лица):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физические лица __________________________,</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юридические лица _________________________.</w:t>
      </w:r>
    </w:p>
    <w:p w:rsidR="00070401" w:rsidRPr="002A2686" w:rsidRDefault="00070401" w:rsidP="00070401">
      <w:pPr>
        <w:autoSpaceDE w:val="0"/>
        <w:autoSpaceDN w:val="0"/>
        <w:adjustRightInd w:val="0"/>
        <w:spacing w:after="0" w:line="240" w:lineRule="auto"/>
        <w:jc w:val="both"/>
        <w:outlineLvl w:val="0"/>
        <w:rPr>
          <w:rFonts w:ascii="Times New Roman" w:hAnsi="Times New Roman"/>
          <w:sz w:val="24"/>
          <w:szCs w:val="24"/>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4"/>
          <w:szCs w:val="24"/>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4"/>
        </w:rPr>
      </w:pPr>
      <w:r w:rsidRPr="002A2686">
        <w:rPr>
          <w:rFonts w:ascii="Times New Roman" w:hAnsi="Times New Roman"/>
          <w:sz w:val="28"/>
          <w:szCs w:val="24"/>
        </w:rPr>
        <w:t>Подпись руководителя и главного бухгалтера (при наличии соответствующих должностей) субъекта малого предпринимательства (юридического лица или индивидуального предпринимателя).</w:t>
      </w:r>
    </w:p>
    <w:p w:rsidR="00070401" w:rsidRPr="002A2686" w:rsidRDefault="00070401" w:rsidP="00070401">
      <w:pPr>
        <w:autoSpaceDE w:val="0"/>
        <w:autoSpaceDN w:val="0"/>
        <w:adjustRightInd w:val="0"/>
        <w:spacing w:after="0" w:line="240" w:lineRule="auto"/>
        <w:jc w:val="both"/>
        <w:outlineLvl w:val="0"/>
        <w:rPr>
          <w:rFonts w:ascii="Times New Roman" w:hAnsi="Times New Roman"/>
          <w:sz w:val="28"/>
          <w:szCs w:val="24"/>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4"/>
        </w:rPr>
      </w:pPr>
      <w:r w:rsidRPr="002A2686">
        <w:rPr>
          <w:rFonts w:ascii="Times New Roman" w:hAnsi="Times New Roman"/>
          <w:sz w:val="28"/>
          <w:szCs w:val="24"/>
        </w:rPr>
        <w:t>Дата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4"/>
        </w:rPr>
      </w:pPr>
      <w:r w:rsidRPr="002A2686">
        <w:rPr>
          <w:rFonts w:ascii="Times New Roman" w:hAnsi="Times New Roman"/>
          <w:sz w:val="28"/>
          <w:szCs w:val="24"/>
        </w:rPr>
        <w:t>М.П.</w:t>
      </w: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cs="Calibri"/>
          <w:bCs/>
          <w:sz w:val="28"/>
          <w:szCs w:val="28"/>
          <w:lang w:eastAsia="ru-RU"/>
        </w:rPr>
        <w:t xml:space="preserve">Приложение № 5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и действующим менее одного года субъектам малого предпринимательства</w:t>
      </w:r>
    </w:p>
    <w:p w:rsidR="00070401" w:rsidRPr="002A2686" w:rsidRDefault="00070401" w:rsidP="00070401">
      <w:pPr>
        <w:autoSpaceDE w:val="0"/>
        <w:autoSpaceDN w:val="0"/>
        <w:adjustRightInd w:val="0"/>
        <w:spacing w:after="0" w:line="240" w:lineRule="auto"/>
        <w:ind w:left="5103" w:firstLine="567"/>
        <w:outlineLvl w:val="0"/>
        <w:rPr>
          <w:rFonts w:ascii="Times New Roman" w:hAnsi="Times New Roman"/>
          <w:sz w:val="24"/>
          <w:szCs w:val="24"/>
        </w:rPr>
      </w:pP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b/>
          <w:sz w:val="24"/>
          <w:szCs w:val="24"/>
        </w:rPr>
      </w:pPr>
      <w:r w:rsidRPr="002A2686">
        <w:rPr>
          <w:rFonts w:ascii="Times New Roman" w:hAnsi="Times New Roman"/>
          <w:b/>
          <w:sz w:val="24"/>
          <w:szCs w:val="24"/>
        </w:rPr>
        <w:t>О Б Р А З Е Ц</w:t>
      </w: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b/>
          <w:sz w:val="24"/>
          <w:szCs w:val="24"/>
        </w:rPr>
      </w:pPr>
    </w:p>
    <w:p w:rsidR="00070401" w:rsidRPr="002A2686" w:rsidRDefault="00070401" w:rsidP="00070401">
      <w:pPr>
        <w:spacing w:after="0" w:line="240" w:lineRule="auto"/>
        <w:ind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Фирменный бланк субъекта малого предпринимательства</w:t>
      </w:r>
    </w:p>
    <w:p w:rsidR="00070401" w:rsidRPr="002A2686" w:rsidRDefault="00070401" w:rsidP="00070401">
      <w:pPr>
        <w:spacing w:after="0" w:line="240" w:lineRule="auto"/>
        <w:ind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 (юридического лица или индивидуального предпринимателя)</w:t>
      </w: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Справка</w:t>
      </w: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 xml:space="preserve">об отсутствии у субъекта малого предпринимательства (юридического лица или индивидуального предпринимателя) признаков, ограничивающих возможность предоставления субсидии за счет бюджетных средств </w:t>
      </w: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Для юридического лица</w:t>
      </w:r>
    </w:p>
    <w:p w:rsidR="00070401" w:rsidRPr="002A2686" w:rsidRDefault="00070401" w:rsidP="00070401">
      <w:pPr>
        <w:spacing w:after="0" w:line="240" w:lineRule="auto"/>
        <w:ind w:firstLine="567"/>
        <w:jc w:val="center"/>
        <w:rPr>
          <w:rFonts w:ascii="Times New Roman" w:eastAsia="Times New Roman" w:hAnsi="Times New Roman"/>
          <w:b/>
          <w:bCs/>
          <w:sz w:val="28"/>
          <w:szCs w:val="28"/>
          <w:u w:val="single"/>
          <w:lang w:eastAsia="ru-RU"/>
        </w:rPr>
      </w:pPr>
      <w:r w:rsidRPr="002A2686">
        <w:rPr>
          <w:rFonts w:ascii="Times New Roman" w:eastAsia="Times New Roman" w:hAnsi="Times New Roman"/>
          <w:b/>
          <w:bCs/>
          <w:sz w:val="28"/>
          <w:szCs w:val="28"/>
          <w:u w:val="single"/>
          <w:lang w:eastAsia="ru-RU"/>
        </w:rPr>
        <w:t xml:space="preserve"> </w:t>
      </w:r>
    </w:p>
    <w:p w:rsidR="00070401" w:rsidRPr="002A2686" w:rsidRDefault="00070401" w:rsidP="00070401">
      <w:pPr>
        <w:spacing w:after="0" w:line="240" w:lineRule="auto"/>
        <w:ind w:firstLine="567"/>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Настоящим сообщаю, что ______________________________________</w:t>
      </w:r>
    </w:p>
    <w:p w:rsidR="00070401" w:rsidRPr="002A2686" w:rsidRDefault="00070401" w:rsidP="00070401">
      <w:pPr>
        <w:spacing w:after="0" w:line="240" w:lineRule="auto"/>
        <w:ind w:firstLine="567"/>
        <w:rPr>
          <w:rFonts w:ascii="Times New Roman" w:eastAsia="Times New Roman" w:hAnsi="Times New Roman"/>
          <w:i/>
          <w:iCs/>
          <w:sz w:val="28"/>
          <w:szCs w:val="28"/>
          <w:lang w:eastAsia="ru-RU"/>
        </w:rPr>
      </w:pPr>
      <w:r w:rsidRPr="002A2686">
        <w:rPr>
          <w:rFonts w:ascii="Times New Roman" w:eastAsia="Times New Roman" w:hAnsi="Times New Roman"/>
          <w:i/>
          <w:iCs/>
          <w:sz w:val="28"/>
          <w:szCs w:val="28"/>
          <w:lang w:eastAsia="ru-RU"/>
        </w:rPr>
        <w:t xml:space="preserve"> </w:t>
      </w:r>
      <w:r w:rsidRPr="002A2686">
        <w:rPr>
          <w:rFonts w:ascii="Times New Roman" w:eastAsia="Times New Roman" w:hAnsi="Times New Roman"/>
          <w:i/>
          <w:iCs/>
          <w:sz w:val="28"/>
          <w:szCs w:val="28"/>
          <w:lang w:eastAsia="ru-RU"/>
        </w:rPr>
        <w:tab/>
      </w:r>
      <w:r w:rsidRPr="002A2686">
        <w:rPr>
          <w:rFonts w:ascii="Times New Roman" w:eastAsia="Times New Roman" w:hAnsi="Times New Roman"/>
          <w:i/>
          <w:iCs/>
          <w:sz w:val="28"/>
          <w:szCs w:val="28"/>
          <w:lang w:eastAsia="ru-RU"/>
        </w:rPr>
        <w:tab/>
      </w:r>
      <w:r w:rsidRPr="002A2686">
        <w:rPr>
          <w:rFonts w:ascii="Times New Roman" w:eastAsia="Times New Roman" w:hAnsi="Times New Roman"/>
          <w:i/>
          <w:iCs/>
          <w:sz w:val="28"/>
          <w:szCs w:val="28"/>
          <w:lang w:eastAsia="ru-RU"/>
        </w:rPr>
        <w:tab/>
      </w:r>
      <w:r w:rsidRPr="002A2686">
        <w:rPr>
          <w:rFonts w:ascii="Times New Roman" w:eastAsia="Times New Roman" w:hAnsi="Times New Roman"/>
          <w:i/>
          <w:iCs/>
          <w:sz w:val="28"/>
          <w:szCs w:val="28"/>
          <w:lang w:eastAsia="ru-RU"/>
        </w:rPr>
        <w:tab/>
      </w:r>
      <w:r w:rsidRPr="002A2686">
        <w:rPr>
          <w:rFonts w:ascii="Times New Roman" w:eastAsia="Times New Roman" w:hAnsi="Times New Roman"/>
          <w:i/>
          <w:iCs/>
          <w:sz w:val="28"/>
          <w:szCs w:val="28"/>
          <w:lang w:eastAsia="ru-RU"/>
        </w:rPr>
        <w:tab/>
      </w:r>
      <w:r w:rsidRPr="002A2686">
        <w:rPr>
          <w:rFonts w:ascii="Times New Roman" w:eastAsia="Times New Roman" w:hAnsi="Times New Roman"/>
          <w:i/>
          <w:iCs/>
          <w:sz w:val="28"/>
          <w:szCs w:val="28"/>
          <w:lang w:eastAsia="ru-RU"/>
        </w:rPr>
        <w:tab/>
      </w:r>
      <w:r w:rsidRPr="002A2686">
        <w:rPr>
          <w:rFonts w:ascii="Times New Roman" w:eastAsia="Times New Roman" w:hAnsi="Times New Roman"/>
          <w:i/>
          <w:iCs/>
          <w:sz w:val="28"/>
          <w:szCs w:val="28"/>
          <w:lang w:eastAsia="ru-RU"/>
        </w:rPr>
        <w:tab/>
      </w:r>
      <w:r w:rsidRPr="002A2686">
        <w:rPr>
          <w:rFonts w:ascii="Times New Roman" w:eastAsia="Times New Roman" w:hAnsi="Times New Roman"/>
          <w:i/>
          <w:iCs/>
          <w:sz w:val="28"/>
          <w:szCs w:val="28"/>
          <w:lang w:eastAsia="ru-RU"/>
        </w:rPr>
        <w:tab/>
      </w:r>
      <w:r w:rsidRPr="002A2686">
        <w:rPr>
          <w:rFonts w:ascii="Times New Roman" w:eastAsia="Times New Roman" w:hAnsi="Times New Roman"/>
          <w:iCs/>
          <w:sz w:val="18"/>
          <w:szCs w:val="28"/>
          <w:lang w:eastAsia="ru-RU"/>
        </w:rPr>
        <w:t>наименование юридического лица</w:t>
      </w: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i/>
          <w:iCs/>
          <w:sz w:val="28"/>
          <w:szCs w:val="28"/>
          <w:lang w:eastAsia="ru-RU"/>
        </w:rPr>
        <w:t>__________________________________________________________________</w:t>
      </w:r>
      <w:r w:rsidRPr="002A2686">
        <w:rPr>
          <w:rFonts w:ascii="Times New Roman" w:eastAsia="Times New Roman" w:hAnsi="Times New Roman"/>
          <w:sz w:val="28"/>
          <w:szCs w:val="28"/>
          <w:lang w:eastAsia="ru-RU"/>
        </w:rPr>
        <w:t>по состоянию на «_________» __________________ 201__ года:</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находится в стадии реорганизации, ликвидации, несостоятельности (банкротства);</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 имущество юридического лица в установленном порядке не наложен арест или обращено взыскание.</w:t>
      </w:r>
    </w:p>
    <w:p w:rsidR="00070401" w:rsidRPr="002A2686" w:rsidRDefault="00070401" w:rsidP="00070401">
      <w:pPr>
        <w:spacing w:after="0" w:line="240" w:lineRule="auto"/>
        <w:ind w:firstLine="567"/>
        <w:jc w:val="center"/>
        <w:rPr>
          <w:rFonts w:ascii="Times New Roman" w:eastAsia="Times New Roman" w:hAnsi="Times New Roman"/>
          <w:sz w:val="26"/>
          <w:szCs w:val="26"/>
          <w:lang w:eastAsia="ru-RU"/>
        </w:rPr>
      </w:pPr>
    </w:p>
    <w:p w:rsidR="00070401" w:rsidRPr="002A2686" w:rsidRDefault="00070401" w:rsidP="00070401">
      <w:pPr>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Для индивидуального предпринимателя</w:t>
      </w:r>
    </w:p>
    <w:p w:rsidR="00070401" w:rsidRPr="002A2686" w:rsidRDefault="00070401" w:rsidP="00070401">
      <w:pPr>
        <w:spacing w:after="0" w:line="240" w:lineRule="auto"/>
        <w:ind w:firstLine="567"/>
        <w:jc w:val="both"/>
        <w:rPr>
          <w:rFonts w:ascii="Times New Roman" w:eastAsia="Times New Roman" w:hAnsi="Times New Roman"/>
          <w:sz w:val="26"/>
          <w:szCs w:val="26"/>
          <w:lang w:eastAsia="ru-RU"/>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Настоящим сообщаю, что ________________________________________</w:t>
      </w:r>
    </w:p>
    <w:p w:rsidR="00070401" w:rsidRPr="002A2686" w:rsidRDefault="00070401" w:rsidP="00070401">
      <w:pPr>
        <w:spacing w:after="0" w:line="240" w:lineRule="auto"/>
        <w:ind w:firstLine="567"/>
        <w:jc w:val="both"/>
        <w:rPr>
          <w:rFonts w:ascii="Times New Roman" w:eastAsia="Times New Roman" w:hAnsi="Times New Roman"/>
          <w:iCs/>
          <w:sz w:val="18"/>
          <w:szCs w:val="28"/>
          <w:lang w:eastAsia="ru-RU"/>
        </w:rPr>
      </w:pPr>
      <w:r w:rsidRPr="002A2686">
        <w:rPr>
          <w:rFonts w:ascii="Times New Roman" w:eastAsia="Times New Roman" w:hAnsi="Times New Roman"/>
          <w:i/>
          <w:iCs/>
          <w:sz w:val="18"/>
          <w:szCs w:val="28"/>
          <w:lang w:eastAsia="ru-RU"/>
        </w:rPr>
        <w:t xml:space="preserve"> </w:t>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Cs/>
          <w:sz w:val="18"/>
          <w:szCs w:val="28"/>
          <w:lang w:eastAsia="ru-RU"/>
        </w:rPr>
        <w:t xml:space="preserve">наименование индивидуального предпринимателя </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i/>
          <w:iCs/>
          <w:sz w:val="28"/>
          <w:szCs w:val="28"/>
          <w:lang w:eastAsia="ru-RU"/>
        </w:rPr>
        <w:t>______________________________________________________________</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 состоянию на «_________» __________________ 201__ года</w:t>
      </w:r>
      <w:r w:rsidRPr="002A2686">
        <w:rPr>
          <w:rFonts w:ascii="Times New Roman" w:eastAsia="Times New Roman" w:hAnsi="Times New Roman"/>
          <w:sz w:val="28"/>
          <w:szCs w:val="28"/>
          <w:vertAlign w:val="superscript"/>
          <w:lang w:eastAsia="ru-RU"/>
        </w:rPr>
        <w:footnoteReference w:customMarkFollows="1" w:id="3"/>
        <w:sym w:font="Symbol" w:char="F02A"/>
      </w:r>
      <w:r w:rsidRPr="002A2686">
        <w:rPr>
          <w:rFonts w:ascii="Times New Roman" w:eastAsia="Times New Roman" w:hAnsi="Times New Roman"/>
          <w:sz w:val="28"/>
          <w:szCs w:val="28"/>
          <w:lang w:eastAsia="ru-RU"/>
        </w:rPr>
        <w:t>:</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находится в стадии несостоятельности (банкротства);</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 имущество индивидуального предпринимателя в установленном порядке не наложен арест или обращено взыскание.</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4"/>
        </w:rPr>
      </w:pPr>
      <w:r w:rsidRPr="002A2686">
        <w:rPr>
          <w:rFonts w:ascii="Times New Roman" w:hAnsi="Times New Roman"/>
          <w:sz w:val="28"/>
          <w:szCs w:val="24"/>
        </w:rPr>
        <w:t xml:space="preserve">Подпись руководителя и главного бухгалтера (при наличии </w:t>
      </w:r>
      <w:proofErr w:type="spellStart"/>
      <w:proofErr w:type="gramStart"/>
      <w:r w:rsidRPr="002A2686">
        <w:rPr>
          <w:rFonts w:ascii="Times New Roman" w:hAnsi="Times New Roman"/>
          <w:sz w:val="28"/>
          <w:szCs w:val="24"/>
        </w:rPr>
        <w:t>соответст-вующих</w:t>
      </w:r>
      <w:proofErr w:type="spellEnd"/>
      <w:proofErr w:type="gramEnd"/>
      <w:r w:rsidRPr="002A2686">
        <w:rPr>
          <w:rFonts w:ascii="Times New Roman" w:hAnsi="Times New Roman"/>
          <w:sz w:val="28"/>
          <w:szCs w:val="24"/>
        </w:rPr>
        <w:t xml:space="preserve"> должностей) субъекта малого предпринимательства (юридического лица или индивидуального предпринимателя).</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Дата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4"/>
        </w:rPr>
      </w:pPr>
      <w:r w:rsidRPr="002A2686">
        <w:rPr>
          <w:rFonts w:ascii="Times New Roman" w:hAnsi="Times New Roman"/>
          <w:sz w:val="28"/>
          <w:szCs w:val="24"/>
        </w:rPr>
        <w:t>М.П.</w:t>
      </w:r>
    </w:p>
    <w:p w:rsidR="00070401" w:rsidRPr="002A2686" w:rsidRDefault="00070401" w:rsidP="00070401">
      <w:pPr>
        <w:autoSpaceDE w:val="0"/>
        <w:autoSpaceDN w:val="0"/>
        <w:adjustRightInd w:val="0"/>
        <w:spacing w:after="0" w:line="240" w:lineRule="auto"/>
        <w:jc w:val="both"/>
        <w:outlineLvl w:val="0"/>
        <w:rPr>
          <w:rFonts w:ascii="Times New Roman" w:hAnsi="Times New Roman"/>
          <w:sz w:val="28"/>
          <w:szCs w:val="24"/>
        </w:rPr>
      </w:pPr>
    </w:p>
    <w:p w:rsidR="00070401" w:rsidRPr="002A2686" w:rsidRDefault="00070401" w:rsidP="00070401">
      <w:pPr>
        <w:autoSpaceDE w:val="0"/>
        <w:autoSpaceDN w:val="0"/>
        <w:adjustRightInd w:val="0"/>
        <w:spacing w:after="0" w:line="240" w:lineRule="auto"/>
        <w:ind w:left="4536"/>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cs="Calibri"/>
          <w:bCs/>
          <w:sz w:val="28"/>
          <w:szCs w:val="28"/>
          <w:lang w:eastAsia="ru-RU"/>
        </w:rPr>
        <w:t xml:space="preserve">Приложение № 6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и действующим менее одного года субъектам малого предпринимательства</w:t>
      </w: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b/>
          <w:sz w:val="24"/>
          <w:szCs w:val="24"/>
        </w:rPr>
      </w:pP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b/>
          <w:sz w:val="24"/>
          <w:szCs w:val="24"/>
        </w:rPr>
      </w:pP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b/>
          <w:sz w:val="24"/>
          <w:szCs w:val="24"/>
        </w:rPr>
      </w:pPr>
      <w:r w:rsidRPr="002A2686">
        <w:rPr>
          <w:rFonts w:ascii="Times New Roman" w:hAnsi="Times New Roman"/>
          <w:b/>
          <w:sz w:val="24"/>
          <w:szCs w:val="24"/>
        </w:rPr>
        <w:t>О Б Р А З Е Ц</w:t>
      </w:r>
    </w:p>
    <w:p w:rsidR="00070401" w:rsidRPr="002A2686" w:rsidRDefault="00070401" w:rsidP="00070401">
      <w:pPr>
        <w:autoSpaceDE w:val="0"/>
        <w:autoSpaceDN w:val="0"/>
        <w:adjustRightInd w:val="0"/>
        <w:spacing w:after="0" w:line="240" w:lineRule="auto"/>
        <w:ind w:firstLine="567"/>
        <w:jc w:val="center"/>
        <w:outlineLvl w:val="0"/>
        <w:rPr>
          <w:rFonts w:ascii="Times New Roman" w:hAnsi="Times New Roman"/>
          <w:sz w:val="24"/>
          <w:szCs w:val="24"/>
        </w:rPr>
      </w:pPr>
    </w:p>
    <w:p w:rsidR="00070401" w:rsidRPr="002A2686" w:rsidRDefault="00070401" w:rsidP="00070401">
      <w:pPr>
        <w:spacing w:after="0" w:line="240" w:lineRule="auto"/>
        <w:ind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Фирменный бланк субъекта малого предпринимательства</w:t>
      </w:r>
    </w:p>
    <w:p w:rsidR="00070401" w:rsidRPr="002A2686" w:rsidRDefault="00070401" w:rsidP="00070401">
      <w:pPr>
        <w:spacing w:after="0" w:line="240" w:lineRule="auto"/>
        <w:ind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 (юридического лица или индивидуального предпринимателя)</w:t>
      </w: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Справка</w:t>
      </w: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 xml:space="preserve">об отсутствии у субъекта малого предпринимательства </w:t>
      </w:r>
    </w:p>
    <w:p w:rsidR="00070401" w:rsidRPr="002A2686" w:rsidRDefault="00070401" w:rsidP="00070401">
      <w:pPr>
        <w:spacing w:after="0" w:line="240" w:lineRule="auto"/>
        <w:ind w:firstLine="567"/>
        <w:jc w:val="center"/>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(юридического лица или индивидуального предпринимателя) ограничений на предоставление средств финансовой поддержки, установленных статьей 14 Федерального закона «О развитии малого и среднего предпринимательства в Российской Федерации»</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4"/>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Настоящим сообщаю, что _______________________________________</w:t>
      </w:r>
    </w:p>
    <w:p w:rsidR="00070401" w:rsidRPr="002A2686" w:rsidRDefault="00070401" w:rsidP="00070401">
      <w:pPr>
        <w:spacing w:after="0" w:line="240" w:lineRule="auto"/>
        <w:ind w:firstLine="567"/>
        <w:jc w:val="both"/>
        <w:rPr>
          <w:rFonts w:ascii="Times New Roman" w:eastAsia="Times New Roman" w:hAnsi="Times New Roman"/>
          <w:i/>
          <w:iCs/>
          <w:sz w:val="18"/>
          <w:szCs w:val="28"/>
          <w:lang w:eastAsia="ru-RU"/>
        </w:rPr>
      </w:pPr>
      <w:r w:rsidRPr="002A2686">
        <w:rPr>
          <w:rFonts w:ascii="Times New Roman" w:eastAsia="Times New Roman" w:hAnsi="Times New Roman"/>
          <w:i/>
          <w:iCs/>
          <w:sz w:val="18"/>
          <w:szCs w:val="28"/>
          <w:lang w:eastAsia="ru-RU"/>
        </w:rPr>
        <w:t xml:space="preserve"> </w:t>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r>
      <w:r w:rsidRPr="002A2686">
        <w:rPr>
          <w:rFonts w:ascii="Times New Roman" w:eastAsia="Times New Roman" w:hAnsi="Times New Roman"/>
          <w:i/>
          <w:iCs/>
          <w:sz w:val="18"/>
          <w:szCs w:val="28"/>
          <w:lang w:eastAsia="ru-RU"/>
        </w:rPr>
        <w:tab/>
        <w:t xml:space="preserve"> </w:t>
      </w:r>
      <w:r w:rsidRPr="002A2686">
        <w:rPr>
          <w:rFonts w:ascii="Times New Roman" w:eastAsia="Times New Roman" w:hAnsi="Times New Roman"/>
          <w:iCs/>
          <w:sz w:val="18"/>
          <w:szCs w:val="28"/>
          <w:lang w:eastAsia="ru-RU"/>
        </w:rPr>
        <w:t>наименование (юридического лица или индивидуального предпринимателя</w:t>
      </w:r>
      <w:r w:rsidRPr="002A2686">
        <w:rPr>
          <w:rFonts w:ascii="Times New Roman" w:eastAsia="Times New Roman" w:hAnsi="Times New Roman"/>
          <w:i/>
          <w:iCs/>
          <w:sz w:val="18"/>
          <w:szCs w:val="28"/>
          <w:lang w:eastAsia="ru-RU"/>
        </w:rPr>
        <w:t xml:space="preserve">) </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i/>
          <w:iCs/>
          <w:sz w:val="28"/>
          <w:szCs w:val="28"/>
          <w:lang w:eastAsia="ru-RU"/>
        </w:rPr>
        <w:t>_______________________________________________________</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 состоянию на «_________» __________________ 201__ года</w:t>
      </w:r>
      <w:r w:rsidRPr="002A2686">
        <w:rPr>
          <w:rFonts w:ascii="Times New Roman" w:eastAsia="Times New Roman" w:hAnsi="Times New Roman"/>
          <w:sz w:val="28"/>
          <w:szCs w:val="28"/>
          <w:vertAlign w:val="superscript"/>
          <w:lang w:eastAsia="ru-RU"/>
        </w:rPr>
        <w:footnoteReference w:customMarkFollows="1" w:id="4"/>
        <w:sym w:font="Symbol" w:char="F02A"/>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является участником соглашений о разделе продукции;</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осуществляет производство и реализацию подакцизных товаров;</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осуществляет добычу и реализацию полезных ископаемых, за исключением полезных ископаемых, признанных общераспространенными;</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обязуюсь проинформировать </w:t>
      </w:r>
      <w:proofErr w:type="spellStart"/>
      <w:proofErr w:type="gramStart"/>
      <w:r w:rsidRPr="002A2686">
        <w:rPr>
          <w:rFonts w:ascii="Times New Roman" w:eastAsia="Times New Roman" w:hAnsi="Times New Roman"/>
          <w:sz w:val="28"/>
          <w:szCs w:val="28"/>
          <w:lang w:eastAsia="ru-RU"/>
        </w:rPr>
        <w:t>уполномо-ченный</w:t>
      </w:r>
      <w:proofErr w:type="spellEnd"/>
      <w:proofErr w:type="gramEnd"/>
      <w:r w:rsidRPr="002A2686">
        <w:rPr>
          <w:rFonts w:ascii="Times New Roman" w:eastAsia="Times New Roman" w:hAnsi="Times New Roman"/>
          <w:sz w:val="28"/>
          <w:szCs w:val="28"/>
          <w:lang w:eastAsia="ru-RU"/>
        </w:rPr>
        <w:t xml:space="preserve"> орган в течение 3 рабочих дней.</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 xml:space="preserve">Подпись руководителя и главного бухгалтера (при наличии </w:t>
      </w:r>
      <w:proofErr w:type="spellStart"/>
      <w:proofErr w:type="gramStart"/>
      <w:r w:rsidRPr="002A2686">
        <w:rPr>
          <w:rFonts w:ascii="Times New Roman" w:hAnsi="Times New Roman"/>
          <w:sz w:val="28"/>
          <w:szCs w:val="28"/>
        </w:rPr>
        <w:t>соответст-вующих</w:t>
      </w:r>
      <w:proofErr w:type="spellEnd"/>
      <w:proofErr w:type="gramEnd"/>
      <w:r w:rsidRPr="002A2686">
        <w:rPr>
          <w:rFonts w:ascii="Times New Roman" w:hAnsi="Times New Roman"/>
          <w:sz w:val="28"/>
          <w:szCs w:val="28"/>
        </w:rPr>
        <w:t xml:space="preserve"> должностей) субъекта малого предпринимательства (юридического лица или индивидуального предпринимателя).</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Дата</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М.П.</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4"/>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4"/>
        </w:rPr>
      </w:pPr>
    </w:p>
    <w:p w:rsidR="00070401" w:rsidRDefault="00070401" w:rsidP="0007040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p w:rsidR="00DD47C5" w:rsidRPr="002A2686" w:rsidRDefault="00DD47C5" w:rsidP="0007040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p w:rsidR="00070401" w:rsidRPr="002A2686" w:rsidRDefault="00070401" w:rsidP="0007040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cs="Calibri"/>
          <w:bCs/>
          <w:sz w:val="28"/>
          <w:szCs w:val="28"/>
          <w:lang w:eastAsia="ru-RU"/>
        </w:rPr>
        <w:lastRenderedPageBreak/>
        <w:t xml:space="preserve">Приложение № 7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и действующим менее одного года субъектам малого предпринимательства</w:t>
      </w:r>
    </w:p>
    <w:p w:rsidR="00070401" w:rsidRPr="002A2686" w:rsidRDefault="00070401" w:rsidP="00070401">
      <w:pPr>
        <w:keepNext/>
        <w:spacing w:after="0" w:line="240" w:lineRule="auto"/>
        <w:jc w:val="center"/>
        <w:outlineLvl w:val="3"/>
        <w:rPr>
          <w:rFonts w:ascii="Times New Roman" w:eastAsia="Times New Roman" w:hAnsi="Times New Roman"/>
          <w:b/>
          <w:bCs/>
          <w:sz w:val="24"/>
          <w:szCs w:val="24"/>
          <w:lang w:eastAsia="ru-RU"/>
        </w:rPr>
      </w:pPr>
    </w:p>
    <w:p w:rsidR="00070401" w:rsidRPr="002A2686" w:rsidRDefault="00070401" w:rsidP="00070401">
      <w:pPr>
        <w:keepNext/>
        <w:spacing w:after="0" w:line="240" w:lineRule="auto"/>
        <w:jc w:val="center"/>
        <w:outlineLvl w:val="3"/>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ПРИМЕРНАЯ ФОРМА СОГЛАШЕНИЯ № 1</w:t>
      </w:r>
    </w:p>
    <w:p w:rsidR="00070401" w:rsidRPr="002A2686" w:rsidRDefault="00070401" w:rsidP="00070401">
      <w:pPr>
        <w:keepNext/>
        <w:spacing w:after="0" w:line="240" w:lineRule="auto"/>
        <w:jc w:val="center"/>
        <w:outlineLvl w:val="3"/>
        <w:rPr>
          <w:rFonts w:ascii="Times New Roman" w:eastAsia="Times New Roman" w:hAnsi="Times New Roman"/>
          <w:bCs/>
          <w:sz w:val="28"/>
          <w:szCs w:val="28"/>
          <w:lang w:eastAsia="ru-RU"/>
        </w:rPr>
      </w:pPr>
      <w:r w:rsidRPr="002A2686">
        <w:rPr>
          <w:rFonts w:ascii="Times New Roman" w:eastAsia="Times New Roman" w:hAnsi="Times New Roman"/>
          <w:b/>
          <w:bCs/>
          <w:sz w:val="28"/>
          <w:szCs w:val="28"/>
          <w:lang w:eastAsia="ru-RU"/>
        </w:rPr>
        <w:t>о предоставлении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 (индивидуальному предпринимателю)</w:t>
      </w:r>
    </w:p>
    <w:p w:rsidR="00070401" w:rsidRPr="002A2686" w:rsidRDefault="00070401" w:rsidP="00070401">
      <w:pPr>
        <w:spacing w:after="0" w:line="240" w:lineRule="auto"/>
        <w:ind w:firstLine="709"/>
        <w:jc w:val="center"/>
        <w:rPr>
          <w:rFonts w:ascii="Times New Roman" w:eastAsia="Times New Roman" w:hAnsi="Times New Roman"/>
          <w:b/>
          <w:sz w:val="24"/>
          <w:szCs w:val="24"/>
          <w:lang w:eastAsia="ru-RU"/>
        </w:rPr>
      </w:pPr>
    </w:p>
    <w:p w:rsidR="00070401" w:rsidRPr="002A2686" w:rsidRDefault="00070401" w:rsidP="00070401">
      <w:pPr>
        <w:spacing w:after="0" w:line="240" w:lineRule="auto"/>
        <w:jc w:val="both"/>
        <w:rPr>
          <w:rFonts w:ascii="Times New Roman" w:eastAsia="Times New Roman" w:hAnsi="Times New Roman"/>
          <w:sz w:val="28"/>
          <w:szCs w:val="28"/>
          <w:lang w:eastAsia="ru-RU"/>
        </w:rPr>
      </w:pPr>
      <w:proofErr w:type="spellStart"/>
      <w:r w:rsidRPr="002A2686">
        <w:rPr>
          <w:rFonts w:ascii="Times New Roman" w:eastAsia="Times New Roman" w:hAnsi="Times New Roman"/>
          <w:sz w:val="28"/>
          <w:szCs w:val="28"/>
          <w:lang w:eastAsia="ru-RU"/>
        </w:rPr>
        <w:t>г.Пугачев</w:t>
      </w:r>
      <w:proofErr w:type="spellEnd"/>
      <w:r w:rsidRPr="002A2686">
        <w:rPr>
          <w:rFonts w:ascii="Times New Roman" w:eastAsia="Times New Roman" w:hAnsi="Times New Roman"/>
          <w:sz w:val="28"/>
          <w:szCs w:val="28"/>
          <w:lang w:eastAsia="ru-RU"/>
        </w:rPr>
        <w:t xml:space="preserve"> </w:t>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t xml:space="preserve"> «____» ________201__г.</w:t>
      </w:r>
    </w:p>
    <w:p w:rsidR="00070401" w:rsidRPr="002A2686" w:rsidRDefault="00070401" w:rsidP="00070401">
      <w:pPr>
        <w:spacing w:after="0" w:line="240" w:lineRule="auto"/>
        <w:jc w:val="both"/>
        <w:rPr>
          <w:rFonts w:ascii="Times New Roman" w:eastAsia="Times New Roman" w:hAnsi="Times New Roman"/>
          <w:sz w:val="24"/>
          <w:szCs w:val="24"/>
          <w:lang w:eastAsia="ru-RU"/>
        </w:rPr>
      </w:pP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Администрация Пугачевского муниципального района Саратовской области, именуемая в дальнейшем «Администрация», в лице главы </w:t>
      </w:r>
      <w:proofErr w:type="spellStart"/>
      <w:r w:rsidRPr="002A2686">
        <w:rPr>
          <w:rFonts w:ascii="Times New Roman" w:eastAsia="Times New Roman" w:hAnsi="Times New Roman"/>
          <w:sz w:val="28"/>
          <w:szCs w:val="28"/>
          <w:lang w:eastAsia="ru-RU"/>
        </w:rPr>
        <w:t>админи-страции</w:t>
      </w:r>
      <w:proofErr w:type="spellEnd"/>
      <w:r w:rsidRPr="002A2686">
        <w:rPr>
          <w:rFonts w:ascii="Times New Roman" w:eastAsia="Times New Roman" w:hAnsi="Times New Roman"/>
          <w:sz w:val="28"/>
          <w:szCs w:val="28"/>
          <w:lang w:eastAsia="ru-RU"/>
        </w:rPr>
        <w:t xml:space="preserve"> Пугачевского муниципального района Сидорова С.А., действующего на основании Устава Пугачевского муниципального района и Положения об администрации Пугачевского муниципального района утвержденного решением Пугачевского районного Собрания от 20 июня 2006 года № 46 с одной стороны, и индивидуальный предприниматель ___________________________, именуемый в дальнейшем «Получатель», действующий на основании свидетельства о государственной регистрации физического лица в качестве индивидуального предпринимателя (ОГРНИП _____________________________) с другой стороны, именуемые совместно «Стороны», заключили настоящее Соглашение о ниже-следующем: </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p>
    <w:p w:rsidR="00070401" w:rsidRPr="002A2686" w:rsidRDefault="00070401" w:rsidP="00070401">
      <w:pPr>
        <w:spacing w:after="0" w:line="240" w:lineRule="auto"/>
        <w:ind w:left="1080"/>
        <w:contextualSpacing/>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1.Предмет Соглашения</w:t>
      </w:r>
    </w:p>
    <w:p w:rsidR="00070401" w:rsidRPr="002A2686" w:rsidRDefault="00070401" w:rsidP="00070401">
      <w:pPr>
        <w:spacing w:after="0" w:line="240" w:lineRule="auto"/>
        <w:ind w:left="1080"/>
        <w:contextualSpacing/>
        <w:jc w:val="center"/>
        <w:rPr>
          <w:rFonts w:ascii="Times New Roman" w:eastAsia="Times New Roman" w:hAnsi="Times New Roman"/>
          <w:b/>
          <w:sz w:val="28"/>
          <w:szCs w:val="28"/>
          <w:lang w:eastAsia="ru-RU"/>
        </w:rPr>
      </w:pPr>
    </w:p>
    <w:p w:rsidR="00070401" w:rsidRPr="002A2686" w:rsidRDefault="00070401" w:rsidP="00070401">
      <w:pPr>
        <w:autoSpaceDE w:val="0"/>
        <w:autoSpaceDN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1.1.На основании постановления администрации Пугачевского </w:t>
      </w:r>
      <w:proofErr w:type="spellStart"/>
      <w:r w:rsidRPr="002A2686">
        <w:rPr>
          <w:rFonts w:ascii="Times New Roman" w:eastAsia="Times New Roman" w:hAnsi="Times New Roman"/>
          <w:sz w:val="28"/>
          <w:szCs w:val="28"/>
          <w:lang w:eastAsia="ru-RU"/>
        </w:rPr>
        <w:t>муници-пального</w:t>
      </w:r>
      <w:proofErr w:type="spellEnd"/>
      <w:r w:rsidRPr="002A2686">
        <w:rPr>
          <w:rFonts w:ascii="Times New Roman" w:eastAsia="Times New Roman" w:hAnsi="Times New Roman"/>
          <w:sz w:val="28"/>
          <w:szCs w:val="28"/>
          <w:lang w:eastAsia="ru-RU"/>
        </w:rPr>
        <w:t xml:space="preserve"> района Саратовской области </w:t>
      </w:r>
      <w:r w:rsidRPr="002A2686">
        <w:rPr>
          <w:rFonts w:ascii="Times New Roman" w:eastAsia="Times New Roman" w:hAnsi="Times New Roman"/>
          <w:bCs/>
          <w:sz w:val="28"/>
          <w:szCs w:val="28"/>
          <w:lang w:eastAsia="ru-RU"/>
        </w:rPr>
        <w:t>«</w:t>
      </w:r>
      <w:r w:rsidRPr="002A2686">
        <w:rPr>
          <w:rFonts w:ascii="Times New Roman" w:eastAsia="Times New Roman" w:hAnsi="Times New Roman"/>
          <w:sz w:val="28"/>
          <w:szCs w:val="28"/>
          <w:lang w:eastAsia="ru-RU"/>
        </w:rPr>
        <w:t>Об утверждении муниципальной программы «Развитие и поддержка малого и среднего предпринимательства в Пугачевском муниципальном районе на 2016-2020 годы» (далее – Постановление) и постановления администрации Пугачевского муниципального района Саратовской области об утверждении перечня субъектов малого предпринимательства – получателей субсидии (грантов), вновь зарегистрированным и действующим менее одного года. Администрация принимает на себя обязательства по предоставлению Получателю субсидии - гранта на создание собственного бизнеса, вновь зарегистрированным и действующим менее одного года субъектам малого предпринимательства (далее – Субсидия) в размере ________ (____________) руб.</w:t>
      </w:r>
    </w:p>
    <w:p w:rsidR="00070401" w:rsidRPr="002A2686" w:rsidRDefault="00070401" w:rsidP="00070401">
      <w:pPr>
        <w:spacing w:after="0" w:line="240" w:lineRule="auto"/>
        <w:ind w:firstLine="709"/>
        <w:jc w:val="center"/>
        <w:rPr>
          <w:rFonts w:ascii="Times New Roman" w:eastAsia="Times New Roman" w:hAnsi="Times New Roman"/>
          <w:b/>
          <w:sz w:val="28"/>
          <w:szCs w:val="28"/>
          <w:lang w:eastAsia="ru-RU"/>
        </w:rPr>
      </w:pPr>
    </w:p>
    <w:p w:rsidR="00070401" w:rsidRPr="002A2686" w:rsidRDefault="00070401" w:rsidP="00070401">
      <w:pPr>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2.Права и обязанности сторон</w:t>
      </w:r>
    </w:p>
    <w:p w:rsidR="00070401" w:rsidRPr="002A2686" w:rsidRDefault="00070401" w:rsidP="00070401">
      <w:pPr>
        <w:spacing w:after="0" w:line="240" w:lineRule="auto"/>
        <w:jc w:val="center"/>
        <w:rPr>
          <w:rFonts w:ascii="Times New Roman" w:eastAsia="Times New Roman" w:hAnsi="Times New Roman"/>
          <w:b/>
          <w:sz w:val="28"/>
          <w:szCs w:val="28"/>
          <w:lang w:eastAsia="ru-RU"/>
        </w:rPr>
      </w:pPr>
    </w:p>
    <w:p w:rsidR="00070401" w:rsidRPr="002A2686" w:rsidRDefault="00070401" w:rsidP="00070401">
      <w:pPr>
        <w:spacing w:after="0" w:line="240" w:lineRule="auto"/>
        <w:ind w:firstLine="426"/>
        <w:rPr>
          <w:rFonts w:ascii="Times New Roman" w:eastAsia="Times New Roman" w:hAnsi="Times New Roman"/>
          <w:b/>
          <w:sz w:val="28"/>
          <w:szCs w:val="28"/>
          <w:lang w:eastAsia="ru-RU"/>
        </w:rPr>
      </w:pPr>
      <w:r w:rsidRPr="002A2686">
        <w:rPr>
          <w:rFonts w:ascii="Times New Roman" w:eastAsia="Times New Roman" w:hAnsi="Times New Roman"/>
          <w:sz w:val="28"/>
          <w:szCs w:val="28"/>
          <w:lang w:eastAsia="ru-RU"/>
        </w:rPr>
        <w:t>2.1.Администрация принимает на себя обязательства:</w:t>
      </w:r>
    </w:p>
    <w:p w:rsidR="00070401" w:rsidRPr="002A2686" w:rsidRDefault="00070401" w:rsidP="00070401">
      <w:pPr>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 xml:space="preserve">перечислить Субсидию Получателю единовременно не позднее 60 </w:t>
      </w:r>
      <w:proofErr w:type="gramStart"/>
      <w:r w:rsidRPr="002A2686">
        <w:rPr>
          <w:rFonts w:ascii="Times New Roman" w:eastAsia="Times New Roman" w:hAnsi="Times New Roman"/>
          <w:sz w:val="28"/>
          <w:szCs w:val="28"/>
          <w:lang w:eastAsia="ru-RU"/>
        </w:rPr>
        <w:t>кален-</w:t>
      </w:r>
      <w:proofErr w:type="spellStart"/>
      <w:r w:rsidRPr="002A2686">
        <w:rPr>
          <w:rFonts w:ascii="Times New Roman" w:eastAsia="Times New Roman" w:hAnsi="Times New Roman"/>
          <w:sz w:val="28"/>
          <w:szCs w:val="28"/>
          <w:lang w:eastAsia="ru-RU"/>
        </w:rPr>
        <w:t>дарных</w:t>
      </w:r>
      <w:proofErr w:type="spellEnd"/>
      <w:proofErr w:type="gramEnd"/>
      <w:r w:rsidRPr="002A2686">
        <w:rPr>
          <w:rFonts w:ascii="Times New Roman" w:eastAsia="Times New Roman" w:hAnsi="Times New Roman"/>
          <w:sz w:val="28"/>
          <w:szCs w:val="28"/>
          <w:lang w:eastAsia="ru-RU"/>
        </w:rPr>
        <w:t xml:space="preserve"> дней со дня подписания настоящего Соглашения в размере, </w:t>
      </w:r>
      <w:proofErr w:type="spellStart"/>
      <w:r w:rsidRPr="002A2686">
        <w:rPr>
          <w:rFonts w:ascii="Times New Roman" w:eastAsia="Times New Roman" w:hAnsi="Times New Roman"/>
          <w:sz w:val="28"/>
          <w:szCs w:val="28"/>
          <w:lang w:eastAsia="ru-RU"/>
        </w:rPr>
        <w:t>установ</w:t>
      </w:r>
      <w:proofErr w:type="spellEnd"/>
      <w:r w:rsidRPr="002A2686">
        <w:rPr>
          <w:rFonts w:ascii="Times New Roman" w:eastAsia="Times New Roman" w:hAnsi="Times New Roman"/>
          <w:sz w:val="28"/>
          <w:szCs w:val="28"/>
          <w:lang w:eastAsia="ru-RU"/>
        </w:rPr>
        <w:t>-ленном в пункте 1.1. Соглашения.</w:t>
      </w:r>
    </w:p>
    <w:p w:rsidR="00070401" w:rsidRPr="002A2686" w:rsidRDefault="00070401" w:rsidP="00070401">
      <w:pPr>
        <w:spacing w:after="0" w:line="240" w:lineRule="auto"/>
        <w:ind w:firstLine="426"/>
        <w:rPr>
          <w:rFonts w:ascii="Times New Roman" w:eastAsia="Times New Roman" w:hAnsi="Times New Roman"/>
          <w:b/>
          <w:sz w:val="28"/>
          <w:szCs w:val="28"/>
          <w:lang w:eastAsia="ru-RU"/>
        </w:rPr>
      </w:pPr>
      <w:r w:rsidRPr="002A2686">
        <w:rPr>
          <w:rFonts w:ascii="Times New Roman" w:eastAsia="Times New Roman" w:hAnsi="Times New Roman"/>
          <w:sz w:val="28"/>
          <w:szCs w:val="28"/>
          <w:lang w:eastAsia="ru-RU"/>
        </w:rPr>
        <w:t>2.2.Администрация:</w:t>
      </w:r>
    </w:p>
    <w:p w:rsidR="00070401" w:rsidRPr="002A2686" w:rsidRDefault="00070401" w:rsidP="00070401">
      <w:pPr>
        <w:tabs>
          <w:tab w:val="num" w:pos="1440"/>
        </w:tabs>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осуществляет проверки целевого использования предоставленной Субсидии;</w:t>
      </w:r>
    </w:p>
    <w:p w:rsidR="00070401" w:rsidRPr="002A2686" w:rsidRDefault="00070401" w:rsidP="00070401">
      <w:pPr>
        <w:tabs>
          <w:tab w:val="num" w:pos="1440"/>
        </w:tabs>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приглашает Получателя на заседание рабочей группы по вопросам поддержки субъектов малого и среднего предпринимательства (далее – рабочая группа) для получения разъяснений, запрашиваются дополнительные сведения и документы, связанные с созданием Получателем собственного бизнеса. </w:t>
      </w:r>
    </w:p>
    <w:p w:rsidR="00070401" w:rsidRPr="002A2686" w:rsidRDefault="00070401" w:rsidP="00070401">
      <w:pPr>
        <w:spacing w:after="0" w:line="240" w:lineRule="auto"/>
        <w:ind w:firstLine="426"/>
        <w:rPr>
          <w:rFonts w:ascii="Times New Roman" w:eastAsia="Times New Roman" w:hAnsi="Times New Roman"/>
          <w:b/>
          <w:bCs/>
          <w:sz w:val="28"/>
          <w:szCs w:val="28"/>
          <w:lang w:eastAsia="ru-RU"/>
        </w:rPr>
      </w:pPr>
      <w:r w:rsidRPr="002A2686">
        <w:rPr>
          <w:rFonts w:ascii="Times New Roman" w:eastAsia="Times New Roman" w:hAnsi="Times New Roman"/>
          <w:bCs/>
          <w:sz w:val="28"/>
          <w:szCs w:val="28"/>
          <w:lang w:eastAsia="ru-RU"/>
        </w:rPr>
        <w:t>2.3.</w:t>
      </w:r>
      <w:r w:rsidRPr="002A2686">
        <w:rPr>
          <w:rFonts w:ascii="Times New Roman" w:eastAsia="Times New Roman" w:hAnsi="Times New Roman"/>
          <w:sz w:val="28"/>
          <w:szCs w:val="28"/>
          <w:lang w:eastAsia="ru-RU"/>
        </w:rPr>
        <w:t xml:space="preserve">Получатель </w:t>
      </w:r>
      <w:r w:rsidRPr="002A2686">
        <w:rPr>
          <w:rFonts w:ascii="Times New Roman" w:eastAsia="Times New Roman" w:hAnsi="Times New Roman"/>
          <w:bCs/>
          <w:sz w:val="28"/>
          <w:szCs w:val="28"/>
          <w:lang w:eastAsia="ru-RU"/>
        </w:rPr>
        <w:t>обязан:</w:t>
      </w:r>
    </w:p>
    <w:p w:rsidR="00070401" w:rsidRPr="002A2686" w:rsidRDefault="00070401" w:rsidP="00070401">
      <w:pPr>
        <w:tabs>
          <w:tab w:val="num" w:pos="1440"/>
        </w:tabs>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обеспечивать выполнение календарного плана бизнес-проекта на получение гранта вновь зарегистрированным и действующим менее одного года субъектам малого предпринимательства (далее – Календарный план) в соответствии с приложением № 1 к Соглашению; </w:t>
      </w:r>
    </w:p>
    <w:p w:rsidR="00070401" w:rsidRPr="002A2686" w:rsidRDefault="00070401" w:rsidP="00070401">
      <w:pPr>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представлять в администрацию в соответствии с Календарным планом копии документов, подтверждающих целевое использование Субсидии (заверенные Получателем с предъявлением оригиналов), в течение 30 календарных дней после произведенных расходов;</w:t>
      </w:r>
    </w:p>
    <w:p w:rsidR="00070401" w:rsidRPr="002A2686" w:rsidRDefault="00070401" w:rsidP="00070401">
      <w:pPr>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сообщить в Администрацию о возникновении признаков, ограничивающих возможность предоставления бюджетных средств в соответствии с приложением № 2 к Соглашению, в течение пяти рабочих дней со дня их возникновения;</w:t>
      </w:r>
    </w:p>
    <w:p w:rsidR="00070401" w:rsidRPr="002A2686" w:rsidRDefault="00070401" w:rsidP="00070401">
      <w:pPr>
        <w:tabs>
          <w:tab w:val="num" w:pos="1440"/>
        </w:tabs>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представлять в Администрацию не позднее 15 апреля года, следующего за отчетным (в течение которого расходуется Субсидия), заверенные Получателем копию годовой налоговой декларации (3-НДФЛ или УСН, или ЕСН, или, в случае применения ЕНВД, копии налоговых деклараций за отчетный год), с отметкой налогового органа и отчет о целевом использовании Субсидии в соответствии с Приложением № 3 к Соглашению (если налоговая отчетность была отправлена в электронном виде через Интернет или заказным письмом по почте, прикладывается копия протокола приема отчета или копии описи вложения и квитанции об оплате заказного письма, заверенные Получателем, с предъявлением оригиналов);</w:t>
      </w:r>
    </w:p>
    <w:p w:rsidR="00070401" w:rsidRPr="002A2686" w:rsidRDefault="00070401" w:rsidP="00070401">
      <w:pPr>
        <w:tabs>
          <w:tab w:val="num" w:pos="1440"/>
        </w:tabs>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представлять по первому требованию Администрации любые сведения о финансово-хозяйственной деятельности, связанные с выполнением </w:t>
      </w:r>
      <w:r w:rsidRPr="002A2686">
        <w:rPr>
          <w:rFonts w:ascii="Times New Roman" w:eastAsia="Times New Roman" w:hAnsi="Times New Roman"/>
          <w:bCs/>
          <w:sz w:val="28"/>
          <w:szCs w:val="28"/>
          <w:lang w:eastAsia="ru-RU"/>
        </w:rPr>
        <w:t>бизнес–проекта</w:t>
      </w:r>
      <w:r w:rsidRPr="002A2686">
        <w:rPr>
          <w:rFonts w:ascii="Times New Roman" w:eastAsia="Times New Roman" w:hAnsi="Times New Roman"/>
          <w:sz w:val="28"/>
          <w:szCs w:val="28"/>
          <w:lang w:eastAsia="ru-RU"/>
        </w:rPr>
        <w:t>;</w:t>
      </w:r>
    </w:p>
    <w:p w:rsidR="00070401" w:rsidRPr="002A2686" w:rsidRDefault="00070401" w:rsidP="00070401">
      <w:pPr>
        <w:tabs>
          <w:tab w:val="num" w:pos="1440"/>
        </w:tabs>
        <w:spacing w:after="0" w:line="240" w:lineRule="auto"/>
        <w:ind w:firstLine="426"/>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уведомить Администрацию об изменении своих платежных реквизитов в течение 3-х рабочих дней. В противном случае обязательства администрации в части перечисления бюджетных средств по указанным в настоящем Соглашении реквизитам считаются исполненными.</w:t>
      </w:r>
    </w:p>
    <w:p w:rsidR="00070401" w:rsidRPr="002A2686" w:rsidRDefault="00070401" w:rsidP="00070401">
      <w:pPr>
        <w:spacing w:after="0" w:line="240" w:lineRule="auto"/>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ab/>
      </w:r>
      <w:r w:rsidRPr="002A2686">
        <w:rPr>
          <w:rFonts w:ascii="Times New Roman" w:eastAsia="Times New Roman" w:hAnsi="Times New Roman"/>
          <w:bCs/>
          <w:sz w:val="28"/>
          <w:szCs w:val="28"/>
          <w:lang w:eastAsia="ru-RU"/>
        </w:rPr>
        <w:t>2.4.</w:t>
      </w:r>
      <w:r w:rsidRPr="002A2686">
        <w:rPr>
          <w:rFonts w:ascii="Times New Roman" w:eastAsia="Times New Roman" w:hAnsi="Times New Roman"/>
          <w:sz w:val="28"/>
          <w:szCs w:val="28"/>
          <w:lang w:eastAsia="ru-RU"/>
        </w:rPr>
        <w:t xml:space="preserve">Получатель </w:t>
      </w:r>
      <w:r w:rsidRPr="002A2686">
        <w:rPr>
          <w:rFonts w:ascii="Times New Roman" w:eastAsia="Times New Roman" w:hAnsi="Times New Roman"/>
          <w:bCs/>
          <w:sz w:val="28"/>
          <w:szCs w:val="28"/>
          <w:lang w:eastAsia="ru-RU"/>
        </w:rPr>
        <w:t>имеет право:</w:t>
      </w:r>
    </w:p>
    <w:p w:rsidR="00070401" w:rsidRPr="002A2686" w:rsidRDefault="00070401" w:rsidP="00070401">
      <w:pPr>
        <w:tabs>
          <w:tab w:val="num" w:pos="1440"/>
        </w:tabs>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вносить обоснованные изменения в Календарный план, направив соответствующее обращение с обоснованием характера, причин, необходимости вносимых изменений в Календарный план, в администрацию для рассмотрения его на заседании рабочей группы.</w:t>
      </w:r>
    </w:p>
    <w:p w:rsidR="00070401" w:rsidRPr="002A2686" w:rsidRDefault="00070401" w:rsidP="00070401">
      <w:pPr>
        <w:spacing w:after="0" w:line="240" w:lineRule="auto"/>
        <w:jc w:val="center"/>
        <w:rPr>
          <w:rFonts w:ascii="Times New Roman" w:eastAsia="Times New Roman" w:hAnsi="Times New Roman"/>
          <w:b/>
          <w:sz w:val="28"/>
          <w:szCs w:val="28"/>
          <w:lang w:eastAsia="ru-RU"/>
        </w:rPr>
      </w:pPr>
    </w:p>
    <w:p w:rsidR="00070401" w:rsidRPr="002A2686" w:rsidRDefault="00070401" w:rsidP="00070401">
      <w:pPr>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3.Срок действия Соглашения</w:t>
      </w:r>
    </w:p>
    <w:p w:rsidR="00070401" w:rsidRPr="002A2686" w:rsidRDefault="00070401" w:rsidP="00070401">
      <w:pPr>
        <w:spacing w:after="0" w:line="240" w:lineRule="auto"/>
        <w:jc w:val="center"/>
        <w:rPr>
          <w:rFonts w:ascii="Times New Roman" w:eastAsia="Times New Roman" w:hAnsi="Times New Roman"/>
          <w:b/>
          <w:sz w:val="28"/>
          <w:szCs w:val="28"/>
          <w:lang w:eastAsia="ru-RU"/>
        </w:rPr>
      </w:pP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3.1.Настоящее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3.2.Администрация по решению рабочей группы в установленном порядке расторгает Соглашение с Получателем в соответствии с законодательством Российской Федерации и Саратовской области в случаях:</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невыполнения получателем условий Соглашения;</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выявления просроченной задолженности по налогам и иным обязательным платежам в бюджеты бюджетной системы Российской Федерации в течение двух лет со дня подписания соглашения;</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принятия арбитражным судом заявления о признании получателя банкротом, его ликвидации, нахождения в стадии реорганизации;</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непредставления Получателем в Администрацию финансовых документов, подтверждающих целевое расходование Субсидии в сумме, указанной в п.1.1. Соглашения;</w:t>
      </w:r>
    </w:p>
    <w:p w:rsidR="00070401" w:rsidRPr="002A2686" w:rsidRDefault="00070401" w:rsidP="00070401">
      <w:pPr>
        <w:tabs>
          <w:tab w:val="left" w:pos="90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выявления нецелевого использования полученной Субсидии;</w:t>
      </w:r>
    </w:p>
    <w:p w:rsidR="00070401" w:rsidRPr="002A2686" w:rsidRDefault="00070401" w:rsidP="00070401">
      <w:pPr>
        <w:tabs>
          <w:tab w:val="left" w:pos="90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 заявлению Получателя.</w:t>
      </w:r>
    </w:p>
    <w:p w:rsidR="00070401" w:rsidRPr="002A2686" w:rsidRDefault="00070401" w:rsidP="00070401">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 </w:t>
      </w:r>
      <w:r w:rsidRPr="002A2686">
        <w:rPr>
          <w:rFonts w:ascii="Times New Roman" w:eastAsia="Times New Roman" w:hAnsi="Times New Roman"/>
          <w:sz w:val="28"/>
          <w:szCs w:val="28"/>
          <w:lang w:eastAsia="ru-RU"/>
        </w:rPr>
        <w:tab/>
        <w:t>3.3.Решение о расторжении Соглашения принимается рабочей группой.</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3.4.В случае расторжения Соглашения Получатель возвращает на счет Администрации, перечисленные средства бюджета в сроки, установленные п.4.4 настоящего Соглашения.</w:t>
      </w:r>
    </w:p>
    <w:p w:rsidR="00070401" w:rsidRPr="002A2686" w:rsidRDefault="00070401" w:rsidP="00070401">
      <w:pPr>
        <w:tabs>
          <w:tab w:val="left" w:pos="1260"/>
        </w:tabs>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3.5.Прекращение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его условий.</w:t>
      </w:r>
    </w:p>
    <w:p w:rsidR="00070401" w:rsidRPr="002A2686" w:rsidRDefault="00070401" w:rsidP="00070401">
      <w:pPr>
        <w:spacing w:after="0" w:line="240" w:lineRule="auto"/>
        <w:jc w:val="center"/>
        <w:rPr>
          <w:rFonts w:ascii="Times New Roman" w:eastAsia="Times New Roman" w:hAnsi="Times New Roman"/>
          <w:b/>
          <w:sz w:val="28"/>
          <w:szCs w:val="28"/>
          <w:lang w:eastAsia="ru-RU"/>
        </w:rPr>
      </w:pPr>
    </w:p>
    <w:p w:rsidR="00070401" w:rsidRPr="002A2686" w:rsidRDefault="00070401" w:rsidP="00070401">
      <w:pPr>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4.Ответственность сторон</w:t>
      </w:r>
    </w:p>
    <w:p w:rsidR="00070401" w:rsidRPr="002A2686" w:rsidRDefault="00070401" w:rsidP="00070401">
      <w:pPr>
        <w:spacing w:after="0" w:line="240" w:lineRule="auto"/>
        <w:jc w:val="center"/>
        <w:rPr>
          <w:rFonts w:ascii="Times New Roman" w:eastAsia="Times New Roman" w:hAnsi="Times New Roman"/>
          <w:b/>
          <w:sz w:val="28"/>
          <w:szCs w:val="28"/>
          <w:lang w:eastAsia="ru-RU"/>
        </w:rPr>
      </w:pP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4.1.За нарушение условий настоящего Соглашения Стороны несут ответственность в соответствии с законодательством и настоящим Соглашением, если не докажут, что надлежащие исполнение обязательств оказалось невозможным вследствие непреодолимой силы (форс - мажор).</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4.2.В случае несвоевременного предоставления отчета, а также </w:t>
      </w:r>
      <w:proofErr w:type="spellStart"/>
      <w:proofErr w:type="gramStart"/>
      <w:r w:rsidRPr="002A2686">
        <w:rPr>
          <w:rFonts w:ascii="Times New Roman" w:eastAsia="Times New Roman" w:hAnsi="Times New Roman"/>
          <w:sz w:val="28"/>
          <w:szCs w:val="28"/>
          <w:lang w:eastAsia="ru-RU"/>
        </w:rPr>
        <w:t>обнару-жения</w:t>
      </w:r>
      <w:proofErr w:type="spellEnd"/>
      <w:proofErr w:type="gramEnd"/>
      <w:r w:rsidRPr="002A2686">
        <w:rPr>
          <w:rFonts w:ascii="Times New Roman" w:eastAsia="Times New Roman" w:hAnsi="Times New Roman"/>
          <w:sz w:val="28"/>
          <w:szCs w:val="28"/>
          <w:lang w:eastAsia="ru-RU"/>
        </w:rPr>
        <w:t xml:space="preserve"> нецелевого использования Субсидии Администрация взыскивает ранее предоставленные бюджетные средства.</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4.3.О расторжении Соглашения и возврате Субсидии Администрация направляет письменное уведомление Получателю в течение тринадцати рабочих дней со дня принятия решения рабочей группой.</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4.4.Возврат средств в бюджет Пугачевского муниципального района производится Получателем в течение 30 календарных дней со дня направления ему письменного уведомления о расторжении Соглашения и возврате Субсидии.</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p>
    <w:p w:rsidR="00070401" w:rsidRPr="002A2686" w:rsidRDefault="00070401" w:rsidP="00070401">
      <w:pPr>
        <w:spacing w:after="0" w:line="240" w:lineRule="auto"/>
        <w:ind w:firstLine="709"/>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lastRenderedPageBreak/>
        <w:t>5.Особые условия</w:t>
      </w:r>
    </w:p>
    <w:p w:rsidR="00070401" w:rsidRPr="002A2686" w:rsidRDefault="00070401" w:rsidP="00070401">
      <w:pPr>
        <w:spacing w:after="0" w:line="240" w:lineRule="auto"/>
        <w:ind w:firstLine="709"/>
        <w:jc w:val="center"/>
        <w:rPr>
          <w:rFonts w:ascii="Times New Roman" w:eastAsia="Times New Roman" w:hAnsi="Times New Roman"/>
          <w:b/>
          <w:sz w:val="28"/>
          <w:szCs w:val="28"/>
          <w:lang w:eastAsia="ru-RU"/>
        </w:rPr>
      </w:pPr>
    </w:p>
    <w:p w:rsidR="00070401" w:rsidRPr="002A2686" w:rsidRDefault="00070401" w:rsidP="00070401">
      <w:pPr>
        <w:suppressAutoHyphens/>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 xml:space="preserve">5.1.Бюджетные средства перечисляются с лицевого счета финансового управления администрации Пугачевского муниципального района, на расчетный (лицевой счет) счет Получателя, указанный в настоящем Соглашении. </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5.2.Приложения к настоящему Соглашению, оформленные надлежащим образом, являются неотъемлемой частью настоящего Соглашения.</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5.3.Настоящее Соглашение составлено в 2 (двух) экземплярах, имеющих одинаковую юридическую силу, по одному для каждой из Сторон.</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5.4.Споры, возникающие при исполнении настоящего Соглашения при не достижении договоренности путем переговоров, решаются в судебном порядке в соответствии с законодательством Российской Федерации.</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p>
    <w:p w:rsidR="00070401" w:rsidRPr="002A2686" w:rsidRDefault="00070401" w:rsidP="00070401">
      <w:pPr>
        <w:tabs>
          <w:tab w:val="left" w:pos="540"/>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6.Юридические адреса, банковские реквизиты и подписи сторон</w:t>
      </w:r>
    </w:p>
    <w:p w:rsidR="00070401" w:rsidRPr="002A2686" w:rsidRDefault="00070401" w:rsidP="00070401">
      <w:pPr>
        <w:tabs>
          <w:tab w:val="left" w:pos="540"/>
        </w:tabs>
        <w:spacing w:after="0" w:line="240" w:lineRule="auto"/>
        <w:jc w:val="center"/>
        <w:rPr>
          <w:rFonts w:ascii="Times New Roman" w:eastAsia="Times New Roman" w:hAnsi="Times New Roman"/>
          <w:b/>
          <w:sz w:val="28"/>
          <w:szCs w:val="28"/>
          <w:lang w:eastAsia="ru-RU"/>
        </w:rPr>
      </w:pPr>
    </w:p>
    <w:tbl>
      <w:tblPr>
        <w:tblW w:w="9860" w:type="dxa"/>
        <w:tblInd w:w="108" w:type="dxa"/>
        <w:tblLayout w:type="fixed"/>
        <w:tblLook w:val="0000" w:firstRow="0" w:lastRow="0" w:firstColumn="0" w:lastColumn="0" w:noHBand="0" w:noVBand="0"/>
      </w:tblPr>
      <w:tblGrid>
        <w:gridCol w:w="4820"/>
        <w:gridCol w:w="5040"/>
      </w:tblGrid>
      <w:tr w:rsidR="00070401" w:rsidRPr="002A2686" w:rsidTr="00671207">
        <w:trPr>
          <w:trHeight w:val="434"/>
        </w:trPr>
        <w:tc>
          <w:tcPr>
            <w:tcW w:w="4820" w:type="dxa"/>
          </w:tcPr>
          <w:p w:rsidR="00070401" w:rsidRPr="002A2686" w:rsidRDefault="00070401" w:rsidP="00671207">
            <w:pPr>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Получатель</w:t>
            </w:r>
          </w:p>
        </w:tc>
        <w:tc>
          <w:tcPr>
            <w:tcW w:w="5040" w:type="dxa"/>
          </w:tcPr>
          <w:p w:rsidR="00070401" w:rsidRPr="002A2686" w:rsidRDefault="00070401" w:rsidP="00671207">
            <w:pPr>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Администрация Пугачевского</w:t>
            </w:r>
          </w:p>
          <w:p w:rsidR="00070401" w:rsidRPr="002A2686" w:rsidRDefault="00070401" w:rsidP="00671207">
            <w:pPr>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муниципального района</w:t>
            </w:r>
          </w:p>
        </w:tc>
      </w:tr>
      <w:tr w:rsidR="00070401" w:rsidRPr="002A2686" w:rsidTr="00671207">
        <w:trPr>
          <w:trHeight w:val="3102"/>
        </w:trPr>
        <w:tc>
          <w:tcPr>
            <w:tcW w:w="4820" w:type="dxa"/>
          </w:tcPr>
          <w:p w:rsidR="00070401" w:rsidRPr="002A2686" w:rsidRDefault="00070401" w:rsidP="00671207">
            <w:pPr>
              <w:spacing w:after="0" w:line="240" w:lineRule="auto"/>
              <w:rPr>
                <w:rFonts w:ascii="Times New Roman" w:eastAsia="Times New Roman" w:hAnsi="Times New Roman"/>
                <w:b/>
                <w:sz w:val="28"/>
                <w:szCs w:val="28"/>
                <w:lang w:eastAsia="ru-RU"/>
              </w:rPr>
            </w:pPr>
          </w:p>
          <w:p w:rsidR="00070401" w:rsidRPr="002A2686" w:rsidRDefault="00070401" w:rsidP="00671207">
            <w:pPr>
              <w:spacing w:after="0" w:line="240" w:lineRule="auto"/>
              <w:rPr>
                <w:rFonts w:ascii="Times New Roman" w:eastAsia="Times New Roman" w:hAnsi="Times New Roman"/>
                <w:sz w:val="28"/>
                <w:szCs w:val="28"/>
                <w:lang w:eastAsia="ru-RU"/>
              </w:rPr>
            </w:pPr>
          </w:p>
        </w:tc>
        <w:tc>
          <w:tcPr>
            <w:tcW w:w="5040" w:type="dxa"/>
          </w:tcPr>
          <w:p w:rsidR="00070401" w:rsidRPr="002A2686" w:rsidRDefault="00070401" w:rsidP="00671207">
            <w:pPr>
              <w:spacing w:after="0" w:line="240" w:lineRule="atLeast"/>
              <w:ind w:left="7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Адрес: 413720, Саратовская область, </w:t>
            </w:r>
          </w:p>
          <w:p w:rsidR="00070401" w:rsidRPr="002A2686" w:rsidRDefault="00070401" w:rsidP="00671207">
            <w:pPr>
              <w:spacing w:after="0" w:line="240" w:lineRule="atLeast"/>
              <w:ind w:left="74"/>
              <w:rPr>
                <w:rFonts w:ascii="Times New Roman" w:eastAsia="Times New Roman" w:hAnsi="Times New Roman"/>
                <w:sz w:val="28"/>
                <w:szCs w:val="28"/>
                <w:lang w:eastAsia="ru-RU"/>
              </w:rPr>
            </w:pPr>
            <w:proofErr w:type="spellStart"/>
            <w:r w:rsidRPr="002A2686">
              <w:rPr>
                <w:rFonts w:ascii="Times New Roman" w:eastAsia="Times New Roman" w:hAnsi="Times New Roman"/>
                <w:sz w:val="28"/>
                <w:szCs w:val="28"/>
                <w:lang w:eastAsia="ru-RU"/>
              </w:rPr>
              <w:t>г.Пугачев</w:t>
            </w:r>
            <w:proofErr w:type="spellEnd"/>
            <w:r w:rsidRPr="002A2686">
              <w:rPr>
                <w:rFonts w:ascii="Times New Roman" w:eastAsia="Times New Roman" w:hAnsi="Times New Roman"/>
                <w:sz w:val="28"/>
                <w:szCs w:val="28"/>
                <w:lang w:eastAsia="ru-RU"/>
              </w:rPr>
              <w:t xml:space="preserve">, </w:t>
            </w:r>
          </w:p>
          <w:p w:rsidR="00070401" w:rsidRPr="002A2686" w:rsidRDefault="00070401" w:rsidP="00671207">
            <w:pPr>
              <w:spacing w:after="0" w:line="240" w:lineRule="atLeast"/>
              <w:ind w:left="74"/>
              <w:rPr>
                <w:rFonts w:ascii="Times New Roman" w:eastAsia="Times New Roman" w:hAnsi="Times New Roman"/>
                <w:sz w:val="28"/>
                <w:szCs w:val="28"/>
                <w:lang w:eastAsia="ru-RU"/>
              </w:rPr>
            </w:pPr>
            <w:proofErr w:type="spellStart"/>
            <w:r w:rsidRPr="002A2686">
              <w:rPr>
                <w:rFonts w:ascii="Times New Roman" w:eastAsia="Times New Roman" w:hAnsi="Times New Roman"/>
                <w:sz w:val="28"/>
                <w:szCs w:val="28"/>
                <w:lang w:eastAsia="ru-RU"/>
              </w:rPr>
              <w:t>ул.Пушкинская</w:t>
            </w:r>
            <w:proofErr w:type="spellEnd"/>
            <w:r w:rsidRPr="002A2686">
              <w:rPr>
                <w:rFonts w:ascii="Times New Roman" w:eastAsia="Times New Roman" w:hAnsi="Times New Roman"/>
                <w:sz w:val="28"/>
                <w:szCs w:val="28"/>
                <w:lang w:eastAsia="ru-RU"/>
              </w:rPr>
              <w:t>, д.280</w:t>
            </w:r>
          </w:p>
          <w:p w:rsidR="00070401" w:rsidRPr="002A2686" w:rsidRDefault="00070401" w:rsidP="00671207">
            <w:pPr>
              <w:spacing w:after="0" w:line="240" w:lineRule="atLeast"/>
              <w:ind w:left="7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ИНН 6445009150 / КПП 644501001</w:t>
            </w:r>
          </w:p>
          <w:p w:rsidR="00070401" w:rsidRPr="002A2686" w:rsidRDefault="00070401" w:rsidP="00671207">
            <w:pPr>
              <w:spacing w:after="0" w:line="240" w:lineRule="atLeast"/>
              <w:ind w:left="7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р/с 40204810900000000055, </w:t>
            </w:r>
          </w:p>
          <w:p w:rsidR="00070401" w:rsidRPr="002A2686" w:rsidRDefault="00070401" w:rsidP="00671207">
            <w:pPr>
              <w:spacing w:after="0" w:line="240" w:lineRule="atLeast"/>
              <w:ind w:left="7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ГРКЦ ГУ Банка России по Саратовской области </w:t>
            </w:r>
            <w:proofErr w:type="spellStart"/>
            <w:r w:rsidRPr="002A2686">
              <w:rPr>
                <w:rFonts w:ascii="Times New Roman" w:eastAsia="Times New Roman" w:hAnsi="Times New Roman"/>
                <w:sz w:val="28"/>
                <w:szCs w:val="28"/>
                <w:lang w:eastAsia="ru-RU"/>
              </w:rPr>
              <w:t>г.Пугачев</w:t>
            </w:r>
            <w:proofErr w:type="spellEnd"/>
          </w:p>
          <w:p w:rsidR="00070401" w:rsidRPr="002A2686" w:rsidRDefault="00070401" w:rsidP="00671207">
            <w:pPr>
              <w:spacing w:after="0" w:line="240" w:lineRule="atLeast"/>
              <w:ind w:left="7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БИК 046311001</w:t>
            </w:r>
          </w:p>
          <w:p w:rsidR="00070401" w:rsidRPr="002A2686" w:rsidRDefault="00070401" w:rsidP="00671207">
            <w:pPr>
              <w:spacing w:after="0" w:line="240" w:lineRule="auto"/>
              <w:ind w:left="7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ОКПО 43728261</w:t>
            </w:r>
          </w:p>
          <w:p w:rsidR="00070401" w:rsidRPr="002A2686" w:rsidRDefault="00070401" w:rsidP="00671207">
            <w:pPr>
              <w:spacing w:after="0" w:line="240" w:lineRule="auto"/>
              <w:ind w:left="74"/>
              <w:jc w:val="both"/>
              <w:rPr>
                <w:rFonts w:ascii="Times New Roman" w:eastAsia="Times New Roman" w:hAnsi="Times New Roman"/>
                <w:b/>
                <w:sz w:val="28"/>
                <w:szCs w:val="28"/>
                <w:lang w:eastAsia="ru-RU"/>
              </w:rPr>
            </w:pPr>
            <w:r w:rsidRPr="002A2686">
              <w:rPr>
                <w:rFonts w:ascii="Times New Roman" w:eastAsia="Times New Roman" w:hAnsi="Times New Roman"/>
                <w:sz w:val="28"/>
                <w:szCs w:val="28"/>
                <w:lang w:eastAsia="ru-RU"/>
              </w:rPr>
              <w:t>ОГРН 1026401864279</w:t>
            </w:r>
          </w:p>
        </w:tc>
      </w:tr>
      <w:tr w:rsidR="00070401" w:rsidRPr="002A2686" w:rsidTr="00671207">
        <w:trPr>
          <w:trHeight w:val="901"/>
        </w:trPr>
        <w:tc>
          <w:tcPr>
            <w:tcW w:w="4820" w:type="dxa"/>
          </w:tcPr>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Получатель</w:t>
            </w: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____________________</w:t>
            </w:r>
          </w:p>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М.П.</w:t>
            </w:r>
          </w:p>
        </w:tc>
        <w:tc>
          <w:tcPr>
            <w:tcW w:w="5040" w:type="dxa"/>
          </w:tcPr>
          <w:p w:rsidR="00070401" w:rsidRPr="002A2686" w:rsidRDefault="00070401" w:rsidP="00671207">
            <w:pPr>
              <w:spacing w:after="0" w:line="240" w:lineRule="auto"/>
              <w:ind w:left="74" w:right="-66"/>
              <w:rPr>
                <w:rFonts w:ascii="Times New Roman" w:eastAsia="Times New Roman" w:hAnsi="Times New Roman"/>
                <w:b/>
                <w:bCs/>
                <w:sz w:val="28"/>
                <w:szCs w:val="28"/>
                <w:lang w:eastAsia="ru-RU"/>
              </w:rPr>
            </w:pPr>
          </w:p>
          <w:p w:rsidR="00070401" w:rsidRPr="002A2686" w:rsidRDefault="00070401" w:rsidP="00671207">
            <w:pPr>
              <w:spacing w:after="0" w:line="240" w:lineRule="auto"/>
              <w:ind w:left="74" w:right="-66"/>
              <w:rPr>
                <w:rFonts w:ascii="Times New Roman" w:eastAsia="Times New Roman" w:hAnsi="Times New Roman"/>
                <w:b/>
                <w:bCs/>
                <w:sz w:val="28"/>
                <w:szCs w:val="28"/>
                <w:lang w:eastAsia="ru-RU"/>
              </w:rPr>
            </w:pPr>
          </w:p>
          <w:p w:rsidR="00070401" w:rsidRPr="002A2686" w:rsidRDefault="00070401" w:rsidP="00671207">
            <w:pPr>
              <w:spacing w:after="0" w:line="240" w:lineRule="auto"/>
              <w:ind w:left="74" w:right="-66"/>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Глава администрации Пугачевского муниципального района</w:t>
            </w:r>
          </w:p>
          <w:p w:rsidR="00070401" w:rsidRPr="002A2686" w:rsidRDefault="00070401" w:rsidP="00671207">
            <w:pPr>
              <w:spacing w:after="0" w:line="240" w:lineRule="auto"/>
              <w:ind w:left="74"/>
              <w:rPr>
                <w:rFonts w:ascii="Times New Roman" w:eastAsia="Times New Roman" w:hAnsi="Times New Roman"/>
                <w:b/>
                <w:bCs/>
                <w:sz w:val="28"/>
                <w:szCs w:val="28"/>
                <w:lang w:eastAsia="ru-RU"/>
              </w:rPr>
            </w:pPr>
          </w:p>
          <w:p w:rsidR="00070401" w:rsidRPr="002A2686" w:rsidRDefault="00070401" w:rsidP="00671207">
            <w:pPr>
              <w:spacing w:after="0" w:line="240" w:lineRule="auto"/>
              <w:ind w:left="74"/>
              <w:rPr>
                <w:rFonts w:ascii="Times New Roman" w:eastAsia="Times New Roman" w:hAnsi="Times New Roman"/>
                <w:b/>
                <w:sz w:val="28"/>
                <w:szCs w:val="28"/>
                <w:lang w:eastAsia="ru-RU"/>
              </w:rPr>
            </w:pPr>
            <w:r w:rsidRPr="002A2686">
              <w:rPr>
                <w:rFonts w:ascii="Times New Roman" w:eastAsia="Times New Roman" w:hAnsi="Times New Roman"/>
                <w:b/>
                <w:bCs/>
                <w:sz w:val="28"/>
                <w:szCs w:val="28"/>
                <w:lang w:eastAsia="ru-RU"/>
              </w:rPr>
              <w:t>________</w:t>
            </w:r>
            <w:r w:rsidRPr="002A2686">
              <w:rPr>
                <w:rFonts w:ascii="Times New Roman" w:eastAsia="Times New Roman" w:hAnsi="Times New Roman"/>
                <w:b/>
                <w:sz w:val="28"/>
                <w:szCs w:val="28"/>
                <w:lang w:eastAsia="ru-RU"/>
              </w:rPr>
              <w:t>________</w:t>
            </w:r>
          </w:p>
          <w:p w:rsidR="00070401" w:rsidRPr="002A2686" w:rsidRDefault="00070401" w:rsidP="00671207">
            <w:pPr>
              <w:spacing w:after="0" w:line="240" w:lineRule="auto"/>
              <w:ind w:left="7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М.П.</w:t>
            </w:r>
          </w:p>
        </w:tc>
      </w:tr>
    </w:tbl>
    <w:p w:rsidR="00070401" w:rsidRPr="002A2686" w:rsidRDefault="00070401" w:rsidP="00070401">
      <w:pPr>
        <w:spacing w:after="0" w:line="240" w:lineRule="auto"/>
        <w:rPr>
          <w:rFonts w:ascii="Times New Roman" w:eastAsia="Times New Roman" w:hAnsi="Times New Roman"/>
          <w:sz w:val="28"/>
          <w:szCs w:val="28"/>
          <w:lang w:eastAsia="ru-RU"/>
        </w:rPr>
      </w:pPr>
    </w:p>
    <w:p w:rsidR="00070401" w:rsidRPr="002A2686" w:rsidRDefault="00070401" w:rsidP="00070401">
      <w:pPr>
        <w:spacing w:after="0" w:line="240" w:lineRule="auto"/>
        <w:ind w:left="72" w:right="-66"/>
        <w:rPr>
          <w:rFonts w:ascii="Times New Roman" w:eastAsia="Times New Roman" w:hAnsi="Times New Roman"/>
          <w:sz w:val="28"/>
          <w:szCs w:val="28"/>
          <w:lang w:eastAsia="ru-RU"/>
        </w:rPr>
      </w:pPr>
      <w:r w:rsidRPr="002A2686">
        <w:rPr>
          <w:rFonts w:ascii="Times New Roman" w:eastAsia="Times New Roman" w:hAnsi="Times New Roman"/>
          <w:b/>
          <w:bCs/>
          <w:sz w:val="28"/>
          <w:szCs w:val="28"/>
          <w:lang w:eastAsia="ru-RU"/>
        </w:rPr>
        <w:t xml:space="preserve"> </w:t>
      </w:r>
    </w:p>
    <w:p w:rsidR="00070401" w:rsidRPr="002A2686" w:rsidRDefault="00070401" w:rsidP="00070401">
      <w:pPr>
        <w:tabs>
          <w:tab w:val="left" w:pos="12435"/>
        </w:tabs>
        <w:spacing w:after="0" w:line="240" w:lineRule="auto"/>
        <w:ind w:left="6096"/>
        <w:rPr>
          <w:rFonts w:ascii="Times New Roman" w:eastAsia="Times New Roman" w:hAnsi="Times New Roman"/>
          <w:sz w:val="28"/>
          <w:szCs w:val="28"/>
          <w:lang w:eastAsia="ru-RU"/>
        </w:rPr>
      </w:pPr>
    </w:p>
    <w:p w:rsidR="00070401" w:rsidRDefault="00070401" w:rsidP="00070401">
      <w:pPr>
        <w:tabs>
          <w:tab w:val="left" w:pos="12435"/>
        </w:tabs>
        <w:spacing w:after="0" w:line="240" w:lineRule="auto"/>
        <w:rPr>
          <w:rFonts w:ascii="Times New Roman" w:eastAsia="Times New Roman" w:hAnsi="Times New Roman"/>
          <w:sz w:val="28"/>
          <w:szCs w:val="28"/>
          <w:lang w:eastAsia="ru-RU"/>
        </w:rPr>
      </w:pPr>
    </w:p>
    <w:p w:rsidR="00DD47C5" w:rsidRPr="002A2686" w:rsidRDefault="00DD47C5" w:rsidP="00070401">
      <w:pPr>
        <w:tabs>
          <w:tab w:val="left" w:pos="12435"/>
        </w:tabs>
        <w:spacing w:after="0" w:line="240" w:lineRule="auto"/>
        <w:rPr>
          <w:rFonts w:ascii="Times New Roman" w:eastAsia="Times New Roman" w:hAnsi="Times New Roman"/>
          <w:sz w:val="28"/>
          <w:szCs w:val="28"/>
          <w:lang w:eastAsia="ru-RU"/>
        </w:rPr>
      </w:pPr>
    </w:p>
    <w:p w:rsidR="00070401" w:rsidRPr="002A2686" w:rsidRDefault="00070401" w:rsidP="00070401">
      <w:pPr>
        <w:spacing w:after="0" w:line="240" w:lineRule="auto"/>
        <w:rPr>
          <w:rFonts w:ascii="Times New Roman" w:eastAsia="Times New Roman" w:hAnsi="Times New Roman"/>
          <w:sz w:val="28"/>
          <w:szCs w:val="28"/>
          <w:lang w:eastAsia="ru-RU"/>
        </w:rPr>
      </w:pPr>
    </w:p>
    <w:p w:rsidR="00070401" w:rsidRPr="002A2686" w:rsidRDefault="00070401" w:rsidP="00070401">
      <w:pPr>
        <w:spacing w:after="0" w:line="240" w:lineRule="auto"/>
        <w:rPr>
          <w:rFonts w:ascii="Times New Roman" w:eastAsia="Times New Roman" w:hAnsi="Times New Roman"/>
          <w:sz w:val="28"/>
          <w:szCs w:val="28"/>
          <w:lang w:eastAsia="ru-RU"/>
        </w:rPr>
      </w:pPr>
    </w:p>
    <w:p w:rsidR="00070401" w:rsidRPr="002A2686" w:rsidRDefault="00070401" w:rsidP="00070401">
      <w:pPr>
        <w:spacing w:after="0" w:line="240" w:lineRule="auto"/>
        <w:rPr>
          <w:rFonts w:ascii="Times New Roman" w:eastAsia="Times New Roman" w:hAnsi="Times New Roman"/>
          <w:sz w:val="28"/>
          <w:szCs w:val="28"/>
          <w:lang w:eastAsia="ru-RU"/>
        </w:rPr>
      </w:pPr>
    </w:p>
    <w:p w:rsidR="00070401" w:rsidRPr="002A2686" w:rsidRDefault="00070401" w:rsidP="00070401">
      <w:pPr>
        <w:spacing w:after="0" w:line="240" w:lineRule="auto"/>
        <w:rPr>
          <w:rFonts w:ascii="Times New Roman" w:eastAsia="Times New Roman" w:hAnsi="Times New Roman"/>
          <w:sz w:val="28"/>
          <w:szCs w:val="28"/>
          <w:lang w:eastAsia="ru-RU"/>
        </w:rPr>
      </w:pPr>
    </w:p>
    <w:p w:rsidR="00070401" w:rsidRPr="002A2686" w:rsidRDefault="00070401" w:rsidP="00070401">
      <w:pPr>
        <w:spacing w:after="0" w:line="240" w:lineRule="auto"/>
        <w:rPr>
          <w:rFonts w:ascii="Times New Roman" w:eastAsia="Times New Roman" w:hAnsi="Times New Roman"/>
          <w:sz w:val="28"/>
          <w:szCs w:val="28"/>
          <w:lang w:eastAsia="ru-RU"/>
        </w:rPr>
      </w:pPr>
    </w:p>
    <w:p w:rsidR="00070401" w:rsidRPr="002A2686" w:rsidRDefault="00070401" w:rsidP="00070401">
      <w:pPr>
        <w:tabs>
          <w:tab w:val="left" w:pos="12435"/>
        </w:tabs>
        <w:spacing w:after="0" w:line="240" w:lineRule="auto"/>
        <w:rPr>
          <w:rFonts w:ascii="Times New Roman" w:eastAsia="Times New Roman" w:hAnsi="Times New Roman"/>
          <w:sz w:val="24"/>
          <w:szCs w:val="24"/>
          <w:lang w:eastAsia="ru-RU"/>
        </w:rPr>
      </w:pPr>
    </w:p>
    <w:p w:rsidR="00070401" w:rsidRPr="002A2686" w:rsidRDefault="00070401" w:rsidP="00070401">
      <w:pPr>
        <w:tabs>
          <w:tab w:val="left" w:pos="12435"/>
        </w:tabs>
        <w:spacing w:after="0" w:line="240" w:lineRule="auto"/>
        <w:ind w:left="482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Приложение № 1 к Соглашению № 1</w:t>
      </w:r>
    </w:p>
    <w:p w:rsidR="00070401" w:rsidRPr="002A2686" w:rsidRDefault="00070401" w:rsidP="00070401">
      <w:pPr>
        <w:tabs>
          <w:tab w:val="left" w:pos="12435"/>
        </w:tabs>
        <w:spacing w:after="0" w:line="240" w:lineRule="auto"/>
        <w:ind w:left="482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 предоставлении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 (индивидуальному предпринимателю)</w:t>
      </w:r>
    </w:p>
    <w:p w:rsidR="00070401" w:rsidRPr="002A2686" w:rsidRDefault="00070401" w:rsidP="00070401">
      <w:pPr>
        <w:tabs>
          <w:tab w:val="left" w:pos="12435"/>
        </w:tabs>
        <w:spacing w:after="0" w:line="240" w:lineRule="auto"/>
        <w:ind w:left="4820"/>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от ____________ 20__ года </w:t>
      </w:r>
    </w:p>
    <w:p w:rsidR="00070401" w:rsidRPr="002A2686" w:rsidRDefault="00070401" w:rsidP="00070401">
      <w:pPr>
        <w:tabs>
          <w:tab w:val="left" w:pos="12435"/>
        </w:tabs>
        <w:spacing w:after="0" w:line="240" w:lineRule="auto"/>
        <w:jc w:val="right"/>
        <w:rPr>
          <w:rFonts w:ascii="Times New Roman" w:eastAsia="Times New Roman" w:hAnsi="Times New Roman"/>
          <w:sz w:val="24"/>
          <w:szCs w:val="24"/>
          <w:lang w:eastAsia="ru-RU"/>
        </w:rPr>
      </w:pPr>
    </w:p>
    <w:p w:rsidR="00070401" w:rsidRPr="002A2686" w:rsidRDefault="00070401" w:rsidP="00070401">
      <w:pPr>
        <w:tabs>
          <w:tab w:val="left" w:pos="12435"/>
        </w:tabs>
        <w:spacing w:after="0" w:line="240" w:lineRule="auto"/>
        <w:jc w:val="right"/>
        <w:rPr>
          <w:rFonts w:ascii="Times New Roman" w:eastAsia="Times New Roman" w:hAnsi="Times New Roman"/>
          <w:sz w:val="24"/>
          <w:szCs w:val="24"/>
          <w:lang w:eastAsia="ru-RU"/>
        </w:rPr>
      </w:pP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Календарный план</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бизнес-проекта на получение гранта вновь</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 xml:space="preserve">зарегистрированным и действующим менее одного года </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субъектам малого предпринимательства</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965"/>
        <w:gridCol w:w="1531"/>
        <w:gridCol w:w="1013"/>
        <w:gridCol w:w="1551"/>
        <w:gridCol w:w="3248"/>
      </w:tblGrid>
      <w:tr w:rsidR="00070401" w:rsidRPr="002A2686" w:rsidTr="00671207">
        <w:trPr>
          <w:trHeight w:val="771"/>
          <w:jc w:val="center"/>
        </w:trPr>
        <w:tc>
          <w:tcPr>
            <w:tcW w:w="594"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п/п</w:t>
            </w: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Наименование этапа (мероприятия)</w:t>
            </w:r>
          </w:p>
        </w:tc>
        <w:tc>
          <w:tcPr>
            <w:tcW w:w="1531"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Источник </w:t>
            </w:r>
            <w:proofErr w:type="spellStart"/>
            <w:proofErr w:type="gramStart"/>
            <w:r w:rsidRPr="002A2686">
              <w:rPr>
                <w:rFonts w:ascii="Times New Roman" w:eastAsia="Times New Roman" w:hAnsi="Times New Roman"/>
                <w:bCs/>
                <w:sz w:val="28"/>
                <w:szCs w:val="28"/>
                <w:lang w:eastAsia="ru-RU"/>
              </w:rPr>
              <w:t>финанси-рования</w:t>
            </w:r>
            <w:proofErr w:type="spellEnd"/>
            <w:proofErr w:type="gramEnd"/>
          </w:p>
        </w:tc>
        <w:tc>
          <w:tcPr>
            <w:tcW w:w="1013"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Срок </w:t>
            </w:r>
          </w:p>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proofErr w:type="spellStart"/>
            <w:proofErr w:type="gramStart"/>
            <w:r w:rsidRPr="002A2686">
              <w:rPr>
                <w:rFonts w:ascii="Times New Roman" w:eastAsia="Times New Roman" w:hAnsi="Times New Roman"/>
                <w:bCs/>
                <w:sz w:val="28"/>
                <w:szCs w:val="28"/>
                <w:lang w:eastAsia="ru-RU"/>
              </w:rPr>
              <w:t>испол</w:t>
            </w:r>
            <w:proofErr w:type="spellEnd"/>
            <w:r w:rsidRPr="002A2686">
              <w:rPr>
                <w:rFonts w:ascii="Times New Roman" w:eastAsia="Times New Roman" w:hAnsi="Times New Roman"/>
                <w:bCs/>
                <w:sz w:val="28"/>
                <w:szCs w:val="28"/>
                <w:lang w:eastAsia="ru-RU"/>
              </w:rPr>
              <w:t>-нения</w:t>
            </w:r>
            <w:proofErr w:type="gramEnd"/>
          </w:p>
        </w:tc>
        <w:tc>
          <w:tcPr>
            <w:tcW w:w="1551"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Стоимость этапа</w:t>
            </w:r>
          </w:p>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(тыс. руб.)</w:t>
            </w:r>
          </w:p>
        </w:tc>
        <w:tc>
          <w:tcPr>
            <w:tcW w:w="3248"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Перечень документов, подтверждающих целевое использование средств</w:t>
            </w:r>
          </w:p>
        </w:tc>
      </w:tr>
      <w:tr w:rsidR="00070401" w:rsidRPr="002A2686" w:rsidTr="00671207">
        <w:trPr>
          <w:jc w:val="center"/>
        </w:trPr>
        <w:tc>
          <w:tcPr>
            <w:tcW w:w="594"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1.</w:t>
            </w: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594"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w:t>
            </w: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594"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w:t>
            </w: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594"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Итого по 201__ г.</w:t>
            </w: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594"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1.</w:t>
            </w: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594"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w:t>
            </w: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594"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w:t>
            </w: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594"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 </w:t>
            </w:r>
          </w:p>
        </w:tc>
        <w:tc>
          <w:tcPr>
            <w:tcW w:w="1965"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Итого по 201__г.</w:t>
            </w: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trHeight w:val="349"/>
          <w:jc w:val="center"/>
        </w:trPr>
        <w:tc>
          <w:tcPr>
            <w:tcW w:w="594"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965" w:type="dxa"/>
            <w:vAlign w:val="center"/>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Итого по проекту:</w:t>
            </w:r>
          </w:p>
        </w:tc>
        <w:tc>
          <w:tcPr>
            <w:tcW w:w="153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01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248"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bl>
    <w:p w:rsidR="00070401" w:rsidRPr="002A2686" w:rsidRDefault="00070401" w:rsidP="00070401">
      <w:pPr>
        <w:spacing w:after="0" w:line="240" w:lineRule="auto"/>
        <w:rPr>
          <w:rFonts w:ascii="Times New Roman" w:eastAsia="Times New Roman" w:hAnsi="Times New Roman"/>
          <w:i/>
          <w:sz w:val="24"/>
          <w:szCs w:val="24"/>
          <w:lang w:eastAsia="ru-RU"/>
        </w:rPr>
      </w:pPr>
    </w:p>
    <w:p w:rsidR="00070401" w:rsidRPr="002A2686" w:rsidRDefault="00070401" w:rsidP="00070401">
      <w:pPr>
        <w:spacing w:after="0" w:line="240" w:lineRule="auto"/>
        <w:rPr>
          <w:rFonts w:ascii="Times New Roman" w:eastAsia="Times New Roman" w:hAnsi="Times New Roman"/>
          <w:i/>
          <w:sz w:val="24"/>
          <w:szCs w:val="24"/>
          <w:lang w:eastAsia="ru-RU"/>
        </w:rPr>
      </w:pP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Подпись Получателя, главного бухгалтера (при его наличии), заверенные печатью.</w:t>
      </w:r>
    </w:p>
    <w:p w:rsidR="00070401" w:rsidRPr="002A2686" w:rsidRDefault="00070401" w:rsidP="00070401">
      <w:pPr>
        <w:spacing w:after="0" w:line="240" w:lineRule="auto"/>
        <w:jc w:val="both"/>
        <w:rPr>
          <w:rFonts w:ascii="Times New Roman" w:eastAsia="Times New Roman" w:hAnsi="Times New Roman"/>
          <w:sz w:val="20"/>
          <w:szCs w:val="20"/>
          <w:lang w:eastAsia="ru-RU"/>
        </w:rPr>
      </w:pPr>
    </w:p>
    <w:p w:rsidR="00070401" w:rsidRPr="002A2686" w:rsidRDefault="00070401" w:rsidP="00070401">
      <w:pPr>
        <w:spacing w:after="0" w:line="240" w:lineRule="auto"/>
        <w:jc w:val="both"/>
        <w:rPr>
          <w:rFonts w:ascii="Times New Roman" w:eastAsia="Times New Roman" w:hAnsi="Times New Roman"/>
          <w:sz w:val="20"/>
          <w:szCs w:val="20"/>
          <w:lang w:eastAsia="ru-RU"/>
        </w:rPr>
      </w:pPr>
    </w:p>
    <w:p w:rsidR="00070401" w:rsidRPr="002A2686" w:rsidRDefault="00070401" w:rsidP="00070401">
      <w:pPr>
        <w:keepNext/>
        <w:spacing w:before="240" w:after="60" w:line="240" w:lineRule="auto"/>
        <w:outlineLvl w:val="1"/>
        <w:rPr>
          <w:rFonts w:ascii="Arial" w:eastAsia="Times New Roman" w:hAnsi="Arial" w:cs="Arial"/>
          <w:b/>
          <w:bCs/>
          <w:sz w:val="24"/>
          <w:szCs w:val="28"/>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tabs>
          <w:tab w:val="left" w:pos="12435"/>
        </w:tabs>
        <w:spacing w:after="0" w:line="240" w:lineRule="auto"/>
        <w:jc w:val="center"/>
        <w:rPr>
          <w:rFonts w:ascii="Times New Roman" w:eastAsia="Times New Roman" w:hAnsi="Times New Roman"/>
          <w:sz w:val="24"/>
          <w:szCs w:val="24"/>
          <w:lang w:eastAsia="ru-RU"/>
        </w:rPr>
      </w:pPr>
      <w:r w:rsidRPr="002A2686">
        <w:rPr>
          <w:rFonts w:ascii="Times New Roman" w:eastAsia="Times New Roman" w:hAnsi="Times New Roman"/>
          <w:sz w:val="24"/>
          <w:szCs w:val="24"/>
          <w:lang w:eastAsia="ru-RU"/>
        </w:rPr>
        <w:t xml:space="preserve"> </w:t>
      </w:r>
    </w:p>
    <w:p w:rsidR="00070401" w:rsidRPr="002A2686" w:rsidRDefault="00070401" w:rsidP="00DD47C5">
      <w:pPr>
        <w:tabs>
          <w:tab w:val="left" w:pos="12435"/>
        </w:tabs>
        <w:spacing w:after="0" w:line="240" w:lineRule="auto"/>
        <w:ind w:left="4962" w:hanging="142"/>
        <w:rPr>
          <w:rFonts w:ascii="Times New Roman" w:eastAsia="Times New Roman" w:hAnsi="Times New Roman"/>
          <w:sz w:val="28"/>
          <w:szCs w:val="28"/>
          <w:lang w:eastAsia="ru-RU"/>
        </w:rPr>
      </w:pPr>
      <w:r w:rsidRPr="002A2686">
        <w:rPr>
          <w:rFonts w:ascii="Times New Roman" w:eastAsia="Times New Roman" w:hAnsi="Times New Roman"/>
          <w:sz w:val="24"/>
          <w:szCs w:val="24"/>
          <w:lang w:eastAsia="ru-RU"/>
        </w:rPr>
        <w:br w:type="page"/>
      </w:r>
      <w:r w:rsidRPr="002A2686">
        <w:rPr>
          <w:rFonts w:ascii="Times New Roman" w:eastAsia="Times New Roman" w:hAnsi="Times New Roman"/>
          <w:sz w:val="28"/>
          <w:szCs w:val="28"/>
          <w:lang w:eastAsia="ru-RU"/>
        </w:rPr>
        <w:lastRenderedPageBreak/>
        <w:t>Приложение № 2 к Соглашению № 1</w:t>
      </w:r>
    </w:p>
    <w:p w:rsidR="00070401" w:rsidRPr="002A2686" w:rsidRDefault="00DD47C5" w:rsidP="00DD47C5">
      <w:pPr>
        <w:tabs>
          <w:tab w:val="left" w:pos="12435"/>
        </w:tabs>
        <w:spacing w:after="0" w:line="240" w:lineRule="auto"/>
        <w:ind w:left="4820"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70401" w:rsidRPr="002A2686">
        <w:rPr>
          <w:rFonts w:ascii="Times New Roman" w:eastAsia="Times New Roman" w:hAnsi="Times New Roman"/>
          <w:sz w:val="28"/>
          <w:szCs w:val="28"/>
          <w:lang w:eastAsia="ru-RU"/>
        </w:rPr>
        <w:t>о предоставлении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 (индивидуальному предпринимателю)</w:t>
      </w:r>
    </w:p>
    <w:p w:rsidR="00070401" w:rsidRPr="002A2686" w:rsidRDefault="00070401" w:rsidP="00DD47C5">
      <w:pPr>
        <w:tabs>
          <w:tab w:val="left" w:pos="12435"/>
        </w:tabs>
        <w:spacing w:after="0" w:line="240" w:lineRule="auto"/>
        <w:ind w:left="4962" w:hanging="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от ____________ 20__ года</w:t>
      </w:r>
      <w:r w:rsidRPr="002A2686">
        <w:rPr>
          <w:rFonts w:ascii="Times New Roman" w:eastAsia="Times New Roman" w:hAnsi="Times New Roman"/>
          <w:sz w:val="28"/>
          <w:szCs w:val="28"/>
          <w:lang w:eastAsia="ru-RU"/>
        </w:rPr>
        <w:tab/>
      </w:r>
    </w:p>
    <w:p w:rsidR="00070401" w:rsidRPr="002A2686" w:rsidRDefault="00070401" w:rsidP="00070401">
      <w:pPr>
        <w:tabs>
          <w:tab w:val="left" w:pos="12435"/>
        </w:tabs>
        <w:spacing w:after="0" w:line="240" w:lineRule="auto"/>
        <w:jc w:val="right"/>
        <w:rPr>
          <w:rFonts w:ascii="Times New Roman" w:eastAsia="Times New Roman" w:hAnsi="Times New Roman"/>
          <w:sz w:val="24"/>
          <w:szCs w:val="24"/>
          <w:lang w:eastAsia="ru-RU"/>
        </w:rPr>
      </w:pPr>
    </w:p>
    <w:p w:rsidR="00070401" w:rsidRPr="002A2686" w:rsidRDefault="00070401" w:rsidP="00070401">
      <w:pPr>
        <w:tabs>
          <w:tab w:val="left" w:pos="12435"/>
        </w:tabs>
        <w:spacing w:after="0" w:line="240" w:lineRule="auto"/>
        <w:jc w:val="right"/>
        <w:rPr>
          <w:rFonts w:ascii="Times New Roman" w:eastAsia="Times New Roman" w:hAnsi="Times New Roman"/>
          <w:sz w:val="24"/>
          <w:szCs w:val="24"/>
          <w:lang w:eastAsia="ru-RU"/>
        </w:rPr>
      </w:pPr>
    </w:p>
    <w:p w:rsidR="00070401" w:rsidRPr="002A2686" w:rsidRDefault="00070401" w:rsidP="00070401">
      <w:pPr>
        <w:tabs>
          <w:tab w:val="left" w:pos="1243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Справка</w:t>
      </w:r>
    </w:p>
    <w:p w:rsidR="00070401" w:rsidRPr="002A2686" w:rsidRDefault="00070401" w:rsidP="00070401">
      <w:pPr>
        <w:keepNext/>
        <w:spacing w:after="0" w:line="240" w:lineRule="auto"/>
        <w:jc w:val="center"/>
        <w:outlineLvl w:val="2"/>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о возникновении у субъекта малого предпринимательства признаков,</w:t>
      </w:r>
    </w:p>
    <w:p w:rsidR="00070401" w:rsidRPr="002A2686" w:rsidRDefault="00070401" w:rsidP="00070401">
      <w:pPr>
        <w:keepNext/>
        <w:spacing w:after="0" w:line="240" w:lineRule="auto"/>
        <w:jc w:val="center"/>
        <w:outlineLvl w:val="2"/>
        <w:rPr>
          <w:rFonts w:ascii="Times New Roman" w:eastAsia="Times New Roman" w:hAnsi="Times New Roman"/>
          <w:b/>
          <w:bCs/>
          <w:sz w:val="28"/>
          <w:szCs w:val="28"/>
          <w:lang w:eastAsia="ru-RU"/>
        </w:rPr>
      </w:pPr>
      <w:r w:rsidRPr="002A2686">
        <w:rPr>
          <w:rFonts w:ascii="Times New Roman" w:eastAsia="Times New Roman" w:hAnsi="Times New Roman"/>
          <w:b/>
          <w:sz w:val="28"/>
          <w:szCs w:val="28"/>
          <w:lang w:eastAsia="ru-RU"/>
        </w:rPr>
        <w:t>ограничивающих возможность предоставления субсидий за счет средств бюджета Пугачевского муниципального района</w:t>
      </w:r>
    </w:p>
    <w:p w:rsidR="00070401" w:rsidRPr="002A2686" w:rsidRDefault="00070401" w:rsidP="00070401">
      <w:pPr>
        <w:spacing w:after="0" w:line="240" w:lineRule="auto"/>
        <w:jc w:val="center"/>
        <w:rPr>
          <w:rFonts w:ascii="Times New Roman" w:eastAsia="Times New Roman" w:hAnsi="Times New Roman"/>
          <w:b/>
          <w:bCs/>
          <w:sz w:val="24"/>
          <w:szCs w:val="24"/>
          <w:lang w:eastAsia="ru-RU"/>
        </w:rPr>
      </w:pPr>
    </w:p>
    <w:p w:rsidR="00070401" w:rsidRPr="002A2686" w:rsidRDefault="00070401" w:rsidP="00070401">
      <w:pPr>
        <w:spacing w:after="0" w:line="240" w:lineRule="auto"/>
        <w:jc w:val="center"/>
        <w:rPr>
          <w:rFonts w:ascii="Times New Roman" w:eastAsia="Times New Roman" w:hAnsi="Times New Roman"/>
          <w:b/>
          <w:bCs/>
          <w:sz w:val="24"/>
          <w:szCs w:val="24"/>
          <w:lang w:eastAsia="ru-RU"/>
        </w:rPr>
      </w:pP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Настоящим заверяю, что _____________________________________ по </w:t>
      </w:r>
    </w:p>
    <w:p w:rsidR="00070401" w:rsidRPr="002A2686" w:rsidRDefault="00070401" w:rsidP="00070401">
      <w:pPr>
        <w:spacing w:after="0" w:line="240" w:lineRule="auto"/>
        <w:ind w:left="4056" w:firstLine="192"/>
        <w:jc w:val="both"/>
        <w:rPr>
          <w:rFonts w:ascii="Times New Roman" w:eastAsia="Times New Roman" w:hAnsi="Times New Roman"/>
          <w:sz w:val="18"/>
          <w:szCs w:val="18"/>
          <w:lang w:eastAsia="ru-RU"/>
        </w:rPr>
      </w:pPr>
      <w:r w:rsidRPr="002A2686">
        <w:rPr>
          <w:rFonts w:ascii="Times New Roman" w:eastAsia="Times New Roman" w:hAnsi="Times New Roman"/>
          <w:i/>
          <w:iCs/>
          <w:sz w:val="18"/>
          <w:szCs w:val="18"/>
          <w:lang w:eastAsia="ru-RU"/>
        </w:rPr>
        <w:t xml:space="preserve"> </w:t>
      </w:r>
      <w:r w:rsidRPr="002A2686">
        <w:rPr>
          <w:rFonts w:ascii="Times New Roman" w:eastAsia="Times New Roman" w:hAnsi="Times New Roman"/>
          <w:iCs/>
          <w:sz w:val="18"/>
          <w:szCs w:val="18"/>
          <w:lang w:eastAsia="ru-RU"/>
        </w:rPr>
        <w:t>(наименование субъекта малого предпринимательства)</w:t>
      </w: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состоянию на «___» ____________ 20__ г.:</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находится в стадии реорганизации, ликвидации, несостоятельности (банкротства);</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имеет имущества, на которое наложен арест или обращено взыскание;</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имеет просроченной задолженности по налоговым платежам в бюджеты всех уровней бюджетной системы Российской Федерации.</w:t>
      </w:r>
    </w:p>
    <w:p w:rsidR="00070401" w:rsidRPr="002A2686" w:rsidRDefault="00070401" w:rsidP="00070401">
      <w:pPr>
        <w:spacing w:after="0" w:line="240" w:lineRule="auto"/>
        <w:ind w:firstLine="708"/>
        <w:jc w:val="both"/>
        <w:rPr>
          <w:rFonts w:ascii="Times New Roman" w:eastAsia="Times New Roman" w:hAnsi="Times New Roman"/>
          <w:i/>
          <w:iCs/>
          <w:sz w:val="28"/>
          <w:szCs w:val="28"/>
          <w:lang w:eastAsia="ru-RU"/>
        </w:rPr>
      </w:pPr>
      <w:r w:rsidRPr="002A2686">
        <w:rPr>
          <w:rFonts w:ascii="Times New Roman" w:eastAsia="Times New Roman" w:hAnsi="Times New Roman"/>
          <w:sz w:val="28"/>
          <w:szCs w:val="28"/>
          <w:lang w:eastAsia="ru-RU"/>
        </w:rPr>
        <w:t>Обязуюсь сообщить в Администрацию о возникновении признаков у __________________________________________________________________,</w:t>
      </w:r>
      <w:r w:rsidRPr="002A2686">
        <w:rPr>
          <w:rFonts w:ascii="Times New Roman" w:eastAsia="Times New Roman" w:hAnsi="Times New Roman"/>
          <w:i/>
          <w:iCs/>
          <w:sz w:val="28"/>
          <w:szCs w:val="28"/>
          <w:lang w:eastAsia="ru-RU"/>
        </w:rPr>
        <w:t xml:space="preserve"> </w:t>
      </w:r>
    </w:p>
    <w:p w:rsidR="00070401" w:rsidRPr="002A2686" w:rsidRDefault="00070401" w:rsidP="00070401">
      <w:pPr>
        <w:spacing w:after="0" w:line="240" w:lineRule="auto"/>
        <w:ind w:firstLine="900"/>
        <w:jc w:val="center"/>
        <w:rPr>
          <w:rFonts w:ascii="Times New Roman" w:eastAsia="Times New Roman" w:hAnsi="Times New Roman"/>
          <w:sz w:val="18"/>
          <w:szCs w:val="18"/>
          <w:lang w:eastAsia="ru-RU"/>
        </w:rPr>
      </w:pPr>
      <w:r w:rsidRPr="002A2686">
        <w:rPr>
          <w:rFonts w:ascii="Times New Roman" w:eastAsia="Times New Roman" w:hAnsi="Times New Roman"/>
          <w:iCs/>
          <w:sz w:val="18"/>
          <w:szCs w:val="18"/>
          <w:lang w:eastAsia="ru-RU"/>
        </w:rPr>
        <w:t>(наименование субъекта малого предпринимательства)</w:t>
      </w: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ограничивающих возможность предоставления субсидии за счет средств бюджета Пугачевского муниципального района не позднее 5 рабочих дней со дня их возникновения.</w:t>
      </w:r>
    </w:p>
    <w:p w:rsidR="00070401" w:rsidRPr="002A2686" w:rsidRDefault="00070401" w:rsidP="00070401">
      <w:pPr>
        <w:spacing w:after="0" w:line="240" w:lineRule="auto"/>
        <w:ind w:firstLine="900"/>
        <w:jc w:val="both"/>
        <w:rPr>
          <w:rFonts w:ascii="Times New Roman" w:eastAsia="Times New Roman" w:hAnsi="Times New Roman"/>
          <w:sz w:val="28"/>
          <w:szCs w:val="28"/>
          <w:lang w:eastAsia="ru-RU"/>
        </w:rPr>
      </w:pPr>
    </w:p>
    <w:p w:rsidR="00070401" w:rsidRPr="002A2686" w:rsidRDefault="00070401" w:rsidP="00070401">
      <w:pPr>
        <w:spacing w:after="0" w:line="240" w:lineRule="auto"/>
        <w:ind w:firstLine="900"/>
        <w:jc w:val="center"/>
        <w:rPr>
          <w:rFonts w:ascii="Times New Roman" w:eastAsia="Times New Roman" w:hAnsi="Times New Roman"/>
          <w:i/>
          <w:iCs/>
          <w:sz w:val="28"/>
          <w:szCs w:val="28"/>
          <w:lang w:eastAsia="ru-RU"/>
        </w:rPr>
      </w:pP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Подпись Получателя, главного бухгалтера (при его наличии), заверенные печатью.</w:t>
      </w: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Default="00070401" w:rsidP="00070401">
      <w:pPr>
        <w:spacing w:before="240" w:after="60" w:line="240" w:lineRule="auto"/>
        <w:outlineLvl w:val="7"/>
        <w:rPr>
          <w:rFonts w:ascii="Times New Roman" w:eastAsia="Times New Roman" w:hAnsi="Times New Roman"/>
          <w:i/>
          <w:iCs/>
          <w:sz w:val="24"/>
          <w:szCs w:val="24"/>
          <w:lang w:eastAsia="ru-RU"/>
        </w:rPr>
      </w:pPr>
    </w:p>
    <w:p w:rsidR="00DD47C5" w:rsidRPr="002A2686" w:rsidRDefault="00DD47C5" w:rsidP="00070401">
      <w:pPr>
        <w:spacing w:before="240" w:after="60" w:line="240" w:lineRule="auto"/>
        <w:outlineLvl w:val="7"/>
        <w:rPr>
          <w:rFonts w:ascii="Times New Roman" w:eastAsia="Times New Roman" w:hAnsi="Times New Roman"/>
          <w:i/>
          <w:iCs/>
          <w:sz w:val="24"/>
          <w:szCs w:val="24"/>
          <w:lang w:eastAsia="ru-RU"/>
        </w:rPr>
      </w:pPr>
    </w:p>
    <w:p w:rsidR="00070401"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tabs>
          <w:tab w:val="left" w:pos="12435"/>
        </w:tabs>
        <w:spacing w:after="0" w:line="240" w:lineRule="auto"/>
        <w:rPr>
          <w:rFonts w:ascii="Times New Roman" w:eastAsia="Times New Roman" w:hAnsi="Times New Roman"/>
          <w:sz w:val="28"/>
          <w:szCs w:val="28"/>
          <w:lang w:eastAsia="ru-RU"/>
        </w:rPr>
      </w:pPr>
    </w:p>
    <w:p w:rsidR="00070401" w:rsidRPr="002A2686" w:rsidRDefault="00070401" w:rsidP="00070401">
      <w:pPr>
        <w:tabs>
          <w:tab w:val="left" w:pos="12435"/>
        </w:tabs>
        <w:spacing w:after="0" w:line="240" w:lineRule="auto"/>
        <w:ind w:left="4111"/>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Приложение № 3 к Соглашению № 1</w:t>
      </w:r>
    </w:p>
    <w:p w:rsidR="00070401" w:rsidRPr="002A2686" w:rsidRDefault="00070401" w:rsidP="00070401">
      <w:pPr>
        <w:tabs>
          <w:tab w:val="left" w:pos="12435"/>
        </w:tabs>
        <w:spacing w:after="0" w:line="240" w:lineRule="auto"/>
        <w:ind w:left="4111"/>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 предоставлении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 (индивидуальному предпринимателю)</w:t>
      </w:r>
    </w:p>
    <w:p w:rsidR="00070401" w:rsidRPr="002A2686" w:rsidRDefault="00070401" w:rsidP="00070401">
      <w:pPr>
        <w:tabs>
          <w:tab w:val="left" w:pos="12435"/>
        </w:tabs>
        <w:spacing w:after="0" w:line="240" w:lineRule="auto"/>
        <w:ind w:left="4111"/>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от ____________ 20__ года</w:t>
      </w:r>
    </w:p>
    <w:p w:rsidR="00070401" w:rsidRPr="002A2686" w:rsidRDefault="00070401" w:rsidP="00070401">
      <w:pPr>
        <w:spacing w:after="0" w:line="240" w:lineRule="auto"/>
        <w:ind w:left="6237"/>
        <w:rPr>
          <w:rFonts w:ascii="Times New Roman" w:eastAsia="Times New Roman" w:hAnsi="Times New Roman"/>
          <w:sz w:val="24"/>
          <w:szCs w:val="24"/>
          <w:lang w:eastAsia="ru-RU"/>
        </w:rPr>
      </w:pPr>
      <w:r w:rsidRPr="002A2686">
        <w:rPr>
          <w:rFonts w:ascii="Times New Roman" w:eastAsia="Times New Roman" w:hAnsi="Times New Roman"/>
          <w:i/>
          <w:iCs/>
          <w:sz w:val="24"/>
          <w:szCs w:val="24"/>
          <w:lang w:eastAsia="ru-RU"/>
        </w:rPr>
        <w:t xml:space="preserve"> </w:t>
      </w:r>
    </w:p>
    <w:p w:rsidR="00070401" w:rsidRPr="002A2686" w:rsidRDefault="00070401" w:rsidP="00070401">
      <w:pPr>
        <w:spacing w:after="0" w:line="240" w:lineRule="auto"/>
        <w:jc w:val="center"/>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 xml:space="preserve">Отчет </w:t>
      </w:r>
    </w:p>
    <w:p w:rsidR="00070401" w:rsidRPr="002A2686" w:rsidRDefault="00070401" w:rsidP="00070401">
      <w:pPr>
        <w:spacing w:after="0" w:line="240" w:lineRule="auto"/>
        <w:jc w:val="center"/>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 xml:space="preserve">об использовании субсидии </w:t>
      </w:r>
      <w:proofErr w:type="gramStart"/>
      <w:r w:rsidRPr="002A2686">
        <w:rPr>
          <w:rFonts w:ascii="Times New Roman" w:eastAsia="Times New Roman" w:hAnsi="Times New Roman"/>
          <w:b/>
          <w:sz w:val="24"/>
          <w:szCs w:val="24"/>
          <w:lang w:eastAsia="ru-RU"/>
        </w:rPr>
        <w:t xml:space="preserve">в соответствии с </w:t>
      </w:r>
      <w:r w:rsidRPr="002A2686">
        <w:rPr>
          <w:rFonts w:ascii="Times New Roman" w:eastAsia="Times New Roman" w:hAnsi="Times New Roman"/>
          <w:b/>
          <w:bCs/>
          <w:sz w:val="24"/>
          <w:szCs w:val="24"/>
          <w:lang w:eastAsia="ru-RU"/>
        </w:rPr>
        <w:t>бизнес</w:t>
      </w:r>
      <w:proofErr w:type="gramEnd"/>
      <w:r w:rsidRPr="002A2686">
        <w:rPr>
          <w:rFonts w:ascii="Times New Roman" w:eastAsia="Times New Roman" w:hAnsi="Times New Roman"/>
          <w:b/>
          <w:bCs/>
          <w:sz w:val="24"/>
          <w:szCs w:val="24"/>
          <w:lang w:eastAsia="ru-RU"/>
        </w:rPr>
        <w:t xml:space="preserve">–проектом на получение гранта </w:t>
      </w:r>
    </w:p>
    <w:p w:rsidR="00070401" w:rsidRPr="00070401" w:rsidRDefault="00070401" w:rsidP="00070401">
      <w:pPr>
        <w:spacing w:after="0" w:line="240" w:lineRule="auto"/>
        <w:jc w:val="center"/>
        <w:rPr>
          <w:rFonts w:ascii="Times New Roman" w:eastAsia="Times New Roman" w:hAnsi="Times New Roman"/>
          <w:b/>
          <w:bCs/>
          <w:sz w:val="28"/>
          <w:szCs w:val="28"/>
          <w:lang w:eastAsia="ru-RU"/>
          <w14:shadow w14:blurRad="50800" w14:dist="38100" w14:dir="2700000" w14:sx="100000" w14:sy="100000" w14:kx="0" w14:ky="0" w14:algn="tl">
            <w14:srgbClr w14:val="000000">
              <w14:alpha w14:val="60000"/>
            </w14:srgbClr>
          </w14:shadow>
        </w:rPr>
      </w:pPr>
      <w:r w:rsidRPr="00070401">
        <w:rPr>
          <w:rFonts w:ascii="Times New Roman" w:eastAsia="Times New Roman" w:hAnsi="Times New Roman"/>
          <w:b/>
          <w:bCs/>
          <w:sz w:val="28"/>
          <w:szCs w:val="28"/>
          <w:lang w:eastAsia="ru-RU"/>
          <w14:shadow w14:blurRad="50800" w14:dist="38100" w14:dir="2700000" w14:sx="100000" w14:sy="100000" w14:kx="0" w14:ky="0" w14:algn="tl">
            <w14:srgbClr w14:val="000000">
              <w14:alpha w14:val="60000"/>
            </w14:srgbClr>
          </w14:shadow>
        </w:rPr>
        <w:t>___________________________________________________________________</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sz w:val="20"/>
          <w:szCs w:val="24"/>
          <w:lang w:eastAsia="ru-RU"/>
        </w:rPr>
      </w:pPr>
      <w:r w:rsidRPr="002A2686">
        <w:rPr>
          <w:rFonts w:ascii="Times New Roman" w:eastAsia="Times New Roman" w:hAnsi="Times New Roman"/>
          <w:sz w:val="20"/>
          <w:szCs w:val="24"/>
          <w:lang w:eastAsia="ru-RU"/>
        </w:rPr>
        <w:t>(наименование субъекта малого предпринимательства)</w:t>
      </w:r>
    </w:p>
    <w:p w:rsidR="00070401" w:rsidRPr="002A2686" w:rsidRDefault="00070401" w:rsidP="00070401">
      <w:pPr>
        <w:spacing w:after="0" w:line="240" w:lineRule="auto"/>
        <w:jc w:val="both"/>
        <w:rPr>
          <w:rFonts w:ascii="Times New Roman" w:eastAsia="Times New Roman" w:hAnsi="Times New Roman"/>
          <w:sz w:val="24"/>
          <w:szCs w:val="24"/>
          <w:lang w:eastAsia="ru-RU"/>
        </w:rPr>
      </w:pPr>
      <w:r w:rsidRPr="002A2686">
        <w:rPr>
          <w:rFonts w:ascii="Times New Roman" w:eastAsia="Times New Roman" w:hAnsi="Times New Roman"/>
          <w:sz w:val="24"/>
          <w:szCs w:val="24"/>
          <w:lang w:eastAsia="ru-RU"/>
        </w:rPr>
        <w:tab/>
        <w:t>В целях реализации бизнес-проекта__________________________________________</w:t>
      </w:r>
    </w:p>
    <w:p w:rsidR="00070401" w:rsidRPr="002A2686" w:rsidRDefault="00070401" w:rsidP="00070401">
      <w:pPr>
        <w:spacing w:after="0" w:line="240" w:lineRule="auto"/>
        <w:ind w:firstLine="720"/>
        <w:jc w:val="both"/>
        <w:rPr>
          <w:rFonts w:ascii="Times New Roman" w:eastAsia="Times New Roman" w:hAnsi="Times New Roman"/>
          <w:sz w:val="20"/>
          <w:szCs w:val="20"/>
          <w:lang w:eastAsia="ru-RU"/>
        </w:rPr>
      </w:pPr>
      <w:r w:rsidRPr="002A2686">
        <w:rPr>
          <w:rFonts w:ascii="Times New Roman" w:eastAsia="Times New Roman" w:hAnsi="Times New Roman"/>
          <w:iCs/>
          <w:sz w:val="24"/>
          <w:szCs w:val="24"/>
          <w:lang w:eastAsia="ru-RU"/>
        </w:rPr>
        <w:t xml:space="preserve"> </w:t>
      </w:r>
      <w:r w:rsidRPr="002A2686">
        <w:rPr>
          <w:rFonts w:ascii="Times New Roman" w:eastAsia="Times New Roman" w:hAnsi="Times New Roman"/>
          <w:iCs/>
          <w:sz w:val="24"/>
          <w:szCs w:val="24"/>
          <w:lang w:eastAsia="ru-RU"/>
        </w:rPr>
        <w:tab/>
      </w:r>
      <w:r w:rsidRPr="002A2686">
        <w:rPr>
          <w:rFonts w:ascii="Times New Roman" w:eastAsia="Times New Roman" w:hAnsi="Times New Roman"/>
          <w:iCs/>
          <w:sz w:val="24"/>
          <w:szCs w:val="24"/>
          <w:lang w:eastAsia="ru-RU"/>
        </w:rPr>
        <w:tab/>
      </w:r>
      <w:r w:rsidRPr="002A2686">
        <w:rPr>
          <w:rFonts w:ascii="Times New Roman" w:eastAsia="Times New Roman" w:hAnsi="Times New Roman"/>
          <w:iCs/>
          <w:sz w:val="24"/>
          <w:szCs w:val="24"/>
          <w:lang w:eastAsia="ru-RU"/>
        </w:rPr>
        <w:tab/>
      </w:r>
      <w:r w:rsidRPr="002A2686">
        <w:rPr>
          <w:rFonts w:ascii="Times New Roman" w:eastAsia="Times New Roman" w:hAnsi="Times New Roman"/>
          <w:iCs/>
          <w:sz w:val="24"/>
          <w:szCs w:val="24"/>
          <w:lang w:eastAsia="ru-RU"/>
        </w:rPr>
        <w:tab/>
      </w:r>
      <w:r w:rsidRPr="002A2686">
        <w:rPr>
          <w:rFonts w:ascii="Times New Roman" w:eastAsia="Times New Roman" w:hAnsi="Times New Roman"/>
          <w:iCs/>
          <w:sz w:val="24"/>
          <w:szCs w:val="24"/>
          <w:lang w:eastAsia="ru-RU"/>
        </w:rPr>
        <w:tab/>
      </w:r>
      <w:r w:rsidRPr="002A2686">
        <w:rPr>
          <w:rFonts w:ascii="Times New Roman" w:eastAsia="Times New Roman" w:hAnsi="Times New Roman"/>
          <w:iCs/>
          <w:sz w:val="24"/>
          <w:szCs w:val="24"/>
          <w:lang w:eastAsia="ru-RU"/>
        </w:rPr>
        <w:tab/>
      </w:r>
      <w:r w:rsidRPr="002A2686">
        <w:rPr>
          <w:rFonts w:ascii="Times New Roman" w:eastAsia="Times New Roman" w:hAnsi="Times New Roman"/>
          <w:iCs/>
          <w:sz w:val="24"/>
          <w:szCs w:val="24"/>
          <w:lang w:eastAsia="ru-RU"/>
        </w:rPr>
        <w:tab/>
      </w:r>
      <w:r w:rsidRPr="002A2686">
        <w:rPr>
          <w:rFonts w:ascii="Times New Roman" w:eastAsia="Times New Roman" w:hAnsi="Times New Roman"/>
          <w:iCs/>
          <w:sz w:val="20"/>
          <w:szCs w:val="20"/>
          <w:lang w:eastAsia="ru-RU"/>
        </w:rPr>
        <w:t>(наименование бизнес-проекта)</w:t>
      </w:r>
    </w:p>
    <w:p w:rsidR="00070401" w:rsidRPr="002A2686" w:rsidRDefault="00070401" w:rsidP="00070401">
      <w:pPr>
        <w:spacing w:after="0" w:line="240" w:lineRule="auto"/>
        <w:jc w:val="both"/>
        <w:rPr>
          <w:rFonts w:ascii="Times New Roman" w:eastAsia="Times New Roman" w:hAnsi="Times New Roman"/>
          <w:sz w:val="24"/>
          <w:szCs w:val="24"/>
          <w:lang w:eastAsia="ru-RU"/>
        </w:rPr>
      </w:pPr>
      <w:r w:rsidRPr="002A2686">
        <w:rPr>
          <w:rFonts w:ascii="Times New Roman" w:eastAsia="Times New Roman" w:hAnsi="Times New Roman"/>
          <w:sz w:val="24"/>
          <w:szCs w:val="24"/>
          <w:lang w:eastAsia="ru-RU"/>
        </w:rPr>
        <w:t>Получателем субсидии</w:t>
      </w:r>
      <w:r w:rsidRPr="002A2686">
        <w:rPr>
          <w:rFonts w:ascii="Times New Roman" w:eastAsia="Times New Roman" w:hAnsi="Times New Roman"/>
          <w:i/>
          <w:sz w:val="24"/>
          <w:szCs w:val="24"/>
          <w:lang w:eastAsia="ru-RU"/>
        </w:rPr>
        <w:t xml:space="preserve"> </w:t>
      </w:r>
      <w:r w:rsidRPr="002A2686">
        <w:rPr>
          <w:rFonts w:ascii="Times New Roman" w:eastAsia="Times New Roman" w:hAnsi="Times New Roman"/>
          <w:sz w:val="24"/>
          <w:szCs w:val="24"/>
          <w:lang w:eastAsia="ru-RU"/>
        </w:rPr>
        <w:t>в 201___ году была получена субсидия из бюджета Пугачевского муниципального района в сумме __________ тыс. руб.</w:t>
      </w:r>
    </w:p>
    <w:p w:rsidR="00070401" w:rsidRPr="002A2686" w:rsidRDefault="00070401" w:rsidP="00070401">
      <w:pPr>
        <w:spacing w:after="0" w:line="240" w:lineRule="auto"/>
        <w:ind w:firstLine="709"/>
        <w:jc w:val="both"/>
        <w:rPr>
          <w:rFonts w:ascii="Times New Roman" w:eastAsia="Times New Roman" w:hAnsi="Times New Roman"/>
          <w:bCs/>
          <w:sz w:val="24"/>
          <w:szCs w:val="24"/>
          <w:lang w:eastAsia="ru-RU"/>
        </w:rPr>
      </w:pPr>
      <w:r w:rsidRPr="002A2686">
        <w:rPr>
          <w:rFonts w:ascii="Times New Roman" w:eastAsia="Times New Roman" w:hAnsi="Times New Roman"/>
          <w:sz w:val="24"/>
          <w:szCs w:val="24"/>
          <w:lang w:eastAsia="ru-RU"/>
        </w:rPr>
        <w:t>На ________ средства бюджета Пугачевского муниципального района израсходованы в сумме: __________ тыс. руб.</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843"/>
        <w:gridCol w:w="1417"/>
        <w:gridCol w:w="2977"/>
      </w:tblGrid>
      <w:tr w:rsidR="00070401" w:rsidRPr="002A2686" w:rsidTr="00671207">
        <w:tc>
          <w:tcPr>
            <w:tcW w:w="534" w:type="dxa"/>
          </w:tcPr>
          <w:p w:rsidR="00070401" w:rsidRPr="002A2686" w:rsidRDefault="00070401" w:rsidP="00671207">
            <w:pPr>
              <w:tabs>
                <w:tab w:val="num" w:pos="1440"/>
              </w:tabs>
              <w:spacing w:after="0" w:line="240" w:lineRule="auto"/>
              <w:rPr>
                <w:rFonts w:ascii="Times New Roman" w:eastAsia="Times New Roman" w:hAnsi="Times New Roman"/>
                <w:bCs/>
                <w:sz w:val="18"/>
                <w:lang w:eastAsia="ru-RU"/>
              </w:rPr>
            </w:pPr>
            <w:r w:rsidRPr="002A2686">
              <w:rPr>
                <w:rFonts w:ascii="Times New Roman" w:eastAsia="Times New Roman" w:hAnsi="Times New Roman"/>
                <w:sz w:val="18"/>
                <w:lang w:eastAsia="ru-RU"/>
              </w:rPr>
              <w:t>№ п/п</w:t>
            </w:r>
          </w:p>
        </w:tc>
        <w:tc>
          <w:tcPr>
            <w:tcW w:w="3260" w:type="dxa"/>
          </w:tcPr>
          <w:p w:rsidR="00070401" w:rsidRPr="002A2686" w:rsidRDefault="00070401" w:rsidP="00671207">
            <w:pPr>
              <w:tabs>
                <w:tab w:val="num" w:pos="1440"/>
              </w:tabs>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Статья затрат (в соответствии с календарным планом)</w:t>
            </w:r>
          </w:p>
        </w:tc>
        <w:tc>
          <w:tcPr>
            <w:tcW w:w="1843" w:type="dxa"/>
          </w:tcPr>
          <w:p w:rsidR="00070401" w:rsidRPr="002A2686" w:rsidRDefault="00070401" w:rsidP="00671207">
            <w:pPr>
              <w:tabs>
                <w:tab w:val="num" w:pos="1440"/>
              </w:tabs>
              <w:spacing w:after="0" w:line="240" w:lineRule="auto"/>
              <w:rPr>
                <w:rFonts w:ascii="Times New Roman" w:eastAsia="Times New Roman" w:hAnsi="Times New Roman"/>
                <w:bCs/>
                <w:sz w:val="20"/>
                <w:szCs w:val="20"/>
                <w:lang w:eastAsia="ru-RU"/>
              </w:rPr>
            </w:pPr>
            <w:r w:rsidRPr="002A2686">
              <w:rPr>
                <w:rFonts w:ascii="Times New Roman" w:eastAsia="Times New Roman" w:hAnsi="Times New Roman"/>
                <w:sz w:val="20"/>
                <w:szCs w:val="20"/>
                <w:lang w:eastAsia="ru-RU"/>
              </w:rPr>
              <w:t>Сумма средств, предусмотренная календарным планом, тыс. руб.</w:t>
            </w:r>
          </w:p>
        </w:tc>
        <w:tc>
          <w:tcPr>
            <w:tcW w:w="1417" w:type="dxa"/>
          </w:tcPr>
          <w:p w:rsidR="00070401" w:rsidRPr="002A2686" w:rsidRDefault="00070401" w:rsidP="00671207">
            <w:pPr>
              <w:tabs>
                <w:tab w:val="num" w:pos="1440"/>
              </w:tabs>
              <w:spacing w:after="0" w:line="240" w:lineRule="auto"/>
              <w:rPr>
                <w:rFonts w:ascii="Times New Roman" w:eastAsia="Times New Roman" w:hAnsi="Times New Roman"/>
                <w:bCs/>
                <w:sz w:val="20"/>
                <w:szCs w:val="20"/>
                <w:lang w:eastAsia="ru-RU"/>
              </w:rPr>
            </w:pPr>
            <w:r w:rsidRPr="002A2686">
              <w:rPr>
                <w:rFonts w:ascii="Times New Roman" w:eastAsia="Times New Roman" w:hAnsi="Times New Roman"/>
                <w:sz w:val="20"/>
                <w:szCs w:val="20"/>
                <w:lang w:eastAsia="ru-RU"/>
              </w:rPr>
              <w:t>Сумма средств фактически израсходованная, тыс. руб.</w:t>
            </w:r>
          </w:p>
        </w:tc>
        <w:tc>
          <w:tcPr>
            <w:tcW w:w="2977" w:type="dxa"/>
          </w:tcPr>
          <w:p w:rsidR="00070401" w:rsidRPr="002A2686" w:rsidRDefault="00070401" w:rsidP="00671207">
            <w:pPr>
              <w:tabs>
                <w:tab w:val="num" w:pos="1440"/>
              </w:tabs>
              <w:spacing w:after="0" w:line="240" w:lineRule="auto"/>
              <w:rPr>
                <w:rFonts w:ascii="Times New Roman" w:eastAsia="Times New Roman" w:hAnsi="Times New Roman"/>
                <w:bCs/>
                <w:sz w:val="20"/>
                <w:szCs w:val="20"/>
                <w:lang w:eastAsia="ru-RU"/>
              </w:rPr>
            </w:pPr>
            <w:r w:rsidRPr="002A2686">
              <w:rPr>
                <w:rFonts w:ascii="Times New Roman" w:eastAsia="Times New Roman" w:hAnsi="Times New Roman"/>
                <w:sz w:val="20"/>
                <w:szCs w:val="20"/>
                <w:lang w:eastAsia="ru-RU"/>
              </w:rPr>
              <w:t>Документы, подтверждающие целевое использование бюджетных средств</w:t>
            </w:r>
          </w:p>
        </w:tc>
      </w:tr>
      <w:tr w:rsidR="00070401" w:rsidRPr="002A2686" w:rsidTr="00671207">
        <w:tc>
          <w:tcPr>
            <w:tcW w:w="534" w:type="dxa"/>
          </w:tcPr>
          <w:p w:rsidR="00070401" w:rsidRPr="002A2686" w:rsidRDefault="00070401" w:rsidP="00671207">
            <w:pPr>
              <w:tabs>
                <w:tab w:val="num" w:pos="1440"/>
              </w:tabs>
              <w:spacing w:after="0" w:line="240" w:lineRule="auto"/>
              <w:ind w:left="-26" w:firstLine="26"/>
              <w:jc w:val="center"/>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1.</w:t>
            </w:r>
          </w:p>
        </w:tc>
        <w:tc>
          <w:tcPr>
            <w:tcW w:w="3260" w:type="dxa"/>
          </w:tcPr>
          <w:p w:rsidR="00070401" w:rsidRPr="002A2686" w:rsidRDefault="00070401" w:rsidP="00671207">
            <w:pPr>
              <w:tabs>
                <w:tab w:val="num" w:pos="2063"/>
              </w:tabs>
              <w:spacing w:after="0" w:line="240" w:lineRule="auto"/>
              <w:ind w:firstLine="11"/>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 xml:space="preserve">Наименование приобретенных основных (оборотных) средств, заключение договоров аренды и пр. </w:t>
            </w:r>
          </w:p>
        </w:tc>
        <w:tc>
          <w:tcPr>
            <w:tcW w:w="1843" w:type="dxa"/>
          </w:tcPr>
          <w:p w:rsidR="00070401" w:rsidRPr="002A2686" w:rsidRDefault="00070401" w:rsidP="00671207">
            <w:pPr>
              <w:tabs>
                <w:tab w:val="num" w:pos="2063"/>
              </w:tabs>
              <w:spacing w:after="0" w:line="240" w:lineRule="auto"/>
              <w:ind w:firstLine="11"/>
              <w:jc w:val="center"/>
              <w:rPr>
                <w:rFonts w:ascii="Times New Roman" w:eastAsia="Times New Roman" w:hAnsi="Times New Roman"/>
                <w:bCs/>
                <w:iCs/>
                <w:sz w:val="20"/>
                <w:szCs w:val="24"/>
                <w:lang w:eastAsia="ru-RU"/>
              </w:rPr>
            </w:pPr>
          </w:p>
        </w:tc>
        <w:tc>
          <w:tcPr>
            <w:tcW w:w="1417" w:type="dxa"/>
          </w:tcPr>
          <w:p w:rsidR="00070401" w:rsidRPr="002A2686" w:rsidRDefault="00070401" w:rsidP="00671207">
            <w:pPr>
              <w:tabs>
                <w:tab w:val="num" w:pos="2063"/>
              </w:tabs>
              <w:spacing w:after="0" w:line="240" w:lineRule="auto"/>
              <w:ind w:firstLine="11"/>
              <w:jc w:val="center"/>
              <w:rPr>
                <w:rFonts w:ascii="Times New Roman" w:eastAsia="Times New Roman" w:hAnsi="Times New Roman"/>
                <w:bCs/>
                <w:iCs/>
                <w:sz w:val="20"/>
                <w:szCs w:val="24"/>
                <w:lang w:eastAsia="ru-RU"/>
              </w:rPr>
            </w:pPr>
          </w:p>
        </w:tc>
        <w:tc>
          <w:tcPr>
            <w:tcW w:w="2977" w:type="dxa"/>
          </w:tcPr>
          <w:p w:rsidR="00070401" w:rsidRPr="002A2686" w:rsidRDefault="00070401" w:rsidP="00671207">
            <w:pPr>
              <w:tabs>
                <w:tab w:val="num" w:pos="2063"/>
              </w:tabs>
              <w:spacing w:after="0" w:line="240" w:lineRule="auto"/>
              <w:ind w:firstLine="11"/>
              <w:jc w:val="both"/>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Договор № ____ от __________, платежные поручения, счет -фактуры, накладные и др.</w:t>
            </w:r>
          </w:p>
        </w:tc>
      </w:tr>
      <w:tr w:rsidR="00070401" w:rsidRPr="002A2686" w:rsidTr="00671207">
        <w:tc>
          <w:tcPr>
            <w:tcW w:w="534" w:type="dxa"/>
          </w:tcPr>
          <w:p w:rsidR="00070401" w:rsidRPr="002A2686" w:rsidRDefault="00070401" w:rsidP="00671207">
            <w:pPr>
              <w:tabs>
                <w:tab w:val="num" w:pos="1440"/>
              </w:tabs>
              <w:spacing w:after="0" w:line="240" w:lineRule="auto"/>
              <w:ind w:left="-26" w:firstLine="26"/>
              <w:jc w:val="center"/>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2.</w:t>
            </w:r>
          </w:p>
        </w:tc>
        <w:tc>
          <w:tcPr>
            <w:tcW w:w="3260" w:type="dxa"/>
          </w:tcPr>
          <w:p w:rsidR="00070401" w:rsidRPr="002A2686" w:rsidRDefault="00070401" w:rsidP="00671207">
            <w:pPr>
              <w:tabs>
                <w:tab w:val="num" w:pos="2063"/>
              </w:tabs>
              <w:spacing w:after="0" w:line="240" w:lineRule="auto"/>
              <w:ind w:firstLine="11"/>
              <w:jc w:val="both"/>
              <w:rPr>
                <w:rFonts w:ascii="Times New Roman" w:eastAsia="Times New Roman" w:hAnsi="Times New Roman"/>
                <w:bCs/>
                <w:iCs/>
                <w:sz w:val="20"/>
                <w:szCs w:val="24"/>
                <w:lang w:eastAsia="ru-RU"/>
              </w:rPr>
            </w:pPr>
          </w:p>
        </w:tc>
        <w:tc>
          <w:tcPr>
            <w:tcW w:w="1843" w:type="dxa"/>
          </w:tcPr>
          <w:p w:rsidR="00070401" w:rsidRPr="002A2686" w:rsidRDefault="00070401" w:rsidP="00671207">
            <w:pPr>
              <w:tabs>
                <w:tab w:val="num" w:pos="2063"/>
              </w:tabs>
              <w:spacing w:after="0" w:line="240" w:lineRule="auto"/>
              <w:ind w:firstLine="11"/>
              <w:jc w:val="center"/>
              <w:rPr>
                <w:rFonts w:ascii="Times New Roman" w:eastAsia="Times New Roman" w:hAnsi="Times New Roman"/>
                <w:bCs/>
                <w:iCs/>
                <w:sz w:val="20"/>
                <w:szCs w:val="24"/>
                <w:lang w:eastAsia="ru-RU"/>
              </w:rPr>
            </w:pPr>
          </w:p>
        </w:tc>
        <w:tc>
          <w:tcPr>
            <w:tcW w:w="1417" w:type="dxa"/>
          </w:tcPr>
          <w:p w:rsidR="00070401" w:rsidRPr="002A2686" w:rsidRDefault="00070401" w:rsidP="00671207">
            <w:pPr>
              <w:tabs>
                <w:tab w:val="num" w:pos="2063"/>
              </w:tabs>
              <w:spacing w:after="0" w:line="240" w:lineRule="auto"/>
              <w:ind w:firstLine="11"/>
              <w:jc w:val="center"/>
              <w:rPr>
                <w:rFonts w:ascii="Times New Roman" w:eastAsia="Times New Roman" w:hAnsi="Times New Roman"/>
                <w:bCs/>
                <w:iCs/>
                <w:sz w:val="20"/>
                <w:szCs w:val="24"/>
                <w:lang w:eastAsia="ru-RU"/>
              </w:rPr>
            </w:pPr>
          </w:p>
        </w:tc>
        <w:tc>
          <w:tcPr>
            <w:tcW w:w="2977" w:type="dxa"/>
          </w:tcPr>
          <w:p w:rsidR="00070401" w:rsidRPr="002A2686" w:rsidRDefault="00070401" w:rsidP="00671207">
            <w:pPr>
              <w:tabs>
                <w:tab w:val="num" w:pos="2063"/>
              </w:tabs>
              <w:spacing w:after="0" w:line="240" w:lineRule="auto"/>
              <w:ind w:firstLine="11"/>
              <w:jc w:val="both"/>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Договор № ____ от __________, платежные поручения, счет -фактуры, накладные и др.</w:t>
            </w:r>
          </w:p>
        </w:tc>
      </w:tr>
      <w:tr w:rsidR="00070401" w:rsidRPr="002A2686" w:rsidTr="00671207">
        <w:tc>
          <w:tcPr>
            <w:tcW w:w="534" w:type="dxa"/>
          </w:tcPr>
          <w:p w:rsidR="00070401" w:rsidRPr="002A2686" w:rsidRDefault="00070401" w:rsidP="00671207">
            <w:pPr>
              <w:tabs>
                <w:tab w:val="num" w:pos="1440"/>
              </w:tabs>
              <w:spacing w:after="0" w:line="240" w:lineRule="auto"/>
              <w:ind w:firstLine="720"/>
              <w:jc w:val="center"/>
              <w:rPr>
                <w:rFonts w:ascii="Times New Roman" w:eastAsia="Times New Roman" w:hAnsi="Times New Roman"/>
                <w:bCs/>
                <w:iCs/>
                <w:sz w:val="20"/>
                <w:szCs w:val="24"/>
                <w:lang w:eastAsia="ru-RU"/>
              </w:rPr>
            </w:pPr>
          </w:p>
        </w:tc>
        <w:tc>
          <w:tcPr>
            <w:tcW w:w="3260"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Cs/>
                <w:sz w:val="20"/>
                <w:szCs w:val="24"/>
                <w:lang w:eastAsia="ru-RU"/>
              </w:rPr>
            </w:pPr>
          </w:p>
        </w:tc>
        <w:tc>
          <w:tcPr>
            <w:tcW w:w="1843" w:type="dxa"/>
          </w:tcPr>
          <w:p w:rsidR="00070401" w:rsidRPr="002A2686" w:rsidRDefault="00070401" w:rsidP="00671207">
            <w:pPr>
              <w:tabs>
                <w:tab w:val="num" w:pos="1440"/>
              </w:tabs>
              <w:spacing w:after="0" w:line="240" w:lineRule="auto"/>
              <w:ind w:firstLine="720"/>
              <w:jc w:val="center"/>
              <w:rPr>
                <w:rFonts w:ascii="Times New Roman" w:eastAsia="Times New Roman" w:hAnsi="Times New Roman"/>
                <w:bCs/>
                <w:sz w:val="20"/>
                <w:szCs w:val="24"/>
                <w:lang w:eastAsia="ru-RU"/>
              </w:rPr>
            </w:pPr>
          </w:p>
        </w:tc>
        <w:tc>
          <w:tcPr>
            <w:tcW w:w="1417" w:type="dxa"/>
          </w:tcPr>
          <w:p w:rsidR="00070401" w:rsidRPr="002A2686" w:rsidRDefault="00070401" w:rsidP="00671207">
            <w:pPr>
              <w:tabs>
                <w:tab w:val="num" w:pos="1440"/>
              </w:tabs>
              <w:spacing w:after="0" w:line="240" w:lineRule="auto"/>
              <w:ind w:firstLine="720"/>
              <w:jc w:val="center"/>
              <w:rPr>
                <w:rFonts w:ascii="Times New Roman" w:eastAsia="Times New Roman" w:hAnsi="Times New Roman"/>
                <w:bCs/>
                <w:sz w:val="20"/>
                <w:szCs w:val="24"/>
                <w:lang w:eastAsia="ru-RU"/>
              </w:rPr>
            </w:pPr>
          </w:p>
        </w:tc>
        <w:tc>
          <w:tcPr>
            <w:tcW w:w="2977"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Cs/>
                <w:sz w:val="20"/>
                <w:szCs w:val="24"/>
                <w:lang w:eastAsia="ru-RU"/>
              </w:rPr>
            </w:pPr>
          </w:p>
        </w:tc>
      </w:tr>
      <w:tr w:rsidR="00070401" w:rsidRPr="002A2686" w:rsidTr="00671207">
        <w:tc>
          <w:tcPr>
            <w:tcW w:w="534"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
                <w:bCs/>
                <w:sz w:val="20"/>
                <w:szCs w:val="24"/>
                <w:lang w:eastAsia="ru-RU"/>
              </w:rPr>
            </w:pPr>
          </w:p>
        </w:tc>
        <w:tc>
          <w:tcPr>
            <w:tcW w:w="3260" w:type="dxa"/>
          </w:tcPr>
          <w:p w:rsidR="00070401" w:rsidRPr="002A2686" w:rsidRDefault="00070401" w:rsidP="00671207">
            <w:pPr>
              <w:tabs>
                <w:tab w:val="num" w:pos="1440"/>
              </w:tabs>
              <w:spacing w:after="0" w:line="240" w:lineRule="auto"/>
              <w:rPr>
                <w:rFonts w:ascii="Times New Roman" w:eastAsia="Times New Roman" w:hAnsi="Times New Roman"/>
                <w:b/>
                <w:bCs/>
                <w:sz w:val="20"/>
                <w:szCs w:val="24"/>
                <w:lang w:eastAsia="ru-RU"/>
              </w:rPr>
            </w:pPr>
            <w:r w:rsidRPr="002A2686">
              <w:rPr>
                <w:rFonts w:ascii="Times New Roman" w:eastAsia="Times New Roman" w:hAnsi="Times New Roman"/>
                <w:b/>
                <w:bCs/>
                <w:sz w:val="20"/>
                <w:szCs w:val="24"/>
                <w:lang w:eastAsia="ru-RU"/>
              </w:rPr>
              <w:t>Итого:</w:t>
            </w:r>
          </w:p>
        </w:tc>
        <w:tc>
          <w:tcPr>
            <w:tcW w:w="1843"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
                <w:bCs/>
                <w:sz w:val="20"/>
                <w:szCs w:val="24"/>
                <w:lang w:eastAsia="ru-RU"/>
              </w:rPr>
            </w:pPr>
          </w:p>
        </w:tc>
        <w:tc>
          <w:tcPr>
            <w:tcW w:w="1417"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Cs/>
                <w:sz w:val="20"/>
                <w:szCs w:val="24"/>
                <w:lang w:eastAsia="ru-RU"/>
              </w:rPr>
            </w:pPr>
          </w:p>
        </w:tc>
        <w:tc>
          <w:tcPr>
            <w:tcW w:w="2977"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Cs/>
                <w:szCs w:val="24"/>
                <w:lang w:eastAsia="ru-RU"/>
              </w:rPr>
            </w:pPr>
          </w:p>
        </w:tc>
      </w:tr>
    </w:tbl>
    <w:p w:rsidR="00070401" w:rsidRPr="002A2686" w:rsidRDefault="00070401" w:rsidP="00070401">
      <w:pPr>
        <w:spacing w:after="0" w:line="240" w:lineRule="auto"/>
        <w:jc w:val="center"/>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Информация о финансово - экономических показателях (организации)</w:t>
      </w:r>
    </w:p>
    <w:p w:rsidR="00070401" w:rsidRPr="002A2686" w:rsidRDefault="00070401" w:rsidP="00070401">
      <w:pPr>
        <w:spacing w:after="0" w:line="240" w:lineRule="auto"/>
        <w:jc w:val="center"/>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за отчетный период (год)</w:t>
      </w:r>
    </w:p>
    <w:p w:rsidR="00070401" w:rsidRPr="002A2686" w:rsidRDefault="00070401" w:rsidP="00070401">
      <w:pPr>
        <w:spacing w:after="0" w:line="240" w:lineRule="auto"/>
        <w:jc w:val="center"/>
        <w:rPr>
          <w:rFonts w:ascii="Times New Roman" w:eastAsia="Times New Roman" w:hAnsi="Times New Roman"/>
          <w:b/>
          <w:sz w:val="10"/>
          <w:szCs w:val="10"/>
          <w:lang w:eastAsia="ru-RU"/>
        </w:rPr>
      </w:pPr>
    </w:p>
    <w:tbl>
      <w:tblPr>
        <w:tblW w:w="1004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4"/>
        <w:gridCol w:w="6111"/>
        <w:gridCol w:w="1747"/>
        <w:gridCol w:w="1491"/>
      </w:tblGrid>
      <w:tr w:rsidR="00070401" w:rsidRPr="002A2686" w:rsidTr="00671207">
        <w:trPr>
          <w:cantSplit/>
          <w:trHeight w:val="337"/>
          <w:jc w:val="center"/>
        </w:trPr>
        <w:tc>
          <w:tcPr>
            <w:tcW w:w="694" w:type="dxa"/>
            <w:tcBorders>
              <w:top w:val="single" w:sz="6" w:space="0" w:color="000000"/>
              <w:left w:val="single" w:sz="4" w:space="0" w:color="000000"/>
              <w:bottom w:val="single" w:sz="4" w:space="0" w:color="000000"/>
              <w:right w:val="single" w:sz="6" w:space="0" w:color="000000"/>
            </w:tcBorders>
          </w:tcPr>
          <w:p w:rsidR="00070401" w:rsidRPr="002A2686" w:rsidRDefault="00070401" w:rsidP="00671207">
            <w:pPr>
              <w:spacing w:after="0" w:line="240" w:lineRule="auto"/>
              <w:jc w:val="center"/>
              <w:rPr>
                <w:rFonts w:ascii="Times New Roman" w:eastAsia="Times New Roman" w:hAnsi="Times New Roman"/>
                <w:bCs/>
                <w:sz w:val="18"/>
                <w:szCs w:val="18"/>
                <w:lang w:eastAsia="ru-RU"/>
              </w:rPr>
            </w:pPr>
            <w:r w:rsidRPr="002A2686">
              <w:rPr>
                <w:rFonts w:ascii="Times New Roman" w:eastAsia="Times New Roman" w:hAnsi="Times New Roman"/>
                <w:bCs/>
                <w:sz w:val="18"/>
                <w:szCs w:val="18"/>
                <w:lang w:eastAsia="ru-RU"/>
              </w:rPr>
              <w:t>№</w:t>
            </w:r>
          </w:p>
          <w:p w:rsidR="00070401" w:rsidRPr="002A2686" w:rsidRDefault="00070401" w:rsidP="00671207">
            <w:pPr>
              <w:spacing w:after="0" w:line="240" w:lineRule="auto"/>
              <w:jc w:val="center"/>
              <w:rPr>
                <w:rFonts w:ascii="Times New Roman" w:eastAsia="Times New Roman" w:hAnsi="Times New Roman"/>
                <w:bCs/>
                <w:sz w:val="18"/>
                <w:szCs w:val="18"/>
                <w:lang w:eastAsia="ru-RU"/>
              </w:rPr>
            </w:pPr>
            <w:r w:rsidRPr="002A2686">
              <w:rPr>
                <w:rFonts w:ascii="Times New Roman" w:eastAsia="Times New Roman" w:hAnsi="Times New Roman"/>
                <w:bCs/>
                <w:sz w:val="18"/>
                <w:szCs w:val="18"/>
                <w:lang w:eastAsia="ru-RU"/>
              </w:rPr>
              <w:t>п/п</w:t>
            </w:r>
          </w:p>
        </w:tc>
        <w:tc>
          <w:tcPr>
            <w:tcW w:w="6111" w:type="dxa"/>
            <w:tcBorders>
              <w:top w:val="single" w:sz="6" w:space="0" w:color="000000"/>
              <w:left w:val="single" w:sz="4" w:space="0" w:color="000000"/>
              <w:bottom w:val="single" w:sz="4" w:space="0" w:color="000000"/>
              <w:right w:val="single" w:sz="6" w:space="0" w:color="000000"/>
            </w:tcBorders>
          </w:tcPr>
          <w:p w:rsidR="00070401" w:rsidRPr="002A2686" w:rsidRDefault="00070401" w:rsidP="00671207">
            <w:pPr>
              <w:spacing w:after="0" w:line="240" w:lineRule="auto"/>
              <w:jc w:val="center"/>
              <w:rPr>
                <w:rFonts w:ascii="Times New Roman" w:eastAsia="Times New Roman" w:hAnsi="Times New Roman"/>
                <w:sz w:val="18"/>
                <w:szCs w:val="18"/>
                <w:lang w:eastAsia="ru-RU"/>
              </w:rPr>
            </w:pPr>
            <w:r w:rsidRPr="002A2686">
              <w:rPr>
                <w:rFonts w:ascii="Times New Roman" w:eastAsia="Times New Roman" w:hAnsi="Times New Roman"/>
                <w:sz w:val="18"/>
                <w:szCs w:val="18"/>
                <w:lang w:eastAsia="ru-RU"/>
              </w:rPr>
              <w:t>Социально-экономические показатели (организации)</w:t>
            </w:r>
          </w:p>
        </w:tc>
        <w:tc>
          <w:tcPr>
            <w:tcW w:w="1747" w:type="dxa"/>
            <w:tcBorders>
              <w:top w:val="single" w:sz="6" w:space="0" w:color="000000"/>
              <w:left w:val="single" w:sz="6" w:space="0" w:color="000000"/>
              <w:bottom w:val="single" w:sz="4" w:space="0" w:color="000000"/>
              <w:right w:val="single" w:sz="6" w:space="0" w:color="000000"/>
            </w:tcBorders>
          </w:tcPr>
          <w:p w:rsidR="00070401" w:rsidRPr="002A2686" w:rsidRDefault="00070401" w:rsidP="00671207">
            <w:pPr>
              <w:spacing w:after="0" w:line="240" w:lineRule="auto"/>
              <w:ind w:left="-57"/>
              <w:jc w:val="center"/>
              <w:rPr>
                <w:rFonts w:ascii="Times New Roman" w:eastAsia="Times New Roman" w:hAnsi="Times New Roman"/>
                <w:sz w:val="18"/>
                <w:szCs w:val="18"/>
                <w:lang w:eastAsia="ru-RU"/>
              </w:rPr>
            </w:pPr>
            <w:r w:rsidRPr="002A2686">
              <w:rPr>
                <w:rFonts w:ascii="Times New Roman" w:eastAsia="Times New Roman" w:hAnsi="Times New Roman"/>
                <w:sz w:val="18"/>
                <w:szCs w:val="18"/>
                <w:lang w:eastAsia="ru-RU"/>
              </w:rPr>
              <w:t>Плановые показатели, заявленные в проекте</w:t>
            </w:r>
          </w:p>
        </w:tc>
        <w:tc>
          <w:tcPr>
            <w:tcW w:w="1491" w:type="dxa"/>
            <w:tcBorders>
              <w:top w:val="single" w:sz="6" w:space="0" w:color="000000"/>
              <w:left w:val="single" w:sz="6" w:space="0" w:color="000000"/>
              <w:bottom w:val="single" w:sz="4" w:space="0" w:color="000000"/>
              <w:right w:val="single" w:sz="6" w:space="0" w:color="000000"/>
            </w:tcBorders>
          </w:tcPr>
          <w:p w:rsidR="00070401" w:rsidRPr="002A2686" w:rsidRDefault="00070401" w:rsidP="00671207">
            <w:pPr>
              <w:spacing w:after="0" w:line="240" w:lineRule="auto"/>
              <w:ind w:left="-31"/>
              <w:jc w:val="center"/>
              <w:rPr>
                <w:rFonts w:ascii="Times New Roman" w:eastAsia="Times New Roman" w:hAnsi="Times New Roman"/>
                <w:sz w:val="18"/>
                <w:szCs w:val="18"/>
                <w:lang w:eastAsia="ru-RU"/>
              </w:rPr>
            </w:pPr>
            <w:r w:rsidRPr="002A2686">
              <w:rPr>
                <w:rFonts w:ascii="Times New Roman" w:eastAsia="Times New Roman" w:hAnsi="Times New Roman"/>
                <w:sz w:val="18"/>
                <w:szCs w:val="18"/>
                <w:lang w:eastAsia="ru-RU"/>
              </w:rPr>
              <w:t>Фактическое выполнение за отчетный период</w:t>
            </w: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1.</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Стоимость основных средств, тыс. руб.</w:t>
            </w:r>
          </w:p>
          <w:p w:rsidR="00070401" w:rsidRPr="002A2686" w:rsidRDefault="00070401" w:rsidP="00671207">
            <w:pPr>
              <w:spacing w:after="0" w:line="240" w:lineRule="auto"/>
              <w:ind w:left="72"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балансовая</w:t>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left="72"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остаточная</w:t>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2.</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Объем производства продукции (работ, услуг)</w:t>
            </w:r>
            <w:r w:rsidRPr="002A2686">
              <w:rPr>
                <w:rFonts w:ascii="Times New Roman" w:eastAsia="Times New Roman" w:hAnsi="Times New Roman"/>
                <w:sz w:val="20"/>
                <w:szCs w:val="20"/>
                <w:vertAlign w:val="superscript"/>
                <w:lang w:eastAsia="ru-RU"/>
              </w:rPr>
              <w:footnoteReference w:id="5"/>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3.</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Темпы роста производства (%)</w:t>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4.</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Выручка от продажи товаров, продукции, работ, услуг (тыс. руб.)</w:t>
            </w:r>
            <w:r w:rsidRPr="002A2686">
              <w:rPr>
                <w:rFonts w:ascii="Times New Roman" w:eastAsia="Times New Roman" w:hAnsi="Times New Roman"/>
                <w:sz w:val="20"/>
                <w:szCs w:val="20"/>
                <w:vertAlign w:val="superscript"/>
                <w:lang w:eastAsia="ru-RU"/>
              </w:rPr>
              <w:footnoteReference w:id="6"/>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5.</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Темпы роста выручки (%)</w:t>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6.</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Сумма годовой прибыли (тыс. руб.)</w:t>
            </w:r>
            <w:r w:rsidRPr="002A2686">
              <w:rPr>
                <w:rFonts w:ascii="Times New Roman" w:eastAsia="Times New Roman" w:hAnsi="Times New Roman"/>
                <w:sz w:val="20"/>
                <w:szCs w:val="20"/>
                <w:vertAlign w:val="superscript"/>
                <w:lang w:eastAsia="ru-RU"/>
              </w:rPr>
              <w:footnoteReference w:id="7"/>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lastRenderedPageBreak/>
              <w:t>7.</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Рентабельность производства (%)</w:t>
            </w:r>
            <w:r w:rsidRPr="002A2686">
              <w:rPr>
                <w:rFonts w:ascii="Times New Roman" w:eastAsia="Times New Roman" w:hAnsi="Times New Roman"/>
                <w:sz w:val="20"/>
                <w:szCs w:val="20"/>
                <w:vertAlign w:val="superscript"/>
                <w:lang w:eastAsia="ru-RU"/>
              </w:rPr>
              <w:footnoteReference w:id="8"/>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8.</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Общая сумма уплаченных налогов (тыс. руб.)</w:t>
            </w:r>
            <w:r w:rsidRPr="002A2686">
              <w:rPr>
                <w:rFonts w:ascii="Times New Roman" w:eastAsia="Times New Roman" w:hAnsi="Times New Roman"/>
                <w:sz w:val="20"/>
                <w:szCs w:val="20"/>
                <w:vertAlign w:val="superscript"/>
                <w:lang w:eastAsia="ru-RU"/>
              </w:rPr>
              <w:footnoteReference w:id="9"/>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9.</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Средняя численность работников, чел.</w:t>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9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10.</w:t>
            </w:r>
          </w:p>
        </w:tc>
        <w:tc>
          <w:tcPr>
            <w:tcW w:w="6111"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Среднемесячная заработная плата работников, руб.</w:t>
            </w:r>
          </w:p>
        </w:tc>
        <w:tc>
          <w:tcPr>
            <w:tcW w:w="174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49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bl>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r w:rsidRPr="002A2686">
        <w:rPr>
          <w:rFonts w:ascii="Times New Roman" w:eastAsia="Times New Roman" w:hAnsi="Times New Roman"/>
          <w:sz w:val="24"/>
          <w:szCs w:val="24"/>
          <w:lang w:eastAsia="ru-RU"/>
        </w:rPr>
        <w:t>Подпись Получателя, главного бухгалтера (при его наличии), заверенные печатью.</w:t>
      </w: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cs="Calibri"/>
          <w:bCs/>
          <w:sz w:val="28"/>
          <w:szCs w:val="28"/>
          <w:lang w:eastAsia="ru-RU"/>
        </w:rPr>
        <w:lastRenderedPageBreak/>
        <w:t xml:space="preserve">Приложение № 8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 действующим менее одного года субъектам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малого предпринимательства</w:t>
      </w:r>
    </w:p>
    <w:p w:rsidR="00070401" w:rsidRPr="002A2686" w:rsidRDefault="00070401" w:rsidP="00070401">
      <w:pPr>
        <w:autoSpaceDE w:val="0"/>
        <w:autoSpaceDN w:val="0"/>
        <w:adjustRightInd w:val="0"/>
        <w:spacing w:after="0" w:line="240" w:lineRule="auto"/>
        <w:ind w:left="4253"/>
        <w:jc w:val="both"/>
        <w:outlineLvl w:val="0"/>
        <w:rPr>
          <w:rFonts w:ascii="Times New Roman" w:eastAsia="Times New Roman" w:hAnsi="Times New Roman"/>
          <w:bCs/>
          <w:sz w:val="28"/>
          <w:szCs w:val="28"/>
          <w:lang w:eastAsia="ru-RU"/>
        </w:rPr>
      </w:pPr>
    </w:p>
    <w:p w:rsidR="00070401" w:rsidRPr="002A2686" w:rsidRDefault="00070401" w:rsidP="00070401">
      <w:pPr>
        <w:keepNext/>
        <w:spacing w:after="0" w:line="240" w:lineRule="auto"/>
        <w:jc w:val="center"/>
        <w:outlineLvl w:val="3"/>
        <w:rPr>
          <w:rFonts w:ascii="Times New Roman" w:eastAsia="Times New Roman" w:hAnsi="Times New Roman"/>
          <w:b/>
          <w:bCs/>
          <w:sz w:val="28"/>
          <w:szCs w:val="24"/>
          <w:lang w:eastAsia="ru-RU"/>
        </w:rPr>
      </w:pPr>
    </w:p>
    <w:p w:rsidR="00070401" w:rsidRPr="002A2686" w:rsidRDefault="00070401" w:rsidP="00070401">
      <w:pPr>
        <w:keepNext/>
        <w:spacing w:after="0" w:line="240" w:lineRule="auto"/>
        <w:jc w:val="center"/>
        <w:outlineLvl w:val="3"/>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ПРИМЕРНАЯ ФОРМА СОГЛАШЕНИЯ № 2</w:t>
      </w:r>
    </w:p>
    <w:p w:rsidR="00070401" w:rsidRPr="002A2686" w:rsidRDefault="00070401" w:rsidP="00070401">
      <w:pPr>
        <w:keepNext/>
        <w:spacing w:after="0" w:line="240" w:lineRule="auto"/>
        <w:jc w:val="center"/>
        <w:outlineLvl w:val="3"/>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о предоставлении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 (юридическому лицу)</w:t>
      </w:r>
    </w:p>
    <w:p w:rsidR="00070401" w:rsidRPr="002A2686" w:rsidRDefault="00070401" w:rsidP="00070401">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070401">
      <w:pPr>
        <w:keepNext/>
        <w:spacing w:after="0" w:line="240" w:lineRule="auto"/>
        <w:ind w:firstLine="567"/>
        <w:outlineLvl w:val="3"/>
        <w:rPr>
          <w:rFonts w:ascii="Times New Roman" w:eastAsia="Times New Roman" w:hAnsi="Times New Roman"/>
          <w:sz w:val="28"/>
          <w:szCs w:val="28"/>
          <w:lang w:eastAsia="ru-RU"/>
        </w:rPr>
      </w:pPr>
      <w:r w:rsidRPr="002A2686">
        <w:rPr>
          <w:rFonts w:ascii="Times New Roman" w:eastAsia="Times New Roman" w:hAnsi="Times New Roman"/>
          <w:bCs/>
          <w:sz w:val="28"/>
          <w:szCs w:val="28"/>
          <w:lang w:eastAsia="ru-RU"/>
        </w:rPr>
        <w:t>г.</w:t>
      </w:r>
      <w:r w:rsidRPr="002A2686">
        <w:rPr>
          <w:rFonts w:ascii="Times New Roman" w:eastAsia="Times New Roman" w:hAnsi="Times New Roman"/>
          <w:sz w:val="28"/>
          <w:szCs w:val="28"/>
          <w:lang w:eastAsia="ru-RU"/>
        </w:rPr>
        <w:t xml:space="preserve"> Пугачев </w:t>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r w:rsidRPr="002A2686">
        <w:rPr>
          <w:rFonts w:ascii="Times New Roman" w:eastAsia="Times New Roman" w:hAnsi="Times New Roman"/>
          <w:sz w:val="28"/>
          <w:szCs w:val="28"/>
          <w:lang w:eastAsia="ru-RU"/>
        </w:rPr>
        <w:tab/>
      </w:r>
      <w:proofErr w:type="gramStart"/>
      <w:r w:rsidRPr="002A2686">
        <w:rPr>
          <w:rFonts w:ascii="Times New Roman" w:eastAsia="Times New Roman" w:hAnsi="Times New Roman"/>
          <w:sz w:val="28"/>
          <w:szCs w:val="28"/>
          <w:lang w:eastAsia="ru-RU"/>
        </w:rPr>
        <w:tab/>
        <w:t>«</w:t>
      </w:r>
      <w:proofErr w:type="gramEnd"/>
      <w:r w:rsidRPr="002A2686">
        <w:rPr>
          <w:rFonts w:ascii="Times New Roman" w:eastAsia="Times New Roman" w:hAnsi="Times New Roman"/>
          <w:sz w:val="28"/>
          <w:szCs w:val="28"/>
          <w:lang w:eastAsia="ru-RU"/>
        </w:rPr>
        <w:t>____» __________201__г.</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Администрация Пугачевского муниципального района Саратовской области, именуемая в дальнейшем «Администрация», в лице главы администрации Пугачевского муниципального района Сидорова С.А., действующего на основании Устава Пугачевского муниципального района и Положения об администрации Пугачевского муниципального района утвержденного решением Пугачевского районного Собрания от 20 июня 2006 года № 46 с одной стороны, и организация ______________________, в лице _____________________________, именуемая в дальнейшем «Организация», действующая на основании Устава с другой стороны, именуемые совместно «Стороны», заключили настоящее Соглашение о нижеследующем: </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p>
    <w:p w:rsidR="00070401" w:rsidRPr="002A2686" w:rsidRDefault="00070401" w:rsidP="00070401">
      <w:pPr>
        <w:spacing w:after="0" w:line="240" w:lineRule="auto"/>
        <w:contextualSpacing/>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1.Предмет Соглашения</w:t>
      </w:r>
    </w:p>
    <w:p w:rsidR="00070401" w:rsidRPr="002A2686" w:rsidRDefault="00070401" w:rsidP="00070401">
      <w:pPr>
        <w:spacing w:after="0" w:line="240" w:lineRule="auto"/>
        <w:ind w:left="1287"/>
        <w:contextualSpacing/>
        <w:jc w:val="center"/>
        <w:rPr>
          <w:rFonts w:ascii="Times New Roman" w:eastAsia="Times New Roman" w:hAnsi="Times New Roman"/>
          <w:b/>
          <w:sz w:val="28"/>
          <w:szCs w:val="28"/>
          <w:lang w:eastAsia="ru-RU"/>
        </w:rPr>
      </w:pPr>
    </w:p>
    <w:p w:rsidR="00070401" w:rsidRPr="002A2686" w:rsidRDefault="00070401" w:rsidP="00070401">
      <w:pPr>
        <w:autoSpaceDE w:val="0"/>
        <w:autoSpaceDN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1.1.На основании постановления администрации Пугачевского </w:t>
      </w:r>
      <w:proofErr w:type="spellStart"/>
      <w:r w:rsidRPr="002A2686">
        <w:rPr>
          <w:rFonts w:ascii="Times New Roman" w:eastAsia="Times New Roman" w:hAnsi="Times New Roman"/>
          <w:sz w:val="28"/>
          <w:szCs w:val="28"/>
          <w:lang w:eastAsia="ru-RU"/>
        </w:rPr>
        <w:t>муници-пального</w:t>
      </w:r>
      <w:proofErr w:type="spellEnd"/>
      <w:r w:rsidRPr="002A2686">
        <w:rPr>
          <w:rFonts w:ascii="Times New Roman" w:eastAsia="Times New Roman" w:hAnsi="Times New Roman"/>
          <w:sz w:val="28"/>
          <w:szCs w:val="28"/>
          <w:lang w:eastAsia="ru-RU"/>
        </w:rPr>
        <w:t xml:space="preserve"> района Саратовской области </w:t>
      </w:r>
      <w:r w:rsidRPr="002A2686">
        <w:rPr>
          <w:rFonts w:ascii="Times New Roman" w:eastAsia="Times New Roman" w:hAnsi="Times New Roman"/>
          <w:bCs/>
          <w:sz w:val="28"/>
          <w:szCs w:val="28"/>
          <w:lang w:eastAsia="ru-RU"/>
        </w:rPr>
        <w:t>«</w:t>
      </w:r>
      <w:r w:rsidRPr="002A2686">
        <w:rPr>
          <w:rFonts w:ascii="Times New Roman" w:eastAsia="Times New Roman" w:hAnsi="Times New Roman"/>
          <w:sz w:val="28"/>
          <w:szCs w:val="28"/>
          <w:lang w:eastAsia="ru-RU"/>
        </w:rPr>
        <w:t>Об утверждении муниципальной целевой программы «</w:t>
      </w:r>
      <w:r w:rsidRPr="002A2686">
        <w:rPr>
          <w:rFonts w:ascii="Times New Roman" w:eastAsia="Times New Roman" w:hAnsi="Times New Roman"/>
          <w:bCs/>
          <w:sz w:val="28"/>
          <w:szCs w:val="28"/>
          <w:lang w:eastAsia="ar-SA"/>
        </w:rPr>
        <w:t>Развитие и поддержка малого и среднего предпринимательства в Пугачевском муниципальном районе на 2016-2020 годы</w:t>
      </w:r>
      <w:r w:rsidRPr="002A2686">
        <w:rPr>
          <w:rFonts w:ascii="Times New Roman" w:eastAsia="Times New Roman" w:hAnsi="Times New Roman"/>
          <w:sz w:val="28"/>
          <w:szCs w:val="28"/>
          <w:lang w:eastAsia="ru-RU"/>
        </w:rPr>
        <w:t>» (далее – Постановление) и постановления администрации Пугачевского муниципального района Саратовской области об утверждении перечня субъектов малого предпринимательства – получателей субсидии (грантов), вновь зарегистрированным и действующим менее одного года, Администрация принимает на себя обязательства по предоставлению Организации субсидии - гранта на создание собственного бизнеса, вновь зарегистрированным и действующим менее одного года субъектам малого предпринимательства (далее – Субсидия) в размере __________________ (_______________) руб.</w:t>
      </w:r>
    </w:p>
    <w:p w:rsidR="00070401" w:rsidRPr="002A2686" w:rsidRDefault="00070401" w:rsidP="00070401">
      <w:pPr>
        <w:autoSpaceDE w:val="0"/>
        <w:autoSpaceDN w:val="0"/>
        <w:spacing w:after="0" w:line="240" w:lineRule="auto"/>
        <w:ind w:firstLine="567"/>
        <w:jc w:val="both"/>
        <w:rPr>
          <w:rFonts w:ascii="Times New Roman" w:eastAsia="Times New Roman" w:hAnsi="Times New Roman"/>
          <w:sz w:val="28"/>
          <w:szCs w:val="28"/>
          <w:lang w:eastAsia="ru-RU"/>
        </w:rPr>
      </w:pPr>
    </w:p>
    <w:p w:rsidR="00070401" w:rsidRPr="002A2686" w:rsidRDefault="00070401" w:rsidP="00070401">
      <w:pPr>
        <w:spacing w:after="0" w:line="240" w:lineRule="auto"/>
        <w:contextualSpacing/>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2.Права и обязанности сторон</w:t>
      </w:r>
    </w:p>
    <w:p w:rsidR="00070401" w:rsidRPr="002A2686" w:rsidRDefault="00070401" w:rsidP="00070401">
      <w:pPr>
        <w:spacing w:after="0" w:line="240" w:lineRule="auto"/>
        <w:ind w:left="1287"/>
        <w:contextualSpacing/>
        <w:jc w:val="center"/>
        <w:rPr>
          <w:rFonts w:ascii="Times New Roman" w:eastAsia="Times New Roman" w:hAnsi="Times New Roman"/>
          <w:b/>
          <w:sz w:val="28"/>
          <w:szCs w:val="28"/>
          <w:lang w:eastAsia="ru-RU"/>
        </w:rPr>
      </w:pPr>
    </w:p>
    <w:p w:rsidR="00070401" w:rsidRPr="002A2686" w:rsidRDefault="00070401" w:rsidP="00070401">
      <w:pPr>
        <w:spacing w:after="0" w:line="240" w:lineRule="auto"/>
        <w:ind w:firstLine="709"/>
        <w:rPr>
          <w:rFonts w:ascii="Times New Roman" w:eastAsia="Times New Roman" w:hAnsi="Times New Roman"/>
          <w:b/>
          <w:sz w:val="28"/>
          <w:szCs w:val="28"/>
          <w:lang w:eastAsia="ru-RU"/>
        </w:rPr>
      </w:pPr>
      <w:r w:rsidRPr="002A2686">
        <w:rPr>
          <w:rFonts w:ascii="Times New Roman" w:eastAsia="Times New Roman" w:hAnsi="Times New Roman"/>
          <w:sz w:val="28"/>
          <w:szCs w:val="28"/>
          <w:lang w:eastAsia="ru-RU"/>
        </w:rPr>
        <w:t>2.1.Администрация принимает на себя обязательства:</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перечислить Субсидию Организации единовременно не позднее 60 календарных дней со дня подписания настоящего Соглашения в размере, установленном в пункте 1.1. Соглашения.</w:t>
      </w:r>
    </w:p>
    <w:p w:rsidR="00070401" w:rsidRPr="002A2686" w:rsidRDefault="00070401" w:rsidP="00070401">
      <w:pPr>
        <w:spacing w:after="0" w:line="240" w:lineRule="auto"/>
        <w:ind w:left="927"/>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2.2.Администрация:</w:t>
      </w:r>
    </w:p>
    <w:p w:rsidR="00070401" w:rsidRPr="002A2686" w:rsidRDefault="00070401" w:rsidP="00070401">
      <w:pPr>
        <w:tabs>
          <w:tab w:val="num" w:pos="1440"/>
        </w:tabs>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осуществляет проверки целевого использования предоставленной Субсидии;</w:t>
      </w:r>
    </w:p>
    <w:p w:rsidR="00070401" w:rsidRPr="002A2686" w:rsidRDefault="00070401" w:rsidP="00070401">
      <w:pPr>
        <w:tabs>
          <w:tab w:val="num" w:pos="1440"/>
        </w:tabs>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приглашает Организацию на заседание рабочей группы по вопросам поддержки субъектов малого и среднего предпринимательства (далее – рабочая группа) для получения разъяснений, запрашиваются дополнительные сведения и документы, связанные с созданием Организацией собственного бизнеса. </w:t>
      </w:r>
    </w:p>
    <w:p w:rsidR="00070401" w:rsidRPr="002A2686" w:rsidRDefault="00070401" w:rsidP="00070401">
      <w:pPr>
        <w:spacing w:after="0" w:line="240" w:lineRule="auto"/>
        <w:ind w:firstLine="709"/>
        <w:rPr>
          <w:rFonts w:ascii="Times New Roman" w:eastAsia="Times New Roman" w:hAnsi="Times New Roman"/>
          <w:b/>
          <w:bCs/>
          <w:sz w:val="28"/>
          <w:szCs w:val="28"/>
          <w:lang w:eastAsia="ru-RU"/>
        </w:rPr>
      </w:pPr>
      <w:r w:rsidRPr="002A2686">
        <w:rPr>
          <w:rFonts w:ascii="Times New Roman" w:eastAsia="Times New Roman" w:hAnsi="Times New Roman"/>
          <w:bCs/>
          <w:sz w:val="28"/>
          <w:szCs w:val="28"/>
          <w:lang w:eastAsia="ru-RU"/>
        </w:rPr>
        <w:t>2.3.Организация</w:t>
      </w:r>
      <w:r w:rsidRPr="002A2686">
        <w:rPr>
          <w:rFonts w:ascii="Times New Roman" w:eastAsia="Times New Roman" w:hAnsi="Times New Roman"/>
          <w:sz w:val="28"/>
          <w:szCs w:val="28"/>
          <w:lang w:eastAsia="ru-RU"/>
        </w:rPr>
        <w:t xml:space="preserve"> </w:t>
      </w:r>
      <w:r w:rsidRPr="002A2686">
        <w:rPr>
          <w:rFonts w:ascii="Times New Roman" w:eastAsia="Times New Roman" w:hAnsi="Times New Roman"/>
          <w:bCs/>
          <w:sz w:val="28"/>
          <w:szCs w:val="28"/>
          <w:lang w:eastAsia="ru-RU"/>
        </w:rPr>
        <w:t>обязана:</w:t>
      </w:r>
    </w:p>
    <w:p w:rsidR="00070401" w:rsidRPr="002A2686" w:rsidRDefault="00070401" w:rsidP="00070401">
      <w:pPr>
        <w:tabs>
          <w:tab w:val="num" w:pos="1440"/>
        </w:tabs>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обеспечивать выполнение календарного плана бизнес-проекта на получение гранта вновь зарегистрированным и действующим менее одного года субъектам малого предпринимательства (далее – Календарный план) в соответствии с приложением № 1 к Соглашению; </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представлять в Администрацию в соответствии с Календарным планом копии документов, подтверждающих целевое использование Субсидии (</w:t>
      </w:r>
      <w:proofErr w:type="gramStart"/>
      <w:r w:rsidRPr="002A2686">
        <w:rPr>
          <w:rFonts w:ascii="Times New Roman" w:eastAsia="Times New Roman" w:hAnsi="Times New Roman"/>
          <w:sz w:val="28"/>
          <w:szCs w:val="28"/>
          <w:lang w:eastAsia="ru-RU"/>
        </w:rPr>
        <w:t>заве-</w:t>
      </w:r>
      <w:proofErr w:type="spellStart"/>
      <w:r w:rsidRPr="002A2686">
        <w:rPr>
          <w:rFonts w:ascii="Times New Roman" w:eastAsia="Times New Roman" w:hAnsi="Times New Roman"/>
          <w:sz w:val="28"/>
          <w:szCs w:val="28"/>
          <w:lang w:eastAsia="ru-RU"/>
        </w:rPr>
        <w:t>ренные</w:t>
      </w:r>
      <w:proofErr w:type="spellEnd"/>
      <w:proofErr w:type="gramEnd"/>
      <w:r w:rsidRPr="002A2686">
        <w:rPr>
          <w:rFonts w:ascii="Times New Roman" w:eastAsia="Times New Roman" w:hAnsi="Times New Roman"/>
          <w:sz w:val="28"/>
          <w:szCs w:val="28"/>
          <w:lang w:eastAsia="ru-RU"/>
        </w:rPr>
        <w:t xml:space="preserve"> Организацией с предъявлением оригиналов), в течение 30 календарных дней после произведенных расходов;</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сообщить в Администрацию о возникновении признаков, ограничивающих возможность предоставления бюджетных средств в соответствии с приложением № 2 к Соглашению, в течение пяти рабочих дней со дня их возникновения;</w:t>
      </w:r>
    </w:p>
    <w:p w:rsidR="00070401" w:rsidRPr="002A2686" w:rsidRDefault="00070401" w:rsidP="00070401">
      <w:pPr>
        <w:tabs>
          <w:tab w:val="num" w:pos="1440"/>
        </w:tabs>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представлять в Администрацию не позднее 15 апреля года, следующего за отчетным (в течение которого расходуется Субсидия), заверенные Организацией копии годовой бухгалтерской отчетности (Формы № 1, № 2) или налоговой декларации с отметкой налогового органа и отчет о целевом использовании Субсидии в соответствии с приложением № 3 к Соглашению (если налоговая отчетность была отправлена в электронном виде через Интернет или заказным письмом по почте, прикладывается копия протокола приема отчета или копии описи вложения и квитанции об оплате заказного письма, заверенные Организацией, с предъявлением оригиналов);</w:t>
      </w:r>
    </w:p>
    <w:p w:rsidR="00070401" w:rsidRPr="002A2686" w:rsidRDefault="00070401" w:rsidP="00070401">
      <w:pPr>
        <w:tabs>
          <w:tab w:val="num" w:pos="1440"/>
        </w:tabs>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представлять по первому требованию Администрации любые сведения о финансово-хозяйственной деятельности, связанные с выполнением </w:t>
      </w:r>
      <w:r w:rsidRPr="002A2686">
        <w:rPr>
          <w:rFonts w:ascii="Times New Roman" w:eastAsia="Times New Roman" w:hAnsi="Times New Roman"/>
          <w:bCs/>
          <w:sz w:val="28"/>
          <w:szCs w:val="28"/>
          <w:lang w:eastAsia="ru-RU"/>
        </w:rPr>
        <w:t>бизнес–проекта</w:t>
      </w:r>
      <w:r w:rsidRPr="002A2686">
        <w:rPr>
          <w:rFonts w:ascii="Times New Roman" w:eastAsia="Times New Roman" w:hAnsi="Times New Roman"/>
          <w:sz w:val="28"/>
          <w:szCs w:val="28"/>
          <w:lang w:eastAsia="ru-RU"/>
        </w:rPr>
        <w:t>;</w:t>
      </w:r>
    </w:p>
    <w:p w:rsidR="00070401" w:rsidRPr="002A2686" w:rsidRDefault="00070401" w:rsidP="00070401">
      <w:pPr>
        <w:tabs>
          <w:tab w:val="num" w:pos="1440"/>
        </w:tabs>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уведомить Администрацию об изменении своих платежных реквизитов в течение 3-х рабочих дней. В противном случае обязательства Администрации в части перечисления бюджетных средств по указанным в настоящем Соглашении реквизитам считаются исполненными.</w:t>
      </w:r>
    </w:p>
    <w:p w:rsidR="00070401" w:rsidRPr="002A2686" w:rsidRDefault="00070401" w:rsidP="00070401">
      <w:pPr>
        <w:spacing w:after="0" w:line="240" w:lineRule="auto"/>
        <w:ind w:firstLine="709"/>
        <w:rPr>
          <w:rFonts w:ascii="Times New Roman" w:eastAsia="Times New Roman" w:hAnsi="Times New Roman"/>
          <w:b/>
          <w:bCs/>
          <w:sz w:val="28"/>
          <w:szCs w:val="28"/>
          <w:lang w:eastAsia="ru-RU"/>
        </w:rPr>
      </w:pPr>
      <w:r w:rsidRPr="002A2686">
        <w:rPr>
          <w:rFonts w:ascii="Times New Roman" w:eastAsia="Times New Roman" w:hAnsi="Times New Roman"/>
          <w:bCs/>
          <w:sz w:val="28"/>
          <w:szCs w:val="28"/>
          <w:lang w:eastAsia="ru-RU"/>
        </w:rPr>
        <w:t>2.4.</w:t>
      </w:r>
      <w:r w:rsidRPr="002A2686">
        <w:rPr>
          <w:rFonts w:ascii="Times New Roman" w:eastAsia="Times New Roman" w:hAnsi="Times New Roman"/>
          <w:sz w:val="28"/>
          <w:szCs w:val="28"/>
          <w:lang w:eastAsia="ru-RU"/>
        </w:rPr>
        <w:t xml:space="preserve">Организация </w:t>
      </w:r>
      <w:r w:rsidRPr="002A2686">
        <w:rPr>
          <w:rFonts w:ascii="Times New Roman" w:eastAsia="Times New Roman" w:hAnsi="Times New Roman"/>
          <w:bCs/>
          <w:sz w:val="28"/>
          <w:szCs w:val="28"/>
          <w:lang w:eastAsia="ru-RU"/>
        </w:rPr>
        <w:t>имеет право:</w:t>
      </w:r>
    </w:p>
    <w:p w:rsidR="00070401" w:rsidRPr="002A2686" w:rsidRDefault="00070401" w:rsidP="00070401">
      <w:pPr>
        <w:tabs>
          <w:tab w:val="num" w:pos="1440"/>
        </w:tabs>
        <w:spacing w:after="0" w:line="240" w:lineRule="auto"/>
        <w:ind w:firstLine="720"/>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вносить обоснованные изменения в Календарный план, направив соответствующее обращение с обоснованием характера, причин, необходимости вносимых изменений в Календарный план, в Администрацию для рассмотрения его на заседании рабочей группы.</w:t>
      </w:r>
    </w:p>
    <w:p w:rsidR="00070401" w:rsidRPr="002A2686" w:rsidRDefault="00070401" w:rsidP="00070401">
      <w:pPr>
        <w:tabs>
          <w:tab w:val="num" w:pos="1440"/>
        </w:tabs>
        <w:spacing w:after="0" w:line="240" w:lineRule="auto"/>
        <w:ind w:firstLine="720"/>
        <w:jc w:val="both"/>
        <w:rPr>
          <w:rFonts w:ascii="Times New Roman" w:eastAsia="Times New Roman" w:hAnsi="Times New Roman"/>
          <w:sz w:val="28"/>
          <w:szCs w:val="28"/>
          <w:lang w:eastAsia="ru-RU"/>
        </w:rPr>
      </w:pPr>
    </w:p>
    <w:p w:rsidR="00070401" w:rsidRPr="002A2686" w:rsidRDefault="00070401" w:rsidP="00070401">
      <w:pPr>
        <w:spacing w:after="0" w:line="240" w:lineRule="auto"/>
        <w:contextualSpacing/>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lastRenderedPageBreak/>
        <w:t>3.Срок действия Соглашения</w:t>
      </w:r>
    </w:p>
    <w:p w:rsidR="00070401" w:rsidRPr="002A2686" w:rsidRDefault="00070401" w:rsidP="00070401">
      <w:pPr>
        <w:spacing w:after="0" w:line="240" w:lineRule="auto"/>
        <w:ind w:left="927"/>
        <w:contextualSpacing/>
        <w:jc w:val="center"/>
        <w:rPr>
          <w:rFonts w:ascii="Times New Roman" w:eastAsia="Times New Roman" w:hAnsi="Times New Roman"/>
          <w:b/>
          <w:sz w:val="28"/>
          <w:szCs w:val="28"/>
          <w:lang w:eastAsia="ru-RU"/>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3.1.Настоящее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3.2.Администрация по решению рабочей группы в установленном порядке расторгает Соглашение с Организацией в соответствии с законодательством Российской Федерации и Саратовской области в случаях:</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невыполнения получателем условий Соглашения;</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выявления просроченной задолженности по налогам и иным обязательным платежам в бюджеты бюджетной системы Российской Федерации в течение двух лет со дня подписания соглашения;</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принятия арбитражным судом заявления о признании получателя банкротом, его ликвидации, нахождения в стадии реорганизации;</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непредставления Организацией в Администрацию финансовых документов, подтверждающих целевое расходование Субсидии в сумме, указанной в п.1.1. Соглашения;</w:t>
      </w:r>
    </w:p>
    <w:p w:rsidR="00070401" w:rsidRPr="002A2686" w:rsidRDefault="00070401" w:rsidP="00070401">
      <w:pPr>
        <w:tabs>
          <w:tab w:val="left" w:pos="90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выявления нецелевого использования полученной Субсидии;</w:t>
      </w:r>
    </w:p>
    <w:p w:rsidR="00070401" w:rsidRPr="002A2686" w:rsidRDefault="00070401" w:rsidP="00070401">
      <w:pPr>
        <w:tabs>
          <w:tab w:val="left" w:pos="90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 заявлению Организации.</w:t>
      </w:r>
    </w:p>
    <w:p w:rsidR="00070401" w:rsidRPr="002A2686" w:rsidRDefault="00070401" w:rsidP="00070401">
      <w:pPr>
        <w:tabs>
          <w:tab w:val="left" w:pos="72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3.3.Решение о расторжении Соглашения принимается рабочей группой.</w:t>
      </w: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3.4.В случае расторжения Соглашения Организация возвращает на счет Администрации, перечисленные средства бюджета в сроки, установленные п.4.4 настоящего Соглашения.</w:t>
      </w:r>
    </w:p>
    <w:p w:rsidR="00070401" w:rsidRPr="002A2686" w:rsidRDefault="00070401" w:rsidP="00070401">
      <w:pPr>
        <w:tabs>
          <w:tab w:val="left" w:pos="1260"/>
        </w:tabs>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3.5.Прекращение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его условий.</w:t>
      </w:r>
    </w:p>
    <w:p w:rsidR="00070401" w:rsidRPr="002A2686" w:rsidRDefault="00070401" w:rsidP="00070401">
      <w:pPr>
        <w:spacing w:after="0" w:line="240" w:lineRule="auto"/>
        <w:jc w:val="center"/>
        <w:rPr>
          <w:rFonts w:ascii="Times New Roman" w:eastAsia="Times New Roman" w:hAnsi="Times New Roman"/>
          <w:b/>
          <w:sz w:val="28"/>
          <w:szCs w:val="28"/>
          <w:lang w:eastAsia="ru-RU"/>
        </w:rPr>
      </w:pPr>
    </w:p>
    <w:p w:rsidR="00070401" w:rsidRPr="002A2686" w:rsidRDefault="00070401" w:rsidP="00070401">
      <w:pPr>
        <w:spacing w:after="0" w:line="240" w:lineRule="auto"/>
        <w:contextualSpacing/>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4.Ответственность сторон</w:t>
      </w:r>
    </w:p>
    <w:p w:rsidR="00070401" w:rsidRPr="002A2686" w:rsidRDefault="00070401" w:rsidP="00070401">
      <w:pPr>
        <w:spacing w:after="0" w:line="240" w:lineRule="auto"/>
        <w:contextualSpacing/>
        <w:jc w:val="center"/>
        <w:rPr>
          <w:rFonts w:ascii="Times New Roman" w:eastAsia="Times New Roman" w:hAnsi="Times New Roman"/>
          <w:b/>
          <w:sz w:val="28"/>
          <w:szCs w:val="28"/>
          <w:lang w:eastAsia="ru-RU"/>
        </w:rPr>
      </w:pP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4.1.За нарушение условий настоящего Соглашения Стороны несут ответственность в соответствии с законодательством и настоящим Соглашением, если не докажут, что надлежащие исполнение обязательств оказалось невозможным вследствие непреодолимой силы (форс - мажор).</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4.2.В случае несвоевременного предоставления отчета, а также </w:t>
      </w:r>
      <w:proofErr w:type="spellStart"/>
      <w:proofErr w:type="gramStart"/>
      <w:r w:rsidRPr="002A2686">
        <w:rPr>
          <w:rFonts w:ascii="Times New Roman" w:eastAsia="Times New Roman" w:hAnsi="Times New Roman"/>
          <w:sz w:val="28"/>
          <w:szCs w:val="28"/>
          <w:lang w:eastAsia="ru-RU"/>
        </w:rPr>
        <w:t>обнару-жения</w:t>
      </w:r>
      <w:proofErr w:type="spellEnd"/>
      <w:proofErr w:type="gramEnd"/>
      <w:r w:rsidRPr="002A2686">
        <w:rPr>
          <w:rFonts w:ascii="Times New Roman" w:eastAsia="Times New Roman" w:hAnsi="Times New Roman"/>
          <w:sz w:val="28"/>
          <w:szCs w:val="28"/>
          <w:lang w:eastAsia="ru-RU"/>
        </w:rPr>
        <w:t xml:space="preserve"> нецелевого использования Субсидии Администрация взыскивает ранее предоставленные бюджетные средства.</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4.3.О расторжении Соглашения и возврате Субсидии Администрация направляет письменное уведомление Организации в течение тринадцати рабочих дней со дня принятия решения рабочей группы.</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4.4.Возврат средств в бюджет Пугачевского муниципального района производится Организацией в течение 30 календарных дней со дня направления ему письменного уведомления о расторжении Соглашения и возврате Субсидии.</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p>
    <w:p w:rsidR="00070401" w:rsidRPr="002A2686" w:rsidRDefault="00070401" w:rsidP="00070401">
      <w:pPr>
        <w:spacing w:after="0" w:line="240" w:lineRule="auto"/>
        <w:contextualSpacing/>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5.Особые условия</w:t>
      </w:r>
    </w:p>
    <w:p w:rsidR="00070401" w:rsidRPr="002A2686" w:rsidRDefault="00070401" w:rsidP="00070401">
      <w:pPr>
        <w:spacing w:after="0" w:line="240" w:lineRule="auto"/>
        <w:contextualSpacing/>
        <w:jc w:val="center"/>
        <w:rPr>
          <w:rFonts w:ascii="Times New Roman" w:eastAsia="Times New Roman" w:hAnsi="Times New Roman"/>
          <w:b/>
          <w:sz w:val="28"/>
          <w:szCs w:val="28"/>
          <w:lang w:eastAsia="ru-RU"/>
        </w:rPr>
      </w:pPr>
    </w:p>
    <w:p w:rsidR="00070401" w:rsidRPr="002A2686" w:rsidRDefault="00070401" w:rsidP="00070401">
      <w:pPr>
        <w:tabs>
          <w:tab w:val="left" w:pos="-3119"/>
        </w:tabs>
        <w:suppressAutoHyphens/>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 xml:space="preserve">5.1.Бюджетные средства перечисляются с лицевого счета финансового управления администрации Пугачевского муниципального района, на расчетный (лицевой счет) счет Организации, указанный в настоящем Соглашении. </w:t>
      </w:r>
    </w:p>
    <w:p w:rsidR="00070401" w:rsidRPr="002A2686" w:rsidRDefault="00070401" w:rsidP="00070401">
      <w:pPr>
        <w:tabs>
          <w:tab w:val="num" w:pos="0"/>
        </w:tabs>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5.2.Приложения к настоящему Соглашению, оформленные надлежащим образом, являются неотъемлемой частью настоящего Соглашения.</w:t>
      </w:r>
    </w:p>
    <w:p w:rsidR="00070401" w:rsidRPr="002A2686" w:rsidRDefault="00070401" w:rsidP="00070401">
      <w:pPr>
        <w:tabs>
          <w:tab w:val="num" w:pos="0"/>
        </w:tabs>
        <w:spacing w:after="0" w:line="240" w:lineRule="auto"/>
        <w:ind w:firstLine="28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5.3.Настоящее Соглашение составлено в 2 (двух) экземплярах, имеющих одинаковую юридическую силу, по одному для каждой из Сторон.</w:t>
      </w:r>
    </w:p>
    <w:p w:rsidR="00070401" w:rsidRPr="002A2686" w:rsidRDefault="00070401" w:rsidP="00070401">
      <w:pPr>
        <w:tabs>
          <w:tab w:val="num" w:pos="0"/>
        </w:tabs>
        <w:spacing w:after="0" w:line="240" w:lineRule="auto"/>
        <w:ind w:firstLine="28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5.4.Споры, возникающие при исполнении настоящего Соглашения при не достижении договоренности путем переговоров, решаются в судебном порядке в соответствии с законодательством Российской Федерации.</w:t>
      </w:r>
    </w:p>
    <w:p w:rsidR="00070401" w:rsidRPr="002A2686" w:rsidRDefault="00070401" w:rsidP="00070401">
      <w:pPr>
        <w:spacing w:after="0" w:line="240" w:lineRule="auto"/>
        <w:ind w:firstLine="709"/>
        <w:jc w:val="both"/>
        <w:rPr>
          <w:rFonts w:ascii="Times New Roman" w:eastAsia="Times New Roman" w:hAnsi="Times New Roman"/>
          <w:sz w:val="28"/>
          <w:szCs w:val="28"/>
          <w:lang w:eastAsia="ru-RU"/>
        </w:rPr>
      </w:pPr>
    </w:p>
    <w:p w:rsidR="00070401" w:rsidRPr="002A2686" w:rsidRDefault="00070401" w:rsidP="00070401">
      <w:pPr>
        <w:tabs>
          <w:tab w:val="left" w:pos="540"/>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6.Юридические адреса, банковские реквизиты и подписи сторон</w:t>
      </w:r>
    </w:p>
    <w:p w:rsidR="00070401" w:rsidRPr="002A2686" w:rsidRDefault="00070401" w:rsidP="00070401">
      <w:pPr>
        <w:tabs>
          <w:tab w:val="left" w:pos="540"/>
        </w:tabs>
        <w:spacing w:after="0" w:line="240" w:lineRule="auto"/>
        <w:jc w:val="center"/>
        <w:rPr>
          <w:rFonts w:ascii="Times New Roman" w:eastAsia="Times New Roman" w:hAnsi="Times New Roman"/>
          <w:b/>
          <w:sz w:val="28"/>
          <w:szCs w:val="28"/>
          <w:lang w:eastAsia="ru-RU"/>
        </w:rPr>
      </w:pPr>
    </w:p>
    <w:tbl>
      <w:tblPr>
        <w:tblW w:w="9860" w:type="dxa"/>
        <w:tblInd w:w="108" w:type="dxa"/>
        <w:tblLayout w:type="fixed"/>
        <w:tblLook w:val="0000" w:firstRow="0" w:lastRow="0" w:firstColumn="0" w:lastColumn="0" w:noHBand="0" w:noVBand="0"/>
      </w:tblPr>
      <w:tblGrid>
        <w:gridCol w:w="4820"/>
        <w:gridCol w:w="5040"/>
      </w:tblGrid>
      <w:tr w:rsidR="00070401" w:rsidRPr="002A2686" w:rsidTr="00671207">
        <w:trPr>
          <w:trHeight w:val="434"/>
        </w:trPr>
        <w:tc>
          <w:tcPr>
            <w:tcW w:w="4820" w:type="dxa"/>
            <w:vAlign w:val="center"/>
          </w:tcPr>
          <w:p w:rsidR="00070401" w:rsidRPr="002A2686" w:rsidRDefault="00070401" w:rsidP="00671207">
            <w:pPr>
              <w:spacing w:after="0" w:line="240" w:lineRule="auto"/>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 xml:space="preserve">Организация </w:t>
            </w:r>
          </w:p>
        </w:tc>
        <w:tc>
          <w:tcPr>
            <w:tcW w:w="5040" w:type="dxa"/>
            <w:vAlign w:val="center"/>
          </w:tcPr>
          <w:p w:rsidR="00070401" w:rsidRPr="002A2686" w:rsidRDefault="00070401" w:rsidP="00671207">
            <w:pPr>
              <w:spacing w:after="0" w:line="240" w:lineRule="auto"/>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Администрация Пугачевского</w:t>
            </w:r>
          </w:p>
          <w:p w:rsidR="00070401" w:rsidRPr="002A2686" w:rsidRDefault="00070401" w:rsidP="00671207">
            <w:pPr>
              <w:spacing w:after="0" w:line="240" w:lineRule="auto"/>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муниципального района</w:t>
            </w:r>
          </w:p>
        </w:tc>
      </w:tr>
      <w:tr w:rsidR="00070401" w:rsidRPr="002A2686" w:rsidTr="00671207">
        <w:trPr>
          <w:trHeight w:val="3102"/>
        </w:trPr>
        <w:tc>
          <w:tcPr>
            <w:tcW w:w="4820" w:type="dxa"/>
          </w:tcPr>
          <w:p w:rsidR="00070401" w:rsidRPr="002A2686" w:rsidRDefault="00070401" w:rsidP="00671207">
            <w:pPr>
              <w:spacing w:after="0" w:line="240" w:lineRule="auto"/>
              <w:rPr>
                <w:rFonts w:ascii="Times New Roman" w:eastAsia="Times New Roman" w:hAnsi="Times New Roman"/>
                <w:b/>
                <w:sz w:val="28"/>
                <w:szCs w:val="28"/>
                <w:lang w:eastAsia="ru-RU"/>
              </w:rPr>
            </w:pPr>
          </w:p>
          <w:p w:rsidR="00070401" w:rsidRPr="002A2686" w:rsidRDefault="00070401" w:rsidP="00671207">
            <w:pPr>
              <w:spacing w:after="0" w:line="240" w:lineRule="auto"/>
              <w:rPr>
                <w:rFonts w:ascii="Times New Roman" w:eastAsia="Times New Roman" w:hAnsi="Times New Roman"/>
                <w:sz w:val="28"/>
                <w:szCs w:val="28"/>
                <w:lang w:eastAsia="ru-RU"/>
              </w:rPr>
            </w:pPr>
          </w:p>
        </w:tc>
        <w:tc>
          <w:tcPr>
            <w:tcW w:w="5040" w:type="dxa"/>
          </w:tcPr>
          <w:p w:rsidR="00070401" w:rsidRPr="002A2686" w:rsidRDefault="00070401" w:rsidP="00671207">
            <w:pPr>
              <w:spacing w:after="0" w:line="240" w:lineRule="atLeast"/>
              <w:ind w:left="74"/>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Адрес: 413720, Саратовская область, </w:t>
            </w:r>
          </w:p>
          <w:p w:rsidR="00070401" w:rsidRPr="002A2686" w:rsidRDefault="00070401" w:rsidP="00671207">
            <w:pPr>
              <w:spacing w:after="0" w:line="240" w:lineRule="atLeast"/>
              <w:ind w:left="74"/>
              <w:rPr>
                <w:rFonts w:ascii="Times New Roman" w:eastAsia="Times New Roman" w:hAnsi="Times New Roman"/>
                <w:bCs/>
                <w:sz w:val="28"/>
                <w:szCs w:val="28"/>
                <w:lang w:eastAsia="ru-RU"/>
              </w:rPr>
            </w:pPr>
            <w:proofErr w:type="spellStart"/>
            <w:r w:rsidRPr="002A2686">
              <w:rPr>
                <w:rFonts w:ascii="Times New Roman" w:eastAsia="Times New Roman" w:hAnsi="Times New Roman"/>
                <w:bCs/>
                <w:sz w:val="28"/>
                <w:szCs w:val="28"/>
                <w:lang w:eastAsia="ru-RU"/>
              </w:rPr>
              <w:t>г.Пугачев</w:t>
            </w:r>
            <w:proofErr w:type="spellEnd"/>
            <w:r w:rsidRPr="002A2686">
              <w:rPr>
                <w:rFonts w:ascii="Times New Roman" w:eastAsia="Times New Roman" w:hAnsi="Times New Roman"/>
                <w:bCs/>
                <w:sz w:val="28"/>
                <w:szCs w:val="28"/>
                <w:lang w:eastAsia="ru-RU"/>
              </w:rPr>
              <w:t xml:space="preserve">, </w:t>
            </w:r>
          </w:p>
          <w:p w:rsidR="00070401" w:rsidRPr="002A2686" w:rsidRDefault="00070401" w:rsidP="00671207">
            <w:pPr>
              <w:spacing w:after="0" w:line="240" w:lineRule="atLeast"/>
              <w:ind w:left="74"/>
              <w:rPr>
                <w:rFonts w:ascii="Times New Roman" w:eastAsia="Times New Roman" w:hAnsi="Times New Roman"/>
                <w:bCs/>
                <w:sz w:val="28"/>
                <w:szCs w:val="28"/>
                <w:lang w:eastAsia="ru-RU"/>
              </w:rPr>
            </w:pPr>
            <w:proofErr w:type="spellStart"/>
            <w:r w:rsidRPr="002A2686">
              <w:rPr>
                <w:rFonts w:ascii="Times New Roman" w:eastAsia="Times New Roman" w:hAnsi="Times New Roman"/>
                <w:bCs/>
                <w:sz w:val="28"/>
                <w:szCs w:val="28"/>
                <w:lang w:eastAsia="ru-RU"/>
              </w:rPr>
              <w:t>ул.Пушкинская</w:t>
            </w:r>
            <w:proofErr w:type="spellEnd"/>
            <w:r w:rsidRPr="002A2686">
              <w:rPr>
                <w:rFonts w:ascii="Times New Roman" w:eastAsia="Times New Roman" w:hAnsi="Times New Roman"/>
                <w:bCs/>
                <w:sz w:val="28"/>
                <w:szCs w:val="28"/>
                <w:lang w:eastAsia="ru-RU"/>
              </w:rPr>
              <w:t>, д.280</w:t>
            </w:r>
          </w:p>
          <w:p w:rsidR="00070401" w:rsidRPr="002A2686" w:rsidRDefault="00070401" w:rsidP="00671207">
            <w:pPr>
              <w:spacing w:after="0" w:line="240" w:lineRule="atLeast"/>
              <w:ind w:left="74"/>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ИНН 6445009150 / КПП 644501001</w:t>
            </w:r>
          </w:p>
          <w:p w:rsidR="00070401" w:rsidRPr="002A2686" w:rsidRDefault="00070401" w:rsidP="00671207">
            <w:pPr>
              <w:spacing w:after="0" w:line="240" w:lineRule="atLeast"/>
              <w:ind w:left="74"/>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р/с 40204810900000000055, </w:t>
            </w:r>
          </w:p>
          <w:p w:rsidR="00070401" w:rsidRPr="002A2686" w:rsidRDefault="00070401" w:rsidP="00671207">
            <w:pPr>
              <w:spacing w:after="0" w:line="240" w:lineRule="atLeast"/>
              <w:ind w:left="74"/>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ГРКЦ ГУ Банка России по Саратовской области </w:t>
            </w:r>
            <w:proofErr w:type="spellStart"/>
            <w:r w:rsidRPr="002A2686">
              <w:rPr>
                <w:rFonts w:ascii="Times New Roman" w:eastAsia="Times New Roman" w:hAnsi="Times New Roman"/>
                <w:bCs/>
                <w:sz w:val="28"/>
                <w:szCs w:val="28"/>
                <w:lang w:eastAsia="ru-RU"/>
              </w:rPr>
              <w:t>г.Пугачев</w:t>
            </w:r>
            <w:proofErr w:type="spellEnd"/>
          </w:p>
          <w:p w:rsidR="00070401" w:rsidRPr="002A2686" w:rsidRDefault="00070401" w:rsidP="00671207">
            <w:pPr>
              <w:spacing w:after="0" w:line="240" w:lineRule="atLeast"/>
              <w:ind w:left="74"/>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БИК 046311001</w:t>
            </w:r>
          </w:p>
          <w:p w:rsidR="00070401" w:rsidRPr="002A2686" w:rsidRDefault="00070401" w:rsidP="00671207">
            <w:pPr>
              <w:spacing w:after="0" w:line="240" w:lineRule="atLeast"/>
              <w:ind w:left="74"/>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ОКПО 43728261</w:t>
            </w:r>
          </w:p>
          <w:p w:rsidR="00070401" w:rsidRPr="002A2686" w:rsidRDefault="00070401" w:rsidP="00671207">
            <w:pPr>
              <w:spacing w:after="0" w:line="240" w:lineRule="auto"/>
              <w:ind w:left="74"/>
              <w:jc w:val="both"/>
              <w:rPr>
                <w:rFonts w:ascii="Times New Roman" w:eastAsia="Times New Roman" w:hAnsi="Times New Roman"/>
                <w:b/>
                <w:sz w:val="28"/>
                <w:szCs w:val="28"/>
                <w:lang w:eastAsia="ru-RU"/>
              </w:rPr>
            </w:pPr>
            <w:r w:rsidRPr="002A2686">
              <w:rPr>
                <w:rFonts w:ascii="Times New Roman" w:eastAsia="Times New Roman" w:hAnsi="Times New Roman"/>
                <w:bCs/>
                <w:sz w:val="28"/>
                <w:szCs w:val="28"/>
                <w:lang w:eastAsia="ru-RU"/>
              </w:rPr>
              <w:t>ОГРН 1026401864279</w:t>
            </w:r>
          </w:p>
        </w:tc>
      </w:tr>
      <w:tr w:rsidR="00070401" w:rsidRPr="002A2686" w:rsidTr="00671207">
        <w:trPr>
          <w:trHeight w:val="901"/>
        </w:trPr>
        <w:tc>
          <w:tcPr>
            <w:tcW w:w="4820" w:type="dxa"/>
          </w:tcPr>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Директор</w:t>
            </w: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p>
          <w:p w:rsidR="00070401" w:rsidRPr="002A2686" w:rsidRDefault="00070401" w:rsidP="00671207">
            <w:pPr>
              <w:keepNext/>
              <w:spacing w:after="0" w:line="240" w:lineRule="auto"/>
              <w:outlineLvl w:val="3"/>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 xml:space="preserve">____________________ </w:t>
            </w:r>
          </w:p>
          <w:p w:rsidR="00070401" w:rsidRPr="002A2686" w:rsidRDefault="00070401" w:rsidP="00671207">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М.П.</w:t>
            </w:r>
          </w:p>
        </w:tc>
        <w:tc>
          <w:tcPr>
            <w:tcW w:w="5040" w:type="dxa"/>
          </w:tcPr>
          <w:p w:rsidR="00070401" w:rsidRPr="002A2686" w:rsidRDefault="00070401" w:rsidP="00671207">
            <w:pPr>
              <w:spacing w:after="0" w:line="240" w:lineRule="auto"/>
              <w:ind w:left="74" w:right="-66"/>
              <w:rPr>
                <w:rFonts w:ascii="Times New Roman" w:eastAsia="Times New Roman" w:hAnsi="Times New Roman"/>
                <w:b/>
                <w:bCs/>
                <w:sz w:val="28"/>
                <w:szCs w:val="28"/>
                <w:lang w:eastAsia="ru-RU"/>
              </w:rPr>
            </w:pPr>
          </w:p>
          <w:p w:rsidR="00070401" w:rsidRPr="002A2686" w:rsidRDefault="00070401" w:rsidP="00671207">
            <w:pPr>
              <w:spacing w:after="0" w:line="240" w:lineRule="auto"/>
              <w:ind w:left="74" w:right="-66"/>
              <w:rPr>
                <w:rFonts w:ascii="Times New Roman" w:eastAsia="Times New Roman" w:hAnsi="Times New Roman"/>
                <w:b/>
                <w:bCs/>
                <w:sz w:val="28"/>
                <w:szCs w:val="28"/>
                <w:lang w:eastAsia="ru-RU"/>
              </w:rPr>
            </w:pPr>
          </w:p>
          <w:p w:rsidR="00070401" w:rsidRPr="002A2686" w:rsidRDefault="00070401" w:rsidP="00671207">
            <w:pPr>
              <w:spacing w:after="0" w:line="240" w:lineRule="auto"/>
              <w:ind w:left="74" w:right="-66"/>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Глава администрации Пугачевского муниципального района</w:t>
            </w:r>
          </w:p>
          <w:p w:rsidR="00070401" w:rsidRPr="002A2686" w:rsidRDefault="00070401" w:rsidP="00671207">
            <w:pPr>
              <w:spacing w:after="0" w:line="240" w:lineRule="auto"/>
              <w:ind w:left="74"/>
              <w:rPr>
                <w:rFonts w:ascii="Times New Roman" w:eastAsia="Times New Roman" w:hAnsi="Times New Roman"/>
                <w:b/>
                <w:bCs/>
                <w:sz w:val="28"/>
                <w:szCs w:val="28"/>
                <w:lang w:eastAsia="ru-RU"/>
              </w:rPr>
            </w:pPr>
          </w:p>
          <w:p w:rsidR="00070401" w:rsidRPr="002A2686" w:rsidRDefault="00070401" w:rsidP="00671207">
            <w:pPr>
              <w:spacing w:after="0" w:line="240" w:lineRule="auto"/>
              <w:ind w:left="74"/>
              <w:rPr>
                <w:rFonts w:ascii="Times New Roman" w:eastAsia="Times New Roman" w:hAnsi="Times New Roman"/>
                <w:b/>
                <w:sz w:val="28"/>
                <w:szCs w:val="28"/>
                <w:lang w:eastAsia="ru-RU"/>
              </w:rPr>
            </w:pPr>
            <w:r w:rsidRPr="002A2686">
              <w:rPr>
                <w:rFonts w:ascii="Times New Roman" w:eastAsia="Times New Roman" w:hAnsi="Times New Roman"/>
                <w:b/>
                <w:bCs/>
                <w:sz w:val="28"/>
                <w:szCs w:val="28"/>
                <w:lang w:eastAsia="ru-RU"/>
              </w:rPr>
              <w:t>________</w:t>
            </w:r>
            <w:r w:rsidRPr="002A2686">
              <w:rPr>
                <w:rFonts w:ascii="Times New Roman" w:eastAsia="Times New Roman" w:hAnsi="Times New Roman"/>
                <w:b/>
                <w:sz w:val="28"/>
                <w:szCs w:val="28"/>
                <w:lang w:eastAsia="ru-RU"/>
              </w:rPr>
              <w:t>______</w:t>
            </w:r>
          </w:p>
          <w:p w:rsidR="00070401" w:rsidRPr="002A2686" w:rsidRDefault="00070401" w:rsidP="00671207">
            <w:pPr>
              <w:spacing w:after="0" w:line="240" w:lineRule="auto"/>
              <w:ind w:left="7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 М.П.</w:t>
            </w:r>
          </w:p>
        </w:tc>
      </w:tr>
    </w:tbl>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070401" w:rsidRDefault="00070401"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DD47C5" w:rsidRDefault="00DD47C5"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DD47C5" w:rsidRDefault="00DD47C5"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DD47C5" w:rsidRDefault="00DD47C5"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DD47C5" w:rsidRDefault="00DD47C5"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DD47C5" w:rsidRPr="002A2686" w:rsidRDefault="00DD47C5" w:rsidP="00070401">
      <w:pPr>
        <w:autoSpaceDE w:val="0"/>
        <w:autoSpaceDN w:val="0"/>
        <w:adjustRightInd w:val="0"/>
        <w:spacing w:after="0" w:line="240" w:lineRule="auto"/>
        <w:ind w:firstLine="567"/>
        <w:jc w:val="both"/>
        <w:outlineLvl w:val="0"/>
        <w:rPr>
          <w:rFonts w:ascii="Times New Roman" w:eastAsia="Times New Roman" w:hAnsi="Times New Roman" w:cs="Calibri"/>
          <w:bCs/>
          <w:sz w:val="28"/>
          <w:szCs w:val="28"/>
          <w:lang w:eastAsia="ru-RU"/>
        </w:rPr>
      </w:pPr>
    </w:p>
    <w:p w:rsidR="00070401" w:rsidRPr="002A2686" w:rsidRDefault="00070401" w:rsidP="00070401">
      <w:pPr>
        <w:autoSpaceDE w:val="0"/>
        <w:autoSpaceDN w:val="0"/>
        <w:adjustRightInd w:val="0"/>
        <w:spacing w:after="0" w:line="240" w:lineRule="auto"/>
        <w:jc w:val="both"/>
        <w:outlineLvl w:val="0"/>
        <w:rPr>
          <w:rFonts w:ascii="Times New Roman" w:eastAsia="Times New Roman" w:hAnsi="Times New Roman" w:cs="Calibri"/>
          <w:bCs/>
          <w:sz w:val="28"/>
          <w:szCs w:val="28"/>
          <w:lang w:eastAsia="ru-RU"/>
        </w:rPr>
      </w:pPr>
    </w:p>
    <w:p w:rsidR="00070401" w:rsidRPr="002A2686" w:rsidRDefault="00070401" w:rsidP="00070401">
      <w:pPr>
        <w:tabs>
          <w:tab w:val="left" w:pos="12435"/>
        </w:tabs>
        <w:spacing w:after="0" w:line="240" w:lineRule="auto"/>
        <w:rPr>
          <w:rFonts w:ascii="Times New Roman" w:eastAsia="Times New Roman" w:hAnsi="Times New Roman"/>
          <w:sz w:val="24"/>
          <w:szCs w:val="24"/>
          <w:lang w:eastAsia="ru-RU"/>
        </w:rPr>
      </w:pPr>
    </w:p>
    <w:p w:rsidR="00070401" w:rsidRPr="002A2686" w:rsidRDefault="00070401" w:rsidP="00070401">
      <w:pPr>
        <w:tabs>
          <w:tab w:val="left" w:pos="12435"/>
        </w:tabs>
        <w:spacing w:after="0" w:line="240" w:lineRule="auto"/>
        <w:ind w:left="3828"/>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Приложение № 1 к Соглашению № 2</w:t>
      </w:r>
    </w:p>
    <w:p w:rsidR="00070401" w:rsidRPr="002A2686" w:rsidRDefault="00070401" w:rsidP="00070401">
      <w:pPr>
        <w:tabs>
          <w:tab w:val="left" w:pos="12435"/>
        </w:tabs>
        <w:spacing w:after="0" w:line="240" w:lineRule="auto"/>
        <w:ind w:left="3828"/>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 предоставлении из бюджета Пугачевского</w:t>
      </w:r>
    </w:p>
    <w:p w:rsidR="00070401" w:rsidRPr="002A2686" w:rsidRDefault="00070401" w:rsidP="00070401">
      <w:pPr>
        <w:tabs>
          <w:tab w:val="left" w:pos="12435"/>
        </w:tabs>
        <w:spacing w:after="0" w:line="240" w:lineRule="auto"/>
        <w:ind w:left="3828"/>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муниципального района субсидии вновь </w:t>
      </w:r>
    </w:p>
    <w:p w:rsidR="00070401" w:rsidRPr="002A2686" w:rsidRDefault="00070401" w:rsidP="00070401">
      <w:pPr>
        <w:tabs>
          <w:tab w:val="left" w:pos="12435"/>
        </w:tabs>
        <w:spacing w:after="0" w:line="240" w:lineRule="auto"/>
        <w:ind w:left="3828"/>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зарегистрированным и действующим менее </w:t>
      </w:r>
    </w:p>
    <w:p w:rsidR="00070401" w:rsidRPr="002A2686" w:rsidRDefault="00070401" w:rsidP="00070401">
      <w:pPr>
        <w:tabs>
          <w:tab w:val="left" w:pos="12435"/>
        </w:tabs>
        <w:spacing w:after="0" w:line="240" w:lineRule="auto"/>
        <w:ind w:left="3828"/>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одного года субъектам малого </w:t>
      </w:r>
      <w:proofErr w:type="spellStart"/>
      <w:proofErr w:type="gramStart"/>
      <w:r w:rsidRPr="002A2686">
        <w:rPr>
          <w:rFonts w:ascii="Times New Roman" w:eastAsia="Times New Roman" w:hAnsi="Times New Roman"/>
          <w:sz w:val="28"/>
          <w:szCs w:val="28"/>
          <w:lang w:eastAsia="ru-RU"/>
        </w:rPr>
        <w:t>предпринима-тельства</w:t>
      </w:r>
      <w:proofErr w:type="spellEnd"/>
      <w:proofErr w:type="gramEnd"/>
      <w:r w:rsidRPr="002A2686">
        <w:rPr>
          <w:rFonts w:ascii="Times New Roman" w:eastAsia="Times New Roman" w:hAnsi="Times New Roman"/>
          <w:sz w:val="28"/>
          <w:szCs w:val="28"/>
          <w:lang w:eastAsia="ru-RU"/>
        </w:rPr>
        <w:t xml:space="preserve"> (индивидуальному предпринимателю)</w:t>
      </w:r>
    </w:p>
    <w:p w:rsidR="00070401" w:rsidRPr="002A2686" w:rsidRDefault="00070401" w:rsidP="00070401">
      <w:pPr>
        <w:tabs>
          <w:tab w:val="left" w:pos="12435"/>
        </w:tabs>
        <w:spacing w:after="0" w:line="240" w:lineRule="auto"/>
        <w:ind w:left="3828"/>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от _____________ 20__ года </w:t>
      </w:r>
    </w:p>
    <w:p w:rsidR="00070401" w:rsidRPr="002A2686" w:rsidRDefault="00070401" w:rsidP="00070401">
      <w:pPr>
        <w:tabs>
          <w:tab w:val="left" w:pos="12435"/>
        </w:tabs>
        <w:spacing w:after="0" w:line="240" w:lineRule="auto"/>
        <w:rPr>
          <w:rFonts w:ascii="Times New Roman" w:eastAsia="Times New Roman" w:hAnsi="Times New Roman"/>
          <w:sz w:val="24"/>
          <w:szCs w:val="24"/>
          <w:lang w:eastAsia="ru-RU"/>
        </w:rPr>
      </w:pPr>
      <w:r w:rsidRPr="002A2686">
        <w:rPr>
          <w:rFonts w:ascii="Times New Roman" w:eastAsia="Times New Roman" w:hAnsi="Times New Roman"/>
          <w:sz w:val="24"/>
          <w:szCs w:val="24"/>
          <w:lang w:eastAsia="ru-RU"/>
        </w:rPr>
        <w:t xml:space="preserve"> </w:t>
      </w:r>
    </w:p>
    <w:p w:rsidR="00070401" w:rsidRPr="002A2686" w:rsidRDefault="00070401" w:rsidP="00070401">
      <w:pPr>
        <w:tabs>
          <w:tab w:val="left" w:pos="12435"/>
        </w:tabs>
        <w:spacing w:after="0" w:line="240" w:lineRule="auto"/>
        <w:jc w:val="right"/>
        <w:rPr>
          <w:rFonts w:ascii="Times New Roman" w:eastAsia="Times New Roman" w:hAnsi="Times New Roman"/>
          <w:sz w:val="24"/>
          <w:szCs w:val="24"/>
          <w:lang w:eastAsia="ru-RU"/>
        </w:rPr>
      </w:pP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Календарный план</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 xml:space="preserve">бизнес - проекта на получение гранта вновь </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 xml:space="preserve">зарегистрированным и действующим менее </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одного года субъектам малого предпринимательства</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4"/>
          <w:szCs w:val="24"/>
          <w:lang w:eastAsia="ru-RU"/>
        </w:rPr>
      </w:pP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b/>
          <w:sz w:val="24"/>
          <w:szCs w:val="24"/>
          <w:lang w:eastAsia="ru-RU"/>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103"/>
        <w:gridCol w:w="1417"/>
        <w:gridCol w:w="1100"/>
        <w:gridCol w:w="1559"/>
        <w:gridCol w:w="3111"/>
      </w:tblGrid>
      <w:tr w:rsidR="00070401" w:rsidRPr="002A2686" w:rsidTr="00671207">
        <w:trPr>
          <w:trHeight w:val="771"/>
          <w:jc w:val="center"/>
        </w:trPr>
        <w:tc>
          <w:tcPr>
            <w:tcW w:w="620"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п/п</w:t>
            </w:r>
          </w:p>
        </w:tc>
        <w:tc>
          <w:tcPr>
            <w:tcW w:w="2103"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Наименование этапа (мероприятия)</w:t>
            </w:r>
          </w:p>
        </w:tc>
        <w:tc>
          <w:tcPr>
            <w:tcW w:w="1417"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Источник </w:t>
            </w:r>
            <w:proofErr w:type="spellStart"/>
            <w:proofErr w:type="gramStart"/>
            <w:r w:rsidRPr="002A2686">
              <w:rPr>
                <w:rFonts w:ascii="Times New Roman" w:eastAsia="Times New Roman" w:hAnsi="Times New Roman"/>
                <w:bCs/>
                <w:sz w:val="28"/>
                <w:szCs w:val="28"/>
                <w:lang w:eastAsia="ru-RU"/>
              </w:rPr>
              <w:t>финанси-рования</w:t>
            </w:r>
            <w:proofErr w:type="spellEnd"/>
            <w:proofErr w:type="gramEnd"/>
          </w:p>
        </w:tc>
        <w:tc>
          <w:tcPr>
            <w:tcW w:w="1100"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Срок </w:t>
            </w:r>
          </w:p>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proofErr w:type="spellStart"/>
            <w:proofErr w:type="gramStart"/>
            <w:r w:rsidRPr="002A2686">
              <w:rPr>
                <w:rFonts w:ascii="Times New Roman" w:eastAsia="Times New Roman" w:hAnsi="Times New Roman"/>
                <w:bCs/>
                <w:sz w:val="28"/>
                <w:szCs w:val="28"/>
                <w:lang w:eastAsia="ru-RU"/>
              </w:rPr>
              <w:t>испол</w:t>
            </w:r>
            <w:proofErr w:type="spellEnd"/>
            <w:r w:rsidRPr="002A2686">
              <w:rPr>
                <w:rFonts w:ascii="Times New Roman" w:eastAsia="Times New Roman" w:hAnsi="Times New Roman"/>
                <w:bCs/>
                <w:sz w:val="28"/>
                <w:szCs w:val="28"/>
                <w:lang w:eastAsia="ru-RU"/>
              </w:rPr>
              <w:t>-нения</w:t>
            </w:r>
            <w:proofErr w:type="gramEnd"/>
          </w:p>
        </w:tc>
        <w:tc>
          <w:tcPr>
            <w:tcW w:w="1559"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Стоимость этапа</w:t>
            </w:r>
          </w:p>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(тыс. руб.)</w:t>
            </w:r>
          </w:p>
        </w:tc>
        <w:tc>
          <w:tcPr>
            <w:tcW w:w="3111"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Перечень документов, подтверждающих целевое использование средств</w:t>
            </w:r>
          </w:p>
        </w:tc>
      </w:tr>
      <w:tr w:rsidR="00070401" w:rsidRPr="002A2686" w:rsidTr="00671207">
        <w:trPr>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1.</w:t>
            </w:r>
          </w:p>
        </w:tc>
        <w:tc>
          <w:tcPr>
            <w:tcW w:w="210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w:t>
            </w:r>
          </w:p>
        </w:tc>
        <w:tc>
          <w:tcPr>
            <w:tcW w:w="210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w:t>
            </w:r>
          </w:p>
        </w:tc>
        <w:tc>
          <w:tcPr>
            <w:tcW w:w="210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2103"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Итого по 201__ г.:</w:t>
            </w: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1.</w:t>
            </w:r>
          </w:p>
        </w:tc>
        <w:tc>
          <w:tcPr>
            <w:tcW w:w="210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w:t>
            </w:r>
          </w:p>
        </w:tc>
        <w:tc>
          <w:tcPr>
            <w:tcW w:w="2103"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w:t>
            </w:r>
          </w:p>
        </w:tc>
        <w:tc>
          <w:tcPr>
            <w:tcW w:w="2103"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2103"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Итого по 201__г.:</w:t>
            </w: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r w:rsidR="00070401" w:rsidRPr="002A2686" w:rsidTr="00671207">
        <w:trPr>
          <w:trHeight w:val="349"/>
          <w:jc w:val="center"/>
        </w:trPr>
        <w:tc>
          <w:tcPr>
            <w:tcW w:w="62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2103" w:type="dxa"/>
            <w:vAlign w:val="center"/>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Итого по проекту:</w:t>
            </w:r>
          </w:p>
        </w:tc>
        <w:tc>
          <w:tcPr>
            <w:tcW w:w="1417"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100"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1559"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c>
          <w:tcPr>
            <w:tcW w:w="3111" w:type="dxa"/>
          </w:tcPr>
          <w:p w:rsidR="00070401" w:rsidRPr="002A2686" w:rsidRDefault="00070401" w:rsidP="00671207">
            <w:pPr>
              <w:tabs>
                <w:tab w:val="left" w:pos="1594"/>
                <w:tab w:val="center" w:pos="4677"/>
                <w:tab w:val="right" w:pos="9355"/>
              </w:tabs>
              <w:spacing w:after="0" w:line="240" w:lineRule="auto"/>
              <w:jc w:val="center"/>
              <w:rPr>
                <w:rFonts w:ascii="Times New Roman" w:eastAsia="Times New Roman" w:hAnsi="Times New Roman"/>
                <w:sz w:val="28"/>
                <w:szCs w:val="28"/>
                <w:lang w:eastAsia="ru-RU"/>
              </w:rPr>
            </w:pPr>
          </w:p>
        </w:tc>
      </w:tr>
    </w:tbl>
    <w:p w:rsidR="00070401" w:rsidRPr="002A2686" w:rsidRDefault="00070401" w:rsidP="00070401">
      <w:pPr>
        <w:spacing w:after="0" w:line="240" w:lineRule="auto"/>
        <w:rPr>
          <w:rFonts w:ascii="Times New Roman" w:eastAsia="Times New Roman" w:hAnsi="Times New Roman"/>
          <w:i/>
          <w:sz w:val="24"/>
          <w:szCs w:val="24"/>
          <w:lang w:eastAsia="ru-RU"/>
        </w:rPr>
      </w:pPr>
    </w:p>
    <w:p w:rsidR="00070401" w:rsidRPr="002A2686" w:rsidRDefault="00070401" w:rsidP="00070401">
      <w:pPr>
        <w:spacing w:after="0" w:line="240" w:lineRule="auto"/>
        <w:rPr>
          <w:rFonts w:ascii="Times New Roman" w:eastAsia="Times New Roman" w:hAnsi="Times New Roman"/>
          <w:i/>
          <w:sz w:val="24"/>
          <w:szCs w:val="24"/>
          <w:lang w:eastAsia="ru-RU"/>
        </w:rPr>
      </w:pP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Подпись руководителя Организации, главного бухгалтера (при его наличии), заверенные печатью.</w:t>
      </w:r>
    </w:p>
    <w:p w:rsidR="00070401" w:rsidRPr="002A2686" w:rsidRDefault="00070401" w:rsidP="00070401">
      <w:pPr>
        <w:spacing w:after="0" w:line="240" w:lineRule="auto"/>
        <w:jc w:val="both"/>
        <w:rPr>
          <w:rFonts w:ascii="Times New Roman" w:eastAsia="Times New Roman" w:hAnsi="Times New Roman"/>
          <w:sz w:val="20"/>
          <w:szCs w:val="20"/>
          <w:lang w:eastAsia="ru-RU"/>
        </w:rPr>
      </w:pPr>
    </w:p>
    <w:p w:rsidR="00070401" w:rsidRPr="002A2686" w:rsidRDefault="00070401" w:rsidP="00070401">
      <w:pPr>
        <w:spacing w:after="0" w:line="240" w:lineRule="auto"/>
        <w:jc w:val="both"/>
        <w:rPr>
          <w:rFonts w:ascii="Times New Roman" w:eastAsia="Times New Roman" w:hAnsi="Times New Roman"/>
          <w:sz w:val="20"/>
          <w:szCs w:val="20"/>
          <w:lang w:eastAsia="ru-RU"/>
        </w:rPr>
      </w:pPr>
    </w:p>
    <w:p w:rsidR="00070401" w:rsidRPr="002A2686" w:rsidRDefault="00070401" w:rsidP="00070401">
      <w:pPr>
        <w:keepNext/>
        <w:spacing w:before="240" w:after="60" w:line="240" w:lineRule="auto"/>
        <w:outlineLvl w:val="1"/>
        <w:rPr>
          <w:rFonts w:ascii="Arial" w:eastAsia="Times New Roman" w:hAnsi="Arial" w:cs="Arial"/>
          <w:b/>
          <w:bCs/>
          <w:sz w:val="24"/>
          <w:szCs w:val="28"/>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tabs>
          <w:tab w:val="left" w:pos="12435"/>
        </w:tabs>
        <w:spacing w:after="0" w:line="240" w:lineRule="auto"/>
        <w:jc w:val="center"/>
        <w:rPr>
          <w:rFonts w:ascii="Times New Roman" w:eastAsia="Times New Roman" w:hAnsi="Times New Roman"/>
          <w:sz w:val="24"/>
          <w:szCs w:val="24"/>
          <w:lang w:eastAsia="ru-RU"/>
        </w:rPr>
      </w:pPr>
      <w:r w:rsidRPr="002A2686">
        <w:rPr>
          <w:rFonts w:ascii="Times New Roman" w:eastAsia="Times New Roman" w:hAnsi="Times New Roman"/>
          <w:sz w:val="24"/>
          <w:szCs w:val="24"/>
          <w:lang w:eastAsia="ru-RU"/>
        </w:rPr>
        <w:t xml:space="preserve"> </w:t>
      </w: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4"/>
          <w:szCs w:val="24"/>
          <w:lang w:eastAsia="ru-RU"/>
        </w:rPr>
        <w:br w:type="page"/>
      </w:r>
      <w:r w:rsidRPr="002A2686">
        <w:rPr>
          <w:rFonts w:ascii="Times New Roman" w:eastAsia="Times New Roman" w:hAnsi="Times New Roman"/>
          <w:sz w:val="28"/>
          <w:szCs w:val="28"/>
          <w:lang w:eastAsia="ru-RU"/>
        </w:rPr>
        <w:lastRenderedPageBreak/>
        <w:t>Приложение № 2 к Соглашению № 2</w:t>
      </w: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 предоставлении из бюджета Пугачевского</w:t>
      </w: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муниципального района субсидии вновь зарегистрированным и действующим менее</w:t>
      </w: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одного года субъектам малого </w:t>
      </w:r>
      <w:proofErr w:type="spellStart"/>
      <w:proofErr w:type="gramStart"/>
      <w:r w:rsidRPr="002A2686">
        <w:rPr>
          <w:rFonts w:ascii="Times New Roman" w:eastAsia="Times New Roman" w:hAnsi="Times New Roman"/>
          <w:sz w:val="28"/>
          <w:szCs w:val="28"/>
          <w:lang w:eastAsia="ru-RU"/>
        </w:rPr>
        <w:t>предприни-мательства</w:t>
      </w:r>
      <w:proofErr w:type="spellEnd"/>
      <w:proofErr w:type="gramEnd"/>
      <w:r w:rsidRPr="002A2686">
        <w:rPr>
          <w:rFonts w:ascii="Times New Roman" w:eastAsia="Times New Roman" w:hAnsi="Times New Roman"/>
          <w:sz w:val="28"/>
          <w:szCs w:val="28"/>
          <w:lang w:eastAsia="ru-RU"/>
        </w:rPr>
        <w:t xml:space="preserve"> (индивидуальному предпринимателю)</w:t>
      </w:r>
    </w:p>
    <w:p w:rsidR="00070401" w:rsidRPr="002A2686" w:rsidRDefault="00070401" w:rsidP="00070401">
      <w:pPr>
        <w:tabs>
          <w:tab w:val="left" w:pos="12435"/>
        </w:tabs>
        <w:spacing w:after="0" w:line="240" w:lineRule="auto"/>
        <w:ind w:left="3686"/>
        <w:rPr>
          <w:rFonts w:ascii="Times New Roman" w:eastAsia="Times New Roman" w:hAnsi="Times New Roman"/>
          <w:sz w:val="24"/>
          <w:szCs w:val="24"/>
          <w:lang w:eastAsia="ru-RU"/>
        </w:rPr>
      </w:pPr>
      <w:r w:rsidRPr="002A2686">
        <w:rPr>
          <w:rFonts w:ascii="Times New Roman" w:eastAsia="Times New Roman" w:hAnsi="Times New Roman"/>
          <w:sz w:val="28"/>
          <w:szCs w:val="28"/>
          <w:lang w:eastAsia="ru-RU"/>
        </w:rPr>
        <w:t xml:space="preserve">от _____________ 20__ года </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sz w:val="24"/>
          <w:szCs w:val="24"/>
          <w:lang w:eastAsia="ru-RU"/>
        </w:rPr>
      </w:pPr>
    </w:p>
    <w:p w:rsidR="00070401" w:rsidRPr="002A2686" w:rsidRDefault="00070401" w:rsidP="00070401">
      <w:pPr>
        <w:keepNext/>
        <w:spacing w:after="0" w:line="240" w:lineRule="auto"/>
        <w:jc w:val="center"/>
        <w:outlineLvl w:val="2"/>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Справка</w:t>
      </w:r>
    </w:p>
    <w:p w:rsidR="00070401" w:rsidRPr="002A2686" w:rsidRDefault="00070401" w:rsidP="00070401">
      <w:pPr>
        <w:keepNext/>
        <w:spacing w:after="0" w:line="240" w:lineRule="auto"/>
        <w:jc w:val="center"/>
        <w:outlineLvl w:val="2"/>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о возникновении у субъекта малого предпринимательства признаков,</w:t>
      </w:r>
    </w:p>
    <w:p w:rsidR="00070401" w:rsidRPr="002A2686" w:rsidRDefault="00070401" w:rsidP="00070401">
      <w:pPr>
        <w:keepNext/>
        <w:spacing w:after="0" w:line="240" w:lineRule="auto"/>
        <w:jc w:val="center"/>
        <w:outlineLvl w:val="2"/>
        <w:rPr>
          <w:rFonts w:ascii="Times New Roman" w:eastAsia="Times New Roman" w:hAnsi="Times New Roman"/>
          <w:b/>
          <w:bCs/>
          <w:sz w:val="28"/>
          <w:szCs w:val="28"/>
          <w:lang w:eastAsia="ru-RU"/>
        </w:rPr>
      </w:pPr>
      <w:r w:rsidRPr="002A2686">
        <w:rPr>
          <w:rFonts w:ascii="Times New Roman" w:eastAsia="Times New Roman" w:hAnsi="Times New Roman"/>
          <w:b/>
          <w:sz w:val="28"/>
          <w:szCs w:val="28"/>
          <w:lang w:eastAsia="ru-RU"/>
        </w:rPr>
        <w:t>ограничивающих возможность предоставления субсидий за счет средств бюджета Пугачевского муниципального района</w:t>
      </w:r>
    </w:p>
    <w:p w:rsidR="00070401" w:rsidRPr="002A2686" w:rsidRDefault="00070401" w:rsidP="00070401">
      <w:pPr>
        <w:spacing w:after="0" w:line="240" w:lineRule="auto"/>
        <w:jc w:val="center"/>
        <w:rPr>
          <w:rFonts w:ascii="Times New Roman" w:eastAsia="Times New Roman" w:hAnsi="Times New Roman"/>
          <w:b/>
          <w:bCs/>
          <w:sz w:val="24"/>
          <w:szCs w:val="24"/>
          <w:lang w:eastAsia="ru-RU"/>
        </w:rPr>
      </w:pPr>
    </w:p>
    <w:p w:rsidR="00070401" w:rsidRPr="002A2686" w:rsidRDefault="00070401" w:rsidP="00070401">
      <w:pPr>
        <w:spacing w:after="0" w:line="240" w:lineRule="auto"/>
        <w:jc w:val="center"/>
        <w:rPr>
          <w:rFonts w:ascii="Times New Roman" w:eastAsia="Times New Roman" w:hAnsi="Times New Roman"/>
          <w:b/>
          <w:bCs/>
          <w:sz w:val="24"/>
          <w:szCs w:val="24"/>
          <w:lang w:eastAsia="ru-RU"/>
        </w:rPr>
      </w:pP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Настоящим заверяю, что ____________________________________ по </w:t>
      </w:r>
    </w:p>
    <w:p w:rsidR="00070401" w:rsidRPr="002A2686" w:rsidRDefault="00070401" w:rsidP="00070401">
      <w:pPr>
        <w:spacing w:after="0" w:line="240" w:lineRule="auto"/>
        <w:ind w:firstLine="900"/>
        <w:jc w:val="both"/>
        <w:rPr>
          <w:rFonts w:ascii="Times New Roman" w:eastAsia="Times New Roman" w:hAnsi="Times New Roman"/>
          <w:sz w:val="18"/>
          <w:szCs w:val="18"/>
          <w:lang w:eastAsia="ru-RU"/>
        </w:rPr>
      </w:pPr>
      <w:r w:rsidRPr="002A2686">
        <w:rPr>
          <w:rFonts w:ascii="Times New Roman" w:eastAsia="Times New Roman" w:hAnsi="Times New Roman"/>
          <w:iCs/>
          <w:sz w:val="18"/>
          <w:szCs w:val="18"/>
          <w:lang w:eastAsia="ru-RU"/>
        </w:rPr>
        <w:t xml:space="preserve"> </w:t>
      </w:r>
      <w:r w:rsidRPr="002A2686">
        <w:rPr>
          <w:rFonts w:ascii="Times New Roman" w:eastAsia="Times New Roman" w:hAnsi="Times New Roman"/>
          <w:iCs/>
          <w:sz w:val="18"/>
          <w:szCs w:val="18"/>
          <w:lang w:eastAsia="ru-RU"/>
        </w:rPr>
        <w:tab/>
      </w:r>
      <w:r w:rsidRPr="002A2686">
        <w:rPr>
          <w:rFonts w:ascii="Times New Roman" w:eastAsia="Times New Roman" w:hAnsi="Times New Roman"/>
          <w:iCs/>
          <w:sz w:val="18"/>
          <w:szCs w:val="18"/>
          <w:lang w:eastAsia="ru-RU"/>
        </w:rPr>
        <w:tab/>
      </w:r>
      <w:r w:rsidRPr="002A2686">
        <w:rPr>
          <w:rFonts w:ascii="Times New Roman" w:eastAsia="Times New Roman" w:hAnsi="Times New Roman"/>
          <w:iCs/>
          <w:sz w:val="18"/>
          <w:szCs w:val="18"/>
          <w:lang w:eastAsia="ru-RU"/>
        </w:rPr>
        <w:tab/>
      </w:r>
      <w:r w:rsidRPr="002A2686">
        <w:rPr>
          <w:rFonts w:ascii="Times New Roman" w:eastAsia="Times New Roman" w:hAnsi="Times New Roman"/>
          <w:iCs/>
          <w:sz w:val="18"/>
          <w:szCs w:val="18"/>
          <w:lang w:eastAsia="ru-RU"/>
        </w:rPr>
        <w:tab/>
      </w:r>
      <w:r w:rsidRPr="002A2686">
        <w:rPr>
          <w:rFonts w:ascii="Times New Roman" w:eastAsia="Times New Roman" w:hAnsi="Times New Roman"/>
          <w:iCs/>
          <w:sz w:val="18"/>
          <w:szCs w:val="18"/>
          <w:lang w:eastAsia="ru-RU"/>
        </w:rPr>
        <w:tab/>
        <w:t xml:space="preserve"> (наименование субъекта малого предпринимательства</w:t>
      </w:r>
      <w:r w:rsidRPr="002A2686">
        <w:rPr>
          <w:rFonts w:ascii="Times New Roman" w:eastAsia="Times New Roman" w:hAnsi="Times New Roman"/>
          <w:i/>
          <w:iCs/>
          <w:sz w:val="18"/>
          <w:szCs w:val="18"/>
          <w:lang w:eastAsia="ru-RU"/>
        </w:rPr>
        <w:t>)</w:t>
      </w: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состоянию на «___» ____________ 20__ г.:</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находится в стадии реорганизации, ликвидации, несостоятельности (банкротства);</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имеет имущества, на которое наложен арест или обращено взыскание;</w:t>
      </w:r>
    </w:p>
    <w:p w:rsidR="00070401" w:rsidRPr="002A2686" w:rsidRDefault="00070401" w:rsidP="00070401">
      <w:pPr>
        <w:spacing w:after="0" w:line="240" w:lineRule="auto"/>
        <w:ind w:firstLine="708"/>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не имеет просроченной задолженности по налоговым платежам в бюджеты всех уровней бюджетной системы Российской Федерации.</w:t>
      </w:r>
    </w:p>
    <w:p w:rsidR="00070401" w:rsidRPr="002A2686" w:rsidRDefault="00070401" w:rsidP="00070401">
      <w:pPr>
        <w:spacing w:after="0" w:line="240" w:lineRule="auto"/>
        <w:ind w:firstLine="708"/>
        <w:jc w:val="both"/>
        <w:rPr>
          <w:rFonts w:ascii="Times New Roman" w:eastAsia="Times New Roman" w:hAnsi="Times New Roman"/>
          <w:i/>
          <w:iCs/>
          <w:sz w:val="28"/>
          <w:szCs w:val="28"/>
          <w:lang w:eastAsia="ru-RU"/>
        </w:rPr>
      </w:pPr>
      <w:r w:rsidRPr="002A2686">
        <w:rPr>
          <w:rFonts w:ascii="Times New Roman" w:eastAsia="Times New Roman" w:hAnsi="Times New Roman"/>
          <w:sz w:val="28"/>
          <w:szCs w:val="28"/>
          <w:lang w:eastAsia="ru-RU"/>
        </w:rPr>
        <w:t>Обязуюсь сообщить в Администрацию о возникновении признаков у __________________________________________________________________,</w:t>
      </w:r>
      <w:r w:rsidRPr="002A2686">
        <w:rPr>
          <w:rFonts w:ascii="Times New Roman" w:eastAsia="Times New Roman" w:hAnsi="Times New Roman"/>
          <w:i/>
          <w:iCs/>
          <w:sz w:val="28"/>
          <w:szCs w:val="28"/>
          <w:lang w:eastAsia="ru-RU"/>
        </w:rPr>
        <w:t xml:space="preserve"> </w:t>
      </w:r>
    </w:p>
    <w:p w:rsidR="00070401" w:rsidRPr="002A2686" w:rsidRDefault="00070401" w:rsidP="00070401">
      <w:pPr>
        <w:spacing w:after="0" w:line="240" w:lineRule="auto"/>
        <w:ind w:firstLine="900"/>
        <w:jc w:val="center"/>
        <w:rPr>
          <w:rFonts w:ascii="Times New Roman" w:eastAsia="Times New Roman" w:hAnsi="Times New Roman"/>
          <w:sz w:val="18"/>
          <w:szCs w:val="18"/>
          <w:lang w:eastAsia="ru-RU"/>
        </w:rPr>
      </w:pPr>
      <w:r w:rsidRPr="002A2686">
        <w:rPr>
          <w:rFonts w:ascii="Times New Roman" w:eastAsia="Times New Roman" w:hAnsi="Times New Roman"/>
          <w:iCs/>
          <w:sz w:val="18"/>
          <w:szCs w:val="18"/>
          <w:lang w:eastAsia="ru-RU"/>
        </w:rPr>
        <w:t>(наименование субъекта малого предпринимательства)</w:t>
      </w: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ограничивающих возможность предоставления субсидии за счет средств бюджета Пугачевского муниципального района не позднее 5 рабочих дней со дня их возникновения.</w:t>
      </w:r>
    </w:p>
    <w:p w:rsidR="00070401" w:rsidRPr="002A2686" w:rsidRDefault="00070401" w:rsidP="00070401">
      <w:pPr>
        <w:spacing w:after="0" w:line="240" w:lineRule="auto"/>
        <w:ind w:firstLine="900"/>
        <w:jc w:val="both"/>
        <w:rPr>
          <w:rFonts w:ascii="Times New Roman" w:eastAsia="Times New Roman" w:hAnsi="Times New Roman"/>
          <w:sz w:val="28"/>
          <w:szCs w:val="28"/>
          <w:lang w:eastAsia="ru-RU"/>
        </w:rPr>
      </w:pPr>
    </w:p>
    <w:p w:rsidR="00070401" w:rsidRPr="002A2686" w:rsidRDefault="00070401" w:rsidP="00070401">
      <w:pPr>
        <w:spacing w:after="0" w:line="240" w:lineRule="auto"/>
        <w:ind w:firstLine="900"/>
        <w:jc w:val="center"/>
        <w:rPr>
          <w:rFonts w:ascii="Times New Roman" w:eastAsia="Times New Roman" w:hAnsi="Times New Roman"/>
          <w:i/>
          <w:iCs/>
          <w:sz w:val="28"/>
          <w:szCs w:val="28"/>
          <w:lang w:eastAsia="ru-RU"/>
        </w:rPr>
      </w:pPr>
    </w:p>
    <w:p w:rsidR="00070401" w:rsidRPr="002A2686" w:rsidRDefault="00070401" w:rsidP="00070401">
      <w:pPr>
        <w:spacing w:after="0" w:line="240" w:lineRule="auto"/>
        <w:ind w:firstLine="900"/>
        <w:jc w:val="center"/>
        <w:rPr>
          <w:rFonts w:ascii="Times New Roman" w:eastAsia="Times New Roman" w:hAnsi="Times New Roman"/>
          <w:i/>
          <w:iCs/>
          <w:sz w:val="28"/>
          <w:szCs w:val="28"/>
          <w:lang w:eastAsia="ru-RU"/>
        </w:rPr>
      </w:pP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Подпись руководителя Организации, главного бухгалтера (при его наличии), заверенные печатью.</w:t>
      </w: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spacing w:before="240" w:after="60" w:line="240" w:lineRule="auto"/>
        <w:outlineLvl w:val="7"/>
        <w:rPr>
          <w:rFonts w:ascii="Times New Roman" w:eastAsia="Times New Roman" w:hAnsi="Times New Roman"/>
          <w:i/>
          <w:iCs/>
          <w:sz w:val="24"/>
          <w:szCs w:val="24"/>
          <w:lang w:eastAsia="ru-RU"/>
        </w:rPr>
      </w:pPr>
    </w:p>
    <w:p w:rsidR="00070401" w:rsidRPr="002A2686" w:rsidRDefault="00070401" w:rsidP="00070401">
      <w:pPr>
        <w:tabs>
          <w:tab w:val="left" w:pos="12435"/>
        </w:tabs>
        <w:spacing w:after="0" w:line="240" w:lineRule="auto"/>
        <w:ind w:left="3969"/>
        <w:rPr>
          <w:rFonts w:ascii="Times New Roman" w:eastAsia="Times New Roman" w:hAnsi="Times New Roman"/>
          <w:iCs/>
          <w:sz w:val="24"/>
          <w:szCs w:val="24"/>
          <w:lang w:eastAsia="ru-RU"/>
        </w:rPr>
      </w:pPr>
    </w:p>
    <w:p w:rsidR="00070401" w:rsidRPr="002A2686" w:rsidRDefault="00070401" w:rsidP="00070401">
      <w:pPr>
        <w:tabs>
          <w:tab w:val="left" w:pos="12435"/>
        </w:tabs>
        <w:spacing w:after="0" w:line="240" w:lineRule="auto"/>
        <w:ind w:left="3969"/>
        <w:rPr>
          <w:rFonts w:ascii="Times New Roman" w:eastAsia="Times New Roman" w:hAnsi="Times New Roman"/>
          <w:iCs/>
          <w:sz w:val="24"/>
          <w:szCs w:val="24"/>
          <w:lang w:eastAsia="ru-RU"/>
        </w:rPr>
      </w:pP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lastRenderedPageBreak/>
        <w:t>Приложение № 3 к Соглашению № 2</w:t>
      </w: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 предоставлении из бюджета Пугачевского</w:t>
      </w: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муниципального района субсидии вновь зарегистрированным и действующим менее</w:t>
      </w: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одного года субъектам малого </w:t>
      </w:r>
      <w:proofErr w:type="spellStart"/>
      <w:proofErr w:type="gramStart"/>
      <w:r w:rsidRPr="002A2686">
        <w:rPr>
          <w:rFonts w:ascii="Times New Roman" w:eastAsia="Times New Roman" w:hAnsi="Times New Roman"/>
          <w:sz w:val="28"/>
          <w:szCs w:val="28"/>
          <w:lang w:eastAsia="ru-RU"/>
        </w:rPr>
        <w:t>предприни-мательства</w:t>
      </w:r>
      <w:proofErr w:type="spellEnd"/>
      <w:proofErr w:type="gramEnd"/>
      <w:r w:rsidRPr="002A2686">
        <w:rPr>
          <w:rFonts w:ascii="Times New Roman" w:eastAsia="Times New Roman" w:hAnsi="Times New Roman"/>
          <w:sz w:val="28"/>
          <w:szCs w:val="28"/>
          <w:lang w:eastAsia="ru-RU"/>
        </w:rPr>
        <w:t xml:space="preserve"> (индивидуальному предпринимателю)</w:t>
      </w:r>
    </w:p>
    <w:p w:rsidR="00070401" w:rsidRPr="002A2686" w:rsidRDefault="00070401" w:rsidP="00070401">
      <w:pPr>
        <w:tabs>
          <w:tab w:val="left" w:pos="12435"/>
        </w:tabs>
        <w:spacing w:after="0" w:line="240" w:lineRule="auto"/>
        <w:ind w:left="3686"/>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от _____________ 20__ года </w:t>
      </w:r>
    </w:p>
    <w:p w:rsidR="00070401" w:rsidRPr="002A2686" w:rsidRDefault="00070401" w:rsidP="00070401">
      <w:pPr>
        <w:tabs>
          <w:tab w:val="left" w:pos="12435"/>
        </w:tabs>
        <w:spacing w:after="0" w:line="240" w:lineRule="auto"/>
        <w:ind w:left="3119"/>
        <w:rPr>
          <w:rFonts w:ascii="Times New Roman" w:eastAsia="Times New Roman" w:hAnsi="Times New Roman"/>
          <w:sz w:val="20"/>
          <w:szCs w:val="20"/>
          <w:lang w:eastAsia="ru-RU"/>
        </w:rPr>
      </w:pPr>
    </w:p>
    <w:p w:rsidR="00070401" w:rsidRPr="002A2686" w:rsidRDefault="00070401" w:rsidP="00070401">
      <w:pPr>
        <w:spacing w:after="0" w:line="240" w:lineRule="auto"/>
        <w:jc w:val="center"/>
        <w:rPr>
          <w:rFonts w:ascii="Times New Roman" w:eastAsia="Times New Roman" w:hAnsi="Times New Roman"/>
          <w:b/>
          <w:sz w:val="24"/>
          <w:lang w:eastAsia="ru-RU"/>
        </w:rPr>
      </w:pPr>
      <w:r w:rsidRPr="002A2686">
        <w:rPr>
          <w:rFonts w:ascii="Times New Roman" w:eastAsia="Times New Roman" w:hAnsi="Times New Roman"/>
          <w:b/>
          <w:sz w:val="24"/>
          <w:lang w:eastAsia="ru-RU"/>
        </w:rPr>
        <w:t>Отчет</w:t>
      </w:r>
    </w:p>
    <w:p w:rsidR="00070401" w:rsidRPr="002A2686" w:rsidRDefault="00070401" w:rsidP="00070401">
      <w:pPr>
        <w:spacing w:after="0" w:line="240" w:lineRule="auto"/>
        <w:jc w:val="center"/>
        <w:rPr>
          <w:rFonts w:ascii="Times New Roman" w:eastAsia="Times New Roman" w:hAnsi="Times New Roman"/>
          <w:b/>
          <w:sz w:val="24"/>
          <w:lang w:eastAsia="ru-RU"/>
        </w:rPr>
      </w:pPr>
      <w:r w:rsidRPr="002A2686">
        <w:rPr>
          <w:rFonts w:ascii="Times New Roman" w:eastAsia="Times New Roman" w:hAnsi="Times New Roman"/>
          <w:b/>
          <w:sz w:val="24"/>
          <w:lang w:eastAsia="ru-RU"/>
        </w:rPr>
        <w:t xml:space="preserve">об использовании субсидии в соответствии </w:t>
      </w:r>
    </w:p>
    <w:p w:rsidR="00070401" w:rsidRPr="00070401" w:rsidRDefault="00070401" w:rsidP="00070401">
      <w:pPr>
        <w:spacing w:after="0" w:line="240" w:lineRule="auto"/>
        <w:jc w:val="center"/>
        <w:rPr>
          <w:rFonts w:ascii="Times New Roman" w:eastAsia="Times New Roman" w:hAnsi="Times New Roman"/>
          <w:b/>
          <w:bCs/>
          <w:sz w:val="24"/>
          <w:szCs w:val="24"/>
          <w:lang w:eastAsia="ru-RU"/>
          <w14:shadow w14:blurRad="50800" w14:dist="38100" w14:dir="2700000" w14:sx="100000" w14:sy="100000" w14:kx="0" w14:ky="0" w14:algn="tl">
            <w14:srgbClr w14:val="000000">
              <w14:alpha w14:val="60000"/>
            </w14:srgbClr>
          </w14:shadow>
        </w:rPr>
      </w:pPr>
      <w:r w:rsidRPr="002A2686">
        <w:rPr>
          <w:rFonts w:ascii="Times New Roman" w:eastAsia="Times New Roman" w:hAnsi="Times New Roman"/>
          <w:b/>
          <w:sz w:val="24"/>
          <w:lang w:eastAsia="ru-RU"/>
        </w:rPr>
        <w:t xml:space="preserve">с </w:t>
      </w:r>
      <w:r w:rsidRPr="002A2686">
        <w:rPr>
          <w:rFonts w:ascii="Times New Roman" w:eastAsia="Times New Roman" w:hAnsi="Times New Roman"/>
          <w:b/>
          <w:bCs/>
          <w:sz w:val="24"/>
          <w:szCs w:val="24"/>
          <w:lang w:eastAsia="ru-RU"/>
        </w:rPr>
        <w:t xml:space="preserve">бизнес – проектом на получение гранта </w:t>
      </w:r>
    </w:p>
    <w:p w:rsidR="00070401" w:rsidRPr="00070401" w:rsidRDefault="00070401" w:rsidP="00070401">
      <w:pPr>
        <w:spacing w:after="0" w:line="240" w:lineRule="auto"/>
        <w:jc w:val="center"/>
        <w:rPr>
          <w:rFonts w:ascii="Times New Roman" w:eastAsia="Times New Roman" w:hAnsi="Times New Roman"/>
          <w:b/>
          <w:bCs/>
          <w:sz w:val="24"/>
          <w:szCs w:val="24"/>
          <w:lang w:eastAsia="ru-RU"/>
          <w14:shadow w14:blurRad="50800" w14:dist="38100" w14:dir="2700000" w14:sx="100000" w14:sy="100000" w14:kx="0" w14:ky="0" w14:algn="tl">
            <w14:srgbClr w14:val="000000">
              <w14:alpha w14:val="60000"/>
            </w14:srgbClr>
          </w14:shadow>
        </w:rPr>
      </w:pPr>
      <w:r w:rsidRPr="00070401">
        <w:rPr>
          <w:rFonts w:ascii="Times New Roman" w:eastAsia="Times New Roman" w:hAnsi="Times New Roman"/>
          <w:b/>
          <w:bCs/>
          <w:sz w:val="24"/>
          <w:szCs w:val="24"/>
          <w:lang w:eastAsia="ru-RU"/>
          <w14:shadow w14:blurRad="50800" w14:dist="38100" w14:dir="2700000" w14:sx="100000" w14:sy="100000" w14:kx="0" w14:ky="0" w14:algn="tl">
            <w14:srgbClr w14:val="000000">
              <w14:alpha w14:val="60000"/>
            </w14:srgbClr>
          </w14:shadow>
        </w:rPr>
        <w:t xml:space="preserve">____________________________________________________________________________ </w:t>
      </w:r>
    </w:p>
    <w:p w:rsidR="00070401" w:rsidRPr="002A2686" w:rsidRDefault="00070401" w:rsidP="00070401">
      <w:pPr>
        <w:tabs>
          <w:tab w:val="left" w:pos="1594"/>
          <w:tab w:val="center" w:pos="4677"/>
          <w:tab w:val="right" w:pos="9355"/>
        </w:tabs>
        <w:spacing w:after="0" w:line="240" w:lineRule="auto"/>
        <w:jc w:val="center"/>
        <w:rPr>
          <w:rFonts w:ascii="Times New Roman" w:eastAsia="Times New Roman" w:hAnsi="Times New Roman"/>
          <w:sz w:val="20"/>
          <w:szCs w:val="24"/>
          <w:lang w:eastAsia="ru-RU"/>
        </w:rPr>
      </w:pPr>
      <w:r w:rsidRPr="002A2686">
        <w:rPr>
          <w:rFonts w:ascii="Times New Roman" w:eastAsia="Times New Roman" w:hAnsi="Times New Roman"/>
          <w:sz w:val="20"/>
          <w:szCs w:val="24"/>
          <w:lang w:eastAsia="ru-RU"/>
        </w:rPr>
        <w:t>(наименование субъекта малого предпринимательства)</w:t>
      </w:r>
    </w:p>
    <w:p w:rsidR="00070401" w:rsidRPr="002A2686" w:rsidRDefault="00070401" w:rsidP="00070401">
      <w:pPr>
        <w:spacing w:after="0" w:line="240" w:lineRule="auto"/>
        <w:ind w:firstLine="567"/>
        <w:jc w:val="both"/>
        <w:rPr>
          <w:rFonts w:ascii="Times New Roman" w:eastAsia="Times New Roman" w:hAnsi="Times New Roman"/>
          <w:sz w:val="24"/>
          <w:szCs w:val="24"/>
          <w:lang w:eastAsia="ru-RU"/>
        </w:rPr>
      </w:pPr>
      <w:r w:rsidRPr="002A2686">
        <w:rPr>
          <w:rFonts w:ascii="Times New Roman" w:eastAsia="Times New Roman" w:hAnsi="Times New Roman"/>
          <w:szCs w:val="24"/>
          <w:lang w:eastAsia="ru-RU"/>
        </w:rPr>
        <w:t>В целях реализации бизнес-проекта</w:t>
      </w:r>
      <w:r w:rsidRPr="002A2686">
        <w:rPr>
          <w:rFonts w:ascii="Times New Roman" w:eastAsia="Times New Roman" w:hAnsi="Times New Roman"/>
          <w:sz w:val="24"/>
          <w:szCs w:val="24"/>
          <w:lang w:eastAsia="ru-RU"/>
        </w:rPr>
        <w:t xml:space="preserve">______________________________________________ </w:t>
      </w:r>
    </w:p>
    <w:p w:rsidR="00070401" w:rsidRPr="002A2686" w:rsidRDefault="00070401" w:rsidP="00070401">
      <w:pPr>
        <w:spacing w:after="0" w:line="240" w:lineRule="auto"/>
        <w:ind w:firstLine="720"/>
        <w:jc w:val="both"/>
        <w:rPr>
          <w:rFonts w:ascii="Times New Roman" w:eastAsia="Times New Roman" w:hAnsi="Times New Roman"/>
          <w:sz w:val="24"/>
          <w:szCs w:val="24"/>
          <w:lang w:eastAsia="ru-RU"/>
        </w:rPr>
      </w:pPr>
      <w:r w:rsidRPr="002A2686">
        <w:rPr>
          <w:rFonts w:ascii="Times New Roman" w:eastAsia="Times New Roman" w:hAnsi="Times New Roman"/>
          <w:iCs/>
          <w:sz w:val="16"/>
          <w:szCs w:val="16"/>
          <w:lang w:eastAsia="ru-RU"/>
        </w:rPr>
        <w:t xml:space="preserve"> (наименование бизнес-проекта)</w:t>
      </w:r>
    </w:p>
    <w:p w:rsidR="00070401" w:rsidRPr="002A2686" w:rsidRDefault="00070401" w:rsidP="00070401">
      <w:pPr>
        <w:spacing w:after="0" w:line="240" w:lineRule="auto"/>
        <w:jc w:val="both"/>
        <w:rPr>
          <w:rFonts w:ascii="Times New Roman" w:eastAsia="Times New Roman" w:hAnsi="Times New Roman"/>
          <w:szCs w:val="24"/>
          <w:lang w:eastAsia="ru-RU"/>
        </w:rPr>
      </w:pPr>
      <w:r w:rsidRPr="002A2686">
        <w:rPr>
          <w:rFonts w:ascii="Times New Roman" w:eastAsia="Times New Roman" w:hAnsi="Times New Roman"/>
          <w:szCs w:val="24"/>
          <w:lang w:eastAsia="ru-RU"/>
        </w:rPr>
        <w:t>Получателем субсидии</w:t>
      </w:r>
      <w:r w:rsidRPr="002A2686">
        <w:rPr>
          <w:rFonts w:ascii="Times New Roman" w:eastAsia="Times New Roman" w:hAnsi="Times New Roman"/>
          <w:i/>
          <w:sz w:val="24"/>
          <w:szCs w:val="24"/>
          <w:lang w:eastAsia="ru-RU"/>
        </w:rPr>
        <w:t xml:space="preserve"> </w:t>
      </w:r>
      <w:r w:rsidRPr="002A2686">
        <w:rPr>
          <w:rFonts w:ascii="Times New Roman" w:eastAsia="Times New Roman" w:hAnsi="Times New Roman"/>
          <w:szCs w:val="24"/>
          <w:lang w:eastAsia="ru-RU"/>
        </w:rPr>
        <w:t>в 201__ году была получена субсидия из бюджета Пугачевского муниципального района в сумме __________ тыс. руб.</w:t>
      </w:r>
    </w:p>
    <w:p w:rsidR="00070401" w:rsidRPr="002A2686" w:rsidRDefault="00070401" w:rsidP="00070401">
      <w:pPr>
        <w:spacing w:after="0" w:line="240" w:lineRule="auto"/>
        <w:ind w:firstLine="567"/>
        <w:jc w:val="both"/>
        <w:rPr>
          <w:rFonts w:ascii="Times New Roman" w:eastAsia="Times New Roman" w:hAnsi="Times New Roman"/>
          <w:szCs w:val="24"/>
          <w:lang w:eastAsia="ru-RU"/>
        </w:rPr>
      </w:pPr>
      <w:r w:rsidRPr="002A2686">
        <w:rPr>
          <w:rFonts w:ascii="Times New Roman" w:eastAsia="Times New Roman" w:hAnsi="Times New Roman"/>
          <w:szCs w:val="24"/>
          <w:lang w:eastAsia="ru-RU"/>
        </w:rPr>
        <w:t>На ______________ средства бюджета Пугачевского муниципального района израсходованы в сумме: __________ тыс. руб.</w:t>
      </w:r>
    </w:p>
    <w:tbl>
      <w:tblPr>
        <w:tblpPr w:leftFromText="180" w:rightFromText="180" w:vertAnchor="text" w:horzAnchor="margin" w:tblpY="4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1800"/>
        <w:gridCol w:w="1803"/>
        <w:gridCol w:w="3118"/>
      </w:tblGrid>
      <w:tr w:rsidR="00070401" w:rsidRPr="002A2686" w:rsidTr="00671207">
        <w:tc>
          <w:tcPr>
            <w:tcW w:w="648" w:type="dxa"/>
          </w:tcPr>
          <w:p w:rsidR="00070401" w:rsidRPr="002A2686" w:rsidRDefault="00070401" w:rsidP="00671207">
            <w:pPr>
              <w:tabs>
                <w:tab w:val="num" w:pos="1440"/>
              </w:tabs>
              <w:spacing w:after="0" w:line="240" w:lineRule="auto"/>
              <w:jc w:val="center"/>
              <w:rPr>
                <w:rFonts w:ascii="Times New Roman" w:eastAsia="Times New Roman" w:hAnsi="Times New Roman"/>
                <w:bCs/>
                <w:sz w:val="18"/>
                <w:lang w:eastAsia="ru-RU"/>
              </w:rPr>
            </w:pPr>
            <w:r w:rsidRPr="002A2686">
              <w:rPr>
                <w:rFonts w:ascii="Times New Roman" w:eastAsia="Times New Roman" w:hAnsi="Times New Roman"/>
                <w:sz w:val="18"/>
                <w:lang w:eastAsia="ru-RU"/>
              </w:rPr>
              <w:t>№ п/п</w:t>
            </w:r>
          </w:p>
        </w:tc>
        <w:tc>
          <w:tcPr>
            <w:tcW w:w="2520" w:type="dxa"/>
          </w:tcPr>
          <w:p w:rsidR="00070401" w:rsidRPr="002A2686" w:rsidRDefault="00070401" w:rsidP="00671207">
            <w:pPr>
              <w:tabs>
                <w:tab w:val="num" w:pos="1440"/>
              </w:tabs>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Статья затрат (в соответствии с календарным планом)</w:t>
            </w:r>
          </w:p>
        </w:tc>
        <w:tc>
          <w:tcPr>
            <w:tcW w:w="1800" w:type="dxa"/>
          </w:tcPr>
          <w:p w:rsidR="00070401" w:rsidRPr="002A2686" w:rsidRDefault="00070401" w:rsidP="00671207">
            <w:pPr>
              <w:tabs>
                <w:tab w:val="num" w:pos="1440"/>
              </w:tabs>
              <w:spacing w:after="0" w:line="240" w:lineRule="auto"/>
              <w:rPr>
                <w:rFonts w:ascii="Times New Roman" w:eastAsia="Times New Roman" w:hAnsi="Times New Roman"/>
                <w:bCs/>
                <w:sz w:val="20"/>
                <w:szCs w:val="20"/>
                <w:lang w:eastAsia="ru-RU"/>
              </w:rPr>
            </w:pPr>
            <w:r w:rsidRPr="002A2686">
              <w:rPr>
                <w:rFonts w:ascii="Times New Roman" w:eastAsia="Times New Roman" w:hAnsi="Times New Roman"/>
                <w:sz w:val="20"/>
                <w:szCs w:val="20"/>
                <w:lang w:eastAsia="ru-RU"/>
              </w:rPr>
              <w:t>Сумма средств, предусмотренная календарным планом, тыс. руб.</w:t>
            </w:r>
          </w:p>
        </w:tc>
        <w:tc>
          <w:tcPr>
            <w:tcW w:w="1803" w:type="dxa"/>
          </w:tcPr>
          <w:p w:rsidR="00070401" w:rsidRPr="002A2686" w:rsidRDefault="00070401" w:rsidP="00671207">
            <w:pPr>
              <w:tabs>
                <w:tab w:val="num" w:pos="1440"/>
              </w:tabs>
              <w:spacing w:after="0" w:line="240" w:lineRule="auto"/>
              <w:ind w:left="-68"/>
              <w:rPr>
                <w:rFonts w:ascii="Times New Roman" w:eastAsia="Times New Roman" w:hAnsi="Times New Roman"/>
                <w:bCs/>
                <w:sz w:val="20"/>
                <w:szCs w:val="20"/>
                <w:lang w:eastAsia="ru-RU"/>
              </w:rPr>
            </w:pPr>
            <w:r w:rsidRPr="002A2686">
              <w:rPr>
                <w:rFonts w:ascii="Times New Roman" w:eastAsia="Times New Roman" w:hAnsi="Times New Roman"/>
                <w:sz w:val="20"/>
                <w:szCs w:val="20"/>
                <w:lang w:eastAsia="ru-RU"/>
              </w:rPr>
              <w:t>Сумма средств фактически израсходованная, тыс. руб.</w:t>
            </w:r>
          </w:p>
        </w:tc>
        <w:tc>
          <w:tcPr>
            <w:tcW w:w="3118" w:type="dxa"/>
          </w:tcPr>
          <w:p w:rsidR="00070401" w:rsidRPr="002A2686" w:rsidRDefault="00070401" w:rsidP="00671207">
            <w:pPr>
              <w:tabs>
                <w:tab w:val="num" w:pos="1440"/>
              </w:tabs>
              <w:spacing w:after="0" w:line="240" w:lineRule="auto"/>
              <w:rPr>
                <w:rFonts w:ascii="Times New Roman" w:eastAsia="Times New Roman" w:hAnsi="Times New Roman"/>
                <w:bCs/>
                <w:sz w:val="20"/>
                <w:szCs w:val="20"/>
                <w:lang w:eastAsia="ru-RU"/>
              </w:rPr>
            </w:pPr>
            <w:r w:rsidRPr="002A2686">
              <w:rPr>
                <w:rFonts w:ascii="Times New Roman" w:eastAsia="Times New Roman" w:hAnsi="Times New Roman"/>
                <w:sz w:val="20"/>
                <w:szCs w:val="20"/>
                <w:lang w:eastAsia="ru-RU"/>
              </w:rPr>
              <w:t>Документы, подтверждающие целевое использование бюджетных средств</w:t>
            </w:r>
          </w:p>
        </w:tc>
      </w:tr>
      <w:tr w:rsidR="00070401" w:rsidRPr="002A2686" w:rsidTr="00671207">
        <w:tc>
          <w:tcPr>
            <w:tcW w:w="648" w:type="dxa"/>
          </w:tcPr>
          <w:p w:rsidR="00070401" w:rsidRPr="002A2686" w:rsidRDefault="00070401" w:rsidP="00671207">
            <w:pPr>
              <w:tabs>
                <w:tab w:val="num" w:pos="1440"/>
              </w:tabs>
              <w:spacing w:after="0" w:line="240" w:lineRule="auto"/>
              <w:ind w:left="-26" w:firstLine="26"/>
              <w:jc w:val="center"/>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1.</w:t>
            </w:r>
          </w:p>
        </w:tc>
        <w:tc>
          <w:tcPr>
            <w:tcW w:w="2520" w:type="dxa"/>
          </w:tcPr>
          <w:p w:rsidR="00070401" w:rsidRPr="002A2686" w:rsidRDefault="00070401" w:rsidP="00671207">
            <w:pPr>
              <w:tabs>
                <w:tab w:val="num" w:pos="2063"/>
              </w:tabs>
              <w:spacing w:after="0" w:line="240" w:lineRule="auto"/>
              <w:ind w:firstLine="11"/>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 xml:space="preserve">Наименование приобретенных основных (оборотных) средств, заключение договоров аренды и пр. </w:t>
            </w:r>
          </w:p>
        </w:tc>
        <w:tc>
          <w:tcPr>
            <w:tcW w:w="1800" w:type="dxa"/>
          </w:tcPr>
          <w:p w:rsidR="00070401" w:rsidRPr="002A2686" w:rsidRDefault="00070401" w:rsidP="00671207">
            <w:pPr>
              <w:tabs>
                <w:tab w:val="num" w:pos="2063"/>
              </w:tabs>
              <w:spacing w:after="0" w:line="240" w:lineRule="auto"/>
              <w:ind w:firstLine="11"/>
              <w:jc w:val="center"/>
              <w:rPr>
                <w:rFonts w:ascii="Times New Roman" w:eastAsia="Times New Roman" w:hAnsi="Times New Roman"/>
                <w:bCs/>
                <w:iCs/>
                <w:sz w:val="20"/>
                <w:szCs w:val="24"/>
                <w:lang w:eastAsia="ru-RU"/>
              </w:rPr>
            </w:pPr>
          </w:p>
        </w:tc>
        <w:tc>
          <w:tcPr>
            <w:tcW w:w="1803" w:type="dxa"/>
          </w:tcPr>
          <w:p w:rsidR="00070401" w:rsidRPr="002A2686" w:rsidRDefault="00070401" w:rsidP="00671207">
            <w:pPr>
              <w:tabs>
                <w:tab w:val="num" w:pos="2063"/>
              </w:tabs>
              <w:spacing w:after="0" w:line="240" w:lineRule="auto"/>
              <w:ind w:firstLine="11"/>
              <w:jc w:val="center"/>
              <w:rPr>
                <w:rFonts w:ascii="Times New Roman" w:eastAsia="Times New Roman" w:hAnsi="Times New Roman"/>
                <w:bCs/>
                <w:iCs/>
                <w:sz w:val="20"/>
                <w:szCs w:val="24"/>
                <w:lang w:eastAsia="ru-RU"/>
              </w:rPr>
            </w:pPr>
          </w:p>
        </w:tc>
        <w:tc>
          <w:tcPr>
            <w:tcW w:w="3118" w:type="dxa"/>
          </w:tcPr>
          <w:p w:rsidR="00070401" w:rsidRPr="002A2686" w:rsidRDefault="00070401" w:rsidP="00671207">
            <w:pPr>
              <w:tabs>
                <w:tab w:val="num" w:pos="2063"/>
              </w:tabs>
              <w:spacing w:after="0" w:line="240" w:lineRule="auto"/>
              <w:ind w:firstLine="11"/>
              <w:jc w:val="both"/>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Договор № ____ от ___________, платежные поручения, счет -фактуры, накладные и др.</w:t>
            </w:r>
          </w:p>
        </w:tc>
      </w:tr>
      <w:tr w:rsidR="00070401" w:rsidRPr="002A2686" w:rsidTr="00671207">
        <w:tc>
          <w:tcPr>
            <w:tcW w:w="648" w:type="dxa"/>
          </w:tcPr>
          <w:p w:rsidR="00070401" w:rsidRPr="002A2686" w:rsidRDefault="00070401" w:rsidP="00671207">
            <w:pPr>
              <w:tabs>
                <w:tab w:val="num" w:pos="1440"/>
              </w:tabs>
              <w:spacing w:after="0" w:line="240" w:lineRule="auto"/>
              <w:ind w:left="-26" w:firstLine="26"/>
              <w:jc w:val="center"/>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2.</w:t>
            </w:r>
          </w:p>
        </w:tc>
        <w:tc>
          <w:tcPr>
            <w:tcW w:w="2520" w:type="dxa"/>
          </w:tcPr>
          <w:p w:rsidR="00070401" w:rsidRPr="002A2686" w:rsidRDefault="00070401" w:rsidP="00671207">
            <w:pPr>
              <w:tabs>
                <w:tab w:val="num" w:pos="2063"/>
              </w:tabs>
              <w:spacing w:after="0" w:line="240" w:lineRule="auto"/>
              <w:ind w:firstLine="11"/>
              <w:jc w:val="both"/>
              <w:rPr>
                <w:rFonts w:ascii="Times New Roman" w:eastAsia="Times New Roman" w:hAnsi="Times New Roman"/>
                <w:bCs/>
                <w:iCs/>
                <w:sz w:val="20"/>
                <w:szCs w:val="24"/>
                <w:lang w:eastAsia="ru-RU"/>
              </w:rPr>
            </w:pPr>
          </w:p>
        </w:tc>
        <w:tc>
          <w:tcPr>
            <w:tcW w:w="1800" w:type="dxa"/>
          </w:tcPr>
          <w:p w:rsidR="00070401" w:rsidRPr="002A2686" w:rsidRDefault="00070401" w:rsidP="00671207">
            <w:pPr>
              <w:tabs>
                <w:tab w:val="num" w:pos="2063"/>
              </w:tabs>
              <w:spacing w:after="0" w:line="240" w:lineRule="auto"/>
              <w:ind w:firstLine="11"/>
              <w:jc w:val="center"/>
              <w:rPr>
                <w:rFonts w:ascii="Times New Roman" w:eastAsia="Times New Roman" w:hAnsi="Times New Roman"/>
                <w:bCs/>
                <w:iCs/>
                <w:sz w:val="20"/>
                <w:szCs w:val="24"/>
                <w:lang w:eastAsia="ru-RU"/>
              </w:rPr>
            </w:pPr>
          </w:p>
        </w:tc>
        <w:tc>
          <w:tcPr>
            <w:tcW w:w="1803" w:type="dxa"/>
          </w:tcPr>
          <w:p w:rsidR="00070401" w:rsidRPr="002A2686" w:rsidRDefault="00070401" w:rsidP="00671207">
            <w:pPr>
              <w:tabs>
                <w:tab w:val="num" w:pos="2063"/>
              </w:tabs>
              <w:spacing w:after="0" w:line="240" w:lineRule="auto"/>
              <w:ind w:firstLine="11"/>
              <w:jc w:val="center"/>
              <w:rPr>
                <w:rFonts w:ascii="Times New Roman" w:eastAsia="Times New Roman" w:hAnsi="Times New Roman"/>
                <w:bCs/>
                <w:iCs/>
                <w:sz w:val="20"/>
                <w:szCs w:val="24"/>
                <w:lang w:eastAsia="ru-RU"/>
              </w:rPr>
            </w:pPr>
          </w:p>
        </w:tc>
        <w:tc>
          <w:tcPr>
            <w:tcW w:w="3118" w:type="dxa"/>
          </w:tcPr>
          <w:p w:rsidR="00070401" w:rsidRPr="002A2686" w:rsidRDefault="00070401" w:rsidP="00671207">
            <w:pPr>
              <w:tabs>
                <w:tab w:val="num" w:pos="2063"/>
              </w:tabs>
              <w:spacing w:after="0" w:line="240" w:lineRule="auto"/>
              <w:ind w:firstLine="11"/>
              <w:jc w:val="both"/>
              <w:rPr>
                <w:rFonts w:ascii="Times New Roman" w:eastAsia="Times New Roman" w:hAnsi="Times New Roman"/>
                <w:bCs/>
                <w:iCs/>
                <w:sz w:val="20"/>
                <w:szCs w:val="24"/>
                <w:lang w:eastAsia="ru-RU"/>
              </w:rPr>
            </w:pPr>
            <w:r w:rsidRPr="002A2686">
              <w:rPr>
                <w:rFonts w:ascii="Times New Roman" w:eastAsia="Times New Roman" w:hAnsi="Times New Roman"/>
                <w:bCs/>
                <w:iCs/>
                <w:sz w:val="20"/>
                <w:szCs w:val="24"/>
                <w:lang w:eastAsia="ru-RU"/>
              </w:rPr>
              <w:t>Договор № ____ от ___________, платежные поручения, счет -фактуры, накладные и др.</w:t>
            </w:r>
          </w:p>
        </w:tc>
      </w:tr>
      <w:tr w:rsidR="00070401" w:rsidRPr="002A2686" w:rsidTr="00671207">
        <w:tc>
          <w:tcPr>
            <w:tcW w:w="648" w:type="dxa"/>
          </w:tcPr>
          <w:p w:rsidR="00070401" w:rsidRPr="002A2686" w:rsidRDefault="00070401" w:rsidP="00671207">
            <w:pPr>
              <w:tabs>
                <w:tab w:val="num" w:pos="1440"/>
              </w:tabs>
              <w:spacing w:after="0" w:line="240" w:lineRule="auto"/>
              <w:ind w:firstLine="720"/>
              <w:jc w:val="center"/>
              <w:rPr>
                <w:rFonts w:ascii="Times New Roman" w:eastAsia="Times New Roman" w:hAnsi="Times New Roman"/>
                <w:bCs/>
                <w:i/>
                <w:iCs/>
                <w:sz w:val="20"/>
                <w:szCs w:val="24"/>
                <w:lang w:eastAsia="ru-RU"/>
              </w:rPr>
            </w:pPr>
            <w:r w:rsidRPr="002A2686">
              <w:rPr>
                <w:rFonts w:ascii="Times New Roman" w:eastAsia="Times New Roman" w:hAnsi="Times New Roman"/>
                <w:bCs/>
                <w:i/>
                <w:iCs/>
                <w:sz w:val="20"/>
                <w:szCs w:val="24"/>
                <w:lang w:eastAsia="ru-RU"/>
              </w:rPr>
              <w:t>…</w:t>
            </w:r>
          </w:p>
        </w:tc>
        <w:tc>
          <w:tcPr>
            <w:tcW w:w="2520"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Cs/>
                <w:sz w:val="20"/>
                <w:szCs w:val="24"/>
                <w:lang w:eastAsia="ru-RU"/>
              </w:rPr>
            </w:pPr>
            <w:r w:rsidRPr="002A2686">
              <w:rPr>
                <w:rFonts w:ascii="Times New Roman" w:eastAsia="Times New Roman" w:hAnsi="Times New Roman"/>
                <w:bCs/>
                <w:sz w:val="20"/>
                <w:szCs w:val="24"/>
                <w:lang w:eastAsia="ru-RU"/>
              </w:rPr>
              <w:t>…</w:t>
            </w:r>
          </w:p>
        </w:tc>
        <w:tc>
          <w:tcPr>
            <w:tcW w:w="1800" w:type="dxa"/>
          </w:tcPr>
          <w:p w:rsidR="00070401" w:rsidRPr="002A2686" w:rsidRDefault="00070401" w:rsidP="00671207">
            <w:pPr>
              <w:tabs>
                <w:tab w:val="num" w:pos="1440"/>
              </w:tabs>
              <w:spacing w:after="0" w:line="240" w:lineRule="auto"/>
              <w:ind w:firstLine="720"/>
              <w:jc w:val="center"/>
              <w:rPr>
                <w:rFonts w:ascii="Times New Roman" w:eastAsia="Times New Roman" w:hAnsi="Times New Roman"/>
                <w:bCs/>
                <w:sz w:val="20"/>
                <w:szCs w:val="24"/>
                <w:lang w:eastAsia="ru-RU"/>
              </w:rPr>
            </w:pPr>
          </w:p>
        </w:tc>
        <w:tc>
          <w:tcPr>
            <w:tcW w:w="1803" w:type="dxa"/>
          </w:tcPr>
          <w:p w:rsidR="00070401" w:rsidRPr="002A2686" w:rsidRDefault="00070401" w:rsidP="00671207">
            <w:pPr>
              <w:tabs>
                <w:tab w:val="num" w:pos="1440"/>
              </w:tabs>
              <w:spacing w:after="0" w:line="240" w:lineRule="auto"/>
              <w:ind w:firstLine="720"/>
              <w:jc w:val="center"/>
              <w:rPr>
                <w:rFonts w:ascii="Times New Roman" w:eastAsia="Times New Roman" w:hAnsi="Times New Roman"/>
                <w:bCs/>
                <w:sz w:val="20"/>
                <w:szCs w:val="24"/>
                <w:lang w:eastAsia="ru-RU"/>
              </w:rPr>
            </w:pPr>
          </w:p>
        </w:tc>
        <w:tc>
          <w:tcPr>
            <w:tcW w:w="3118"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Cs/>
                <w:sz w:val="20"/>
                <w:szCs w:val="24"/>
                <w:lang w:eastAsia="ru-RU"/>
              </w:rPr>
            </w:pPr>
            <w:r w:rsidRPr="002A2686">
              <w:rPr>
                <w:rFonts w:ascii="Times New Roman" w:eastAsia="Times New Roman" w:hAnsi="Times New Roman"/>
                <w:bCs/>
                <w:sz w:val="20"/>
                <w:szCs w:val="24"/>
                <w:lang w:eastAsia="ru-RU"/>
              </w:rPr>
              <w:t>…</w:t>
            </w:r>
          </w:p>
        </w:tc>
      </w:tr>
      <w:tr w:rsidR="00070401" w:rsidRPr="002A2686" w:rsidTr="00671207">
        <w:tc>
          <w:tcPr>
            <w:tcW w:w="648"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
                <w:bCs/>
                <w:sz w:val="20"/>
                <w:szCs w:val="24"/>
                <w:lang w:eastAsia="ru-RU"/>
              </w:rPr>
            </w:pPr>
          </w:p>
        </w:tc>
        <w:tc>
          <w:tcPr>
            <w:tcW w:w="2520" w:type="dxa"/>
          </w:tcPr>
          <w:p w:rsidR="00070401" w:rsidRPr="002A2686" w:rsidRDefault="00070401" w:rsidP="00671207">
            <w:pPr>
              <w:tabs>
                <w:tab w:val="num" w:pos="1440"/>
              </w:tabs>
              <w:spacing w:after="0" w:line="240" w:lineRule="auto"/>
              <w:rPr>
                <w:rFonts w:ascii="Times New Roman" w:eastAsia="Times New Roman" w:hAnsi="Times New Roman"/>
                <w:b/>
                <w:bCs/>
                <w:sz w:val="20"/>
                <w:szCs w:val="24"/>
                <w:lang w:eastAsia="ru-RU"/>
              </w:rPr>
            </w:pPr>
            <w:r w:rsidRPr="002A2686">
              <w:rPr>
                <w:rFonts w:ascii="Times New Roman" w:eastAsia="Times New Roman" w:hAnsi="Times New Roman"/>
                <w:b/>
                <w:bCs/>
                <w:sz w:val="20"/>
                <w:szCs w:val="24"/>
                <w:lang w:eastAsia="ru-RU"/>
              </w:rPr>
              <w:t>Итого:</w:t>
            </w:r>
          </w:p>
        </w:tc>
        <w:tc>
          <w:tcPr>
            <w:tcW w:w="1800"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
                <w:bCs/>
                <w:sz w:val="20"/>
                <w:szCs w:val="24"/>
                <w:lang w:eastAsia="ru-RU"/>
              </w:rPr>
            </w:pPr>
          </w:p>
        </w:tc>
        <w:tc>
          <w:tcPr>
            <w:tcW w:w="1803"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Cs/>
                <w:sz w:val="20"/>
                <w:szCs w:val="24"/>
                <w:lang w:eastAsia="ru-RU"/>
              </w:rPr>
            </w:pPr>
          </w:p>
        </w:tc>
        <w:tc>
          <w:tcPr>
            <w:tcW w:w="3118" w:type="dxa"/>
          </w:tcPr>
          <w:p w:rsidR="00070401" w:rsidRPr="002A2686" w:rsidRDefault="00070401" w:rsidP="00671207">
            <w:pPr>
              <w:tabs>
                <w:tab w:val="num" w:pos="1440"/>
              </w:tabs>
              <w:spacing w:after="0" w:line="240" w:lineRule="auto"/>
              <w:ind w:firstLine="720"/>
              <w:jc w:val="both"/>
              <w:rPr>
                <w:rFonts w:ascii="Times New Roman" w:eastAsia="Times New Roman" w:hAnsi="Times New Roman"/>
                <w:bCs/>
                <w:szCs w:val="24"/>
                <w:lang w:eastAsia="ru-RU"/>
              </w:rPr>
            </w:pPr>
          </w:p>
        </w:tc>
      </w:tr>
    </w:tbl>
    <w:p w:rsidR="00070401" w:rsidRPr="002A2686" w:rsidRDefault="00070401" w:rsidP="00070401">
      <w:pPr>
        <w:tabs>
          <w:tab w:val="num" w:pos="1440"/>
        </w:tabs>
        <w:spacing w:after="0" w:line="240" w:lineRule="auto"/>
        <w:jc w:val="both"/>
        <w:rPr>
          <w:rFonts w:ascii="Times New Roman" w:eastAsia="Times New Roman" w:hAnsi="Times New Roman"/>
          <w:lang w:eastAsia="ru-RU"/>
        </w:rPr>
      </w:pPr>
    </w:p>
    <w:p w:rsidR="00070401" w:rsidRPr="002A2686" w:rsidRDefault="00070401" w:rsidP="00070401">
      <w:pPr>
        <w:spacing w:after="0" w:line="240" w:lineRule="auto"/>
        <w:jc w:val="center"/>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Информация о финансово - экономических показателях (организации)</w:t>
      </w:r>
    </w:p>
    <w:p w:rsidR="00070401" w:rsidRPr="002A2686" w:rsidRDefault="00070401" w:rsidP="00070401">
      <w:pPr>
        <w:spacing w:after="0" w:line="240" w:lineRule="auto"/>
        <w:jc w:val="center"/>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за отчетный период (год)</w:t>
      </w:r>
    </w:p>
    <w:p w:rsidR="00070401" w:rsidRPr="002A2686" w:rsidRDefault="00070401" w:rsidP="00070401">
      <w:pPr>
        <w:spacing w:after="0" w:line="240" w:lineRule="auto"/>
        <w:jc w:val="center"/>
        <w:rPr>
          <w:rFonts w:ascii="Times New Roman" w:eastAsia="Times New Roman" w:hAnsi="Times New Roman"/>
          <w:b/>
          <w:sz w:val="10"/>
          <w:szCs w:val="10"/>
          <w:lang w:eastAsia="ru-RU"/>
        </w:rPr>
      </w:pPr>
    </w:p>
    <w:tbl>
      <w:tblPr>
        <w:tblW w:w="98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44"/>
        <w:gridCol w:w="5967"/>
        <w:gridCol w:w="1701"/>
        <w:gridCol w:w="1505"/>
      </w:tblGrid>
      <w:tr w:rsidR="00070401" w:rsidRPr="002A2686" w:rsidTr="00671207">
        <w:trPr>
          <w:cantSplit/>
          <w:trHeight w:val="337"/>
          <w:jc w:val="center"/>
        </w:trPr>
        <w:tc>
          <w:tcPr>
            <w:tcW w:w="644" w:type="dxa"/>
            <w:tcBorders>
              <w:top w:val="single" w:sz="6" w:space="0" w:color="000000"/>
              <w:left w:val="single" w:sz="4" w:space="0" w:color="000000"/>
              <w:bottom w:val="single" w:sz="4" w:space="0" w:color="000000"/>
              <w:right w:val="single" w:sz="6" w:space="0" w:color="000000"/>
            </w:tcBorders>
          </w:tcPr>
          <w:p w:rsidR="00070401" w:rsidRPr="002A2686" w:rsidRDefault="00070401" w:rsidP="00671207">
            <w:pPr>
              <w:spacing w:after="0" w:line="240" w:lineRule="auto"/>
              <w:jc w:val="center"/>
              <w:rPr>
                <w:rFonts w:ascii="Times New Roman" w:eastAsia="Times New Roman" w:hAnsi="Times New Roman"/>
                <w:bCs/>
                <w:lang w:eastAsia="ru-RU"/>
              </w:rPr>
            </w:pPr>
            <w:r w:rsidRPr="002A2686">
              <w:rPr>
                <w:rFonts w:ascii="Times New Roman" w:eastAsia="Times New Roman" w:hAnsi="Times New Roman"/>
                <w:bCs/>
                <w:lang w:eastAsia="ru-RU"/>
              </w:rPr>
              <w:t>№</w:t>
            </w:r>
          </w:p>
          <w:p w:rsidR="00070401" w:rsidRPr="002A2686" w:rsidRDefault="00070401" w:rsidP="00671207">
            <w:pPr>
              <w:spacing w:after="0" w:line="240" w:lineRule="auto"/>
              <w:jc w:val="center"/>
              <w:rPr>
                <w:rFonts w:ascii="Times New Roman" w:eastAsia="Times New Roman" w:hAnsi="Times New Roman"/>
                <w:bCs/>
                <w:lang w:eastAsia="ru-RU"/>
              </w:rPr>
            </w:pPr>
            <w:r w:rsidRPr="002A2686">
              <w:rPr>
                <w:rFonts w:ascii="Times New Roman" w:eastAsia="Times New Roman" w:hAnsi="Times New Roman"/>
                <w:bCs/>
                <w:lang w:eastAsia="ru-RU"/>
              </w:rPr>
              <w:t>п/п</w:t>
            </w:r>
          </w:p>
        </w:tc>
        <w:tc>
          <w:tcPr>
            <w:tcW w:w="5967" w:type="dxa"/>
            <w:tcBorders>
              <w:top w:val="single" w:sz="6" w:space="0" w:color="000000"/>
              <w:left w:val="single" w:sz="4" w:space="0" w:color="000000"/>
              <w:bottom w:val="single" w:sz="4" w:space="0" w:color="000000"/>
              <w:right w:val="single" w:sz="6" w:space="0" w:color="000000"/>
            </w:tcBorders>
          </w:tcPr>
          <w:p w:rsidR="00070401" w:rsidRPr="002A2686" w:rsidRDefault="00070401" w:rsidP="00671207">
            <w:pPr>
              <w:spacing w:after="0" w:line="240" w:lineRule="auto"/>
              <w:jc w:val="center"/>
              <w:rPr>
                <w:rFonts w:ascii="Times New Roman" w:eastAsia="Times New Roman" w:hAnsi="Times New Roman"/>
                <w:sz w:val="18"/>
                <w:szCs w:val="18"/>
                <w:lang w:eastAsia="ru-RU"/>
              </w:rPr>
            </w:pPr>
            <w:r w:rsidRPr="002A2686">
              <w:rPr>
                <w:rFonts w:ascii="Times New Roman" w:eastAsia="Times New Roman" w:hAnsi="Times New Roman"/>
                <w:sz w:val="18"/>
                <w:szCs w:val="18"/>
                <w:lang w:eastAsia="ru-RU"/>
              </w:rPr>
              <w:t>Социально-экономические показатели (организации)</w:t>
            </w:r>
          </w:p>
        </w:tc>
        <w:tc>
          <w:tcPr>
            <w:tcW w:w="1701" w:type="dxa"/>
            <w:tcBorders>
              <w:top w:val="single" w:sz="6" w:space="0" w:color="000000"/>
              <w:left w:val="single" w:sz="6" w:space="0" w:color="000000"/>
              <w:bottom w:val="single" w:sz="4" w:space="0" w:color="000000"/>
              <w:right w:val="single" w:sz="6" w:space="0" w:color="000000"/>
            </w:tcBorders>
          </w:tcPr>
          <w:p w:rsidR="00070401" w:rsidRPr="002A2686" w:rsidRDefault="00070401" w:rsidP="00671207">
            <w:pPr>
              <w:spacing w:after="0" w:line="240" w:lineRule="auto"/>
              <w:ind w:left="-57"/>
              <w:jc w:val="center"/>
              <w:rPr>
                <w:rFonts w:ascii="Times New Roman" w:eastAsia="Times New Roman" w:hAnsi="Times New Roman"/>
                <w:sz w:val="18"/>
                <w:lang w:eastAsia="ru-RU"/>
              </w:rPr>
            </w:pPr>
            <w:r w:rsidRPr="002A2686">
              <w:rPr>
                <w:rFonts w:ascii="Times New Roman" w:eastAsia="Times New Roman" w:hAnsi="Times New Roman"/>
                <w:sz w:val="18"/>
                <w:lang w:eastAsia="ru-RU"/>
              </w:rPr>
              <w:t>Плановые показатели, заявленные в проекте</w:t>
            </w:r>
          </w:p>
        </w:tc>
        <w:tc>
          <w:tcPr>
            <w:tcW w:w="1505" w:type="dxa"/>
            <w:tcBorders>
              <w:top w:val="single" w:sz="6" w:space="0" w:color="000000"/>
              <w:left w:val="single" w:sz="6" w:space="0" w:color="000000"/>
              <w:bottom w:val="single" w:sz="4" w:space="0" w:color="000000"/>
              <w:right w:val="single" w:sz="6" w:space="0" w:color="000000"/>
            </w:tcBorders>
          </w:tcPr>
          <w:p w:rsidR="00070401" w:rsidRPr="002A2686" w:rsidRDefault="00070401" w:rsidP="00671207">
            <w:pPr>
              <w:spacing w:after="0" w:line="240" w:lineRule="auto"/>
              <w:ind w:left="-31"/>
              <w:jc w:val="center"/>
              <w:rPr>
                <w:rFonts w:ascii="Times New Roman" w:eastAsia="Times New Roman" w:hAnsi="Times New Roman"/>
                <w:sz w:val="18"/>
                <w:lang w:eastAsia="ru-RU"/>
              </w:rPr>
            </w:pPr>
            <w:r w:rsidRPr="002A2686">
              <w:rPr>
                <w:rFonts w:ascii="Times New Roman" w:eastAsia="Times New Roman" w:hAnsi="Times New Roman"/>
                <w:sz w:val="18"/>
                <w:lang w:eastAsia="ru-RU"/>
              </w:rPr>
              <w:t>Фактическое выполнение за отчетный период</w:t>
            </w: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1.</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Стоимость основных средств, тыс. руб.</w:t>
            </w:r>
          </w:p>
          <w:p w:rsidR="00070401" w:rsidRPr="002A2686" w:rsidRDefault="00070401" w:rsidP="00671207">
            <w:pPr>
              <w:spacing w:after="0" w:line="240" w:lineRule="auto"/>
              <w:ind w:left="72" w:right="-108"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балансовая</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left="72" w:right="-108"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остаточная</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2.</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 xml:space="preserve"> Объем производства продукции (работ, услуг)</w:t>
            </w:r>
            <w:r w:rsidRPr="002A2686">
              <w:rPr>
                <w:rFonts w:ascii="Times New Roman" w:eastAsia="Times New Roman" w:hAnsi="Times New Roman"/>
                <w:sz w:val="20"/>
                <w:szCs w:val="20"/>
                <w:vertAlign w:val="superscript"/>
                <w:lang w:eastAsia="ru-RU"/>
              </w:rPr>
              <w:footnoteReference w:id="10"/>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3.</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Темпы роста производства (%)</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4.</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Выручка от продажи товаров, продукции, работ, услуг (тыс. руб.)</w:t>
            </w:r>
            <w:r w:rsidRPr="002A2686">
              <w:rPr>
                <w:rFonts w:ascii="Times New Roman" w:eastAsia="Times New Roman" w:hAnsi="Times New Roman"/>
                <w:sz w:val="20"/>
                <w:szCs w:val="20"/>
                <w:vertAlign w:val="superscript"/>
                <w:lang w:eastAsia="ru-RU"/>
              </w:rPr>
              <w:footnoteReference w:id="11"/>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5.</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Темпы роста выручки (%)</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6.</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Сумма годовой прибыли (тыс. руб.)</w:t>
            </w:r>
            <w:r w:rsidRPr="002A2686">
              <w:rPr>
                <w:rFonts w:ascii="Times New Roman" w:eastAsia="Times New Roman" w:hAnsi="Times New Roman"/>
                <w:sz w:val="20"/>
                <w:szCs w:val="20"/>
                <w:vertAlign w:val="superscript"/>
                <w:lang w:eastAsia="ru-RU"/>
              </w:rPr>
              <w:footnoteReference w:id="12"/>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lastRenderedPageBreak/>
              <w:t>7.</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Рентабельность производства (%)</w:t>
            </w:r>
            <w:r w:rsidRPr="002A2686">
              <w:rPr>
                <w:rFonts w:ascii="Times New Roman" w:eastAsia="Times New Roman" w:hAnsi="Times New Roman"/>
                <w:sz w:val="20"/>
                <w:szCs w:val="20"/>
                <w:vertAlign w:val="superscript"/>
                <w:lang w:eastAsia="ru-RU"/>
              </w:rPr>
              <w:footnoteReference w:id="13"/>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98" w:lineRule="exact"/>
              <w:ind w:right="235"/>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8.</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hanging="7"/>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Общая сумма уплаченных налогов (тыс. руб.)</w:t>
            </w:r>
            <w:r w:rsidRPr="002A2686">
              <w:rPr>
                <w:rFonts w:ascii="Times New Roman" w:eastAsia="Times New Roman" w:hAnsi="Times New Roman"/>
                <w:sz w:val="20"/>
                <w:szCs w:val="20"/>
                <w:vertAlign w:val="superscript"/>
                <w:lang w:eastAsia="ru-RU"/>
              </w:rPr>
              <w:footnoteReference w:id="14"/>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9.</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Средняя численность работников, чел.</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r w:rsidR="00070401" w:rsidRPr="002A2686" w:rsidTr="00671207">
        <w:trPr>
          <w:cantSplit/>
          <w:jc w:val="center"/>
        </w:trPr>
        <w:tc>
          <w:tcPr>
            <w:tcW w:w="644"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10.</w:t>
            </w:r>
          </w:p>
        </w:tc>
        <w:tc>
          <w:tcPr>
            <w:tcW w:w="5967"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sz w:val="20"/>
                <w:szCs w:val="20"/>
                <w:lang w:eastAsia="ru-RU"/>
              </w:rPr>
            </w:pPr>
            <w:r w:rsidRPr="002A2686">
              <w:rPr>
                <w:rFonts w:ascii="Times New Roman" w:eastAsia="Times New Roman" w:hAnsi="Times New Roman"/>
                <w:sz w:val="20"/>
                <w:szCs w:val="20"/>
                <w:lang w:eastAsia="ru-RU"/>
              </w:rPr>
              <w:t>Среднемесячная заработная плата работников, руб.</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c>
          <w:tcPr>
            <w:tcW w:w="1505"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4"/>
                <w:szCs w:val="24"/>
                <w:lang w:eastAsia="ru-RU"/>
              </w:rPr>
            </w:pPr>
          </w:p>
        </w:tc>
      </w:tr>
    </w:tbl>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rPr>
          <w:rFonts w:ascii="Times New Roman" w:eastAsia="Times New Roman" w:hAnsi="Times New Roman"/>
          <w:sz w:val="24"/>
          <w:szCs w:val="24"/>
          <w:lang w:eastAsia="ru-RU"/>
        </w:rPr>
      </w:pPr>
    </w:p>
    <w:p w:rsidR="00070401" w:rsidRPr="002A2686" w:rsidRDefault="00070401" w:rsidP="00070401">
      <w:pPr>
        <w:spacing w:after="0" w:line="240" w:lineRule="auto"/>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ab/>
        <w:t>Подпись руководителя Организации, главного бухгалтера (при его наличии), заверенные печатью.</w:t>
      </w: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5529"/>
        <w:jc w:val="both"/>
        <w:outlineLvl w:val="0"/>
        <w:rPr>
          <w:rFonts w:ascii="Times New Roman" w:eastAsia="Times New Roman" w:hAnsi="Times New Roman" w:cs="Calibri"/>
          <w:bCs/>
          <w:sz w:val="24"/>
          <w:lang w:eastAsia="ru-RU"/>
        </w:rPr>
      </w:pP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cs="Calibri"/>
          <w:bCs/>
          <w:sz w:val="28"/>
          <w:szCs w:val="28"/>
          <w:lang w:eastAsia="ru-RU"/>
        </w:rPr>
        <w:lastRenderedPageBreak/>
        <w:t xml:space="preserve">Приложение № 9 к </w:t>
      </w:r>
      <w:r w:rsidRPr="002A2686">
        <w:rPr>
          <w:rFonts w:ascii="Times New Roman" w:eastAsia="Times New Roman" w:hAnsi="Times New Roman"/>
          <w:bCs/>
          <w:sz w:val="28"/>
          <w:szCs w:val="28"/>
          <w:lang w:eastAsia="ru-RU"/>
        </w:rPr>
        <w:t xml:space="preserve">Порядку предоставления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из бюджета Пугачевского муниципального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района субсидии вновь зарегистрированным </w:t>
      </w:r>
    </w:p>
    <w:p w:rsidR="00070401" w:rsidRPr="002A2686" w:rsidRDefault="00070401" w:rsidP="00070401">
      <w:pPr>
        <w:autoSpaceDE w:val="0"/>
        <w:autoSpaceDN w:val="0"/>
        <w:adjustRightInd w:val="0"/>
        <w:spacing w:after="0" w:line="240" w:lineRule="auto"/>
        <w:ind w:left="3969"/>
        <w:jc w:val="both"/>
        <w:outlineLvl w:val="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 действующим менее одного года субъектам малого предпринимательства </w:t>
      </w:r>
    </w:p>
    <w:p w:rsidR="00070401" w:rsidRPr="002A2686" w:rsidRDefault="00070401" w:rsidP="00070401">
      <w:pPr>
        <w:autoSpaceDE w:val="0"/>
        <w:autoSpaceDN w:val="0"/>
        <w:adjustRightInd w:val="0"/>
        <w:spacing w:after="0" w:line="240" w:lineRule="auto"/>
        <w:ind w:left="5103" w:firstLine="567"/>
        <w:outlineLvl w:val="0"/>
        <w:rPr>
          <w:rFonts w:ascii="Times New Roman" w:hAnsi="Times New Roman"/>
          <w:sz w:val="28"/>
          <w:szCs w:val="24"/>
        </w:rPr>
      </w:pP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ТИПОВАЯ ФОРМА БИЗНЕС-ПРОЕКТА,</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 xml:space="preserve">СУБЪЕКТА МАЛОГО ПРЕДПРИНИМАТЕЛЬСТВА </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2A2686">
        <w:rPr>
          <w:rFonts w:ascii="Times New Roman" w:eastAsia="Times New Roman" w:hAnsi="Times New Roman"/>
          <w:b/>
          <w:sz w:val="28"/>
          <w:szCs w:val="28"/>
          <w:lang w:eastAsia="ru-RU"/>
        </w:rPr>
        <w:t>НА ПОЛУЧЕНИЕ ГРАНТА</w:t>
      </w:r>
      <w:r w:rsidRPr="002A2686">
        <w:rPr>
          <w:rFonts w:ascii="Times New Roman" w:eastAsia="Times New Roman" w:hAnsi="Times New Roman"/>
          <w:b/>
          <w:sz w:val="24"/>
          <w:szCs w:val="24"/>
          <w:lang w:eastAsia="ru-RU"/>
        </w:rPr>
        <w:t xml:space="preserve"> </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jc w:val="center"/>
        <w:outlineLvl w:val="2"/>
        <w:rPr>
          <w:rFonts w:ascii="Times New Roman" w:eastAsia="Times New Roman" w:hAnsi="Times New Roman"/>
          <w:b/>
          <w:sz w:val="28"/>
          <w:szCs w:val="24"/>
          <w:lang w:eastAsia="ru-RU"/>
        </w:rPr>
      </w:pPr>
      <w:proofErr w:type="spellStart"/>
      <w:r w:rsidRPr="002A2686">
        <w:rPr>
          <w:rFonts w:ascii="Times New Roman" w:eastAsia="Times New Roman" w:hAnsi="Times New Roman"/>
          <w:b/>
          <w:sz w:val="28"/>
          <w:szCs w:val="24"/>
          <w:lang w:eastAsia="ru-RU"/>
        </w:rPr>
        <w:t>I.Титульный</w:t>
      </w:r>
      <w:proofErr w:type="spellEnd"/>
      <w:r w:rsidRPr="002A2686">
        <w:rPr>
          <w:rFonts w:ascii="Times New Roman" w:eastAsia="Times New Roman" w:hAnsi="Times New Roman"/>
          <w:b/>
          <w:sz w:val="28"/>
          <w:szCs w:val="24"/>
          <w:lang w:eastAsia="ru-RU"/>
        </w:rPr>
        <w:t xml:space="preserve"> лист</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Наименование бизнес – проекта;</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 xml:space="preserve">наименование и адрес организации; </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фамилия, имя, отчество руководителя организации;</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телефон, факс.</w:t>
      </w:r>
    </w:p>
    <w:p w:rsidR="00070401" w:rsidRPr="002A2686" w:rsidRDefault="00070401" w:rsidP="00070401">
      <w:pPr>
        <w:autoSpaceDE w:val="0"/>
        <w:autoSpaceDN w:val="0"/>
        <w:adjustRightInd w:val="0"/>
        <w:spacing w:after="0" w:line="240" w:lineRule="auto"/>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Для индивидуального предпринимателя:</w:t>
      </w:r>
    </w:p>
    <w:p w:rsidR="00070401" w:rsidRPr="002A2686" w:rsidRDefault="00070401" w:rsidP="00070401">
      <w:pPr>
        <w:autoSpaceDE w:val="0"/>
        <w:autoSpaceDN w:val="0"/>
        <w:adjustRightInd w:val="0"/>
        <w:spacing w:after="0" w:line="240" w:lineRule="auto"/>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 xml:space="preserve">фамилия, имя, отчество; </w:t>
      </w:r>
    </w:p>
    <w:p w:rsidR="00070401" w:rsidRPr="002A2686" w:rsidRDefault="00070401" w:rsidP="00070401">
      <w:pPr>
        <w:autoSpaceDE w:val="0"/>
        <w:autoSpaceDN w:val="0"/>
        <w:adjustRightInd w:val="0"/>
        <w:spacing w:after="0" w:line="240" w:lineRule="auto"/>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 xml:space="preserve">паспортные данные (номер, серия, кем и когда выдан); </w:t>
      </w:r>
    </w:p>
    <w:p w:rsidR="00070401" w:rsidRPr="002A2686" w:rsidRDefault="00070401" w:rsidP="00070401">
      <w:pPr>
        <w:autoSpaceDE w:val="0"/>
        <w:autoSpaceDN w:val="0"/>
        <w:adjustRightInd w:val="0"/>
        <w:spacing w:after="0" w:line="240" w:lineRule="auto"/>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адрес фактического проживания (прописка);</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телефон, факс.</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Направление субсидии (производство, строительство, переработка и др.)</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Фамилия, имя, отчество лица для контакта, телефон, факс</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ab/>
      </w:r>
      <w:r w:rsidRPr="002A2686">
        <w:rPr>
          <w:rFonts w:ascii="Times New Roman" w:eastAsia="Times New Roman" w:hAnsi="Times New Roman"/>
          <w:b/>
          <w:sz w:val="24"/>
          <w:szCs w:val="24"/>
          <w:lang w:eastAsia="ru-RU"/>
        </w:rPr>
        <w:tab/>
      </w:r>
      <w:r w:rsidRPr="002A2686">
        <w:rPr>
          <w:rFonts w:ascii="Times New Roman" w:eastAsia="Times New Roman" w:hAnsi="Times New Roman"/>
          <w:b/>
          <w:sz w:val="24"/>
          <w:szCs w:val="24"/>
          <w:lang w:eastAsia="ru-RU"/>
        </w:rPr>
        <w:tab/>
      </w:r>
      <w:r w:rsidRPr="002A2686">
        <w:rPr>
          <w:rFonts w:ascii="Times New Roman" w:eastAsia="Times New Roman" w:hAnsi="Times New Roman"/>
          <w:b/>
          <w:sz w:val="24"/>
          <w:szCs w:val="24"/>
          <w:lang w:eastAsia="ru-RU"/>
        </w:rPr>
        <w:tab/>
      </w:r>
      <w:r w:rsidRPr="002A2686">
        <w:rPr>
          <w:rFonts w:ascii="Times New Roman" w:eastAsia="Times New Roman" w:hAnsi="Times New Roman"/>
          <w:b/>
          <w:sz w:val="24"/>
          <w:szCs w:val="24"/>
          <w:lang w:eastAsia="ru-RU"/>
        </w:rPr>
        <w:tab/>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val="en-US" w:eastAsia="ru-RU"/>
        </w:rPr>
        <w:t>II</w:t>
      </w:r>
      <w:r w:rsidRPr="002A2686">
        <w:rPr>
          <w:rFonts w:ascii="Times New Roman" w:eastAsia="Times New Roman" w:hAnsi="Times New Roman"/>
          <w:b/>
          <w:sz w:val="28"/>
          <w:szCs w:val="24"/>
          <w:lang w:eastAsia="ru-RU"/>
        </w:rPr>
        <w:t>.Информационная карта субъекта малого предпринимательства -</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eastAsia="ru-RU"/>
        </w:rPr>
        <w:t xml:space="preserve">соискателя субсидии на получение гранта, </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eastAsia="ru-RU"/>
        </w:rPr>
        <w:t>по форме согласно приложению №1</w:t>
      </w:r>
    </w:p>
    <w:p w:rsidR="00070401" w:rsidRPr="002A2686" w:rsidRDefault="00070401" w:rsidP="00070401">
      <w:pPr>
        <w:autoSpaceDE w:val="0"/>
        <w:autoSpaceDN w:val="0"/>
        <w:adjustRightInd w:val="0"/>
        <w:spacing w:after="0" w:line="240" w:lineRule="auto"/>
        <w:rPr>
          <w:rFonts w:ascii="Times New Roman" w:eastAsia="Times New Roman" w:hAnsi="Times New Roman"/>
          <w:sz w:val="28"/>
          <w:szCs w:val="24"/>
          <w:lang w:eastAsia="ru-RU"/>
        </w:rPr>
      </w:pP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val="en-US" w:eastAsia="ru-RU"/>
        </w:rPr>
        <w:t>III</w:t>
      </w:r>
      <w:r w:rsidRPr="002A2686">
        <w:rPr>
          <w:rFonts w:ascii="Times New Roman" w:eastAsia="Times New Roman" w:hAnsi="Times New Roman"/>
          <w:b/>
          <w:sz w:val="28"/>
          <w:szCs w:val="24"/>
          <w:lang w:eastAsia="ru-RU"/>
        </w:rPr>
        <w:t>.Аннотация бизнес проекта, по форме согласно приложению № 2</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sz w:val="28"/>
          <w:szCs w:val="24"/>
          <w:lang w:eastAsia="ru-RU"/>
        </w:rPr>
      </w:pP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val="en-US" w:eastAsia="ru-RU"/>
        </w:rPr>
        <w:t>IV</w:t>
      </w:r>
      <w:r w:rsidRPr="002A2686">
        <w:rPr>
          <w:rFonts w:ascii="Times New Roman" w:eastAsia="Times New Roman" w:hAnsi="Times New Roman"/>
          <w:b/>
          <w:sz w:val="28"/>
          <w:szCs w:val="24"/>
          <w:lang w:eastAsia="ru-RU"/>
        </w:rPr>
        <w:t xml:space="preserve">.Календарный план бизнес проекта на получение гранта, </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eastAsia="ru-RU"/>
        </w:rPr>
        <w:t>по форме согласно приложению № 3</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val="en-US" w:eastAsia="ru-RU"/>
        </w:rPr>
        <w:t>V</w:t>
      </w:r>
      <w:r w:rsidRPr="002A2686">
        <w:rPr>
          <w:rFonts w:ascii="Times New Roman" w:eastAsia="Times New Roman" w:hAnsi="Times New Roman"/>
          <w:b/>
          <w:sz w:val="28"/>
          <w:szCs w:val="24"/>
          <w:lang w:eastAsia="ru-RU"/>
        </w:rPr>
        <w:t xml:space="preserve">.Программа производства и реализации товара (услуги), </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eastAsia="ru-RU"/>
        </w:rPr>
        <w:t>по форме согласно приложению № 4</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val="en-US" w:eastAsia="ru-RU"/>
        </w:rPr>
        <w:t>VI</w:t>
      </w:r>
      <w:r w:rsidRPr="002A2686">
        <w:rPr>
          <w:rFonts w:ascii="Times New Roman" w:eastAsia="Times New Roman" w:hAnsi="Times New Roman"/>
          <w:b/>
          <w:sz w:val="28"/>
          <w:szCs w:val="24"/>
          <w:lang w:eastAsia="ru-RU"/>
        </w:rPr>
        <w:t>.Численность работающих по проекту, расходы на оплату труда и отчисления на социальные нужды, по форме согласно приложению № 5</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val="en-US" w:eastAsia="ru-RU"/>
        </w:rPr>
        <w:t>VII</w:t>
      </w:r>
      <w:r w:rsidRPr="002A2686">
        <w:rPr>
          <w:rFonts w:ascii="Times New Roman" w:eastAsia="Times New Roman" w:hAnsi="Times New Roman"/>
          <w:b/>
          <w:sz w:val="28"/>
          <w:szCs w:val="24"/>
          <w:lang w:eastAsia="ru-RU"/>
        </w:rPr>
        <w:t xml:space="preserve">.Финансовые результаты реализации проекта, по форме </w:t>
      </w: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eastAsia="ru-RU"/>
        </w:rPr>
        <w:t>согласно приложению № 6</w:t>
      </w:r>
    </w:p>
    <w:p w:rsidR="00070401" w:rsidRPr="002A2686" w:rsidRDefault="00070401" w:rsidP="00070401">
      <w:pPr>
        <w:autoSpaceDE w:val="0"/>
        <w:autoSpaceDN w:val="0"/>
        <w:adjustRightInd w:val="0"/>
        <w:spacing w:after="0" w:line="240" w:lineRule="auto"/>
        <w:jc w:val="both"/>
        <w:rPr>
          <w:rFonts w:ascii="Times New Roman" w:eastAsia="Times New Roman" w:hAnsi="Times New Roman"/>
          <w:b/>
          <w:sz w:val="28"/>
          <w:szCs w:val="24"/>
          <w:lang w:eastAsia="ru-RU"/>
        </w:rPr>
      </w:pPr>
    </w:p>
    <w:p w:rsidR="00070401" w:rsidRPr="002A2686" w:rsidRDefault="00070401" w:rsidP="00070401">
      <w:pPr>
        <w:autoSpaceDE w:val="0"/>
        <w:autoSpaceDN w:val="0"/>
        <w:adjustRightInd w:val="0"/>
        <w:spacing w:after="0" w:line="240" w:lineRule="auto"/>
        <w:jc w:val="center"/>
        <w:rPr>
          <w:rFonts w:ascii="Times New Roman" w:eastAsia="Times New Roman" w:hAnsi="Times New Roman"/>
          <w:b/>
          <w:sz w:val="28"/>
          <w:szCs w:val="24"/>
          <w:lang w:eastAsia="ru-RU"/>
        </w:rPr>
      </w:pPr>
      <w:r w:rsidRPr="002A2686">
        <w:rPr>
          <w:rFonts w:ascii="Times New Roman" w:eastAsia="Times New Roman" w:hAnsi="Times New Roman"/>
          <w:b/>
          <w:sz w:val="28"/>
          <w:szCs w:val="24"/>
          <w:lang w:val="en-US" w:eastAsia="ru-RU"/>
        </w:rPr>
        <w:t>VIII</w:t>
      </w:r>
      <w:r w:rsidRPr="002A2686">
        <w:rPr>
          <w:rFonts w:ascii="Times New Roman" w:eastAsia="Times New Roman" w:hAnsi="Times New Roman"/>
          <w:b/>
          <w:sz w:val="28"/>
          <w:szCs w:val="24"/>
          <w:lang w:eastAsia="ru-RU"/>
        </w:rPr>
        <w:t xml:space="preserve">.Вводная часть или резюме бизнес-проекта </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Краткое описание организации (индивидуального предпринимателя) - инициатора бизнес – проекта.</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lastRenderedPageBreak/>
        <w:t xml:space="preserve">Место реализации бизнес – проекта (район, город, село). </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Суть бизнес – проекта.</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Краткое описание стратегии развития бизнеса, рисков.</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Описание потребности в средствах на создание бизнеса, включая источники, объемы, сроки и конкретные направления их использования с указанием видов оборудования и материалов, а также их количества и цены.</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 xml:space="preserve">Социально-экономическая полезность бизнес – проекта. </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Краткое описание продукции или услуг.</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Краткая характеристика участников бизнес – проекта.</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Характеристика производственного помещения, офиса (собственность, аренда, покупка) с приложением копий документов, подтверждающих право собственности, покупки или аренды. К договору аренды необходимо приложить копию свидетельства о регистрации права собственности у арендодателя либо иной документ, подтверждающий право арендодателя сдавать в аренду помещение.</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p>
    <w:p w:rsidR="00070401" w:rsidRPr="002A2686" w:rsidRDefault="00070401" w:rsidP="00070401">
      <w:pPr>
        <w:autoSpaceDE w:val="0"/>
        <w:autoSpaceDN w:val="0"/>
        <w:adjustRightInd w:val="0"/>
        <w:spacing w:after="0" w:line="240" w:lineRule="auto"/>
        <w:ind w:firstLine="567"/>
        <w:jc w:val="center"/>
        <w:outlineLvl w:val="2"/>
        <w:rPr>
          <w:rFonts w:ascii="Times New Roman" w:eastAsia="Times New Roman" w:hAnsi="Times New Roman"/>
          <w:b/>
          <w:sz w:val="28"/>
          <w:szCs w:val="24"/>
          <w:lang w:eastAsia="ru-RU"/>
        </w:rPr>
      </w:pPr>
      <w:r w:rsidRPr="002A2686">
        <w:rPr>
          <w:rFonts w:ascii="Times New Roman" w:eastAsia="Times New Roman" w:hAnsi="Times New Roman"/>
          <w:b/>
          <w:sz w:val="28"/>
          <w:szCs w:val="24"/>
          <w:lang w:val="en-US" w:eastAsia="ru-RU"/>
        </w:rPr>
        <w:t>IX</w:t>
      </w:r>
      <w:r w:rsidRPr="002A2686">
        <w:rPr>
          <w:rFonts w:ascii="Times New Roman" w:eastAsia="Times New Roman" w:hAnsi="Times New Roman"/>
          <w:b/>
          <w:sz w:val="28"/>
          <w:szCs w:val="24"/>
          <w:lang w:eastAsia="ru-RU"/>
        </w:rPr>
        <w:t>.Приложения</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 xml:space="preserve">В качестве приложений </w:t>
      </w:r>
      <w:proofErr w:type="gramStart"/>
      <w:r w:rsidRPr="002A2686">
        <w:rPr>
          <w:rFonts w:ascii="Times New Roman" w:eastAsia="Times New Roman" w:hAnsi="Times New Roman"/>
          <w:sz w:val="28"/>
          <w:szCs w:val="24"/>
          <w:lang w:eastAsia="ru-RU"/>
        </w:rPr>
        <w:t>к бизнес</w:t>
      </w:r>
      <w:proofErr w:type="gramEnd"/>
      <w:r w:rsidRPr="002A2686">
        <w:rPr>
          <w:rFonts w:ascii="Times New Roman" w:eastAsia="Times New Roman" w:hAnsi="Times New Roman"/>
          <w:sz w:val="28"/>
          <w:szCs w:val="24"/>
          <w:lang w:eastAsia="ru-RU"/>
        </w:rPr>
        <w:t xml:space="preserve"> - проекту представляются следующие документы (при наличии):</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бухгалтерские и финансовые отчеты, налоговые декларации;</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аудиторские заключения;</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спецификации продукта, фотографии;</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копии рекламных проспектов;</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копии лицензий, разрешений, свидетельств и иных документов, подтверждающих возможности инициатора бизнес - проекта реализовать бизнес - проект;</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копии договоров и протоколов о намерениях, которые в перспективе будут способствовать реализации бизнес - плана;</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рекомендательные письма;</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необходимые чертежи;</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8"/>
          <w:szCs w:val="24"/>
          <w:lang w:eastAsia="ru-RU"/>
        </w:rPr>
      </w:pPr>
      <w:r w:rsidRPr="002A2686">
        <w:rPr>
          <w:rFonts w:ascii="Times New Roman" w:eastAsia="Times New Roman" w:hAnsi="Times New Roman"/>
          <w:sz w:val="28"/>
          <w:szCs w:val="24"/>
          <w:lang w:eastAsia="ru-RU"/>
        </w:rPr>
        <w:t>проектно-сметная документация.</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 xml:space="preserve">Подпись руководителя и главного бухгалтера (при наличии </w:t>
      </w:r>
      <w:proofErr w:type="spellStart"/>
      <w:proofErr w:type="gramStart"/>
      <w:r w:rsidRPr="002A2686">
        <w:rPr>
          <w:rFonts w:ascii="Times New Roman" w:hAnsi="Times New Roman"/>
          <w:sz w:val="28"/>
          <w:szCs w:val="28"/>
        </w:rPr>
        <w:t>соответ-ствующих</w:t>
      </w:r>
      <w:proofErr w:type="spellEnd"/>
      <w:proofErr w:type="gramEnd"/>
      <w:r w:rsidRPr="002A2686">
        <w:rPr>
          <w:rFonts w:ascii="Times New Roman" w:hAnsi="Times New Roman"/>
          <w:sz w:val="28"/>
          <w:szCs w:val="28"/>
        </w:rPr>
        <w:t xml:space="preserve"> должностей) субъекта малого предпринимательства (юридического лица или индивидуального предпринимателя).</w:t>
      </w: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p>
    <w:p w:rsidR="00070401" w:rsidRPr="002A2686" w:rsidRDefault="00070401" w:rsidP="00070401">
      <w:pPr>
        <w:autoSpaceDE w:val="0"/>
        <w:autoSpaceDN w:val="0"/>
        <w:adjustRightInd w:val="0"/>
        <w:spacing w:after="0" w:line="240" w:lineRule="auto"/>
        <w:ind w:firstLine="567"/>
        <w:jc w:val="both"/>
        <w:outlineLvl w:val="0"/>
        <w:rPr>
          <w:rFonts w:ascii="Times New Roman" w:hAnsi="Times New Roman"/>
          <w:sz w:val="28"/>
          <w:szCs w:val="28"/>
        </w:rPr>
      </w:pPr>
      <w:r w:rsidRPr="002A2686">
        <w:rPr>
          <w:rFonts w:ascii="Times New Roman" w:hAnsi="Times New Roman"/>
          <w:sz w:val="28"/>
          <w:szCs w:val="28"/>
        </w:rPr>
        <w:t>М.П.</w:t>
      </w: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left="4820"/>
        <w:rPr>
          <w:rFonts w:ascii="Times New Roman" w:eastAsia="Times New Roman" w:hAnsi="Times New Roman"/>
          <w:bCs/>
          <w:sz w:val="28"/>
          <w:szCs w:val="28"/>
          <w:lang w:eastAsia="ru-RU"/>
        </w:rPr>
      </w:pPr>
      <w:r w:rsidRPr="002A2686">
        <w:rPr>
          <w:rFonts w:ascii="Times New Roman" w:eastAsia="Times New Roman" w:hAnsi="Times New Roman"/>
          <w:b/>
          <w:bCs/>
          <w:sz w:val="24"/>
          <w:szCs w:val="24"/>
          <w:lang w:eastAsia="ru-RU"/>
        </w:rPr>
        <w:br w:type="page"/>
      </w:r>
      <w:r w:rsidRPr="002A2686">
        <w:rPr>
          <w:rFonts w:ascii="Times New Roman" w:eastAsia="Times New Roman" w:hAnsi="Times New Roman"/>
          <w:bCs/>
          <w:sz w:val="28"/>
          <w:szCs w:val="28"/>
          <w:lang w:eastAsia="ru-RU"/>
        </w:rPr>
        <w:lastRenderedPageBreak/>
        <w:t xml:space="preserve">Приложение № 1 </w:t>
      </w:r>
      <w:proofErr w:type="gramStart"/>
      <w:r w:rsidRPr="002A2686">
        <w:rPr>
          <w:rFonts w:ascii="Times New Roman" w:eastAsia="Times New Roman" w:hAnsi="Times New Roman"/>
          <w:bCs/>
          <w:sz w:val="28"/>
          <w:szCs w:val="28"/>
          <w:lang w:eastAsia="ru-RU"/>
        </w:rPr>
        <w:t>к бизнес</w:t>
      </w:r>
      <w:proofErr w:type="gramEnd"/>
      <w:r w:rsidRPr="002A2686">
        <w:rPr>
          <w:rFonts w:ascii="Times New Roman" w:eastAsia="Times New Roman" w:hAnsi="Times New Roman"/>
          <w:bCs/>
          <w:sz w:val="28"/>
          <w:szCs w:val="28"/>
          <w:lang w:eastAsia="ru-RU"/>
        </w:rPr>
        <w:t xml:space="preserve"> – проекту субъекта малого предпринимательства на получение гранта </w:t>
      </w:r>
    </w:p>
    <w:p w:rsidR="00070401" w:rsidRPr="002A2686" w:rsidRDefault="00070401" w:rsidP="00070401">
      <w:pPr>
        <w:autoSpaceDE w:val="0"/>
        <w:autoSpaceDN w:val="0"/>
        <w:adjustRightInd w:val="0"/>
        <w:spacing w:after="0" w:line="240" w:lineRule="auto"/>
        <w:ind w:left="4820" w:firstLine="567"/>
        <w:rPr>
          <w:rFonts w:ascii="Times New Roman" w:eastAsia="Times New Roman" w:hAnsi="Times New Roman"/>
          <w:b/>
          <w:bCs/>
          <w:lang w:eastAsia="ru-RU"/>
        </w:rPr>
      </w:pPr>
    </w:p>
    <w:p w:rsidR="00070401" w:rsidRPr="002A2686" w:rsidRDefault="00070401" w:rsidP="00070401">
      <w:pPr>
        <w:tabs>
          <w:tab w:val="left" w:pos="-180"/>
        </w:tabs>
        <w:spacing w:after="0" w:line="240" w:lineRule="auto"/>
        <w:ind w:firstLine="567"/>
        <w:jc w:val="center"/>
        <w:rPr>
          <w:rFonts w:ascii="Times New Roman" w:eastAsia="Times New Roman" w:hAnsi="Times New Roman"/>
          <w:b/>
          <w:sz w:val="24"/>
          <w:szCs w:val="24"/>
          <w:lang w:eastAsia="ru-RU"/>
        </w:rPr>
      </w:pPr>
      <w:r w:rsidRPr="002A2686">
        <w:rPr>
          <w:rFonts w:ascii="Times New Roman" w:eastAsia="Times New Roman" w:hAnsi="Times New Roman"/>
          <w:b/>
          <w:sz w:val="24"/>
          <w:szCs w:val="24"/>
          <w:lang w:eastAsia="ru-RU"/>
        </w:rPr>
        <w:t>Информационная карта субъекта малого предпринимательства</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r w:rsidRPr="002A2686">
        <w:rPr>
          <w:rFonts w:ascii="Times New Roman" w:eastAsia="Times New Roman" w:hAnsi="Times New Roman"/>
          <w:b/>
          <w:sz w:val="24"/>
          <w:szCs w:val="24"/>
          <w:lang w:eastAsia="ru-RU"/>
        </w:rPr>
        <w:t xml:space="preserve">-соискателя субсидии на получение гранта </w:t>
      </w:r>
    </w:p>
    <w:p w:rsidR="00070401" w:rsidRPr="002A2686" w:rsidRDefault="00070401" w:rsidP="00070401">
      <w:pPr>
        <w:tabs>
          <w:tab w:val="left" w:pos="-180"/>
        </w:tabs>
        <w:spacing w:after="0" w:line="240" w:lineRule="auto"/>
        <w:ind w:firstLine="567"/>
        <w:jc w:val="center"/>
        <w:rPr>
          <w:rFonts w:ascii="Times New Roman" w:eastAsia="Times New Roman" w:hAnsi="Times New Roman"/>
          <w:b/>
          <w:sz w:val="24"/>
          <w:szCs w:val="24"/>
          <w:lang w:eastAsia="ru-RU"/>
        </w:rPr>
      </w:pPr>
    </w:p>
    <w:tbl>
      <w:tblPr>
        <w:tblW w:w="51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4781"/>
        <w:gridCol w:w="1494"/>
        <w:gridCol w:w="1274"/>
        <w:gridCol w:w="1444"/>
      </w:tblGrid>
      <w:tr w:rsidR="00070401" w:rsidRPr="002A2686" w:rsidTr="00671207">
        <w:tc>
          <w:tcPr>
            <w:tcW w:w="2817"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Наименование субъекта</w:t>
            </w:r>
            <w:r w:rsidRPr="002A2686">
              <w:rPr>
                <w:rFonts w:ascii="Times New Roman" w:eastAsia="Times New Roman" w:hAnsi="Times New Roman"/>
                <w:bCs/>
                <w:lang w:eastAsia="ru-RU"/>
              </w:rPr>
              <w:t xml:space="preserve"> малого предпринимательства </w:t>
            </w:r>
          </w:p>
        </w:tc>
        <w:tc>
          <w:tcPr>
            <w:tcW w:w="2183"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jc w:val="right"/>
              <w:rPr>
                <w:rFonts w:ascii="Times New Roman" w:eastAsia="Times New Roman" w:hAnsi="Times New Roman"/>
                <w:lang w:eastAsia="ru-RU"/>
              </w:rPr>
            </w:pPr>
          </w:p>
        </w:tc>
      </w:tr>
      <w:tr w:rsidR="00070401" w:rsidRPr="002A2686" w:rsidTr="00671207">
        <w:tc>
          <w:tcPr>
            <w:tcW w:w="2817"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Номер и дата государственной регистрации</w:t>
            </w:r>
          </w:p>
        </w:tc>
        <w:tc>
          <w:tcPr>
            <w:tcW w:w="2183"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jc w:val="right"/>
              <w:rPr>
                <w:rFonts w:ascii="Times New Roman" w:eastAsia="Times New Roman" w:hAnsi="Times New Roman"/>
                <w:lang w:eastAsia="ru-RU"/>
              </w:rPr>
            </w:pPr>
          </w:p>
        </w:tc>
      </w:tr>
      <w:tr w:rsidR="00070401" w:rsidRPr="002A2686" w:rsidTr="00671207">
        <w:tc>
          <w:tcPr>
            <w:tcW w:w="2817"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 xml:space="preserve">Форма собственности </w:t>
            </w:r>
          </w:p>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(доля государства в уставном капитале)</w:t>
            </w:r>
          </w:p>
        </w:tc>
        <w:tc>
          <w:tcPr>
            <w:tcW w:w="2183"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jc w:val="right"/>
              <w:rPr>
                <w:rFonts w:ascii="Times New Roman" w:eastAsia="Times New Roman" w:hAnsi="Times New Roman"/>
                <w:lang w:eastAsia="ru-RU"/>
              </w:rPr>
            </w:pPr>
          </w:p>
        </w:tc>
      </w:tr>
      <w:tr w:rsidR="00070401" w:rsidRPr="002A2686" w:rsidTr="00671207">
        <w:tc>
          <w:tcPr>
            <w:tcW w:w="2817"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Сведения об учредителях (участниках) организации</w:t>
            </w:r>
          </w:p>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Доля в уставном капитале (в %)</w:t>
            </w:r>
          </w:p>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юридические лица</w:t>
            </w:r>
          </w:p>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физические лица</w:t>
            </w:r>
          </w:p>
        </w:tc>
        <w:tc>
          <w:tcPr>
            <w:tcW w:w="2183"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jc w:val="right"/>
              <w:rPr>
                <w:rFonts w:ascii="Times New Roman" w:eastAsia="Times New Roman" w:hAnsi="Times New Roman"/>
                <w:lang w:eastAsia="ru-RU"/>
              </w:rPr>
            </w:pPr>
          </w:p>
        </w:tc>
      </w:tr>
      <w:tr w:rsidR="00070401" w:rsidRPr="002A2686" w:rsidTr="00671207">
        <w:tc>
          <w:tcPr>
            <w:tcW w:w="2817"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Основной вид деятельности</w:t>
            </w:r>
          </w:p>
        </w:tc>
        <w:tc>
          <w:tcPr>
            <w:tcW w:w="2183"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jc w:val="right"/>
              <w:rPr>
                <w:rFonts w:ascii="Times New Roman" w:eastAsia="Times New Roman" w:hAnsi="Times New Roman"/>
                <w:lang w:eastAsia="ru-RU"/>
              </w:rPr>
            </w:pPr>
          </w:p>
        </w:tc>
      </w:tr>
      <w:tr w:rsidR="00070401" w:rsidRPr="002A2686" w:rsidTr="00671207">
        <w:trPr>
          <w:cantSplit/>
        </w:trPr>
        <w:tc>
          <w:tcPr>
            <w:tcW w:w="5000" w:type="pct"/>
            <w:gridSpan w:val="5"/>
            <w:tcBorders>
              <w:top w:val="doub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Реквизиты субъекта</w:t>
            </w:r>
            <w:r w:rsidRPr="002A2686">
              <w:rPr>
                <w:rFonts w:ascii="Times New Roman" w:eastAsia="Times New Roman" w:hAnsi="Times New Roman"/>
                <w:bCs/>
                <w:lang w:eastAsia="ru-RU"/>
              </w:rPr>
              <w:t xml:space="preserve"> малого предпринимательства</w:t>
            </w:r>
            <w:r w:rsidRPr="002A2686">
              <w:rPr>
                <w:rFonts w:ascii="Times New Roman" w:eastAsia="Times New Roman" w:hAnsi="Times New Roman"/>
                <w:lang w:eastAsia="ru-RU"/>
              </w:rPr>
              <w:t>:</w:t>
            </w:r>
          </w:p>
        </w:tc>
      </w:tr>
      <w:tr w:rsidR="00070401" w:rsidRPr="002A2686" w:rsidTr="00671207">
        <w:trPr>
          <w:trHeight w:val="314"/>
        </w:trPr>
        <w:tc>
          <w:tcPr>
            <w:tcW w:w="2818"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ИНН</w:t>
            </w:r>
          </w:p>
        </w:tc>
        <w:tc>
          <w:tcPr>
            <w:tcW w:w="2182"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rPr>
                <w:rFonts w:ascii="Times New Roman" w:eastAsia="Times New Roman" w:hAnsi="Times New Roman"/>
                <w:lang w:eastAsia="ru-RU"/>
              </w:rPr>
            </w:pPr>
          </w:p>
        </w:tc>
      </w:tr>
      <w:tr w:rsidR="00070401" w:rsidRPr="002A2686" w:rsidTr="00671207">
        <w:tc>
          <w:tcPr>
            <w:tcW w:w="2818"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КПП</w:t>
            </w:r>
          </w:p>
        </w:tc>
        <w:tc>
          <w:tcPr>
            <w:tcW w:w="2182"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rPr>
                <w:rFonts w:ascii="Times New Roman" w:eastAsia="Times New Roman" w:hAnsi="Times New Roman"/>
                <w:lang w:eastAsia="ru-RU"/>
              </w:rPr>
            </w:pPr>
          </w:p>
        </w:tc>
      </w:tr>
      <w:tr w:rsidR="00070401" w:rsidRPr="002A2686" w:rsidTr="00671207">
        <w:tc>
          <w:tcPr>
            <w:tcW w:w="2818"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Расчетный счет/лицевой счет (указать)</w:t>
            </w:r>
          </w:p>
        </w:tc>
        <w:tc>
          <w:tcPr>
            <w:tcW w:w="2182"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rPr>
                <w:rFonts w:ascii="Times New Roman" w:eastAsia="Times New Roman" w:hAnsi="Times New Roman"/>
                <w:lang w:eastAsia="ru-RU"/>
              </w:rPr>
            </w:pPr>
          </w:p>
        </w:tc>
      </w:tr>
      <w:tr w:rsidR="00070401" w:rsidRPr="002A2686" w:rsidTr="00671207">
        <w:tc>
          <w:tcPr>
            <w:tcW w:w="2818"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Корреспондентский счет</w:t>
            </w:r>
          </w:p>
        </w:tc>
        <w:tc>
          <w:tcPr>
            <w:tcW w:w="2182"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rPr>
                <w:rFonts w:ascii="Times New Roman" w:eastAsia="Times New Roman" w:hAnsi="Times New Roman"/>
                <w:lang w:eastAsia="ru-RU"/>
              </w:rPr>
            </w:pPr>
          </w:p>
        </w:tc>
      </w:tr>
      <w:tr w:rsidR="00070401" w:rsidRPr="002A2686" w:rsidTr="00671207">
        <w:tc>
          <w:tcPr>
            <w:tcW w:w="2818"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БИК</w:t>
            </w:r>
          </w:p>
        </w:tc>
        <w:tc>
          <w:tcPr>
            <w:tcW w:w="2182"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rPr>
                <w:rFonts w:ascii="Times New Roman" w:eastAsia="Times New Roman" w:hAnsi="Times New Roman"/>
                <w:lang w:eastAsia="ru-RU"/>
              </w:rPr>
            </w:pPr>
          </w:p>
        </w:tc>
      </w:tr>
      <w:tr w:rsidR="00070401" w:rsidRPr="002A2686" w:rsidTr="00671207">
        <w:trPr>
          <w:trHeight w:val="311"/>
        </w:trPr>
        <w:tc>
          <w:tcPr>
            <w:tcW w:w="2818" w:type="pct"/>
            <w:gridSpan w:val="2"/>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 xml:space="preserve">Банк </w:t>
            </w:r>
            <w:r w:rsidRPr="002A2686">
              <w:rPr>
                <w:rFonts w:ascii="Times New Roman" w:eastAsia="Times New Roman" w:hAnsi="Times New Roman"/>
                <w:sz w:val="18"/>
                <w:szCs w:val="18"/>
                <w:lang w:eastAsia="ru-RU"/>
              </w:rPr>
              <w:t>(полное наименование банка, филиала, отделения, доп. офиса)</w:t>
            </w:r>
          </w:p>
        </w:tc>
        <w:tc>
          <w:tcPr>
            <w:tcW w:w="2182" w:type="pct"/>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80"/>
              </w:tabs>
              <w:spacing w:after="0" w:line="240" w:lineRule="auto"/>
              <w:ind w:firstLine="567"/>
              <w:rPr>
                <w:rFonts w:ascii="Times New Roman" w:eastAsia="Times New Roman" w:hAnsi="Times New Roman"/>
                <w:lang w:eastAsia="ru-RU"/>
              </w:rPr>
            </w:pPr>
          </w:p>
        </w:tc>
      </w:tr>
      <w:tr w:rsidR="00070401" w:rsidRPr="002A2686" w:rsidTr="00671207">
        <w:trPr>
          <w:cantSplit/>
        </w:trPr>
        <w:tc>
          <w:tcPr>
            <w:tcW w:w="342" w:type="pct"/>
            <w:tcBorders>
              <w:left w:val="single" w:sz="4" w:space="0" w:color="auto"/>
              <w:bottom w:val="single" w:sz="4" w:space="0" w:color="auto"/>
              <w:right w:val="single" w:sz="4" w:space="0" w:color="auto"/>
            </w:tcBorders>
          </w:tcPr>
          <w:p w:rsidR="00070401" w:rsidRPr="002A2686" w:rsidRDefault="00070401" w:rsidP="00671207">
            <w:pPr>
              <w:spacing w:after="0" w:line="240" w:lineRule="auto"/>
              <w:ind w:right="-108" w:firstLine="567"/>
              <w:rPr>
                <w:rFonts w:ascii="Times New Roman" w:eastAsia="Times New Roman" w:hAnsi="Times New Roman"/>
                <w:b/>
                <w:bCs/>
                <w:lang w:eastAsia="ru-RU"/>
              </w:rPr>
            </w:pPr>
            <w:r w:rsidRPr="002A2686">
              <w:rPr>
                <w:rFonts w:ascii="Times New Roman" w:eastAsia="Times New Roman" w:hAnsi="Times New Roman"/>
                <w:b/>
                <w:bCs/>
                <w:lang w:eastAsia="ru-RU"/>
              </w:rPr>
              <w:t>№п/п</w:t>
            </w:r>
          </w:p>
        </w:tc>
        <w:tc>
          <w:tcPr>
            <w:tcW w:w="2476" w:type="pct"/>
            <w:tcBorders>
              <w:left w:val="single" w:sz="4" w:space="0" w:color="auto"/>
              <w:bottom w:val="single" w:sz="4" w:space="0" w:color="auto"/>
              <w:right w:val="single" w:sz="4" w:space="0" w:color="auto"/>
            </w:tcBorders>
          </w:tcPr>
          <w:p w:rsidR="00070401" w:rsidRPr="002A2686" w:rsidRDefault="00070401" w:rsidP="00DD47C5">
            <w:pPr>
              <w:spacing w:after="0" w:line="240" w:lineRule="auto"/>
              <w:ind w:right="-108"/>
              <w:rPr>
                <w:rFonts w:ascii="Times New Roman" w:eastAsia="Times New Roman" w:hAnsi="Times New Roman"/>
                <w:lang w:eastAsia="ru-RU"/>
              </w:rPr>
            </w:pPr>
            <w:r w:rsidRPr="002A2686">
              <w:rPr>
                <w:rFonts w:ascii="Times New Roman" w:eastAsia="Times New Roman" w:hAnsi="Times New Roman"/>
                <w:b/>
                <w:bCs/>
                <w:lang w:eastAsia="ru-RU"/>
              </w:rPr>
              <w:t>Социально-экономические показатели деятельности субъекта малого предпринимательства</w:t>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b/>
                <w:bCs/>
                <w:lang w:eastAsia="ru-RU"/>
              </w:rPr>
            </w:pPr>
            <w:r w:rsidRPr="002A2686">
              <w:rPr>
                <w:rFonts w:ascii="Times New Roman" w:eastAsia="Times New Roman" w:hAnsi="Times New Roman"/>
                <w:b/>
                <w:bCs/>
                <w:lang w:eastAsia="ru-RU"/>
              </w:rPr>
              <w:t xml:space="preserve">201__ год </w:t>
            </w:r>
            <w:r w:rsidRPr="002A2686">
              <w:rPr>
                <w:rFonts w:ascii="Times New Roman" w:eastAsia="Times New Roman" w:hAnsi="Times New Roman"/>
                <w:b/>
                <w:bCs/>
                <w:sz w:val="16"/>
                <w:szCs w:val="16"/>
                <w:lang w:eastAsia="ru-RU"/>
              </w:rPr>
              <w:t>(текущий год, если деятельность осуществлялась)</w:t>
            </w: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lang w:eastAsia="ru-RU"/>
              </w:rPr>
            </w:pPr>
            <w:r w:rsidRPr="002A2686">
              <w:rPr>
                <w:rFonts w:ascii="Times New Roman" w:eastAsia="Times New Roman" w:hAnsi="Times New Roman"/>
                <w:b/>
                <w:bCs/>
                <w:lang w:eastAsia="ru-RU"/>
              </w:rPr>
              <w:t>201__ год</w:t>
            </w: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lang w:eastAsia="ru-RU"/>
              </w:rPr>
            </w:pPr>
            <w:r w:rsidRPr="002A2686">
              <w:rPr>
                <w:rFonts w:ascii="Times New Roman" w:eastAsia="Times New Roman" w:hAnsi="Times New Roman"/>
                <w:b/>
                <w:bCs/>
                <w:lang w:eastAsia="ru-RU"/>
              </w:rPr>
              <w:t>201__ год</w:t>
            </w: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left="-567" w:right="-108" w:firstLine="567"/>
              <w:rPr>
                <w:rFonts w:ascii="Times New Roman" w:eastAsia="Times New Roman" w:hAnsi="Times New Roman"/>
                <w:lang w:eastAsia="ru-RU"/>
              </w:rPr>
            </w:pPr>
            <w:r w:rsidRPr="002A2686">
              <w:rPr>
                <w:rFonts w:ascii="Times New Roman" w:eastAsia="Times New Roman" w:hAnsi="Times New Roman"/>
                <w:lang w:eastAsia="ru-RU"/>
              </w:rPr>
              <w:t>1.</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right="-108"/>
              <w:rPr>
                <w:rFonts w:ascii="Times New Roman" w:eastAsia="Times New Roman" w:hAnsi="Times New Roman"/>
                <w:lang w:eastAsia="ru-RU"/>
              </w:rPr>
            </w:pPr>
            <w:r w:rsidRPr="002A2686">
              <w:rPr>
                <w:rFonts w:ascii="Times New Roman" w:eastAsia="Times New Roman" w:hAnsi="Times New Roman"/>
                <w:lang w:eastAsia="ru-RU"/>
              </w:rPr>
              <w:t>Уставный капитал, тыс. руб.</w:t>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rPr>
                <w:rFonts w:ascii="Times New Roman" w:eastAsia="Times New Roman" w:hAnsi="Times New Roman"/>
                <w:lang w:eastAsia="ru-RU"/>
              </w:rPr>
            </w:pPr>
          </w:p>
        </w:tc>
      </w:tr>
      <w:tr w:rsidR="00070401" w:rsidRPr="002A2686" w:rsidTr="00671207">
        <w:tc>
          <w:tcPr>
            <w:tcW w:w="342" w:type="pct"/>
            <w:vMerge w:val="restart"/>
            <w:tcBorders>
              <w:top w:val="single" w:sz="4" w:space="0" w:color="auto"/>
              <w:left w:val="single" w:sz="4" w:space="0" w:color="auto"/>
              <w:right w:val="single" w:sz="4" w:space="0" w:color="auto"/>
            </w:tcBorders>
          </w:tcPr>
          <w:p w:rsidR="00070401" w:rsidRPr="002A2686" w:rsidRDefault="00070401" w:rsidP="00671207">
            <w:pPr>
              <w:spacing w:after="0" w:line="240" w:lineRule="auto"/>
              <w:ind w:left="-567" w:right="-108" w:firstLine="567"/>
              <w:rPr>
                <w:rFonts w:ascii="Times New Roman" w:eastAsia="Times New Roman" w:hAnsi="Times New Roman"/>
                <w:lang w:eastAsia="ru-RU"/>
              </w:rPr>
            </w:pPr>
            <w:r w:rsidRPr="002A2686">
              <w:rPr>
                <w:rFonts w:ascii="Times New Roman" w:eastAsia="Times New Roman" w:hAnsi="Times New Roman"/>
                <w:lang w:eastAsia="ru-RU"/>
              </w:rPr>
              <w:t>2.</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right="-108"/>
              <w:rPr>
                <w:rFonts w:ascii="Times New Roman" w:eastAsia="Times New Roman" w:hAnsi="Times New Roman"/>
                <w:lang w:eastAsia="ru-RU"/>
              </w:rPr>
            </w:pPr>
            <w:r w:rsidRPr="002A2686">
              <w:rPr>
                <w:rFonts w:ascii="Times New Roman" w:eastAsia="Times New Roman" w:hAnsi="Times New Roman"/>
                <w:lang w:eastAsia="ru-RU"/>
              </w:rPr>
              <w:t>Стоимость основных средств, тыс. руб.</w:t>
            </w:r>
          </w:p>
          <w:p w:rsidR="00070401" w:rsidRPr="002A2686" w:rsidRDefault="00070401" w:rsidP="00671207">
            <w:pPr>
              <w:spacing w:after="0" w:line="240" w:lineRule="auto"/>
              <w:ind w:right="-108"/>
              <w:rPr>
                <w:rFonts w:ascii="Times New Roman" w:eastAsia="Times New Roman" w:hAnsi="Times New Roman"/>
                <w:lang w:eastAsia="ru-RU"/>
              </w:rPr>
            </w:pPr>
            <w:r w:rsidRPr="002A2686">
              <w:rPr>
                <w:rFonts w:ascii="Times New Roman" w:eastAsia="Times New Roman" w:hAnsi="Times New Roman"/>
                <w:lang w:eastAsia="ru-RU"/>
              </w:rPr>
              <w:t>балансовая</w:t>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rPr>
                <w:rFonts w:ascii="Times New Roman" w:eastAsia="Times New Roman" w:hAnsi="Times New Roman"/>
                <w:lang w:eastAsia="ru-RU"/>
              </w:rPr>
            </w:pPr>
          </w:p>
        </w:tc>
      </w:tr>
      <w:tr w:rsidR="00070401" w:rsidRPr="002A2686" w:rsidTr="00671207">
        <w:tc>
          <w:tcPr>
            <w:tcW w:w="342" w:type="pct"/>
            <w:vMerge/>
            <w:tcBorders>
              <w:left w:val="single" w:sz="4" w:space="0" w:color="auto"/>
              <w:bottom w:val="single" w:sz="4" w:space="0" w:color="auto"/>
              <w:right w:val="single" w:sz="4" w:space="0" w:color="auto"/>
            </w:tcBorders>
          </w:tcPr>
          <w:p w:rsidR="00070401" w:rsidRPr="002A2686" w:rsidRDefault="00070401" w:rsidP="00671207">
            <w:pPr>
              <w:spacing w:after="0" w:line="240" w:lineRule="auto"/>
              <w:ind w:left="-567" w:right="-108" w:firstLine="567"/>
              <w:rPr>
                <w:rFonts w:ascii="Times New Roman" w:eastAsia="Times New Roman" w:hAnsi="Times New Roman"/>
                <w:lang w:eastAsia="ru-RU"/>
              </w:rPr>
            </w:pP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right="-108"/>
              <w:rPr>
                <w:rFonts w:ascii="Times New Roman" w:eastAsia="Times New Roman" w:hAnsi="Times New Roman"/>
                <w:lang w:eastAsia="ru-RU"/>
              </w:rPr>
            </w:pPr>
            <w:r w:rsidRPr="002A2686">
              <w:rPr>
                <w:rFonts w:ascii="Times New Roman" w:eastAsia="Times New Roman" w:hAnsi="Times New Roman"/>
                <w:lang w:eastAsia="ru-RU"/>
              </w:rPr>
              <w:t>Остаточная</w:t>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left="-567" w:firstLine="567"/>
              <w:rPr>
                <w:rFonts w:ascii="Times New Roman" w:eastAsia="Times New Roman" w:hAnsi="Times New Roman"/>
                <w:lang w:eastAsia="ru-RU"/>
              </w:rPr>
            </w:pPr>
            <w:r w:rsidRPr="002A2686">
              <w:rPr>
                <w:rFonts w:ascii="Times New Roman" w:eastAsia="Times New Roman" w:hAnsi="Times New Roman"/>
                <w:lang w:eastAsia="ru-RU"/>
              </w:rPr>
              <w:t>3.</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 xml:space="preserve"> Объем производства продукции, (работ, услуг)</w:t>
            </w:r>
            <w:r w:rsidRPr="002A2686">
              <w:rPr>
                <w:rFonts w:ascii="Times New Roman" w:eastAsia="Times New Roman" w:hAnsi="Times New Roman"/>
                <w:vertAlign w:val="superscript"/>
                <w:lang w:eastAsia="ru-RU"/>
              </w:rPr>
              <w:footnoteReference w:id="15"/>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98" w:lineRule="exact"/>
              <w:ind w:left="-567" w:right="235" w:firstLine="567"/>
              <w:rPr>
                <w:rFonts w:ascii="Times New Roman" w:eastAsia="Times New Roman" w:hAnsi="Times New Roman"/>
                <w:lang w:eastAsia="ru-RU"/>
              </w:rPr>
            </w:pPr>
            <w:r w:rsidRPr="002A2686">
              <w:rPr>
                <w:rFonts w:ascii="Times New Roman" w:eastAsia="Times New Roman" w:hAnsi="Times New Roman"/>
                <w:lang w:eastAsia="ru-RU"/>
              </w:rPr>
              <w:t>4.</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98" w:lineRule="exact"/>
              <w:ind w:right="235"/>
              <w:rPr>
                <w:rFonts w:ascii="Times New Roman" w:eastAsia="Times New Roman" w:hAnsi="Times New Roman"/>
                <w:lang w:eastAsia="ru-RU"/>
              </w:rPr>
            </w:pPr>
            <w:r w:rsidRPr="002A2686">
              <w:rPr>
                <w:rFonts w:ascii="Times New Roman" w:eastAsia="Times New Roman" w:hAnsi="Times New Roman"/>
                <w:lang w:eastAsia="ru-RU"/>
              </w:rPr>
              <w:t>Темпы роста производства, (%)</w:t>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left="-567" w:firstLine="567"/>
              <w:rPr>
                <w:rFonts w:ascii="Times New Roman" w:eastAsia="Times New Roman" w:hAnsi="Times New Roman"/>
                <w:lang w:eastAsia="ru-RU"/>
              </w:rPr>
            </w:pPr>
            <w:r w:rsidRPr="002A2686">
              <w:rPr>
                <w:rFonts w:ascii="Times New Roman" w:eastAsia="Times New Roman" w:hAnsi="Times New Roman"/>
                <w:lang w:eastAsia="ru-RU"/>
              </w:rPr>
              <w:t>5.</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Выручка от продажи товаров, продукции, работ, услуг, (тыс. руб.)</w:t>
            </w:r>
            <w:r w:rsidRPr="002A2686">
              <w:rPr>
                <w:rFonts w:ascii="Times New Roman" w:eastAsia="Times New Roman" w:hAnsi="Times New Roman"/>
                <w:vertAlign w:val="superscript"/>
                <w:lang w:eastAsia="ru-RU"/>
              </w:rPr>
              <w:footnoteReference w:id="16"/>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98" w:lineRule="exact"/>
              <w:ind w:left="-567" w:right="235" w:firstLine="567"/>
              <w:rPr>
                <w:rFonts w:ascii="Times New Roman" w:eastAsia="Times New Roman" w:hAnsi="Times New Roman"/>
                <w:lang w:eastAsia="ru-RU"/>
              </w:rPr>
            </w:pPr>
            <w:r w:rsidRPr="002A2686">
              <w:rPr>
                <w:rFonts w:ascii="Times New Roman" w:eastAsia="Times New Roman" w:hAnsi="Times New Roman"/>
                <w:lang w:eastAsia="ru-RU"/>
              </w:rPr>
              <w:t>6.</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98" w:lineRule="exact"/>
              <w:ind w:right="235"/>
              <w:rPr>
                <w:rFonts w:ascii="Times New Roman" w:eastAsia="Times New Roman" w:hAnsi="Times New Roman"/>
                <w:lang w:eastAsia="ru-RU"/>
              </w:rPr>
            </w:pPr>
            <w:r w:rsidRPr="002A2686">
              <w:rPr>
                <w:rFonts w:ascii="Times New Roman" w:eastAsia="Times New Roman" w:hAnsi="Times New Roman"/>
                <w:lang w:eastAsia="ru-RU"/>
              </w:rPr>
              <w:t>Темпы роста выручки, (%)</w:t>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98" w:lineRule="exact"/>
              <w:ind w:left="-567" w:right="235" w:firstLine="567"/>
              <w:rPr>
                <w:rFonts w:ascii="Times New Roman" w:eastAsia="Times New Roman" w:hAnsi="Times New Roman"/>
                <w:lang w:eastAsia="ru-RU"/>
              </w:rPr>
            </w:pPr>
            <w:r w:rsidRPr="002A2686">
              <w:rPr>
                <w:rFonts w:ascii="Times New Roman" w:eastAsia="Times New Roman" w:hAnsi="Times New Roman"/>
                <w:lang w:eastAsia="ru-RU"/>
              </w:rPr>
              <w:t>7.</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98" w:lineRule="exact"/>
              <w:ind w:right="235"/>
              <w:rPr>
                <w:rFonts w:ascii="Times New Roman" w:eastAsia="Times New Roman" w:hAnsi="Times New Roman"/>
                <w:lang w:eastAsia="ru-RU"/>
              </w:rPr>
            </w:pPr>
            <w:r w:rsidRPr="002A2686">
              <w:rPr>
                <w:rFonts w:ascii="Times New Roman" w:eastAsia="Times New Roman" w:hAnsi="Times New Roman"/>
                <w:lang w:eastAsia="ru-RU"/>
              </w:rPr>
              <w:t>Сумма годовой прибыли, (тыс. руб.)</w:t>
            </w:r>
            <w:r w:rsidRPr="002A2686">
              <w:rPr>
                <w:rFonts w:ascii="Times New Roman" w:eastAsia="Times New Roman" w:hAnsi="Times New Roman"/>
                <w:vertAlign w:val="superscript"/>
                <w:lang w:eastAsia="ru-RU"/>
              </w:rPr>
              <w:footnoteReference w:id="17"/>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40"/>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98" w:lineRule="exact"/>
              <w:ind w:left="-567" w:right="235" w:firstLine="567"/>
              <w:rPr>
                <w:rFonts w:ascii="Times New Roman" w:eastAsia="Times New Roman" w:hAnsi="Times New Roman"/>
                <w:lang w:eastAsia="ru-RU"/>
              </w:rPr>
            </w:pPr>
            <w:r w:rsidRPr="002A2686">
              <w:rPr>
                <w:rFonts w:ascii="Times New Roman" w:eastAsia="Times New Roman" w:hAnsi="Times New Roman"/>
                <w:lang w:eastAsia="ru-RU"/>
              </w:rPr>
              <w:t>8.</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98" w:lineRule="exact"/>
              <w:ind w:right="235"/>
              <w:rPr>
                <w:rFonts w:ascii="Times New Roman" w:eastAsia="Times New Roman" w:hAnsi="Times New Roman"/>
                <w:lang w:eastAsia="ru-RU"/>
              </w:rPr>
            </w:pPr>
            <w:r w:rsidRPr="002A2686">
              <w:rPr>
                <w:rFonts w:ascii="Times New Roman" w:eastAsia="Times New Roman" w:hAnsi="Times New Roman"/>
                <w:lang w:eastAsia="ru-RU"/>
              </w:rPr>
              <w:t>Рентабельность производства, (%)</w:t>
            </w:r>
            <w:r w:rsidRPr="002A2686">
              <w:rPr>
                <w:rFonts w:ascii="Times New Roman" w:eastAsia="Times New Roman" w:hAnsi="Times New Roman"/>
                <w:vertAlign w:val="superscript"/>
                <w:lang w:eastAsia="ru-RU"/>
              </w:rPr>
              <w:footnoteReference w:id="18"/>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left="-567" w:firstLine="567"/>
              <w:rPr>
                <w:rFonts w:ascii="Times New Roman" w:eastAsia="Times New Roman" w:hAnsi="Times New Roman"/>
                <w:lang w:eastAsia="ru-RU"/>
              </w:rPr>
            </w:pPr>
            <w:r w:rsidRPr="002A2686">
              <w:rPr>
                <w:rFonts w:ascii="Times New Roman" w:eastAsia="Times New Roman" w:hAnsi="Times New Roman"/>
                <w:lang w:eastAsia="ru-RU"/>
              </w:rPr>
              <w:t>9.</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lang w:eastAsia="ru-RU"/>
              </w:rPr>
            </w:pPr>
            <w:r w:rsidRPr="002A2686">
              <w:rPr>
                <w:rFonts w:ascii="Times New Roman" w:eastAsia="Times New Roman" w:hAnsi="Times New Roman"/>
                <w:lang w:eastAsia="ru-RU"/>
              </w:rPr>
              <w:t>Общая сумма уплаченных налогов и иных обязательных платежей в бюджетную систему РФ, (тыс. руб.)</w:t>
            </w:r>
            <w:r w:rsidRPr="002A2686">
              <w:rPr>
                <w:rFonts w:ascii="Times New Roman" w:eastAsia="Times New Roman" w:hAnsi="Times New Roman"/>
                <w:vertAlign w:val="superscript"/>
                <w:lang w:eastAsia="ru-RU"/>
              </w:rPr>
              <w:footnoteReference w:id="19"/>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left="-567" w:right="-108" w:firstLine="567"/>
              <w:rPr>
                <w:rFonts w:ascii="Times New Roman" w:eastAsia="Times New Roman" w:hAnsi="Times New Roman"/>
                <w:lang w:eastAsia="ru-RU"/>
              </w:rPr>
            </w:pPr>
            <w:r w:rsidRPr="002A2686">
              <w:rPr>
                <w:rFonts w:ascii="Times New Roman" w:eastAsia="Times New Roman" w:hAnsi="Times New Roman"/>
                <w:lang w:eastAsia="ru-RU"/>
              </w:rPr>
              <w:t>10.</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right="-108"/>
              <w:rPr>
                <w:rFonts w:ascii="Times New Roman" w:eastAsia="Times New Roman" w:hAnsi="Times New Roman"/>
                <w:lang w:eastAsia="ru-RU"/>
              </w:rPr>
            </w:pPr>
            <w:r w:rsidRPr="002A2686">
              <w:rPr>
                <w:rFonts w:ascii="Times New Roman" w:eastAsia="Times New Roman" w:hAnsi="Times New Roman"/>
                <w:lang w:eastAsia="ru-RU"/>
              </w:rPr>
              <w:t>Средняя численность работников, чел.</w:t>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r>
      <w:tr w:rsidR="00070401" w:rsidRPr="002A2686" w:rsidTr="00671207">
        <w:tc>
          <w:tcPr>
            <w:tcW w:w="342"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left="-567" w:right="-108" w:firstLine="567"/>
              <w:rPr>
                <w:rFonts w:ascii="Times New Roman" w:eastAsia="Times New Roman" w:hAnsi="Times New Roman"/>
                <w:lang w:eastAsia="ru-RU"/>
              </w:rPr>
            </w:pPr>
            <w:r w:rsidRPr="002A2686">
              <w:rPr>
                <w:rFonts w:ascii="Times New Roman" w:eastAsia="Times New Roman" w:hAnsi="Times New Roman"/>
                <w:lang w:eastAsia="ru-RU"/>
              </w:rPr>
              <w:lastRenderedPageBreak/>
              <w:t>11.</w:t>
            </w:r>
          </w:p>
        </w:tc>
        <w:tc>
          <w:tcPr>
            <w:tcW w:w="2476"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right="-108"/>
              <w:rPr>
                <w:rFonts w:ascii="Times New Roman" w:eastAsia="Times New Roman" w:hAnsi="Times New Roman"/>
                <w:lang w:eastAsia="ru-RU"/>
              </w:rPr>
            </w:pPr>
            <w:r w:rsidRPr="002A2686">
              <w:rPr>
                <w:rFonts w:ascii="Times New Roman" w:eastAsia="Times New Roman" w:hAnsi="Times New Roman"/>
                <w:lang w:eastAsia="ru-RU"/>
              </w:rPr>
              <w:t>Среднемесячная заработная плата работников, руб.</w:t>
            </w:r>
          </w:p>
        </w:tc>
        <w:tc>
          <w:tcPr>
            <w:tcW w:w="774"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c>
          <w:tcPr>
            <w:tcW w:w="66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c>
          <w:tcPr>
            <w:tcW w:w="748"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567"/>
              <w:rPr>
                <w:rFonts w:ascii="Times New Roman" w:eastAsia="Times New Roman" w:hAnsi="Times New Roman"/>
                <w:lang w:eastAsia="ru-RU"/>
              </w:rPr>
            </w:pPr>
          </w:p>
        </w:tc>
      </w:tr>
    </w:tbl>
    <w:p w:rsidR="00070401" w:rsidRPr="002A2686" w:rsidRDefault="00070401" w:rsidP="00070401">
      <w:pPr>
        <w:spacing w:after="0" w:line="240" w:lineRule="auto"/>
        <w:ind w:firstLine="567"/>
        <w:rPr>
          <w:rFonts w:ascii="Times New Roman" w:eastAsia="Times New Roman" w:hAnsi="Times New Roman"/>
          <w:sz w:val="24"/>
          <w:szCs w:val="24"/>
          <w:lang w:eastAsia="ru-RU"/>
        </w:rPr>
      </w:pPr>
    </w:p>
    <w:p w:rsidR="00070401" w:rsidRPr="002A2686" w:rsidRDefault="00070401" w:rsidP="00070401">
      <w:pPr>
        <w:spacing w:after="0" w:line="240" w:lineRule="auto"/>
        <w:ind w:firstLine="567"/>
        <w:jc w:val="both"/>
        <w:rPr>
          <w:rFonts w:ascii="Times New Roman" w:eastAsia="Times New Roman" w:hAnsi="Times New Roman"/>
          <w:sz w:val="24"/>
          <w:szCs w:val="24"/>
          <w:lang w:eastAsia="ru-RU"/>
        </w:rPr>
      </w:pPr>
      <w:r w:rsidRPr="002A2686">
        <w:rPr>
          <w:rFonts w:ascii="Times New Roman" w:eastAsia="Times New Roman" w:hAnsi="Times New Roman"/>
          <w:sz w:val="24"/>
          <w:szCs w:val="24"/>
          <w:lang w:eastAsia="ru-RU"/>
        </w:rPr>
        <w:t>Подпись руководителя, главного бухгалтера субъекта малого предпринимательства, заверенные печатью.</w:t>
      </w:r>
    </w:p>
    <w:p w:rsidR="00070401" w:rsidRPr="002A2686" w:rsidRDefault="00070401" w:rsidP="00070401">
      <w:pPr>
        <w:autoSpaceDE w:val="0"/>
        <w:autoSpaceDN w:val="0"/>
        <w:adjustRightInd w:val="0"/>
        <w:spacing w:after="0" w:line="240" w:lineRule="auto"/>
        <w:ind w:left="538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left="4678"/>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Приложение № 2 </w:t>
      </w:r>
      <w:proofErr w:type="gramStart"/>
      <w:r w:rsidRPr="002A2686">
        <w:rPr>
          <w:rFonts w:ascii="Times New Roman" w:eastAsia="Times New Roman" w:hAnsi="Times New Roman"/>
          <w:bCs/>
          <w:sz w:val="28"/>
          <w:szCs w:val="28"/>
          <w:lang w:eastAsia="ru-RU"/>
        </w:rPr>
        <w:t>к бизнес</w:t>
      </w:r>
      <w:proofErr w:type="gramEnd"/>
      <w:r w:rsidRPr="002A2686">
        <w:rPr>
          <w:rFonts w:ascii="Times New Roman" w:eastAsia="Times New Roman" w:hAnsi="Times New Roman"/>
          <w:bCs/>
          <w:sz w:val="28"/>
          <w:szCs w:val="28"/>
          <w:lang w:eastAsia="ru-RU"/>
        </w:rPr>
        <w:t xml:space="preserve"> – проекту субъекта малого предпринимательства</w:t>
      </w:r>
    </w:p>
    <w:p w:rsidR="00070401" w:rsidRPr="002A2686" w:rsidRDefault="00070401" w:rsidP="00070401">
      <w:pPr>
        <w:autoSpaceDE w:val="0"/>
        <w:autoSpaceDN w:val="0"/>
        <w:adjustRightInd w:val="0"/>
        <w:spacing w:after="0" w:line="240" w:lineRule="auto"/>
        <w:ind w:left="4678"/>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на получение гранта</w:t>
      </w:r>
    </w:p>
    <w:p w:rsidR="00070401" w:rsidRPr="002A2686" w:rsidRDefault="00070401" w:rsidP="00070401">
      <w:pPr>
        <w:autoSpaceDE w:val="0"/>
        <w:autoSpaceDN w:val="0"/>
        <w:adjustRightInd w:val="0"/>
        <w:spacing w:after="0" w:line="240" w:lineRule="auto"/>
        <w:ind w:left="4678"/>
        <w:rPr>
          <w:rFonts w:ascii="Times New Roman" w:eastAsia="Times New Roman" w:hAnsi="Times New Roman"/>
          <w:bCs/>
          <w:sz w:val="28"/>
          <w:szCs w:val="28"/>
          <w:lang w:eastAsia="ru-RU"/>
        </w:rPr>
      </w:pPr>
    </w:p>
    <w:p w:rsidR="00070401" w:rsidRPr="002A2686" w:rsidRDefault="00070401" w:rsidP="00070401">
      <w:pPr>
        <w:tabs>
          <w:tab w:val="left" w:pos="-180"/>
        </w:tabs>
        <w:spacing w:after="0" w:line="240" w:lineRule="auto"/>
        <w:ind w:firstLine="567"/>
        <w:jc w:val="center"/>
        <w:rPr>
          <w:rFonts w:ascii="Times New Roman" w:eastAsia="Times New Roman" w:hAnsi="Times New Roman"/>
          <w:b/>
          <w:sz w:val="24"/>
          <w:szCs w:val="24"/>
          <w:lang w:eastAsia="ru-RU"/>
        </w:rPr>
      </w:pPr>
    </w:p>
    <w:p w:rsidR="00070401" w:rsidRPr="002A2686" w:rsidRDefault="00070401" w:rsidP="00070401">
      <w:pPr>
        <w:tabs>
          <w:tab w:val="left" w:pos="-180"/>
        </w:tabs>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 xml:space="preserve">Аннотация </w:t>
      </w:r>
    </w:p>
    <w:p w:rsidR="00070401" w:rsidRPr="002A2686" w:rsidRDefault="00070401" w:rsidP="00070401">
      <w:pPr>
        <w:tabs>
          <w:tab w:val="left" w:pos="-180"/>
        </w:tabs>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 xml:space="preserve">бизнес - проекта на получение гранта </w:t>
      </w:r>
    </w:p>
    <w:p w:rsidR="00070401" w:rsidRPr="002A2686" w:rsidRDefault="00070401" w:rsidP="00070401">
      <w:pPr>
        <w:tabs>
          <w:tab w:val="left" w:pos="-180"/>
        </w:tabs>
        <w:spacing w:after="0" w:line="240" w:lineRule="auto"/>
        <w:ind w:firstLine="567"/>
        <w:jc w:val="center"/>
        <w:rPr>
          <w:rFonts w:ascii="Times New Roman" w:eastAsia="Times New Roman" w:hAnsi="Times New Roman"/>
          <w:b/>
          <w:sz w:val="28"/>
          <w:szCs w:val="28"/>
          <w:lang w:eastAsia="ru-RU"/>
        </w:rPr>
      </w:pPr>
    </w:p>
    <w:tbl>
      <w:tblPr>
        <w:tblpPr w:leftFromText="180" w:rightFromText="180" w:vertAnchor="text" w:horzAnchor="margin" w:tblpY="220"/>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4701"/>
        <w:gridCol w:w="3919"/>
      </w:tblGrid>
      <w:tr w:rsidR="00070401" w:rsidRPr="002A2686" w:rsidTr="00671207">
        <w:trPr>
          <w:trHeight w:val="354"/>
        </w:trPr>
        <w:tc>
          <w:tcPr>
            <w:tcW w:w="337"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217"/>
              </w:tabs>
              <w:suppressAutoHyphens/>
              <w:spacing w:after="0" w:line="240" w:lineRule="auto"/>
              <w:ind w:left="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1.</w:t>
            </w:r>
          </w:p>
        </w:tc>
        <w:tc>
          <w:tcPr>
            <w:tcW w:w="2543"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Наименование проекта</w:t>
            </w: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rPr>
                <w:rFonts w:ascii="Times New Roman" w:eastAsia="Times New Roman" w:hAnsi="Times New Roman"/>
                <w:sz w:val="28"/>
                <w:szCs w:val="28"/>
                <w:lang w:eastAsia="ru-RU"/>
              </w:rPr>
            </w:pPr>
          </w:p>
        </w:tc>
      </w:tr>
      <w:tr w:rsidR="00070401" w:rsidRPr="002A2686" w:rsidTr="00671207">
        <w:trPr>
          <w:trHeight w:val="354"/>
        </w:trPr>
        <w:tc>
          <w:tcPr>
            <w:tcW w:w="337"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142"/>
              </w:tabs>
              <w:suppressAutoHyphens/>
              <w:spacing w:after="0" w:line="240" w:lineRule="auto"/>
              <w:ind w:left="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w:t>
            </w:r>
          </w:p>
        </w:tc>
        <w:tc>
          <w:tcPr>
            <w:tcW w:w="2543"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Направление субсидии</w:t>
            </w:r>
          </w:p>
          <w:p w:rsidR="00070401" w:rsidRPr="002A2686" w:rsidRDefault="00070401" w:rsidP="00671207">
            <w:pPr>
              <w:tabs>
                <w:tab w:val="left" w:pos="-180"/>
              </w:tabs>
              <w:spacing w:after="0" w:line="240" w:lineRule="auto"/>
              <w:ind w:firstLine="34"/>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(вид экономической деятельности)</w:t>
            </w: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rPr>
                <w:rFonts w:ascii="Times New Roman" w:eastAsia="Times New Roman" w:hAnsi="Times New Roman"/>
                <w:sz w:val="28"/>
                <w:szCs w:val="28"/>
                <w:lang w:eastAsia="ru-RU"/>
              </w:rPr>
            </w:pPr>
          </w:p>
        </w:tc>
      </w:tr>
      <w:tr w:rsidR="00070401" w:rsidRPr="002A2686" w:rsidTr="00671207">
        <w:trPr>
          <w:trHeight w:val="354"/>
        </w:trPr>
        <w:tc>
          <w:tcPr>
            <w:tcW w:w="337"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217"/>
              </w:tabs>
              <w:suppressAutoHyphens/>
              <w:spacing w:after="0" w:line="240" w:lineRule="auto"/>
              <w:ind w:left="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3.</w:t>
            </w:r>
          </w:p>
        </w:tc>
        <w:tc>
          <w:tcPr>
            <w:tcW w:w="2543"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Сроки реализации бизнес - проекта</w:t>
            </w: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rPr>
                <w:rFonts w:ascii="Times New Roman" w:eastAsia="Times New Roman" w:hAnsi="Times New Roman"/>
                <w:sz w:val="28"/>
                <w:szCs w:val="28"/>
                <w:lang w:eastAsia="ru-RU"/>
              </w:rPr>
            </w:pPr>
          </w:p>
        </w:tc>
      </w:tr>
      <w:tr w:rsidR="00070401" w:rsidRPr="002A2686" w:rsidTr="00671207">
        <w:trPr>
          <w:trHeight w:val="354"/>
        </w:trPr>
        <w:tc>
          <w:tcPr>
            <w:tcW w:w="337"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217"/>
              </w:tabs>
              <w:suppressAutoHyphens/>
              <w:spacing w:after="0" w:line="240" w:lineRule="auto"/>
              <w:ind w:left="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4.</w:t>
            </w:r>
          </w:p>
        </w:tc>
        <w:tc>
          <w:tcPr>
            <w:tcW w:w="2543"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Ожидаемый результат</w:t>
            </w: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rPr>
                <w:rFonts w:ascii="Times New Roman" w:eastAsia="Times New Roman" w:hAnsi="Times New Roman"/>
                <w:sz w:val="28"/>
                <w:szCs w:val="28"/>
                <w:lang w:eastAsia="ru-RU"/>
              </w:rPr>
            </w:pPr>
          </w:p>
        </w:tc>
      </w:tr>
      <w:tr w:rsidR="00070401" w:rsidRPr="002A2686" w:rsidTr="00671207">
        <w:trPr>
          <w:trHeight w:val="354"/>
        </w:trPr>
        <w:tc>
          <w:tcPr>
            <w:tcW w:w="337"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tabs>
                <w:tab w:val="left" w:pos="217"/>
              </w:tabs>
              <w:suppressAutoHyphens/>
              <w:spacing w:after="0" w:line="240" w:lineRule="auto"/>
              <w:ind w:left="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5.</w:t>
            </w:r>
          </w:p>
        </w:tc>
        <w:tc>
          <w:tcPr>
            <w:tcW w:w="2543"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Сметная стоимость бизнес - проекта </w:t>
            </w: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rPr>
                <w:rFonts w:ascii="Times New Roman" w:eastAsia="Times New Roman" w:hAnsi="Times New Roman"/>
                <w:sz w:val="28"/>
                <w:szCs w:val="28"/>
                <w:lang w:eastAsia="ru-RU"/>
              </w:rPr>
            </w:pPr>
          </w:p>
        </w:tc>
      </w:tr>
      <w:tr w:rsidR="00070401" w:rsidRPr="002A2686" w:rsidTr="00671207">
        <w:trPr>
          <w:trHeight w:val="562"/>
        </w:trPr>
        <w:tc>
          <w:tcPr>
            <w:tcW w:w="337" w:type="pct"/>
            <w:vMerge w:val="restart"/>
            <w:tcBorders>
              <w:top w:val="single" w:sz="4" w:space="0" w:color="auto"/>
              <w:left w:val="single" w:sz="4" w:space="0" w:color="auto"/>
              <w:right w:val="single" w:sz="4" w:space="0" w:color="auto"/>
            </w:tcBorders>
          </w:tcPr>
          <w:p w:rsidR="00070401" w:rsidRPr="002A2686" w:rsidRDefault="00070401" w:rsidP="00671207">
            <w:pPr>
              <w:tabs>
                <w:tab w:val="left" w:pos="217"/>
              </w:tabs>
              <w:suppressAutoHyphens/>
              <w:spacing w:after="0" w:line="240" w:lineRule="auto"/>
              <w:ind w:left="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6.</w:t>
            </w:r>
          </w:p>
        </w:tc>
        <w:tc>
          <w:tcPr>
            <w:tcW w:w="2543" w:type="pct"/>
            <w:vMerge w:val="restart"/>
            <w:tcBorders>
              <w:top w:val="single" w:sz="4" w:space="0" w:color="auto"/>
              <w:left w:val="single" w:sz="4" w:space="0" w:color="auto"/>
              <w:right w:val="single" w:sz="4" w:space="0" w:color="auto"/>
            </w:tcBorders>
          </w:tcPr>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Источники финансирования бизнес - проекта:</w:t>
            </w:r>
          </w:p>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собственные средства (тыс. руб.)</w:t>
            </w:r>
          </w:p>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средства государственной поддержки (тыс. руб.)</w:t>
            </w:r>
          </w:p>
        </w:tc>
        <w:tc>
          <w:tcPr>
            <w:tcW w:w="2120" w:type="pct"/>
            <w:tcBorders>
              <w:top w:val="single" w:sz="4" w:space="0" w:color="auto"/>
              <w:left w:val="single" w:sz="4" w:space="0" w:color="auto"/>
              <w:right w:val="single" w:sz="4" w:space="0" w:color="auto"/>
            </w:tcBorders>
          </w:tcPr>
          <w:p w:rsidR="00070401" w:rsidRPr="002A2686" w:rsidRDefault="00070401" w:rsidP="00671207">
            <w:pPr>
              <w:spacing w:after="0" w:line="240" w:lineRule="auto"/>
              <w:ind w:firstLine="36"/>
              <w:rPr>
                <w:rFonts w:ascii="Times New Roman" w:eastAsia="Times New Roman" w:hAnsi="Times New Roman"/>
                <w:sz w:val="28"/>
                <w:szCs w:val="28"/>
                <w:lang w:eastAsia="ru-RU"/>
              </w:rPr>
            </w:pPr>
          </w:p>
          <w:p w:rsidR="00070401" w:rsidRPr="002A2686" w:rsidRDefault="00070401" w:rsidP="00671207">
            <w:pPr>
              <w:spacing w:after="0" w:line="240" w:lineRule="auto"/>
              <w:ind w:firstLine="36"/>
              <w:rPr>
                <w:rFonts w:ascii="Times New Roman" w:eastAsia="Times New Roman" w:hAnsi="Times New Roman"/>
                <w:sz w:val="28"/>
                <w:szCs w:val="28"/>
                <w:lang w:eastAsia="ru-RU"/>
              </w:rPr>
            </w:pPr>
          </w:p>
        </w:tc>
      </w:tr>
      <w:tr w:rsidR="00070401" w:rsidRPr="002A2686" w:rsidTr="00671207">
        <w:trPr>
          <w:trHeight w:val="276"/>
        </w:trPr>
        <w:tc>
          <w:tcPr>
            <w:tcW w:w="337" w:type="pct"/>
            <w:vMerge/>
            <w:tcBorders>
              <w:left w:val="single" w:sz="4" w:space="0" w:color="auto"/>
              <w:right w:val="single" w:sz="4" w:space="0" w:color="auto"/>
            </w:tcBorders>
          </w:tcPr>
          <w:p w:rsidR="00070401" w:rsidRPr="002A2686" w:rsidRDefault="00070401" w:rsidP="00671207">
            <w:pPr>
              <w:tabs>
                <w:tab w:val="left" w:pos="217"/>
              </w:tabs>
              <w:suppressAutoHyphens/>
              <w:spacing w:after="0" w:line="240" w:lineRule="auto"/>
              <w:ind w:left="360"/>
              <w:rPr>
                <w:rFonts w:ascii="Times New Roman" w:eastAsia="Times New Roman" w:hAnsi="Times New Roman"/>
                <w:sz w:val="28"/>
                <w:szCs w:val="28"/>
                <w:lang w:eastAsia="ru-RU"/>
              </w:rPr>
            </w:pPr>
          </w:p>
        </w:tc>
        <w:tc>
          <w:tcPr>
            <w:tcW w:w="2543" w:type="pct"/>
            <w:vMerge/>
            <w:tcBorders>
              <w:left w:val="single" w:sz="4" w:space="0" w:color="auto"/>
              <w:right w:val="single" w:sz="4" w:space="0" w:color="auto"/>
            </w:tcBorders>
          </w:tcPr>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rPr>
                <w:rFonts w:ascii="Times New Roman" w:eastAsia="Times New Roman" w:hAnsi="Times New Roman"/>
                <w:sz w:val="28"/>
                <w:szCs w:val="28"/>
                <w:lang w:eastAsia="ru-RU"/>
              </w:rPr>
            </w:pPr>
          </w:p>
        </w:tc>
      </w:tr>
      <w:tr w:rsidR="00070401" w:rsidRPr="002A2686" w:rsidTr="00671207">
        <w:trPr>
          <w:trHeight w:val="276"/>
        </w:trPr>
        <w:tc>
          <w:tcPr>
            <w:tcW w:w="337" w:type="pct"/>
            <w:vMerge/>
            <w:tcBorders>
              <w:left w:val="single" w:sz="4" w:space="0" w:color="auto"/>
              <w:bottom w:val="single" w:sz="4" w:space="0" w:color="auto"/>
              <w:right w:val="single" w:sz="4" w:space="0" w:color="auto"/>
            </w:tcBorders>
          </w:tcPr>
          <w:p w:rsidR="00070401" w:rsidRPr="002A2686" w:rsidRDefault="00070401" w:rsidP="00671207">
            <w:pPr>
              <w:tabs>
                <w:tab w:val="left" w:pos="217"/>
              </w:tabs>
              <w:suppressAutoHyphens/>
              <w:spacing w:after="0" w:line="240" w:lineRule="auto"/>
              <w:ind w:left="360"/>
              <w:rPr>
                <w:rFonts w:ascii="Times New Roman" w:eastAsia="Times New Roman" w:hAnsi="Times New Roman"/>
                <w:sz w:val="28"/>
                <w:szCs w:val="28"/>
                <w:lang w:eastAsia="ru-RU"/>
              </w:rPr>
            </w:pPr>
          </w:p>
        </w:tc>
        <w:tc>
          <w:tcPr>
            <w:tcW w:w="2543" w:type="pct"/>
            <w:vMerge/>
            <w:tcBorders>
              <w:left w:val="single" w:sz="4" w:space="0" w:color="auto"/>
              <w:bottom w:val="single" w:sz="4" w:space="0" w:color="auto"/>
              <w:right w:val="single" w:sz="4" w:space="0" w:color="auto"/>
            </w:tcBorders>
          </w:tcPr>
          <w:p w:rsidR="00070401" w:rsidRPr="002A2686" w:rsidRDefault="00070401" w:rsidP="00671207">
            <w:pPr>
              <w:autoSpaceDE w:val="0"/>
              <w:autoSpaceDN w:val="0"/>
              <w:adjustRightInd w:val="0"/>
              <w:spacing w:after="0" w:line="240" w:lineRule="auto"/>
              <w:ind w:firstLine="34"/>
              <w:jc w:val="both"/>
              <w:rPr>
                <w:rFonts w:ascii="Times New Roman" w:eastAsia="Times New Roman" w:hAnsi="Times New Roman"/>
                <w:sz w:val="28"/>
                <w:szCs w:val="28"/>
                <w:lang w:eastAsia="ru-RU"/>
              </w:rPr>
            </w:pP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rPr>
                <w:rFonts w:ascii="Times New Roman" w:eastAsia="Times New Roman" w:hAnsi="Times New Roman"/>
                <w:sz w:val="28"/>
                <w:szCs w:val="28"/>
                <w:lang w:eastAsia="ru-RU"/>
              </w:rPr>
            </w:pPr>
          </w:p>
        </w:tc>
      </w:tr>
      <w:tr w:rsidR="00070401" w:rsidRPr="002A2686" w:rsidTr="00671207">
        <w:trPr>
          <w:trHeight w:val="249"/>
        </w:trPr>
        <w:tc>
          <w:tcPr>
            <w:tcW w:w="337"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uppressAutoHyphens/>
              <w:spacing w:after="0" w:line="240" w:lineRule="auto"/>
              <w:ind w:left="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7.</w:t>
            </w:r>
          </w:p>
        </w:tc>
        <w:tc>
          <w:tcPr>
            <w:tcW w:w="2543" w:type="pct"/>
            <w:tcBorders>
              <w:top w:val="single" w:sz="4" w:space="0" w:color="auto"/>
              <w:left w:val="single" w:sz="4" w:space="0" w:color="auto"/>
              <w:bottom w:val="single" w:sz="4" w:space="0" w:color="auto"/>
              <w:right w:val="single" w:sz="4" w:space="0" w:color="auto"/>
            </w:tcBorders>
            <w:vAlign w:val="center"/>
          </w:tcPr>
          <w:p w:rsidR="00070401" w:rsidRPr="002A2686" w:rsidRDefault="00070401" w:rsidP="00671207">
            <w:pPr>
              <w:spacing w:after="0" w:line="240" w:lineRule="auto"/>
              <w:ind w:firstLine="3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Срок окупаемости бизнес - проекта (мес.)</w:t>
            </w: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jc w:val="center"/>
              <w:rPr>
                <w:rFonts w:ascii="Times New Roman" w:eastAsia="Times New Roman" w:hAnsi="Times New Roman"/>
                <w:sz w:val="28"/>
                <w:szCs w:val="28"/>
                <w:lang w:eastAsia="ru-RU"/>
              </w:rPr>
            </w:pPr>
          </w:p>
        </w:tc>
      </w:tr>
      <w:tr w:rsidR="00070401" w:rsidRPr="002A2686" w:rsidTr="00671207">
        <w:trPr>
          <w:trHeight w:val="887"/>
        </w:trPr>
        <w:tc>
          <w:tcPr>
            <w:tcW w:w="337"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uppressAutoHyphens/>
              <w:spacing w:after="0" w:line="240" w:lineRule="auto"/>
              <w:ind w:left="142"/>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8.</w:t>
            </w:r>
          </w:p>
        </w:tc>
        <w:tc>
          <w:tcPr>
            <w:tcW w:w="2543" w:type="pct"/>
            <w:tcBorders>
              <w:top w:val="single" w:sz="4" w:space="0" w:color="auto"/>
              <w:left w:val="single" w:sz="4" w:space="0" w:color="auto"/>
              <w:bottom w:val="single" w:sz="4" w:space="0" w:color="auto"/>
              <w:right w:val="single" w:sz="4" w:space="0" w:color="auto"/>
            </w:tcBorders>
            <w:vAlign w:val="center"/>
          </w:tcPr>
          <w:p w:rsidR="00070401" w:rsidRPr="002A2686" w:rsidRDefault="00070401" w:rsidP="00671207">
            <w:pPr>
              <w:autoSpaceDE w:val="0"/>
              <w:autoSpaceDN w:val="0"/>
              <w:adjustRightInd w:val="0"/>
              <w:spacing w:after="0" w:line="240" w:lineRule="auto"/>
              <w:ind w:firstLine="34"/>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Наличие лицензии на право осуществления деятельности (в случае, если она подлежит лицензированию в соответствии с законодательством Российской Федерации)</w:t>
            </w:r>
          </w:p>
        </w:tc>
        <w:tc>
          <w:tcPr>
            <w:tcW w:w="2120" w:type="pct"/>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firstLine="36"/>
              <w:jc w:val="center"/>
              <w:rPr>
                <w:rFonts w:ascii="Times New Roman" w:eastAsia="Times New Roman" w:hAnsi="Times New Roman"/>
                <w:sz w:val="28"/>
                <w:szCs w:val="28"/>
                <w:lang w:eastAsia="ru-RU"/>
              </w:rPr>
            </w:pPr>
          </w:p>
        </w:tc>
      </w:tr>
    </w:tbl>
    <w:p w:rsidR="00070401" w:rsidRPr="002A2686" w:rsidRDefault="00070401" w:rsidP="00070401">
      <w:pPr>
        <w:spacing w:after="0" w:line="240" w:lineRule="auto"/>
        <w:ind w:firstLine="567"/>
        <w:rPr>
          <w:rFonts w:ascii="Times New Roman" w:eastAsia="Times New Roman" w:hAnsi="Times New Roman"/>
          <w:sz w:val="24"/>
          <w:szCs w:val="24"/>
          <w:lang w:eastAsia="ru-RU"/>
        </w:rPr>
      </w:pPr>
    </w:p>
    <w:p w:rsidR="00070401" w:rsidRPr="002A2686" w:rsidRDefault="00070401" w:rsidP="00070401">
      <w:pPr>
        <w:spacing w:after="0" w:line="240" w:lineRule="auto"/>
        <w:ind w:firstLine="567"/>
        <w:rPr>
          <w:rFonts w:ascii="Times New Roman" w:eastAsia="Times New Roman" w:hAnsi="Times New Roman"/>
          <w:sz w:val="24"/>
          <w:szCs w:val="24"/>
          <w:lang w:eastAsia="ru-RU"/>
        </w:rPr>
      </w:pPr>
    </w:p>
    <w:p w:rsidR="00070401" w:rsidRPr="002A2686" w:rsidRDefault="00070401" w:rsidP="00070401">
      <w:pPr>
        <w:spacing w:after="0" w:line="240" w:lineRule="auto"/>
        <w:ind w:firstLine="567"/>
        <w:jc w:val="both"/>
        <w:outlineLvl w:val="7"/>
        <w:rPr>
          <w:rFonts w:ascii="Times New Roman" w:eastAsia="Times New Roman" w:hAnsi="Times New Roman"/>
          <w:iCs/>
          <w:sz w:val="28"/>
          <w:szCs w:val="28"/>
          <w:lang w:eastAsia="ru-RU"/>
        </w:rPr>
      </w:pPr>
      <w:r w:rsidRPr="002A2686">
        <w:rPr>
          <w:rFonts w:ascii="Times New Roman" w:eastAsia="Times New Roman" w:hAnsi="Times New Roman"/>
          <w:iCs/>
          <w:sz w:val="28"/>
          <w:szCs w:val="28"/>
          <w:lang w:eastAsia="ru-RU"/>
        </w:rPr>
        <w:t xml:space="preserve">Подписи руководителя, главного бухгалтера субъекта малого </w:t>
      </w:r>
      <w:proofErr w:type="spellStart"/>
      <w:proofErr w:type="gramStart"/>
      <w:r w:rsidRPr="002A2686">
        <w:rPr>
          <w:rFonts w:ascii="Times New Roman" w:eastAsia="Times New Roman" w:hAnsi="Times New Roman"/>
          <w:iCs/>
          <w:sz w:val="28"/>
          <w:szCs w:val="28"/>
          <w:lang w:eastAsia="ru-RU"/>
        </w:rPr>
        <w:t>предпри-нимательства</w:t>
      </w:r>
      <w:proofErr w:type="spellEnd"/>
      <w:proofErr w:type="gramEnd"/>
      <w:r w:rsidRPr="002A2686">
        <w:rPr>
          <w:rFonts w:ascii="Times New Roman" w:eastAsia="Times New Roman" w:hAnsi="Times New Roman"/>
          <w:iCs/>
          <w:sz w:val="28"/>
          <w:szCs w:val="28"/>
          <w:lang w:eastAsia="ru-RU"/>
        </w:rPr>
        <w:t>, заверенные печатью.</w:t>
      </w:r>
    </w:p>
    <w:p w:rsidR="00070401" w:rsidRPr="002A2686" w:rsidRDefault="00070401" w:rsidP="00070401">
      <w:pPr>
        <w:spacing w:after="0" w:line="240" w:lineRule="auto"/>
        <w:ind w:firstLine="567"/>
        <w:rPr>
          <w:rFonts w:ascii="Times New Roman" w:eastAsia="Times New Roman" w:hAnsi="Times New Roman"/>
          <w:i/>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rPr>
          <w:rFonts w:ascii="Times New Roman" w:eastAsia="Times New Roman" w:hAnsi="Times New Roman"/>
          <w:bCs/>
          <w:sz w:val="28"/>
          <w:szCs w:val="28"/>
          <w:lang w:eastAsia="ru-RU"/>
        </w:rPr>
      </w:pPr>
    </w:p>
    <w:p w:rsidR="00070401" w:rsidRPr="002A2686" w:rsidRDefault="00070401" w:rsidP="00070401">
      <w:pPr>
        <w:autoSpaceDE w:val="0"/>
        <w:autoSpaceDN w:val="0"/>
        <w:adjustRightInd w:val="0"/>
        <w:spacing w:after="0" w:line="240" w:lineRule="auto"/>
        <w:ind w:left="4395"/>
        <w:rPr>
          <w:rFonts w:ascii="Times New Roman" w:eastAsia="Times New Roman" w:hAnsi="Times New Roman"/>
          <w:bCs/>
          <w:sz w:val="28"/>
          <w:szCs w:val="28"/>
          <w:lang w:eastAsia="ru-RU"/>
        </w:rPr>
      </w:pPr>
    </w:p>
    <w:p w:rsidR="00070401" w:rsidRPr="002A2686" w:rsidRDefault="00070401" w:rsidP="00070401">
      <w:pPr>
        <w:autoSpaceDE w:val="0"/>
        <w:autoSpaceDN w:val="0"/>
        <w:adjustRightInd w:val="0"/>
        <w:spacing w:after="0" w:line="240" w:lineRule="auto"/>
        <w:ind w:left="4395"/>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lastRenderedPageBreak/>
        <w:t xml:space="preserve">Приложение № 3 </w:t>
      </w:r>
      <w:proofErr w:type="gramStart"/>
      <w:r w:rsidRPr="002A2686">
        <w:rPr>
          <w:rFonts w:ascii="Times New Roman" w:eastAsia="Times New Roman" w:hAnsi="Times New Roman"/>
          <w:bCs/>
          <w:sz w:val="28"/>
          <w:szCs w:val="28"/>
          <w:lang w:eastAsia="ru-RU"/>
        </w:rPr>
        <w:t>к бизнес</w:t>
      </w:r>
      <w:proofErr w:type="gramEnd"/>
      <w:r w:rsidRPr="002A2686">
        <w:rPr>
          <w:rFonts w:ascii="Times New Roman" w:eastAsia="Times New Roman" w:hAnsi="Times New Roman"/>
          <w:bCs/>
          <w:sz w:val="28"/>
          <w:szCs w:val="28"/>
          <w:lang w:eastAsia="ru-RU"/>
        </w:rPr>
        <w:t xml:space="preserve"> – проекту</w:t>
      </w:r>
    </w:p>
    <w:p w:rsidR="00070401" w:rsidRPr="002A2686" w:rsidRDefault="00070401" w:rsidP="00070401">
      <w:pPr>
        <w:autoSpaceDE w:val="0"/>
        <w:autoSpaceDN w:val="0"/>
        <w:adjustRightInd w:val="0"/>
        <w:spacing w:after="0" w:line="240" w:lineRule="auto"/>
        <w:ind w:left="4395"/>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субъекта малого предпринимательства</w:t>
      </w:r>
    </w:p>
    <w:p w:rsidR="00070401" w:rsidRPr="002A2686" w:rsidRDefault="00070401" w:rsidP="00070401">
      <w:pPr>
        <w:autoSpaceDE w:val="0"/>
        <w:autoSpaceDN w:val="0"/>
        <w:adjustRightInd w:val="0"/>
        <w:spacing w:after="0" w:line="240" w:lineRule="auto"/>
        <w:ind w:left="4395"/>
        <w:rPr>
          <w:rFonts w:ascii="Times New Roman" w:eastAsia="Times New Roman" w:hAnsi="Times New Roman"/>
          <w:bCs/>
          <w:sz w:val="28"/>
          <w:szCs w:val="28"/>
          <w:lang w:eastAsia="ru-RU"/>
        </w:rPr>
      </w:pPr>
    </w:p>
    <w:p w:rsidR="00070401" w:rsidRPr="002A2686" w:rsidRDefault="00070401" w:rsidP="00070401">
      <w:pPr>
        <w:autoSpaceDE w:val="0"/>
        <w:autoSpaceDN w:val="0"/>
        <w:adjustRightInd w:val="0"/>
        <w:spacing w:after="0" w:line="240" w:lineRule="auto"/>
        <w:ind w:left="4395"/>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 </w:t>
      </w:r>
    </w:p>
    <w:p w:rsidR="00070401" w:rsidRPr="002A2686" w:rsidRDefault="00070401" w:rsidP="00070401">
      <w:pPr>
        <w:keepNext/>
        <w:spacing w:after="0" w:line="240" w:lineRule="auto"/>
        <w:ind w:firstLine="567"/>
        <w:jc w:val="center"/>
        <w:outlineLvl w:val="2"/>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Календарный план</w:t>
      </w:r>
    </w:p>
    <w:p w:rsidR="00070401" w:rsidRPr="002A2686" w:rsidRDefault="00070401" w:rsidP="00070401">
      <w:pPr>
        <w:tabs>
          <w:tab w:val="left" w:pos="-180"/>
        </w:tabs>
        <w:spacing w:after="0" w:line="240" w:lineRule="auto"/>
        <w:ind w:firstLine="567"/>
        <w:jc w:val="center"/>
        <w:rPr>
          <w:rFonts w:ascii="Times New Roman" w:eastAsia="Times New Roman" w:hAnsi="Times New Roman"/>
          <w:bCs/>
          <w:sz w:val="28"/>
          <w:szCs w:val="28"/>
          <w:lang w:eastAsia="ru-RU"/>
        </w:rPr>
      </w:pPr>
      <w:r w:rsidRPr="002A2686">
        <w:rPr>
          <w:rFonts w:ascii="Times New Roman" w:eastAsia="Times New Roman" w:hAnsi="Times New Roman"/>
          <w:b/>
          <w:bCs/>
          <w:sz w:val="28"/>
          <w:szCs w:val="28"/>
          <w:lang w:eastAsia="ru-RU"/>
        </w:rPr>
        <w:t xml:space="preserve"> б</w:t>
      </w:r>
      <w:r w:rsidRPr="002A2686">
        <w:rPr>
          <w:rFonts w:ascii="Times New Roman" w:eastAsia="Times New Roman" w:hAnsi="Times New Roman"/>
          <w:b/>
          <w:sz w:val="28"/>
          <w:szCs w:val="28"/>
          <w:lang w:eastAsia="ru-RU"/>
        </w:rPr>
        <w:t>изнес – проекта на получение гранта</w:t>
      </w:r>
      <w:r w:rsidRPr="002A2686">
        <w:rPr>
          <w:rFonts w:ascii="Times New Roman" w:eastAsia="Times New Roman" w:hAnsi="Times New Roman"/>
          <w:bCs/>
          <w:sz w:val="28"/>
          <w:szCs w:val="28"/>
          <w:lang w:eastAsia="ru-RU"/>
        </w:rPr>
        <w:t xml:space="preserve"> </w:t>
      </w:r>
    </w:p>
    <w:p w:rsidR="00070401" w:rsidRPr="002A2686" w:rsidRDefault="00070401" w:rsidP="00070401">
      <w:pPr>
        <w:tabs>
          <w:tab w:val="left" w:pos="1594"/>
          <w:tab w:val="center" w:pos="4677"/>
          <w:tab w:val="right" w:pos="9355"/>
        </w:tabs>
        <w:spacing w:after="0" w:line="240" w:lineRule="auto"/>
        <w:ind w:firstLine="567"/>
        <w:jc w:val="center"/>
        <w:rPr>
          <w:rFonts w:ascii="Times New Roman" w:eastAsia="Times New Roman" w:hAnsi="Times New Roman"/>
          <w:sz w:val="24"/>
          <w:szCs w:val="24"/>
          <w:lang w:eastAsia="ru-RU"/>
        </w:rPr>
      </w:pPr>
    </w:p>
    <w:p w:rsidR="00070401" w:rsidRPr="002A2686" w:rsidRDefault="00070401" w:rsidP="00070401">
      <w:pPr>
        <w:tabs>
          <w:tab w:val="left" w:pos="1594"/>
          <w:tab w:val="center" w:pos="4677"/>
          <w:tab w:val="right" w:pos="9355"/>
        </w:tabs>
        <w:spacing w:after="0" w:line="240" w:lineRule="auto"/>
        <w:ind w:firstLine="567"/>
        <w:jc w:val="center"/>
        <w:rPr>
          <w:rFonts w:ascii="Times New Roman" w:eastAsia="Times New Roman" w:hAnsi="Times New Roman"/>
          <w:sz w:val="24"/>
          <w:szCs w:val="24"/>
          <w:lang w:eastAsia="ru-RU"/>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1987"/>
        <w:gridCol w:w="1433"/>
        <w:gridCol w:w="1134"/>
        <w:gridCol w:w="1752"/>
        <w:gridCol w:w="3286"/>
      </w:tblGrid>
      <w:tr w:rsidR="00070401" w:rsidRPr="002A2686" w:rsidTr="00671207">
        <w:trPr>
          <w:trHeight w:val="771"/>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 </w:t>
            </w:r>
          </w:p>
        </w:tc>
        <w:tc>
          <w:tcPr>
            <w:tcW w:w="1987" w:type="dxa"/>
          </w:tcPr>
          <w:p w:rsidR="00070401" w:rsidRPr="002A2686" w:rsidRDefault="00070401" w:rsidP="00671207">
            <w:pPr>
              <w:tabs>
                <w:tab w:val="left" w:pos="1594"/>
                <w:tab w:val="center" w:pos="4677"/>
                <w:tab w:val="right" w:pos="9355"/>
              </w:tabs>
              <w:spacing w:after="0" w:line="240" w:lineRule="auto"/>
              <w:ind w:firstLine="16"/>
              <w:rPr>
                <w:rFonts w:ascii="Times New Roman" w:eastAsia="Times New Roman" w:hAnsi="Times New Roman"/>
                <w:bCs/>
                <w:sz w:val="28"/>
                <w:szCs w:val="28"/>
                <w:lang w:eastAsia="ru-RU"/>
              </w:rPr>
            </w:pPr>
            <w:proofErr w:type="spellStart"/>
            <w:r w:rsidRPr="002A2686">
              <w:rPr>
                <w:rFonts w:ascii="Times New Roman" w:eastAsia="Times New Roman" w:hAnsi="Times New Roman"/>
                <w:bCs/>
                <w:sz w:val="28"/>
                <w:szCs w:val="28"/>
                <w:lang w:eastAsia="ru-RU"/>
              </w:rPr>
              <w:t>Наимено</w:t>
            </w:r>
            <w:proofErr w:type="spellEnd"/>
            <w:r w:rsidRPr="002A2686">
              <w:rPr>
                <w:rFonts w:ascii="Times New Roman" w:eastAsia="Times New Roman" w:hAnsi="Times New Roman"/>
                <w:bCs/>
                <w:sz w:val="28"/>
                <w:szCs w:val="28"/>
                <w:lang w:eastAsia="ru-RU"/>
              </w:rPr>
              <w:t>-</w:t>
            </w:r>
          </w:p>
          <w:p w:rsidR="00070401" w:rsidRPr="002A2686" w:rsidRDefault="00070401" w:rsidP="00671207">
            <w:pPr>
              <w:tabs>
                <w:tab w:val="left" w:pos="1594"/>
                <w:tab w:val="center" w:pos="4677"/>
                <w:tab w:val="right" w:pos="9355"/>
              </w:tabs>
              <w:spacing w:after="0" w:line="240" w:lineRule="auto"/>
              <w:ind w:firstLine="16"/>
              <w:rPr>
                <w:rFonts w:ascii="Times New Roman" w:eastAsia="Times New Roman" w:hAnsi="Times New Roman"/>
                <w:bCs/>
                <w:sz w:val="28"/>
                <w:szCs w:val="28"/>
                <w:lang w:eastAsia="ru-RU"/>
              </w:rPr>
            </w:pPr>
            <w:proofErr w:type="spellStart"/>
            <w:r w:rsidRPr="002A2686">
              <w:rPr>
                <w:rFonts w:ascii="Times New Roman" w:eastAsia="Times New Roman" w:hAnsi="Times New Roman"/>
                <w:bCs/>
                <w:sz w:val="28"/>
                <w:szCs w:val="28"/>
                <w:lang w:eastAsia="ru-RU"/>
              </w:rPr>
              <w:t>вание</w:t>
            </w:r>
            <w:proofErr w:type="spellEnd"/>
            <w:r w:rsidRPr="002A2686">
              <w:rPr>
                <w:rFonts w:ascii="Times New Roman" w:eastAsia="Times New Roman" w:hAnsi="Times New Roman"/>
                <w:bCs/>
                <w:sz w:val="28"/>
                <w:szCs w:val="28"/>
                <w:lang w:eastAsia="ru-RU"/>
              </w:rPr>
              <w:t xml:space="preserve"> этапа (мероприятия)</w:t>
            </w:r>
          </w:p>
        </w:tc>
        <w:tc>
          <w:tcPr>
            <w:tcW w:w="1433" w:type="dxa"/>
          </w:tcPr>
          <w:p w:rsidR="00070401" w:rsidRPr="002A2686" w:rsidRDefault="00070401" w:rsidP="00671207">
            <w:pPr>
              <w:tabs>
                <w:tab w:val="left" w:pos="1594"/>
                <w:tab w:val="center" w:pos="4677"/>
                <w:tab w:val="right" w:pos="9355"/>
              </w:tabs>
              <w:spacing w:after="0" w:line="240" w:lineRule="auto"/>
              <w:ind w:firstLine="16"/>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Источник </w:t>
            </w:r>
            <w:proofErr w:type="spellStart"/>
            <w:proofErr w:type="gramStart"/>
            <w:r w:rsidRPr="002A2686">
              <w:rPr>
                <w:rFonts w:ascii="Times New Roman" w:eastAsia="Times New Roman" w:hAnsi="Times New Roman"/>
                <w:bCs/>
                <w:sz w:val="28"/>
                <w:szCs w:val="28"/>
                <w:lang w:eastAsia="ru-RU"/>
              </w:rPr>
              <w:t>финанси-рования</w:t>
            </w:r>
            <w:proofErr w:type="spellEnd"/>
            <w:proofErr w:type="gramEnd"/>
          </w:p>
        </w:tc>
        <w:tc>
          <w:tcPr>
            <w:tcW w:w="1134" w:type="dxa"/>
          </w:tcPr>
          <w:p w:rsidR="00070401" w:rsidRPr="002A2686" w:rsidRDefault="00070401" w:rsidP="00671207">
            <w:pPr>
              <w:tabs>
                <w:tab w:val="left" w:pos="1594"/>
                <w:tab w:val="center" w:pos="4677"/>
                <w:tab w:val="right" w:pos="9355"/>
              </w:tabs>
              <w:spacing w:after="0" w:line="240" w:lineRule="auto"/>
              <w:ind w:firstLine="16"/>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Срок </w:t>
            </w:r>
            <w:proofErr w:type="spellStart"/>
            <w:proofErr w:type="gramStart"/>
            <w:r w:rsidRPr="002A2686">
              <w:rPr>
                <w:rFonts w:ascii="Times New Roman" w:eastAsia="Times New Roman" w:hAnsi="Times New Roman"/>
                <w:bCs/>
                <w:sz w:val="28"/>
                <w:szCs w:val="28"/>
                <w:lang w:eastAsia="ru-RU"/>
              </w:rPr>
              <w:t>испол</w:t>
            </w:r>
            <w:proofErr w:type="spellEnd"/>
            <w:r w:rsidRPr="002A2686">
              <w:rPr>
                <w:rFonts w:ascii="Times New Roman" w:eastAsia="Times New Roman" w:hAnsi="Times New Roman"/>
                <w:bCs/>
                <w:sz w:val="28"/>
                <w:szCs w:val="28"/>
                <w:lang w:eastAsia="ru-RU"/>
              </w:rPr>
              <w:t>-нения</w:t>
            </w:r>
            <w:proofErr w:type="gramEnd"/>
          </w:p>
        </w:tc>
        <w:tc>
          <w:tcPr>
            <w:tcW w:w="1752" w:type="dxa"/>
          </w:tcPr>
          <w:p w:rsidR="00070401" w:rsidRPr="002A2686" w:rsidRDefault="00070401" w:rsidP="00671207">
            <w:pPr>
              <w:tabs>
                <w:tab w:val="left" w:pos="1594"/>
                <w:tab w:val="center" w:pos="4677"/>
                <w:tab w:val="right" w:pos="9355"/>
              </w:tabs>
              <w:spacing w:after="0" w:line="240" w:lineRule="auto"/>
              <w:ind w:firstLine="16"/>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Стоимость этапа </w:t>
            </w:r>
          </w:p>
          <w:p w:rsidR="00070401" w:rsidRPr="002A2686" w:rsidRDefault="00070401" w:rsidP="00671207">
            <w:pPr>
              <w:tabs>
                <w:tab w:val="left" w:pos="1594"/>
                <w:tab w:val="center" w:pos="4677"/>
                <w:tab w:val="right" w:pos="9355"/>
              </w:tabs>
              <w:spacing w:after="0" w:line="240" w:lineRule="auto"/>
              <w:ind w:firstLine="16"/>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(тыс. руб.)</w:t>
            </w:r>
          </w:p>
        </w:tc>
        <w:tc>
          <w:tcPr>
            <w:tcW w:w="3286" w:type="dxa"/>
          </w:tcPr>
          <w:p w:rsidR="00070401" w:rsidRPr="002A2686" w:rsidRDefault="00070401" w:rsidP="00671207">
            <w:pPr>
              <w:tabs>
                <w:tab w:val="left" w:pos="1594"/>
                <w:tab w:val="center" w:pos="4677"/>
                <w:tab w:val="right" w:pos="9355"/>
              </w:tabs>
              <w:spacing w:after="0" w:line="240" w:lineRule="auto"/>
              <w:ind w:firstLine="16"/>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Перечень документов, подтверждающих целевое использование средств</w:t>
            </w:r>
          </w:p>
        </w:tc>
      </w:tr>
      <w:tr w:rsidR="00070401" w:rsidRPr="002A2686" w:rsidTr="00671207">
        <w:trPr>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1.</w:t>
            </w:r>
          </w:p>
        </w:tc>
        <w:tc>
          <w:tcPr>
            <w:tcW w:w="1987"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c>
          <w:tcPr>
            <w:tcW w:w="1433"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c>
          <w:tcPr>
            <w:tcW w:w="1134"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c>
          <w:tcPr>
            <w:tcW w:w="1752"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c>
          <w:tcPr>
            <w:tcW w:w="3286"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r>
      <w:tr w:rsidR="00070401" w:rsidRPr="002A2686" w:rsidTr="00671207">
        <w:trPr>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2.</w:t>
            </w:r>
          </w:p>
        </w:tc>
        <w:tc>
          <w:tcPr>
            <w:tcW w:w="1987"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c>
          <w:tcPr>
            <w:tcW w:w="1433"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c>
          <w:tcPr>
            <w:tcW w:w="1134"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c>
          <w:tcPr>
            <w:tcW w:w="1752"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c>
          <w:tcPr>
            <w:tcW w:w="3286" w:type="dxa"/>
          </w:tcPr>
          <w:p w:rsidR="00070401" w:rsidRPr="002A2686" w:rsidRDefault="00070401" w:rsidP="00671207">
            <w:pPr>
              <w:tabs>
                <w:tab w:val="left" w:pos="1594"/>
                <w:tab w:val="center" w:pos="4677"/>
                <w:tab w:val="right" w:pos="9355"/>
              </w:tabs>
              <w:spacing w:after="0" w:line="240" w:lineRule="auto"/>
              <w:ind w:firstLine="16"/>
              <w:jc w:val="center"/>
              <w:rPr>
                <w:rFonts w:ascii="Times New Roman" w:eastAsia="Times New Roman" w:hAnsi="Times New Roman"/>
                <w:sz w:val="28"/>
                <w:szCs w:val="28"/>
                <w:lang w:eastAsia="ru-RU"/>
              </w:rPr>
            </w:pPr>
          </w:p>
        </w:tc>
      </w:tr>
      <w:tr w:rsidR="00070401" w:rsidRPr="002A2686" w:rsidTr="00671207">
        <w:trPr>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w:t>
            </w:r>
          </w:p>
        </w:tc>
        <w:tc>
          <w:tcPr>
            <w:tcW w:w="1987"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433"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134"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752"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3286"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r>
      <w:tr w:rsidR="00070401" w:rsidRPr="002A2686" w:rsidTr="00671207">
        <w:trPr>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jc w:val="center"/>
              <w:rPr>
                <w:rFonts w:ascii="Times New Roman" w:eastAsia="Times New Roman" w:hAnsi="Times New Roman"/>
                <w:sz w:val="28"/>
                <w:szCs w:val="28"/>
                <w:lang w:eastAsia="ru-RU"/>
              </w:rPr>
            </w:pPr>
          </w:p>
        </w:tc>
        <w:tc>
          <w:tcPr>
            <w:tcW w:w="1987" w:type="dxa"/>
          </w:tcPr>
          <w:p w:rsidR="00070401" w:rsidRPr="002A2686" w:rsidRDefault="00070401" w:rsidP="00671207">
            <w:pPr>
              <w:tabs>
                <w:tab w:val="left" w:pos="1594"/>
                <w:tab w:val="center" w:pos="4677"/>
                <w:tab w:val="right" w:pos="9355"/>
              </w:tabs>
              <w:spacing w:after="0" w:line="240" w:lineRule="auto"/>
              <w:ind w:firstLine="567"/>
              <w:rPr>
                <w:rFonts w:ascii="Times New Roman" w:eastAsia="Times New Roman" w:hAnsi="Times New Roman"/>
                <w:b/>
                <w:sz w:val="28"/>
                <w:szCs w:val="28"/>
                <w:lang w:eastAsia="ru-RU"/>
              </w:rPr>
            </w:pPr>
          </w:p>
        </w:tc>
        <w:tc>
          <w:tcPr>
            <w:tcW w:w="1433"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134"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752"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3286"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r>
      <w:tr w:rsidR="00070401" w:rsidRPr="002A2686" w:rsidTr="00671207">
        <w:trPr>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jc w:val="center"/>
              <w:rPr>
                <w:rFonts w:ascii="Times New Roman" w:eastAsia="Times New Roman" w:hAnsi="Times New Roman"/>
                <w:sz w:val="28"/>
                <w:szCs w:val="28"/>
                <w:lang w:eastAsia="ru-RU"/>
              </w:rPr>
            </w:pPr>
          </w:p>
        </w:tc>
        <w:tc>
          <w:tcPr>
            <w:tcW w:w="1987"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433"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134"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752"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3286"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r>
      <w:tr w:rsidR="00070401" w:rsidRPr="002A2686" w:rsidTr="00671207">
        <w:trPr>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jc w:val="center"/>
              <w:rPr>
                <w:rFonts w:ascii="Times New Roman" w:eastAsia="Times New Roman" w:hAnsi="Times New Roman"/>
                <w:sz w:val="28"/>
                <w:szCs w:val="28"/>
                <w:lang w:eastAsia="ru-RU"/>
              </w:rPr>
            </w:pPr>
          </w:p>
        </w:tc>
        <w:tc>
          <w:tcPr>
            <w:tcW w:w="1987"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433"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134"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752"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3286"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r>
      <w:tr w:rsidR="00070401" w:rsidRPr="002A2686" w:rsidTr="00671207">
        <w:trPr>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jc w:val="center"/>
              <w:rPr>
                <w:rFonts w:ascii="Times New Roman" w:eastAsia="Times New Roman" w:hAnsi="Times New Roman"/>
                <w:sz w:val="28"/>
                <w:szCs w:val="28"/>
                <w:lang w:eastAsia="ru-RU"/>
              </w:rPr>
            </w:pPr>
          </w:p>
        </w:tc>
        <w:tc>
          <w:tcPr>
            <w:tcW w:w="1987" w:type="dxa"/>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b/>
                <w:sz w:val="28"/>
                <w:szCs w:val="28"/>
                <w:lang w:eastAsia="ru-RU"/>
              </w:rPr>
              <w:t>Итого по 201__ году:</w:t>
            </w:r>
          </w:p>
        </w:tc>
        <w:tc>
          <w:tcPr>
            <w:tcW w:w="1433"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134"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752"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3286"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r>
      <w:tr w:rsidR="00070401" w:rsidRPr="002A2686" w:rsidTr="00671207">
        <w:trPr>
          <w:trHeight w:val="349"/>
          <w:jc w:val="center"/>
        </w:trPr>
        <w:tc>
          <w:tcPr>
            <w:tcW w:w="488" w:type="dxa"/>
          </w:tcPr>
          <w:p w:rsidR="00070401" w:rsidRPr="002A2686" w:rsidRDefault="00070401" w:rsidP="00671207">
            <w:pPr>
              <w:tabs>
                <w:tab w:val="left" w:pos="1594"/>
                <w:tab w:val="center" w:pos="4677"/>
                <w:tab w:val="right" w:pos="9355"/>
              </w:tabs>
              <w:spacing w:after="0" w:line="240" w:lineRule="auto"/>
              <w:ind w:left="-586" w:firstLine="567"/>
              <w:jc w:val="center"/>
              <w:rPr>
                <w:rFonts w:ascii="Times New Roman" w:eastAsia="Times New Roman" w:hAnsi="Times New Roman"/>
                <w:sz w:val="28"/>
                <w:szCs w:val="28"/>
                <w:lang w:eastAsia="ru-RU"/>
              </w:rPr>
            </w:pPr>
          </w:p>
        </w:tc>
        <w:tc>
          <w:tcPr>
            <w:tcW w:w="1987" w:type="dxa"/>
            <w:vAlign w:val="center"/>
          </w:tcPr>
          <w:p w:rsidR="00070401" w:rsidRPr="002A2686" w:rsidRDefault="00070401" w:rsidP="00671207">
            <w:pPr>
              <w:tabs>
                <w:tab w:val="left" w:pos="1594"/>
                <w:tab w:val="center" w:pos="4677"/>
                <w:tab w:val="right" w:pos="9355"/>
              </w:tabs>
              <w:spacing w:after="0" w:line="240" w:lineRule="auto"/>
              <w:rPr>
                <w:rFonts w:ascii="Times New Roman" w:eastAsia="Times New Roman" w:hAnsi="Times New Roman"/>
                <w:b/>
                <w:bCs/>
                <w:sz w:val="28"/>
                <w:szCs w:val="28"/>
                <w:lang w:eastAsia="ru-RU"/>
              </w:rPr>
            </w:pPr>
            <w:r w:rsidRPr="002A2686">
              <w:rPr>
                <w:rFonts w:ascii="Times New Roman" w:eastAsia="Times New Roman" w:hAnsi="Times New Roman"/>
                <w:b/>
                <w:bCs/>
                <w:sz w:val="28"/>
                <w:szCs w:val="28"/>
                <w:lang w:eastAsia="ru-RU"/>
              </w:rPr>
              <w:t>Итого по проекту:</w:t>
            </w:r>
          </w:p>
        </w:tc>
        <w:tc>
          <w:tcPr>
            <w:tcW w:w="1433"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134"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1752"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c>
          <w:tcPr>
            <w:tcW w:w="3286" w:type="dxa"/>
          </w:tcPr>
          <w:p w:rsidR="00070401" w:rsidRPr="002A2686" w:rsidRDefault="00070401" w:rsidP="00671207">
            <w:pPr>
              <w:tabs>
                <w:tab w:val="left" w:pos="1594"/>
                <w:tab w:val="center" w:pos="4677"/>
                <w:tab w:val="right" w:pos="9355"/>
              </w:tabs>
              <w:spacing w:after="0" w:line="240" w:lineRule="auto"/>
              <w:ind w:firstLine="567"/>
              <w:jc w:val="center"/>
              <w:rPr>
                <w:rFonts w:ascii="Times New Roman" w:eastAsia="Times New Roman" w:hAnsi="Times New Roman"/>
                <w:sz w:val="28"/>
                <w:szCs w:val="28"/>
                <w:lang w:eastAsia="ru-RU"/>
              </w:rPr>
            </w:pPr>
          </w:p>
        </w:tc>
      </w:tr>
    </w:tbl>
    <w:p w:rsidR="00070401" w:rsidRPr="002A2686" w:rsidRDefault="00070401" w:rsidP="00070401">
      <w:pPr>
        <w:spacing w:after="0" w:line="240" w:lineRule="auto"/>
        <w:ind w:firstLine="567"/>
        <w:rPr>
          <w:rFonts w:ascii="Times New Roman" w:eastAsia="Times New Roman" w:hAnsi="Times New Roman"/>
          <w:i/>
          <w:sz w:val="24"/>
          <w:szCs w:val="24"/>
          <w:lang w:eastAsia="ru-RU"/>
        </w:rPr>
      </w:pPr>
    </w:p>
    <w:p w:rsidR="00070401" w:rsidRPr="002A2686" w:rsidRDefault="00070401" w:rsidP="00070401">
      <w:pPr>
        <w:spacing w:after="0" w:line="240" w:lineRule="auto"/>
        <w:ind w:firstLine="567"/>
        <w:rPr>
          <w:rFonts w:ascii="Times New Roman" w:eastAsia="Times New Roman" w:hAnsi="Times New Roman"/>
          <w:i/>
          <w:sz w:val="24"/>
          <w:szCs w:val="24"/>
          <w:lang w:eastAsia="ru-RU"/>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Подпись руководителя, главного бухгалтера субъекта малого предпринимательства, заверенные печатью.</w:t>
      </w:r>
    </w:p>
    <w:p w:rsidR="00070401" w:rsidRPr="002A2686" w:rsidRDefault="00070401" w:rsidP="00070401">
      <w:pPr>
        <w:spacing w:after="0" w:line="240" w:lineRule="auto"/>
        <w:ind w:firstLine="567"/>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jc w:val="both"/>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left="482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Приложение № 4 </w:t>
      </w:r>
      <w:proofErr w:type="gramStart"/>
      <w:r w:rsidRPr="002A2686">
        <w:rPr>
          <w:rFonts w:ascii="Times New Roman" w:eastAsia="Times New Roman" w:hAnsi="Times New Roman"/>
          <w:bCs/>
          <w:sz w:val="28"/>
          <w:szCs w:val="28"/>
          <w:lang w:eastAsia="ru-RU"/>
        </w:rPr>
        <w:t>к бизнес</w:t>
      </w:r>
      <w:proofErr w:type="gramEnd"/>
      <w:r w:rsidRPr="002A2686">
        <w:rPr>
          <w:rFonts w:ascii="Times New Roman" w:eastAsia="Times New Roman" w:hAnsi="Times New Roman"/>
          <w:bCs/>
          <w:sz w:val="28"/>
          <w:szCs w:val="28"/>
          <w:lang w:eastAsia="ru-RU"/>
        </w:rPr>
        <w:t xml:space="preserve"> – проекту субъекта малого предпринимательства</w:t>
      </w:r>
    </w:p>
    <w:p w:rsidR="00070401" w:rsidRPr="002A2686" w:rsidRDefault="00070401" w:rsidP="00070401">
      <w:pPr>
        <w:autoSpaceDE w:val="0"/>
        <w:autoSpaceDN w:val="0"/>
        <w:adjustRightInd w:val="0"/>
        <w:spacing w:after="0" w:line="240" w:lineRule="auto"/>
        <w:ind w:left="482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на получение гранта </w:t>
      </w: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tabs>
          <w:tab w:val="num" w:pos="1080"/>
        </w:tabs>
        <w:spacing w:after="12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Программа производства и реализация товара (услуги)</w:t>
      </w:r>
    </w:p>
    <w:p w:rsidR="00070401" w:rsidRPr="002A2686" w:rsidRDefault="00070401" w:rsidP="00070401">
      <w:pPr>
        <w:spacing w:after="0" w:line="240" w:lineRule="auto"/>
        <w:ind w:firstLine="567"/>
        <w:rPr>
          <w:rFonts w:ascii="Times New Roman" w:eastAsia="Times New Roman" w:hAnsi="Times New Roman"/>
          <w:sz w:val="24"/>
          <w:szCs w:val="24"/>
          <w:lang w:eastAsia="ru-RU"/>
        </w:rPr>
      </w:pPr>
    </w:p>
    <w:p w:rsidR="00070401" w:rsidRPr="002A2686" w:rsidRDefault="00070401" w:rsidP="00070401">
      <w:pPr>
        <w:spacing w:after="0" w:line="240" w:lineRule="auto"/>
        <w:ind w:firstLine="567"/>
        <w:rPr>
          <w:rFonts w:ascii="Times New Roman" w:eastAsia="Times New Roman" w:hAnsi="Times New Roman"/>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2457"/>
        <w:gridCol w:w="2126"/>
        <w:gridCol w:w="1985"/>
      </w:tblGrid>
      <w:tr w:rsidR="00070401" w:rsidRPr="002A2686" w:rsidTr="00671207">
        <w:trPr>
          <w:cantSplit/>
          <w:trHeight w:val="241"/>
        </w:trPr>
        <w:tc>
          <w:tcPr>
            <w:tcW w:w="3214" w:type="dxa"/>
            <w:vMerge w:val="restart"/>
            <w:tcBorders>
              <w:top w:val="single" w:sz="4" w:space="0" w:color="auto"/>
              <w:left w:val="single" w:sz="4" w:space="0" w:color="auto"/>
              <w:right w:val="single" w:sz="4" w:space="0" w:color="auto"/>
            </w:tcBorders>
          </w:tcPr>
          <w:p w:rsidR="00070401" w:rsidRPr="002A2686" w:rsidRDefault="00070401" w:rsidP="00671207">
            <w:pPr>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Наименование продукции</w:t>
            </w:r>
          </w:p>
        </w:tc>
        <w:tc>
          <w:tcPr>
            <w:tcW w:w="6568" w:type="dxa"/>
            <w:gridSpan w:val="3"/>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Производственный план</w:t>
            </w:r>
          </w:p>
        </w:tc>
      </w:tr>
      <w:tr w:rsidR="00070401" w:rsidRPr="002A2686" w:rsidTr="00671207">
        <w:trPr>
          <w:cantSplit/>
          <w:trHeight w:val="241"/>
        </w:trPr>
        <w:tc>
          <w:tcPr>
            <w:tcW w:w="3214" w:type="dxa"/>
            <w:vMerge/>
            <w:tcBorders>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b/>
                <w:sz w:val="28"/>
                <w:szCs w:val="28"/>
                <w:lang w:eastAsia="ru-RU"/>
              </w:rPr>
            </w:pPr>
          </w:p>
        </w:tc>
        <w:tc>
          <w:tcPr>
            <w:tcW w:w="2457"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201__ год </w:t>
            </w:r>
            <w:r w:rsidRPr="002A2686">
              <w:rPr>
                <w:rFonts w:ascii="Times New Roman" w:eastAsia="Times New Roman" w:hAnsi="Times New Roman"/>
                <w:bCs/>
                <w:sz w:val="18"/>
                <w:szCs w:val="18"/>
                <w:lang w:eastAsia="ru-RU"/>
              </w:rPr>
              <w:t>(текущий год, если деятельность осуществлялась)</w:t>
            </w:r>
          </w:p>
        </w:tc>
        <w:tc>
          <w:tcPr>
            <w:tcW w:w="2126"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sz w:val="28"/>
                <w:szCs w:val="28"/>
                <w:lang w:eastAsia="ru-RU"/>
              </w:rPr>
            </w:pPr>
            <w:r w:rsidRPr="002A2686">
              <w:rPr>
                <w:rFonts w:ascii="Times New Roman" w:eastAsia="Times New Roman" w:hAnsi="Times New Roman"/>
                <w:bCs/>
                <w:sz w:val="28"/>
                <w:szCs w:val="28"/>
                <w:lang w:eastAsia="ru-RU"/>
              </w:rPr>
              <w:t>201__ год</w:t>
            </w:r>
          </w:p>
        </w:tc>
        <w:tc>
          <w:tcPr>
            <w:tcW w:w="1985"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sz w:val="28"/>
                <w:szCs w:val="28"/>
                <w:lang w:eastAsia="ru-RU"/>
              </w:rPr>
            </w:pPr>
            <w:r w:rsidRPr="002A2686">
              <w:rPr>
                <w:rFonts w:ascii="Times New Roman" w:eastAsia="Times New Roman" w:hAnsi="Times New Roman"/>
                <w:bCs/>
                <w:sz w:val="28"/>
                <w:szCs w:val="28"/>
                <w:lang w:eastAsia="ru-RU"/>
              </w:rPr>
              <w:t>201__ год</w:t>
            </w:r>
          </w:p>
        </w:tc>
      </w:tr>
      <w:tr w:rsidR="00070401" w:rsidRPr="002A2686" w:rsidTr="00671207">
        <w:trPr>
          <w:trHeight w:val="241"/>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Продукт </w:t>
            </w:r>
            <w:r w:rsidRPr="002A2686">
              <w:rPr>
                <w:rFonts w:ascii="Times New Roman" w:eastAsia="Times New Roman" w:hAnsi="Times New Roman"/>
                <w:sz w:val="28"/>
                <w:szCs w:val="28"/>
                <w:lang w:val="en-US" w:eastAsia="ru-RU"/>
              </w:rPr>
              <w:t>A</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p>
        </w:tc>
      </w:tr>
      <w:tr w:rsidR="00070401" w:rsidRPr="002A2686" w:rsidTr="00671207">
        <w:tc>
          <w:tcPr>
            <w:tcW w:w="3214"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Производство (количество)</w:t>
            </w:r>
          </w:p>
        </w:tc>
        <w:tc>
          <w:tcPr>
            <w:tcW w:w="2457"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r>
      <w:tr w:rsidR="00070401" w:rsidRPr="002A2686" w:rsidTr="00671207">
        <w:tc>
          <w:tcPr>
            <w:tcW w:w="3214"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 xml:space="preserve">Средняя цена единицы </w:t>
            </w:r>
          </w:p>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(ед. изм.)</w:t>
            </w:r>
          </w:p>
        </w:tc>
        <w:tc>
          <w:tcPr>
            <w:tcW w:w="2457"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r>
      <w:tr w:rsidR="00070401" w:rsidRPr="002A2686" w:rsidTr="00671207">
        <w:tc>
          <w:tcPr>
            <w:tcW w:w="3214"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Объем реализации (количество)</w:t>
            </w:r>
          </w:p>
        </w:tc>
        <w:tc>
          <w:tcPr>
            <w:tcW w:w="2457"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r>
      <w:tr w:rsidR="00070401" w:rsidRPr="002A2686" w:rsidTr="00671207">
        <w:tc>
          <w:tcPr>
            <w:tcW w:w="3214"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Выручка (ед. изм.)</w:t>
            </w:r>
          </w:p>
        </w:tc>
        <w:tc>
          <w:tcPr>
            <w:tcW w:w="2457"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sz w:val="28"/>
                <w:szCs w:val="28"/>
                <w:lang w:eastAsia="ru-RU"/>
              </w:rPr>
            </w:pPr>
          </w:p>
        </w:tc>
      </w:tr>
      <w:tr w:rsidR="00070401" w:rsidRPr="002A2686" w:rsidTr="00671207">
        <w:trPr>
          <w:trHeight w:val="296"/>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Продукт Б (аналогично)</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p>
        </w:tc>
      </w:tr>
      <w:tr w:rsidR="00070401" w:rsidRPr="002A2686" w:rsidTr="00671207">
        <w:trPr>
          <w:trHeight w:val="244"/>
        </w:trPr>
        <w:tc>
          <w:tcPr>
            <w:tcW w:w="3214"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Общий объем выручки:</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ind w:firstLine="567"/>
              <w:rPr>
                <w:rFonts w:ascii="Times New Roman" w:eastAsia="Times New Roman" w:hAnsi="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ind w:firstLine="567"/>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0401" w:rsidRPr="002A2686" w:rsidRDefault="00070401" w:rsidP="00671207">
            <w:pPr>
              <w:spacing w:after="0" w:line="240" w:lineRule="auto"/>
              <w:ind w:firstLine="567"/>
              <w:rPr>
                <w:rFonts w:ascii="Times New Roman" w:eastAsia="Times New Roman" w:hAnsi="Times New Roman"/>
                <w:sz w:val="28"/>
                <w:szCs w:val="28"/>
                <w:lang w:eastAsia="ru-RU"/>
              </w:rPr>
            </w:pPr>
          </w:p>
        </w:tc>
      </w:tr>
    </w:tbl>
    <w:p w:rsidR="00070401" w:rsidRPr="002A2686" w:rsidRDefault="00070401" w:rsidP="00070401">
      <w:pPr>
        <w:tabs>
          <w:tab w:val="num" w:pos="1080"/>
        </w:tabs>
        <w:spacing w:after="120" w:line="240" w:lineRule="auto"/>
        <w:ind w:firstLine="567"/>
        <w:jc w:val="right"/>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DD47C5" w:rsidRDefault="00DD47C5"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DD47C5" w:rsidRDefault="00DD47C5"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DD47C5" w:rsidRPr="002A2686" w:rsidRDefault="00DD47C5"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bookmarkStart w:id="5" w:name="_GoBack"/>
      <w:bookmarkEnd w:id="5"/>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Default="00070401" w:rsidP="00070401">
      <w:pPr>
        <w:autoSpaceDE w:val="0"/>
        <w:autoSpaceDN w:val="0"/>
        <w:adjustRightInd w:val="0"/>
        <w:spacing w:after="0" w:line="240" w:lineRule="auto"/>
        <w:rPr>
          <w:rFonts w:ascii="Times New Roman" w:eastAsia="Times New Roman" w:hAnsi="Times New Roman"/>
          <w:b/>
          <w:bCs/>
          <w:sz w:val="24"/>
          <w:szCs w:val="24"/>
          <w:lang w:eastAsia="ru-RU"/>
        </w:rPr>
      </w:pPr>
    </w:p>
    <w:p w:rsidR="00070401" w:rsidRDefault="00070401" w:rsidP="00070401">
      <w:pPr>
        <w:autoSpaceDE w:val="0"/>
        <w:autoSpaceDN w:val="0"/>
        <w:adjustRightInd w:val="0"/>
        <w:spacing w:after="0" w:line="240" w:lineRule="auto"/>
        <w:rPr>
          <w:rFonts w:ascii="Times New Roman" w:eastAsia="Times New Roman" w:hAnsi="Times New Roman"/>
          <w:b/>
          <w:bCs/>
          <w:sz w:val="24"/>
          <w:szCs w:val="24"/>
          <w:lang w:eastAsia="ru-RU"/>
        </w:rPr>
      </w:pPr>
    </w:p>
    <w:p w:rsidR="00070401" w:rsidRDefault="00070401" w:rsidP="00070401">
      <w:pPr>
        <w:autoSpaceDE w:val="0"/>
        <w:autoSpaceDN w:val="0"/>
        <w:adjustRightInd w:val="0"/>
        <w:spacing w:after="0" w:line="240" w:lineRule="auto"/>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left="482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lastRenderedPageBreak/>
        <w:t xml:space="preserve">Приложение № 5 </w:t>
      </w:r>
      <w:proofErr w:type="gramStart"/>
      <w:r w:rsidRPr="002A2686">
        <w:rPr>
          <w:rFonts w:ascii="Times New Roman" w:eastAsia="Times New Roman" w:hAnsi="Times New Roman"/>
          <w:bCs/>
          <w:sz w:val="28"/>
          <w:szCs w:val="28"/>
          <w:lang w:eastAsia="ru-RU"/>
        </w:rPr>
        <w:t>к бизнес</w:t>
      </w:r>
      <w:proofErr w:type="gramEnd"/>
      <w:r w:rsidRPr="002A2686">
        <w:rPr>
          <w:rFonts w:ascii="Times New Roman" w:eastAsia="Times New Roman" w:hAnsi="Times New Roman"/>
          <w:bCs/>
          <w:sz w:val="28"/>
          <w:szCs w:val="28"/>
          <w:lang w:eastAsia="ru-RU"/>
        </w:rPr>
        <w:t xml:space="preserve"> – проекту субъекта малого предпринимательства</w:t>
      </w:r>
    </w:p>
    <w:p w:rsidR="00070401" w:rsidRPr="002A2686" w:rsidRDefault="00070401" w:rsidP="00070401">
      <w:pPr>
        <w:autoSpaceDE w:val="0"/>
        <w:autoSpaceDN w:val="0"/>
        <w:adjustRightInd w:val="0"/>
        <w:spacing w:after="0" w:line="240" w:lineRule="auto"/>
        <w:ind w:left="482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на получение гранта </w:t>
      </w:r>
    </w:p>
    <w:p w:rsidR="00070401" w:rsidRPr="002A2686" w:rsidRDefault="00070401" w:rsidP="00070401">
      <w:pPr>
        <w:autoSpaceDE w:val="0"/>
        <w:autoSpaceDN w:val="0"/>
        <w:adjustRightInd w:val="0"/>
        <w:spacing w:after="0" w:line="240" w:lineRule="auto"/>
        <w:ind w:left="5812" w:firstLine="567"/>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 xml:space="preserve">Численность работающих по проекту, </w:t>
      </w:r>
    </w:p>
    <w:p w:rsidR="00070401" w:rsidRPr="002A2686" w:rsidRDefault="00070401" w:rsidP="00070401">
      <w:pPr>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расходы на оплату труда и отчисления на социальные нужды</w:t>
      </w:r>
    </w:p>
    <w:p w:rsidR="00070401" w:rsidRPr="002A2686" w:rsidRDefault="00070401" w:rsidP="00070401">
      <w:pPr>
        <w:spacing w:after="120" w:line="240" w:lineRule="auto"/>
        <w:ind w:firstLine="567"/>
        <w:jc w:val="center"/>
        <w:rPr>
          <w:rFonts w:ascii="Times New Roman" w:eastAsia="Times New Roman" w:hAnsi="Times New Roman"/>
          <w:b/>
          <w:sz w:val="24"/>
          <w:szCs w:val="24"/>
          <w:lang w:eastAsia="ru-RU"/>
        </w:rPr>
      </w:pPr>
    </w:p>
    <w:tbl>
      <w:tblPr>
        <w:tblW w:w="10065" w:type="dxa"/>
        <w:tblInd w:w="-244" w:type="dxa"/>
        <w:tblLayout w:type="fixed"/>
        <w:tblCellMar>
          <w:left w:w="40" w:type="dxa"/>
          <w:right w:w="40" w:type="dxa"/>
        </w:tblCellMar>
        <w:tblLook w:val="0000" w:firstRow="0" w:lastRow="0" w:firstColumn="0" w:lastColumn="0" w:noHBand="0" w:noVBand="0"/>
      </w:tblPr>
      <w:tblGrid>
        <w:gridCol w:w="3970"/>
        <w:gridCol w:w="1417"/>
        <w:gridCol w:w="1701"/>
        <w:gridCol w:w="1418"/>
        <w:gridCol w:w="1559"/>
      </w:tblGrid>
      <w:tr w:rsidR="00070401" w:rsidRPr="002A2686" w:rsidTr="00671207">
        <w:trPr>
          <w:cantSplit/>
        </w:trPr>
        <w:tc>
          <w:tcPr>
            <w:tcW w:w="3970" w:type="dxa"/>
            <w:vMerge w:val="restart"/>
            <w:tcBorders>
              <w:top w:val="single" w:sz="4" w:space="0" w:color="auto"/>
              <w:left w:val="single" w:sz="4" w:space="0" w:color="auto"/>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Показатели</w:t>
            </w:r>
          </w:p>
        </w:tc>
        <w:tc>
          <w:tcPr>
            <w:tcW w:w="1417" w:type="dxa"/>
            <w:vMerge w:val="restart"/>
            <w:tcBorders>
              <w:top w:val="single" w:sz="4" w:space="0" w:color="auto"/>
              <w:left w:val="single" w:sz="4" w:space="0" w:color="auto"/>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Единица измерения</w:t>
            </w:r>
          </w:p>
        </w:tc>
        <w:tc>
          <w:tcPr>
            <w:tcW w:w="4678" w:type="dxa"/>
            <w:gridSpan w:val="3"/>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 годам реализации проекта</w:t>
            </w:r>
          </w:p>
        </w:tc>
      </w:tr>
      <w:tr w:rsidR="00070401" w:rsidRPr="002A2686" w:rsidTr="00671207">
        <w:trPr>
          <w:cantSplit/>
        </w:trPr>
        <w:tc>
          <w:tcPr>
            <w:tcW w:w="3970" w:type="dxa"/>
            <w:vMerge/>
            <w:tcBorders>
              <w:left w:val="single" w:sz="4" w:space="0" w:color="auto"/>
              <w:bottom w:val="nil"/>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bCs/>
                <w:sz w:val="28"/>
                <w:szCs w:val="28"/>
                <w:lang w:eastAsia="ru-RU"/>
              </w:rPr>
            </w:pPr>
          </w:p>
        </w:tc>
        <w:tc>
          <w:tcPr>
            <w:tcW w:w="1417" w:type="dxa"/>
            <w:vMerge/>
            <w:tcBorders>
              <w:left w:val="single" w:sz="4" w:space="0" w:color="auto"/>
              <w:bottom w:val="nil"/>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p>
        </w:tc>
        <w:tc>
          <w:tcPr>
            <w:tcW w:w="1701"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201__ год</w:t>
            </w:r>
          </w:p>
          <w:p w:rsidR="00070401" w:rsidRPr="002A2686" w:rsidRDefault="00070401" w:rsidP="00671207">
            <w:pPr>
              <w:spacing w:after="0" w:line="240" w:lineRule="auto"/>
              <w:ind w:hanging="102"/>
              <w:jc w:val="center"/>
              <w:rPr>
                <w:rFonts w:ascii="Times New Roman" w:eastAsia="Times New Roman" w:hAnsi="Times New Roman"/>
                <w:bCs/>
                <w:sz w:val="28"/>
                <w:szCs w:val="28"/>
                <w:lang w:eastAsia="ru-RU"/>
              </w:rPr>
            </w:pPr>
            <w:r w:rsidRPr="002A2686">
              <w:rPr>
                <w:rFonts w:ascii="Times New Roman" w:eastAsia="Times New Roman" w:hAnsi="Times New Roman"/>
                <w:bCs/>
                <w:sz w:val="18"/>
                <w:szCs w:val="18"/>
                <w:lang w:eastAsia="ru-RU"/>
              </w:rPr>
              <w:t>(текущий год, если деятельность осуществлялась)</w:t>
            </w:r>
          </w:p>
        </w:tc>
        <w:tc>
          <w:tcPr>
            <w:tcW w:w="1418"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sz w:val="28"/>
                <w:szCs w:val="28"/>
                <w:lang w:eastAsia="ru-RU"/>
              </w:rPr>
            </w:pPr>
            <w:r w:rsidRPr="002A2686">
              <w:rPr>
                <w:rFonts w:ascii="Times New Roman" w:eastAsia="Times New Roman" w:hAnsi="Times New Roman"/>
                <w:bCs/>
                <w:sz w:val="28"/>
                <w:szCs w:val="28"/>
                <w:lang w:eastAsia="ru-RU"/>
              </w:rPr>
              <w:t>201__ год</w:t>
            </w:r>
          </w:p>
        </w:tc>
        <w:tc>
          <w:tcPr>
            <w:tcW w:w="1559"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102"/>
              <w:jc w:val="center"/>
              <w:rPr>
                <w:rFonts w:ascii="Times New Roman" w:eastAsia="Times New Roman" w:hAnsi="Times New Roman"/>
                <w:sz w:val="28"/>
                <w:szCs w:val="28"/>
                <w:lang w:eastAsia="ru-RU"/>
              </w:rPr>
            </w:pPr>
            <w:r w:rsidRPr="002A2686">
              <w:rPr>
                <w:rFonts w:ascii="Times New Roman" w:eastAsia="Times New Roman" w:hAnsi="Times New Roman"/>
                <w:bCs/>
                <w:sz w:val="28"/>
                <w:szCs w:val="28"/>
                <w:lang w:eastAsia="ru-RU"/>
              </w:rPr>
              <w:t>201__ год</w:t>
            </w:r>
          </w:p>
        </w:tc>
      </w:tr>
      <w:tr w:rsidR="00070401" w:rsidRPr="002A2686" w:rsidTr="00671207">
        <w:trPr>
          <w:cantSplit/>
        </w:trPr>
        <w:tc>
          <w:tcPr>
            <w:tcW w:w="3970"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Численность работающих по проекту, всего</w:t>
            </w:r>
          </w:p>
        </w:tc>
        <w:tc>
          <w:tcPr>
            <w:tcW w:w="1417"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человек</w:t>
            </w:r>
          </w:p>
        </w:tc>
        <w:tc>
          <w:tcPr>
            <w:tcW w:w="1701"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418"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559"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r>
      <w:tr w:rsidR="00070401" w:rsidRPr="002A2686" w:rsidTr="00671207">
        <w:trPr>
          <w:cantSplit/>
        </w:trPr>
        <w:tc>
          <w:tcPr>
            <w:tcW w:w="3970"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Среднемесячная заработная плата</w:t>
            </w:r>
          </w:p>
        </w:tc>
        <w:tc>
          <w:tcPr>
            <w:tcW w:w="1417"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тыс. руб.</w:t>
            </w:r>
          </w:p>
        </w:tc>
        <w:tc>
          <w:tcPr>
            <w:tcW w:w="1701"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418"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559" w:type="dxa"/>
            <w:tcBorders>
              <w:top w:val="single" w:sz="4" w:space="0" w:color="auto"/>
              <w:left w:val="single" w:sz="4" w:space="0" w:color="auto"/>
              <w:bottom w:val="nil"/>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r>
      <w:tr w:rsidR="00070401" w:rsidRPr="002A2686" w:rsidTr="00671207">
        <w:trPr>
          <w:cantSplit/>
        </w:trPr>
        <w:tc>
          <w:tcPr>
            <w:tcW w:w="3970"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Расходы на оплату труда, всего</w:t>
            </w:r>
          </w:p>
        </w:tc>
        <w:tc>
          <w:tcPr>
            <w:tcW w:w="1417"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тыс. руб.</w:t>
            </w:r>
          </w:p>
        </w:tc>
        <w:tc>
          <w:tcPr>
            <w:tcW w:w="1701"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r>
      <w:tr w:rsidR="00070401" w:rsidRPr="002A2686" w:rsidTr="00671207">
        <w:trPr>
          <w:cantSplit/>
        </w:trPr>
        <w:tc>
          <w:tcPr>
            <w:tcW w:w="3970"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 в том числе для обеспечения занятости инвалидов, матерей, имеющих детей в возрасте до </w:t>
            </w:r>
          </w:p>
          <w:p w:rsidR="00070401" w:rsidRPr="002A2686" w:rsidRDefault="00070401" w:rsidP="00671207">
            <w:pPr>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3 лет, (при наличии)</w:t>
            </w:r>
          </w:p>
        </w:tc>
        <w:tc>
          <w:tcPr>
            <w:tcW w:w="1417"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тыс. руб.</w:t>
            </w:r>
          </w:p>
        </w:tc>
        <w:tc>
          <w:tcPr>
            <w:tcW w:w="1701"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r>
      <w:tr w:rsidR="00070401" w:rsidRPr="002A2686" w:rsidTr="00671207">
        <w:trPr>
          <w:cantSplit/>
        </w:trPr>
        <w:tc>
          <w:tcPr>
            <w:tcW w:w="3970"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Страховые взносы на </w:t>
            </w:r>
            <w:proofErr w:type="gramStart"/>
            <w:r w:rsidRPr="002A2686">
              <w:rPr>
                <w:rFonts w:ascii="Times New Roman" w:eastAsia="Times New Roman" w:hAnsi="Times New Roman"/>
                <w:bCs/>
                <w:sz w:val="28"/>
                <w:szCs w:val="28"/>
                <w:lang w:eastAsia="ru-RU"/>
              </w:rPr>
              <w:t>пенсион-</w:t>
            </w:r>
            <w:proofErr w:type="spellStart"/>
            <w:r w:rsidRPr="002A2686">
              <w:rPr>
                <w:rFonts w:ascii="Times New Roman" w:eastAsia="Times New Roman" w:hAnsi="Times New Roman"/>
                <w:bCs/>
                <w:sz w:val="28"/>
                <w:szCs w:val="28"/>
                <w:lang w:eastAsia="ru-RU"/>
              </w:rPr>
              <w:t>ное</w:t>
            </w:r>
            <w:proofErr w:type="spellEnd"/>
            <w:proofErr w:type="gramEnd"/>
            <w:r w:rsidRPr="002A2686">
              <w:rPr>
                <w:rFonts w:ascii="Times New Roman" w:eastAsia="Times New Roman" w:hAnsi="Times New Roman"/>
                <w:bCs/>
                <w:sz w:val="28"/>
                <w:szCs w:val="28"/>
                <w:lang w:eastAsia="ru-RU"/>
              </w:rPr>
              <w:t>, социальное и обязательное медицинское страхование</w:t>
            </w:r>
          </w:p>
        </w:tc>
        <w:tc>
          <w:tcPr>
            <w:tcW w:w="1417"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jc w:val="center"/>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тыс. руб.</w:t>
            </w:r>
          </w:p>
        </w:tc>
        <w:tc>
          <w:tcPr>
            <w:tcW w:w="1701"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070401" w:rsidRPr="002A2686" w:rsidRDefault="00070401" w:rsidP="00671207">
            <w:pPr>
              <w:spacing w:after="0" w:line="240" w:lineRule="auto"/>
              <w:ind w:hanging="40"/>
              <w:rPr>
                <w:rFonts w:ascii="Times New Roman" w:eastAsia="Times New Roman" w:hAnsi="Times New Roman"/>
                <w:sz w:val="28"/>
                <w:szCs w:val="28"/>
                <w:lang w:eastAsia="ru-RU"/>
              </w:rPr>
            </w:pPr>
          </w:p>
        </w:tc>
      </w:tr>
    </w:tbl>
    <w:p w:rsidR="00070401" w:rsidRPr="002A2686" w:rsidRDefault="00070401" w:rsidP="00070401">
      <w:pPr>
        <w:spacing w:after="0" w:line="240" w:lineRule="auto"/>
        <w:ind w:firstLine="567"/>
        <w:rPr>
          <w:rFonts w:ascii="Times New Roman" w:eastAsia="Times New Roman" w:hAnsi="Times New Roman"/>
          <w:sz w:val="24"/>
          <w:szCs w:val="24"/>
          <w:lang w:eastAsia="ru-RU"/>
        </w:rPr>
      </w:pPr>
    </w:p>
    <w:p w:rsidR="00070401" w:rsidRPr="002A2686" w:rsidRDefault="00070401" w:rsidP="00070401">
      <w:pPr>
        <w:autoSpaceDE w:val="0"/>
        <w:autoSpaceDN w:val="0"/>
        <w:adjustRightInd w:val="0"/>
        <w:spacing w:after="0" w:line="240" w:lineRule="auto"/>
        <w:ind w:firstLine="567"/>
        <w:rPr>
          <w:rFonts w:ascii="Times New Roman" w:eastAsia="Times New Roman" w:hAnsi="Times New Roman"/>
          <w:b/>
          <w:bCs/>
          <w:sz w:val="24"/>
          <w:szCs w:val="24"/>
          <w:lang w:eastAsia="ru-RU"/>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Подпись руководителя, главного бухгалтера субъекта малого предпринимательства, заверенные печатью.</w:t>
      </w:r>
    </w:p>
    <w:p w:rsidR="00070401" w:rsidRPr="002A2686" w:rsidRDefault="00070401" w:rsidP="00070401">
      <w:pPr>
        <w:spacing w:after="0" w:line="240" w:lineRule="auto"/>
        <w:ind w:firstLine="567"/>
        <w:rPr>
          <w:rFonts w:ascii="Times New Roman" w:eastAsia="Times New Roman" w:hAnsi="Times New Roman"/>
          <w:i/>
          <w:sz w:val="24"/>
          <w:szCs w:val="24"/>
          <w:lang w:eastAsia="ru-RU"/>
        </w:rPr>
      </w:pPr>
    </w:p>
    <w:p w:rsidR="00070401" w:rsidRPr="002A2686" w:rsidRDefault="00070401" w:rsidP="00070401">
      <w:pPr>
        <w:spacing w:after="0" w:line="240" w:lineRule="auto"/>
        <w:ind w:firstLine="567"/>
        <w:rPr>
          <w:rFonts w:ascii="Times New Roman" w:eastAsia="Times New Roman" w:hAnsi="Times New Roman"/>
          <w:i/>
          <w:sz w:val="24"/>
          <w:szCs w:val="24"/>
          <w:lang w:eastAsia="ru-RU"/>
        </w:rPr>
      </w:pPr>
    </w:p>
    <w:p w:rsidR="00070401" w:rsidRPr="002A2686" w:rsidRDefault="00070401" w:rsidP="00070401">
      <w:pPr>
        <w:spacing w:after="0" w:line="240" w:lineRule="auto"/>
        <w:ind w:firstLine="567"/>
        <w:rPr>
          <w:rFonts w:ascii="Times New Roman" w:eastAsia="Times New Roman" w:hAnsi="Times New Roman"/>
          <w:i/>
          <w:sz w:val="24"/>
          <w:szCs w:val="24"/>
          <w:lang w:eastAsia="ru-RU"/>
        </w:rPr>
      </w:pPr>
    </w:p>
    <w:p w:rsidR="00070401" w:rsidRPr="002A2686" w:rsidRDefault="00070401" w:rsidP="00070401">
      <w:pPr>
        <w:spacing w:after="0" w:line="240" w:lineRule="auto"/>
        <w:ind w:firstLine="567"/>
        <w:rPr>
          <w:rFonts w:ascii="Times New Roman" w:eastAsia="Times New Roman" w:hAnsi="Times New Roman"/>
          <w:i/>
          <w:sz w:val="24"/>
          <w:szCs w:val="24"/>
          <w:lang w:eastAsia="ru-RU"/>
        </w:rPr>
      </w:pPr>
    </w:p>
    <w:p w:rsidR="00070401" w:rsidRPr="002A2686" w:rsidRDefault="00070401" w:rsidP="00070401">
      <w:pPr>
        <w:autoSpaceDE w:val="0"/>
        <w:autoSpaceDN w:val="0"/>
        <w:adjustRightInd w:val="0"/>
        <w:spacing w:after="0" w:line="240" w:lineRule="auto"/>
        <w:ind w:left="5529"/>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rPr>
          <w:rFonts w:ascii="Times New Roman" w:eastAsia="Times New Roman" w:hAnsi="Times New Roman"/>
          <w:b/>
          <w:bCs/>
          <w:sz w:val="24"/>
          <w:szCs w:val="24"/>
          <w:lang w:eastAsia="ru-RU"/>
        </w:rPr>
      </w:pPr>
    </w:p>
    <w:p w:rsidR="00070401" w:rsidRPr="002A2686" w:rsidRDefault="00070401" w:rsidP="00070401">
      <w:pPr>
        <w:autoSpaceDE w:val="0"/>
        <w:autoSpaceDN w:val="0"/>
        <w:adjustRightInd w:val="0"/>
        <w:spacing w:after="0" w:line="240" w:lineRule="auto"/>
        <w:ind w:left="482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Приложение № 6 </w:t>
      </w:r>
      <w:proofErr w:type="gramStart"/>
      <w:r w:rsidRPr="002A2686">
        <w:rPr>
          <w:rFonts w:ascii="Times New Roman" w:eastAsia="Times New Roman" w:hAnsi="Times New Roman"/>
          <w:bCs/>
          <w:sz w:val="28"/>
          <w:szCs w:val="28"/>
          <w:lang w:eastAsia="ru-RU"/>
        </w:rPr>
        <w:t>к бизнес</w:t>
      </w:r>
      <w:proofErr w:type="gramEnd"/>
      <w:r w:rsidRPr="002A2686">
        <w:rPr>
          <w:rFonts w:ascii="Times New Roman" w:eastAsia="Times New Roman" w:hAnsi="Times New Roman"/>
          <w:bCs/>
          <w:sz w:val="28"/>
          <w:szCs w:val="28"/>
          <w:lang w:eastAsia="ru-RU"/>
        </w:rPr>
        <w:t xml:space="preserve"> – проекту субъекта малого предпринимательства</w:t>
      </w:r>
    </w:p>
    <w:p w:rsidR="00070401" w:rsidRPr="002A2686" w:rsidRDefault="00070401" w:rsidP="00070401">
      <w:pPr>
        <w:autoSpaceDE w:val="0"/>
        <w:autoSpaceDN w:val="0"/>
        <w:adjustRightInd w:val="0"/>
        <w:spacing w:after="0" w:line="240" w:lineRule="auto"/>
        <w:ind w:left="4820"/>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на получение гранта </w:t>
      </w:r>
    </w:p>
    <w:p w:rsidR="00070401" w:rsidRPr="002A2686" w:rsidRDefault="00070401" w:rsidP="00070401">
      <w:pPr>
        <w:autoSpaceDE w:val="0"/>
        <w:autoSpaceDN w:val="0"/>
        <w:adjustRightInd w:val="0"/>
        <w:spacing w:after="0" w:line="240" w:lineRule="auto"/>
        <w:ind w:left="4962" w:firstLine="567"/>
        <w:jc w:val="center"/>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left="4962" w:firstLine="567"/>
        <w:jc w:val="center"/>
        <w:rPr>
          <w:rFonts w:ascii="Times New Roman" w:eastAsia="Times New Roman" w:hAnsi="Times New Roman"/>
          <w:sz w:val="28"/>
          <w:szCs w:val="28"/>
          <w:lang w:eastAsia="ru-RU"/>
        </w:rPr>
      </w:pP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A2686">
        <w:rPr>
          <w:rFonts w:ascii="Times New Roman" w:eastAsia="Times New Roman" w:hAnsi="Times New Roman"/>
          <w:b/>
          <w:sz w:val="28"/>
          <w:szCs w:val="28"/>
          <w:lang w:eastAsia="ru-RU"/>
        </w:rPr>
        <w:t>Финансовые результаты реализации проекта</w:t>
      </w:r>
    </w:p>
    <w:p w:rsidR="00070401" w:rsidRPr="002A2686" w:rsidRDefault="00070401" w:rsidP="00070401">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070401" w:rsidRPr="002A2686" w:rsidRDefault="00070401" w:rsidP="00070401">
      <w:pPr>
        <w:spacing w:after="120" w:line="240" w:lineRule="auto"/>
        <w:ind w:firstLine="567"/>
        <w:jc w:val="right"/>
        <w:rPr>
          <w:rFonts w:ascii="Times New Roman" w:eastAsia="Times New Roman" w:hAnsi="Times New Roman"/>
          <w:sz w:val="24"/>
          <w:szCs w:val="24"/>
          <w:lang w:eastAsia="ru-RU"/>
        </w:rPr>
      </w:pPr>
      <w:r w:rsidRPr="002A2686">
        <w:rPr>
          <w:rFonts w:ascii="Times New Roman" w:eastAsia="Times New Roman" w:hAnsi="Times New Roman"/>
          <w:sz w:val="24"/>
          <w:szCs w:val="24"/>
          <w:lang w:eastAsia="ru-RU"/>
        </w:rPr>
        <w:t xml:space="preserve"> (</w:t>
      </w:r>
      <w:proofErr w:type="spellStart"/>
      <w:r w:rsidRPr="002A2686">
        <w:rPr>
          <w:rFonts w:ascii="Times New Roman" w:eastAsia="Times New Roman" w:hAnsi="Times New Roman"/>
          <w:sz w:val="24"/>
          <w:szCs w:val="24"/>
          <w:lang w:eastAsia="ru-RU"/>
        </w:rPr>
        <w:t>ед.измерения</w:t>
      </w:r>
      <w:proofErr w:type="spellEnd"/>
      <w:r w:rsidRPr="002A2686">
        <w:rPr>
          <w:rFonts w:ascii="Times New Roman" w:eastAsia="Times New Roman" w:hAnsi="Times New Roman"/>
          <w:sz w:val="24"/>
          <w:szCs w:val="24"/>
          <w:lang w:eastAsia="ru-RU"/>
        </w:rPr>
        <w:t>)</w:t>
      </w:r>
    </w:p>
    <w:tbl>
      <w:tblPr>
        <w:tblW w:w="97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8"/>
        <w:gridCol w:w="4520"/>
        <w:gridCol w:w="1701"/>
        <w:gridCol w:w="1559"/>
        <w:gridCol w:w="1417"/>
      </w:tblGrid>
      <w:tr w:rsidR="00070401" w:rsidRPr="002A2686" w:rsidTr="00671207">
        <w:trPr>
          <w:cantSplit/>
          <w:trHeight w:val="337"/>
          <w:jc w:val="center"/>
        </w:trPr>
        <w:tc>
          <w:tcPr>
            <w:tcW w:w="568" w:type="dxa"/>
            <w:tcBorders>
              <w:top w:val="single" w:sz="6" w:space="0" w:color="000000"/>
              <w:left w:val="single" w:sz="4" w:space="0" w:color="000000"/>
              <w:bottom w:val="single" w:sz="4" w:space="0" w:color="000000"/>
              <w:right w:val="single" w:sz="6" w:space="0" w:color="000000"/>
            </w:tcBorders>
          </w:tcPr>
          <w:p w:rsidR="00070401" w:rsidRPr="002A2686" w:rsidRDefault="00070401" w:rsidP="00671207">
            <w:pPr>
              <w:spacing w:after="0" w:line="240" w:lineRule="auto"/>
              <w:ind w:right="-108"/>
              <w:jc w:val="center"/>
              <w:rPr>
                <w:rFonts w:ascii="Times New Roman" w:eastAsia="Times New Roman" w:hAnsi="Times New Roman"/>
                <w:iCs/>
                <w:sz w:val="28"/>
                <w:szCs w:val="28"/>
                <w:lang w:eastAsia="ru-RU"/>
              </w:rPr>
            </w:pPr>
            <w:r w:rsidRPr="002A2686">
              <w:rPr>
                <w:rFonts w:ascii="Times New Roman" w:eastAsia="Times New Roman" w:hAnsi="Times New Roman"/>
                <w:iCs/>
                <w:sz w:val="28"/>
                <w:szCs w:val="28"/>
                <w:lang w:eastAsia="ru-RU"/>
              </w:rPr>
              <w:t>№</w:t>
            </w:r>
          </w:p>
          <w:p w:rsidR="00070401" w:rsidRPr="002A2686" w:rsidRDefault="00070401" w:rsidP="00671207">
            <w:pPr>
              <w:spacing w:after="0" w:line="240" w:lineRule="auto"/>
              <w:ind w:right="-108"/>
              <w:jc w:val="center"/>
              <w:rPr>
                <w:rFonts w:ascii="Times New Roman" w:eastAsia="Times New Roman" w:hAnsi="Times New Roman"/>
                <w:iCs/>
                <w:sz w:val="28"/>
                <w:szCs w:val="28"/>
                <w:lang w:eastAsia="ru-RU"/>
              </w:rPr>
            </w:pPr>
            <w:r w:rsidRPr="002A2686">
              <w:rPr>
                <w:rFonts w:ascii="Times New Roman" w:eastAsia="Times New Roman" w:hAnsi="Times New Roman"/>
                <w:iCs/>
                <w:sz w:val="28"/>
                <w:szCs w:val="28"/>
                <w:lang w:eastAsia="ru-RU"/>
              </w:rPr>
              <w:t>п/п</w:t>
            </w:r>
          </w:p>
        </w:tc>
        <w:tc>
          <w:tcPr>
            <w:tcW w:w="4520" w:type="dxa"/>
            <w:tcBorders>
              <w:top w:val="single" w:sz="6" w:space="0" w:color="000000"/>
              <w:left w:val="single" w:sz="4" w:space="0" w:color="000000"/>
              <w:bottom w:val="single" w:sz="4" w:space="0" w:color="000000"/>
              <w:right w:val="single" w:sz="6" w:space="0" w:color="000000"/>
            </w:tcBorders>
          </w:tcPr>
          <w:p w:rsidR="00070401" w:rsidRPr="002A2686" w:rsidRDefault="00070401" w:rsidP="00671207">
            <w:pPr>
              <w:spacing w:after="0" w:line="240" w:lineRule="auto"/>
              <w:jc w:val="center"/>
              <w:rPr>
                <w:rFonts w:ascii="Times New Roman" w:eastAsia="Times New Roman" w:hAnsi="Times New Roman"/>
                <w:iCs/>
                <w:sz w:val="28"/>
                <w:szCs w:val="28"/>
                <w:lang w:eastAsia="ru-RU"/>
              </w:rPr>
            </w:pPr>
            <w:r w:rsidRPr="002A2686">
              <w:rPr>
                <w:rFonts w:ascii="Times New Roman" w:eastAsia="Times New Roman" w:hAnsi="Times New Roman"/>
                <w:iCs/>
                <w:sz w:val="28"/>
                <w:szCs w:val="28"/>
                <w:lang w:eastAsia="ru-RU"/>
              </w:rPr>
              <w:t>Наименование показателя</w:t>
            </w:r>
          </w:p>
        </w:tc>
        <w:tc>
          <w:tcPr>
            <w:tcW w:w="1701" w:type="dxa"/>
            <w:tcBorders>
              <w:top w:val="single" w:sz="6" w:space="0" w:color="000000"/>
              <w:left w:val="single" w:sz="6" w:space="0" w:color="000000"/>
              <w:bottom w:val="single" w:sz="4" w:space="0" w:color="000000"/>
              <w:right w:val="single" w:sz="6" w:space="0" w:color="000000"/>
            </w:tcBorders>
          </w:tcPr>
          <w:p w:rsidR="00070401" w:rsidRPr="002A2686" w:rsidRDefault="00070401" w:rsidP="00671207">
            <w:pPr>
              <w:spacing w:after="0" w:line="240" w:lineRule="auto"/>
              <w:ind w:hanging="102"/>
              <w:jc w:val="center"/>
              <w:rPr>
                <w:rFonts w:ascii="Times New Roman" w:eastAsia="Times New Roman" w:hAnsi="Times New Roman"/>
                <w:bCs/>
                <w:sz w:val="28"/>
                <w:szCs w:val="28"/>
                <w:lang w:eastAsia="ru-RU"/>
              </w:rPr>
            </w:pPr>
            <w:r w:rsidRPr="002A2686">
              <w:rPr>
                <w:rFonts w:ascii="Times New Roman" w:eastAsia="Times New Roman" w:hAnsi="Times New Roman"/>
                <w:bCs/>
                <w:sz w:val="28"/>
                <w:szCs w:val="28"/>
                <w:lang w:eastAsia="ru-RU"/>
              </w:rPr>
              <w:t xml:space="preserve">201__ год </w:t>
            </w:r>
            <w:r w:rsidRPr="002A2686">
              <w:rPr>
                <w:rFonts w:ascii="Times New Roman" w:eastAsia="Times New Roman" w:hAnsi="Times New Roman"/>
                <w:bCs/>
                <w:sz w:val="18"/>
                <w:szCs w:val="18"/>
                <w:lang w:eastAsia="ru-RU"/>
              </w:rPr>
              <w:t>(текущий год, если деятельность осуществлялась)</w:t>
            </w:r>
          </w:p>
        </w:tc>
        <w:tc>
          <w:tcPr>
            <w:tcW w:w="1559" w:type="dxa"/>
            <w:tcBorders>
              <w:top w:val="single" w:sz="6" w:space="0" w:color="000000"/>
              <w:left w:val="single" w:sz="6" w:space="0" w:color="000000"/>
              <w:bottom w:val="single" w:sz="4" w:space="0" w:color="000000"/>
              <w:right w:val="single" w:sz="6" w:space="0" w:color="000000"/>
            </w:tcBorders>
          </w:tcPr>
          <w:p w:rsidR="00070401" w:rsidRPr="002A2686" w:rsidRDefault="00070401" w:rsidP="00671207">
            <w:pPr>
              <w:spacing w:after="0" w:line="240" w:lineRule="auto"/>
              <w:ind w:hanging="102"/>
              <w:jc w:val="center"/>
              <w:rPr>
                <w:rFonts w:ascii="Times New Roman" w:eastAsia="Times New Roman" w:hAnsi="Times New Roman"/>
                <w:sz w:val="28"/>
                <w:szCs w:val="28"/>
                <w:lang w:eastAsia="ru-RU"/>
              </w:rPr>
            </w:pPr>
            <w:r w:rsidRPr="002A2686">
              <w:rPr>
                <w:rFonts w:ascii="Times New Roman" w:eastAsia="Times New Roman" w:hAnsi="Times New Roman"/>
                <w:bCs/>
                <w:sz w:val="28"/>
                <w:szCs w:val="28"/>
                <w:lang w:eastAsia="ru-RU"/>
              </w:rPr>
              <w:t>201__ год</w:t>
            </w:r>
          </w:p>
        </w:tc>
        <w:tc>
          <w:tcPr>
            <w:tcW w:w="1417" w:type="dxa"/>
            <w:tcBorders>
              <w:top w:val="single" w:sz="6" w:space="0" w:color="000000"/>
              <w:left w:val="single" w:sz="6" w:space="0" w:color="000000"/>
              <w:bottom w:val="single" w:sz="4" w:space="0" w:color="000000"/>
              <w:right w:val="single" w:sz="6" w:space="0" w:color="000000"/>
            </w:tcBorders>
          </w:tcPr>
          <w:p w:rsidR="00070401" w:rsidRPr="002A2686" w:rsidRDefault="00070401" w:rsidP="00671207">
            <w:pPr>
              <w:spacing w:after="0" w:line="240" w:lineRule="auto"/>
              <w:ind w:hanging="102"/>
              <w:jc w:val="center"/>
              <w:rPr>
                <w:rFonts w:ascii="Times New Roman" w:eastAsia="Times New Roman" w:hAnsi="Times New Roman"/>
                <w:sz w:val="28"/>
                <w:szCs w:val="28"/>
                <w:lang w:eastAsia="ru-RU"/>
              </w:rPr>
            </w:pPr>
            <w:r w:rsidRPr="002A2686">
              <w:rPr>
                <w:rFonts w:ascii="Times New Roman" w:eastAsia="Times New Roman" w:hAnsi="Times New Roman"/>
                <w:bCs/>
                <w:sz w:val="28"/>
                <w:szCs w:val="28"/>
                <w:lang w:eastAsia="ru-RU"/>
              </w:rPr>
              <w:t>201__ год</w:t>
            </w:r>
          </w:p>
        </w:tc>
      </w:tr>
      <w:tr w:rsidR="00070401" w:rsidRPr="002A2686" w:rsidTr="00671207">
        <w:trPr>
          <w:cantSplit/>
          <w:jc w:val="center"/>
        </w:trPr>
        <w:tc>
          <w:tcPr>
            <w:tcW w:w="568" w:type="dxa"/>
            <w:tcBorders>
              <w:top w:val="single" w:sz="4"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lastRenderedPageBreak/>
              <w:t>1.</w:t>
            </w:r>
          </w:p>
        </w:tc>
        <w:tc>
          <w:tcPr>
            <w:tcW w:w="4520" w:type="dxa"/>
            <w:tcBorders>
              <w:top w:val="single" w:sz="4"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 xml:space="preserve">Выручка от продажи товаров, продукции, работ и услуг </w:t>
            </w:r>
          </w:p>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(сумма полученных доходов)</w:t>
            </w:r>
          </w:p>
        </w:tc>
        <w:tc>
          <w:tcPr>
            <w:tcW w:w="1701" w:type="dxa"/>
            <w:tcBorders>
              <w:top w:val="single" w:sz="4"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4"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4"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2.</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Себестоимость проданных товаров, продукции, работ и услуг (сумма произведенных расходов)</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3.</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Валовая прибыль (стр. 1 – стр. 2)</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4.</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Коммерческие расходы</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5.</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Управленческие расходы</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6.</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 xml:space="preserve">Прибыль (убыток) от продаж </w:t>
            </w:r>
          </w:p>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(стр.3 – стр. 4, 5)</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7.</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Прочие доходы (включая субсидию)</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8.</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Прочие расходы</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9.</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 xml:space="preserve">Прибыль до налогообложения (стр. 6 + стр. 7- стр. 8) </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10.</w:t>
            </w:r>
          </w:p>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 xml:space="preserve">Налоги и иные обязательные </w:t>
            </w:r>
            <w:proofErr w:type="spellStart"/>
            <w:proofErr w:type="gramStart"/>
            <w:r w:rsidRPr="002A2686">
              <w:rPr>
                <w:rFonts w:ascii="Times New Roman" w:eastAsia="Times New Roman" w:hAnsi="Times New Roman"/>
                <w:bCs/>
                <w:iCs/>
                <w:sz w:val="28"/>
                <w:szCs w:val="28"/>
                <w:lang w:eastAsia="ru-RU"/>
              </w:rPr>
              <w:t>пла-тежи</w:t>
            </w:r>
            <w:proofErr w:type="spellEnd"/>
            <w:proofErr w:type="gramEnd"/>
            <w:r w:rsidRPr="002A2686">
              <w:rPr>
                <w:rFonts w:ascii="Times New Roman" w:eastAsia="Times New Roman" w:hAnsi="Times New Roman"/>
                <w:bCs/>
                <w:iCs/>
                <w:sz w:val="28"/>
                <w:szCs w:val="28"/>
                <w:lang w:eastAsia="ru-RU"/>
              </w:rPr>
              <w:t>, уплачиваемые в бюджетную систему Российской Федерации</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r w:rsidR="00070401" w:rsidRPr="002A2686" w:rsidTr="00671207">
        <w:trPr>
          <w:cantSplit/>
          <w:jc w:val="center"/>
        </w:trPr>
        <w:tc>
          <w:tcPr>
            <w:tcW w:w="568"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ind w:right="-108"/>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11.</w:t>
            </w:r>
          </w:p>
        </w:tc>
        <w:tc>
          <w:tcPr>
            <w:tcW w:w="4520" w:type="dxa"/>
            <w:tcBorders>
              <w:top w:val="single" w:sz="6" w:space="0" w:color="000000"/>
              <w:left w:val="single" w:sz="4" w:space="0" w:color="000000"/>
              <w:bottom w:val="single" w:sz="6" w:space="0" w:color="000000"/>
              <w:right w:val="single" w:sz="6" w:space="0" w:color="000000"/>
            </w:tcBorders>
          </w:tcPr>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 xml:space="preserve">Баланс доходов и расходов </w:t>
            </w:r>
          </w:p>
          <w:p w:rsidR="00070401" w:rsidRPr="002A2686" w:rsidRDefault="00070401" w:rsidP="00671207">
            <w:pPr>
              <w:spacing w:after="0" w:line="240" w:lineRule="auto"/>
              <w:rPr>
                <w:rFonts w:ascii="Times New Roman" w:eastAsia="Times New Roman" w:hAnsi="Times New Roman"/>
                <w:bCs/>
                <w:iCs/>
                <w:sz w:val="28"/>
                <w:szCs w:val="28"/>
                <w:lang w:eastAsia="ru-RU"/>
              </w:rPr>
            </w:pPr>
            <w:r w:rsidRPr="002A2686">
              <w:rPr>
                <w:rFonts w:ascii="Times New Roman" w:eastAsia="Times New Roman" w:hAnsi="Times New Roman"/>
                <w:bCs/>
                <w:iCs/>
                <w:sz w:val="28"/>
                <w:szCs w:val="28"/>
                <w:lang w:eastAsia="ru-RU"/>
              </w:rPr>
              <w:t xml:space="preserve">(стр.9 – стр.10) </w:t>
            </w:r>
          </w:p>
        </w:tc>
        <w:tc>
          <w:tcPr>
            <w:tcW w:w="1701"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070401" w:rsidRPr="002A2686" w:rsidRDefault="00070401" w:rsidP="00671207">
            <w:pPr>
              <w:spacing w:after="0" w:line="240" w:lineRule="auto"/>
              <w:jc w:val="right"/>
              <w:rPr>
                <w:rFonts w:ascii="Times New Roman" w:eastAsia="Times New Roman" w:hAnsi="Times New Roman"/>
                <w:bCs/>
                <w:iCs/>
                <w:sz w:val="28"/>
                <w:szCs w:val="28"/>
                <w:lang w:eastAsia="ru-RU"/>
              </w:rPr>
            </w:pPr>
          </w:p>
        </w:tc>
      </w:tr>
    </w:tbl>
    <w:p w:rsidR="00070401" w:rsidRPr="002A2686" w:rsidRDefault="00070401" w:rsidP="00070401">
      <w:pPr>
        <w:spacing w:after="0" w:line="240" w:lineRule="auto"/>
        <w:rPr>
          <w:rFonts w:ascii="Times New Roman" w:eastAsia="Times New Roman" w:hAnsi="Times New Roman"/>
          <w:i/>
          <w:sz w:val="24"/>
          <w:szCs w:val="24"/>
          <w:lang w:eastAsia="ru-RU"/>
        </w:rPr>
      </w:pPr>
    </w:p>
    <w:p w:rsidR="00070401" w:rsidRPr="002A2686" w:rsidRDefault="00070401" w:rsidP="00070401">
      <w:pPr>
        <w:spacing w:after="0" w:line="240" w:lineRule="auto"/>
        <w:ind w:firstLine="567"/>
        <w:jc w:val="both"/>
        <w:rPr>
          <w:rFonts w:ascii="Times New Roman" w:eastAsia="Times New Roman" w:hAnsi="Times New Roman"/>
          <w:i/>
          <w:sz w:val="24"/>
          <w:szCs w:val="24"/>
          <w:lang w:eastAsia="ru-RU"/>
        </w:rPr>
      </w:pPr>
    </w:p>
    <w:p w:rsidR="00070401" w:rsidRPr="002A2686" w:rsidRDefault="00070401" w:rsidP="00070401">
      <w:pPr>
        <w:spacing w:after="0" w:line="240" w:lineRule="auto"/>
        <w:ind w:firstLine="567"/>
        <w:jc w:val="both"/>
        <w:rPr>
          <w:rFonts w:ascii="Times New Roman" w:eastAsia="Times New Roman" w:hAnsi="Times New Roman"/>
          <w:sz w:val="28"/>
          <w:szCs w:val="28"/>
          <w:lang w:eastAsia="ru-RU"/>
        </w:rPr>
      </w:pPr>
      <w:r w:rsidRPr="002A2686">
        <w:rPr>
          <w:rFonts w:ascii="Times New Roman" w:eastAsia="Times New Roman" w:hAnsi="Times New Roman"/>
          <w:sz w:val="28"/>
          <w:szCs w:val="28"/>
          <w:lang w:eastAsia="ru-RU"/>
        </w:rPr>
        <w:t>Подпись руководителя, главного бухгалтера субъекта малого предпринимательства, заверенные печатью.</w:t>
      </w:r>
    </w:p>
    <w:p w:rsidR="00070401" w:rsidRPr="002A2686" w:rsidRDefault="00070401" w:rsidP="00070401">
      <w:pPr>
        <w:spacing w:after="0" w:line="240" w:lineRule="auto"/>
        <w:rPr>
          <w:rFonts w:ascii="Times New Roman" w:eastAsia="Times New Roman" w:hAnsi="Times New Roman"/>
          <w:sz w:val="28"/>
          <w:szCs w:val="28"/>
          <w:lang w:eastAsia="ru-RU"/>
        </w:rPr>
      </w:pPr>
    </w:p>
    <w:p w:rsidR="00070401" w:rsidRPr="002A2686" w:rsidRDefault="00070401" w:rsidP="00070401">
      <w:pPr>
        <w:rPr>
          <w:rFonts w:eastAsia="Times New Roman"/>
          <w:lang w:eastAsia="ru-RU"/>
        </w:rPr>
      </w:pPr>
    </w:p>
    <w:p w:rsidR="00070401" w:rsidRPr="002A2686" w:rsidRDefault="00070401" w:rsidP="00070401">
      <w:pPr>
        <w:rPr>
          <w:rFonts w:eastAsia="Times New Roman"/>
          <w:lang w:eastAsia="ru-RU"/>
        </w:rPr>
      </w:pPr>
    </w:p>
    <w:p w:rsidR="00070401" w:rsidRPr="002A2686" w:rsidRDefault="00070401" w:rsidP="00070401">
      <w:pPr>
        <w:spacing w:after="0" w:line="240" w:lineRule="auto"/>
        <w:rPr>
          <w:rFonts w:ascii="Times New Roman" w:eastAsia="Times New Roman" w:hAnsi="Times New Roman"/>
          <w:b/>
          <w:sz w:val="28"/>
          <w:szCs w:val="28"/>
          <w:lang w:eastAsia="ru-RU"/>
        </w:rPr>
      </w:pPr>
    </w:p>
    <w:p w:rsidR="00070401" w:rsidRPr="002A5AAB"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070401" w:rsidRPr="002A5AAB"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070401" w:rsidRPr="002A5AAB"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070401" w:rsidRPr="002A5AAB" w:rsidRDefault="00070401" w:rsidP="00070401">
      <w:pPr>
        <w:autoSpaceDE w:val="0"/>
        <w:autoSpaceDN w:val="0"/>
        <w:adjustRightInd w:val="0"/>
        <w:spacing w:after="0" w:line="240" w:lineRule="auto"/>
        <w:ind w:firstLine="567"/>
        <w:jc w:val="both"/>
        <w:outlineLvl w:val="0"/>
        <w:rPr>
          <w:rFonts w:ascii="Times New Roman" w:hAnsi="Times New Roman"/>
          <w:sz w:val="28"/>
          <w:szCs w:val="28"/>
          <w:lang w:eastAsia="ru-RU"/>
        </w:rPr>
      </w:pPr>
    </w:p>
    <w:sectPr w:rsidR="00070401" w:rsidRPr="002A5AAB" w:rsidSect="002A2686">
      <w:pgSz w:w="11906" w:h="16838"/>
      <w:pgMar w:top="851" w:right="85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7D" w:rsidRDefault="0019627D" w:rsidP="00070401">
      <w:pPr>
        <w:spacing w:after="0" w:line="240" w:lineRule="auto"/>
      </w:pPr>
      <w:r>
        <w:separator/>
      </w:r>
    </w:p>
  </w:endnote>
  <w:endnote w:type="continuationSeparator" w:id="0">
    <w:p w:rsidR="0019627D" w:rsidRDefault="0019627D" w:rsidP="0007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1" w:rsidRDefault="0007040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1" w:rsidRDefault="0007040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1" w:rsidRDefault="000704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7D" w:rsidRDefault="0019627D" w:rsidP="00070401">
      <w:pPr>
        <w:spacing w:after="0" w:line="240" w:lineRule="auto"/>
      </w:pPr>
      <w:r>
        <w:separator/>
      </w:r>
    </w:p>
  </w:footnote>
  <w:footnote w:type="continuationSeparator" w:id="0">
    <w:p w:rsidR="0019627D" w:rsidRDefault="0019627D" w:rsidP="00070401">
      <w:pPr>
        <w:spacing w:after="0" w:line="240" w:lineRule="auto"/>
      </w:pPr>
      <w:r>
        <w:continuationSeparator/>
      </w:r>
    </w:p>
  </w:footnote>
  <w:footnote w:id="1">
    <w:p w:rsidR="00070401" w:rsidRDefault="00070401" w:rsidP="00070401">
      <w:pPr>
        <w:pStyle w:val="aff"/>
      </w:pPr>
      <w:r>
        <w:rPr>
          <w:rStyle w:val="aff1"/>
        </w:rPr>
        <w:footnoteRef/>
      </w:r>
      <w:r>
        <w:t xml:space="preserve"> </w:t>
      </w:r>
      <w:r>
        <w:rPr>
          <w:sz w:val="18"/>
          <w:szCs w:val="18"/>
        </w:rPr>
        <w:t>рассчитывается как сумма среднесписочной численности совместителей и работников, выполнявших работы по договорам гражданско-правового характера</w:t>
      </w:r>
    </w:p>
  </w:footnote>
  <w:footnote w:id="2">
    <w:p w:rsidR="00070401" w:rsidRDefault="00070401" w:rsidP="00070401">
      <w:pPr>
        <w:pStyle w:val="aff"/>
      </w:pPr>
      <w:r>
        <w:rPr>
          <w:rStyle w:val="aff1"/>
        </w:rPr>
        <w:footnoteRef/>
      </w:r>
      <w:r>
        <w:t xml:space="preserve"> </w:t>
      </w:r>
      <w:r>
        <w:rPr>
          <w:sz w:val="18"/>
          <w:szCs w:val="18"/>
        </w:rPr>
        <w:t>при общей системе налогообложения  - строка 010 Форма №2 «Отчет о прибылях и убытках»</w:t>
      </w:r>
      <w:r>
        <w:rPr>
          <w:noProof/>
          <w:sz w:val="18"/>
          <w:szCs w:val="18"/>
        </w:rPr>
        <w:t>; при специальных налоговых режимах – сумма полученных доходов</w:t>
      </w:r>
    </w:p>
  </w:footnote>
  <w:footnote w:id="3">
    <w:p w:rsidR="00070401" w:rsidRDefault="00070401" w:rsidP="00070401">
      <w:pPr>
        <w:pStyle w:val="aff"/>
      </w:pPr>
      <w:r w:rsidRPr="006A60B6">
        <w:rPr>
          <w:rStyle w:val="aff1"/>
        </w:rPr>
        <w:sym w:font="Symbol" w:char="F02A"/>
      </w:r>
      <w:r>
        <w:t xml:space="preserve"> </w:t>
      </w:r>
      <w:r>
        <w:t xml:space="preserve">указывается дата подачи заявки на получение субсидии </w:t>
      </w:r>
    </w:p>
  </w:footnote>
  <w:footnote w:id="4">
    <w:p w:rsidR="00070401" w:rsidRDefault="00070401" w:rsidP="00070401">
      <w:pPr>
        <w:pStyle w:val="aff"/>
      </w:pPr>
      <w:r w:rsidRPr="006A60B6">
        <w:rPr>
          <w:rStyle w:val="aff1"/>
        </w:rPr>
        <w:sym w:font="Symbol" w:char="F02A"/>
      </w:r>
      <w:r>
        <w:t xml:space="preserve"> </w:t>
      </w:r>
      <w:r>
        <w:t xml:space="preserve">указывается дата подачи заявки на получение субсидии </w:t>
      </w:r>
    </w:p>
  </w:footnote>
  <w:footnote w:id="5">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объем отгруженных товаров собственного производства, выполненных работ и услуг собственными силами;</w:t>
      </w:r>
    </w:p>
  </w:footnote>
  <w:footnote w:id="6">
    <w:p w:rsidR="00070401" w:rsidRPr="002B3361" w:rsidRDefault="00070401" w:rsidP="00070401">
      <w:pPr>
        <w:pStyle w:val="affff7"/>
        <w:rPr>
          <w:sz w:val="18"/>
          <w:szCs w:val="18"/>
        </w:rPr>
      </w:pPr>
      <w:r w:rsidRPr="002B3361">
        <w:rPr>
          <w:rStyle w:val="aff1"/>
          <w:sz w:val="18"/>
          <w:szCs w:val="18"/>
        </w:rPr>
        <w:footnoteRef/>
      </w:r>
      <w:r>
        <w:rPr>
          <w:rFonts w:ascii="Times New Roman" w:hAnsi="Times New Roman"/>
          <w:sz w:val="18"/>
          <w:szCs w:val="18"/>
        </w:rPr>
        <w:t xml:space="preserve"> </w:t>
      </w:r>
      <w:r w:rsidRPr="002B3361">
        <w:rPr>
          <w:rFonts w:ascii="Times New Roman" w:hAnsi="Times New Roman"/>
          <w:sz w:val="18"/>
          <w:szCs w:val="18"/>
        </w:rPr>
        <w:t>при общей системе налогообложения - строка 010 Форма №2 «Отчет о прибылях и убытках»</w:t>
      </w:r>
      <w:r w:rsidRPr="002B3361">
        <w:rPr>
          <w:rFonts w:ascii="Times New Roman" w:hAnsi="Times New Roman" w:cs="Times New Roman"/>
          <w:noProof/>
          <w:sz w:val="18"/>
          <w:szCs w:val="18"/>
        </w:rPr>
        <w:t>; при специальных налоговых режимах – сумма полученных доходов;</w:t>
      </w:r>
    </w:p>
  </w:footnote>
  <w:footnote w:id="7">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при общей системе налогообложения - строка 140 Форма №2 «Отчет о прибылях и убытках»</w:t>
      </w:r>
      <w:r w:rsidRPr="002B3361">
        <w:rPr>
          <w:noProof/>
          <w:sz w:val="18"/>
          <w:szCs w:val="18"/>
        </w:rPr>
        <w:t xml:space="preserve">; при специальных налоговых режимах –  доходы, уменьшенные на величину расходов; </w:t>
      </w:r>
    </w:p>
  </w:footnote>
  <w:footnote w:id="8">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определяется как отношение прибыли предприятия к выручке от реализации;</w:t>
      </w:r>
    </w:p>
  </w:footnote>
  <w:footnote w:id="9">
    <w:p w:rsidR="00070401" w:rsidRPr="00427A05" w:rsidRDefault="00070401" w:rsidP="00070401">
      <w:pPr>
        <w:jc w:val="both"/>
        <w:rPr>
          <w:rFonts w:ascii="Times New Roman" w:hAnsi="Times New Roman"/>
          <w:sz w:val="18"/>
          <w:szCs w:val="18"/>
        </w:rPr>
      </w:pPr>
      <w:r w:rsidRPr="00427A05">
        <w:rPr>
          <w:rStyle w:val="aff1"/>
          <w:sz w:val="18"/>
          <w:szCs w:val="18"/>
        </w:rPr>
        <w:footnoteRef/>
      </w:r>
      <w:r w:rsidRPr="00427A05">
        <w:rPr>
          <w:rFonts w:ascii="Times New Roman" w:hAnsi="Times New Roman"/>
          <w:sz w:val="18"/>
          <w:szCs w:val="18"/>
        </w:rPr>
        <w:t xml:space="preserve"> сумма налогов, уплаченная в областной и местный бюджеты;</w:t>
      </w:r>
    </w:p>
  </w:footnote>
  <w:footnote w:id="10">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объем отгруженных товаров собственного производства, выполненных работ и услуг собственными силами;</w:t>
      </w:r>
    </w:p>
  </w:footnote>
  <w:footnote w:id="11">
    <w:p w:rsidR="00070401" w:rsidRPr="002B3361" w:rsidRDefault="00070401" w:rsidP="00070401">
      <w:pPr>
        <w:pStyle w:val="affff7"/>
        <w:rPr>
          <w:sz w:val="18"/>
          <w:szCs w:val="18"/>
        </w:rPr>
      </w:pPr>
      <w:r w:rsidRPr="002B3361">
        <w:rPr>
          <w:rStyle w:val="aff1"/>
          <w:sz w:val="18"/>
          <w:szCs w:val="18"/>
        </w:rPr>
        <w:footnoteRef/>
      </w:r>
      <w:r>
        <w:rPr>
          <w:rFonts w:ascii="Times New Roman" w:hAnsi="Times New Roman"/>
          <w:sz w:val="18"/>
          <w:szCs w:val="18"/>
        </w:rPr>
        <w:t xml:space="preserve"> </w:t>
      </w:r>
      <w:r w:rsidRPr="002B3361">
        <w:rPr>
          <w:rFonts w:ascii="Times New Roman" w:hAnsi="Times New Roman"/>
          <w:sz w:val="18"/>
          <w:szCs w:val="18"/>
        </w:rPr>
        <w:t>при общей системе налогообложения - строка 010 Форма №2 «Отчет о прибылях и убытках»</w:t>
      </w:r>
      <w:r w:rsidRPr="002B3361">
        <w:rPr>
          <w:rFonts w:ascii="Times New Roman" w:hAnsi="Times New Roman" w:cs="Times New Roman"/>
          <w:noProof/>
          <w:sz w:val="18"/>
          <w:szCs w:val="18"/>
        </w:rPr>
        <w:t>; при специальных налоговых режимах – сумма полученных доходов;</w:t>
      </w:r>
    </w:p>
  </w:footnote>
  <w:footnote w:id="12">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при общей системе налогообложения - строка 140 Форма №2 «Отчет о прибылях и убытках»</w:t>
      </w:r>
      <w:r w:rsidRPr="002B3361">
        <w:rPr>
          <w:noProof/>
          <w:sz w:val="18"/>
          <w:szCs w:val="18"/>
        </w:rPr>
        <w:t xml:space="preserve">; при специальных налоговых режимах –  доходы, уменьшенные на величину расходов; </w:t>
      </w:r>
    </w:p>
  </w:footnote>
  <w:footnote w:id="13">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определяется как отношение прибыли предприятия к выручке от реализации;</w:t>
      </w:r>
    </w:p>
  </w:footnote>
  <w:footnote w:id="14">
    <w:p w:rsidR="00070401" w:rsidRPr="00427A05" w:rsidRDefault="00070401" w:rsidP="00070401">
      <w:pPr>
        <w:jc w:val="both"/>
        <w:rPr>
          <w:rFonts w:ascii="Times New Roman" w:hAnsi="Times New Roman"/>
          <w:sz w:val="18"/>
          <w:szCs w:val="18"/>
        </w:rPr>
      </w:pPr>
      <w:r w:rsidRPr="00427A05">
        <w:rPr>
          <w:rStyle w:val="aff1"/>
          <w:sz w:val="18"/>
          <w:szCs w:val="18"/>
        </w:rPr>
        <w:footnoteRef/>
      </w:r>
      <w:r w:rsidRPr="00427A05">
        <w:rPr>
          <w:rFonts w:ascii="Times New Roman" w:hAnsi="Times New Roman"/>
          <w:sz w:val="18"/>
          <w:szCs w:val="18"/>
        </w:rPr>
        <w:t xml:space="preserve"> сумма налогов, уплаченная в областной и местный бюджеты;</w:t>
      </w:r>
    </w:p>
  </w:footnote>
  <w:footnote w:id="15">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объем отгруженных товаров собственного производства, выполненных работ и услуг собственными силами;</w:t>
      </w:r>
    </w:p>
  </w:footnote>
  <w:footnote w:id="16">
    <w:p w:rsidR="00070401" w:rsidRPr="002B3361" w:rsidRDefault="00070401" w:rsidP="00070401">
      <w:pPr>
        <w:pStyle w:val="affff7"/>
        <w:rPr>
          <w:sz w:val="18"/>
          <w:szCs w:val="18"/>
        </w:rPr>
      </w:pPr>
      <w:r w:rsidRPr="002B3361">
        <w:rPr>
          <w:rStyle w:val="aff1"/>
          <w:sz w:val="18"/>
          <w:szCs w:val="18"/>
        </w:rPr>
        <w:footnoteRef/>
      </w:r>
      <w:r>
        <w:rPr>
          <w:rFonts w:ascii="Times New Roman" w:hAnsi="Times New Roman"/>
          <w:sz w:val="18"/>
          <w:szCs w:val="18"/>
        </w:rPr>
        <w:t xml:space="preserve"> </w:t>
      </w:r>
      <w:r w:rsidRPr="002B3361">
        <w:rPr>
          <w:rFonts w:ascii="Times New Roman" w:hAnsi="Times New Roman"/>
          <w:sz w:val="18"/>
          <w:szCs w:val="18"/>
        </w:rPr>
        <w:t xml:space="preserve">при общей системе </w:t>
      </w:r>
      <w:proofErr w:type="gramStart"/>
      <w:r w:rsidRPr="002B3361">
        <w:rPr>
          <w:rFonts w:ascii="Times New Roman" w:hAnsi="Times New Roman"/>
          <w:sz w:val="18"/>
          <w:szCs w:val="18"/>
        </w:rPr>
        <w:t>налогообложения  -</w:t>
      </w:r>
      <w:proofErr w:type="gramEnd"/>
      <w:r w:rsidRPr="002B3361">
        <w:rPr>
          <w:rFonts w:ascii="Times New Roman" w:hAnsi="Times New Roman"/>
          <w:sz w:val="18"/>
          <w:szCs w:val="18"/>
        </w:rPr>
        <w:t xml:space="preserve"> строка 010 Форма №2 «Отчет о прибылях и убытках»</w:t>
      </w:r>
      <w:r w:rsidRPr="002B3361">
        <w:rPr>
          <w:rFonts w:ascii="Times New Roman" w:hAnsi="Times New Roman" w:cs="Times New Roman"/>
          <w:noProof/>
          <w:sz w:val="18"/>
          <w:szCs w:val="18"/>
        </w:rPr>
        <w:t>; при специальных налоговых режимах – сумма полученных доходов;</w:t>
      </w:r>
    </w:p>
  </w:footnote>
  <w:footnote w:id="17">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при общей системе налогообложения  - строка 140 Форма №2 «Отчет о прибылях и убытках»</w:t>
      </w:r>
      <w:r w:rsidRPr="002B3361">
        <w:rPr>
          <w:noProof/>
          <w:sz w:val="18"/>
          <w:szCs w:val="18"/>
        </w:rPr>
        <w:t xml:space="preserve">; при специальных налоговых режимах –  доходы, уменьшенные на величину расходов; </w:t>
      </w:r>
    </w:p>
  </w:footnote>
  <w:footnote w:id="18">
    <w:p w:rsidR="00070401" w:rsidRPr="002B3361" w:rsidRDefault="00070401" w:rsidP="00070401">
      <w:pPr>
        <w:pStyle w:val="aff"/>
        <w:rPr>
          <w:sz w:val="18"/>
          <w:szCs w:val="18"/>
        </w:rPr>
      </w:pPr>
      <w:r w:rsidRPr="002B3361">
        <w:rPr>
          <w:rStyle w:val="aff1"/>
          <w:sz w:val="18"/>
          <w:szCs w:val="18"/>
        </w:rPr>
        <w:footnoteRef/>
      </w:r>
      <w:r w:rsidRPr="002B3361">
        <w:rPr>
          <w:sz w:val="18"/>
          <w:szCs w:val="18"/>
        </w:rPr>
        <w:t xml:space="preserve"> </w:t>
      </w:r>
      <w:r w:rsidRPr="002B3361">
        <w:rPr>
          <w:sz w:val="18"/>
          <w:szCs w:val="18"/>
        </w:rPr>
        <w:t>определяется как отношение прибыли предприятия к выручке от реализации;</w:t>
      </w:r>
    </w:p>
  </w:footnote>
  <w:footnote w:id="19">
    <w:p w:rsidR="00070401" w:rsidRPr="00770E82" w:rsidRDefault="00070401" w:rsidP="00070401">
      <w:pPr>
        <w:jc w:val="both"/>
        <w:rPr>
          <w:rFonts w:ascii="Times New Roman" w:hAnsi="Times New Roman"/>
          <w:sz w:val="18"/>
          <w:szCs w:val="18"/>
        </w:rPr>
      </w:pPr>
      <w:r w:rsidRPr="00770E82">
        <w:rPr>
          <w:rStyle w:val="aff1"/>
          <w:sz w:val="18"/>
          <w:szCs w:val="18"/>
        </w:rPr>
        <w:footnoteRef/>
      </w:r>
      <w:r w:rsidRPr="00770E82">
        <w:rPr>
          <w:rFonts w:ascii="Times New Roman" w:hAnsi="Times New Roman"/>
          <w:sz w:val="18"/>
          <w:szCs w:val="18"/>
        </w:rPr>
        <w:t xml:space="preserve"> сумма налогов, уплаченная в федеральный, областной и местный бюджеты, и иных обязательных платежей в государственные внебюджетные фонды;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1" w:rsidRDefault="0007040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1" w:rsidRDefault="0007040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1" w:rsidRDefault="000704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44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375" w:hanging="360"/>
      </w:p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1287" w:hanging="360"/>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15:restartNumberingAfterBreak="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2E37A28"/>
    <w:multiLevelType w:val="multilevel"/>
    <w:tmpl w:val="A03A535C"/>
    <w:name w:val="WW8Num3"/>
    <w:styleLink w:val="1"/>
    <w:lvl w:ilvl="0">
      <w:start w:val="3"/>
      <w:numFmt w:val="decimal"/>
      <w:suff w:val="space"/>
      <w:lvlText w:val="%1."/>
      <w:lvlJc w:val="left"/>
      <w:pPr>
        <w:ind w:firstLine="851"/>
      </w:pPr>
      <w:rPr>
        <w:rFonts w:cs="Times New Roman" w:hint="default"/>
      </w:rPr>
    </w:lvl>
    <w:lvl w:ilvl="1">
      <w:start w:val="3"/>
      <w:numFmt w:val="decimal"/>
      <w:suff w:val="space"/>
      <w:lvlText w:val="%1.%2."/>
      <w:lvlJc w:val="left"/>
      <w:pPr>
        <w:ind w:firstLine="851"/>
      </w:pPr>
      <w:rPr>
        <w:rFonts w:cs="Times New Roman" w:hint="default"/>
      </w:rPr>
    </w:lvl>
    <w:lvl w:ilvl="2">
      <w:start w:val="1"/>
      <w:numFmt w:val="decimal"/>
      <w:suff w:val="space"/>
      <w:lvlText w:val="%1.%2.%3."/>
      <w:lvlJc w:val="left"/>
      <w:pPr>
        <w:ind w:left="-283" w:firstLine="851"/>
      </w:pPr>
      <w:rPr>
        <w:rFonts w:cs="Times New Roman" w:hint="default"/>
      </w:rPr>
    </w:lvl>
    <w:lvl w:ilvl="3">
      <w:start w:val="1"/>
      <w:numFmt w:val="decimal"/>
      <w:suff w:val="space"/>
      <w:lvlText w:val="%1.%2.%3.%4."/>
      <w:lvlJc w:val="left"/>
      <w:pPr>
        <w:ind w:firstLine="851"/>
      </w:pPr>
      <w:rPr>
        <w:rFonts w:cs="Times New Roman" w:hint="default"/>
      </w:rPr>
    </w:lvl>
    <w:lvl w:ilvl="4">
      <w:start w:val="1"/>
      <w:numFmt w:val="decimal"/>
      <w:lvlText w:val="%1.%2.%3.%4.%5."/>
      <w:lvlJc w:val="left"/>
      <w:pPr>
        <w:tabs>
          <w:tab w:val="num" w:pos="0"/>
        </w:tabs>
        <w:ind w:firstLine="851"/>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15:restartNumberingAfterBreak="0">
    <w:nsid w:val="0FCF1AEF"/>
    <w:multiLevelType w:val="hybridMultilevel"/>
    <w:tmpl w:val="458A10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02D4AED"/>
    <w:multiLevelType w:val="multilevel"/>
    <w:tmpl w:val="DD6070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9" w15:restartNumberingAfterBreak="0">
    <w:nsid w:val="11DB356C"/>
    <w:multiLevelType w:val="hybridMultilevel"/>
    <w:tmpl w:val="24CAA672"/>
    <w:lvl w:ilvl="0" w:tplc="B0C89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1F812AE"/>
    <w:multiLevelType w:val="multilevel"/>
    <w:tmpl w:val="C078518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11" w15:restartNumberingAfterBreak="0">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B7773C"/>
    <w:multiLevelType w:val="hybridMultilevel"/>
    <w:tmpl w:val="FEB029C6"/>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3FA1809"/>
    <w:multiLevelType w:val="hybridMultilevel"/>
    <w:tmpl w:val="2A9E3284"/>
    <w:lvl w:ilvl="0" w:tplc="10702036">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704507"/>
    <w:multiLevelType w:val="hybridMultilevel"/>
    <w:tmpl w:val="D0909F66"/>
    <w:lvl w:ilvl="0" w:tplc="8E26D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B84771"/>
    <w:multiLevelType w:val="multilevel"/>
    <w:tmpl w:val="1582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484239"/>
    <w:multiLevelType w:val="multilevel"/>
    <w:tmpl w:val="87C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0F1D24"/>
    <w:multiLevelType w:val="multilevel"/>
    <w:tmpl w:val="554C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2D1363"/>
    <w:multiLevelType w:val="hybridMultilevel"/>
    <w:tmpl w:val="443E644C"/>
    <w:lvl w:ilvl="0" w:tplc="2E70C89A">
      <w:start w:val="1"/>
      <w:numFmt w:val="decimal"/>
      <w:lvlText w:val="%1."/>
      <w:lvlJc w:val="left"/>
      <w:pPr>
        <w:ind w:left="644" w:hanging="360"/>
      </w:pPr>
      <w:rPr>
        <w:sz w:val="24"/>
        <w:szCs w:val="24"/>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15:restartNumberingAfterBreak="0">
    <w:nsid w:val="37C700A7"/>
    <w:multiLevelType w:val="multilevel"/>
    <w:tmpl w:val="80745D06"/>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15:restartNumberingAfterBreak="0">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8178E"/>
    <w:multiLevelType w:val="hybridMultilevel"/>
    <w:tmpl w:val="A08EF70C"/>
    <w:lvl w:ilvl="0" w:tplc="3514A904">
      <w:start w:val="36"/>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7572AA"/>
    <w:multiLevelType w:val="hybridMultilevel"/>
    <w:tmpl w:val="C920437E"/>
    <w:lvl w:ilvl="0" w:tplc="B4328C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09822B0"/>
    <w:multiLevelType w:val="hybridMultilevel"/>
    <w:tmpl w:val="C0D08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635665"/>
    <w:multiLevelType w:val="hybridMultilevel"/>
    <w:tmpl w:val="18722182"/>
    <w:lvl w:ilvl="0" w:tplc="0AF2441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710B6"/>
    <w:multiLevelType w:val="multilevel"/>
    <w:tmpl w:val="4720EA52"/>
    <w:lvl w:ilvl="0">
      <w:start w:val="1"/>
      <w:numFmt w:val="bullet"/>
      <w:pStyle w:val="a"/>
      <w:lvlText w:val=""/>
      <w:lvlJc w:val="left"/>
      <w:pPr>
        <w:tabs>
          <w:tab w:val="num" w:pos="368"/>
        </w:tabs>
        <w:ind w:left="368"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9" w15:restartNumberingAfterBreak="0">
    <w:nsid w:val="5DC232B0"/>
    <w:multiLevelType w:val="multilevel"/>
    <w:tmpl w:val="7DF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BD6F0A"/>
    <w:multiLevelType w:val="hybridMultilevel"/>
    <w:tmpl w:val="0690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7109E6"/>
    <w:multiLevelType w:val="hybridMultilevel"/>
    <w:tmpl w:val="A7760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B568B7"/>
    <w:multiLevelType w:val="multilevel"/>
    <w:tmpl w:val="4AB2DF48"/>
    <w:lvl w:ilvl="0">
      <w:start w:val="1"/>
      <w:numFmt w:val="bullet"/>
      <w:pStyle w:val="a0"/>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34" w15:restartNumberingAfterBreak="0">
    <w:nsid w:val="66BA3F41"/>
    <w:multiLevelType w:val="hybridMultilevel"/>
    <w:tmpl w:val="A08EF70C"/>
    <w:lvl w:ilvl="0" w:tplc="3514A904">
      <w:start w:val="36"/>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1B6E63"/>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36" w15:restartNumberingAfterBreak="0">
    <w:nsid w:val="6B9C7D23"/>
    <w:multiLevelType w:val="multilevel"/>
    <w:tmpl w:val="18A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9739B7"/>
    <w:multiLevelType w:val="hybridMultilevel"/>
    <w:tmpl w:val="E356F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8C37D2"/>
    <w:multiLevelType w:val="multilevel"/>
    <w:tmpl w:val="5690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56E42"/>
    <w:multiLevelType w:val="multilevel"/>
    <w:tmpl w:val="C078518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42" w15:restartNumberingAfterBreak="0">
    <w:nsid w:val="7E4A266C"/>
    <w:multiLevelType w:val="multilevel"/>
    <w:tmpl w:val="5012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0"/>
  </w:num>
  <w:num w:numId="3">
    <w:abstractNumId w:val="21"/>
  </w:num>
  <w:num w:numId="4">
    <w:abstractNumId w:val="27"/>
  </w:num>
  <w:num w:numId="5">
    <w:abstractNumId w:val="14"/>
  </w:num>
  <w:num w:numId="6">
    <w:abstractNumId w:val="25"/>
  </w:num>
  <w:num w:numId="7">
    <w:abstractNumId w:val="5"/>
  </w:num>
  <w:num w:numId="8">
    <w:abstractNumId w:val="11"/>
  </w:num>
  <w:num w:numId="9">
    <w:abstractNumId w:val="38"/>
  </w:num>
  <w:num w:numId="10">
    <w:abstractNumId w:val="28"/>
  </w:num>
  <w:num w:numId="11">
    <w:abstractNumId w:val="6"/>
  </w:num>
  <w:num w:numId="12">
    <w:abstractNumId w:val="35"/>
  </w:num>
  <w:num w:numId="13">
    <w:abstractNumId w:val="33"/>
  </w:num>
  <w:num w:numId="14">
    <w:abstractNumId w:val="4"/>
  </w:num>
  <w:num w:numId="15">
    <w:abstractNumId w:val="19"/>
  </w:num>
  <w:num w:numId="16">
    <w:abstractNumId w:val="7"/>
  </w:num>
  <w:num w:numId="17">
    <w:abstractNumId w:val="39"/>
  </w:num>
  <w:num w:numId="18">
    <w:abstractNumId w:val="18"/>
  </w:num>
  <w:num w:numId="19">
    <w:abstractNumId w:val="29"/>
  </w:num>
  <w:num w:numId="20">
    <w:abstractNumId w:val="17"/>
  </w:num>
  <w:num w:numId="21">
    <w:abstractNumId w:val="36"/>
  </w:num>
  <w:num w:numId="22">
    <w:abstractNumId w:val="42"/>
  </w:num>
  <w:num w:numId="23">
    <w:abstractNumId w:val="16"/>
  </w:num>
  <w:num w:numId="24">
    <w:abstractNumId w:val="37"/>
  </w:num>
  <w:num w:numId="25">
    <w:abstractNumId w:val="0"/>
  </w:num>
  <w:num w:numId="26">
    <w:abstractNumId w:val="1"/>
  </w:num>
  <w:num w:numId="27">
    <w:abstractNumId w:val="2"/>
  </w:num>
  <w:num w:numId="28">
    <w:abstractNumId w:val="3"/>
  </w:num>
  <w:num w:numId="29">
    <w:abstractNumId w:val="32"/>
  </w:num>
  <w:num w:numId="30">
    <w:abstractNumId w:val="12"/>
  </w:num>
  <w:num w:numId="31">
    <w:abstractNumId w:val="34"/>
  </w:num>
  <w:num w:numId="32">
    <w:abstractNumId w:val="22"/>
  </w:num>
  <w:num w:numId="33">
    <w:abstractNumId w:val="13"/>
  </w:num>
  <w:num w:numId="34">
    <w:abstractNumId w:val="24"/>
  </w:num>
  <w:num w:numId="35">
    <w:abstractNumId w:val="8"/>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9"/>
  </w:num>
  <w:num w:numId="39">
    <w:abstractNumId w:val="23"/>
  </w:num>
  <w:num w:numId="40">
    <w:abstractNumId w:val="30"/>
  </w:num>
  <w:num w:numId="41">
    <w:abstractNumId w:val="15"/>
  </w:num>
  <w:num w:numId="42">
    <w:abstractNumId w:val="20"/>
  </w:num>
  <w:num w:numId="43">
    <w:abstractNumId w:val="2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56"/>
    <w:rsid w:val="00070401"/>
    <w:rsid w:val="0019627D"/>
    <w:rsid w:val="00315556"/>
    <w:rsid w:val="00652DDD"/>
    <w:rsid w:val="007D7CBD"/>
    <w:rsid w:val="00DD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BFF74-3C24-4C09-A259-4E656462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0401"/>
    <w:pPr>
      <w:spacing w:after="200" w:line="276" w:lineRule="auto"/>
    </w:pPr>
    <w:rPr>
      <w:rFonts w:ascii="Calibri" w:eastAsia="Calibri" w:hAnsi="Calibri" w:cs="Times New Roman"/>
    </w:rPr>
  </w:style>
  <w:style w:type="paragraph" w:styleId="10">
    <w:name w:val="heading 1"/>
    <w:basedOn w:val="a1"/>
    <w:next w:val="a1"/>
    <w:link w:val="11"/>
    <w:qFormat/>
    <w:rsid w:val="00070401"/>
    <w:pPr>
      <w:keepNext/>
      <w:spacing w:before="240" w:after="0" w:line="240" w:lineRule="auto"/>
      <w:jc w:val="center"/>
      <w:outlineLvl w:val="0"/>
    </w:pPr>
    <w:rPr>
      <w:rFonts w:ascii="Times New Roman" w:eastAsia="Times New Roman" w:hAnsi="Times New Roman"/>
      <w:b/>
      <w:spacing w:val="60"/>
      <w:sz w:val="28"/>
      <w:szCs w:val="20"/>
      <w:lang w:val="x-none" w:eastAsia="x-none"/>
    </w:rPr>
  </w:style>
  <w:style w:type="paragraph" w:styleId="2">
    <w:name w:val="heading 2"/>
    <w:basedOn w:val="a1"/>
    <w:link w:val="20"/>
    <w:qFormat/>
    <w:rsid w:val="0007040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1"/>
    <w:next w:val="a1"/>
    <w:link w:val="30"/>
    <w:unhideWhenUsed/>
    <w:qFormat/>
    <w:rsid w:val="00070401"/>
    <w:pPr>
      <w:keepNext/>
      <w:keepLines/>
      <w:spacing w:before="200" w:after="0" w:line="240" w:lineRule="auto"/>
      <w:outlineLvl w:val="2"/>
    </w:pPr>
    <w:rPr>
      <w:rFonts w:ascii="Cambria" w:eastAsia="Times New Roman" w:hAnsi="Cambria"/>
      <w:b/>
      <w:bCs/>
      <w:color w:val="4F81BD"/>
      <w:sz w:val="24"/>
      <w:szCs w:val="24"/>
      <w:lang w:val="x-none" w:eastAsia="ko-KR"/>
    </w:rPr>
  </w:style>
  <w:style w:type="paragraph" w:styleId="4">
    <w:name w:val="heading 4"/>
    <w:basedOn w:val="a1"/>
    <w:next w:val="a1"/>
    <w:link w:val="40"/>
    <w:unhideWhenUsed/>
    <w:qFormat/>
    <w:rsid w:val="00070401"/>
    <w:pPr>
      <w:keepNext/>
      <w:keepLines/>
      <w:spacing w:before="200" w:after="0" w:line="240" w:lineRule="auto"/>
      <w:outlineLvl w:val="3"/>
    </w:pPr>
    <w:rPr>
      <w:rFonts w:ascii="Cambria" w:eastAsia="Times New Roman" w:hAnsi="Cambria"/>
      <w:b/>
      <w:bCs/>
      <w:i/>
      <w:iCs/>
      <w:color w:val="4F81BD"/>
      <w:sz w:val="24"/>
      <w:szCs w:val="24"/>
      <w:lang w:val="x-none" w:eastAsia="ko-K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70401"/>
    <w:rPr>
      <w:rFonts w:ascii="Times New Roman" w:eastAsia="Times New Roman" w:hAnsi="Times New Roman" w:cs="Times New Roman"/>
      <w:b/>
      <w:spacing w:val="60"/>
      <w:sz w:val="28"/>
      <w:szCs w:val="20"/>
      <w:lang w:val="x-none" w:eastAsia="x-none"/>
    </w:rPr>
  </w:style>
  <w:style w:type="character" w:customStyle="1" w:styleId="20">
    <w:name w:val="Заголовок 2 Знак"/>
    <w:basedOn w:val="a2"/>
    <w:link w:val="2"/>
    <w:rsid w:val="0007040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070401"/>
    <w:rPr>
      <w:rFonts w:ascii="Cambria" w:eastAsia="Times New Roman" w:hAnsi="Cambria" w:cs="Times New Roman"/>
      <w:b/>
      <w:bCs/>
      <w:color w:val="4F81BD"/>
      <w:sz w:val="24"/>
      <w:szCs w:val="24"/>
      <w:lang w:val="x-none" w:eastAsia="ko-KR"/>
    </w:rPr>
  </w:style>
  <w:style w:type="character" w:customStyle="1" w:styleId="40">
    <w:name w:val="Заголовок 4 Знак"/>
    <w:basedOn w:val="a2"/>
    <w:link w:val="4"/>
    <w:rsid w:val="00070401"/>
    <w:rPr>
      <w:rFonts w:ascii="Cambria" w:eastAsia="Times New Roman" w:hAnsi="Cambria" w:cs="Times New Roman"/>
      <w:b/>
      <w:bCs/>
      <w:i/>
      <w:iCs/>
      <w:color w:val="4F81BD"/>
      <w:sz w:val="24"/>
      <w:szCs w:val="24"/>
      <w:lang w:val="x-none" w:eastAsia="ko-KR"/>
    </w:rPr>
  </w:style>
  <w:style w:type="paragraph" w:customStyle="1" w:styleId="Default">
    <w:name w:val="Default"/>
    <w:rsid w:val="0007040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3"/>
    <w:uiPriority w:val="59"/>
    <w:rsid w:val="0007040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1"/>
    <w:unhideWhenUsed/>
    <w:rsid w:val="0007040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070401"/>
    <w:rPr>
      <w:b/>
      <w:bCs/>
    </w:rPr>
  </w:style>
  <w:style w:type="character" w:customStyle="1" w:styleId="apple-converted-space">
    <w:name w:val="apple-converted-space"/>
    <w:basedOn w:val="a2"/>
    <w:rsid w:val="00070401"/>
  </w:style>
  <w:style w:type="paragraph" w:styleId="a8">
    <w:name w:val="Balloon Text"/>
    <w:basedOn w:val="a1"/>
    <w:link w:val="a9"/>
    <w:uiPriority w:val="99"/>
    <w:unhideWhenUsed/>
    <w:rsid w:val="00070401"/>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070401"/>
    <w:rPr>
      <w:rFonts w:ascii="Tahoma" w:eastAsia="Calibri" w:hAnsi="Tahoma" w:cs="Tahoma"/>
      <w:sz w:val="16"/>
      <w:szCs w:val="16"/>
    </w:rPr>
  </w:style>
  <w:style w:type="paragraph" w:styleId="aa">
    <w:name w:val="No Spacing"/>
    <w:link w:val="ab"/>
    <w:qFormat/>
    <w:rsid w:val="00070401"/>
    <w:pPr>
      <w:spacing w:after="0" w:line="240" w:lineRule="auto"/>
    </w:pPr>
    <w:rPr>
      <w:rFonts w:ascii="Calibri" w:eastAsia="Times New Roman" w:hAnsi="Calibri" w:cs="Times New Roman"/>
    </w:rPr>
  </w:style>
  <w:style w:type="character" w:customStyle="1" w:styleId="ab">
    <w:name w:val="Без интервала Знак"/>
    <w:link w:val="aa"/>
    <w:rsid w:val="00070401"/>
    <w:rPr>
      <w:rFonts w:ascii="Calibri" w:eastAsia="Times New Roman" w:hAnsi="Calibri" w:cs="Times New Roman"/>
    </w:rPr>
  </w:style>
  <w:style w:type="paragraph" w:customStyle="1" w:styleId="Standard">
    <w:name w:val="Standard"/>
    <w:rsid w:val="0007040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c">
    <w:name w:val="header"/>
    <w:basedOn w:val="a1"/>
    <w:link w:val="ad"/>
    <w:unhideWhenUsed/>
    <w:rsid w:val="00070401"/>
    <w:pPr>
      <w:tabs>
        <w:tab w:val="center" w:pos="4677"/>
        <w:tab w:val="right" w:pos="9355"/>
      </w:tabs>
      <w:spacing w:after="0" w:line="240" w:lineRule="auto"/>
    </w:pPr>
  </w:style>
  <w:style w:type="character" w:customStyle="1" w:styleId="ad">
    <w:name w:val="Верхний колонтитул Знак"/>
    <w:basedOn w:val="a2"/>
    <w:link w:val="ac"/>
    <w:rsid w:val="00070401"/>
    <w:rPr>
      <w:rFonts w:ascii="Calibri" w:eastAsia="Calibri" w:hAnsi="Calibri" w:cs="Times New Roman"/>
    </w:rPr>
  </w:style>
  <w:style w:type="paragraph" w:styleId="ae">
    <w:name w:val="footer"/>
    <w:basedOn w:val="a1"/>
    <w:link w:val="af"/>
    <w:unhideWhenUsed/>
    <w:rsid w:val="00070401"/>
    <w:pPr>
      <w:tabs>
        <w:tab w:val="center" w:pos="4677"/>
        <w:tab w:val="right" w:pos="9355"/>
      </w:tabs>
      <w:spacing w:after="0" w:line="240" w:lineRule="auto"/>
    </w:pPr>
  </w:style>
  <w:style w:type="character" w:customStyle="1" w:styleId="af">
    <w:name w:val="Нижний колонтитул Знак"/>
    <w:basedOn w:val="a2"/>
    <w:link w:val="ae"/>
    <w:rsid w:val="00070401"/>
    <w:rPr>
      <w:rFonts w:ascii="Calibri" w:eastAsia="Calibri" w:hAnsi="Calibri" w:cs="Times New Roman"/>
    </w:rPr>
  </w:style>
  <w:style w:type="paragraph" w:styleId="af0">
    <w:name w:val="List Paragraph"/>
    <w:basedOn w:val="a1"/>
    <w:uiPriority w:val="34"/>
    <w:qFormat/>
    <w:rsid w:val="00070401"/>
    <w:pPr>
      <w:ind w:left="720"/>
      <w:contextualSpacing/>
    </w:pPr>
  </w:style>
  <w:style w:type="character" w:styleId="af1">
    <w:name w:val="Emphasis"/>
    <w:uiPriority w:val="20"/>
    <w:qFormat/>
    <w:rsid w:val="00070401"/>
    <w:rPr>
      <w:i/>
      <w:iCs/>
    </w:rPr>
  </w:style>
  <w:style w:type="paragraph" w:customStyle="1" w:styleId="ConsPlusNormal">
    <w:name w:val="ConsPlusNormal"/>
    <w:rsid w:val="0007040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070401"/>
    <w:pPr>
      <w:suppressLineNumbers/>
    </w:pPr>
  </w:style>
  <w:style w:type="numbering" w:customStyle="1" w:styleId="12">
    <w:name w:val="Нет списка1"/>
    <w:next w:val="a4"/>
    <w:uiPriority w:val="99"/>
    <w:semiHidden/>
    <w:unhideWhenUsed/>
    <w:rsid w:val="00070401"/>
  </w:style>
  <w:style w:type="numbering" w:customStyle="1" w:styleId="110">
    <w:name w:val="Нет списка11"/>
    <w:next w:val="a4"/>
    <w:uiPriority w:val="99"/>
    <w:semiHidden/>
    <w:unhideWhenUsed/>
    <w:rsid w:val="00070401"/>
  </w:style>
  <w:style w:type="character" w:customStyle="1" w:styleId="FontStyle16">
    <w:name w:val="Font Style16"/>
    <w:uiPriority w:val="99"/>
    <w:rsid w:val="00070401"/>
    <w:rPr>
      <w:rFonts w:ascii="Times New Roman" w:hAnsi="Times New Roman" w:cs="Times New Roman"/>
      <w:b/>
      <w:bCs/>
      <w:sz w:val="18"/>
      <w:szCs w:val="18"/>
    </w:rPr>
  </w:style>
  <w:style w:type="character" w:customStyle="1" w:styleId="FontStyle17">
    <w:name w:val="Font Style17"/>
    <w:uiPriority w:val="99"/>
    <w:rsid w:val="00070401"/>
    <w:rPr>
      <w:rFonts w:ascii="Times New Roman" w:hAnsi="Times New Roman" w:cs="Times New Roman"/>
      <w:sz w:val="24"/>
      <w:szCs w:val="24"/>
    </w:rPr>
  </w:style>
  <w:style w:type="paragraph" w:customStyle="1" w:styleId="Style7">
    <w:name w:val="Style7"/>
    <w:basedOn w:val="a1"/>
    <w:uiPriority w:val="99"/>
    <w:rsid w:val="000704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070401"/>
    <w:pPr>
      <w:widowControl w:val="0"/>
      <w:autoSpaceDE w:val="0"/>
      <w:autoSpaceDN w:val="0"/>
      <w:adjustRightInd w:val="0"/>
      <w:spacing w:after="0" w:line="274" w:lineRule="exact"/>
      <w:ind w:firstLine="706"/>
    </w:pPr>
    <w:rPr>
      <w:rFonts w:ascii="Times New Roman" w:eastAsia="Times New Roman" w:hAnsi="Times New Roman"/>
      <w:sz w:val="24"/>
      <w:szCs w:val="24"/>
      <w:lang w:eastAsia="ru-RU"/>
    </w:rPr>
  </w:style>
  <w:style w:type="paragraph" w:customStyle="1" w:styleId="Style9">
    <w:name w:val="Style9"/>
    <w:basedOn w:val="a1"/>
    <w:uiPriority w:val="99"/>
    <w:rsid w:val="000704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1"/>
    <w:uiPriority w:val="99"/>
    <w:rsid w:val="000704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70401"/>
    <w:rPr>
      <w:rFonts w:ascii="Times New Roman" w:hAnsi="Times New Roman" w:cs="Times New Roman"/>
      <w:b/>
      <w:bCs/>
      <w:i/>
      <w:iCs/>
      <w:sz w:val="22"/>
      <w:szCs w:val="22"/>
    </w:rPr>
  </w:style>
  <w:style w:type="character" w:customStyle="1" w:styleId="FontStyle19">
    <w:name w:val="Font Style19"/>
    <w:uiPriority w:val="99"/>
    <w:rsid w:val="00070401"/>
    <w:rPr>
      <w:rFonts w:ascii="Times New Roman" w:hAnsi="Times New Roman" w:cs="Times New Roman"/>
      <w:b/>
      <w:bCs/>
      <w:sz w:val="24"/>
      <w:szCs w:val="24"/>
    </w:rPr>
  </w:style>
  <w:style w:type="table" w:customStyle="1" w:styleId="13">
    <w:name w:val="Сетка таблицы1"/>
    <w:basedOn w:val="a3"/>
    <w:next w:val="a5"/>
    <w:uiPriority w:val="59"/>
    <w:rsid w:val="0007040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uiPriority w:val="99"/>
    <w:semiHidden/>
    <w:unhideWhenUsed/>
    <w:rsid w:val="00070401"/>
    <w:rPr>
      <w:rFonts w:cs="Times New Roman"/>
      <w:sz w:val="16"/>
      <w:szCs w:val="16"/>
    </w:rPr>
  </w:style>
  <w:style w:type="paragraph" w:styleId="af3">
    <w:name w:val="annotation text"/>
    <w:basedOn w:val="a1"/>
    <w:link w:val="af4"/>
    <w:uiPriority w:val="99"/>
    <w:semiHidden/>
    <w:unhideWhenUsed/>
    <w:rsid w:val="00070401"/>
    <w:pPr>
      <w:spacing w:line="240" w:lineRule="auto"/>
    </w:pPr>
    <w:rPr>
      <w:rFonts w:eastAsia="Times New Roman"/>
      <w:sz w:val="20"/>
      <w:szCs w:val="20"/>
      <w:lang w:val="x-none" w:eastAsia="x-none"/>
    </w:rPr>
  </w:style>
  <w:style w:type="character" w:customStyle="1" w:styleId="af4">
    <w:name w:val="Текст примечания Знак"/>
    <w:basedOn w:val="a2"/>
    <w:link w:val="af3"/>
    <w:uiPriority w:val="99"/>
    <w:semiHidden/>
    <w:rsid w:val="00070401"/>
    <w:rPr>
      <w:rFonts w:ascii="Calibri" w:eastAsia="Times New Roman" w:hAnsi="Calibri" w:cs="Times New Roman"/>
      <w:sz w:val="20"/>
      <w:szCs w:val="20"/>
      <w:lang w:val="x-none" w:eastAsia="x-none"/>
    </w:rPr>
  </w:style>
  <w:style w:type="paragraph" w:styleId="af5">
    <w:name w:val="annotation subject"/>
    <w:basedOn w:val="af3"/>
    <w:next w:val="af3"/>
    <w:link w:val="af6"/>
    <w:uiPriority w:val="99"/>
    <w:semiHidden/>
    <w:unhideWhenUsed/>
    <w:rsid w:val="00070401"/>
    <w:rPr>
      <w:b/>
      <w:bCs/>
    </w:rPr>
  </w:style>
  <w:style w:type="character" w:customStyle="1" w:styleId="af6">
    <w:name w:val="Тема примечания Знак"/>
    <w:basedOn w:val="af4"/>
    <w:link w:val="af5"/>
    <w:uiPriority w:val="99"/>
    <w:semiHidden/>
    <w:rsid w:val="00070401"/>
    <w:rPr>
      <w:rFonts w:ascii="Calibri" w:eastAsia="Times New Roman" w:hAnsi="Calibri" w:cs="Times New Roman"/>
      <w:b/>
      <w:bCs/>
      <w:sz w:val="20"/>
      <w:szCs w:val="20"/>
      <w:lang w:val="x-none" w:eastAsia="x-none"/>
    </w:rPr>
  </w:style>
  <w:style w:type="paragraph" w:styleId="14">
    <w:name w:val="toc 1"/>
    <w:basedOn w:val="a1"/>
    <w:next w:val="a1"/>
    <w:autoRedefine/>
    <w:uiPriority w:val="39"/>
    <w:unhideWhenUsed/>
    <w:qFormat/>
    <w:rsid w:val="00070401"/>
    <w:pPr>
      <w:tabs>
        <w:tab w:val="right" w:leader="dot" w:pos="9345"/>
      </w:tabs>
      <w:spacing w:after="100"/>
    </w:pPr>
    <w:rPr>
      <w:rFonts w:ascii="Times New Roman" w:eastAsia="Times New Roman" w:hAnsi="Times New Roman"/>
      <w:sz w:val="24"/>
    </w:rPr>
  </w:style>
  <w:style w:type="paragraph" w:customStyle="1" w:styleId="a">
    <w:name w:val="ГС_Список_МаркОтст"/>
    <w:link w:val="af7"/>
    <w:rsid w:val="00070401"/>
    <w:pPr>
      <w:numPr>
        <w:numId w:val="10"/>
      </w:numPr>
      <w:tabs>
        <w:tab w:val="clear" w:pos="368"/>
        <w:tab w:val="left" w:pos="851"/>
        <w:tab w:val="num" w:pos="1219"/>
        <w:tab w:val="left" w:pos="1588"/>
        <w:tab w:val="left" w:pos="1985"/>
      </w:tabs>
      <w:spacing w:after="60" w:line="360" w:lineRule="auto"/>
      <w:ind w:left="1219"/>
      <w:jc w:val="both"/>
    </w:pPr>
    <w:rPr>
      <w:rFonts w:ascii="Times New Roman" w:eastAsia="Times New Roman" w:hAnsi="Times New Roman" w:cs="Times New Roman"/>
      <w:lang w:eastAsia="ru-RU"/>
    </w:rPr>
  </w:style>
  <w:style w:type="character" w:customStyle="1" w:styleId="af7">
    <w:name w:val="ГС_Список_МаркОтст Знак"/>
    <w:link w:val="a"/>
    <w:locked/>
    <w:rsid w:val="00070401"/>
    <w:rPr>
      <w:rFonts w:ascii="Times New Roman" w:eastAsia="Times New Roman" w:hAnsi="Times New Roman" w:cs="Times New Roman"/>
      <w:lang w:eastAsia="ru-RU"/>
    </w:rPr>
  </w:style>
  <w:style w:type="paragraph" w:customStyle="1" w:styleId="af8">
    <w:name w:val="_Основной_текст"/>
    <w:link w:val="af9"/>
    <w:rsid w:val="00070401"/>
    <w:pPr>
      <w:tabs>
        <w:tab w:val="left" w:pos="851"/>
      </w:tabs>
      <w:spacing w:before="60" w:after="60" w:line="360" w:lineRule="auto"/>
      <w:ind w:firstLine="851"/>
      <w:contextualSpacing/>
      <w:jc w:val="both"/>
    </w:pPr>
    <w:rPr>
      <w:rFonts w:ascii="Times New Roman" w:eastAsia="Times New Roman" w:hAnsi="Times New Roman" w:cs="Times New Roman"/>
      <w:sz w:val="24"/>
      <w:szCs w:val="20"/>
      <w:lang w:eastAsia="ru-RU"/>
    </w:rPr>
  </w:style>
  <w:style w:type="character" w:customStyle="1" w:styleId="af9">
    <w:name w:val="_Основной_текст Знак"/>
    <w:link w:val="af8"/>
    <w:locked/>
    <w:rsid w:val="00070401"/>
    <w:rPr>
      <w:rFonts w:ascii="Times New Roman" w:eastAsia="Times New Roman" w:hAnsi="Times New Roman" w:cs="Times New Roman"/>
      <w:sz w:val="24"/>
      <w:szCs w:val="20"/>
      <w:lang w:eastAsia="ru-RU"/>
    </w:rPr>
  </w:style>
  <w:style w:type="character" w:styleId="afa">
    <w:name w:val="Hyperlink"/>
    <w:uiPriority w:val="99"/>
    <w:rsid w:val="00070401"/>
    <w:rPr>
      <w:rFonts w:cs="Times New Roman"/>
      <w:color w:val="0000FF"/>
      <w:u w:val="single"/>
    </w:rPr>
  </w:style>
  <w:style w:type="character" w:customStyle="1" w:styleId="s10">
    <w:name w:val="s_10"/>
    <w:rsid w:val="00070401"/>
  </w:style>
  <w:style w:type="paragraph" w:customStyle="1" w:styleId="15">
    <w:name w:val="Основной текст1"/>
    <w:basedOn w:val="a1"/>
    <w:link w:val="BodytextChar"/>
    <w:rsid w:val="00070401"/>
    <w:pPr>
      <w:spacing w:after="0" w:line="360" w:lineRule="auto"/>
      <w:ind w:firstLine="720"/>
      <w:jc w:val="both"/>
    </w:pPr>
    <w:rPr>
      <w:rFonts w:ascii="Times New Roman" w:eastAsia="Times New Roman" w:hAnsi="Times New Roman"/>
      <w:sz w:val="24"/>
      <w:szCs w:val="20"/>
      <w:lang w:val="x-none" w:eastAsia="x-none"/>
    </w:rPr>
  </w:style>
  <w:style w:type="character" w:customStyle="1" w:styleId="bold">
    <w:name w:val="bold"/>
    <w:rsid w:val="00070401"/>
    <w:rPr>
      <w:b/>
    </w:rPr>
  </w:style>
  <w:style w:type="character" w:customStyle="1" w:styleId="BodytextChar">
    <w:name w:val="Body text Char"/>
    <w:link w:val="15"/>
    <w:locked/>
    <w:rsid w:val="00070401"/>
    <w:rPr>
      <w:rFonts w:ascii="Times New Roman" w:eastAsia="Times New Roman" w:hAnsi="Times New Roman" w:cs="Times New Roman"/>
      <w:sz w:val="24"/>
      <w:szCs w:val="20"/>
      <w:lang w:val="x-none" w:eastAsia="x-none"/>
    </w:rPr>
  </w:style>
  <w:style w:type="paragraph" w:customStyle="1" w:styleId="afb">
    <w:name w:val="ГС_Основной_текст"/>
    <w:link w:val="afc"/>
    <w:rsid w:val="00070401"/>
    <w:pPr>
      <w:tabs>
        <w:tab w:val="left" w:pos="851"/>
      </w:tabs>
      <w:spacing w:before="60" w:after="60" w:line="360" w:lineRule="auto"/>
      <w:ind w:firstLine="851"/>
      <w:contextualSpacing/>
      <w:jc w:val="both"/>
    </w:pPr>
    <w:rPr>
      <w:rFonts w:ascii="Times New Roman" w:eastAsia="Times New Roman" w:hAnsi="Times New Roman" w:cs="Times New Roman"/>
      <w:sz w:val="24"/>
      <w:szCs w:val="20"/>
      <w:lang w:eastAsia="ru-RU"/>
    </w:rPr>
  </w:style>
  <w:style w:type="character" w:customStyle="1" w:styleId="afc">
    <w:name w:val="ГС_Основной_текст Знак"/>
    <w:link w:val="afb"/>
    <w:locked/>
    <w:rsid w:val="00070401"/>
    <w:rPr>
      <w:rFonts w:ascii="Times New Roman" w:eastAsia="Times New Roman" w:hAnsi="Times New Roman" w:cs="Times New Roman"/>
      <w:sz w:val="24"/>
      <w:szCs w:val="20"/>
      <w:lang w:eastAsia="ru-RU"/>
    </w:rPr>
  </w:style>
  <w:style w:type="paragraph" w:styleId="afd">
    <w:name w:val="Body Text Indent"/>
    <w:basedOn w:val="a1"/>
    <w:link w:val="afe"/>
    <w:rsid w:val="00070401"/>
    <w:pPr>
      <w:spacing w:after="0" w:line="240" w:lineRule="auto"/>
      <w:ind w:firstLine="540"/>
    </w:pPr>
    <w:rPr>
      <w:rFonts w:ascii="Times New Roman" w:eastAsia="Times New Roman" w:hAnsi="Times New Roman"/>
      <w:sz w:val="28"/>
      <w:szCs w:val="24"/>
      <w:lang w:val="x-none" w:eastAsia="x-none"/>
    </w:rPr>
  </w:style>
  <w:style w:type="character" w:customStyle="1" w:styleId="afe">
    <w:name w:val="Основной текст с отступом Знак"/>
    <w:basedOn w:val="a2"/>
    <w:link w:val="afd"/>
    <w:rsid w:val="00070401"/>
    <w:rPr>
      <w:rFonts w:ascii="Times New Roman" w:eastAsia="Times New Roman" w:hAnsi="Times New Roman" w:cs="Times New Roman"/>
      <w:sz w:val="28"/>
      <w:szCs w:val="24"/>
      <w:lang w:val="x-none" w:eastAsia="x-none"/>
    </w:rPr>
  </w:style>
  <w:style w:type="paragraph" w:customStyle="1" w:styleId="1KGK9">
    <w:name w:val="1KG=K9"/>
    <w:rsid w:val="00070401"/>
    <w:pPr>
      <w:autoSpaceDE w:val="0"/>
      <w:autoSpaceDN w:val="0"/>
      <w:adjustRightInd w:val="0"/>
      <w:spacing w:after="0" w:line="240" w:lineRule="auto"/>
    </w:pPr>
    <w:rPr>
      <w:rFonts w:ascii="MS Sans Serif" w:eastAsia="Times New Roman" w:hAnsi="MS Sans Serif" w:cs="Times New Roman"/>
      <w:sz w:val="24"/>
      <w:szCs w:val="24"/>
      <w:lang w:eastAsia="ru-RU"/>
    </w:rPr>
  </w:style>
  <w:style w:type="paragraph" w:customStyle="1" w:styleId="Sourcelist">
    <w:name w:val="Source list"/>
    <w:basedOn w:val="a1"/>
    <w:rsid w:val="00070401"/>
    <w:pPr>
      <w:numPr>
        <w:numId w:val="12"/>
      </w:numPr>
      <w:spacing w:after="0" w:line="240" w:lineRule="auto"/>
    </w:pPr>
    <w:rPr>
      <w:rFonts w:ascii="Times New Roman" w:eastAsia="Batang" w:hAnsi="Times New Roman"/>
      <w:sz w:val="24"/>
      <w:szCs w:val="24"/>
      <w:lang w:eastAsia="ko-KR"/>
    </w:rPr>
  </w:style>
  <w:style w:type="paragraph" w:styleId="HTML">
    <w:name w:val="HTML Preformatted"/>
    <w:basedOn w:val="a1"/>
    <w:link w:val="HTML0"/>
    <w:uiPriority w:val="99"/>
    <w:rsid w:val="0007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sz w:val="20"/>
      <w:szCs w:val="20"/>
      <w:lang w:val="x-none" w:eastAsia="ko-KR"/>
    </w:rPr>
  </w:style>
  <w:style w:type="character" w:customStyle="1" w:styleId="HTML0">
    <w:name w:val="Стандартный HTML Знак"/>
    <w:basedOn w:val="a2"/>
    <w:link w:val="HTML"/>
    <w:uiPriority w:val="99"/>
    <w:rsid w:val="00070401"/>
    <w:rPr>
      <w:rFonts w:ascii="Courier New" w:eastAsia="Batang" w:hAnsi="Courier New" w:cs="Times New Roman"/>
      <w:sz w:val="20"/>
      <w:szCs w:val="20"/>
      <w:lang w:val="x-none" w:eastAsia="ko-KR"/>
    </w:rPr>
  </w:style>
  <w:style w:type="paragraph" w:styleId="aff">
    <w:name w:val="footnote text"/>
    <w:basedOn w:val="a1"/>
    <w:link w:val="aff0"/>
    <w:rsid w:val="00070401"/>
    <w:pPr>
      <w:spacing w:after="0" w:line="240" w:lineRule="auto"/>
    </w:pPr>
    <w:rPr>
      <w:rFonts w:ascii="Times New Roman" w:eastAsia="Times New Roman" w:hAnsi="Times New Roman"/>
      <w:sz w:val="20"/>
      <w:szCs w:val="20"/>
      <w:lang w:val="x-none" w:eastAsia="x-none"/>
    </w:rPr>
  </w:style>
  <w:style w:type="character" w:customStyle="1" w:styleId="aff0">
    <w:name w:val="Текст сноски Знак"/>
    <w:basedOn w:val="a2"/>
    <w:link w:val="aff"/>
    <w:rsid w:val="00070401"/>
    <w:rPr>
      <w:rFonts w:ascii="Times New Roman" w:eastAsia="Times New Roman" w:hAnsi="Times New Roman" w:cs="Times New Roman"/>
      <w:sz w:val="20"/>
      <w:szCs w:val="20"/>
      <w:lang w:val="x-none" w:eastAsia="x-none"/>
    </w:rPr>
  </w:style>
  <w:style w:type="character" w:styleId="aff1">
    <w:name w:val="footnote reference"/>
    <w:rsid w:val="00070401"/>
    <w:rPr>
      <w:rFonts w:cs="Times New Roman"/>
      <w:vertAlign w:val="superscript"/>
    </w:rPr>
  </w:style>
  <w:style w:type="paragraph" w:customStyle="1" w:styleId="aff2">
    <w:name w:val="_Примечание"/>
    <w:basedOn w:val="af8"/>
    <w:rsid w:val="00070401"/>
    <w:pPr>
      <w:spacing w:after="180" w:line="312" w:lineRule="auto"/>
      <w:ind w:left="851" w:right="851" w:firstLine="0"/>
    </w:pPr>
  </w:style>
  <w:style w:type="paragraph" w:customStyle="1" w:styleId="140">
    <w:name w:val="_Назв_док_14"/>
    <w:link w:val="141"/>
    <w:rsid w:val="00070401"/>
    <w:pPr>
      <w:spacing w:before="360" w:after="360" w:line="240" w:lineRule="auto"/>
      <w:jc w:val="center"/>
    </w:pPr>
    <w:rPr>
      <w:rFonts w:ascii="Verdana" w:eastAsia="Times New Roman" w:hAnsi="Verdana" w:cs="Times New Roman"/>
      <w:b/>
      <w:i/>
      <w:color w:val="000080"/>
      <w:sz w:val="20"/>
      <w:szCs w:val="20"/>
      <w:lang w:eastAsia="ru-RU"/>
    </w:rPr>
  </w:style>
  <w:style w:type="character" w:customStyle="1" w:styleId="141">
    <w:name w:val="_Назв_док_14 Знак"/>
    <w:link w:val="140"/>
    <w:locked/>
    <w:rsid w:val="00070401"/>
    <w:rPr>
      <w:rFonts w:ascii="Verdana" w:eastAsia="Times New Roman" w:hAnsi="Verdana" w:cs="Times New Roman"/>
      <w:b/>
      <w:i/>
      <w:color w:val="000080"/>
      <w:sz w:val="20"/>
      <w:szCs w:val="20"/>
      <w:lang w:eastAsia="ru-RU"/>
    </w:rPr>
  </w:style>
  <w:style w:type="paragraph" w:customStyle="1" w:styleId="ConsPlusNonformat">
    <w:name w:val="ConsPlusNonformat"/>
    <w:uiPriority w:val="99"/>
    <w:rsid w:val="0007040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3">
    <w:name w:val="_МелкийТекст"/>
    <w:link w:val="aff4"/>
    <w:rsid w:val="00070401"/>
    <w:pPr>
      <w:spacing w:before="40" w:after="40" w:line="240" w:lineRule="auto"/>
    </w:pPr>
    <w:rPr>
      <w:rFonts w:ascii="Times New Roman" w:eastAsia="Times New Roman" w:hAnsi="Times New Roman" w:cs="Times New Roman"/>
      <w:sz w:val="20"/>
      <w:szCs w:val="20"/>
      <w:lang w:eastAsia="ru-RU"/>
    </w:rPr>
  </w:style>
  <w:style w:type="paragraph" w:customStyle="1" w:styleId="aff5">
    <w:name w:val="Приложение"/>
    <w:basedOn w:val="a1"/>
    <w:qFormat/>
    <w:rsid w:val="00070401"/>
    <w:pPr>
      <w:tabs>
        <w:tab w:val="left" w:pos="-2127"/>
        <w:tab w:val="left" w:pos="-993"/>
      </w:tabs>
      <w:spacing w:before="120" w:after="120" w:line="240" w:lineRule="auto"/>
      <w:jc w:val="center"/>
    </w:pPr>
    <w:rPr>
      <w:rFonts w:ascii="Tahoma" w:eastAsia="Times New Roman" w:hAnsi="Tahoma" w:cs="Tahoma"/>
      <w:b/>
      <w:caps/>
      <w:sz w:val="20"/>
      <w:szCs w:val="20"/>
      <w:lang w:eastAsia="ja-JP"/>
    </w:rPr>
  </w:style>
  <w:style w:type="character" w:customStyle="1" w:styleId="aff4">
    <w:name w:val="_МелкийТекст Знак"/>
    <w:link w:val="aff3"/>
    <w:locked/>
    <w:rsid w:val="00070401"/>
    <w:rPr>
      <w:rFonts w:ascii="Times New Roman" w:eastAsia="Times New Roman" w:hAnsi="Times New Roman" w:cs="Times New Roman"/>
      <w:sz w:val="20"/>
      <w:szCs w:val="20"/>
      <w:lang w:eastAsia="ru-RU"/>
    </w:rPr>
  </w:style>
  <w:style w:type="paragraph" w:styleId="aff6">
    <w:name w:val="TOC Heading"/>
    <w:basedOn w:val="10"/>
    <w:next w:val="a1"/>
    <w:uiPriority w:val="39"/>
    <w:semiHidden/>
    <w:unhideWhenUsed/>
    <w:qFormat/>
    <w:rsid w:val="00070401"/>
    <w:pPr>
      <w:keepLines/>
      <w:spacing w:before="480" w:line="276" w:lineRule="auto"/>
      <w:jc w:val="left"/>
      <w:outlineLvl w:val="9"/>
    </w:pPr>
    <w:rPr>
      <w:rFonts w:ascii="Cambria" w:hAnsi="Cambria"/>
      <w:bCs/>
      <w:color w:val="365F91"/>
      <w:spacing w:val="0"/>
      <w:szCs w:val="28"/>
      <w:lang w:eastAsia="en-US"/>
    </w:rPr>
  </w:style>
  <w:style w:type="paragraph" w:styleId="21">
    <w:name w:val="toc 2"/>
    <w:basedOn w:val="a1"/>
    <w:next w:val="a1"/>
    <w:autoRedefine/>
    <w:uiPriority w:val="39"/>
    <w:unhideWhenUsed/>
    <w:rsid w:val="00070401"/>
    <w:pPr>
      <w:spacing w:after="100" w:line="240" w:lineRule="auto"/>
      <w:ind w:left="240"/>
    </w:pPr>
    <w:rPr>
      <w:rFonts w:ascii="Times New Roman" w:eastAsia="Batang" w:hAnsi="Times New Roman"/>
      <w:sz w:val="24"/>
      <w:szCs w:val="24"/>
      <w:lang w:eastAsia="ko-KR"/>
    </w:rPr>
  </w:style>
  <w:style w:type="paragraph" w:styleId="31">
    <w:name w:val="toc 3"/>
    <w:basedOn w:val="a1"/>
    <w:next w:val="a1"/>
    <w:autoRedefine/>
    <w:uiPriority w:val="39"/>
    <w:unhideWhenUsed/>
    <w:rsid w:val="00070401"/>
    <w:pPr>
      <w:spacing w:after="100" w:line="240" w:lineRule="auto"/>
      <w:ind w:left="480"/>
    </w:pPr>
    <w:rPr>
      <w:rFonts w:ascii="Times New Roman" w:eastAsia="Batang" w:hAnsi="Times New Roman"/>
      <w:sz w:val="24"/>
      <w:szCs w:val="24"/>
      <w:lang w:eastAsia="ko-KR"/>
    </w:rPr>
  </w:style>
  <w:style w:type="paragraph" w:customStyle="1" w:styleId="ConsPlusTitle">
    <w:name w:val="ConsPlusTitle"/>
    <w:uiPriority w:val="99"/>
    <w:rsid w:val="0007040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2">
    <w:name w:val="Font Style22"/>
    <w:uiPriority w:val="99"/>
    <w:rsid w:val="00070401"/>
    <w:rPr>
      <w:rFonts w:ascii="Times New Roman" w:hAnsi="Times New Roman"/>
      <w:sz w:val="22"/>
    </w:rPr>
  </w:style>
  <w:style w:type="paragraph" w:customStyle="1" w:styleId="a0">
    <w:name w:val="_Список_марк"/>
    <w:rsid w:val="00070401"/>
    <w:pPr>
      <w:numPr>
        <w:numId w:val="13"/>
      </w:numPr>
      <w:tabs>
        <w:tab w:val="left" w:pos="851"/>
        <w:tab w:val="left" w:pos="1644"/>
        <w:tab w:val="left" w:pos="2041"/>
      </w:tabs>
      <w:spacing w:after="0" w:line="360" w:lineRule="auto"/>
      <w:jc w:val="both"/>
    </w:pPr>
    <w:rPr>
      <w:rFonts w:ascii="Times New Roman" w:eastAsia="Times New Roman" w:hAnsi="Times New Roman" w:cs="Times New Roman"/>
      <w:sz w:val="24"/>
      <w:szCs w:val="20"/>
      <w:lang w:eastAsia="ru-RU"/>
    </w:rPr>
  </w:style>
  <w:style w:type="paragraph" w:customStyle="1" w:styleId="Style5">
    <w:name w:val="Style5"/>
    <w:basedOn w:val="a1"/>
    <w:uiPriority w:val="99"/>
    <w:rsid w:val="00070401"/>
    <w:pPr>
      <w:widowControl w:val="0"/>
      <w:autoSpaceDE w:val="0"/>
      <w:autoSpaceDN w:val="0"/>
      <w:adjustRightInd w:val="0"/>
      <w:spacing w:after="0" w:line="410" w:lineRule="exact"/>
      <w:ind w:firstLine="698"/>
    </w:pPr>
    <w:rPr>
      <w:rFonts w:ascii="Times New Roman" w:eastAsia="Times New Roman" w:hAnsi="Times New Roman"/>
      <w:sz w:val="24"/>
      <w:szCs w:val="24"/>
      <w:lang w:eastAsia="ru-RU"/>
    </w:rPr>
  </w:style>
  <w:style w:type="paragraph" w:styleId="aff7">
    <w:name w:val="Title"/>
    <w:aliases w:val="Заголовок"/>
    <w:basedOn w:val="a1"/>
    <w:link w:val="aff8"/>
    <w:qFormat/>
    <w:rsid w:val="00070401"/>
    <w:pPr>
      <w:autoSpaceDE w:val="0"/>
      <w:autoSpaceDN w:val="0"/>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aff8">
    <w:name w:val="Название Знак"/>
    <w:aliases w:val="Заголовок Знак"/>
    <w:basedOn w:val="a2"/>
    <w:link w:val="aff7"/>
    <w:rsid w:val="00070401"/>
    <w:rPr>
      <w:rFonts w:ascii="Arial" w:eastAsia="Times New Roman" w:hAnsi="Arial" w:cs="Times New Roman"/>
      <w:b/>
      <w:bCs/>
      <w:kern w:val="28"/>
      <w:sz w:val="32"/>
      <w:szCs w:val="32"/>
      <w:lang w:val="x-none" w:eastAsia="x-none"/>
    </w:rPr>
  </w:style>
  <w:style w:type="paragraph" w:customStyle="1" w:styleId="Style14">
    <w:name w:val="Style14"/>
    <w:basedOn w:val="a1"/>
    <w:uiPriority w:val="99"/>
    <w:rsid w:val="00070401"/>
    <w:pPr>
      <w:widowControl w:val="0"/>
      <w:autoSpaceDE w:val="0"/>
      <w:autoSpaceDN w:val="0"/>
      <w:adjustRightInd w:val="0"/>
      <w:spacing w:after="0" w:line="277" w:lineRule="exact"/>
      <w:ind w:hanging="727"/>
    </w:pPr>
    <w:rPr>
      <w:rFonts w:ascii="Arial" w:eastAsia="Times New Roman" w:hAnsi="Arial" w:cs="Arial"/>
      <w:sz w:val="24"/>
      <w:szCs w:val="24"/>
      <w:lang w:eastAsia="ru-RU"/>
    </w:rPr>
  </w:style>
  <w:style w:type="character" w:customStyle="1" w:styleId="FontStyle23">
    <w:name w:val="Font Style23"/>
    <w:uiPriority w:val="99"/>
    <w:rsid w:val="00070401"/>
    <w:rPr>
      <w:rFonts w:ascii="Times New Roman" w:hAnsi="Times New Roman"/>
      <w:sz w:val="22"/>
    </w:rPr>
  </w:style>
  <w:style w:type="paragraph" w:customStyle="1" w:styleId="Style15">
    <w:name w:val="Style15"/>
    <w:basedOn w:val="a1"/>
    <w:uiPriority w:val="99"/>
    <w:rsid w:val="0007040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16">
    <w:name w:val="Текст1"/>
    <w:basedOn w:val="a1"/>
    <w:rsid w:val="00070401"/>
    <w:pPr>
      <w:suppressAutoHyphens/>
      <w:spacing w:after="0" w:line="240" w:lineRule="auto"/>
    </w:pPr>
    <w:rPr>
      <w:rFonts w:ascii="Courier New" w:eastAsia="Times New Roman" w:hAnsi="Courier New"/>
      <w:sz w:val="20"/>
      <w:szCs w:val="20"/>
      <w:lang w:eastAsia="ar-SA"/>
    </w:rPr>
  </w:style>
  <w:style w:type="paragraph" w:customStyle="1" w:styleId="Style16">
    <w:name w:val="Style16"/>
    <w:basedOn w:val="a1"/>
    <w:uiPriority w:val="99"/>
    <w:rsid w:val="00070401"/>
    <w:pPr>
      <w:widowControl w:val="0"/>
      <w:autoSpaceDE w:val="0"/>
      <w:autoSpaceDN w:val="0"/>
      <w:adjustRightInd w:val="0"/>
      <w:spacing w:after="0" w:line="274" w:lineRule="exact"/>
      <w:ind w:hanging="706"/>
      <w:jc w:val="both"/>
    </w:pPr>
    <w:rPr>
      <w:rFonts w:ascii="Times New Roman" w:eastAsia="Times New Roman" w:hAnsi="Times New Roman"/>
      <w:sz w:val="24"/>
      <w:szCs w:val="24"/>
      <w:lang w:eastAsia="ru-RU"/>
    </w:rPr>
  </w:style>
  <w:style w:type="paragraph" w:customStyle="1" w:styleId="aff9">
    <w:name w:val="Таблица для пз"/>
    <w:basedOn w:val="affa"/>
    <w:autoRedefine/>
    <w:rsid w:val="00070401"/>
    <w:pPr>
      <w:spacing w:line="240" w:lineRule="auto"/>
    </w:pPr>
    <w:rPr>
      <w:rFonts w:ascii="Times New Roman" w:hAnsi="Times New Roman"/>
      <w:sz w:val="24"/>
      <w:szCs w:val="24"/>
      <w:lang w:val="en-US" w:eastAsia="en-US"/>
    </w:rPr>
  </w:style>
  <w:style w:type="paragraph" w:customStyle="1" w:styleId="Style2">
    <w:name w:val="Style2"/>
    <w:basedOn w:val="a1"/>
    <w:uiPriority w:val="99"/>
    <w:rsid w:val="000704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a">
    <w:name w:val="Body Text"/>
    <w:basedOn w:val="a1"/>
    <w:link w:val="affb"/>
    <w:unhideWhenUsed/>
    <w:rsid w:val="00070401"/>
    <w:pPr>
      <w:spacing w:after="120"/>
    </w:pPr>
    <w:rPr>
      <w:rFonts w:eastAsia="Times New Roman"/>
      <w:sz w:val="20"/>
      <w:szCs w:val="20"/>
      <w:lang w:val="x-none" w:eastAsia="x-none"/>
    </w:rPr>
  </w:style>
  <w:style w:type="character" w:customStyle="1" w:styleId="affb">
    <w:name w:val="Основной текст Знак"/>
    <w:basedOn w:val="a2"/>
    <w:link w:val="affa"/>
    <w:rsid w:val="00070401"/>
    <w:rPr>
      <w:rFonts w:ascii="Calibri" w:eastAsia="Times New Roman" w:hAnsi="Calibri" w:cs="Times New Roman"/>
      <w:sz w:val="20"/>
      <w:szCs w:val="20"/>
      <w:lang w:val="x-none" w:eastAsia="x-none"/>
    </w:rPr>
  </w:style>
  <w:style w:type="paragraph" w:styleId="affc">
    <w:name w:val="Plain Text"/>
    <w:basedOn w:val="a1"/>
    <w:link w:val="affd"/>
    <w:uiPriority w:val="99"/>
    <w:rsid w:val="00070401"/>
    <w:pPr>
      <w:spacing w:after="0" w:line="240" w:lineRule="auto"/>
    </w:pPr>
    <w:rPr>
      <w:rFonts w:ascii="Courier New" w:eastAsia="Times New Roman" w:hAnsi="Courier New"/>
      <w:sz w:val="20"/>
      <w:szCs w:val="20"/>
      <w:lang w:val="x-none" w:eastAsia="x-none"/>
    </w:rPr>
  </w:style>
  <w:style w:type="character" w:customStyle="1" w:styleId="affd">
    <w:name w:val="Текст Знак"/>
    <w:basedOn w:val="a2"/>
    <w:link w:val="affc"/>
    <w:uiPriority w:val="99"/>
    <w:rsid w:val="00070401"/>
    <w:rPr>
      <w:rFonts w:ascii="Courier New" w:eastAsia="Times New Roman" w:hAnsi="Courier New" w:cs="Times New Roman"/>
      <w:sz w:val="20"/>
      <w:szCs w:val="20"/>
      <w:lang w:val="x-none" w:eastAsia="x-none"/>
    </w:rPr>
  </w:style>
  <w:style w:type="character" w:customStyle="1" w:styleId="FontStyle31">
    <w:name w:val="Font Style31"/>
    <w:uiPriority w:val="99"/>
    <w:rsid w:val="00070401"/>
    <w:rPr>
      <w:rFonts w:ascii="Times New Roman" w:hAnsi="Times New Roman"/>
      <w:sz w:val="22"/>
    </w:rPr>
  </w:style>
  <w:style w:type="paragraph" w:customStyle="1" w:styleId="Style20">
    <w:name w:val="Style20"/>
    <w:basedOn w:val="a1"/>
    <w:uiPriority w:val="99"/>
    <w:rsid w:val="000704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1"/>
    <w:uiPriority w:val="99"/>
    <w:rsid w:val="00070401"/>
    <w:pPr>
      <w:widowControl w:val="0"/>
      <w:autoSpaceDE w:val="0"/>
      <w:autoSpaceDN w:val="0"/>
      <w:adjustRightInd w:val="0"/>
      <w:spacing w:after="0" w:line="274" w:lineRule="exact"/>
      <w:jc w:val="both"/>
    </w:pPr>
    <w:rPr>
      <w:rFonts w:ascii="Courier New" w:eastAsia="Times New Roman" w:hAnsi="Courier New" w:cs="Courier New"/>
      <w:sz w:val="24"/>
      <w:szCs w:val="24"/>
      <w:lang w:eastAsia="ru-RU"/>
    </w:rPr>
  </w:style>
  <w:style w:type="paragraph" w:customStyle="1" w:styleId="Style11">
    <w:name w:val="Style11"/>
    <w:basedOn w:val="a1"/>
    <w:uiPriority w:val="99"/>
    <w:rsid w:val="00070401"/>
    <w:pPr>
      <w:widowControl w:val="0"/>
      <w:autoSpaceDE w:val="0"/>
      <w:autoSpaceDN w:val="0"/>
      <w:adjustRightInd w:val="0"/>
      <w:spacing w:after="0" w:line="277" w:lineRule="exact"/>
      <w:ind w:hanging="338"/>
    </w:pPr>
    <w:rPr>
      <w:rFonts w:ascii="Courier New" w:eastAsia="Times New Roman" w:hAnsi="Courier New" w:cs="Courier New"/>
      <w:sz w:val="24"/>
      <w:szCs w:val="24"/>
      <w:lang w:eastAsia="ru-RU"/>
    </w:rPr>
  </w:style>
  <w:style w:type="numbering" w:customStyle="1" w:styleId="1">
    <w:name w:val="Текущий список1"/>
    <w:rsid w:val="00070401"/>
    <w:pPr>
      <w:numPr>
        <w:numId w:val="11"/>
      </w:numPr>
    </w:pPr>
  </w:style>
  <w:style w:type="numbering" w:customStyle="1" w:styleId="22">
    <w:name w:val="Нет списка2"/>
    <w:next w:val="a4"/>
    <w:uiPriority w:val="99"/>
    <w:semiHidden/>
    <w:unhideWhenUsed/>
    <w:rsid w:val="00070401"/>
  </w:style>
  <w:style w:type="numbering" w:customStyle="1" w:styleId="111">
    <w:name w:val="Текущий список11"/>
    <w:rsid w:val="00070401"/>
  </w:style>
  <w:style w:type="numbering" w:customStyle="1" w:styleId="32">
    <w:name w:val="Нет списка3"/>
    <w:next w:val="a4"/>
    <w:semiHidden/>
    <w:rsid w:val="00070401"/>
  </w:style>
  <w:style w:type="paragraph" w:customStyle="1" w:styleId="17">
    <w:name w:val="ЗагРазд1"/>
    <w:rsid w:val="00070401"/>
    <w:pPr>
      <w:spacing w:before="240" w:after="200" w:line="240" w:lineRule="auto"/>
      <w:jc w:val="center"/>
    </w:pPr>
    <w:rPr>
      <w:rFonts w:ascii="Arial" w:eastAsia="Times New Roman" w:hAnsi="Arial" w:cs="Times New Roman"/>
      <w:b/>
      <w:noProof/>
      <w:sz w:val="24"/>
      <w:szCs w:val="20"/>
      <w:lang w:eastAsia="ru-RU"/>
    </w:rPr>
  </w:style>
  <w:style w:type="character" w:styleId="affe">
    <w:name w:val="page number"/>
    <w:basedOn w:val="a2"/>
    <w:rsid w:val="00070401"/>
  </w:style>
  <w:style w:type="paragraph" w:styleId="23">
    <w:name w:val="Body Text Indent 2"/>
    <w:basedOn w:val="a1"/>
    <w:link w:val="24"/>
    <w:uiPriority w:val="99"/>
    <w:rsid w:val="00070401"/>
    <w:pPr>
      <w:widowControl w:val="0"/>
      <w:spacing w:after="0" w:line="240" w:lineRule="auto"/>
      <w:ind w:left="1276" w:hanging="709"/>
      <w:jc w:val="both"/>
    </w:pPr>
    <w:rPr>
      <w:rFonts w:ascii="Times New Roman" w:eastAsia="Times New Roman" w:hAnsi="Times New Roman"/>
      <w:snapToGrid w:val="0"/>
      <w:sz w:val="24"/>
      <w:szCs w:val="20"/>
      <w:lang w:val="x-none" w:eastAsia="x-none"/>
    </w:rPr>
  </w:style>
  <w:style w:type="character" w:customStyle="1" w:styleId="24">
    <w:name w:val="Основной текст с отступом 2 Знак"/>
    <w:basedOn w:val="a2"/>
    <w:link w:val="23"/>
    <w:uiPriority w:val="99"/>
    <w:rsid w:val="00070401"/>
    <w:rPr>
      <w:rFonts w:ascii="Times New Roman" w:eastAsia="Times New Roman" w:hAnsi="Times New Roman" w:cs="Times New Roman"/>
      <w:snapToGrid w:val="0"/>
      <w:sz w:val="24"/>
      <w:szCs w:val="20"/>
      <w:lang w:val="x-none" w:eastAsia="x-none"/>
    </w:rPr>
  </w:style>
  <w:style w:type="paragraph" w:styleId="afff">
    <w:name w:val="Document Map"/>
    <w:basedOn w:val="a1"/>
    <w:link w:val="afff0"/>
    <w:semiHidden/>
    <w:rsid w:val="00070401"/>
    <w:pPr>
      <w:widowControl w:val="0"/>
      <w:shd w:val="clear" w:color="auto" w:fill="000080"/>
      <w:spacing w:after="0" w:line="240" w:lineRule="auto"/>
      <w:ind w:firstLine="567"/>
      <w:jc w:val="both"/>
    </w:pPr>
    <w:rPr>
      <w:rFonts w:ascii="Tahoma" w:eastAsia="Times New Roman" w:hAnsi="Tahoma"/>
      <w:snapToGrid w:val="0"/>
      <w:sz w:val="20"/>
      <w:szCs w:val="20"/>
      <w:lang w:val="x-none" w:eastAsia="x-none"/>
    </w:rPr>
  </w:style>
  <w:style w:type="character" w:customStyle="1" w:styleId="afff0">
    <w:name w:val="Схема документа Знак"/>
    <w:basedOn w:val="a2"/>
    <w:link w:val="afff"/>
    <w:semiHidden/>
    <w:rsid w:val="00070401"/>
    <w:rPr>
      <w:rFonts w:ascii="Tahoma" w:eastAsia="Times New Roman" w:hAnsi="Tahoma" w:cs="Times New Roman"/>
      <w:snapToGrid w:val="0"/>
      <w:sz w:val="20"/>
      <w:szCs w:val="20"/>
      <w:shd w:val="clear" w:color="auto" w:fill="000080"/>
      <w:lang w:val="x-none" w:eastAsia="x-none"/>
    </w:rPr>
  </w:style>
  <w:style w:type="paragraph" w:styleId="33">
    <w:name w:val="Body Text Indent 3"/>
    <w:basedOn w:val="a1"/>
    <w:link w:val="34"/>
    <w:rsid w:val="00070401"/>
    <w:pPr>
      <w:widowControl w:val="0"/>
      <w:spacing w:after="120" w:line="240" w:lineRule="auto"/>
      <w:ind w:left="283" w:firstLine="567"/>
      <w:jc w:val="both"/>
    </w:pPr>
    <w:rPr>
      <w:rFonts w:ascii="Times New Roman" w:eastAsia="Times New Roman" w:hAnsi="Times New Roman"/>
      <w:snapToGrid w:val="0"/>
      <w:sz w:val="16"/>
      <w:szCs w:val="16"/>
      <w:lang w:val="x-none" w:eastAsia="x-none"/>
    </w:rPr>
  </w:style>
  <w:style w:type="character" w:customStyle="1" w:styleId="34">
    <w:name w:val="Основной текст с отступом 3 Знак"/>
    <w:basedOn w:val="a2"/>
    <w:link w:val="33"/>
    <w:rsid w:val="00070401"/>
    <w:rPr>
      <w:rFonts w:ascii="Times New Roman" w:eastAsia="Times New Roman" w:hAnsi="Times New Roman" w:cs="Times New Roman"/>
      <w:snapToGrid w:val="0"/>
      <w:sz w:val="16"/>
      <w:szCs w:val="16"/>
      <w:lang w:val="x-none" w:eastAsia="x-none"/>
    </w:rPr>
  </w:style>
  <w:style w:type="paragraph" w:customStyle="1" w:styleId="Normal1">
    <w:name w:val="Normal1"/>
    <w:rsid w:val="00070401"/>
    <w:pPr>
      <w:spacing w:after="0" w:line="240" w:lineRule="auto"/>
    </w:pPr>
    <w:rPr>
      <w:rFonts w:ascii="Times New Roman" w:eastAsia="Times New Roman" w:hAnsi="Times New Roman" w:cs="Times New Roman"/>
      <w:sz w:val="20"/>
      <w:szCs w:val="20"/>
      <w:lang w:eastAsia="ru-RU"/>
    </w:rPr>
  </w:style>
  <w:style w:type="character" w:customStyle="1" w:styleId="afff1">
    <w:name w:val="Гипертекстовая ссылка"/>
    <w:rsid w:val="00070401"/>
    <w:rPr>
      <w:rFonts w:cs="Times New Roman"/>
      <w:color w:val="008000"/>
    </w:rPr>
  </w:style>
  <w:style w:type="numbering" w:customStyle="1" w:styleId="41">
    <w:name w:val="Нет списка4"/>
    <w:next w:val="a4"/>
    <w:uiPriority w:val="99"/>
    <w:semiHidden/>
    <w:unhideWhenUsed/>
    <w:rsid w:val="00070401"/>
  </w:style>
  <w:style w:type="character" w:customStyle="1" w:styleId="WW8Num1z1">
    <w:name w:val="WW8Num1z1"/>
    <w:rsid w:val="00070401"/>
    <w:rPr>
      <w:rFonts w:ascii="Courier New" w:hAnsi="Courier New" w:cs="Courier New"/>
    </w:rPr>
  </w:style>
  <w:style w:type="character" w:customStyle="1" w:styleId="WW8Num1z2">
    <w:name w:val="WW8Num1z2"/>
    <w:rsid w:val="00070401"/>
    <w:rPr>
      <w:rFonts w:ascii="Wingdings" w:hAnsi="Wingdings"/>
    </w:rPr>
  </w:style>
  <w:style w:type="character" w:customStyle="1" w:styleId="WW8Num1z3">
    <w:name w:val="WW8Num1z3"/>
    <w:rsid w:val="00070401"/>
    <w:rPr>
      <w:rFonts w:ascii="Symbol" w:hAnsi="Symbol"/>
    </w:rPr>
  </w:style>
  <w:style w:type="character" w:customStyle="1" w:styleId="WW8Num3z0">
    <w:name w:val="WW8Num3z0"/>
    <w:rsid w:val="00070401"/>
    <w:rPr>
      <w:rFonts w:ascii="Courier New" w:hAnsi="Courier New"/>
    </w:rPr>
  </w:style>
  <w:style w:type="character" w:customStyle="1" w:styleId="WW8Num3z1">
    <w:name w:val="WW8Num3z1"/>
    <w:rsid w:val="00070401"/>
    <w:rPr>
      <w:rFonts w:ascii="Courier New" w:hAnsi="Courier New" w:cs="Courier New"/>
    </w:rPr>
  </w:style>
  <w:style w:type="character" w:customStyle="1" w:styleId="WW8Num3z2">
    <w:name w:val="WW8Num3z2"/>
    <w:rsid w:val="00070401"/>
    <w:rPr>
      <w:rFonts w:ascii="Wingdings" w:hAnsi="Wingdings"/>
    </w:rPr>
  </w:style>
  <w:style w:type="character" w:customStyle="1" w:styleId="WW8Num3z3">
    <w:name w:val="WW8Num3z3"/>
    <w:rsid w:val="00070401"/>
    <w:rPr>
      <w:rFonts w:ascii="Symbol" w:hAnsi="Symbol"/>
    </w:rPr>
  </w:style>
  <w:style w:type="character" w:customStyle="1" w:styleId="WW8Num4z1">
    <w:name w:val="WW8Num4z1"/>
    <w:rsid w:val="00070401"/>
    <w:rPr>
      <w:rFonts w:ascii="Courier New" w:hAnsi="Courier New" w:cs="Courier New"/>
    </w:rPr>
  </w:style>
  <w:style w:type="character" w:customStyle="1" w:styleId="WW8Num4z2">
    <w:name w:val="WW8Num4z2"/>
    <w:rsid w:val="00070401"/>
    <w:rPr>
      <w:rFonts w:ascii="Wingdings" w:hAnsi="Wingdings"/>
    </w:rPr>
  </w:style>
  <w:style w:type="character" w:customStyle="1" w:styleId="WW8Num4z3">
    <w:name w:val="WW8Num4z3"/>
    <w:rsid w:val="00070401"/>
    <w:rPr>
      <w:rFonts w:ascii="Symbol" w:hAnsi="Symbol"/>
    </w:rPr>
  </w:style>
  <w:style w:type="character" w:customStyle="1" w:styleId="WW8Num5z0">
    <w:name w:val="WW8Num5z0"/>
    <w:rsid w:val="00070401"/>
    <w:rPr>
      <w:rFonts w:ascii="Wingdings" w:hAnsi="Wingdings"/>
    </w:rPr>
  </w:style>
  <w:style w:type="character" w:customStyle="1" w:styleId="WW8Num5z1">
    <w:name w:val="WW8Num5z1"/>
    <w:rsid w:val="00070401"/>
    <w:rPr>
      <w:rFonts w:ascii="Courier New" w:hAnsi="Courier New" w:cs="Courier New"/>
    </w:rPr>
  </w:style>
  <w:style w:type="character" w:customStyle="1" w:styleId="WW8Num5z3">
    <w:name w:val="WW8Num5z3"/>
    <w:rsid w:val="00070401"/>
    <w:rPr>
      <w:rFonts w:ascii="Symbol" w:hAnsi="Symbol"/>
    </w:rPr>
  </w:style>
  <w:style w:type="character" w:customStyle="1" w:styleId="WW8Num7z1">
    <w:name w:val="WW8Num7z1"/>
    <w:rsid w:val="00070401"/>
    <w:rPr>
      <w:rFonts w:ascii="Courier New" w:hAnsi="Courier New" w:cs="Courier New"/>
    </w:rPr>
  </w:style>
  <w:style w:type="character" w:customStyle="1" w:styleId="WW8Num7z2">
    <w:name w:val="WW8Num7z2"/>
    <w:rsid w:val="00070401"/>
    <w:rPr>
      <w:rFonts w:ascii="Wingdings" w:hAnsi="Wingdings"/>
    </w:rPr>
  </w:style>
  <w:style w:type="character" w:customStyle="1" w:styleId="WW8Num7z3">
    <w:name w:val="WW8Num7z3"/>
    <w:rsid w:val="00070401"/>
    <w:rPr>
      <w:rFonts w:ascii="Symbol" w:hAnsi="Symbol"/>
    </w:rPr>
  </w:style>
  <w:style w:type="character" w:customStyle="1" w:styleId="18">
    <w:name w:val="Основной шрифт абзаца1"/>
    <w:rsid w:val="00070401"/>
  </w:style>
  <w:style w:type="character" w:customStyle="1" w:styleId="afff2">
    <w:name w:val="Цветовое выделение"/>
    <w:rsid w:val="00070401"/>
    <w:rPr>
      <w:b/>
      <w:color w:val="000080"/>
      <w:sz w:val="20"/>
    </w:rPr>
  </w:style>
  <w:style w:type="character" w:customStyle="1" w:styleId="afff3">
    <w:name w:val="Найденные слова"/>
    <w:rsid w:val="00070401"/>
    <w:rPr>
      <w:rFonts w:cs="Times New Roman"/>
      <w:b/>
      <w:bCs/>
      <w:color w:val="000080"/>
      <w:sz w:val="20"/>
      <w:szCs w:val="20"/>
    </w:rPr>
  </w:style>
  <w:style w:type="character" w:customStyle="1" w:styleId="afff4">
    <w:name w:val="Не вступил в силу"/>
    <w:rsid w:val="00070401"/>
    <w:rPr>
      <w:rFonts w:cs="Times New Roman"/>
      <w:b/>
      <w:color w:val="008080"/>
      <w:sz w:val="20"/>
      <w:szCs w:val="20"/>
    </w:rPr>
  </w:style>
  <w:style w:type="character" w:customStyle="1" w:styleId="afff5">
    <w:name w:val="Опечатки"/>
    <w:rsid w:val="00070401"/>
    <w:rPr>
      <w:color w:val="FF0000"/>
      <w:sz w:val="20"/>
    </w:rPr>
  </w:style>
  <w:style w:type="character" w:customStyle="1" w:styleId="afff6">
    <w:name w:val="Продолжение ссылки"/>
    <w:rsid w:val="00070401"/>
    <w:rPr>
      <w:rFonts w:cs="Times New Roman"/>
      <w:b/>
      <w:color w:val="008000"/>
      <w:sz w:val="20"/>
      <w:szCs w:val="20"/>
      <w:u w:val="single"/>
    </w:rPr>
  </w:style>
  <w:style w:type="character" w:customStyle="1" w:styleId="afff7">
    <w:name w:val="Утратил силу"/>
    <w:rsid w:val="00070401"/>
    <w:rPr>
      <w:rFonts w:cs="Times New Roman"/>
      <w:b/>
      <w:strike/>
      <w:color w:val="808000"/>
      <w:sz w:val="20"/>
      <w:szCs w:val="20"/>
    </w:rPr>
  </w:style>
  <w:style w:type="paragraph" w:styleId="afff8">
    <w:name w:val="List"/>
    <w:basedOn w:val="affa"/>
    <w:rsid w:val="00070401"/>
    <w:pPr>
      <w:suppressAutoHyphens/>
    </w:pPr>
    <w:rPr>
      <w:rFonts w:eastAsia="Calibri" w:cs="Mangal"/>
      <w:lang w:eastAsia="ar-SA"/>
    </w:rPr>
  </w:style>
  <w:style w:type="paragraph" w:customStyle="1" w:styleId="19">
    <w:name w:val="Название1"/>
    <w:basedOn w:val="a1"/>
    <w:rsid w:val="00070401"/>
    <w:pPr>
      <w:suppressLineNumbers/>
      <w:suppressAutoHyphens/>
      <w:spacing w:before="120" w:after="120"/>
    </w:pPr>
    <w:rPr>
      <w:rFonts w:cs="Mangal"/>
      <w:i/>
      <w:iCs/>
      <w:sz w:val="24"/>
      <w:szCs w:val="24"/>
      <w:lang w:eastAsia="ar-SA"/>
    </w:rPr>
  </w:style>
  <w:style w:type="paragraph" w:customStyle="1" w:styleId="1a">
    <w:name w:val="Указатель1"/>
    <w:basedOn w:val="a1"/>
    <w:rsid w:val="00070401"/>
    <w:pPr>
      <w:suppressLineNumbers/>
      <w:suppressAutoHyphens/>
    </w:pPr>
    <w:rPr>
      <w:rFonts w:cs="Mangal"/>
      <w:lang w:eastAsia="ar-SA"/>
    </w:rPr>
  </w:style>
  <w:style w:type="paragraph" w:customStyle="1" w:styleId="afff9">
    <w:name w:val="Основное меню"/>
    <w:basedOn w:val="a1"/>
    <w:next w:val="a1"/>
    <w:rsid w:val="00070401"/>
    <w:pPr>
      <w:widowControl w:val="0"/>
      <w:suppressAutoHyphens/>
      <w:autoSpaceDE w:val="0"/>
      <w:spacing w:after="0" w:line="240" w:lineRule="auto"/>
      <w:ind w:firstLine="720"/>
      <w:jc w:val="both"/>
    </w:pPr>
    <w:rPr>
      <w:rFonts w:ascii="Verdana" w:eastAsia="Times New Roman" w:hAnsi="Verdana" w:cs="Verdana"/>
      <w:lang w:eastAsia="ar-SA"/>
    </w:rPr>
  </w:style>
  <w:style w:type="paragraph" w:customStyle="1" w:styleId="afffa">
    <w:name w:val="Заголовок статьи"/>
    <w:basedOn w:val="a1"/>
    <w:next w:val="a1"/>
    <w:rsid w:val="00070401"/>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ffb">
    <w:name w:val="Интерактивный заголовок"/>
    <w:basedOn w:val="aff7"/>
    <w:next w:val="a1"/>
    <w:rsid w:val="00070401"/>
    <w:pPr>
      <w:widowControl w:val="0"/>
      <w:suppressAutoHyphens/>
      <w:autoSpaceDN/>
      <w:spacing w:before="0" w:after="0"/>
      <w:ind w:firstLine="720"/>
      <w:jc w:val="both"/>
      <w:outlineLvl w:val="9"/>
    </w:pPr>
    <w:rPr>
      <w:rFonts w:ascii="Verdana" w:hAnsi="Verdana" w:cs="Verdana"/>
      <w:color w:val="C0C0C0"/>
      <w:kern w:val="0"/>
      <w:sz w:val="22"/>
      <w:szCs w:val="22"/>
      <w:u w:val="single"/>
      <w:lang w:val="ru-RU" w:eastAsia="ar-SA"/>
    </w:rPr>
  </w:style>
  <w:style w:type="paragraph" w:customStyle="1" w:styleId="afffc">
    <w:name w:val="Интерфейс"/>
    <w:basedOn w:val="a1"/>
    <w:next w:val="a1"/>
    <w:rsid w:val="00070401"/>
    <w:pPr>
      <w:widowControl w:val="0"/>
      <w:suppressAutoHyphens/>
      <w:autoSpaceDE w:val="0"/>
      <w:spacing w:after="0" w:line="240" w:lineRule="auto"/>
      <w:ind w:firstLine="720"/>
      <w:jc w:val="both"/>
    </w:pPr>
    <w:rPr>
      <w:rFonts w:ascii="Arial" w:eastAsia="Times New Roman" w:hAnsi="Arial" w:cs="Arial"/>
      <w:color w:val="ECE9D8"/>
      <w:sz w:val="20"/>
      <w:szCs w:val="20"/>
      <w:lang w:eastAsia="ar-SA"/>
    </w:rPr>
  </w:style>
  <w:style w:type="paragraph" w:customStyle="1" w:styleId="afffd">
    <w:name w:val="Комментарий"/>
    <w:basedOn w:val="a1"/>
    <w:next w:val="a1"/>
    <w:rsid w:val="00070401"/>
    <w:pPr>
      <w:widowControl w:val="0"/>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ffe">
    <w:name w:val="Информация о версии"/>
    <w:basedOn w:val="afffd"/>
    <w:next w:val="a1"/>
    <w:rsid w:val="00070401"/>
    <w:rPr>
      <w:color w:val="000080"/>
    </w:rPr>
  </w:style>
  <w:style w:type="paragraph" w:customStyle="1" w:styleId="affff">
    <w:name w:val="Текст (лев. подпись)"/>
    <w:basedOn w:val="a1"/>
    <w:next w:val="a1"/>
    <w:rsid w:val="0007040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0">
    <w:name w:val="Колонтитул (левый)"/>
    <w:basedOn w:val="affff"/>
    <w:next w:val="a1"/>
    <w:rsid w:val="00070401"/>
    <w:rPr>
      <w:sz w:val="14"/>
      <w:szCs w:val="14"/>
    </w:rPr>
  </w:style>
  <w:style w:type="paragraph" w:customStyle="1" w:styleId="affff1">
    <w:name w:val="Текст (прав. подпись)"/>
    <w:basedOn w:val="a1"/>
    <w:next w:val="a1"/>
    <w:rsid w:val="00070401"/>
    <w:pPr>
      <w:widowControl w:val="0"/>
      <w:suppressAutoHyphens/>
      <w:autoSpaceDE w:val="0"/>
      <w:spacing w:after="0" w:line="240" w:lineRule="auto"/>
      <w:jc w:val="right"/>
    </w:pPr>
    <w:rPr>
      <w:rFonts w:ascii="Arial" w:eastAsia="Times New Roman" w:hAnsi="Arial" w:cs="Arial"/>
      <w:sz w:val="20"/>
      <w:szCs w:val="20"/>
      <w:lang w:eastAsia="ar-SA"/>
    </w:rPr>
  </w:style>
  <w:style w:type="paragraph" w:customStyle="1" w:styleId="affff2">
    <w:name w:val="Колонтитул (правый)"/>
    <w:basedOn w:val="affff1"/>
    <w:next w:val="a1"/>
    <w:rsid w:val="00070401"/>
    <w:rPr>
      <w:sz w:val="14"/>
      <w:szCs w:val="14"/>
    </w:rPr>
  </w:style>
  <w:style w:type="paragraph" w:customStyle="1" w:styleId="affff3">
    <w:name w:val="Комментарий пользователя"/>
    <w:basedOn w:val="afffd"/>
    <w:next w:val="a1"/>
    <w:rsid w:val="00070401"/>
    <w:pPr>
      <w:jc w:val="left"/>
    </w:pPr>
    <w:rPr>
      <w:color w:val="000080"/>
    </w:rPr>
  </w:style>
  <w:style w:type="paragraph" w:customStyle="1" w:styleId="affff4">
    <w:name w:val="Моноширинный"/>
    <w:basedOn w:val="a1"/>
    <w:next w:val="a1"/>
    <w:rsid w:val="0007040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5">
    <w:name w:val="Нормальный (таблица)"/>
    <w:basedOn w:val="a1"/>
    <w:next w:val="a1"/>
    <w:rsid w:val="00070401"/>
    <w:pPr>
      <w:widowControl w:val="0"/>
      <w:suppressAutoHyphens/>
      <w:autoSpaceDE w:val="0"/>
      <w:spacing w:after="0" w:line="240" w:lineRule="auto"/>
      <w:jc w:val="both"/>
    </w:pPr>
    <w:rPr>
      <w:rFonts w:ascii="Arial" w:eastAsia="Times New Roman" w:hAnsi="Arial" w:cs="Arial"/>
      <w:sz w:val="20"/>
      <w:szCs w:val="20"/>
      <w:lang w:eastAsia="ar-SA"/>
    </w:rPr>
  </w:style>
  <w:style w:type="paragraph" w:customStyle="1" w:styleId="affff6">
    <w:name w:val="Объект"/>
    <w:basedOn w:val="a1"/>
    <w:next w:val="a1"/>
    <w:rsid w:val="00070401"/>
    <w:pPr>
      <w:widowControl w:val="0"/>
      <w:suppressAutoHyphens/>
      <w:autoSpaceDE w:val="0"/>
      <w:spacing w:after="0" w:line="240" w:lineRule="auto"/>
      <w:ind w:firstLine="720"/>
      <w:jc w:val="both"/>
    </w:pPr>
    <w:rPr>
      <w:rFonts w:ascii="Times New Roman" w:eastAsia="Times New Roman" w:hAnsi="Times New Roman" w:cs="Calibri"/>
      <w:sz w:val="20"/>
      <w:szCs w:val="20"/>
      <w:lang w:eastAsia="ar-SA"/>
    </w:rPr>
  </w:style>
  <w:style w:type="paragraph" w:customStyle="1" w:styleId="affff7">
    <w:name w:val="Таблицы (моноширинный)"/>
    <w:basedOn w:val="a1"/>
    <w:next w:val="a1"/>
    <w:rsid w:val="0007040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8">
    <w:name w:val="Оглавление"/>
    <w:basedOn w:val="affff7"/>
    <w:next w:val="a1"/>
    <w:rsid w:val="00070401"/>
    <w:pPr>
      <w:ind w:left="140"/>
    </w:pPr>
  </w:style>
  <w:style w:type="paragraph" w:customStyle="1" w:styleId="affff9">
    <w:name w:val="Переменная часть"/>
    <w:basedOn w:val="afff9"/>
    <w:next w:val="a1"/>
    <w:rsid w:val="00070401"/>
    <w:rPr>
      <w:sz w:val="18"/>
      <w:szCs w:val="18"/>
    </w:rPr>
  </w:style>
  <w:style w:type="paragraph" w:customStyle="1" w:styleId="affffa">
    <w:name w:val="Постоянная часть"/>
    <w:basedOn w:val="afff9"/>
    <w:next w:val="a1"/>
    <w:rsid w:val="00070401"/>
    <w:rPr>
      <w:sz w:val="20"/>
      <w:szCs w:val="20"/>
    </w:rPr>
  </w:style>
  <w:style w:type="paragraph" w:customStyle="1" w:styleId="affffb">
    <w:name w:val="Прижатый влево"/>
    <w:basedOn w:val="a1"/>
    <w:next w:val="a1"/>
    <w:rsid w:val="0007040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c">
    <w:name w:val="Словарная статья"/>
    <w:basedOn w:val="a1"/>
    <w:next w:val="a1"/>
    <w:rsid w:val="00070401"/>
    <w:pPr>
      <w:widowControl w:val="0"/>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affffd">
    <w:name w:val="Текст (справка)"/>
    <w:basedOn w:val="a1"/>
    <w:next w:val="a1"/>
    <w:rsid w:val="00070401"/>
    <w:pPr>
      <w:widowControl w:val="0"/>
      <w:suppressAutoHyphens/>
      <w:autoSpaceDE w:val="0"/>
      <w:spacing w:after="0" w:line="240" w:lineRule="auto"/>
      <w:ind w:left="170" w:right="170"/>
    </w:pPr>
    <w:rPr>
      <w:rFonts w:ascii="Arial" w:eastAsia="Times New Roman" w:hAnsi="Arial" w:cs="Arial"/>
      <w:sz w:val="20"/>
      <w:szCs w:val="20"/>
      <w:lang w:eastAsia="ar-SA"/>
    </w:rPr>
  </w:style>
  <w:style w:type="paragraph" w:customStyle="1" w:styleId="affffe">
    <w:name w:val="Текст в таблице"/>
    <w:basedOn w:val="affff5"/>
    <w:next w:val="a1"/>
    <w:rsid w:val="00070401"/>
    <w:pPr>
      <w:ind w:firstLine="500"/>
    </w:pPr>
  </w:style>
  <w:style w:type="paragraph" w:customStyle="1" w:styleId="afffff">
    <w:name w:val="Технический комментарий"/>
    <w:basedOn w:val="a1"/>
    <w:next w:val="a1"/>
    <w:rsid w:val="0007040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0">
    <w:name w:val="Содержимое таблицы"/>
    <w:basedOn w:val="a1"/>
    <w:rsid w:val="00070401"/>
    <w:pPr>
      <w:suppressLineNumbers/>
      <w:suppressAutoHyphens/>
    </w:pPr>
    <w:rPr>
      <w:rFonts w:cs="Calibri"/>
      <w:lang w:eastAsia="ar-SA"/>
    </w:rPr>
  </w:style>
  <w:style w:type="paragraph" w:customStyle="1" w:styleId="afffff1">
    <w:name w:val="Заголовок таблицы"/>
    <w:basedOn w:val="afffff0"/>
    <w:rsid w:val="00070401"/>
    <w:pPr>
      <w:jc w:val="center"/>
    </w:pPr>
    <w:rPr>
      <w:b/>
      <w:bCs/>
    </w:rPr>
  </w:style>
  <w:style w:type="numbering" w:customStyle="1" w:styleId="1110">
    <w:name w:val="Нет списка111"/>
    <w:next w:val="a4"/>
    <w:uiPriority w:val="99"/>
    <w:semiHidden/>
    <w:unhideWhenUsed/>
    <w:rsid w:val="00070401"/>
  </w:style>
  <w:style w:type="numbering" w:customStyle="1" w:styleId="1111">
    <w:name w:val="Нет списка1111"/>
    <w:next w:val="a4"/>
    <w:uiPriority w:val="99"/>
    <w:semiHidden/>
    <w:unhideWhenUsed/>
    <w:rsid w:val="00070401"/>
  </w:style>
  <w:style w:type="character" w:customStyle="1" w:styleId="1b">
    <w:name w:val="Основной текст с отступом Знак1"/>
    <w:rsid w:val="00070401"/>
    <w:rPr>
      <w:rFonts w:ascii="Times New Roman" w:eastAsia="Times New Roman" w:hAnsi="Times New Roman" w:cs="Times New Roman"/>
      <w:sz w:val="28"/>
      <w:szCs w:val="24"/>
      <w:lang w:eastAsia="ar-SA"/>
    </w:rPr>
  </w:style>
  <w:style w:type="character" w:customStyle="1" w:styleId="1c">
    <w:name w:val="Верхний колонтитул Знак1"/>
    <w:rsid w:val="00070401"/>
    <w:rPr>
      <w:rFonts w:ascii="Calibri" w:eastAsia="Calibri" w:hAnsi="Calibri" w:cs="Calibri"/>
      <w:lang w:eastAsia="ar-SA"/>
    </w:rPr>
  </w:style>
  <w:style w:type="character" w:customStyle="1" w:styleId="1d">
    <w:name w:val="Нижний колонтитул Знак1"/>
    <w:rsid w:val="00070401"/>
    <w:rPr>
      <w:rFonts w:ascii="Calibri" w:eastAsia="Calibri" w:hAnsi="Calibri" w:cs="Calibri"/>
      <w:lang w:eastAsia="ar-SA"/>
    </w:rPr>
  </w:style>
  <w:style w:type="numbering" w:customStyle="1" w:styleId="11111">
    <w:name w:val="Нет списка11111"/>
    <w:next w:val="a4"/>
    <w:uiPriority w:val="99"/>
    <w:semiHidden/>
    <w:unhideWhenUsed/>
    <w:rsid w:val="00070401"/>
  </w:style>
  <w:style w:type="character" w:styleId="afffff2">
    <w:name w:val="FollowedHyperlink"/>
    <w:uiPriority w:val="99"/>
    <w:semiHidden/>
    <w:unhideWhenUsed/>
    <w:rsid w:val="00070401"/>
    <w:rPr>
      <w:color w:val="800080"/>
      <w:u w:val="single"/>
    </w:rPr>
  </w:style>
  <w:style w:type="numbering" w:customStyle="1" w:styleId="5">
    <w:name w:val="Нет списка5"/>
    <w:next w:val="a4"/>
    <w:uiPriority w:val="99"/>
    <w:semiHidden/>
    <w:unhideWhenUsed/>
    <w:rsid w:val="00070401"/>
  </w:style>
  <w:style w:type="table" w:customStyle="1" w:styleId="25">
    <w:name w:val="Сетка таблицы2"/>
    <w:basedOn w:val="a3"/>
    <w:next w:val="a5"/>
    <w:uiPriority w:val="59"/>
    <w:rsid w:val="000704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4"/>
    <w:uiPriority w:val="99"/>
    <w:semiHidden/>
    <w:unhideWhenUsed/>
    <w:rsid w:val="00070401"/>
  </w:style>
  <w:style w:type="numbering" w:customStyle="1" w:styleId="112">
    <w:name w:val="Нет списка112"/>
    <w:next w:val="a4"/>
    <w:uiPriority w:val="99"/>
    <w:semiHidden/>
    <w:unhideWhenUsed/>
    <w:rsid w:val="00070401"/>
  </w:style>
  <w:style w:type="numbering" w:customStyle="1" w:styleId="1112">
    <w:name w:val="Нет списка1112"/>
    <w:next w:val="a4"/>
    <w:uiPriority w:val="99"/>
    <w:semiHidden/>
    <w:unhideWhenUsed/>
    <w:rsid w:val="00070401"/>
  </w:style>
  <w:style w:type="numbering" w:customStyle="1" w:styleId="11112">
    <w:name w:val="Нет списка11112"/>
    <w:next w:val="a4"/>
    <w:uiPriority w:val="99"/>
    <w:semiHidden/>
    <w:unhideWhenUsed/>
    <w:rsid w:val="00070401"/>
  </w:style>
  <w:style w:type="numbering" w:customStyle="1" w:styleId="111111">
    <w:name w:val="Нет списка111111"/>
    <w:next w:val="a4"/>
    <w:uiPriority w:val="99"/>
    <w:semiHidden/>
    <w:unhideWhenUsed/>
    <w:rsid w:val="00070401"/>
  </w:style>
  <w:style w:type="numbering" w:customStyle="1" w:styleId="1111111">
    <w:name w:val="Нет списка1111111"/>
    <w:next w:val="a4"/>
    <w:uiPriority w:val="99"/>
    <w:semiHidden/>
    <w:unhideWhenUsed/>
    <w:rsid w:val="00070401"/>
  </w:style>
  <w:style w:type="table" w:customStyle="1" w:styleId="113">
    <w:name w:val="Сетка таблицы11"/>
    <w:basedOn w:val="a3"/>
    <w:next w:val="a5"/>
    <w:uiPriority w:val="59"/>
    <w:rsid w:val="0007040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Текущий список12"/>
    <w:rsid w:val="00070401"/>
  </w:style>
  <w:style w:type="numbering" w:customStyle="1" w:styleId="210">
    <w:name w:val="Нет списка21"/>
    <w:next w:val="a4"/>
    <w:uiPriority w:val="99"/>
    <w:semiHidden/>
    <w:unhideWhenUsed/>
    <w:rsid w:val="00070401"/>
  </w:style>
  <w:style w:type="numbering" w:customStyle="1" w:styleId="1113">
    <w:name w:val="Текущий список111"/>
    <w:rsid w:val="00070401"/>
  </w:style>
  <w:style w:type="numbering" w:customStyle="1" w:styleId="310">
    <w:name w:val="Нет списка31"/>
    <w:next w:val="a4"/>
    <w:semiHidden/>
    <w:rsid w:val="00070401"/>
  </w:style>
  <w:style w:type="numbering" w:customStyle="1" w:styleId="410">
    <w:name w:val="Нет списка41"/>
    <w:next w:val="a4"/>
    <w:uiPriority w:val="99"/>
    <w:semiHidden/>
    <w:unhideWhenUsed/>
    <w:rsid w:val="0007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791bc8d0-eae8-4a66-bd78-457e069ddc5e" TargetMode="External"/><Relationship Id="rId18" Type="http://schemas.openxmlformats.org/officeDocument/2006/relationships/footer" Target="footer1.xml"/><Relationship Id="rId26" Type="http://schemas.openxmlformats.org/officeDocument/2006/relationships/hyperlink" Target="consultantplus://offline/main?base=LAW;n=115870;fld=134;dst=100130" TargetMode="External"/><Relationship Id="rId39" Type="http://schemas.openxmlformats.org/officeDocument/2006/relationships/hyperlink" Target="http://www.consultant.ru/document/cons_doc_LAW_163320/50abf1f3dfe5ae28db991076e280ea86f421360c/"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yperlink" Target="http://www.consultant.ru/document/cons_doc_LAW_163320/693dc87722bdac58f11d30e310c5dfb6abad12ff/" TargetMode="External"/><Relationship Id="rId42" Type="http://schemas.openxmlformats.org/officeDocument/2006/relationships/hyperlink" Target="http://www.consultant.ru/document/cons_doc_LAW_163320/e85cb1cd198c9db34d943e888d6ff6a7c90295dc/" TargetMode="External"/><Relationship Id="rId47" Type="http://schemas.openxmlformats.org/officeDocument/2006/relationships/hyperlink" Target="consultantplus://offline/main?base=RLAW358;n=47527;fld=134;dst=100316" TargetMode="External"/><Relationship Id="rId7" Type="http://schemas.openxmlformats.org/officeDocument/2006/relationships/hyperlink" Target="3a58f756-028c-47a1-8b4c-93b0244892a4" TargetMode="External"/><Relationship Id="rId12" Type="http://schemas.openxmlformats.org/officeDocument/2006/relationships/hyperlink" Target="e3fd402b-c29f-4a8d-82c2-697a884b8402" TargetMode="External"/><Relationship Id="rId17" Type="http://schemas.openxmlformats.org/officeDocument/2006/relationships/header" Target="header2.xml"/><Relationship Id="rId25" Type="http://schemas.openxmlformats.org/officeDocument/2006/relationships/hyperlink" Target="consultantplus://offline/main?base=LAW;n=115870;fld=134;dst=100019" TargetMode="External"/><Relationship Id="rId33" Type="http://schemas.openxmlformats.org/officeDocument/2006/relationships/hyperlink" Target="http://www.consultant.ru/document/cons_doc_LAW_163320/5948629c4a054faabc8234659b4fea1c024c7b43/" TargetMode="External"/><Relationship Id="rId38" Type="http://schemas.openxmlformats.org/officeDocument/2006/relationships/hyperlink" Target="consultantplus://offline/ref=80D93D047E4D1ABFF8AD0294304C0F789948CF3900939C09B93647886AF7A636647F23F96CB04C5402DEA429G7M" TargetMode="External"/><Relationship Id="rId46" Type="http://schemas.openxmlformats.org/officeDocument/2006/relationships/hyperlink" Target="consultantplus://offline/ref=CB152E47362987F47FEAC2E2DD3D9DAA628311E90190D418AC3D586444B942009F31AA42099C6266z4X8N"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consultant.ru/document/cons_doc_LAW_163320/2fa56c27fae2f678f6647e79192c245e2387c15b/" TargetMode="External"/><Relationship Id="rId41" Type="http://schemas.openxmlformats.org/officeDocument/2006/relationships/hyperlink" Target="http://www.consultant.ru/document/cons_doc_LAW_163320/4b2bccc8222248a604fa4897231c5782c4c1b4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791bc8d0-eae8-4a66-bd78-457e069ddc5e" TargetMode="External"/><Relationship Id="rId24" Type="http://schemas.openxmlformats.org/officeDocument/2006/relationships/hyperlink" Target="3a58f756-028c-47a1-8b4c-93b0244892a4" TargetMode="External"/><Relationship Id="rId32" Type="http://schemas.openxmlformats.org/officeDocument/2006/relationships/hyperlink" Target="http://www.consultant.ru/document/cons_doc_LAW_163320/e85cb1cd198c9db34d943e888d6ff6a7c90295dc/" TargetMode="External"/><Relationship Id="rId37" Type="http://schemas.openxmlformats.org/officeDocument/2006/relationships/hyperlink" Target="consultantplus://offline/ref=F7ECBBCAF1E86067F89C7BEB69469E25D73AA5B45259270733C1D74115B76A29ACFB9D63F135D9C7r6H1H" TargetMode="External"/><Relationship Id="rId40" Type="http://schemas.openxmlformats.org/officeDocument/2006/relationships/hyperlink" Target="http://www.consultant.ru/document/cons_doc_LAW_163320/849af5af9f15f195f41bbf1a5871dacfb612ba49/" TargetMode="External"/><Relationship Id="rId45" Type="http://schemas.openxmlformats.org/officeDocument/2006/relationships/hyperlink" Target="http://www.consultant.ru/document/cons_doc_LAW_163320/218987e8ab16fbaf6872f97b6bd0cb303486aee2/" TargetMode="External"/><Relationship Id="rId5" Type="http://schemas.openxmlformats.org/officeDocument/2006/relationships/footnotes" Target="footnotes.xml"/><Relationship Id="rId15" Type="http://schemas.openxmlformats.org/officeDocument/2006/relationships/hyperlink" Target="791bc8d0-eae8-4a66-bd78-457e069ddc5e" TargetMode="External"/><Relationship Id="rId23" Type="http://schemas.openxmlformats.org/officeDocument/2006/relationships/hyperlink" Target="791bc8d0-eae8-4a66-bd78-457e069ddc5e" TargetMode="External"/><Relationship Id="rId28" Type="http://schemas.openxmlformats.org/officeDocument/2006/relationships/hyperlink" Target="http://www.consultant.ru/document/cons_doc_LAW_163320/218987e8ab16fbaf6872f97b6bd0cb303486aee2/" TargetMode="External"/><Relationship Id="rId36" Type="http://schemas.openxmlformats.org/officeDocument/2006/relationships/hyperlink" Target="consultantplus://offline/ref=639650EFC4E6656811FAAFCF8D138CBFCD41E31BF3DFD100920837121DEE2576410E3CF31B0FA7431B21D4q3zAM" TargetMode="External"/><Relationship Id="rId49" Type="http://schemas.openxmlformats.org/officeDocument/2006/relationships/theme" Target="theme/theme1.xml"/><Relationship Id="rId10" Type="http://schemas.openxmlformats.org/officeDocument/2006/relationships/hyperlink" Target="3a58f756-028c-47a1-8b4c-93b0244892a4" TargetMode="External"/><Relationship Id="rId19" Type="http://schemas.openxmlformats.org/officeDocument/2006/relationships/footer" Target="footer2.xml"/><Relationship Id="rId31" Type="http://schemas.openxmlformats.org/officeDocument/2006/relationships/hyperlink" Target="http://www.consultant.ru/document/cons_doc_LAW_163320/676059a28772cfd16a02467c0b0b93c7dee2f4aa/" TargetMode="External"/><Relationship Id="rId44" Type="http://schemas.openxmlformats.org/officeDocument/2006/relationships/hyperlink" Target="http://www.consultant.ru/document/cons_doc_LAW_163320/d495bbca09f8dcdbae7eca131e82651e483cc799/" TargetMode="External"/><Relationship Id="rId4" Type="http://schemas.openxmlformats.org/officeDocument/2006/relationships/webSettings" Target="webSettings.xml"/><Relationship Id="rId9" Type="http://schemas.openxmlformats.org/officeDocument/2006/relationships/hyperlink" Target="../HtmlPreviews/79d7e05f-0f18-43e7-8db6-fd41a2c27736" TargetMode="External"/><Relationship Id="rId14" Type="http://schemas.openxmlformats.org/officeDocument/2006/relationships/hyperlink" Target="3a58f756-028c-47a1-8b4c-93b0244892a4" TargetMode="External"/><Relationship Id="rId22" Type="http://schemas.openxmlformats.org/officeDocument/2006/relationships/hyperlink" Target="3a58f756-028c-47a1-8b4c-93b0244892a4" TargetMode="External"/><Relationship Id="rId27" Type="http://schemas.openxmlformats.org/officeDocument/2006/relationships/hyperlink" Target="http://www.consultant.ru/document/cons_doc_LAW_163320/80ae10f32043bd613effa872faa19e28f6a62d2d/" TargetMode="External"/><Relationship Id="rId30" Type="http://schemas.openxmlformats.org/officeDocument/2006/relationships/hyperlink" Target="http://www.consultant.ru/document/cons_doc_LAW_163320/260eb1337ca46b5bd82f1e32c298d34a6aea138b/" TargetMode="External"/><Relationship Id="rId35" Type="http://schemas.openxmlformats.org/officeDocument/2006/relationships/hyperlink" Target="http://www.consultant.ru/document/cons_doc_LAW_163320/1ad5fd1163903b27d855ef595da2ee9ff47f64cc/" TargetMode="External"/><Relationship Id="rId43" Type="http://schemas.openxmlformats.org/officeDocument/2006/relationships/hyperlink" Target="http://www.consultant.ru/document/cons_doc_LAW_163320/21799cd638abd7eca150999b190bd493401b246e/" TargetMode="External"/><Relationship Id="rId48" Type="http://schemas.openxmlformats.org/officeDocument/2006/relationships/fontTable" Target="fontTable.xml"/><Relationship Id="rId8" Type="http://schemas.openxmlformats.org/officeDocument/2006/relationships/hyperlink" Target="791bc8d0-eae8-4a66-bd78-457e069dd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16090</Words>
  <Characters>91716</Characters>
  <Application>Microsoft Office Word</Application>
  <DocSecurity>0</DocSecurity>
  <Lines>764</Lines>
  <Paragraphs>215</Paragraphs>
  <ScaleCrop>false</ScaleCrop>
  <Company/>
  <LinksUpToDate>false</LinksUpToDate>
  <CharactersWithSpaces>107591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2018-01-18T08:25:00Z</dcterms:created>
  <dcterms:modified xsi:type="dcterms:W3CDTF">2018-01-18T08:37:00Z</dcterms:modified>
</cp:coreProperties>
</file>