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726" w:rsidRPr="00510DA2" w:rsidRDefault="005A0726" w:rsidP="00510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DA2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5A0726" w:rsidRPr="00510DA2" w:rsidRDefault="005A0726" w:rsidP="00510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DA2"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DF1D5F" w:rsidRPr="00510DA2" w:rsidRDefault="00DF1D5F" w:rsidP="00510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D5F" w:rsidRPr="00510DA2" w:rsidRDefault="00DF1D5F" w:rsidP="00510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D5F" w:rsidRPr="00510DA2" w:rsidRDefault="00DF1D5F" w:rsidP="00510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D5F" w:rsidRPr="00510DA2" w:rsidRDefault="00DF1D5F" w:rsidP="00510D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DA2">
        <w:rPr>
          <w:rFonts w:ascii="Times New Roman" w:hAnsi="Times New Roman" w:cs="Times New Roman"/>
          <w:sz w:val="28"/>
          <w:szCs w:val="28"/>
        </w:rPr>
        <w:t>от 16 мая 2016 года № 337</w:t>
      </w:r>
    </w:p>
    <w:p w:rsidR="00DF1D5F" w:rsidRPr="00510DA2" w:rsidRDefault="00DF1D5F" w:rsidP="00510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D5F" w:rsidRPr="00510DA2" w:rsidRDefault="00DF1D5F" w:rsidP="00510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D5F" w:rsidRPr="00510DA2" w:rsidRDefault="00DF1D5F" w:rsidP="00510D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510DA2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Об утверждении административного регламента</w:t>
      </w:r>
    </w:p>
    <w:p w:rsidR="00DF1D5F" w:rsidRPr="00510DA2" w:rsidRDefault="00DF1D5F" w:rsidP="00510D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510DA2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предоставления муниципальной услуги «Признание</w:t>
      </w:r>
    </w:p>
    <w:p w:rsidR="00DF1D5F" w:rsidRPr="00510DA2" w:rsidRDefault="00DF1D5F" w:rsidP="00510D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510DA2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помещения жилым помещением, жилого помещения</w:t>
      </w:r>
    </w:p>
    <w:p w:rsidR="008E6251" w:rsidRPr="00510DA2" w:rsidRDefault="00DF1D5F" w:rsidP="00510D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510DA2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непригодным дл</w:t>
      </w:r>
      <w:r w:rsidR="008E6251" w:rsidRPr="00510DA2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я проживания и многоквартирного</w:t>
      </w:r>
    </w:p>
    <w:p w:rsidR="00DF1D5F" w:rsidRPr="00510DA2" w:rsidRDefault="00DF1D5F" w:rsidP="00510D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510DA2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дома</w:t>
      </w:r>
      <w:r w:rsidR="008E6251" w:rsidRPr="00510DA2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510DA2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аварийным и подлежащим сносу или реконструкции» </w:t>
      </w:r>
    </w:p>
    <w:p w:rsidR="00DF1D5F" w:rsidRPr="00510DA2" w:rsidRDefault="00DF1D5F" w:rsidP="00510D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DF1D5F" w:rsidRPr="00510DA2" w:rsidRDefault="00DF1D5F" w:rsidP="00510D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DF1D5F" w:rsidRPr="00510DA2" w:rsidRDefault="00DF1D5F" w:rsidP="00510DA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510D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федеральными законами от 6 октября 2003 года          № 131-ФЗ «Об общих принципах организации местного самоуправления в Российской Федерации» и от 27 июля 2010 года № 210-ФЗ «Об организации предоставления государственных и муниципальных услуг», постановлением администрации Пугачевского муниципального района </w:t>
      </w:r>
      <w:r w:rsidRPr="00510D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Саратовской области от 15 ноября 2011 года № 1340 «Об утверждении порядка разработки и </w:t>
      </w:r>
      <w:proofErr w:type="spellStart"/>
      <w:r w:rsidRPr="00510DA2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утверж-дении</w:t>
      </w:r>
      <w:proofErr w:type="spellEnd"/>
      <w:r w:rsidRPr="00510D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административных регламентов предоставления муниципальных услуг», 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Уставом Пугачевского муниципального района администрация Пугачевского муниципального района </w:t>
      </w:r>
      <w:r w:rsidRPr="00510DA2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510DA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ОСТАНОВЛЯЕТ:</w:t>
      </w:r>
    </w:p>
    <w:p w:rsidR="00DF1D5F" w:rsidRPr="00510DA2" w:rsidRDefault="00DF1D5F" w:rsidP="00510DA2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0D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1.Утвердить административный регламент предоставления </w:t>
      </w:r>
      <w:proofErr w:type="spellStart"/>
      <w:r w:rsidRPr="00510DA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муници-пальной</w:t>
      </w:r>
      <w:proofErr w:type="spellEnd"/>
      <w:r w:rsidRPr="00510D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</w:t>
      </w:r>
      <w:r w:rsidR="008E6251" w:rsidRPr="00510DA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510DA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» </w:t>
      </w:r>
      <w:r w:rsidRPr="00510DA2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согласно приложению.</w:t>
      </w:r>
    </w:p>
    <w:p w:rsidR="008E6251" w:rsidRPr="00510DA2" w:rsidRDefault="00DF1D5F" w:rsidP="00510DA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0DA2">
        <w:rPr>
          <w:rFonts w:ascii="Times New Roman" w:eastAsiaTheme="minorHAnsi" w:hAnsi="Times New Roman" w:cs="Times New Roman"/>
          <w:sz w:val="28"/>
          <w:szCs w:val="28"/>
          <w:lang w:eastAsia="en-US"/>
        </w:rPr>
        <w:t>2.Признать утратившим</w:t>
      </w:r>
      <w:r w:rsidR="008E6251" w:rsidRPr="00510DA2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510D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силу постановлени</w:t>
      </w:r>
      <w:r w:rsidR="008E6251" w:rsidRPr="00510DA2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510D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</w:t>
      </w:r>
      <w:proofErr w:type="spellStart"/>
      <w:r w:rsidRPr="00510DA2">
        <w:rPr>
          <w:rFonts w:ascii="Times New Roman" w:eastAsiaTheme="minorHAnsi" w:hAnsi="Times New Roman" w:cs="Times New Roman"/>
          <w:sz w:val="28"/>
          <w:szCs w:val="28"/>
          <w:lang w:eastAsia="en-US"/>
        </w:rPr>
        <w:t>Пугачев-ского</w:t>
      </w:r>
      <w:proofErr w:type="spellEnd"/>
      <w:r w:rsidRPr="00510D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Саратовской области</w:t>
      </w:r>
      <w:r w:rsidR="008E6251" w:rsidRPr="00510DA2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Pr="00510D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8E6251" w:rsidRPr="00510DA2" w:rsidRDefault="00DF1D5F" w:rsidP="00510DA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0D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8E6251" w:rsidRPr="00510DA2">
        <w:rPr>
          <w:rFonts w:ascii="Times New Roman" w:eastAsiaTheme="minorHAnsi" w:hAnsi="Times New Roman" w:cs="Times New Roman"/>
          <w:sz w:val="28"/>
          <w:szCs w:val="28"/>
          <w:lang w:eastAsia="en-US"/>
        </w:rPr>
        <w:t>27</w:t>
      </w:r>
      <w:r w:rsidRPr="00510D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E6251" w:rsidRPr="00510DA2">
        <w:rPr>
          <w:rFonts w:ascii="Times New Roman" w:eastAsiaTheme="minorHAnsi" w:hAnsi="Times New Roman" w:cs="Times New Roman"/>
          <w:sz w:val="28"/>
          <w:szCs w:val="28"/>
          <w:lang w:eastAsia="en-US"/>
        </w:rPr>
        <w:t>марта</w:t>
      </w:r>
      <w:r w:rsidRPr="00510D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2013 года № </w:t>
      </w:r>
      <w:r w:rsidR="008E6251" w:rsidRPr="00510DA2">
        <w:rPr>
          <w:rFonts w:ascii="Times New Roman" w:eastAsiaTheme="minorHAnsi" w:hAnsi="Times New Roman" w:cs="Times New Roman"/>
          <w:sz w:val="28"/>
          <w:szCs w:val="28"/>
          <w:lang w:eastAsia="en-US"/>
        </w:rPr>
        <w:t>373</w:t>
      </w:r>
      <w:r w:rsidRPr="00510D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«Об утверждении административного регламента предоставлени</w:t>
      </w:r>
      <w:r w:rsidR="008E6251" w:rsidRPr="00510DA2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510D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муниципальной услуги «</w:t>
      </w:r>
      <w:r w:rsidRPr="00510DA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Выдача </w:t>
      </w:r>
      <w:r w:rsidR="008E6251" w:rsidRPr="00510DA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заключ</w:t>
      </w:r>
      <w:r w:rsidRPr="00510DA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ения </w:t>
      </w:r>
      <w:r w:rsidR="008E6251" w:rsidRPr="00510DA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510DA2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8E6251" w:rsidRPr="00510DA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E6251" w:rsidRPr="00510DA2" w:rsidRDefault="008E6251" w:rsidP="00510DA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0DA2">
        <w:rPr>
          <w:rFonts w:ascii="Times New Roman" w:eastAsiaTheme="minorHAnsi" w:hAnsi="Times New Roman" w:cs="Times New Roman"/>
          <w:sz w:val="28"/>
          <w:szCs w:val="28"/>
          <w:lang w:eastAsia="en-US"/>
        </w:rPr>
        <w:t>от 8 июля 2013 года № 857 «О внесении изменения в постановление администрации Пугачевского муниципального района Саратовской области от 27 марта 2013 года № 373»;</w:t>
      </w:r>
    </w:p>
    <w:p w:rsidR="008E6251" w:rsidRPr="00510DA2" w:rsidRDefault="008E6251" w:rsidP="00510DA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0DA2">
        <w:rPr>
          <w:rFonts w:ascii="Times New Roman" w:eastAsiaTheme="minorHAnsi" w:hAnsi="Times New Roman" w:cs="Times New Roman"/>
          <w:sz w:val="28"/>
          <w:szCs w:val="28"/>
          <w:lang w:eastAsia="en-US"/>
        </w:rPr>
        <w:t>от 8 июля 2014 года № 729 «О внесении изменений в постановление администрации Пугачевского муниципального района Саратовской области от 27 марта 2013 года № 373»;</w:t>
      </w:r>
    </w:p>
    <w:p w:rsidR="00DF1D5F" w:rsidRPr="00510DA2" w:rsidRDefault="008E6251" w:rsidP="00510DA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0DA2">
        <w:rPr>
          <w:rFonts w:ascii="Times New Roman" w:eastAsiaTheme="minorHAnsi" w:hAnsi="Times New Roman" w:cs="Times New Roman"/>
          <w:sz w:val="28"/>
          <w:szCs w:val="28"/>
          <w:lang w:eastAsia="en-US"/>
        </w:rPr>
        <w:t>от 6 мая 2015 года № 441 «О внесении изменений в постановление администрации Пугачевского муниципального рай</w:t>
      </w:r>
      <w:r w:rsidR="001457A1" w:rsidRPr="00510DA2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510DA2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Саратовской области от 27 марта 2013 года № 373»</w:t>
      </w:r>
      <w:r w:rsidR="00DF1D5F" w:rsidRPr="00510DA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F1D5F" w:rsidRPr="00510DA2" w:rsidRDefault="00DF1D5F" w:rsidP="00510DA2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0DA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3.Опубликовать настоящее постановление, разместив на официальном сайте администрации Пугачевского муниципального района в информационно – коммуникационной сети Интернет.</w:t>
      </w:r>
    </w:p>
    <w:p w:rsidR="00DF1D5F" w:rsidRPr="00510DA2" w:rsidRDefault="00DF1D5F" w:rsidP="00510D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510DA2">
        <w:rPr>
          <w:rFonts w:ascii="Times New Roman" w:eastAsiaTheme="minorHAnsi" w:hAnsi="Times New Roman" w:cs="Times New Roman"/>
          <w:sz w:val="28"/>
          <w:szCs w:val="28"/>
          <w:lang w:eastAsia="en-US"/>
        </w:rPr>
        <w:t>4.Настоящее постановление вступает в силу со дня его официального опубликования.</w:t>
      </w:r>
      <w:r w:rsidRPr="00510DA2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br/>
      </w:r>
    </w:p>
    <w:p w:rsidR="008E6251" w:rsidRPr="00510DA2" w:rsidRDefault="008E6251" w:rsidP="00510D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</w:p>
    <w:p w:rsidR="008E6251" w:rsidRPr="00510DA2" w:rsidRDefault="008E6251" w:rsidP="00510D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</w:p>
    <w:p w:rsidR="00DF1D5F" w:rsidRPr="00510DA2" w:rsidRDefault="00DF1D5F" w:rsidP="00510D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0D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администрации </w:t>
      </w:r>
    </w:p>
    <w:p w:rsidR="00DF1D5F" w:rsidRPr="00510DA2" w:rsidRDefault="00DF1D5F" w:rsidP="00510D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0D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                                                                    С.А.Сидоров</w:t>
      </w:r>
    </w:p>
    <w:p w:rsidR="008E6251" w:rsidRPr="00510DA2" w:rsidRDefault="008E6251" w:rsidP="00510DA2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8"/>
          <w:lang w:eastAsia="zh-CN"/>
        </w:rPr>
      </w:pPr>
      <w:bookmarkStart w:id="0" w:name="sub_1000"/>
    </w:p>
    <w:p w:rsidR="008E6251" w:rsidRPr="00510DA2" w:rsidRDefault="008E6251" w:rsidP="00510DA2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8"/>
          <w:lang w:eastAsia="zh-CN"/>
        </w:rPr>
      </w:pPr>
    </w:p>
    <w:p w:rsidR="008E6251" w:rsidRPr="00510DA2" w:rsidRDefault="008E6251" w:rsidP="00510DA2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8"/>
          <w:lang w:eastAsia="zh-CN"/>
        </w:rPr>
      </w:pPr>
    </w:p>
    <w:p w:rsidR="008E6251" w:rsidRPr="00510DA2" w:rsidRDefault="008E6251" w:rsidP="00510DA2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8"/>
          <w:lang w:eastAsia="zh-CN"/>
        </w:rPr>
      </w:pPr>
    </w:p>
    <w:p w:rsidR="008E6251" w:rsidRPr="00510DA2" w:rsidRDefault="008E6251" w:rsidP="00510DA2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8"/>
          <w:lang w:eastAsia="zh-CN"/>
        </w:rPr>
      </w:pPr>
    </w:p>
    <w:p w:rsidR="008E6251" w:rsidRPr="00510DA2" w:rsidRDefault="008E6251" w:rsidP="00510DA2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8"/>
          <w:lang w:eastAsia="zh-CN"/>
        </w:rPr>
      </w:pPr>
    </w:p>
    <w:p w:rsidR="008E6251" w:rsidRPr="00510DA2" w:rsidRDefault="008E6251" w:rsidP="00510DA2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8"/>
          <w:lang w:eastAsia="zh-CN"/>
        </w:rPr>
      </w:pPr>
    </w:p>
    <w:p w:rsidR="008E6251" w:rsidRPr="00510DA2" w:rsidRDefault="008E6251" w:rsidP="00510DA2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8"/>
          <w:lang w:eastAsia="zh-CN"/>
        </w:rPr>
      </w:pPr>
    </w:p>
    <w:p w:rsidR="008E6251" w:rsidRPr="00510DA2" w:rsidRDefault="008E6251" w:rsidP="00510DA2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8"/>
          <w:lang w:eastAsia="zh-CN"/>
        </w:rPr>
      </w:pPr>
    </w:p>
    <w:p w:rsidR="008E6251" w:rsidRPr="00510DA2" w:rsidRDefault="008E6251" w:rsidP="00510DA2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8"/>
          <w:lang w:eastAsia="zh-CN"/>
        </w:rPr>
      </w:pPr>
    </w:p>
    <w:p w:rsidR="008E6251" w:rsidRPr="00510DA2" w:rsidRDefault="008E6251" w:rsidP="00510DA2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8"/>
          <w:lang w:eastAsia="zh-CN"/>
        </w:rPr>
      </w:pPr>
    </w:p>
    <w:p w:rsidR="008E6251" w:rsidRPr="00510DA2" w:rsidRDefault="008E6251" w:rsidP="00510DA2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8"/>
          <w:lang w:eastAsia="zh-CN"/>
        </w:rPr>
      </w:pPr>
    </w:p>
    <w:p w:rsidR="008E6251" w:rsidRPr="00510DA2" w:rsidRDefault="008E6251" w:rsidP="00510DA2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8"/>
          <w:lang w:eastAsia="zh-CN"/>
        </w:rPr>
      </w:pPr>
    </w:p>
    <w:p w:rsidR="008E6251" w:rsidRPr="00510DA2" w:rsidRDefault="008E6251" w:rsidP="00510DA2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8"/>
          <w:lang w:eastAsia="zh-CN"/>
        </w:rPr>
      </w:pPr>
    </w:p>
    <w:p w:rsidR="008E6251" w:rsidRPr="00510DA2" w:rsidRDefault="008E6251" w:rsidP="00510DA2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8"/>
          <w:lang w:eastAsia="zh-CN"/>
        </w:rPr>
      </w:pPr>
    </w:p>
    <w:p w:rsidR="008E6251" w:rsidRPr="00510DA2" w:rsidRDefault="008E6251" w:rsidP="00510DA2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8"/>
          <w:lang w:eastAsia="zh-CN"/>
        </w:rPr>
      </w:pPr>
    </w:p>
    <w:p w:rsidR="008E6251" w:rsidRPr="00510DA2" w:rsidRDefault="008E6251" w:rsidP="00510DA2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8"/>
          <w:lang w:eastAsia="zh-CN"/>
        </w:rPr>
      </w:pPr>
    </w:p>
    <w:p w:rsidR="008E6251" w:rsidRPr="00510DA2" w:rsidRDefault="008E6251" w:rsidP="00510DA2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8"/>
          <w:lang w:eastAsia="zh-CN"/>
        </w:rPr>
      </w:pPr>
    </w:p>
    <w:p w:rsidR="008E6251" w:rsidRPr="00510DA2" w:rsidRDefault="008E6251" w:rsidP="00510DA2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8"/>
          <w:lang w:eastAsia="zh-CN"/>
        </w:rPr>
      </w:pPr>
    </w:p>
    <w:p w:rsidR="008E6251" w:rsidRPr="00510DA2" w:rsidRDefault="008E6251" w:rsidP="00510DA2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8"/>
          <w:lang w:eastAsia="zh-CN"/>
        </w:rPr>
      </w:pPr>
    </w:p>
    <w:p w:rsidR="008E6251" w:rsidRPr="00510DA2" w:rsidRDefault="008E6251" w:rsidP="00510DA2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8"/>
          <w:lang w:eastAsia="zh-CN"/>
        </w:rPr>
      </w:pPr>
    </w:p>
    <w:p w:rsidR="008E6251" w:rsidRPr="00510DA2" w:rsidRDefault="008E6251" w:rsidP="00510DA2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8"/>
          <w:lang w:eastAsia="zh-CN"/>
        </w:rPr>
      </w:pPr>
    </w:p>
    <w:p w:rsidR="008E6251" w:rsidRPr="00510DA2" w:rsidRDefault="008E6251" w:rsidP="00510DA2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8"/>
          <w:lang w:eastAsia="zh-CN"/>
        </w:rPr>
      </w:pPr>
    </w:p>
    <w:p w:rsidR="008E6251" w:rsidRPr="00510DA2" w:rsidRDefault="008E6251" w:rsidP="00510DA2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8"/>
          <w:lang w:eastAsia="zh-CN"/>
        </w:rPr>
      </w:pPr>
    </w:p>
    <w:p w:rsidR="008E6251" w:rsidRPr="00510DA2" w:rsidRDefault="008E6251" w:rsidP="00510DA2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8"/>
          <w:lang w:eastAsia="zh-CN"/>
        </w:rPr>
      </w:pPr>
    </w:p>
    <w:p w:rsidR="008E6251" w:rsidRPr="00510DA2" w:rsidRDefault="008E6251" w:rsidP="00510DA2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8"/>
          <w:lang w:eastAsia="zh-CN"/>
        </w:rPr>
      </w:pPr>
    </w:p>
    <w:p w:rsidR="008E6251" w:rsidRPr="00510DA2" w:rsidRDefault="008E6251" w:rsidP="00510DA2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8"/>
          <w:lang w:eastAsia="zh-CN"/>
        </w:rPr>
      </w:pPr>
    </w:p>
    <w:p w:rsidR="008E6251" w:rsidRPr="00510DA2" w:rsidRDefault="008E6251" w:rsidP="00510DA2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8"/>
          <w:lang w:eastAsia="zh-CN"/>
        </w:rPr>
      </w:pPr>
    </w:p>
    <w:p w:rsidR="005A0726" w:rsidRPr="00510DA2" w:rsidRDefault="005A0726" w:rsidP="00510DA2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8"/>
          <w:lang w:eastAsia="zh-CN"/>
        </w:rPr>
      </w:pPr>
    </w:p>
    <w:p w:rsidR="005A0726" w:rsidRPr="00510DA2" w:rsidRDefault="005A0726" w:rsidP="00510DA2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8"/>
          <w:lang w:eastAsia="zh-CN"/>
        </w:rPr>
      </w:pPr>
    </w:p>
    <w:p w:rsidR="005A0726" w:rsidRPr="00510DA2" w:rsidRDefault="005A0726" w:rsidP="00510DA2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8"/>
          <w:lang w:eastAsia="zh-CN"/>
        </w:rPr>
      </w:pPr>
    </w:p>
    <w:p w:rsidR="005A0726" w:rsidRPr="00510DA2" w:rsidRDefault="005A0726" w:rsidP="00510DA2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8"/>
          <w:lang w:eastAsia="zh-CN"/>
        </w:rPr>
      </w:pPr>
    </w:p>
    <w:p w:rsidR="005A0726" w:rsidRPr="00510DA2" w:rsidRDefault="005A0726" w:rsidP="00510DA2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8"/>
          <w:lang w:eastAsia="zh-CN"/>
        </w:rPr>
      </w:pPr>
    </w:p>
    <w:p w:rsidR="005A0726" w:rsidRPr="00510DA2" w:rsidRDefault="005A0726" w:rsidP="00510DA2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8"/>
          <w:lang w:eastAsia="zh-CN"/>
        </w:rPr>
      </w:pPr>
    </w:p>
    <w:p w:rsidR="008E6251" w:rsidRPr="00510DA2" w:rsidRDefault="008E6251" w:rsidP="00510DA2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8"/>
          <w:lang w:eastAsia="zh-CN"/>
        </w:rPr>
      </w:pPr>
    </w:p>
    <w:p w:rsidR="008E6251" w:rsidRPr="00510DA2" w:rsidRDefault="008E6251" w:rsidP="00510DA2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8"/>
          <w:lang w:eastAsia="zh-CN"/>
        </w:rPr>
      </w:pP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left="5812"/>
        <w:rPr>
          <w:rFonts w:ascii="Times New Roman" w:eastAsia="Times New Roman" w:hAnsi="Times New Roman" w:cs="Times New Roman"/>
          <w:bCs/>
          <w:sz w:val="28"/>
          <w:lang w:eastAsia="zh-CN"/>
        </w:rPr>
      </w:pPr>
      <w:r w:rsidRPr="00510DA2">
        <w:rPr>
          <w:rFonts w:ascii="Times New Roman" w:eastAsia="Times New Roman" w:hAnsi="Times New Roman" w:cs="Times New Roman"/>
          <w:bCs/>
          <w:sz w:val="28"/>
          <w:lang w:eastAsia="zh-CN"/>
        </w:rPr>
        <w:lastRenderedPageBreak/>
        <w:t xml:space="preserve">Приложение  </w:t>
      </w:r>
      <w:bookmarkEnd w:id="0"/>
      <w:r w:rsidRPr="00510DA2">
        <w:rPr>
          <w:rFonts w:ascii="Times New Roman" w:eastAsia="Times New Roman" w:hAnsi="Times New Roman" w:cs="Times New Roman"/>
          <w:bCs/>
          <w:sz w:val="28"/>
          <w:lang w:eastAsia="zh-CN"/>
        </w:rPr>
        <w:t xml:space="preserve">к постановлению 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left="5812"/>
        <w:rPr>
          <w:rFonts w:ascii="Times New Roman" w:eastAsia="Times New Roman" w:hAnsi="Times New Roman" w:cs="Times New Roman"/>
          <w:bCs/>
          <w:sz w:val="28"/>
          <w:lang w:eastAsia="zh-CN"/>
        </w:rPr>
      </w:pPr>
      <w:r w:rsidRPr="00510DA2">
        <w:rPr>
          <w:rFonts w:ascii="Times New Roman" w:eastAsia="Times New Roman" w:hAnsi="Times New Roman" w:cs="Times New Roman"/>
          <w:bCs/>
          <w:sz w:val="28"/>
          <w:lang w:eastAsia="zh-CN"/>
        </w:rPr>
        <w:t xml:space="preserve">администрации Пугачевского 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left="5812"/>
        <w:rPr>
          <w:rFonts w:ascii="Times New Roman" w:eastAsia="Times New Roman" w:hAnsi="Times New Roman" w:cs="Times New Roman"/>
          <w:bCs/>
          <w:sz w:val="28"/>
          <w:lang w:eastAsia="zh-CN"/>
        </w:rPr>
      </w:pPr>
      <w:r w:rsidRPr="00510DA2">
        <w:rPr>
          <w:rFonts w:ascii="Times New Roman" w:eastAsia="Times New Roman" w:hAnsi="Times New Roman" w:cs="Times New Roman"/>
          <w:bCs/>
          <w:sz w:val="28"/>
          <w:lang w:eastAsia="zh-CN"/>
        </w:rPr>
        <w:t xml:space="preserve">муниципального района </w:t>
      </w:r>
    </w:p>
    <w:p w:rsidR="00DF1D5F" w:rsidRPr="00510DA2" w:rsidRDefault="008E6251" w:rsidP="00510DA2">
      <w:pPr>
        <w:widowControl w:val="0"/>
        <w:suppressAutoHyphens/>
        <w:autoSpaceDE w:val="0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bCs/>
          <w:sz w:val="28"/>
          <w:lang w:eastAsia="zh-CN"/>
        </w:rPr>
        <w:t xml:space="preserve">от 16 </w:t>
      </w:r>
      <w:r w:rsidR="00DF1D5F" w:rsidRPr="00510DA2">
        <w:rPr>
          <w:rFonts w:ascii="Times New Roman" w:eastAsia="Times New Roman" w:hAnsi="Times New Roman" w:cs="Times New Roman"/>
          <w:bCs/>
          <w:sz w:val="28"/>
          <w:lang w:eastAsia="zh-CN"/>
        </w:rPr>
        <w:t>мая 2016</w:t>
      </w:r>
      <w:r w:rsidRPr="00510DA2">
        <w:rPr>
          <w:rFonts w:ascii="Times New Roman" w:eastAsia="Times New Roman" w:hAnsi="Times New Roman" w:cs="Times New Roman"/>
          <w:bCs/>
          <w:sz w:val="28"/>
          <w:lang w:eastAsia="zh-CN"/>
        </w:rPr>
        <w:t xml:space="preserve"> года</w:t>
      </w:r>
      <w:r w:rsidR="00DF1D5F" w:rsidRPr="00510DA2">
        <w:rPr>
          <w:rFonts w:ascii="Times New Roman" w:eastAsia="Times New Roman" w:hAnsi="Times New Roman" w:cs="Times New Roman"/>
          <w:bCs/>
          <w:sz w:val="28"/>
          <w:lang w:eastAsia="zh-CN"/>
        </w:rPr>
        <w:t xml:space="preserve"> №</w:t>
      </w:r>
      <w:r w:rsidRPr="00510DA2">
        <w:rPr>
          <w:rFonts w:ascii="Times New Roman" w:eastAsia="Times New Roman" w:hAnsi="Times New Roman" w:cs="Times New Roman"/>
          <w:bCs/>
          <w:sz w:val="28"/>
          <w:lang w:eastAsia="zh-CN"/>
        </w:rPr>
        <w:t xml:space="preserve"> 337</w:t>
      </w:r>
      <w:r w:rsidR="00DF1D5F" w:rsidRPr="00510DA2">
        <w:rPr>
          <w:rFonts w:ascii="Times New Roman" w:eastAsia="Times New Roman" w:hAnsi="Times New Roman" w:cs="Times New Roman"/>
          <w:bCs/>
          <w:sz w:val="28"/>
          <w:lang w:eastAsia="zh-CN"/>
        </w:rPr>
        <w:t xml:space="preserve"> 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D5BA5" w:rsidRPr="00510DA2" w:rsidRDefault="003D5BA5" w:rsidP="00510DA2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D5BA5" w:rsidRPr="00510DA2" w:rsidRDefault="00DF1D5F" w:rsidP="00510D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Административный регламент </w:t>
      </w:r>
    </w:p>
    <w:p w:rsidR="003D5BA5" w:rsidRPr="00510DA2" w:rsidRDefault="00DF1D5F" w:rsidP="00510D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предоставления муниципаль</w:t>
      </w:r>
      <w:r w:rsidR="003D5BA5" w:rsidRPr="00510DA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ной услуги «Признание помещения</w:t>
      </w:r>
    </w:p>
    <w:p w:rsidR="003D5BA5" w:rsidRPr="00510DA2" w:rsidRDefault="00DF1D5F" w:rsidP="00510D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жилым помещением, жилого помещ</w:t>
      </w:r>
      <w:r w:rsidR="003D5BA5" w:rsidRPr="00510DA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ения непригодным для</w:t>
      </w:r>
    </w:p>
    <w:p w:rsidR="003D5BA5" w:rsidRPr="00510DA2" w:rsidRDefault="003D5BA5" w:rsidP="00510D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проживания </w:t>
      </w:r>
      <w:r w:rsidR="00DF1D5F" w:rsidRPr="00510DA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и </w:t>
      </w:r>
      <w:r w:rsidRPr="00510DA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многоквартирного дома аварийным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и подлежащим сносу или реконструкции»</w:t>
      </w:r>
    </w:p>
    <w:p w:rsidR="003D5BA5" w:rsidRPr="00510DA2" w:rsidRDefault="003D5BA5" w:rsidP="00510D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1D5F" w:rsidRPr="00510DA2" w:rsidRDefault="00DF1D5F" w:rsidP="00510DA2">
      <w:pPr>
        <w:widowControl w:val="0"/>
        <w:tabs>
          <w:tab w:val="num" w:pos="0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zh-CN"/>
        </w:rPr>
        <w:t>I</w:t>
      </w:r>
      <w:bookmarkStart w:id="1" w:name="sub_100"/>
      <w:r w:rsidR="003D5BA5" w:rsidRPr="00510DA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.</w:t>
      </w:r>
      <w:r w:rsidRPr="00510DA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Общие положения</w:t>
      </w:r>
    </w:p>
    <w:p w:rsidR="003D5BA5" w:rsidRPr="00510DA2" w:rsidRDefault="003D5BA5" w:rsidP="00510DA2">
      <w:pPr>
        <w:widowControl w:val="0"/>
        <w:tabs>
          <w:tab w:val="num" w:pos="0"/>
        </w:tabs>
        <w:suppressAutoHyphens/>
        <w:autoSpaceDE w:val="0"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Предмет регулирования регламента услуги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1D5F" w:rsidRPr="00510DA2" w:rsidRDefault="008F512A" w:rsidP="00510DA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10DA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1.1.</w:t>
      </w:r>
      <w:r w:rsidR="00DF1D5F" w:rsidRPr="00510DA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Административный регламент предоставления администрацией Пугачевского муниципального района</w:t>
      </w:r>
      <w:r w:rsidR="00DF1D5F" w:rsidRPr="00510DA2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="00DF1D5F" w:rsidRPr="00510DA2">
        <w:rPr>
          <w:rFonts w:ascii="Times New Roman" w:eastAsia="Calibri" w:hAnsi="Times New Roman" w:cs="Times New Roman"/>
          <w:sz w:val="28"/>
          <w:szCs w:val="28"/>
          <w:lang w:eastAsia="en-US"/>
        </w:rPr>
        <w:t>(далее орган местного самоуправления)</w:t>
      </w:r>
      <w:r w:rsidR="00DF1D5F" w:rsidRPr="00510DA2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="00DF1D5F" w:rsidRPr="00510DA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муниципальной услуги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(далее – соответственно </w:t>
      </w:r>
      <w:proofErr w:type="spellStart"/>
      <w:r w:rsidR="00DF1D5F" w:rsidRPr="00510DA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Админи</w:t>
      </w:r>
      <w:r w:rsidRPr="00510DA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="00DF1D5F" w:rsidRPr="00510DA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стративный</w:t>
      </w:r>
      <w:proofErr w:type="spellEnd"/>
      <w:r w:rsidR="00DF1D5F" w:rsidRPr="00510DA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регламент, муниципальная услуга) </w:t>
      </w:r>
      <w:r w:rsidR="00DF1D5F" w:rsidRPr="00510D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определяет сроки </w:t>
      </w:r>
      <w:proofErr w:type="spellStart"/>
      <w:r w:rsidR="00DF1D5F" w:rsidRPr="00510DA2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</w:t>
      </w:r>
      <w:r w:rsidRPr="00510DA2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DF1D5F" w:rsidRPr="00510DA2">
        <w:rPr>
          <w:rFonts w:ascii="Times New Roman" w:eastAsia="Calibri" w:hAnsi="Times New Roman" w:cs="Times New Roman"/>
          <w:sz w:val="28"/>
          <w:szCs w:val="28"/>
          <w:lang w:eastAsia="en-US"/>
        </w:rPr>
        <w:t>ления</w:t>
      </w:r>
      <w:proofErr w:type="spellEnd"/>
      <w:r w:rsidR="00DF1D5F" w:rsidRPr="00510D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  <w:bookmarkEnd w:id="1"/>
    </w:p>
    <w:p w:rsidR="003D5BA5" w:rsidRPr="00510DA2" w:rsidRDefault="003D5BA5" w:rsidP="00510DA2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Круг заявителей </w:t>
      </w:r>
    </w:p>
    <w:p w:rsidR="003D5BA5" w:rsidRPr="00510DA2" w:rsidRDefault="003D5BA5" w:rsidP="00510DA2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CCFF00"/>
          <w:lang w:eastAsia="zh-CN"/>
        </w:rPr>
      </w:pPr>
    </w:p>
    <w:p w:rsidR="00DF1D5F" w:rsidRPr="00510DA2" w:rsidRDefault="008F512A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0DA2">
        <w:rPr>
          <w:rFonts w:ascii="Times New Roman" w:eastAsia="Calibri" w:hAnsi="Times New Roman" w:cs="Times New Roman"/>
          <w:sz w:val="28"/>
          <w:szCs w:val="28"/>
          <w:lang w:eastAsia="en-US"/>
        </w:rPr>
        <w:t>1.2.</w:t>
      </w:r>
      <w:r w:rsidR="00DF1D5F" w:rsidRPr="00510DA2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Заявителями на предоставление муниципальной услуги (далее – заявитель, заявители) являются физические и юридические лица, являющиеся собственниками или нанимателями жилых помещений, расположенных на территории Пугачевского муниципального района, либо уполномоченные ими в установленном законе порядке лица, а также органы, уполномоченн</w:t>
      </w:r>
      <w:r w:rsidR="009F3ECB" w:rsidRPr="00510DA2">
        <w:rPr>
          <w:rFonts w:ascii="Times New Roman" w:eastAsia="Calibri" w:hAnsi="Times New Roman" w:cs="Times New Roman"/>
          <w:sz w:val="28"/>
          <w:szCs w:val="28"/>
          <w:lang w:eastAsia="en-US"/>
        </w:rPr>
        <w:t>ые проведение государственного к</w:t>
      </w:r>
      <w:r w:rsidR="00DF1D5F" w:rsidRPr="00510DA2">
        <w:rPr>
          <w:rFonts w:ascii="Times New Roman" w:eastAsia="Calibri" w:hAnsi="Times New Roman" w:cs="Times New Roman"/>
          <w:sz w:val="28"/>
          <w:szCs w:val="28"/>
          <w:lang w:eastAsia="en-US"/>
        </w:rPr>
        <w:t>онтроля и надзора по вопросам, отнесенным к их компетенции.</w:t>
      </w:r>
    </w:p>
    <w:p w:rsidR="00DF1D5F" w:rsidRPr="00510DA2" w:rsidRDefault="00DF1D5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0DA2">
        <w:rPr>
          <w:rFonts w:ascii="Times New Roman" w:eastAsia="Calibri" w:hAnsi="Times New Roman" w:cs="Times New Roman"/>
          <w:sz w:val="28"/>
          <w:szCs w:val="28"/>
          <w:lang w:eastAsia="en-US"/>
        </w:rPr>
        <w:t>1.2.1.От имени заявителя за предоставлением государственной услуги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</w:p>
    <w:p w:rsidR="003D5BA5" w:rsidRPr="00510DA2" w:rsidRDefault="003D5BA5" w:rsidP="00510DA2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F3ECB" w:rsidRPr="00510DA2" w:rsidRDefault="009F3ECB" w:rsidP="00510DA2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F3ECB" w:rsidRPr="00510DA2" w:rsidRDefault="00DF1D5F" w:rsidP="00510D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 xml:space="preserve">Требования к порядку информирования </w:t>
      </w:r>
    </w:p>
    <w:p w:rsidR="00DF1D5F" w:rsidRPr="00510DA2" w:rsidRDefault="009F3ECB" w:rsidP="00510D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 предоставлении </w:t>
      </w:r>
      <w:r w:rsidR="00DF1D5F" w:rsidRPr="00510D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муниципальной услуги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F1D5F" w:rsidRPr="00510DA2" w:rsidRDefault="009F3ECB" w:rsidP="00510DA2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2" w:name="sub_200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1.3.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Информация об органе местного</w:t>
      </w:r>
      <w:r w:rsidR="003813B3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самоуправления, его 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отделах, предоставляющих муниципальную услугу, организациях, участвующих в предоставлении муниципальной услуги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DF1D5F" w:rsidRPr="00510DA2" w:rsidRDefault="00DF1D5F" w:rsidP="00510DA2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Информация, предоставляемая заинтересованным лицам о </w:t>
      </w:r>
      <w:proofErr w:type="spellStart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</w:t>
      </w:r>
      <w:r w:rsidR="009F3ECB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пальной</w:t>
      </w:r>
      <w:proofErr w:type="spellEnd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услуге, является открытой и общедоступной. </w:t>
      </w:r>
      <w:hyperlink r:id="rId5" w:history="1">
        <w:r w:rsidRPr="00510DA2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Сведения</w:t>
        </w:r>
      </w:hyperlink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местах нахождения и графике работы органа местного самоуправления, его отделах,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МФЦ), представлены в приложении № 1 к Административному регламенту.</w:t>
      </w:r>
    </w:p>
    <w:p w:rsidR="00DF1D5F" w:rsidRPr="00510DA2" w:rsidRDefault="009F3ECB" w:rsidP="00510DA2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1.4.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Способ получения сведений о местах нахождения и графиках работы, контактных телефонах, адресах электронной почты органа местного </w:t>
      </w:r>
      <w:proofErr w:type="spellStart"/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само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управлени</w:t>
      </w:r>
      <w:r w:rsidR="003813B3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proofErr w:type="spellEnd"/>
      <w:r w:rsidR="003813B3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, его отделах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предоставляющих муниципальную услугу, </w:t>
      </w:r>
      <w:proofErr w:type="spellStart"/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</w:t>
      </w:r>
      <w:r w:rsidR="003813B3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зациях</w:t>
      </w:r>
      <w:proofErr w:type="spellEnd"/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, участвующих в предоставлении муниципальной услуги.</w:t>
      </w:r>
    </w:p>
    <w:p w:rsidR="00DF1D5F" w:rsidRPr="00510DA2" w:rsidRDefault="00DF1D5F" w:rsidP="00510DA2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Сведения о местах нахождения и графиках работы, контактных телефонах, адресах электронной почты органа местного самоуправлени</w:t>
      </w:r>
      <w:r w:rsidR="003813B3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я, его отделах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предоставляющих муниципальную услугу, организациях, </w:t>
      </w:r>
      <w:proofErr w:type="spellStart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участ</w:t>
      </w:r>
      <w:r w:rsidR="003813B3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вующих</w:t>
      </w:r>
      <w:proofErr w:type="spellEnd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предоставлении муниципальной услуги, а также МФЦ, размещаются на информационных ст</w:t>
      </w:r>
      <w:r w:rsidR="003813B3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ендах и официальных сайтах выше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указанных </w:t>
      </w:r>
      <w:proofErr w:type="spellStart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</w:t>
      </w:r>
      <w:r w:rsidR="00761F9E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заций</w:t>
      </w:r>
      <w:proofErr w:type="spellEnd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, на порталах государственных и муниципальных услуг (функций) (</w:t>
      </w:r>
      <w:r w:rsidRPr="00510DA2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http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://</w:t>
      </w:r>
      <w:hyperlink r:id="rId6" w:history="1">
        <w:r w:rsidRPr="00510DA2">
          <w:rPr>
            <w:rFonts w:ascii="Times New Roman" w:eastAsia="Times New Roman" w:hAnsi="Times New Roman" w:cs="Times New Roman"/>
            <w:sz w:val="28"/>
            <w:szCs w:val="20"/>
            <w:lang w:eastAsia="zh-CN"/>
          </w:rPr>
          <w:t>www.gosuslugi.ru</w:t>
        </w:r>
      </w:hyperlink>
      <w:r w:rsidRPr="00510DA2">
        <w:rPr>
          <w:rFonts w:ascii="Times New Roman" w:eastAsia="Times New Roman" w:hAnsi="Times New Roman" w:cs="Times New Roman"/>
          <w:sz w:val="20"/>
          <w:szCs w:val="20"/>
          <w:lang w:eastAsia="zh-CN"/>
        </w:rPr>
        <w:t>,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10DA2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http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://</w:t>
      </w:r>
      <w:hyperlink r:id="rId7" w:history="1">
        <w:r w:rsidRPr="00510DA2">
          <w:rPr>
            <w:rFonts w:ascii="Times New Roman" w:eastAsia="Times New Roman" w:hAnsi="Times New Roman" w:cs="Times New Roman"/>
            <w:sz w:val="28"/>
            <w:szCs w:val="20"/>
            <w:lang w:eastAsia="zh-CN"/>
          </w:rPr>
          <w:t>64.gosuslugi.ru</w:t>
        </w:r>
      </w:hyperlink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/) (далее – Единый и региональный порталы </w:t>
      </w:r>
      <w:proofErr w:type="spellStart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госуслуг</w:t>
      </w:r>
      <w:proofErr w:type="spellEnd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), в средствах массовой информации.</w:t>
      </w:r>
    </w:p>
    <w:p w:rsidR="00DF1D5F" w:rsidRPr="00510DA2" w:rsidRDefault="00DF1D5F" w:rsidP="00510DA2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Информирование заинтересованных лиц по вопросам предоставления муниципальной услуг</w:t>
      </w:r>
      <w:r w:rsidR="009F3ECB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и осуществляется специалистами о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тдела строительства и архитектуры управления строительства и жизнеобеспечения администрации Пугачевского муниципального района   </w:t>
      </w:r>
      <w:r w:rsidRPr="00510DA2">
        <w:rPr>
          <w:rFonts w:ascii="Times New Roman" w:eastAsia="Times New Roman" w:hAnsi="Times New Roman" w:cs="Times New Roman"/>
          <w:sz w:val="28"/>
          <w:szCs w:val="28"/>
        </w:rPr>
        <w:t>(далее – Отдел)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МФЦ. </w:t>
      </w:r>
    </w:p>
    <w:p w:rsidR="00DF1D5F" w:rsidRPr="00510DA2" w:rsidRDefault="009F3ECB" w:rsidP="00510DA2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1.5.</w:t>
      </w:r>
      <w:r w:rsidR="00DF1D5F" w:rsidRPr="00510DA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орядок получения информации заявителями по вопросам </w:t>
      </w:r>
      <w:proofErr w:type="spellStart"/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ления</w:t>
      </w:r>
      <w:proofErr w:type="spellEnd"/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DF1D5F" w:rsidRPr="00510DA2" w:rsidRDefault="009F3ECB" w:rsidP="00510DA2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1.5.1.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Информирование по вопросам предоставления муниципальной услуги осуществляется следующими способами:</w:t>
      </w:r>
    </w:p>
    <w:p w:rsidR="00DF1D5F" w:rsidRPr="00510DA2" w:rsidRDefault="00DF1D5F" w:rsidP="00510DA2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индивидуальное устное ин</w:t>
      </w:r>
      <w:r w:rsidR="009F3ECB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формирование непосредственно в О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тделе;</w:t>
      </w:r>
    </w:p>
    <w:p w:rsidR="00DF1D5F" w:rsidRPr="00510DA2" w:rsidRDefault="00DF1D5F" w:rsidP="00510DA2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индивидуальное устное информирование по телефону;</w:t>
      </w:r>
    </w:p>
    <w:p w:rsidR="00DF1D5F" w:rsidRPr="00510DA2" w:rsidRDefault="00DF1D5F" w:rsidP="00510DA2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индивидуальное информирование в письменной форме, в том числе в форме электронного документа;</w:t>
      </w:r>
    </w:p>
    <w:p w:rsidR="00DF1D5F" w:rsidRPr="00510DA2" w:rsidRDefault="00DF1D5F" w:rsidP="00510DA2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публичное устное информирование </w:t>
      </w:r>
      <w:r w:rsidRPr="00510DA2">
        <w:rPr>
          <w:rFonts w:ascii="Times New Roman" w:eastAsia="Calibri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DF1D5F" w:rsidRPr="00510DA2" w:rsidRDefault="00DF1D5F" w:rsidP="00510DA2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публичное письменное информирование.</w:t>
      </w:r>
    </w:p>
    <w:p w:rsidR="00DF1D5F" w:rsidRPr="00510DA2" w:rsidRDefault="00DF1D5F" w:rsidP="00510DA2">
      <w:pPr>
        <w:widowControl w:val="0"/>
        <w:numPr>
          <w:ilvl w:val="0"/>
          <w:numId w:val="2"/>
        </w:numPr>
        <w:tabs>
          <w:tab w:val="clear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</w:t>
      </w:r>
      <w:proofErr w:type="spellStart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Россий</w:t>
      </w:r>
      <w:r w:rsidR="009F3ECB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ской</w:t>
      </w:r>
      <w:proofErr w:type="spellEnd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Федерации».</w:t>
      </w:r>
    </w:p>
    <w:p w:rsidR="00DF1D5F" w:rsidRPr="00510DA2" w:rsidRDefault="009F3ECB" w:rsidP="00510DA2">
      <w:pPr>
        <w:widowControl w:val="0"/>
        <w:numPr>
          <w:ilvl w:val="0"/>
          <w:numId w:val="2"/>
        </w:numPr>
        <w:tabs>
          <w:tab w:val="clear" w:pos="0"/>
          <w:tab w:val="num" w:pos="-326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1.5.2.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Для получения информации и консультаций по процедуре предоставления муниципальной услуги заявитель вправе обратиться </w:t>
      </w:r>
      <w:proofErr w:type="spellStart"/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непосред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-ственно</w:t>
      </w:r>
      <w:proofErr w:type="spellEnd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О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тдел (далее - личное обращение) в соответствии с графиком приема заявителей.</w:t>
      </w:r>
    </w:p>
    <w:p w:rsidR="00DF1D5F" w:rsidRPr="00510DA2" w:rsidRDefault="00DF1D5F" w:rsidP="00510DA2">
      <w:pPr>
        <w:widowControl w:val="0"/>
        <w:numPr>
          <w:ilvl w:val="0"/>
          <w:numId w:val="2"/>
        </w:numPr>
        <w:tabs>
          <w:tab w:val="clear" w:pos="0"/>
          <w:tab w:val="num" w:pos="-326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DF1D5F" w:rsidRPr="00510DA2" w:rsidRDefault="00DF1D5F" w:rsidP="00510DA2">
      <w:pPr>
        <w:widowControl w:val="0"/>
        <w:numPr>
          <w:ilvl w:val="0"/>
          <w:numId w:val="2"/>
        </w:numPr>
        <w:tabs>
          <w:tab w:val="clear" w:pos="0"/>
          <w:tab w:val="num" w:pos="-326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ответах н</w:t>
      </w:r>
      <w:r w:rsidR="009F3ECB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а личные обращения специалисты О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тдела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DF1D5F" w:rsidRPr="00510DA2" w:rsidRDefault="00DF1D5F" w:rsidP="00510DA2">
      <w:pPr>
        <w:widowControl w:val="0"/>
        <w:numPr>
          <w:ilvl w:val="0"/>
          <w:numId w:val="2"/>
        </w:numPr>
        <w:tabs>
          <w:tab w:val="clear" w:pos="0"/>
          <w:tab w:val="num" w:pos="-326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ме</w:t>
      </w:r>
      <w:r w:rsidR="009F3ECB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стонахождения и графика работы О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тдела предоставляющего </w:t>
      </w:r>
      <w:proofErr w:type="spellStart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</w:t>
      </w:r>
      <w:r w:rsidR="009F3ECB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пальную</w:t>
      </w:r>
      <w:proofErr w:type="spellEnd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услугу, местонахождению и графикам работы иных органов, </w:t>
      </w:r>
      <w:proofErr w:type="spellStart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</w:t>
      </w:r>
      <w:r w:rsidR="009F3ECB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щение</w:t>
      </w:r>
      <w:proofErr w:type="spellEnd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которые необходимо для получения муниципальной услуги;</w:t>
      </w:r>
    </w:p>
    <w:p w:rsidR="00DF1D5F" w:rsidRPr="00510DA2" w:rsidRDefault="00DF1D5F" w:rsidP="00510DA2">
      <w:pPr>
        <w:widowControl w:val="0"/>
        <w:numPr>
          <w:ilvl w:val="0"/>
          <w:numId w:val="2"/>
        </w:numPr>
        <w:tabs>
          <w:tab w:val="clear" w:pos="0"/>
          <w:tab w:val="num" w:pos="-326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перечню документов, необходимых для получения муниципальной услуги;</w:t>
      </w:r>
    </w:p>
    <w:p w:rsidR="00DF1D5F" w:rsidRPr="00510DA2" w:rsidRDefault="00DF1D5F" w:rsidP="00510DA2">
      <w:pPr>
        <w:widowControl w:val="0"/>
        <w:numPr>
          <w:ilvl w:val="0"/>
          <w:numId w:val="2"/>
        </w:numPr>
        <w:tabs>
          <w:tab w:val="clear" w:pos="0"/>
          <w:tab w:val="num" w:pos="-326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времени приема и выдачи документов;</w:t>
      </w:r>
    </w:p>
    <w:p w:rsidR="00DF1D5F" w:rsidRPr="00510DA2" w:rsidRDefault="009F3ECB" w:rsidP="00510DA2">
      <w:pPr>
        <w:widowControl w:val="0"/>
        <w:numPr>
          <w:ilvl w:val="0"/>
          <w:numId w:val="2"/>
        </w:numPr>
        <w:tabs>
          <w:tab w:val="clear" w:pos="0"/>
          <w:tab w:val="num" w:pos="-326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сроку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предоставления муниципальной услуги;</w:t>
      </w:r>
    </w:p>
    <w:p w:rsidR="00DF1D5F" w:rsidRPr="00510DA2" w:rsidRDefault="00DF1D5F" w:rsidP="00510DA2">
      <w:pPr>
        <w:widowControl w:val="0"/>
        <w:numPr>
          <w:ilvl w:val="0"/>
          <w:numId w:val="2"/>
        </w:numPr>
        <w:tabs>
          <w:tab w:val="clear" w:pos="0"/>
          <w:tab w:val="num" w:pos="-326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DF1D5F" w:rsidRPr="00510DA2" w:rsidRDefault="009F3ECB" w:rsidP="00510DA2">
      <w:pPr>
        <w:widowControl w:val="0"/>
        <w:numPr>
          <w:ilvl w:val="0"/>
          <w:numId w:val="2"/>
        </w:numPr>
        <w:tabs>
          <w:tab w:val="clear" w:pos="0"/>
          <w:tab w:val="num" w:pos="-326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1.5.3.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Для получения информации по вопросам предоставления </w:t>
      </w:r>
      <w:proofErr w:type="spellStart"/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пальной</w:t>
      </w:r>
      <w:proofErr w:type="spellEnd"/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услуги заявители м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огут обратиться к специалистам О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тдела по телефону в соответствии с графиком приема заявителей.</w:t>
      </w:r>
    </w:p>
    <w:p w:rsidR="00DF1D5F" w:rsidRPr="00510DA2" w:rsidRDefault="00DF1D5F" w:rsidP="00510DA2">
      <w:pPr>
        <w:widowControl w:val="0"/>
        <w:numPr>
          <w:ilvl w:val="0"/>
          <w:numId w:val="2"/>
        </w:numPr>
        <w:tabs>
          <w:tab w:val="clear" w:pos="0"/>
          <w:tab w:val="num" w:pos="-326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ответах на телефонные обращения специалист</w:t>
      </w:r>
      <w:r w:rsidR="009F3ECB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ы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F3ECB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тдела подробно и в вежливой (корректной) форме информируют обратившихся по вопросам, предусмотренны</w:t>
      </w:r>
      <w:r w:rsidR="009F3ECB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м</w:t>
      </w:r>
      <w:r w:rsidR="00D744DD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подпунктом 1.5.2 настоящего А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дминистративного </w:t>
      </w:r>
      <w:proofErr w:type="spellStart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регла</w:t>
      </w:r>
      <w:r w:rsidR="00130404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мента</w:t>
      </w:r>
      <w:proofErr w:type="spellEnd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DF1D5F" w:rsidRPr="00510DA2" w:rsidRDefault="00D744DD" w:rsidP="00510DA2">
      <w:pPr>
        <w:widowControl w:val="0"/>
        <w:numPr>
          <w:ilvl w:val="0"/>
          <w:numId w:val="2"/>
        </w:numPr>
        <w:tabs>
          <w:tab w:val="clear" w:pos="0"/>
          <w:tab w:val="num" w:pos="-326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1.5.4.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Для получения информации по вопросам предоставления </w:t>
      </w:r>
      <w:proofErr w:type="spellStart"/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пальной</w:t>
      </w:r>
      <w:proofErr w:type="spellEnd"/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услуги заявители могут обратиться в орган местного самоуправления письменно посредством почтовой связи, электронной почты либо подав письменн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ое обращение непосредственно в О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тдел.</w:t>
      </w:r>
    </w:p>
    <w:p w:rsidR="00DF1D5F" w:rsidRPr="00510DA2" w:rsidRDefault="00DF1D5F" w:rsidP="00510DA2">
      <w:pPr>
        <w:widowControl w:val="0"/>
        <w:numPr>
          <w:ilvl w:val="0"/>
          <w:numId w:val="2"/>
        </w:numPr>
        <w:tabs>
          <w:tab w:val="clear" w:pos="0"/>
          <w:tab w:val="num" w:pos="-326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Письменные (электронные) обращения заявителей подлежат </w:t>
      </w:r>
      <w:proofErr w:type="spellStart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обяза</w:t>
      </w:r>
      <w:r w:rsidR="00D744DD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тельной</w:t>
      </w:r>
      <w:proofErr w:type="spellEnd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регистрации в течение трех календарных дней с момента поступления.</w:t>
      </w:r>
    </w:p>
    <w:p w:rsidR="00DF1D5F" w:rsidRPr="00510DA2" w:rsidRDefault="00DF1D5F" w:rsidP="00510DA2">
      <w:pPr>
        <w:widowControl w:val="0"/>
        <w:numPr>
          <w:ilvl w:val="0"/>
          <w:numId w:val="2"/>
        </w:numPr>
        <w:tabs>
          <w:tab w:val="clear" w:pos="0"/>
          <w:tab w:val="num" w:pos="-326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В письменном обращении указываются:</w:t>
      </w:r>
    </w:p>
    <w:p w:rsidR="00DF1D5F" w:rsidRPr="00510DA2" w:rsidRDefault="00DF1D5F" w:rsidP="00510DA2">
      <w:pPr>
        <w:widowControl w:val="0"/>
        <w:numPr>
          <w:ilvl w:val="0"/>
          <w:numId w:val="2"/>
        </w:numPr>
        <w:tabs>
          <w:tab w:val="clear" w:pos="0"/>
          <w:tab w:val="num" w:pos="-326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фамилия, имя, отчество (последнее - при наличии) (в случае обращения физического лица);</w:t>
      </w:r>
    </w:p>
    <w:p w:rsidR="00DF1D5F" w:rsidRPr="00510DA2" w:rsidRDefault="00DF1D5F" w:rsidP="00510DA2">
      <w:pPr>
        <w:widowControl w:val="0"/>
        <w:numPr>
          <w:ilvl w:val="0"/>
          <w:numId w:val="2"/>
        </w:numPr>
        <w:tabs>
          <w:tab w:val="clear" w:pos="0"/>
          <w:tab w:val="num" w:pos="-326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полное наименование заявителя (в случае обращения от имени юридического лица);</w:t>
      </w:r>
    </w:p>
    <w:p w:rsidR="00DF1D5F" w:rsidRPr="00510DA2" w:rsidRDefault="00DF1D5F" w:rsidP="00510DA2">
      <w:pPr>
        <w:widowControl w:val="0"/>
        <w:numPr>
          <w:ilvl w:val="0"/>
          <w:numId w:val="2"/>
        </w:numPr>
        <w:tabs>
          <w:tab w:val="clear" w:pos="0"/>
          <w:tab w:val="num" w:pos="-326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DF1D5F" w:rsidRPr="00510DA2" w:rsidRDefault="00DF1D5F" w:rsidP="00510DA2">
      <w:pPr>
        <w:widowControl w:val="0"/>
        <w:numPr>
          <w:ilvl w:val="0"/>
          <w:numId w:val="2"/>
        </w:numPr>
        <w:tabs>
          <w:tab w:val="clear" w:pos="0"/>
          <w:tab w:val="num" w:pos="-326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почтовый адрес, по которому должны быть направлены ответ, уведомление о переадресации обращения;</w:t>
      </w:r>
    </w:p>
    <w:p w:rsidR="00DF1D5F" w:rsidRPr="00510DA2" w:rsidRDefault="00DF1D5F" w:rsidP="00510DA2">
      <w:pPr>
        <w:widowControl w:val="0"/>
        <w:numPr>
          <w:ilvl w:val="0"/>
          <w:numId w:val="2"/>
        </w:numPr>
        <w:tabs>
          <w:tab w:val="clear" w:pos="0"/>
          <w:tab w:val="num" w:pos="-326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предмет обращения;</w:t>
      </w:r>
    </w:p>
    <w:p w:rsidR="00DF1D5F" w:rsidRPr="00510DA2" w:rsidRDefault="00DF1D5F" w:rsidP="00510DA2">
      <w:pPr>
        <w:widowControl w:val="0"/>
        <w:numPr>
          <w:ilvl w:val="0"/>
          <w:numId w:val="2"/>
        </w:numPr>
        <w:tabs>
          <w:tab w:val="clear" w:pos="0"/>
          <w:tab w:val="num" w:pos="-3402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личная подпись заявителя (в случае обращения физического лица);</w:t>
      </w:r>
    </w:p>
    <w:p w:rsidR="00DF1D5F" w:rsidRPr="00510DA2" w:rsidRDefault="00DF1D5F" w:rsidP="00510DA2">
      <w:pPr>
        <w:widowControl w:val="0"/>
        <w:numPr>
          <w:ilvl w:val="0"/>
          <w:numId w:val="2"/>
        </w:numPr>
        <w:tabs>
          <w:tab w:val="clear" w:pos="0"/>
          <w:tab w:val="num" w:pos="-3402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подпись руководителя юридического лица либо уполномоченного представителя юридического лица (в случае обращения от имени юридического 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лица);</w:t>
      </w:r>
    </w:p>
    <w:p w:rsidR="00DF1D5F" w:rsidRPr="00510DA2" w:rsidRDefault="00DF1D5F" w:rsidP="00510DA2">
      <w:pPr>
        <w:widowControl w:val="0"/>
        <w:numPr>
          <w:ilvl w:val="0"/>
          <w:numId w:val="2"/>
        </w:numPr>
        <w:tabs>
          <w:tab w:val="clear" w:pos="0"/>
          <w:tab w:val="num" w:pos="-3402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дата составления обращения.</w:t>
      </w:r>
    </w:p>
    <w:p w:rsidR="00DF1D5F" w:rsidRPr="00510DA2" w:rsidRDefault="00DF1D5F" w:rsidP="00510DA2">
      <w:pPr>
        <w:widowControl w:val="0"/>
        <w:numPr>
          <w:ilvl w:val="0"/>
          <w:numId w:val="2"/>
        </w:numPr>
        <w:tabs>
          <w:tab w:val="clear" w:pos="0"/>
          <w:tab w:val="num" w:pos="-3402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DF1D5F" w:rsidRPr="00510DA2" w:rsidRDefault="00DF1D5F" w:rsidP="00510DA2">
      <w:pPr>
        <w:widowControl w:val="0"/>
        <w:numPr>
          <w:ilvl w:val="0"/>
          <w:numId w:val="2"/>
        </w:numPr>
        <w:tabs>
          <w:tab w:val="clear" w:pos="0"/>
          <w:tab w:val="num" w:pos="-3402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работы с обращениями, поступившими по электронной почте, назначается специалист о</w:t>
      </w:r>
      <w:r w:rsidR="00D744DD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ргана местного самоуправления, О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тдела,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DF1D5F" w:rsidRPr="00510DA2" w:rsidRDefault="00DF1D5F" w:rsidP="00510DA2">
      <w:pPr>
        <w:widowControl w:val="0"/>
        <w:numPr>
          <w:ilvl w:val="0"/>
          <w:numId w:val="2"/>
        </w:numPr>
        <w:tabs>
          <w:tab w:val="clear" w:pos="0"/>
          <w:tab w:val="num" w:pos="-3402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Обращение, поступившее в </w:t>
      </w:r>
      <w:r w:rsidR="00D744DD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 местного самоуправления, О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тдел в форме электронного документа на официальный адрес электронной почты </w:t>
      </w:r>
      <w:hyperlink r:id="rId8" w:history="1">
        <w:r w:rsidRPr="00510DA2">
          <w:rPr>
            <w:rFonts w:ascii="Times New Roman" w:eastAsia="Times New Roman" w:hAnsi="Times New Roman" w:cs="Times New Roman"/>
            <w:sz w:val="28"/>
            <w:lang w:val="en-US" w:eastAsia="zh-CN"/>
          </w:rPr>
          <w:t>http</w:t>
        </w:r>
        <w:r w:rsidRPr="00510DA2">
          <w:rPr>
            <w:rFonts w:ascii="Times New Roman" w:eastAsia="Times New Roman" w:hAnsi="Times New Roman" w:cs="Times New Roman"/>
            <w:sz w:val="28"/>
            <w:lang w:eastAsia="zh-CN"/>
          </w:rPr>
          <w:t>://</w:t>
        </w:r>
        <w:proofErr w:type="spellStart"/>
        <w:r w:rsidRPr="00510DA2">
          <w:rPr>
            <w:rFonts w:ascii="Times New Roman" w:eastAsia="Times New Roman" w:hAnsi="Times New Roman" w:cs="Times New Roman"/>
            <w:sz w:val="28"/>
            <w:lang w:val="en-US" w:eastAsia="zh-CN"/>
          </w:rPr>
          <w:t>pugachev</w:t>
        </w:r>
        <w:proofErr w:type="spellEnd"/>
        <w:r w:rsidRPr="00510DA2">
          <w:rPr>
            <w:rFonts w:ascii="Times New Roman" w:eastAsia="Times New Roman" w:hAnsi="Times New Roman" w:cs="Times New Roman"/>
            <w:sz w:val="28"/>
            <w:lang w:eastAsia="zh-CN"/>
          </w:rPr>
          <w:t>-</w:t>
        </w:r>
        <w:proofErr w:type="spellStart"/>
        <w:r w:rsidRPr="00510DA2">
          <w:rPr>
            <w:rFonts w:ascii="Times New Roman" w:eastAsia="Times New Roman" w:hAnsi="Times New Roman" w:cs="Times New Roman"/>
            <w:sz w:val="28"/>
            <w:lang w:val="en-US" w:eastAsia="zh-CN"/>
          </w:rPr>
          <w:t>adm</w:t>
        </w:r>
        <w:proofErr w:type="spellEnd"/>
        <w:r w:rsidRPr="00510DA2">
          <w:rPr>
            <w:rFonts w:ascii="Times New Roman" w:eastAsia="Times New Roman" w:hAnsi="Times New Roman" w:cs="Times New Roman"/>
            <w:sz w:val="28"/>
            <w:lang w:eastAsia="zh-CN"/>
          </w:rPr>
          <w:t>.</w:t>
        </w:r>
        <w:proofErr w:type="spellStart"/>
        <w:r w:rsidRPr="00510DA2">
          <w:rPr>
            <w:rFonts w:ascii="Times New Roman" w:eastAsia="Times New Roman" w:hAnsi="Times New Roman" w:cs="Times New Roman"/>
            <w:sz w:val="28"/>
            <w:lang w:val="en-US" w:eastAsia="zh-CN"/>
          </w:rPr>
          <w:t>ru</w:t>
        </w:r>
        <w:proofErr w:type="spellEnd"/>
      </w:hyperlink>
      <w:r w:rsidR="00D744DD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должно содержать следующую информацию:</w:t>
      </w:r>
    </w:p>
    <w:p w:rsidR="00DF1D5F" w:rsidRPr="00510DA2" w:rsidRDefault="00DF1D5F" w:rsidP="00510DA2">
      <w:pPr>
        <w:widowControl w:val="0"/>
        <w:numPr>
          <w:ilvl w:val="0"/>
          <w:numId w:val="2"/>
        </w:numPr>
        <w:tabs>
          <w:tab w:val="clear" w:pos="0"/>
          <w:tab w:val="num" w:pos="-3402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фамилию, имя, отчество (последнее - при наличии) (в случае обращения физического лица);</w:t>
      </w:r>
    </w:p>
    <w:p w:rsidR="00DF1D5F" w:rsidRPr="00510DA2" w:rsidRDefault="00DF1D5F" w:rsidP="00510DA2">
      <w:pPr>
        <w:widowControl w:val="0"/>
        <w:numPr>
          <w:ilvl w:val="0"/>
          <w:numId w:val="2"/>
        </w:numPr>
        <w:tabs>
          <w:tab w:val="clear" w:pos="0"/>
          <w:tab w:val="num" w:pos="-3402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полное наименование заявителя (в случае обращения от имени </w:t>
      </w:r>
      <w:proofErr w:type="spellStart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юриди</w:t>
      </w:r>
      <w:r w:rsidR="00D744DD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ческого</w:t>
      </w:r>
      <w:proofErr w:type="spellEnd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лица);</w:t>
      </w:r>
    </w:p>
    <w:p w:rsidR="00DF1D5F" w:rsidRPr="00510DA2" w:rsidRDefault="00DF1D5F" w:rsidP="00510DA2">
      <w:pPr>
        <w:widowControl w:val="0"/>
        <w:numPr>
          <w:ilvl w:val="0"/>
          <w:numId w:val="2"/>
        </w:numPr>
        <w:tabs>
          <w:tab w:val="clear" w:pos="0"/>
          <w:tab w:val="num" w:pos="-3402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адрес электронной почты, если ответ должен быть направлен в форме электронного документа;</w:t>
      </w:r>
    </w:p>
    <w:p w:rsidR="00DF1D5F" w:rsidRPr="00510DA2" w:rsidRDefault="00DF1D5F" w:rsidP="00510DA2">
      <w:pPr>
        <w:widowControl w:val="0"/>
        <w:numPr>
          <w:ilvl w:val="0"/>
          <w:numId w:val="2"/>
        </w:numPr>
        <w:tabs>
          <w:tab w:val="clear" w:pos="0"/>
          <w:tab w:val="num" w:pos="-3402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почтовый адрес, если ответ должен быть направлен в письменной форме;</w:t>
      </w:r>
    </w:p>
    <w:p w:rsidR="00DF1D5F" w:rsidRPr="00510DA2" w:rsidRDefault="00DF1D5F" w:rsidP="00510DA2">
      <w:pPr>
        <w:widowControl w:val="0"/>
        <w:numPr>
          <w:ilvl w:val="0"/>
          <w:numId w:val="2"/>
        </w:numPr>
        <w:tabs>
          <w:tab w:val="clear" w:pos="0"/>
          <w:tab w:val="num" w:pos="-3402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предмет обращения.</w:t>
      </w:r>
    </w:p>
    <w:p w:rsidR="00DF1D5F" w:rsidRPr="00510DA2" w:rsidRDefault="00DF1D5F" w:rsidP="00510DA2">
      <w:pPr>
        <w:widowControl w:val="0"/>
        <w:numPr>
          <w:ilvl w:val="0"/>
          <w:numId w:val="2"/>
        </w:numPr>
        <w:tabs>
          <w:tab w:val="clear" w:pos="0"/>
          <w:tab w:val="num" w:pos="-3402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DF1D5F" w:rsidRPr="00510DA2" w:rsidRDefault="00DF1D5F" w:rsidP="00510DA2">
      <w:pPr>
        <w:widowControl w:val="0"/>
        <w:numPr>
          <w:ilvl w:val="0"/>
          <w:numId w:val="2"/>
        </w:numPr>
        <w:tabs>
          <w:tab w:val="clear" w:pos="0"/>
          <w:tab w:val="num" w:pos="-3402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DF1D5F" w:rsidRPr="00510DA2" w:rsidRDefault="00DF1D5F" w:rsidP="00510DA2">
      <w:pPr>
        <w:widowControl w:val="0"/>
        <w:numPr>
          <w:ilvl w:val="0"/>
          <w:numId w:val="2"/>
        </w:numPr>
        <w:tabs>
          <w:tab w:val="clear" w:pos="0"/>
          <w:tab w:val="num" w:pos="-3402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Ответ на обращение дается в простой, четкой и понятной форме с указанием должности, фамилии, имени и отчества, номера телефона </w:t>
      </w:r>
      <w:proofErr w:type="spellStart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исполни</w:t>
      </w:r>
      <w:r w:rsidR="00D744DD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теля</w:t>
      </w:r>
      <w:proofErr w:type="spellEnd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, под</w:t>
      </w:r>
      <w:r w:rsidR="00D744DD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писывается главой администрации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DF1D5F" w:rsidRPr="00510DA2" w:rsidRDefault="00DF1D5F" w:rsidP="00510DA2">
      <w:pPr>
        <w:widowControl w:val="0"/>
        <w:numPr>
          <w:ilvl w:val="0"/>
          <w:numId w:val="2"/>
        </w:numPr>
        <w:tabs>
          <w:tab w:val="clear" w:pos="0"/>
          <w:tab w:val="num" w:pos="-3402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Ответ на обращение, поступившее в </w:t>
      </w:r>
      <w:r w:rsidR="00D744DD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 местного самоуправления, О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тдел в форме электронного документа на официальный адрес электронной почты </w:t>
      </w:r>
      <w:hyperlink r:id="rId9" w:history="1">
        <w:r w:rsidRPr="00510DA2">
          <w:rPr>
            <w:rFonts w:ascii="Times New Roman" w:eastAsia="Times New Roman" w:hAnsi="Times New Roman" w:cs="Times New Roman"/>
            <w:sz w:val="28"/>
            <w:lang w:val="en-US" w:eastAsia="zh-CN"/>
          </w:rPr>
          <w:t>http</w:t>
        </w:r>
        <w:r w:rsidRPr="00510DA2">
          <w:rPr>
            <w:rFonts w:ascii="Times New Roman" w:eastAsia="Times New Roman" w:hAnsi="Times New Roman" w:cs="Times New Roman"/>
            <w:sz w:val="28"/>
            <w:lang w:eastAsia="zh-CN"/>
          </w:rPr>
          <w:t>://</w:t>
        </w:r>
        <w:proofErr w:type="spellStart"/>
        <w:r w:rsidRPr="00510DA2">
          <w:rPr>
            <w:rFonts w:ascii="Times New Roman" w:eastAsia="Times New Roman" w:hAnsi="Times New Roman" w:cs="Times New Roman"/>
            <w:sz w:val="28"/>
            <w:lang w:val="en-US" w:eastAsia="zh-CN"/>
          </w:rPr>
          <w:t>pugachev</w:t>
        </w:r>
        <w:proofErr w:type="spellEnd"/>
        <w:r w:rsidRPr="00510DA2">
          <w:rPr>
            <w:rFonts w:ascii="Times New Roman" w:eastAsia="Times New Roman" w:hAnsi="Times New Roman" w:cs="Times New Roman"/>
            <w:sz w:val="28"/>
            <w:lang w:eastAsia="zh-CN"/>
          </w:rPr>
          <w:t>-</w:t>
        </w:r>
        <w:proofErr w:type="spellStart"/>
        <w:r w:rsidRPr="00510DA2">
          <w:rPr>
            <w:rFonts w:ascii="Times New Roman" w:eastAsia="Times New Roman" w:hAnsi="Times New Roman" w:cs="Times New Roman"/>
            <w:sz w:val="28"/>
            <w:lang w:val="en-US" w:eastAsia="zh-CN"/>
          </w:rPr>
          <w:t>adm</w:t>
        </w:r>
        <w:proofErr w:type="spellEnd"/>
        <w:r w:rsidRPr="00510DA2">
          <w:rPr>
            <w:rFonts w:ascii="Times New Roman" w:eastAsia="Times New Roman" w:hAnsi="Times New Roman" w:cs="Times New Roman"/>
            <w:sz w:val="28"/>
            <w:lang w:eastAsia="zh-CN"/>
          </w:rPr>
          <w:t>.</w:t>
        </w:r>
        <w:proofErr w:type="spellStart"/>
        <w:r w:rsidRPr="00510DA2">
          <w:rPr>
            <w:rFonts w:ascii="Times New Roman" w:eastAsia="Times New Roman" w:hAnsi="Times New Roman" w:cs="Times New Roman"/>
            <w:sz w:val="28"/>
            <w:lang w:val="en-US" w:eastAsia="zh-CN"/>
          </w:rPr>
          <w:t>ru</w:t>
        </w:r>
        <w:proofErr w:type="spellEnd"/>
      </w:hyperlink>
      <w:r w:rsidR="00D744DD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DF1D5F" w:rsidRPr="00510DA2" w:rsidRDefault="00D744DD" w:rsidP="00510DA2">
      <w:pPr>
        <w:widowControl w:val="0"/>
        <w:numPr>
          <w:ilvl w:val="0"/>
          <w:numId w:val="2"/>
        </w:numPr>
        <w:tabs>
          <w:tab w:val="clear" w:pos="0"/>
          <w:tab w:val="num" w:pos="-3402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1.5.5.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Информирование заявителей по предоставлению муниципальной услуги осуществляется на безвозмездной основе.</w:t>
      </w:r>
    </w:p>
    <w:p w:rsidR="00DF1D5F" w:rsidRPr="00510DA2" w:rsidRDefault="0049472B" w:rsidP="00510DA2">
      <w:pPr>
        <w:widowControl w:val="0"/>
        <w:numPr>
          <w:ilvl w:val="0"/>
          <w:numId w:val="2"/>
        </w:numPr>
        <w:tabs>
          <w:tab w:val="clear" w:pos="0"/>
          <w:tab w:val="num" w:pos="-3402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1.5.6.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онной почте, непосредственно в О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тдел, а также посредством личных кабинетов Единого и регионального порталов  </w:t>
      </w:r>
      <w:proofErr w:type="spellStart"/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госуслуг</w:t>
      </w:r>
      <w:proofErr w:type="spellEnd"/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в случае подачи заявления через указанные порталы.</w:t>
      </w:r>
    </w:p>
    <w:p w:rsidR="00DF1D5F" w:rsidRPr="00510DA2" w:rsidRDefault="0049472B" w:rsidP="00510DA2">
      <w:pPr>
        <w:widowControl w:val="0"/>
        <w:numPr>
          <w:ilvl w:val="0"/>
          <w:numId w:val="2"/>
        </w:numPr>
        <w:tabs>
          <w:tab w:val="clear" w:pos="0"/>
          <w:tab w:val="num" w:pos="-3402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1.6.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Порядок, форма и место размещения информации по вопросам предоставления муниципальной услуги.</w:t>
      </w:r>
    </w:p>
    <w:p w:rsidR="00DF1D5F" w:rsidRPr="00510DA2" w:rsidRDefault="00DF1D5F" w:rsidP="00510DA2">
      <w:pPr>
        <w:widowControl w:val="0"/>
        <w:numPr>
          <w:ilvl w:val="0"/>
          <w:numId w:val="2"/>
        </w:numPr>
        <w:tabs>
          <w:tab w:val="clear" w:pos="0"/>
          <w:tab w:val="num" w:pos="-3402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Информирование по вопросам предоставления муниципальной услуги осуществляется путем размещения на информационных стендах, </w:t>
      </w:r>
      <w:proofErr w:type="spellStart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располо</w:t>
      </w:r>
      <w:r w:rsidR="0049472B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женных</w:t>
      </w:r>
      <w:proofErr w:type="spellEnd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здании </w:t>
      </w:r>
      <w:r w:rsidR="0049472B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тдела, официальном сайте органа местного самоуправления, 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посредством Единого и регионального порталов </w:t>
      </w:r>
      <w:proofErr w:type="spellStart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госуслуг</w:t>
      </w:r>
      <w:proofErr w:type="spellEnd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следующей информации:</w:t>
      </w:r>
    </w:p>
    <w:p w:rsidR="00DF1D5F" w:rsidRPr="00510DA2" w:rsidRDefault="00DF1D5F" w:rsidP="00510DA2">
      <w:pPr>
        <w:widowControl w:val="0"/>
        <w:numPr>
          <w:ilvl w:val="0"/>
          <w:numId w:val="2"/>
        </w:numPr>
        <w:tabs>
          <w:tab w:val="clear" w:pos="0"/>
          <w:tab w:val="num" w:pos="-3402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DF1D5F" w:rsidRPr="00510DA2" w:rsidRDefault="00DF1D5F" w:rsidP="00510DA2">
      <w:pPr>
        <w:widowControl w:val="0"/>
        <w:numPr>
          <w:ilvl w:val="0"/>
          <w:numId w:val="2"/>
        </w:numPr>
        <w:tabs>
          <w:tab w:val="clear" w:pos="0"/>
          <w:tab w:val="num" w:pos="-3402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текста Административного регламента;</w:t>
      </w:r>
    </w:p>
    <w:p w:rsidR="00DF1D5F" w:rsidRPr="00510DA2" w:rsidRDefault="00DF1D5F" w:rsidP="00510DA2">
      <w:pPr>
        <w:widowControl w:val="0"/>
        <w:numPr>
          <w:ilvl w:val="0"/>
          <w:numId w:val="2"/>
        </w:numPr>
        <w:tabs>
          <w:tab w:val="clear" w:pos="0"/>
          <w:tab w:val="num" w:pos="-3402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перечня документов, необходимых для предоставления муниципальной услуги, подлежащих представлению заявителем, а также требований, </w:t>
      </w:r>
      <w:proofErr w:type="spellStart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предъяв</w:t>
      </w:r>
      <w:r w:rsidR="0049472B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ляемых</w:t>
      </w:r>
      <w:proofErr w:type="spellEnd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 этим документам;</w:t>
      </w:r>
    </w:p>
    <w:p w:rsidR="00DF1D5F" w:rsidRPr="00510DA2" w:rsidRDefault="00DF1D5F" w:rsidP="00510DA2">
      <w:pPr>
        <w:widowControl w:val="0"/>
        <w:numPr>
          <w:ilvl w:val="0"/>
          <w:numId w:val="2"/>
        </w:numPr>
        <w:tabs>
          <w:tab w:val="clear" w:pos="0"/>
          <w:tab w:val="num" w:pos="-3402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перечня оснований для отказа в предоставлении муниципальной услуги;</w:t>
      </w:r>
    </w:p>
    <w:p w:rsidR="00DF1D5F" w:rsidRPr="00510DA2" w:rsidRDefault="00DF1D5F" w:rsidP="00510DA2">
      <w:pPr>
        <w:widowControl w:val="0"/>
        <w:numPr>
          <w:ilvl w:val="0"/>
          <w:numId w:val="2"/>
        </w:numPr>
        <w:tabs>
          <w:tab w:val="clear" w:pos="0"/>
          <w:tab w:val="num" w:pos="-3402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графика приема заявителей;</w:t>
      </w:r>
    </w:p>
    <w:p w:rsidR="00DF1D5F" w:rsidRPr="00510DA2" w:rsidRDefault="00DF1D5F" w:rsidP="00510DA2">
      <w:pPr>
        <w:widowControl w:val="0"/>
        <w:numPr>
          <w:ilvl w:val="0"/>
          <w:numId w:val="2"/>
        </w:numPr>
        <w:tabs>
          <w:tab w:val="clear" w:pos="0"/>
          <w:tab w:val="num" w:pos="-3402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образцов документов;</w:t>
      </w:r>
    </w:p>
    <w:p w:rsidR="00DF1D5F" w:rsidRPr="00510DA2" w:rsidRDefault="00DF1D5F" w:rsidP="00510DA2">
      <w:pPr>
        <w:widowControl w:val="0"/>
        <w:numPr>
          <w:ilvl w:val="0"/>
          <w:numId w:val="2"/>
        </w:numPr>
        <w:tabs>
          <w:tab w:val="clear" w:pos="0"/>
          <w:tab w:val="num" w:pos="-3402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DF1D5F" w:rsidRPr="00510DA2" w:rsidRDefault="00DF1D5F" w:rsidP="00510DA2">
      <w:pPr>
        <w:widowControl w:val="0"/>
        <w:numPr>
          <w:ilvl w:val="0"/>
          <w:numId w:val="2"/>
        </w:numPr>
        <w:tabs>
          <w:tab w:val="clear" w:pos="0"/>
          <w:tab w:val="num" w:pos="-3402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</w:t>
      </w:r>
      <w:proofErr w:type="spellStart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</w:t>
      </w:r>
      <w:r w:rsidR="0049472B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ципальной</w:t>
      </w:r>
      <w:proofErr w:type="spellEnd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</w:t>
      </w:r>
      <w:r w:rsidR="0049472B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здании по адресу расположения О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тдел</w:t>
      </w:r>
      <w:r w:rsidR="0049472B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официальном сайте органа местного </w:t>
      </w:r>
      <w:proofErr w:type="spellStart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самоуправ</w:t>
      </w:r>
      <w:r w:rsidR="0049472B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ления</w:t>
      </w:r>
      <w:proofErr w:type="spellEnd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Единого портала МФЦ Саратовской области </w:t>
      </w:r>
      <w:hyperlink r:id="rId10" w:history="1">
        <w:r w:rsidRPr="00510DA2">
          <w:rPr>
            <w:rFonts w:ascii="Times New Roman" w:eastAsia="Times New Roman" w:hAnsi="Times New Roman" w:cs="Times New Roman"/>
            <w:sz w:val="28"/>
            <w:lang w:eastAsia="zh-CN"/>
          </w:rPr>
          <w:t>http://www.mfc64.ru/</w:t>
        </w:r>
      </w:hyperlink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DF1D5F" w:rsidRPr="00510DA2" w:rsidRDefault="00DF1D5F" w:rsidP="00510DA2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DF1D5F" w:rsidRPr="00510DA2" w:rsidRDefault="00DF1D5F" w:rsidP="00510DA2">
      <w:pPr>
        <w:widowControl w:val="0"/>
        <w:tabs>
          <w:tab w:val="num" w:pos="0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zh-CN"/>
        </w:rPr>
        <w:t>II</w:t>
      </w:r>
      <w:r w:rsidR="0049472B" w:rsidRPr="00510DA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.</w:t>
      </w:r>
      <w:r w:rsidRPr="00510DA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Стандарт предоставления муниципальной услуги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bookmarkStart w:id="3" w:name="sub_1021"/>
      <w:bookmarkEnd w:id="2"/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Наименование муниципальной услуги</w:t>
      </w:r>
    </w:p>
    <w:p w:rsidR="00DF1D5F" w:rsidRPr="00510DA2" w:rsidRDefault="00DF1D5F" w:rsidP="00510DA2">
      <w:pPr>
        <w:widowControl w:val="0"/>
        <w:tabs>
          <w:tab w:val="left" w:pos="901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1D5F" w:rsidRPr="00510DA2" w:rsidRDefault="00DF1D5F" w:rsidP="00510DA2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2.1.Наименование муниципальной услуги —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4" w:name="sub_1022"/>
    </w:p>
    <w:p w:rsidR="0049472B" w:rsidRPr="00510DA2" w:rsidRDefault="00DF1D5F" w:rsidP="00510DA2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Наименование органа местн</w:t>
      </w:r>
      <w:r w:rsidR="0049472B" w:rsidRPr="00510D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ого самоуправления,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510D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предоставляющего муниципальную услугу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DF1D5F" w:rsidRPr="00510DA2" w:rsidRDefault="00DF1D5F" w:rsidP="00510DA2">
      <w:pPr>
        <w:widowControl w:val="0"/>
        <w:tabs>
          <w:tab w:val="num" w:pos="1069"/>
          <w:tab w:val="right" w:leader="dot" w:pos="934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bookmarkStart w:id="5" w:name="sub_1023"/>
      <w:bookmarkEnd w:id="3"/>
      <w:bookmarkEnd w:id="4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2.2.Муниципальная услуга предоставляется органом местного </w:t>
      </w:r>
      <w:proofErr w:type="spellStart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само</w:t>
      </w:r>
      <w:r w:rsidR="0049472B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управления</w:t>
      </w:r>
      <w:proofErr w:type="spellEnd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администрацией Пугачевского муниципального района </w:t>
      </w:r>
      <w:proofErr w:type="spellStart"/>
      <w:r w:rsidRPr="00510DA2">
        <w:rPr>
          <w:rFonts w:ascii="Times New Roman" w:eastAsia="Times New Roman" w:hAnsi="Times New Roman" w:cs="Times New Roman"/>
          <w:sz w:val="28"/>
          <w:szCs w:val="28"/>
          <w:lang w:eastAsia="en-US"/>
        </w:rPr>
        <w:t>Саратов</w:t>
      </w:r>
      <w:r w:rsidR="0049472B" w:rsidRPr="00510DA2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en-US"/>
        </w:rPr>
        <w:t>ской</w:t>
      </w:r>
      <w:proofErr w:type="spellEnd"/>
      <w:r w:rsidRPr="00510D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области и осуществляется через </w:t>
      </w:r>
      <w:r w:rsidRPr="00510DA2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Отдел.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предоставлении муниципальной услуги отдел взаимодействует с:</w:t>
      </w:r>
    </w:p>
    <w:p w:rsidR="00DF1D5F" w:rsidRPr="00510DA2" w:rsidRDefault="00DF1D5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управлением Федеральной налоговой службой по Саратовской области;</w:t>
      </w:r>
    </w:p>
    <w:p w:rsidR="00DF1D5F" w:rsidRPr="00510DA2" w:rsidRDefault="00DF1D5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0DA2">
        <w:rPr>
          <w:rFonts w:ascii="Times New Roman" w:eastAsia="Calibri" w:hAnsi="Times New Roman" w:cs="Times New Roman"/>
          <w:sz w:val="28"/>
          <w:szCs w:val="28"/>
          <w:lang w:eastAsia="en-US"/>
        </w:rPr>
        <w:t>ФГУП «</w:t>
      </w:r>
      <w:proofErr w:type="spellStart"/>
      <w:r w:rsidRPr="00510DA2">
        <w:rPr>
          <w:rFonts w:ascii="Times New Roman" w:eastAsia="Calibri" w:hAnsi="Times New Roman" w:cs="Times New Roman"/>
          <w:sz w:val="28"/>
          <w:szCs w:val="28"/>
          <w:lang w:eastAsia="en-US"/>
        </w:rPr>
        <w:t>Ростехинвентаризация</w:t>
      </w:r>
      <w:proofErr w:type="spellEnd"/>
      <w:r w:rsidRPr="00510D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Федеральное БТИ»;</w:t>
      </w:r>
    </w:p>
    <w:p w:rsidR="00DF1D5F" w:rsidRPr="00510DA2" w:rsidRDefault="00DF1D5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0D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управлением </w:t>
      </w:r>
      <w:proofErr w:type="spellStart"/>
      <w:r w:rsidRPr="00510DA2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</w:t>
      </w:r>
      <w:proofErr w:type="spellEnd"/>
      <w:r w:rsidRPr="00510D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Саратовской области;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0DA2">
        <w:rPr>
          <w:rFonts w:ascii="Times New Roman" w:eastAsia="Calibri" w:hAnsi="Times New Roman" w:cs="Times New Roman"/>
          <w:sz w:val="28"/>
          <w:szCs w:val="28"/>
          <w:lang w:eastAsia="en-US"/>
        </w:rPr>
        <w:t>МФЦ (многофункциональным центром).</w:t>
      </w:r>
    </w:p>
    <w:p w:rsidR="00DF1D5F" w:rsidRPr="00510DA2" w:rsidRDefault="00AA1940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0DA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2.2.1.</w:t>
      </w:r>
      <w:r w:rsidR="00DF1D5F" w:rsidRPr="00510DA2">
        <w:rPr>
          <w:rFonts w:ascii="Times New Roman" w:eastAsia="Calibri" w:hAnsi="Times New Roman" w:cs="Times New Roman"/>
          <w:sz w:val="28"/>
          <w:szCs w:val="28"/>
          <w:lang w:eastAsia="en-US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решением Собрания Пугачевского муниципального района Саратовской области от 30 ноября 2011 года № 68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 и предоставляются </w:t>
      </w:r>
      <w:proofErr w:type="spellStart"/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приятиями</w:t>
      </w:r>
      <w:proofErr w:type="spellEnd"/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, учреждениями, организациями, участвующими в предоставлении муниципальных услуг, и определении размера платы за их оказание».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hanging="4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Результат предоставления муниципальной услуги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bookmarkEnd w:id="5"/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2.3.Результатом предоставления муниципальной услуги явля</w:t>
      </w:r>
      <w:r w:rsidRPr="00510D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ется</w:t>
      </w:r>
      <w:r w:rsidRPr="00510DA2">
        <w:rPr>
          <w:rFonts w:ascii="Times New Roman" w:eastAsia="Times New Roman" w:hAnsi="Times New Roman" w:cs="Times New Roman"/>
          <w:sz w:val="28"/>
          <w:lang w:eastAsia="zh-CN"/>
        </w:rPr>
        <w:t xml:space="preserve"> – выдача заявителю распоряжения администрации и заключения межведомственной комиссии: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Arial CYR" w:hAnsi="Times New Roman" w:cs="Times New Roman"/>
          <w:sz w:val="28"/>
          <w:szCs w:val="28"/>
          <w:lang w:eastAsia="zh-CN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Arial CYR" w:hAnsi="Times New Roman" w:cs="Times New Roman"/>
          <w:sz w:val="28"/>
          <w:szCs w:val="28"/>
          <w:lang w:eastAsia="zh-CN"/>
        </w:rPr>
        <w:t xml:space="preserve">о выявлении оснований для признания помещения подлежащим </w:t>
      </w:r>
      <w:proofErr w:type="spellStart"/>
      <w:r w:rsidRPr="00510DA2">
        <w:rPr>
          <w:rFonts w:ascii="Times New Roman" w:eastAsia="Arial CYR" w:hAnsi="Times New Roman" w:cs="Times New Roman"/>
          <w:sz w:val="28"/>
          <w:szCs w:val="28"/>
          <w:lang w:eastAsia="zh-CN"/>
        </w:rPr>
        <w:t>капи</w:t>
      </w:r>
      <w:r w:rsidR="00AA1940" w:rsidRPr="00510DA2">
        <w:rPr>
          <w:rFonts w:ascii="Times New Roman" w:eastAsia="Arial CYR" w:hAnsi="Times New Roman" w:cs="Times New Roman"/>
          <w:sz w:val="28"/>
          <w:szCs w:val="28"/>
          <w:lang w:eastAsia="zh-CN"/>
        </w:rPr>
        <w:t>-</w:t>
      </w:r>
      <w:r w:rsidRPr="00510DA2">
        <w:rPr>
          <w:rFonts w:ascii="Times New Roman" w:eastAsia="Arial CYR" w:hAnsi="Times New Roman" w:cs="Times New Roman"/>
          <w:sz w:val="28"/>
          <w:szCs w:val="28"/>
          <w:lang w:eastAsia="zh-CN"/>
        </w:rPr>
        <w:t>тальному</w:t>
      </w:r>
      <w:proofErr w:type="spellEnd"/>
      <w:r w:rsidRPr="00510DA2">
        <w:rPr>
          <w:rFonts w:ascii="Times New Roman" w:eastAsia="Arial CYR" w:hAnsi="Times New Roman" w:cs="Times New Roman"/>
          <w:sz w:val="28"/>
          <w:szCs w:val="28"/>
          <w:lang w:eastAsia="zh-CN"/>
        </w:rPr>
        <w:t xml:space="preserve">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 Положении 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требованиями;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Arial CYR" w:hAnsi="Times New Roman" w:cs="Times New Roman"/>
          <w:sz w:val="28"/>
          <w:szCs w:val="28"/>
          <w:lang w:eastAsia="zh-CN"/>
        </w:rPr>
        <w:t>о выявлении оснований для признания помещения непригодным для проживания;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lang w:eastAsia="zh-CN"/>
        </w:rPr>
      </w:pPr>
      <w:r w:rsidRPr="00510DA2">
        <w:rPr>
          <w:rFonts w:ascii="Times New Roman" w:eastAsia="Arial CYR" w:hAnsi="Times New Roman" w:cs="Times New Roman"/>
          <w:sz w:val="28"/>
          <w:szCs w:val="28"/>
          <w:lang w:eastAsia="zh-CN"/>
        </w:rPr>
        <w:t>о выявлении оснований для признания многоквартирного дома аварийным и подлежащим реконструкции;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Times New Roman"/>
          <w:sz w:val="28"/>
          <w:lang w:eastAsia="zh-CN"/>
        </w:rPr>
      </w:pPr>
      <w:r w:rsidRPr="00510DA2">
        <w:rPr>
          <w:rFonts w:ascii="Times New Roman" w:eastAsia="Arial CYR" w:hAnsi="Times New Roman" w:cs="Times New Roman"/>
          <w:sz w:val="28"/>
          <w:lang w:eastAsia="zh-CN"/>
        </w:rPr>
        <w:t>о выявлении оснований для признания многоквартирного дома аварийным и подлежащим сносу.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Arial CYR" w:hAnsi="Times New Roman" w:cs="Times New Roman"/>
          <w:sz w:val="28"/>
          <w:lang w:eastAsia="zh-CN"/>
        </w:rPr>
        <w:t xml:space="preserve">В случае принятия решения об отказе в признании помещения жилым помещением, жилого помещения непригодным для проживания и </w:t>
      </w:r>
      <w:proofErr w:type="spellStart"/>
      <w:r w:rsidRPr="00510DA2">
        <w:rPr>
          <w:rFonts w:ascii="Times New Roman" w:eastAsia="Arial CYR" w:hAnsi="Times New Roman" w:cs="Times New Roman"/>
          <w:sz w:val="28"/>
          <w:lang w:eastAsia="zh-CN"/>
        </w:rPr>
        <w:t>много</w:t>
      </w:r>
      <w:r w:rsidR="00AA1940" w:rsidRPr="00510DA2">
        <w:rPr>
          <w:rFonts w:ascii="Times New Roman" w:eastAsia="Arial CYR" w:hAnsi="Times New Roman" w:cs="Times New Roman"/>
          <w:sz w:val="28"/>
          <w:lang w:eastAsia="zh-CN"/>
        </w:rPr>
        <w:t>-</w:t>
      </w:r>
      <w:r w:rsidRPr="00510DA2">
        <w:rPr>
          <w:rFonts w:ascii="Times New Roman" w:eastAsia="Arial CYR" w:hAnsi="Times New Roman" w:cs="Times New Roman"/>
          <w:sz w:val="28"/>
          <w:lang w:eastAsia="zh-CN"/>
        </w:rPr>
        <w:t>квартирного</w:t>
      </w:r>
      <w:proofErr w:type="spellEnd"/>
      <w:r w:rsidRPr="00510DA2">
        <w:rPr>
          <w:rFonts w:ascii="Times New Roman" w:eastAsia="Arial CYR" w:hAnsi="Times New Roman" w:cs="Times New Roman"/>
          <w:sz w:val="28"/>
          <w:lang w:eastAsia="zh-CN"/>
        </w:rPr>
        <w:t xml:space="preserve"> дома аварийным и подлежащим сносу или реконструкции – письменное мотивированное уведомление администрации муниципального района и заключение межведомственной комиссии об отказе в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bookmarkStart w:id="6" w:name="sub_1025"/>
      <w:r w:rsidRPr="00510D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Срок предоставления муниципальной услуги</w:t>
      </w:r>
    </w:p>
    <w:p w:rsidR="00DF1D5F" w:rsidRPr="00510DA2" w:rsidRDefault="00DF1D5F" w:rsidP="00510DA2">
      <w:pPr>
        <w:widowControl w:val="0"/>
        <w:tabs>
          <w:tab w:val="left" w:pos="141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1D5F" w:rsidRPr="00510DA2" w:rsidRDefault="00AA1940" w:rsidP="00510DA2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2.4.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Срок предоставления муниципальной услуги составляет 6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0 рабочих 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lastRenderedPageBreak/>
        <w:t>дней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 дня регистрации заявления о предоставлении муниципальной услуги с полным пакетом документов, согласно перечню документов, предоставляемых получателем муниципальной услуги, 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способами:</w:t>
      </w:r>
    </w:p>
    <w:p w:rsidR="00DF1D5F" w:rsidRPr="00510DA2" w:rsidRDefault="00DF1D5F" w:rsidP="00510DA2">
      <w:pPr>
        <w:widowControl w:val="0"/>
        <w:shd w:val="clear" w:color="auto" w:fill="FFFFFF"/>
        <w:tabs>
          <w:tab w:val="left" w:pos="141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непосредственно в органе местного самоуправления;</w:t>
      </w:r>
    </w:p>
    <w:p w:rsidR="00DF1D5F" w:rsidRPr="00510DA2" w:rsidRDefault="00DF1D5F" w:rsidP="00510DA2">
      <w:pPr>
        <w:widowControl w:val="0"/>
        <w:shd w:val="clear" w:color="auto" w:fill="FFFFFF"/>
        <w:tabs>
          <w:tab w:val="left" w:pos="141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направляются почтой по адресу, указанному в заявлении;</w:t>
      </w:r>
    </w:p>
    <w:p w:rsidR="00DF1D5F" w:rsidRPr="00510DA2" w:rsidRDefault="00DF1D5F" w:rsidP="00510DA2">
      <w:pPr>
        <w:widowControl w:val="0"/>
        <w:shd w:val="clear" w:color="auto" w:fill="FFFFFF"/>
        <w:tabs>
          <w:tab w:val="left" w:pos="141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направляется для выдачи заявителю в МФЦ, в порядке и сроки, предусмотренные соглашением о взаимодействии, заключенным между МФЦ и органом местного самоуправления.</w:t>
      </w:r>
    </w:p>
    <w:p w:rsidR="00DF1D5F" w:rsidRPr="00510DA2" w:rsidRDefault="00DF1D5F" w:rsidP="00510DA2">
      <w:pPr>
        <w:widowControl w:val="0"/>
        <w:shd w:val="clear" w:color="auto" w:fill="FFFFFF"/>
        <w:tabs>
          <w:tab w:val="left" w:pos="141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Решение о мотивированном отказе  признани</w:t>
      </w:r>
      <w:r w:rsidR="00E103A2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помещения жилым </w:t>
      </w:r>
      <w:proofErr w:type="spellStart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поме</w:t>
      </w:r>
      <w:r w:rsidR="00E103A2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щением</w:t>
      </w:r>
      <w:proofErr w:type="spellEnd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, жилого помещения непригодным для проживания и многоквартирного дома аварийным и подлежащим сносу или реконструкции может быть обжаловано заявителем в судебном порядке.</w:t>
      </w:r>
    </w:p>
    <w:p w:rsidR="00DF1D5F" w:rsidRPr="00510DA2" w:rsidRDefault="00DF1D5F" w:rsidP="00510DA2">
      <w:pPr>
        <w:widowControl w:val="0"/>
        <w:shd w:val="clear" w:color="auto" w:fill="FFFFFF"/>
        <w:tabs>
          <w:tab w:val="left" w:pos="141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случае предоставления заявителем документов, указанных в пункте 2.6 Административного регламента, через МФЦ срок выдачи (направления) результата предоставления услуги заявителю исчисляется со дня передачи МФЦ таких документов в орган местного самоуправления.</w:t>
      </w:r>
    </w:p>
    <w:p w:rsidR="00DF1D5F" w:rsidRPr="00510DA2" w:rsidRDefault="00DF1D5F" w:rsidP="00510DA2">
      <w:pPr>
        <w:widowControl w:val="0"/>
        <w:shd w:val="clear" w:color="auto" w:fill="FFFFFF"/>
        <w:tabs>
          <w:tab w:val="left" w:pos="141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Внесение исправлений допущенных опечаток и (или) ошибок в выданных в результате предоставления муниципальной услуги документах </w:t>
      </w:r>
      <w:proofErr w:type="spellStart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осуществ</w:t>
      </w:r>
      <w:r w:rsidR="00102118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ляется</w:t>
      </w:r>
      <w:proofErr w:type="spellEnd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срок не более 5 календарных дней со дня соответствующего обращения заявителя в орган местного самоуправления.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Перечень нормативных правовых актов, регулирующих отношения, возникающие в связи с   предоставлением  муниципальной услуги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F1D5F" w:rsidRPr="00510DA2" w:rsidRDefault="00102118" w:rsidP="00510D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2.5.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Правовыми основаниями для предоставления муниципальной услуги являются:</w:t>
      </w:r>
      <w:bookmarkStart w:id="7" w:name="sub_1026"/>
      <w:bookmarkEnd w:id="6"/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Жилищный кодекс Российской Федерации от 29 декабря 2004 </w:t>
      </w:r>
      <w:r w:rsidR="00102118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года         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№ 188-ФЗ;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Федеральный</w:t>
      </w:r>
      <w:r w:rsidR="00102118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закон Российской Федерации от 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6 октября 2003</w:t>
      </w:r>
      <w:r w:rsidR="00102118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        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131-Ф3 «Об общих принципах организации местного самоуправления в Российской Федерации»;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Федеральный закон от 27 июля 2010 </w:t>
      </w:r>
      <w:r w:rsidR="00102118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года 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№ 210-ФЗ «Об организации предоставления государственных и муниципальных услуг»;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постановление Правительства Российской Федерации от 28 января </w:t>
      </w:r>
      <w:r w:rsidR="00102118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2006 </w:t>
      </w:r>
      <w:r w:rsidR="00102118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года 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47 «Об утверждении Положения о признании помещения жилым помещением, жилого помещения непригодным для проживания и </w:t>
      </w:r>
      <w:proofErr w:type="spellStart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много</w:t>
      </w:r>
      <w:r w:rsidR="00102118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квартирного</w:t>
      </w:r>
      <w:proofErr w:type="spellEnd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дома аварийным и подлежащим сносу или реконструкции»;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постановление администрации Пугачевского муниципального района </w:t>
      </w:r>
      <w:r w:rsidR="00102118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 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7 марта 2013 года  № 274 «Об утверждении Положения о межведомственной комиссии по признанию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реконструкции».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02118" w:rsidRPr="00510DA2" w:rsidRDefault="00102118" w:rsidP="00510DA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F1D5F" w:rsidRPr="00510DA2" w:rsidRDefault="00102118" w:rsidP="00510DA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2.6.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получения муниципальной услуги заявитель представл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яет в О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тдел следующие документы: 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="00102118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заявле</w:t>
      </w:r>
      <w:r w:rsidR="00102118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ние, согласно приложению № 2 к А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дминистративному </w:t>
      </w:r>
      <w:proofErr w:type="spellStart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регла</w:t>
      </w:r>
      <w:r w:rsidR="00102118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менту</w:t>
      </w:r>
      <w:proofErr w:type="spellEnd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2. копию документа, удостоверяющего  личность заявителя (заявителей);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3. копию доверенности (в случае, если от имени заявителя выступает его представитель);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4. копию учредительных документов юридического лица;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5.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6. копию выписки из единого государственного реестра прав на </w:t>
      </w:r>
      <w:proofErr w:type="spellStart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недви</w:t>
      </w:r>
      <w:r w:rsidR="00102118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жимое</w:t>
      </w:r>
      <w:proofErr w:type="spellEnd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имущество и сделок с ним о правах на жилое помещение;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7. копию договора социального найма жилого помещения - в случае если заявителем является наниматель жилого помещения;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8. заключение специализированной организации, проводившей </w:t>
      </w:r>
      <w:proofErr w:type="spellStart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обследо</w:t>
      </w:r>
      <w:r w:rsidR="00102118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вание</w:t>
      </w:r>
      <w:proofErr w:type="spellEnd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многоквартирного дома - в случае постановки вопроса о выявлении оснований для признания многоквартирного дома аварийным и подлежащим сносу или реконструкции;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9. технический  паспорт жилого помещения, а для нежилых поме</w:t>
      </w:r>
      <w:r w:rsidR="00102118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щений - технический план;</w:t>
      </w:r>
    </w:p>
    <w:p w:rsidR="00DF1D5F" w:rsidRPr="00510DA2" w:rsidRDefault="00102118" w:rsidP="00510DA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10. 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заключение проектно-изыскательской организации о результатах обследования элементов ограждающих и несущих конструкций жилого помещения - в случае если представление такого заключения является </w:t>
      </w:r>
      <w:proofErr w:type="spellStart"/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необхо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димым</w:t>
      </w:r>
      <w:proofErr w:type="spellEnd"/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для принятия решения о соответствии помещения требованиям, предъявленным к жилому помещению, и его пригодности для выявления оснований для признания помещения непригодным для проживания</w:t>
      </w:r>
      <w:bookmarkStart w:id="8" w:name="Par861"/>
      <w:bookmarkEnd w:id="8"/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11. заключения (акты) органов, уполномоченных на проведение </w:t>
      </w:r>
      <w:proofErr w:type="spellStart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</w:t>
      </w:r>
      <w:r w:rsidR="00102118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пального</w:t>
      </w:r>
      <w:proofErr w:type="spellEnd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жилищного контроля, государственного надзора (контроля) в сферах санитарно-эпидемиологической, пожарной, промышленной, экологической и иной безопасности, защиты прав потребителей и благополучия человека (далее - органы государственного надзора (контроля) - в случае если решением комиссии представление такого заключения (акта) признано необходимым для принятия решения о соответствии помещения требованиям, предъявленным к жилому помещению, и его пригодности для проживания либо о выявлении оснований для признания помещения не</w:t>
      </w:r>
      <w:r w:rsidR="00102118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пригодным для проживания;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9" w:name="Par871"/>
      <w:bookmarkEnd w:id="9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12. проект реконструкции нежилого помещения (в случае признания нежилого помещения жилым помещением);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13. заявления, письма, жалобы граждан на неудовлетворительные </w:t>
      </w:r>
      <w:proofErr w:type="spellStart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усло</w:t>
      </w:r>
      <w:r w:rsidR="00102118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вия</w:t>
      </w:r>
      <w:proofErr w:type="spellEnd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проживания - по усмотрению заявителя;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0" w:name="Par89"/>
      <w:bookmarkEnd w:id="10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14. документ, подтверждающий согласие заявителя или его законного представителя на обработку персональных данных заявителя, предусмотренный </w:t>
      </w:r>
      <w:hyperlink r:id="rId11" w:history="1">
        <w:r w:rsidRPr="00510DA2">
          <w:rPr>
            <w:rFonts w:ascii="Times New Roman" w:eastAsia="Times New Roman" w:hAnsi="Times New Roman" w:cs="Times New Roman"/>
            <w:sz w:val="28"/>
            <w:lang w:eastAsia="zh-CN"/>
          </w:rPr>
          <w:t>частью 3 статьи 7</w:t>
        </w:r>
      </w:hyperlink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Федерального закона от 27 июля 2010 г</w:t>
      </w:r>
      <w:r w:rsidR="00102118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ода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210-ФЗ </w:t>
      </w:r>
      <w:r w:rsidR="00102118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Об организации предоставления государственных и муниципальных услуг</w:t>
      </w:r>
      <w:r w:rsidR="00102118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DF1D5F" w:rsidRPr="00510DA2" w:rsidRDefault="00102118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2.6.1.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Документы не должны содержать подчистки либо приписки, зачеркнутые слова или другие исправления.</w:t>
      </w:r>
    </w:p>
    <w:p w:rsidR="00DF1D5F" w:rsidRPr="00510DA2" w:rsidRDefault="00102118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Par99"/>
      <w:bookmarkEnd w:id="11"/>
      <w:r w:rsidRPr="00510DA2">
        <w:rPr>
          <w:rFonts w:ascii="Times New Roman" w:eastAsia="Times New Roman" w:hAnsi="Times New Roman" w:cs="Times New Roman"/>
          <w:sz w:val="28"/>
          <w:szCs w:val="28"/>
        </w:rPr>
        <w:t>2.6.2.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</w:rPr>
        <w:t>Документы, указанные в пункте 2.6. Административного регламента, могут быть представлен</w:t>
      </w:r>
      <w:r w:rsidRPr="00510DA2">
        <w:rPr>
          <w:rFonts w:ascii="Times New Roman" w:eastAsia="Times New Roman" w:hAnsi="Times New Roman" w:cs="Times New Roman"/>
          <w:sz w:val="28"/>
          <w:szCs w:val="28"/>
        </w:rPr>
        <w:t>ы заявителем непосредственно в О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</w:rPr>
        <w:t xml:space="preserve">тдел, в МФЦ, направлены в электронной форме через 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Единый и региональный порталы </w:t>
      </w:r>
      <w:proofErr w:type="spellStart"/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госуслуг</w:t>
      </w:r>
      <w:proofErr w:type="spellEnd"/>
      <w:r w:rsidR="00DF1D5F" w:rsidRPr="00510DA2">
        <w:rPr>
          <w:rFonts w:ascii="Times New Roman" w:eastAsia="Times New Roman" w:hAnsi="Times New Roman" w:cs="Times New Roman"/>
          <w:sz w:val="28"/>
          <w:szCs w:val="28"/>
        </w:rPr>
        <w:t>, а также могут направляться по почте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</w:rPr>
        <w:t xml:space="preserve">В случаях, предусмотренных законодательством, копии документов, должны быть нотариально заверены. </w:t>
      </w:r>
    </w:p>
    <w:p w:rsidR="00DF1D5F" w:rsidRPr="00510DA2" w:rsidRDefault="00102118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A2">
        <w:rPr>
          <w:rFonts w:ascii="Times New Roman" w:eastAsia="Times New Roman" w:hAnsi="Times New Roman" w:cs="Times New Roman"/>
          <w:sz w:val="28"/>
          <w:szCs w:val="28"/>
        </w:rPr>
        <w:t>2.6.3.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</w:rPr>
        <w:t xml:space="preserve">При направлении заявления и прилагаемых к нему документов в форме электронных документов посредством 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Единого и регионального порталов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F1D5F" w:rsidRPr="00510DA2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="00DF1D5F" w:rsidRPr="00510DA2">
        <w:rPr>
          <w:rFonts w:ascii="Times New Roman" w:eastAsia="Times New Roman" w:hAnsi="Times New Roman" w:cs="Times New Roman"/>
          <w:sz w:val="28"/>
          <w:szCs w:val="28"/>
        </w:rPr>
        <w:t xml:space="preserve"> указанные заявление и документы заверяются электронной подписью в соответствии с </w:t>
      </w:r>
      <w:hyperlink r:id="rId12" w:history="1">
        <w:r w:rsidRPr="00510DA2"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r w:rsidR="00DF1D5F" w:rsidRPr="00510DA2">
          <w:rPr>
            <w:rFonts w:ascii="Times New Roman" w:eastAsia="Times New Roman" w:hAnsi="Times New Roman" w:cs="Times New Roman"/>
            <w:sz w:val="28"/>
            <w:szCs w:val="28"/>
          </w:rPr>
          <w:t>остановлением</w:t>
        </w:r>
      </w:hyperlink>
      <w:r w:rsidR="00DF1D5F" w:rsidRPr="00510DA2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</w:t>
      </w:r>
      <w:proofErr w:type="spellStart"/>
      <w:r w:rsidR="00DF1D5F" w:rsidRPr="00510DA2">
        <w:rPr>
          <w:rFonts w:ascii="Times New Roman" w:eastAsia="Times New Roman" w:hAnsi="Times New Roman" w:cs="Times New Roman"/>
          <w:sz w:val="28"/>
          <w:szCs w:val="28"/>
        </w:rPr>
        <w:t>Феде</w:t>
      </w:r>
      <w:r w:rsidRPr="00510DA2">
        <w:rPr>
          <w:rFonts w:ascii="Times New Roman" w:eastAsia="Times New Roman" w:hAnsi="Times New Roman" w:cs="Times New Roman"/>
          <w:sz w:val="28"/>
          <w:szCs w:val="28"/>
        </w:rPr>
        <w:t>-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</w:rPr>
        <w:t>рации</w:t>
      </w:r>
      <w:proofErr w:type="spellEnd"/>
      <w:r w:rsidR="00DF1D5F" w:rsidRPr="00510DA2">
        <w:rPr>
          <w:rFonts w:ascii="Times New Roman" w:eastAsia="Times New Roman" w:hAnsi="Times New Roman" w:cs="Times New Roman"/>
          <w:sz w:val="28"/>
          <w:szCs w:val="28"/>
        </w:rPr>
        <w:t xml:space="preserve"> от 25 июня 2012 года № 634 «О видах электронной подписи, </w:t>
      </w:r>
      <w:proofErr w:type="spellStart"/>
      <w:r w:rsidR="00DF1D5F" w:rsidRPr="00510DA2">
        <w:rPr>
          <w:rFonts w:ascii="Times New Roman" w:eastAsia="Times New Roman" w:hAnsi="Times New Roman" w:cs="Times New Roman"/>
          <w:sz w:val="28"/>
          <w:szCs w:val="28"/>
        </w:rPr>
        <w:t>использо</w:t>
      </w:r>
      <w:r w:rsidRPr="00510DA2">
        <w:rPr>
          <w:rFonts w:ascii="Times New Roman" w:eastAsia="Times New Roman" w:hAnsi="Times New Roman" w:cs="Times New Roman"/>
          <w:sz w:val="28"/>
          <w:szCs w:val="28"/>
        </w:rPr>
        <w:t>-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</w:rPr>
        <w:t>вание</w:t>
      </w:r>
      <w:proofErr w:type="spellEnd"/>
      <w:r w:rsidR="00DF1D5F" w:rsidRPr="00510DA2">
        <w:rPr>
          <w:rFonts w:ascii="Times New Roman" w:eastAsia="Times New Roman" w:hAnsi="Times New Roman" w:cs="Times New Roman"/>
          <w:sz w:val="28"/>
          <w:szCs w:val="28"/>
        </w:rPr>
        <w:t xml:space="preserve"> которых допускается при обращении за получением государственных и муниципальных услуг». Заявление в электронном виде должно быть заполнено согласно представленной на 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Едином и региональном порталах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F1D5F" w:rsidRPr="00510DA2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="00DF1D5F" w:rsidRPr="00510DA2">
        <w:rPr>
          <w:rFonts w:ascii="Times New Roman" w:eastAsia="Times New Roman" w:hAnsi="Times New Roman" w:cs="Times New Roman"/>
          <w:sz w:val="28"/>
          <w:szCs w:val="28"/>
        </w:rPr>
        <w:t xml:space="preserve"> форме.</w:t>
      </w:r>
    </w:p>
    <w:p w:rsidR="00DF1D5F" w:rsidRPr="00510DA2" w:rsidRDefault="00DF1D5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A2">
        <w:rPr>
          <w:rFonts w:ascii="Times New Roman" w:eastAsia="Times New Roman" w:hAnsi="Times New Roman" w:cs="Times New Roman"/>
          <w:sz w:val="28"/>
          <w:szCs w:val="28"/>
        </w:rPr>
        <w:t>Днем обращения за предоставлением муниципальной услуги считается дата получения документов органом местного самоуправления. Обязанность подтверждения факта отправки документов лежит на заявителе.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2" w:name="Par901"/>
      <w:bookmarkEnd w:id="12"/>
      <w:r w:rsidRPr="00510D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 по собственной инициативе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2.7</w:t>
      </w:r>
      <w:r w:rsidR="00123495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Заявитель вправе не представлять предусмотренные </w:t>
      </w:r>
      <w:hyperlink w:anchor="Par81" w:history="1">
        <w:r w:rsidRPr="00510DA2">
          <w:rPr>
            <w:rFonts w:ascii="Times New Roman" w:eastAsia="Times New Roman" w:hAnsi="Times New Roman" w:cs="Times New Roman"/>
            <w:sz w:val="28"/>
            <w:lang w:eastAsia="zh-CN"/>
          </w:rPr>
          <w:t>подпунктами 5</w:t>
        </w:r>
      </w:hyperlink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hyperlink w:anchor="Par82" w:history="1">
        <w:r w:rsidRPr="00510DA2">
          <w:rPr>
            <w:rFonts w:ascii="Times New Roman" w:eastAsia="Times New Roman" w:hAnsi="Times New Roman" w:cs="Times New Roman"/>
            <w:sz w:val="28"/>
            <w:lang w:eastAsia="zh-CN"/>
          </w:rPr>
          <w:t>6</w:t>
        </w:r>
      </w:hyperlink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hyperlink w:anchor="Par84" w:history="1">
        <w:r w:rsidRPr="00510DA2">
          <w:rPr>
            <w:rFonts w:ascii="Times New Roman" w:eastAsia="Times New Roman" w:hAnsi="Times New Roman" w:cs="Times New Roman"/>
            <w:sz w:val="28"/>
            <w:lang w:eastAsia="zh-CN"/>
          </w:rPr>
          <w:t>8</w:t>
        </w:r>
      </w:hyperlink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hyperlink w:anchor="Par86" w:history="1">
        <w:r w:rsidRPr="00510DA2">
          <w:rPr>
            <w:rFonts w:ascii="Times New Roman" w:eastAsia="Times New Roman" w:hAnsi="Times New Roman" w:cs="Times New Roman"/>
            <w:sz w:val="28"/>
            <w:lang w:eastAsia="zh-CN"/>
          </w:rPr>
          <w:t>10 пункта 2.6</w:t>
        </w:r>
      </w:hyperlink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регламента документы самостоятельно.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случае если правоустанавливающие документы (их копии или сведения, содержащиеся в них) отсутствуют в едином государственном реестре прав на недвижимое имущество и сделок с ним, такие документы (информация) представляются заявителем самостоятельно.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Документы, необходимые для предоставления муниципальной услуги, должны быть представлены в подлинниках (на обозрение),  либо в копиях заверенных нотариусом.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Документы, предусмотренные </w:t>
      </w:r>
      <w:hyperlink w:anchor="Par83" w:history="1">
        <w:r w:rsidRPr="00510DA2">
          <w:rPr>
            <w:rFonts w:ascii="Times New Roman" w:eastAsia="Times New Roman" w:hAnsi="Times New Roman" w:cs="Times New Roman"/>
            <w:sz w:val="28"/>
            <w:lang w:eastAsia="zh-CN"/>
          </w:rPr>
          <w:t>подпунктами 7</w:t>
        </w:r>
      </w:hyperlink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hyperlink w:anchor="Par84" w:history="1">
        <w:r w:rsidRPr="00510DA2">
          <w:rPr>
            <w:rFonts w:ascii="Times New Roman" w:eastAsia="Times New Roman" w:hAnsi="Times New Roman" w:cs="Times New Roman"/>
            <w:sz w:val="28"/>
            <w:lang w:eastAsia="zh-CN"/>
          </w:rPr>
          <w:t>8</w:t>
        </w:r>
      </w:hyperlink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hyperlink w:anchor="Par85" w:history="1">
        <w:r w:rsidRPr="00510DA2">
          <w:rPr>
            <w:rFonts w:ascii="Times New Roman" w:eastAsia="Times New Roman" w:hAnsi="Times New Roman" w:cs="Times New Roman"/>
            <w:sz w:val="28"/>
            <w:lang w:eastAsia="zh-CN"/>
          </w:rPr>
          <w:t>9</w:t>
        </w:r>
      </w:hyperlink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hyperlink w:anchor="Par87" w:history="1">
        <w:r w:rsidRPr="00510DA2">
          <w:rPr>
            <w:rFonts w:ascii="Times New Roman" w:eastAsia="Times New Roman" w:hAnsi="Times New Roman" w:cs="Times New Roman"/>
            <w:sz w:val="28"/>
            <w:lang w:eastAsia="zh-CN"/>
          </w:rPr>
          <w:t>11</w:t>
        </w:r>
      </w:hyperlink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hyperlink w:anchor="Par89" w:history="1">
        <w:r w:rsidRPr="00510DA2">
          <w:rPr>
            <w:rFonts w:ascii="Times New Roman" w:eastAsia="Times New Roman" w:hAnsi="Times New Roman" w:cs="Times New Roman"/>
            <w:sz w:val="28"/>
            <w:lang w:eastAsia="zh-CN"/>
          </w:rPr>
          <w:t>13 пункта 2.6</w:t>
        </w:r>
      </w:hyperlink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регламента, представляются исключительно в подлинниках.</w:t>
      </w:r>
    </w:p>
    <w:p w:rsidR="00DF1D5F" w:rsidRPr="00510DA2" w:rsidRDefault="00DF1D5F" w:rsidP="00510DA2">
      <w:pPr>
        <w:widowControl w:val="0"/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Тексты документов должны быть написаны четко и разборчиво, </w:t>
      </w:r>
      <w:proofErr w:type="spellStart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наимено</w:t>
      </w:r>
      <w:r w:rsidR="00123495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вания</w:t>
      </w:r>
      <w:proofErr w:type="spellEnd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юридических лиц - без сокращений, с указанием их мест нахождения, номеров контактных телефонов, факсов, адресов электронной почты; фамилии, имена и отчества физических лиц, адреса их мест жительства написаны полностью. Документы не должны содержать подчисток, приписок, 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зачеркнутых слов и иных не оговоренных в них исправлений, иметь серьезных повреждений, наличие которых не позволяет однозначно истолковать их содержание.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Запрещается требовать от заявителя: </w:t>
      </w:r>
    </w:p>
    <w:p w:rsidR="00DF1D5F" w:rsidRPr="00510DA2" w:rsidRDefault="00123495" w:rsidP="00510D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предоставления документов и информации или осуществления действия,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F1D5F" w:rsidRPr="00510DA2" w:rsidRDefault="00123495" w:rsidP="00510D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Саратовской области и муниципальными правовыми актами Пугачевского муниципального района находятся в распоряжении </w:t>
      </w:r>
      <w:proofErr w:type="spellStart"/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пальных</w:t>
      </w:r>
      <w:proofErr w:type="spellEnd"/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органов, предоставляющих муниципальную услугу (исполняющих муниципальную функцию),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</w:t>
      </w:r>
      <w:proofErr w:type="spellStart"/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лении</w:t>
      </w:r>
      <w:proofErr w:type="spellEnd"/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муниципальной услуги (исполнении муниципальной функции) за исключением документов, указанных в части 6 статьи 7 Федерального закона Российской Федерации от 27 июля 2010 года №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210-ФЗ «Об организации предоставления государственных и муниципальных услуг».</w:t>
      </w:r>
    </w:p>
    <w:p w:rsidR="00DF1D5F" w:rsidRPr="00510DA2" w:rsidRDefault="00DF1D5F" w:rsidP="00510DA2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23495" w:rsidRPr="00510DA2" w:rsidRDefault="00DF1D5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0DA2">
        <w:rPr>
          <w:rFonts w:ascii="Times New Roman" w:eastAsia="Times New Roman" w:hAnsi="Times New Roman" w:cs="Times New Roman"/>
          <w:b/>
          <w:sz w:val="28"/>
          <w:szCs w:val="28"/>
        </w:rPr>
        <w:t>Особенно</w:t>
      </w:r>
      <w:r w:rsidR="00123495" w:rsidRPr="00510DA2">
        <w:rPr>
          <w:rFonts w:ascii="Times New Roman" w:eastAsia="Times New Roman" w:hAnsi="Times New Roman" w:cs="Times New Roman"/>
          <w:b/>
          <w:sz w:val="28"/>
          <w:szCs w:val="28"/>
        </w:rPr>
        <w:t>сти взаимодействия с заявителем</w:t>
      </w:r>
    </w:p>
    <w:p w:rsidR="00DF1D5F" w:rsidRPr="00510DA2" w:rsidRDefault="00DF1D5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0DA2">
        <w:rPr>
          <w:rFonts w:ascii="Times New Roman" w:eastAsia="Times New Roman" w:hAnsi="Times New Roman" w:cs="Times New Roman"/>
          <w:b/>
          <w:sz w:val="28"/>
          <w:szCs w:val="28"/>
        </w:rPr>
        <w:t>при предоставлении муниципальной услуги</w:t>
      </w:r>
    </w:p>
    <w:p w:rsidR="00DF1D5F" w:rsidRPr="00510DA2" w:rsidRDefault="00DF1D5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1D5F" w:rsidRPr="00510DA2" w:rsidRDefault="00DF1D5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A2">
        <w:rPr>
          <w:rFonts w:ascii="Times New Roman" w:eastAsia="Times New Roman" w:hAnsi="Times New Roman" w:cs="Times New Roman"/>
          <w:sz w:val="28"/>
          <w:szCs w:val="28"/>
        </w:rPr>
        <w:t>2.8. Запрещается требовать от заявителя:</w:t>
      </w:r>
    </w:p>
    <w:p w:rsidR="00DF1D5F" w:rsidRPr="00510DA2" w:rsidRDefault="00DF1D5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A2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DF1D5F" w:rsidRPr="00510DA2" w:rsidRDefault="00DF1D5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A2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</w:t>
      </w:r>
      <w:proofErr w:type="spellStart"/>
      <w:r w:rsidRPr="00510DA2">
        <w:rPr>
          <w:rFonts w:ascii="Times New Roman" w:eastAsia="Times New Roman" w:hAnsi="Times New Roman" w:cs="Times New Roman"/>
          <w:sz w:val="28"/>
          <w:szCs w:val="28"/>
        </w:rPr>
        <w:t>муни</w:t>
      </w:r>
      <w:r w:rsidR="008D753C" w:rsidRPr="00510DA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10DA2">
        <w:rPr>
          <w:rFonts w:ascii="Times New Roman" w:eastAsia="Times New Roman" w:hAnsi="Times New Roman" w:cs="Times New Roman"/>
          <w:sz w:val="28"/>
          <w:szCs w:val="28"/>
        </w:rPr>
        <w:t>ципальных</w:t>
      </w:r>
      <w:proofErr w:type="spellEnd"/>
      <w:r w:rsidRPr="00510DA2">
        <w:rPr>
          <w:rFonts w:ascii="Times New Roman" w:eastAsia="Times New Roman" w:hAnsi="Times New Roman" w:cs="Times New Roman"/>
          <w:sz w:val="28"/>
          <w:szCs w:val="28"/>
        </w:rPr>
        <w:t xml:space="preserve"> услуг, которые находятся в распоряжении органов, </w:t>
      </w:r>
      <w:proofErr w:type="spellStart"/>
      <w:r w:rsidRPr="00510DA2">
        <w:rPr>
          <w:rFonts w:ascii="Times New Roman" w:eastAsia="Times New Roman" w:hAnsi="Times New Roman" w:cs="Times New Roman"/>
          <w:sz w:val="28"/>
          <w:szCs w:val="28"/>
        </w:rPr>
        <w:t>предостав</w:t>
      </w:r>
      <w:r w:rsidR="008D753C" w:rsidRPr="00510DA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10DA2">
        <w:rPr>
          <w:rFonts w:ascii="Times New Roman" w:eastAsia="Times New Roman" w:hAnsi="Times New Roman" w:cs="Times New Roman"/>
          <w:sz w:val="28"/>
          <w:szCs w:val="28"/>
        </w:rPr>
        <w:t>ляющих</w:t>
      </w:r>
      <w:proofErr w:type="spellEnd"/>
      <w:r w:rsidRPr="00510DA2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</w:t>
      </w:r>
      <w:proofErr w:type="spellStart"/>
      <w:r w:rsidRPr="00510DA2">
        <w:rPr>
          <w:rFonts w:ascii="Times New Roman" w:eastAsia="Times New Roman" w:hAnsi="Times New Roman" w:cs="Times New Roman"/>
          <w:sz w:val="28"/>
          <w:szCs w:val="28"/>
        </w:rPr>
        <w:t>само</w:t>
      </w:r>
      <w:r w:rsidR="008D753C" w:rsidRPr="00510DA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10DA2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proofErr w:type="spellEnd"/>
      <w:r w:rsidRPr="00510DA2">
        <w:rPr>
          <w:rFonts w:ascii="Times New Roman" w:eastAsia="Times New Roman" w:hAnsi="Times New Roman" w:cs="Times New Roman"/>
          <w:sz w:val="28"/>
          <w:szCs w:val="28"/>
        </w:rPr>
        <w:t xml:space="preserve"> организаций, участвующих в предоставлении предусмотренных частью 1 статьи 1 Федерального закона № 210-ФЗ государственных и </w:t>
      </w:r>
      <w:proofErr w:type="spellStart"/>
      <w:r w:rsidRPr="00510DA2">
        <w:rPr>
          <w:rFonts w:ascii="Times New Roman" w:eastAsia="Times New Roman" w:hAnsi="Times New Roman" w:cs="Times New Roman"/>
          <w:sz w:val="28"/>
          <w:szCs w:val="28"/>
        </w:rPr>
        <w:t>муни</w:t>
      </w:r>
      <w:r w:rsidR="008D753C" w:rsidRPr="00510DA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10DA2">
        <w:rPr>
          <w:rFonts w:ascii="Times New Roman" w:eastAsia="Times New Roman" w:hAnsi="Times New Roman" w:cs="Times New Roman"/>
          <w:sz w:val="28"/>
          <w:szCs w:val="28"/>
        </w:rPr>
        <w:t>ципальных</w:t>
      </w:r>
      <w:proofErr w:type="spellEnd"/>
      <w:r w:rsidRPr="00510DA2">
        <w:rPr>
          <w:rFonts w:ascii="Times New Roman" w:eastAsia="Times New Roman" w:hAnsi="Times New Roman" w:cs="Times New Roman"/>
          <w:sz w:val="28"/>
          <w:szCs w:val="28"/>
        </w:rPr>
        <w:t xml:space="preserve"> услуг, в соответствии с нормативными правовыми актами </w:t>
      </w:r>
      <w:proofErr w:type="spellStart"/>
      <w:r w:rsidRPr="00510DA2">
        <w:rPr>
          <w:rFonts w:ascii="Times New Roman" w:eastAsia="Times New Roman" w:hAnsi="Times New Roman" w:cs="Times New Roman"/>
          <w:sz w:val="28"/>
          <w:szCs w:val="28"/>
        </w:rPr>
        <w:t>Россий</w:t>
      </w:r>
      <w:r w:rsidR="008D753C" w:rsidRPr="00510DA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10DA2">
        <w:rPr>
          <w:rFonts w:ascii="Times New Roman" w:eastAsia="Times New Roman" w:hAnsi="Times New Roman" w:cs="Times New Roman"/>
          <w:sz w:val="28"/>
          <w:szCs w:val="28"/>
        </w:rPr>
        <w:t>ской</w:t>
      </w:r>
      <w:proofErr w:type="spellEnd"/>
      <w:r w:rsidRPr="00510DA2">
        <w:rPr>
          <w:rFonts w:ascii="Times New Roman" w:eastAsia="Times New Roman" w:hAnsi="Times New Roman" w:cs="Times New Roman"/>
          <w:sz w:val="28"/>
          <w:szCs w:val="28"/>
        </w:rPr>
        <w:t xml:space="preserve">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D753C" w:rsidRPr="00510DA2" w:rsidRDefault="008D753C" w:rsidP="00510D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1D5F" w:rsidRPr="00510DA2" w:rsidRDefault="008D753C" w:rsidP="00510DA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2.9.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Основания для отказа в приеме документов, необходимых для предоставления муниципальной услуги: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несоответ</w:t>
      </w:r>
      <w:r w:rsidR="008D753C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ствие статуса заявителя п.1.2. А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дминистративного регламента;</w:t>
      </w:r>
    </w:p>
    <w:p w:rsidR="00DF1D5F" w:rsidRPr="00510DA2" w:rsidRDefault="008D753C" w:rsidP="00510D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наличие в заявлении и прилагаемых к заявлению документах </w:t>
      </w:r>
      <w:proofErr w:type="spellStart"/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неогово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ренных</w:t>
      </w:r>
      <w:proofErr w:type="spellEnd"/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исправлений, серьезных повреждений, не позволяющих однозначно истолковать их содержание, подчисток либо приписок, зачеркнутых слов;</w:t>
      </w:r>
    </w:p>
    <w:bookmarkEnd w:id="7"/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исполнение заявления и прилагаемых к заявлению документов карандашом.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3" w:name="sub_1027"/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Исчерпывающий перечень оснований для приостановления или отказа в предоставлении муниципальной услуги</w:t>
      </w:r>
    </w:p>
    <w:p w:rsidR="008D753C" w:rsidRPr="00510DA2" w:rsidRDefault="008D753C" w:rsidP="00510DA2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1D5F" w:rsidRPr="00510DA2" w:rsidRDefault="008D753C" w:rsidP="00510DA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2.10.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Оснований для приостановления предоставления муниципальной услуги не установлено.</w:t>
      </w:r>
    </w:p>
    <w:p w:rsidR="00DF1D5F" w:rsidRPr="00510DA2" w:rsidRDefault="008D753C" w:rsidP="00510DA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2.11.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Основанием для отказа в предоставлении муниципальной услуги, является: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отсутствие в заключении специализированной организации, проводившей обследование многоквартирного дома, либо в заключении </w:t>
      </w:r>
      <w:proofErr w:type="spellStart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проектно-изыска</w:t>
      </w:r>
      <w:r w:rsidR="008D753C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тельской</w:t>
      </w:r>
      <w:proofErr w:type="spellEnd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организации по результатам обследования элементов ограждающих и несущих конструкций жилого помещения, либо в заключении (актах) органов государственного надзора (контроля) соответствующих выводов, необходимых для принятия решения о признании жилого помещения соответствующим (несоответствующим) установленным требованиям;</w:t>
      </w:r>
    </w:p>
    <w:p w:rsidR="00DF1D5F" w:rsidRPr="00510DA2" w:rsidRDefault="008D753C" w:rsidP="00510DA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поступления в О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тдел ответа на межведомственный запрос, </w:t>
      </w:r>
      <w:proofErr w:type="spellStart"/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свидетельст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вующего</w:t>
      </w:r>
      <w:proofErr w:type="spellEnd"/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 отсутствии документа и (или) информации, необходимой для предоставления муниципальной услуги, если соответствующий документ и (или) информация не представлены заявителем самостоятельно;</w:t>
      </w:r>
    </w:p>
    <w:p w:rsidR="008D753C" w:rsidRPr="00510DA2" w:rsidRDefault="00DF1D5F" w:rsidP="00510D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 обращении заявителя через единый портал государственных и муниципальных услуг (далее - Единый портал) основанием для отказа в предоставлении муниципальной услуги также является непредставление заявителем оригиналов документов, предусмотренных </w:t>
      </w:r>
      <w:hyperlink w:anchor="Par76" w:history="1">
        <w:r w:rsidRPr="00510DA2">
          <w:rPr>
            <w:rFonts w:ascii="Times New Roman" w:eastAsia="Times New Roman" w:hAnsi="Times New Roman" w:cs="Times New Roman"/>
            <w:sz w:val="28"/>
            <w:lang w:eastAsia="zh-CN"/>
          </w:rPr>
          <w:t>пунктом 2.6.</w:t>
        </w:r>
      </w:hyperlink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регламента с учетом </w:t>
      </w:r>
      <w:hyperlink w:anchor="Par90" w:history="1">
        <w:r w:rsidRPr="00510DA2">
          <w:rPr>
            <w:rFonts w:ascii="Times New Roman" w:eastAsia="Times New Roman" w:hAnsi="Times New Roman" w:cs="Times New Roman"/>
            <w:sz w:val="28"/>
            <w:lang w:eastAsia="zh-CN"/>
          </w:rPr>
          <w:t>пункта</w:t>
        </w:r>
      </w:hyperlink>
      <w:r w:rsidRPr="00510DA2">
        <w:rPr>
          <w:rFonts w:ascii="Times New Roman" w:eastAsia="Times New Roman" w:hAnsi="Times New Roman" w:cs="Times New Roman"/>
          <w:sz w:val="28"/>
          <w:lang w:eastAsia="zh-CN"/>
        </w:rPr>
        <w:t xml:space="preserve"> 2.7;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lang w:eastAsia="zh-CN"/>
        </w:rPr>
        <w:t xml:space="preserve">не предоставление всеми собственниками и нанимателями помещений многоквартирного дома документов </w:t>
      </w:r>
      <w:r w:rsidR="008D753C" w:rsidRPr="00510DA2">
        <w:rPr>
          <w:rFonts w:ascii="Times New Roman" w:eastAsia="Times New Roman" w:hAnsi="Times New Roman" w:cs="Times New Roman"/>
          <w:sz w:val="28"/>
          <w:lang w:eastAsia="zh-CN"/>
        </w:rPr>
        <w:t xml:space="preserve">предусмотренных пунктом 2.6 </w:t>
      </w:r>
      <w:proofErr w:type="spellStart"/>
      <w:r w:rsidR="008D753C" w:rsidRPr="00510DA2">
        <w:rPr>
          <w:rFonts w:ascii="Times New Roman" w:eastAsia="Times New Roman" w:hAnsi="Times New Roman" w:cs="Times New Roman"/>
          <w:sz w:val="28"/>
          <w:lang w:eastAsia="zh-CN"/>
        </w:rPr>
        <w:t>А</w:t>
      </w:r>
      <w:r w:rsidRPr="00510DA2">
        <w:rPr>
          <w:rFonts w:ascii="Times New Roman" w:eastAsia="Times New Roman" w:hAnsi="Times New Roman" w:cs="Times New Roman"/>
          <w:sz w:val="28"/>
          <w:lang w:eastAsia="zh-CN"/>
        </w:rPr>
        <w:t>дмини</w:t>
      </w:r>
      <w:r w:rsidR="008D753C" w:rsidRPr="00510DA2">
        <w:rPr>
          <w:rFonts w:ascii="Times New Roman" w:eastAsia="Times New Roman" w:hAnsi="Times New Roman" w:cs="Times New Roman"/>
          <w:sz w:val="28"/>
          <w:lang w:eastAsia="zh-CN"/>
        </w:rPr>
        <w:t>-</w:t>
      </w:r>
      <w:r w:rsidRPr="00510DA2">
        <w:rPr>
          <w:rFonts w:ascii="Times New Roman" w:eastAsia="Times New Roman" w:hAnsi="Times New Roman" w:cs="Times New Roman"/>
          <w:sz w:val="28"/>
          <w:lang w:eastAsia="zh-CN"/>
        </w:rPr>
        <w:t>стративного</w:t>
      </w:r>
      <w:proofErr w:type="spellEnd"/>
      <w:r w:rsidRPr="00510DA2">
        <w:rPr>
          <w:rFonts w:ascii="Times New Roman" w:eastAsia="Times New Roman" w:hAnsi="Times New Roman" w:cs="Times New Roman"/>
          <w:sz w:val="28"/>
          <w:lang w:eastAsia="zh-CN"/>
        </w:rPr>
        <w:t xml:space="preserve"> регламента, в случае признания многоквартирного дома аварийным и подлежащим сносу или реконструкции;</w:t>
      </w:r>
    </w:p>
    <w:p w:rsidR="00DF1D5F" w:rsidRPr="00510DA2" w:rsidRDefault="008D753C" w:rsidP="00510DA2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не предоставление доступа в обследуемое помещение в назначенный день членам комиссии;</w:t>
      </w:r>
    </w:p>
    <w:p w:rsidR="00DF1D5F" w:rsidRPr="00510DA2" w:rsidRDefault="008D753C" w:rsidP="00510DA2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отзыв заявления и соответствующего пакета документов заявителем;</w:t>
      </w:r>
      <w:bookmarkEnd w:id="13"/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DF1D5F" w:rsidRPr="00510DA2" w:rsidRDefault="008D753C" w:rsidP="00510DA2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смерть заявителя;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4" w:name="sub_1029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принятие комиссией решения о проведении дополнительного </w:t>
      </w:r>
      <w:proofErr w:type="spellStart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обследо</w:t>
      </w:r>
      <w:r w:rsidR="008D753C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вания</w:t>
      </w:r>
      <w:proofErr w:type="spellEnd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помещения;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принятие комиссией решения о проведении дополнительного </w:t>
      </w:r>
      <w:proofErr w:type="spellStart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обследо</w:t>
      </w:r>
      <w:r w:rsidR="008D753C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вания</w:t>
      </w:r>
      <w:proofErr w:type="spellEnd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элементов ограждающих и несущих конструкций жилого помещения с привлечением проектно-изыскательской организации;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принятие комиссией решения о необходимости в заключении (актах) органов государственного надзора (контроля), необходимых для принятия решения о признании жилого помещения соответствующим (не </w:t>
      </w:r>
      <w:proofErr w:type="spellStart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соответст</w:t>
      </w:r>
      <w:r w:rsidR="00987AC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вующим</w:t>
      </w:r>
      <w:proofErr w:type="spellEnd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установленным требованиям).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Неполучение или несвоевременное получение документ</w:t>
      </w:r>
      <w:r w:rsidR="00987AC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ов, запрошенных в соответствии 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с пунктом 2.7 Административного регламента, не может являться основанием для отказа в выдаче разрешения.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99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любой стадии административных процедур до принятия решения о выдаче разрешения на ввод в эксплуатацию предоставление муниципальной услуги может быть прекращено по добровольному волеизъявлению заявителя на основании его письменного заявления.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99"/>
          <w:lang w:eastAsia="zh-CN"/>
        </w:rPr>
      </w:pP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510DA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услуги: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</w:p>
    <w:p w:rsidR="00DF1D5F" w:rsidRPr="00510DA2" w:rsidRDefault="00987ACF" w:rsidP="00510DA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99"/>
          <w:lang w:eastAsia="zh-CN"/>
        </w:rPr>
      </w:pPr>
      <w:r w:rsidRPr="00510DA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2.12.</w:t>
      </w:r>
      <w:r w:rsidR="00DF1D5F" w:rsidRPr="00510DA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Необходимые и обязательные у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слуги предоставляются </w:t>
      </w:r>
      <w:proofErr w:type="spellStart"/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специализи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рованными</w:t>
      </w:r>
      <w:proofErr w:type="spellEnd"/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организациями. 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99"/>
          <w:lang w:eastAsia="zh-CN"/>
        </w:rPr>
      </w:pP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 </w:t>
      </w:r>
    </w:p>
    <w:p w:rsidR="00987ACF" w:rsidRPr="00510DA2" w:rsidRDefault="00987ACF" w:rsidP="00510D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2.13.Муниципальная услуга  предоставляется бесплатно.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  <w:bookmarkStart w:id="15" w:name="sub_10210"/>
      <w:bookmarkEnd w:id="14"/>
      <w:bookmarkEnd w:id="15"/>
      <w:r w:rsidRPr="00510DA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</w:p>
    <w:p w:rsidR="00DF1D5F" w:rsidRPr="00510DA2" w:rsidRDefault="00987ACF" w:rsidP="00510D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2.14.Р</w:t>
      </w:r>
      <w:r w:rsidR="00DF1D5F" w:rsidRPr="00510DA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азмер платы за предоставление необходимых и обязательных услуг, предусм</w:t>
      </w:r>
      <w:r w:rsidRPr="00510DA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отренных в п.2.12 </w:t>
      </w:r>
      <w:r w:rsidR="00DF1D5F" w:rsidRPr="00510DA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настоящего Административного регламента, </w:t>
      </w:r>
      <w:proofErr w:type="spellStart"/>
      <w:r w:rsidR="00DF1D5F" w:rsidRPr="00510DA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уста</w:t>
      </w:r>
      <w:r w:rsidRPr="00510DA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</w:t>
      </w:r>
      <w:r w:rsidR="00DF1D5F" w:rsidRPr="00510DA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навливается</w:t>
      </w:r>
      <w:proofErr w:type="spellEnd"/>
      <w:r w:rsidR="00DF1D5F" w:rsidRPr="00510DA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на основании договора.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Методики расчета и размеры платы за оказание необходимых и обязательных услуг устанавливаются предоставляющими их организациями самостоятельно в соответствии с требованиями законодательства Российской Федерации.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Максимальный срок ожидания в очереди при подаче заявления о предоставлении  муниципальной услуги и при получении результата предоставления муниципальной услуги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1D5F" w:rsidRPr="00510DA2" w:rsidRDefault="00987ACF" w:rsidP="00510DA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2.15.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Максимальный срок ожидания в очереди при подаче документов, получения консультаций о процедуре предоставления муниципальной услуги и 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при получении результата предоставления муниципальной услуги в случае личного обращения заявителя в орган местного самоуправления не превышает 15 минут.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87ACF" w:rsidRPr="00510DA2" w:rsidRDefault="00DF1D5F" w:rsidP="00510D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Срок и порядо</w:t>
      </w:r>
      <w:r w:rsidR="00987ACF" w:rsidRPr="00510D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 регистрации запроса заявителя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 предоставлении муниципальной услуги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987AC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2.16.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Заявление о предоставлении муниципальной услуги регистрируется в течение трех календарных дней с момента поступления в орган местного самоуправления.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87ACF" w:rsidRPr="00510DA2" w:rsidRDefault="00DF1D5F" w:rsidP="00510D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Требования к помеще</w:t>
      </w:r>
      <w:r w:rsidR="00987ACF" w:rsidRPr="00510D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ниям, в которых предоставляется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муниципальная услуга, услуга, предоставляемая организацией, участвующей в предоставлении муниципальной услуги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1D5F" w:rsidRPr="00510DA2" w:rsidRDefault="00987AC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10DA2">
        <w:rPr>
          <w:rFonts w:ascii="Times New Roman" w:eastAsia="Times New Roman" w:hAnsi="Times New Roman" w:cs="Times New Roman"/>
          <w:sz w:val="28"/>
          <w:szCs w:val="28"/>
        </w:rPr>
        <w:t>2.17.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</w:rPr>
        <w:t>Вход в здание о</w:t>
      </w:r>
      <w:r w:rsidRPr="00510DA2">
        <w:rPr>
          <w:rFonts w:ascii="Times New Roman" w:eastAsia="Times New Roman" w:hAnsi="Times New Roman" w:cs="Times New Roman"/>
          <w:sz w:val="28"/>
          <w:szCs w:val="28"/>
        </w:rPr>
        <w:t>ргана местного самоуправления, О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</w:rPr>
        <w:t>тдела оформляется вывеской с указанием основных реквизитов о</w:t>
      </w:r>
      <w:r w:rsidRPr="00510DA2">
        <w:rPr>
          <w:rFonts w:ascii="Times New Roman" w:eastAsia="Times New Roman" w:hAnsi="Times New Roman" w:cs="Times New Roman"/>
          <w:sz w:val="28"/>
          <w:szCs w:val="28"/>
        </w:rPr>
        <w:t>ргана местного самоуправления, О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</w:rPr>
        <w:t>тдел</w:t>
      </w:r>
      <w:r w:rsidRPr="00510DA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1D5F" w:rsidRPr="00510DA2" w:rsidRDefault="00DF1D5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10DA2">
        <w:rPr>
          <w:rFonts w:ascii="Times New Roman" w:eastAsia="Times New Roman" w:hAnsi="Times New Roman" w:cs="Times New Roman"/>
          <w:sz w:val="28"/>
          <w:szCs w:val="28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DF1D5F" w:rsidRPr="00510DA2" w:rsidRDefault="00DF1D5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10DA2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 в здании органа местного самоуправления, размещается схема расположения </w:t>
      </w:r>
      <w:r w:rsidR="00987ACF" w:rsidRPr="00510DA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10DA2">
        <w:rPr>
          <w:rFonts w:ascii="Times New Roman" w:eastAsia="Times New Roman" w:hAnsi="Times New Roman" w:cs="Times New Roman"/>
          <w:sz w:val="28"/>
          <w:szCs w:val="28"/>
        </w:rPr>
        <w:t>тдела с номерами кабинетов, а также график работы специалистов.</w:t>
      </w:r>
    </w:p>
    <w:p w:rsidR="00DF1D5F" w:rsidRPr="00510DA2" w:rsidRDefault="00DF1D5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10DA2">
        <w:rPr>
          <w:rFonts w:ascii="Times New Roman" w:eastAsia="Times New Roman" w:hAnsi="Times New Roman" w:cs="Times New Roman"/>
          <w:sz w:val="28"/>
          <w:szCs w:val="28"/>
        </w:rPr>
        <w:t xml:space="preserve">Для ожидания приема заявителям отводится специальное место, </w:t>
      </w:r>
      <w:proofErr w:type="spellStart"/>
      <w:r w:rsidRPr="00510DA2">
        <w:rPr>
          <w:rFonts w:ascii="Times New Roman" w:eastAsia="Times New Roman" w:hAnsi="Times New Roman" w:cs="Times New Roman"/>
          <w:sz w:val="28"/>
          <w:szCs w:val="28"/>
        </w:rPr>
        <w:t>оборудо</w:t>
      </w:r>
      <w:r w:rsidR="00987ACF" w:rsidRPr="00510DA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10DA2">
        <w:rPr>
          <w:rFonts w:ascii="Times New Roman" w:eastAsia="Times New Roman" w:hAnsi="Times New Roman" w:cs="Times New Roman"/>
          <w:sz w:val="28"/>
          <w:szCs w:val="28"/>
        </w:rPr>
        <w:t>ванное</w:t>
      </w:r>
      <w:proofErr w:type="spellEnd"/>
      <w:r w:rsidRPr="00510DA2">
        <w:rPr>
          <w:rFonts w:ascii="Times New Roman" w:eastAsia="Times New Roman" w:hAnsi="Times New Roman" w:cs="Times New Roman"/>
          <w:sz w:val="28"/>
          <w:szCs w:val="28"/>
        </w:rPr>
        <w:t xml:space="preserve"> стульями, столами (стойками) для возможности оформления </w:t>
      </w:r>
      <w:proofErr w:type="spellStart"/>
      <w:r w:rsidRPr="00510DA2">
        <w:rPr>
          <w:rFonts w:ascii="Times New Roman" w:eastAsia="Times New Roman" w:hAnsi="Times New Roman" w:cs="Times New Roman"/>
          <w:sz w:val="28"/>
          <w:szCs w:val="28"/>
        </w:rPr>
        <w:t>доку</w:t>
      </w:r>
      <w:r w:rsidR="00987ACF" w:rsidRPr="00510DA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10DA2">
        <w:rPr>
          <w:rFonts w:ascii="Times New Roman" w:eastAsia="Times New Roman" w:hAnsi="Times New Roman" w:cs="Times New Roman"/>
          <w:sz w:val="28"/>
          <w:szCs w:val="28"/>
        </w:rPr>
        <w:t>ментов</w:t>
      </w:r>
      <w:proofErr w:type="spellEnd"/>
      <w:r w:rsidRPr="00510DA2">
        <w:rPr>
          <w:rFonts w:ascii="Times New Roman" w:eastAsia="Times New Roman" w:hAnsi="Times New Roman" w:cs="Times New Roman"/>
          <w:sz w:val="28"/>
          <w:szCs w:val="28"/>
        </w:rPr>
        <w:t>, информационными стендами.</w:t>
      </w:r>
    </w:p>
    <w:p w:rsidR="00DF1D5F" w:rsidRPr="00510DA2" w:rsidRDefault="00DF1D5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10DA2">
        <w:rPr>
          <w:rFonts w:ascii="Times New Roman" w:eastAsia="Times New Roman" w:hAnsi="Times New Roman" w:cs="Times New Roman"/>
          <w:sz w:val="28"/>
          <w:szCs w:val="28"/>
        </w:rPr>
        <w:t xml:space="preserve">Каждое рабочее место специалиста оборудуется персональным </w:t>
      </w:r>
      <w:proofErr w:type="spellStart"/>
      <w:r w:rsidRPr="00510DA2">
        <w:rPr>
          <w:rFonts w:ascii="Times New Roman" w:eastAsia="Times New Roman" w:hAnsi="Times New Roman" w:cs="Times New Roman"/>
          <w:sz w:val="28"/>
          <w:szCs w:val="28"/>
        </w:rPr>
        <w:t>компью</w:t>
      </w:r>
      <w:r w:rsidR="00987ACF" w:rsidRPr="00510DA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10DA2">
        <w:rPr>
          <w:rFonts w:ascii="Times New Roman" w:eastAsia="Times New Roman" w:hAnsi="Times New Roman" w:cs="Times New Roman"/>
          <w:sz w:val="28"/>
          <w:szCs w:val="28"/>
        </w:rPr>
        <w:t>тером</w:t>
      </w:r>
      <w:proofErr w:type="spellEnd"/>
      <w:r w:rsidRPr="00510DA2">
        <w:rPr>
          <w:rFonts w:ascii="Times New Roman" w:eastAsia="Times New Roman" w:hAnsi="Times New Roman" w:cs="Times New Roman"/>
          <w:sz w:val="28"/>
          <w:szCs w:val="28"/>
        </w:rPr>
        <w:t xml:space="preserve"> с возможностью доступа к необходимым информационным базам данных, а также офисной мебелью.</w:t>
      </w:r>
    </w:p>
    <w:p w:rsidR="00DF1D5F" w:rsidRPr="00510DA2" w:rsidRDefault="00DF1D5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10DA2">
        <w:rPr>
          <w:rFonts w:ascii="Times New Roman" w:eastAsia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DF1D5F" w:rsidRPr="00510DA2" w:rsidRDefault="00DF1D5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10DA2">
        <w:rPr>
          <w:rFonts w:ascii="Times New Roman" w:eastAsia="Times New Roman" w:hAnsi="Times New Roman" w:cs="Times New Roman"/>
          <w:sz w:val="28"/>
          <w:szCs w:val="28"/>
        </w:rPr>
        <w:t>На стенде размещается следующая информация:</w:t>
      </w:r>
    </w:p>
    <w:p w:rsidR="00DF1D5F" w:rsidRPr="00510DA2" w:rsidRDefault="00DF1D5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10DA2">
        <w:rPr>
          <w:rFonts w:ascii="Times New Roman" w:eastAsia="Times New Roman" w:hAnsi="Times New Roman" w:cs="Times New Roman"/>
          <w:sz w:val="28"/>
          <w:szCs w:val="28"/>
        </w:rPr>
        <w:t xml:space="preserve">полное наименование и месторасположение органа местного </w:t>
      </w:r>
      <w:proofErr w:type="spellStart"/>
      <w:r w:rsidRPr="00510DA2">
        <w:rPr>
          <w:rFonts w:ascii="Times New Roman" w:eastAsia="Times New Roman" w:hAnsi="Times New Roman" w:cs="Times New Roman"/>
          <w:sz w:val="28"/>
          <w:szCs w:val="28"/>
        </w:rPr>
        <w:t>само</w:t>
      </w:r>
      <w:r w:rsidR="00987ACF" w:rsidRPr="00510DA2">
        <w:rPr>
          <w:rFonts w:ascii="Times New Roman" w:eastAsia="Times New Roman" w:hAnsi="Times New Roman" w:cs="Times New Roman"/>
          <w:sz w:val="28"/>
          <w:szCs w:val="28"/>
        </w:rPr>
        <w:t>-управления</w:t>
      </w:r>
      <w:proofErr w:type="spellEnd"/>
      <w:r w:rsidR="00987ACF" w:rsidRPr="00510DA2">
        <w:rPr>
          <w:rFonts w:ascii="Times New Roman" w:eastAsia="Times New Roman" w:hAnsi="Times New Roman" w:cs="Times New Roman"/>
          <w:sz w:val="28"/>
          <w:szCs w:val="28"/>
        </w:rPr>
        <w:t>, О</w:t>
      </w:r>
      <w:r w:rsidRPr="00510DA2">
        <w:rPr>
          <w:rFonts w:ascii="Times New Roman" w:eastAsia="Times New Roman" w:hAnsi="Times New Roman" w:cs="Times New Roman"/>
          <w:sz w:val="28"/>
          <w:szCs w:val="28"/>
        </w:rPr>
        <w:t>тдела, телефоны, график работы, фамилии, имена, отчества специалистов;</w:t>
      </w:r>
    </w:p>
    <w:p w:rsidR="00DF1D5F" w:rsidRPr="00510DA2" w:rsidRDefault="00DF1D5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10DA2">
        <w:rPr>
          <w:rFonts w:ascii="Times New Roman" w:eastAsia="Times New Roman" w:hAnsi="Times New Roman" w:cs="Times New Roman"/>
          <w:sz w:val="28"/>
          <w:szCs w:val="28"/>
        </w:rPr>
        <w:t xml:space="preserve">основные положения законодательства, касающиеся порядка </w:t>
      </w:r>
      <w:proofErr w:type="spellStart"/>
      <w:r w:rsidRPr="00510DA2">
        <w:rPr>
          <w:rFonts w:ascii="Times New Roman" w:eastAsia="Times New Roman" w:hAnsi="Times New Roman" w:cs="Times New Roman"/>
          <w:sz w:val="28"/>
          <w:szCs w:val="28"/>
        </w:rPr>
        <w:t>предостав</w:t>
      </w:r>
      <w:r w:rsidR="00987ACF" w:rsidRPr="00510DA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10DA2">
        <w:rPr>
          <w:rFonts w:ascii="Times New Roman" w:eastAsia="Times New Roman" w:hAnsi="Times New Roman" w:cs="Times New Roman"/>
          <w:sz w:val="28"/>
          <w:szCs w:val="28"/>
        </w:rPr>
        <w:t>ления</w:t>
      </w:r>
      <w:proofErr w:type="spellEnd"/>
      <w:r w:rsidRPr="00510DA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услуги;</w:t>
      </w:r>
    </w:p>
    <w:p w:rsidR="00DF1D5F" w:rsidRPr="00510DA2" w:rsidRDefault="00DF1D5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10DA2">
        <w:rPr>
          <w:rFonts w:ascii="Times New Roman" w:eastAsia="Times New Roman" w:hAnsi="Times New Roman" w:cs="Times New Roman"/>
          <w:sz w:val="28"/>
          <w:szCs w:val="28"/>
        </w:rPr>
        <w:t>перечень и формы документов, необходимых для предоставления муниципальной услуги;</w:t>
      </w:r>
    </w:p>
    <w:p w:rsidR="00DF1D5F" w:rsidRPr="00510DA2" w:rsidRDefault="00DF1D5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10DA2">
        <w:rPr>
          <w:rFonts w:ascii="Times New Roman" w:eastAsia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DF1D5F" w:rsidRPr="00510DA2" w:rsidRDefault="00DF1D5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10DA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порядок обжалования действий (бездействия) органа местного </w:t>
      </w:r>
      <w:proofErr w:type="spellStart"/>
      <w:r w:rsidRPr="00510DA2">
        <w:rPr>
          <w:rFonts w:ascii="Times New Roman" w:eastAsia="Times New Roman" w:hAnsi="Times New Roman" w:cs="Times New Roman"/>
          <w:sz w:val="28"/>
          <w:szCs w:val="28"/>
        </w:rPr>
        <w:t>само</w:t>
      </w:r>
      <w:r w:rsidR="00987ACF" w:rsidRPr="00510DA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10DA2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proofErr w:type="spellEnd"/>
      <w:r w:rsidRPr="00510DA2">
        <w:rPr>
          <w:rFonts w:ascii="Times New Roman" w:eastAsia="Times New Roman" w:hAnsi="Times New Roman" w:cs="Times New Roman"/>
          <w:sz w:val="28"/>
          <w:szCs w:val="28"/>
        </w:rPr>
        <w:t>, предоставляющего муниципальную услугу, а также его должностных лиц, муниципальных служащих;</w:t>
      </w:r>
    </w:p>
    <w:p w:rsidR="00DF1D5F" w:rsidRPr="00510DA2" w:rsidRDefault="00DF1D5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10DA2">
        <w:rPr>
          <w:rFonts w:ascii="Times New Roman" w:eastAsia="Times New Roman" w:hAnsi="Times New Roman" w:cs="Times New Roman"/>
          <w:sz w:val="28"/>
          <w:szCs w:val="28"/>
        </w:rPr>
        <w:t>перечень МФЦ (с указанием контактной информации), через которые может быть подано заявление.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6" w:name="sub_10213"/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Показатели доступности и качества предоставления 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муниципальной услуги</w:t>
      </w:r>
    </w:p>
    <w:p w:rsidR="00987ACF" w:rsidRPr="00510DA2" w:rsidRDefault="00987ACF" w:rsidP="00510DA2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F1D5F" w:rsidRPr="00510DA2" w:rsidRDefault="00987ACF" w:rsidP="00510DA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2.18.</w:t>
      </w:r>
      <w:r w:rsidR="00DF1D5F" w:rsidRPr="00510DA2">
        <w:rPr>
          <w:rFonts w:ascii="Times New Roman" w:eastAsia="Calibr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DF1D5F" w:rsidRPr="00510DA2" w:rsidRDefault="00DF1D5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Интернет), средствах массовой </w:t>
      </w:r>
      <w:proofErr w:type="spellStart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</w:t>
      </w:r>
      <w:r w:rsidR="00987AC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мации</w:t>
      </w:r>
      <w:proofErr w:type="spellEnd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, информационных материалах, размещенных в местах предоставления муниципальной услуги;</w:t>
      </w:r>
    </w:p>
    <w:p w:rsidR="00DF1D5F" w:rsidRPr="00510DA2" w:rsidRDefault="00DF1D5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наличие возможности получения муниципальной услуги в электронном виде и через МФЦ;</w:t>
      </w:r>
    </w:p>
    <w:p w:rsidR="00DF1D5F" w:rsidRPr="00510DA2" w:rsidRDefault="00DF1D5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DF1D5F" w:rsidRPr="00510DA2" w:rsidRDefault="00DF1D5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DF1D5F" w:rsidRPr="00510DA2" w:rsidRDefault="00DF1D5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обеспечение допуска </w:t>
      </w:r>
      <w:proofErr w:type="spellStart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сурдопереводчика</w:t>
      </w:r>
      <w:proofErr w:type="spellEnd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тифлосурдопереводчика</w:t>
      </w:r>
      <w:proofErr w:type="spellEnd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DF1D5F" w:rsidRPr="00510DA2" w:rsidRDefault="00987AC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2.19.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Качество предоставления муниципальной услуги характеризуется отсутствием:</w:t>
      </w:r>
    </w:p>
    <w:p w:rsidR="00DF1D5F" w:rsidRPr="00510DA2" w:rsidRDefault="00DF1D5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превышения максимально допустимого времени ожидания в очереди  </w:t>
      </w:r>
      <w:r w:rsidR="00987AC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(15 минут) при приеме документов от заявителей и выдаче результата муниципальной услуги;</w:t>
      </w:r>
    </w:p>
    <w:p w:rsidR="00DF1D5F" w:rsidRPr="00510DA2" w:rsidRDefault="00DF1D5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жалоб на решения и действия (бездействия) органа местного </w:t>
      </w:r>
      <w:proofErr w:type="spellStart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само</w:t>
      </w:r>
      <w:r w:rsidR="00987AC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управления</w:t>
      </w:r>
      <w:proofErr w:type="spellEnd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предоставляющего муниципальную услугу, а также его </w:t>
      </w:r>
      <w:proofErr w:type="spellStart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долж</w:t>
      </w:r>
      <w:r w:rsidR="00987AC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ностных</w:t>
      </w:r>
      <w:proofErr w:type="spellEnd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лиц, муниципальных служащих;</w:t>
      </w:r>
    </w:p>
    <w:p w:rsidR="00DF1D5F" w:rsidRPr="00510DA2" w:rsidRDefault="00DF1D5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DF1D5F" w:rsidRPr="00510DA2" w:rsidRDefault="00DF1D5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нарушений сроков предоставления муниципальной услуги и выполнения административных процедур.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0DA2">
        <w:rPr>
          <w:rFonts w:ascii="Times New Roman" w:eastAsia="Times New Roman" w:hAnsi="Times New Roman" w:cs="Times New Roman"/>
          <w:b/>
          <w:sz w:val="28"/>
          <w:szCs w:val="28"/>
        </w:rPr>
        <w:t>Требования, учитывающие особенности предоставления муниципальной услуги в электронной форме и МФЦ</w:t>
      </w:r>
    </w:p>
    <w:p w:rsidR="00DF1D5F" w:rsidRPr="00510DA2" w:rsidRDefault="00DF1D5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F1D5F" w:rsidRPr="00510DA2" w:rsidRDefault="00700A35" w:rsidP="00510DA2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</w:rPr>
        <w:t>2.20.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предоставлени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муниципальной услуги в электронной форме для 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заявителей обеспечивается: </w:t>
      </w:r>
    </w:p>
    <w:p w:rsidR="00DF1D5F" w:rsidRPr="00510DA2" w:rsidRDefault="00DF1D5F" w:rsidP="00510DA2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 </w:t>
      </w:r>
      <w:proofErr w:type="spellStart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госуслуг</w:t>
      </w:r>
      <w:proofErr w:type="spellEnd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DF1D5F" w:rsidRPr="00510DA2" w:rsidRDefault="00DF1D5F" w:rsidP="00510DA2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 </w:t>
      </w:r>
      <w:proofErr w:type="spellStart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госуслуг</w:t>
      </w:r>
      <w:proofErr w:type="spellEnd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DF1D5F" w:rsidRPr="00510DA2" w:rsidRDefault="00DF1D5F" w:rsidP="00510DA2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возможность направления заявления в электронной форме с </w:t>
      </w:r>
      <w:proofErr w:type="spellStart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использо</w:t>
      </w:r>
      <w:r w:rsidR="00700A35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ванием</w:t>
      </w:r>
      <w:proofErr w:type="spellEnd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Единого и регионального порталов </w:t>
      </w:r>
      <w:proofErr w:type="spellStart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госуслуг</w:t>
      </w:r>
      <w:proofErr w:type="spellEnd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, через «Личный кабинет пользователя»;</w:t>
      </w:r>
    </w:p>
    <w:p w:rsidR="00DF1D5F" w:rsidRPr="00510DA2" w:rsidRDefault="00DF1D5F" w:rsidP="00510DA2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возможность осуществления с использованием Единого и регионального порталов </w:t>
      </w:r>
      <w:proofErr w:type="spellStart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госуслуг</w:t>
      </w:r>
      <w:proofErr w:type="spellEnd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мониторинга хода предоставления муниципальной услуги через «Личный кабинет пользователя».</w:t>
      </w:r>
    </w:p>
    <w:p w:rsidR="00DF1D5F" w:rsidRPr="00510DA2" w:rsidRDefault="00DF1D5F" w:rsidP="00510DA2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случае обращения заявителя через Единый и региональный порталы </w:t>
      </w:r>
      <w:proofErr w:type="spellStart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госуслуг</w:t>
      </w:r>
      <w:proofErr w:type="spellEnd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почты.</w:t>
      </w:r>
    </w:p>
    <w:p w:rsidR="00DF1D5F" w:rsidRPr="00510DA2" w:rsidRDefault="00700A35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A2">
        <w:rPr>
          <w:rFonts w:ascii="Times New Roman" w:eastAsia="Times New Roman" w:hAnsi="Times New Roman" w:cs="Times New Roman"/>
          <w:sz w:val="28"/>
          <w:szCs w:val="28"/>
        </w:rPr>
        <w:t>2.21.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</w:rPr>
        <w:t>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взаимодействии.</w:t>
      </w:r>
    </w:p>
    <w:p w:rsidR="00DF1D5F" w:rsidRPr="00510DA2" w:rsidRDefault="00DF1D5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A2">
        <w:rPr>
          <w:rFonts w:ascii="Times New Roman" w:eastAsia="Times New Roman" w:hAnsi="Times New Roman" w:cs="Times New Roman"/>
          <w:sz w:val="28"/>
          <w:szCs w:val="28"/>
        </w:rPr>
        <w:t xml:space="preserve">При наличии технической возможности муниципальная услуга может быть предоставлена через МФЦ с учетом принципа экстерриториальности, в </w:t>
      </w:r>
      <w:proofErr w:type="spellStart"/>
      <w:r w:rsidRPr="00510DA2">
        <w:rPr>
          <w:rFonts w:ascii="Times New Roman" w:eastAsia="Times New Roman" w:hAnsi="Times New Roman" w:cs="Times New Roman"/>
          <w:sz w:val="28"/>
          <w:szCs w:val="28"/>
        </w:rPr>
        <w:t>соответ</w:t>
      </w:r>
      <w:r w:rsidR="00700A35" w:rsidRPr="00510DA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10DA2">
        <w:rPr>
          <w:rFonts w:ascii="Times New Roman" w:eastAsia="Times New Roman" w:hAnsi="Times New Roman" w:cs="Times New Roman"/>
          <w:sz w:val="28"/>
          <w:szCs w:val="28"/>
        </w:rPr>
        <w:t>ствии</w:t>
      </w:r>
      <w:proofErr w:type="spellEnd"/>
      <w:r w:rsidRPr="00510DA2">
        <w:rPr>
          <w:rFonts w:ascii="Times New Roman" w:eastAsia="Times New Roman" w:hAnsi="Times New Roman" w:cs="Times New Roman"/>
          <w:sz w:val="28"/>
          <w:szCs w:val="28"/>
        </w:rPr>
        <w:t xml:space="preserve">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bookmarkEnd w:id="16"/>
    <w:p w:rsidR="00DF1D5F" w:rsidRPr="00510DA2" w:rsidRDefault="00DF1D5F" w:rsidP="00510DA2">
      <w:pPr>
        <w:widowControl w:val="0"/>
        <w:tabs>
          <w:tab w:val="num" w:pos="0"/>
        </w:tabs>
        <w:suppressAutoHyphens/>
        <w:autoSpaceDE w:val="0"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</w:t>
      </w:r>
    </w:p>
    <w:p w:rsidR="00DF1D5F" w:rsidRPr="00510DA2" w:rsidRDefault="00DF1D5F" w:rsidP="00510DA2">
      <w:pPr>
        <w:widowControl w:val="0"/>
        <w:tabs>
          <w:tab w:val="num" w:pos="0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zh-CN"/>
        </w:rPr>
        <w:t>III</w:t>
      </w:r>
      <w:bookmarkStart w:id="17" w:name="sub_300"/>
      <w:r w:rsidR="00700A35" w:rsidRPr="00510DA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.</w:t>
      </w:r>
      <w:r w:rsidRPr="00510DA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Состав, последовательность и сроки выполнения </w:t>
      </w:r>
    </w:p>
    <w:p w:rsidR="00DF1D5F" w:rsidRPr="00510DA2" w:rsidRDefault="00DF1D5F" w:rsidP="00510DA2">
      <w:pPr>
        <w:widowControl w:val="0"/>
        <w:tabs>
          <w:tab w:val="num" w:pos="0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административных процедур, требования к порядку их выполнения 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Исчерпывающий перечень административных процедур</w:t>
      </w:r>
    </w:p>
    <w:p w:rsidR="00700A35" w:rsidRPr="00510DA2" w:rsidRDefault="00700A35" w:rsidP="00510DA2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1D5F" w:rsidRPr="00510DA2" w:rsidRDefault="00700A35" w:rsidP="00510DA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3.1.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Предоставление муниципальной услуги включает в себя следующие административные процедуры: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прием и регистрация заявления и документов к нему;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организация заседания межведомственной комиссии;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рассмотрение заявления и приложенных документов на заседании </w:t>
      </w:r>
      <w:proofErr w:type="spellStart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меж</w:t>
      </w:r>
      <w:r w:rsidR="00700A35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ведомственной</w:t>
      </w:r>
      <w:proofErr w:type="spellEnd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комиссии, принятие решения и оформление заключения комиссии;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принятие решения по итогам работы комиссии;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направление заключения межведомственной комиссии и решения </w:t>
      </w:r>
      <w:proofErr w:type="spellStart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</w:t>
      </w:r>
      <w:r w:rsidR="00700A35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нистрации</w:t>
      </w:r>
      <w:proofErr w:type="spellEnd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Пугачевского муниципального района заявителю.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Последовательность административных процедур при предоставлении 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муниципальной услуги указана в блок-схеме в приложении № </w:t>
      </w:r>
      <w:r w:rsidR="00700A35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</w:t>
      </w:r>
      <w:r w:rsidR="00700A35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стративного</w:t>
      </w:r>
      <w:proofErr w:type="spellEnd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регламента.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1D5F" w:rsidRPr="00510DA2" w:rsidRDefault="00700A35" w:rsidP="00510D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bookmarkStart w:id="18" w:name="Par175"/>
      <w:bookmarkEnd w:id="18"/>
      <w:r w:rsidRPr="00510DA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Прием, </w:t>
      </w:r>
      <w:r w:rsidR="00DF1D5F" w:rsidRPr="00510DA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регистрация заявления и документов к нему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DF1D5F" w:rsidRPr="00510DA2" w:rsidRDefault="00700A35" w:rsidP="00510DA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A2"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Отдел заявления с приложением документов, предусмотренных </w:t>
      </w:r>
      <w:r w:rsidRPr="00510DA2">
        <w:rPr>
          <w:rFonts w:ascii="Times New Roman" w:eastAsia="Times New Roman" w:hAnsi="Times New Roman" w:cs="Times New Roman"/>
          <w:sz w:val="28"/>
          <w:szCs w:val="28"/>
        </w:rPr>
        <w:t>пунктом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</w:rPr>
        <w:t xml:space="preserve"> 2.7</w:t>
      </w:r>
      <w:r w:rsidR="00DF1D5F" w:rsidRPr="00510D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регламента, одним из следующих способов: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A2">
        <w:rPr>
          <w:rFonts w:ascii="Times New Roman" w:eastAsia="Times New Roman" w:hAnsi="Times New Roman" w:cs="Times New Roman"/>
          <w:sz w:val="28"/>
          <w:szCs w:val="28"/>
        </w:rPr>
        <w:t>а) в Отдел;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A2">
        <w:rPr>
          <w:rFonts w:ascii="Times New Roman" w:eastAsia="Times New Roman" w:hAnsi="Times New Roman" w:cs="Times New Roman"/>
          <w:sz w:val="28"/>
          <w:szCs w:val="28"/>
        </w:rPr>
        <w:t>посредством личного обращения заявителя;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A2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отправления;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</w:rPr>
        <w:t xml:space="preserve">посредством направления в электронном виде через 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Единый и </w:t>
      </w:r>
      <w:proofErr w:type="spellStart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регио</w:t>
      </w:r>
      <w:r w:rsidR="00700A35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нальный</w:t>
      </w:r>
      <w:proofErr w:type="spellEnd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порталы </w:t>
      </w:r>
      <w:proofErr w:type="spellStart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госуслуг</w:t>
      </w:r>
      <w:proofErr w:type="spellEnd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б) в МФЦ посредством личного обращения заявителя.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Специалист, ответственный за прием и регистрацию документов: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регистрирует в установленном порядке поступившие документы;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оформляет уведомление о приеме документов (приложение № 6 </w:t>
      </w:r>
      <w:proofErr w:type="spellStart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</w:t>
      </w:r>
      <w:r w:rsidR="00700A35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стративного</w:t>
      </w:r>
      <w:proofErr w:type="spellEnd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регламента) и выдает (направляет) его заявителю (за исключением подачи заявителем документов через МФЦ);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направляет документы на рассмотрение специалистом, ответственным муниципальной услуги.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заявления, количества принятых листов.</w:t>
      </w:r>
    </w:p>
    <w:p w:rsidR="00DF1D5F" w:rsidRPr="00510DA2" w:rsidRDefault="00DF1D5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A2">
        <w:rPr>
          <w:rFonts w:ascii="Times New Roman" w:eastAsia="Times New Roman" w:hAnsi="Times New Roman" w:cs="Times New Roman"/>
          <w:sz w:val="28"/>
          <w:szCs w:val="28"/>
        </w:rPr>
        <w:t xml:space="preserve">Заявление и прилагаемые к нему документы подлежат регистрации специалистом, ответственным за прием и регистрацию документов, в </w:t>
      </w:r>
      <w:proofErr w:type="spellStart"/>
      <w:r w:rsidRPr="00510DA2">
        <w:rPr>
          <w:rFonts w:ascii="Times New Roman" w:eastAsia="Times New Roman" w:hAnsi="Times New Roman" w:cs="Times New Roman"/>
          <w:sz w:val="28"/>
          <w:szCs w:val="28"/>
        </w:rPr>
        <w:t>соот</w:t>
      </w:r>
      <w:r w:rsidR="00700A35" w:rsidRPr="00510DA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10DA2">
        <w:rPr>
          <w:rFonts w:ascii="Times New Roman" w:eastAsia="Times New Roman" w:hAnsi="Times New Roman" w:cs="Times New Roman"/>
          <w:sz w:val="28"/>
          <w:szCs w:val="28"/>
        </w:rPr>
        <w:t>ветствии</w:t>
      </w:r>
      <w:proofErr w:type="spellEnd"/>
      <w:r w:rsidRPr="00510DA2">
        <w:rPr>
          <w:rFonts w:ascii="Times New Roman" w:eastAsia="Times New Roman" w:hAnsi="Times New Roman" w:cs="Times New Roman"/>
          <w:sz w:val="28"/>
          <w:szCs w:val="28"/>
        </w:rPr>
        <w:t xml:space="preserve"> с постановлением администрации  Пугачевского муниципального района от 24 марта 2010 года № 357 «Об утверждении инструкции по </w:t>
      </w:r>
      <w:proofErr w:type="spellStart"/>
      <w:r w:rsidRPr="00510DA2">
        <w:rPr>
          <w:rFonts w:ascii="Times New Roman" w:eastAsia="Times New Roman" w:hAnsi="Times New Roman" w:cs="Times New Roman"/>
          <w:sz w:val="28"/>
          <w:szCs w:val="28"/>
        </w:rPr>
        <w:t>дело</w:t>
      </w:r>
      <w:r w:rsidR="00700A35" w:rsidRPr="00510DA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10DA2">
        <w:rPr>
          <w:rFonts w:ascii="Times New Roman" w:eastAsia="Times New Roman" w:hAnsi="Times New Roman" w:cs="Times New Roman"/>
          <w:sz w:val="28"/>
          <w:szCs w:val="28"/>
        </w:rPr>
        <w:t>производству</w:t>
      </w:r>
      <w:proofErr w:type="spellEnd"/>
      <w:r w:rsidRPr="00510DA2">
        <w:rPr>
          <w:rFonts w:ascii="Times New Roman" w:eastAsia="Times New Roman" w:hAnsi="Times New Roman" w:cs="Times New Roman"/>
          <w:sz w:val="28"/>
          <w:szCs w:val="28"/>
        </w:rPr>
        <w:t xml:space="preserve"> в органах исполнительной власти Пугачевского муниципального района Саратовской области». </w:t>
      </w:r>
    </w:p>
    <w:p w:rsidR="00DF1D5F" w:rsidRPr="00510DA2" w:rsidRDefault="00DF1D5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A2">
        <w:rPr>
          <w:rFonts w:ascii="Times New Roman" w:eastAsia="Times New Roman" w:hAnsi="Times New Roman" w:cs="Times New Roman"/>
          <w:sz w:val="28"/>
          <w:szCs w:val="28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DF1D5F" w:rsidRPr="00510DA2" w:rsidRDefault="00DF1D5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A2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является регистрация </w:t>
      </w:r>
      <w:proofErr w:type="spellStart"/>
      <w:r w:rsidRPr="00510DA2">
        <w:rPr>
          <w:rFonts w:ascii="Times New Roman" w:eastAsia="Times New Roman" w:hAnsi="Times New Roman" w:cs="Times New Roman"/>
          <w:sz w:val="28"/>
          <w:szCs w:val="28"/>
        </w:rPr>
        <w:t>посту</w:t>
      </w:r>
      <w:r w:rsidR="00700A35" w:rsidRPr="00510DA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10DA2">
        <w:rPr>
          <w:rFonts w:ascii="Times New Roman" w:eastAsia="Times New Roman" w:hAnsi="Times New Roman" w:cs="Times New Roman"/>
          <w:sz w:val="28"/>
          <w:szCs w:val="28"/>
        </w:rPr>
        <w:t>пивших</w:t>
      </w:r>
      <w:proofErr w:type="spellEnd"/>
      <w:r w:rsidRPr="00510DA2">
        <w:rPr>
          <w:rFonts w:ascii="Times New Roman" w:eastAsia="Times New Roman" w:hAnsi="Times New Roman" w:cs="Times New Roman"/>
          <w:sz w:val="28"/>
          <w:szCs w:val="28"/>
        </w:rPr>
        <w:t xml:space="preserve"> документов и выдача (направление) уведомления о приеме документов и направление документов на рассмотрение  специалистом, ответственным за предоставление муниципальной услуги. При обращении заявителя за </w:t>
      </w:r>
      <w:proofErr w:type="spellStart"/>
      <w:r w:rsidRPr="00510DA2">
        <w:rPr>
          <w:rFonts w:ascii="Times New Roman" w:eastAsia="Times New Roman" w:hAnsi="Times New Roman" w:cs="Times New Roman"/>
          <w:sz w:val="28"/>
          <w:szCs w:val="28"/>
        </w:rPr>
        <w:t>муници</w:t>
      </w:r>
      <w:r w:rsidR="00700A35" w:rsidRPr="00510DA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10DA2">
        <w:rPr>
          <w:rFonts w:ascii="Times New Roman" w:eastAsia="Times New Roman" w:hAnsi="Times New Roman" w:cs="Times New Roman"/>
          <w:sz w:val="28"/>
          <w:szCs w:val="28"/>
        </w:rPr>
        <w:t>пальной</w:t>
      </w:r>
      <w:proofErr w:type="spellEnd"/>
      <w:r w:rsidRPr="00510DA2">
        <w:rPr>
          <w:rFonts w:ascii="Times New Roman" w:eastAsia="Times New Roman" w:hAnsi="Times New Roman" w:cs="Times New Roman"/>
          <w:sz w:val="28"/>
          <w:szCs w:val="28"/>
        </w:rPr>
        <w:t xml:space="preserve"> услуги. При обращении заявителя за муниципальной услугой в </w:t>
      </w:r>
      <w:proofErr w:type="spellStart"/>
      <w:r w:rsidRPr="00510DA2">
        <w:rPr>
          <w:rFonts w:ascii="Times New Roman" w:eastAsia="Times New Roman" w:hAnsi="Times New Roman" w:cs="Times New Roman"/>
          <w:sz w:val="28"/>
          <w:szCs w:val="28"/>
        </w:rPr>
        <w:t>соот</w:t>
      </w:r>
      <w:r w:rsidR="00700A35" w:rsidRPr="00510DA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10DA2">
        <w:rPr>
          <w:rFonts w:ascii="Times New Roman" w:eastAsia="Times New Roman" w:hAnsi="Times New Roman" w:cs="Times New Roman"/>
          <w:sz w:val="28"/>
          <w:szCs w:val="28"/>
        </w:rPr>
        <w:t>ветствии</w:t>
      </w:r>
      <w:proofErr w:type="spellEnd"/>
      <w:r w:rsidRPr="00510DA2">
        <w:rPr>
          <w:rFonts w:ascii="Times New Roman" w:eastAsia="Times New Roman" w:hAnsi="Times New Roman" w:cs="Times New Roman"/>
          <w:sz w:val="28"/>
          <w:szCs w:val="28"/>
        </w:rPr>
        <w:t xml:space="preserve"> с пунктом 2.7.2 ответственный за прием и регистрацию документов направляет уведомление о приеме документов в личный кабинет Единого и регионального портала </w:t>
      </w:r>
      <w:proofErr w:type="spellStart"/>
      <w:r w:rsidRPr="00510DA2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510D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1D5F" w:rsidRPr="00510DA2" w:rsidRDefault="00DF1D5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A2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DF1D5F" w:rsidRPr="00510DA2" w:rsidRDefault="00DF1D5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A2">
        <w:rPr>
          <w:rFonts w:ascii="Times New Roman" w:eastAsia="Times New Roman" w:hAnsi="Times New Roman" w:cs="Times New Roman"/>
          <w:sz w:val="28"/>
          <w:szCs w:val="28"/>
        </w:rPr>
        <w:t xml:space="preserve">присвоение специалистом, ответственным за прием и регистрацию </w:t>
      </w:r>
      <w:proofErr w:type="spellStart"/>
      <w:r w:rsidRPr="00510DA2">
        <w:rPr>
          <w:rFonts w:ascii="Times New Roman" w:eastAsia="Times New Roman" w:hAnsi="Times New Roman" w:cs="Times New Roman"/>
          <w:sz w:val="28"/>
          <w:szCs w:val="28"/>
        </w:rPr>
        <w:t>доку</w:t>
      </w:r>
      <w:r w:rsidR="00700A35" w:rsidRPr="00510DA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10DA2">
        <w:rPr>
          <w:rFonts w:ascii="Times New Roman" w:eastAsia="Times New Roman" w:hAnsi="Times New Roman" w:cs="Times New Roman"/>
          <w:sz w:val="28"/>
          <w:szCs w:val="28"/>
        </w:rPr>
        <w:t>ментов</w:t>
      </w:r>
      <w:proofErr w:type="spellEnd"/>
      <w:r w:rsidRPr="00510DA2">
        <w:rPr>
          <w:rFonts w:ascii="Times New Roman" w:eastAsia="Times New Roman" w:hAnsi="Times New Roman" w:cs="Times New Roman"/>
          <w:sz w:val="28"/>
          <w:szCs w:val="28"/>
        </w:rPr>
        <w:t>, регистрационного номера принятому заявлению.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Максимальный срок исполнения административной процедуры составляет 4 рабочих дня.</w:t>
      </w:r>
    </w:p>
    <w:p w:rsidR="00DF1D5F" w:rsidRPr="00510DA2" w:rsidRDefault="00DF1D5F" w:rsidP="00510D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0DA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DF1D5F" w:rsidRPr="00510DA2" w:rsidRDefault="00DF1D5F" w:rsidP="00510D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1D5F" w:rsidRPr="00510DA2" w:rsidRDefault="00700A35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A2"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proofErr w:type="spellStart"/>
      <w:r w:rsidR="00DF1D5F" w:rsidRPr="00510DA2">
        <w:rPr>
          <w:rFonts w:ascii="Times New Roman" w:eastAsia="Times New Roman" w:hAnsi="Times New Roman" w:cs="Times New Roman"/>
          <w:sz w:val="28"/>
          <w:szCs w:val="28"/>
        </w:rPr>
        <w:t>поступ</w:t>
      </w:r>
      <w:r w:rsidRPr="00510DA2">
        <w:rPr>
          <w:rFonts w:ascii="Times New Roman" w:eastAsia="Times New Roman" w:hAnsi="Times New Roman" w:cs="Times New Roman"/>
          <w:sz w:val="28"/>
          <w:szCs w:val="28"/>
        </w:rPr>
        <w:t>-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</w:rPr>
        <w:t>ление</w:t>
      </w:r>
      <w:proofErr w:type="spellEnd"/>
      <w:r w:rsidR="00DF1D5F" w:rsidRPr="00510DA2">
        <w:rPr>
          <w:rFonts w:ascii="Times New Roman" w:eastAsia="Times New Roman" w:hAnsi="Times New Roman" w:cs="Times New Roman"/>
          <w:sz w:val="28"/>
          <w:szCs w:val="28"/>
        </w:rPr>
        <w:t xml:space="preserve"> документов на рассмотрение специалистом, ответственным за </w:t>
      </w:r>
      <w:proofErr w:type="spellStart"/>
      <w:r w:rsidR="00DF1D5F" w:rsidRPr="00510DA2">
        <w:rPr>
          <w:rFonts w:ascii="Times New Roman" w:eastAsia="Times New Roman" w:hAnsi="Times New Roman" w:cs="Times New Roman"/>
          <w:sz w:val="28"/>
          <w:szCs w:val="28"/>
        </w:rPr>
        <w:t>предостав</w:t>
      </w:r>
      <w:r w:rsidRPr="00510DA2">
        <w:rPr>
          <w:rFonts w:ascii="Times New Roman" w:eastAsia="Times New Roman" w:hAnsi="Times New Roman" w:cs="Times New Roman"/>
          <w:sz w:val="28"/>
          <w:szCs w:val="28"/>
        </w:rPr>
        <w:t>-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</w:rPr>
        <w:t>ление</w:t>
      </w:r>
      <w:proofErr w:type="spellEnd"/>
      <w:r w:rsidR="00DF1D5F" w:rsidRPr="00510DA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услуги. </w:t>
      </w:r>
    </w:p>
    <w:p w:rsidR="00DF1D5F" w:rsidRPr="00510DA2" w:rsidRDefault="00DF1D5F" w:rsidP="00510D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A2">
        <w:rPr>
          <w:rFonts w:ascii="Times New Roman" w:eastAsia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документы, указанные в пункте 2.7 Административного регламента, специалист обеспечивает направление необходимых межведомственных запросов.</w:t>
      </w:r>
    </w:p>
    <w:p w:rsidR="00DF1D5F" w:rsidRPr="00510DA2" w:rsidRDefault="00DF1D5F" w:rsidP="00510D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A2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заявителем представлены все документы, указанные в пункте 2.7 Административного регламента, специалист приступает к </w:t>
      </w:r>
      <w:proofErr w:type="spellStart"/>
      <w:r w:rsidRPr="00510DA2">
        <w:rPr>
          <w:rFonts w:ascii="Times New Roman" w:eastAsia="Times New Roman" w:hAnsi="Times New Roman" w:cs="Times New Roman"/>
          <w:sz w:val="28"/>
          <w:szCs w:val="28"/>
        </w:rPr>
        <w:t>испол</w:t>
      </w:r>
      <w:r w:rsidR="00BF5968" w:rsidRPr="00510DA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10DA2">
        <w:rPr>
          <w:rFonts w:ascii="Times New Roman" w:eastAsia="Times New Roman" w:hAnsi="Times New Roman" w:cs="Times New Roman"/>
          <w:sz w:val="28"/>
          <w:szCs w:val="28"/>
        </w:rPr>
        <w:t>нению</w:t>
      </w:r>
      <w:proofErr w:type="spellEnd"/>
      <w:r w:rsidRPr="00510DA2">
        <w:rPr>
          <w:rFonts w:ascii="Times New Roman" w:eastAsia="Times New Roman" w:hAnsi="Times New Roman" w:cs="Times New Roman"/>
          <w:sz w:val="28"/>
          <w:szCs w:val="28"/>
        </w:rPr>
        <w:t xml:space="preserve"> следующей административной процедуры.</w:t>
      </w:r>
    </w:p>
    <w:p w:rsidR="00DF1D5F" w:rsidRPr="00510DA2" w:rsidRDefault="00DF1D5F" w:rsidP="00510D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A2">
        <w:rPr>
          <w:rFonts w:ascii="Times New Roman" w:eastAsia="Times New Roman" w:hAnsi="Times New Roman" w:cs="Times New Roman"/>
          <w:sz w:val="28"/>
          <w:szCs w:val="28"/>
        </w:rPr>
        <w:t>Направление межведомственного запроса осуществл</w:t>
      </w:r>
      <w:r w:rsidR="00BF5968" w:rsidRPr="00510DA2">
        <w:rPr>
          <w:rFonts w:ascii="Times New Roman" w:eastAsia="Times New Roman" w:hAnsi="Times New Roman" w:cs="Times New Roman"/>
          <w:sz w:val="28"/>
          <w:szCs w:val="28"/>
        </w:rPr>
        <w:t>яется специалистом Отдела</w:t>
      </w:r>
      <w:r w:rsidRPr="00510DA2">
        <w:rPr>
          <w:rFonts w:ascii="Times New Roman" w:eastAsia="Times New Roman" w:hAnsi="Times New Roman" w:cs="Times New Roman"/>
          <w:sz w:val="28"/>
          <w:szCs w:val="28"/>
        </w:rPr>
        <w:t xml:space="preserve">, уполномоченным направлять запросы в электронной форме </w:t>
      </w:r>
      <w:proofErr w:type="spellStart"/>
      <w:r w:rsidRPr="00510DA2">
        <w:rPr>
          <w:rFonts w:ascii="Times New Roman" w:eastAsia="Times New Roman" w:hAnsi="Times New Roman" w:cs="Times New Roman"/>
          <w:sz w:val="28"/>
          <w:szCs w:val="28"/>
        </w:rPr>
        <w:t>посред</w:t>
      </w:r>
      <w:r w:rsidR="00BF5968" w:rsidRPr="00510DA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10DA2">
        <w:rPr>
          <w:rFonts w:ascii="Times New Roman" w:eastAsia="Times New Roman" w:hAnsi="Times New Roman" w:cs="Times New Roman"/>
          <w:sz w:val="28"/>
          <w:szCs w:val="28"/>
        </w:rPr>
        <w:t>ством</w:t>
      </w:r>
      <w:proofErr w:type="spellEnd"/>
      <w:r w:rsidRPr="00510DA2">
        <w:rPr>
          <w:rFonts w:ascii="Times New Roman" w:eastAsia="Times New Roman" w:hAnsi="Times New Roman" w:cs="Times New Roman"/>
          <w:sz w:val="28"/>
          <w:szCs w:val="28"/>
        </w:rPr>
        <w:t xml:space="preserve">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DF1D5F" w:rsidRPr="00510DA2" w:rsidRDefault="00DF1D5F" w:rsidP="00510D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A2">
        <w:rPr>
          <w:rFonts w:ascii="Times New Roman" w:eastAsia="Times New Roman" w:hAnsi="Times New Roman" w:cs="Times New Roman"/>
          <w:sz w:val="28"/>
          <w:szCs w:val="28"/>
        </w:rPr>
        <w:t xml:space="preserve"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</w:t>
      </w:r>
      <w:proofErr w:type="spellStart"/>
      <w:r w:rsidRPr="00510DA2">
        <w:rPr>
          <w:rFonts w:ascii="Times New Roman" w:eastAsia="Times New Roman" w:hAnsi="Times New Roman" w:cs="Times New Roman"/>
          <w:sz w:val="28"/>
          <w:szCs w:val="28"/>
        </w:rPr>
        <w:t>веб-сервисов</w:t>
      </w:r>
      <w:proofErr w:type="spellEnd"/>
      <w:r w:rsidRPr="00510DA2">
        <w:rPr>
          <w:rFonts w:ascii="Times New Roman" w:eastAsia="Times New Roman" w:hAnsi="Times New Roman" w:cs="Times New Roman"/>
          <w:sz w:val="28"/>
          <w:szCs w:val="28"/>
        </w:rPr>
        <w:t xml:space="preserve"> органов, предоставляющих </w:t>
      </w:r>
      <w:proofErr w:type="spellStart"/>
      <w:r w:rsidRPr="00510DA2">
        <w:rPr>
          <w:rFonts w:ascii="Times New Roman" w:eastAsia="Times New Roman" w:hAnsi="Times New Roman" w:cs="Times New Roman"/>
          <w:sz w:val="28"/>
          <w:szCs w:val="28"/>
        </w:rPr>
        <w:t>муници</w:t>
      </w:r>
      <w:r w:rsidR="00BF5968" w:rsidRPr="00510DA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10DA2">
        <w:rPr>
          <w:rFonts w:ascii="Times New Roman" w:eastAsia="Times New Roman" w:hAnsi="Times New Roman" w:cs="Times New Roman"/>
          <w:sz w:val="28"/>
          <w:szCs w:val="28"/>
        </w:rPr>
        <w:t>пальные</w:t>
      </w:r>
      <w:proofErr w:type="spellEnd"/>
      <w:r w:rsidRPr="00510DA2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DF1D5F" w:rsidRPr="00510DA2" w:rsidRDefault="00DF1D5F" w:rsidP="00510D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A2">
        <w:rPr>
          <w:rFonts w:ascii="Times New Roman" w:eastAsia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DF1D5F" w:rsidRPr="00510DA2" w:rsidRDefault="00DF1D5F" w:rsidP="00510D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A2">
        <w:rPr>
          <w:rFonts w:ascii="Times New Roman" w:eastAsia="Times New Roman" w:hAnsi="Times New Roman" w:cs="Times New Roman"/>
          <w:sz w:val="28"/>
          <w:szCs w:val="28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</w:t>
      </w:r>
      <w:r w:rsidR="00AD791E" w:rsidRPr="00510DA2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взаимодействия, утвержденными п</w:t>
      </w:r>
      <w:r w:rsidRPr="00510DA2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8 сентября 2010 года № 697 «О единой системе </w:t>
      </w:r>
      <w:proofErr w:type="spellStart"/>
      <w:r w:rsidRPr="00510DA2">
        <w:rPr>
          <w:rFonts w:ascii="Times New Roman" w:eastAsia="Times New Roman" w:hAnsi="Times New Roman" w:cs="Times New Roman"/>
          <w:sz w:val="28"/>
          <w:szCs w:val="28"/>
        </w:rPr>
        <w:t>межведомст</w:t>
      </w:r>
      <w:r w:rsidR="00AD791E" w:rsidRPr="00510DA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10DA2">
        <w:rPr>
          <w:rFonts w:ascii="Times New Roman" w:eastAsia="Times New Roman" w:hAnsi="Times New Roman" w:cs="Times New Roman"/>
          <w:sz w:val="28"/>
          <w:szCs w:val="28"/>
        </w:rPr>
        <w:t>венного</w:t>
      </w:r>
      <w:proofErr w:type="spellEnd"/>
      <w:r w:rsidRPr="00510DA2">
        <w:rPr>
          <w:rFonts w:ascii="Times New Roman" w:eastAsia="Times New Roman" w:hAnsi="Times New Roman" w:cs="Times New Roman"/>
          <w:sz w:val="28"/>
          <w:szCs w:val="28"/>
        </w:rPr>
        <w:t xml:space="preserve"> электронного взаимодействия», а также утвержденной </w:t>
      </w:r>
      <w:proofErr w:type="spellStart"/>
      <w:r w:rsidRPr="00510DA2">
        <w:rPr>
          <w:rFonts w:ascii="Times New Roman" w:eastAsia="Times New Roman" w:hAnsi="Times New Roman" w:cs="Times New Roman"/>
          <w:sz w:val="28"/>
          <w:szCs w:val="28"/>
        </w:rPr>
        <w:t>технологи</w:t>
      </w:r>
      <w:r w:rsidR="00AD791E" w:rsidRPr="00510DA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10DA2">
        <w:rPr>
          <w:rFonts w:ascii="Times New Roman" w:eastAsia="Times New Roman" w:hAnsi="Times New Roman" w:cs="Times New Roman"/>
          <w:sz w:val="28"/>
          <w:szCs w:val="28"/>
        </w:rPr>
        <w:t>ческой</w:t>
      </w:r>
      <w:proofErr w:type="spellEnd"/>
      <w:r w:rsidRPr="00510DA2">
        <w:rPr>
          <w:rFonts w:ascii="Times New Roman" w:eastAsia="Times New Roman" w:hAnsi="Times New Roman" w:cs="Times New Roman"/>
          <w:sz w:val="28"/>
          <w:szCs w:val="28"/>
        </w:rPr>
        <w:t xml:space="preserve"> картой межведомственного взаимодействия муниципальной услуги.</w:t>
      </w:r>
    </w:p>
    <w:p w:rsidR="00DF1D5F" w:rsidRPr="00510DA2" w:rsidRDefault="00DF1D5F" w:rsidP="00510D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A2">
        <w:rPr>
          <w:rFonts w:ascii="Times New Roman" w:eastAsia="Times New Roman" w:hAnsi="Times New Roman" w:cs="Times New Roman"/>
          <w:sz w:val="28"/>
          <w:szCs w:val="28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DF1D5F" w:rsidRPr="00510DA2" w:rsidRDefault="00DF1D5F" w:rsidP="00510D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A2">
        <w:rPr>
          <w:rFonts w:ascii="Times New Roman" w:eastAsia="Times New Roman" w:hAnsi="Times New Roman" w:cs="Times New Roman"/>
          <w:sz w:val="28"/>
          <w:szCs w:val="28"/>
        </w:rPr>
        <w:t xml:space="preserve">Специалист, осуществляющий формирование и направление </w:t>
      </w:r>
      <w:proofErr w:type="spellStart"/>
      <w:r w:rsidRPr="00510DA2">
        <w:rPr>
          <w:rFonts w:ascii="Times New Roman" w:eastAsia="Times New Roman" w:hAnsi="Times New Roman" w:cs="Times New Roman"/>
          <w:sz w:val="28"/>
          <w:szCs w:val="28"/>
        </w:rPr>
        <w:t>межведомст</w:t>
      </w:r>
      <w:r w:rsidR="00AD791E" w:rsidRPr="00510DA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10DA2">
        <w:rPr>
          <w:rFonts w:ascii="Times New Roman" w:eastAsia="Times New Roman" w:hAnsi="Times New Roman" w:cs="Times New Roman"/>
          <w:sz w:val="28"/>
          <w:szCs w:val="28"/>
        </w:rPr>
        <w:t>венного</w:t>
      </w:r>
      <w:proofErr w:type="spellEnd"/>
      <w:r w:rsidRPr="00510DA2">
        <w:rPr>
          <w:rFonts w:ascii="Times New Roman" w:eastAsia="Times New Roman" w:hAnsi="Times New Roman" w:cs="Times New Roman"/>
          <w:sz w:val="28"/>
          <w:szCs w:val="28"/>
        </w:rPr>
        <w:t xml:space="preserve"> запроса, несет персональную ответственность за правильность выполнения административной процедуры.</w:t>
      </w:r>
    </w:p>
    <w:p w:rsidR="00DF1D5F" w:rsidRPr="00510DA2" w:rsidRDefault="00DF1D5F" w:rsidP="00510D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A2">
        <w:rPr>
          <w:rFonts w:ascii="Times New Roman" w:eastAsia="Times New Roman" w:hAnsi="Times New Roman" w:cs="Times New Roman"/>
          <w:sz w:val="28"/>
          <w:szCs w:val="28"/>
        </w:rPr>
        <w:t>Способ фиксации административной процедуры является регистрация запрашиваемых документов.</w:t>
      </w:r>
    </w:p>
    <w:p w:rsidR="00DF1D5F" w:rsidRPr="00510DA2" w:rsidRDefault="00DF1D5F" w:rsidP="00510D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A2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является получение </w:t>
      </w:r>
      <w:proofErr w:type="spellStart"/>
      <w:r w:rsidRPr="00510DA2">
        <w:rPr>
          <w:rFonts w:ascii="Times New Roman" w:eastAsia="Times New Roman" w:hAnsi="Times New Roman" w:cs="Times New Roman"/>
          <w:sz w:val="28"/>
          <w:szCs w:val="28"/>
        </w:rPr>
        <w:t>запра</w:t>
      </w:r>
      <w:r w:rsidR="00AD791E" w:rsidRPr="00510DA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10DA2">
        <w:rPr>
          <w:rFonts w:ascii="Times New Roman" w:eastAsia="Times New Roman" w:hAnsi="Times New Roman" w:cs="Times New Roman"/>
          <w:sz w:val="28"/>
          <w:szCs w:val="28"/>
        </w:rPr>
        <w:t>шиваемых</w:t>
      </w:r>
      <w:proofErr w:type="spellEnd"/>
      <w:r w:rsidRPr="00510DA2">
        <w:rPr>
          <w:rFonts w:ascii="Times New Roman" w:eastAsia="Times New Roman" w:hAnsi="Times New Roman" w:cs="Times New Roman"/>
          <w:sz w:val="28"/>
          <w:szCs w:val="28"/>
        </w:rPr>
        <w:t xml:space="preserve"> документов либо отказ в их предоставлении.</w:t>
      </w:r>
    </w:p>
    <w:p w:rsidR="00DF1D5F" w:rsidRPr="00510DA2" w:rsidRDefault="00DF1D5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Полученные документы в течение 1 рабочего дня со дня их поступления передаются </w:t>
      </w:r>
      <w:r w:rsidRPr="00510DA2">
        <w:rPr>
          <w:rFonts w:ascii="Times New Roman" w:eastAsia="Times New Roman" w:hAnsi="Times New Roman" w:cs="Times New Roman"/>
          <w:sz w:val="28"/>
          <w:szCs w:val="28"/>
        </w:rPr>
        <w:t>специалистом, осуществляющим формирование и направление межведомственного запроса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10DA2">
        <w:rPr>
          <w:rFonts w:ascii="Times New Roman" w:eastAsia="Times New Roman" w:hAnsi="Times New Roman" w:cs="Times New Roman"/>
          <w:sz w:val="28"/>
          <w:szCs w:val="28"/>
        </w:rPr>
        <w:t>специалисту, ответственному за предоставление муниципальной услуги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DF1D5F" w:rsidRPr="00510DA2" w:rsidRDefault="00DF1D5F" w:rsidP="00510D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Максимальный срок </w:t>
      </w:r>
      <w:r w:rsidRPr="00510DA2">
        <w:rPr>
          <w:rFonts w:ascii="Times New Roman" w:eastAsia="Times New Roman" w:hAnsi="Times New Roman" w:cs="Times New Roman"/>
          <w:sz w:val="28"/>
          <w:szCs w:val="28"/>
        </w:rPr>
        <w:t xml:space="preserve">выполнения административной процедуры составляет 10 календарных дней 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 момента поступления заявления в орган местного 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самоуправления</w:t>
      </w:r>
      <w:r w:rsidRPr="00510DA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F1D5F" w:rsidRPr="00510DA2" w:rsidRDefault="00DF1D5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F153E" w:rsidRPr="00510DA2" w:rsidRDefault="00DF1D5F" w:rsidP="00510D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bookmarkStart w:id="19" w:name="Par196"/>
      <w:bookmarkEnd w:id="19"/>
      <w:r w:rsidRPr="00510DA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Рассмотрение заявления </w:t>
      </w:r>
      <w:r w:rsidR="000F153E" w:rsidRPr="00510DA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и приложенных к нему документов</w:t>
      </w:r>
    </w:p>
    <w:p w:rsidR="000F153E" w:rsidRPr="00510DA2" w:rsidRDefault="00DF1D5F" w:rsidP="00510D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на заседании межведомстве</w:t>
      </w:r>
      <w:r w:rsidR="000F153E" w:rsidRPr="00510DA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нной комиссии, принятие решения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и оформление заключения комиссии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3.4.Основанием для начала исполнения административной процедуры является подготовленный пакет документов, предусмотренный </w:t>
      </w:r>
      <w:hyperlink w:anchor="Par76" w:history="1">
        <w:r w:rsidRPr="00510DA2">
          <w:rPr>
            <w:rFonts w:ascii="Times New Roman" w:eastAsia="Times New Roman" w:hAnsi="Times New Roman" w:cs="Times New Roman"/>
            <w:sz w:val="28"/>
            <w:lang w:eastAsia="zh-CN"/>
          </w:rPr>
          <w:t>пунктом 2.6</w:t>
        </w:r>
      </w:hyperlink>
      <w:r w:rsidR="000F153E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дминистративного регламента</w:t>
      </w:r>
      <w:r w:rsidR="000F153E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DF1D5F" w:rsidRPr="00510DA2" w:rsidRDefault="000F153E" w:rsidP="00510DA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3.4.1.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Межведомственная комиссия рассматривает заявление и прилагаемые к нему документы.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20" w:name="Par199"/>
      <w:bookmarkEnd w:id="20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3.4.2.По результатам работы межведомственная комиссия принимает одно из следующих решений: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соответствии помещения требованиям, предъявляемым к жилому </w:t>
      </w:r>
      <w:proofErr w:type="spellStart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поме</w:t>
      </w:r>
      <w:r w:rsidR="000F153E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щению</w:t>
      </w:r>
      <w:proofErr w:type="spellEnd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, и его пригодности для проживания;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необходимости и возможности проведения капитального ремонта, реконструкции или перепланировки (при необходимости с </w:t>
      </w:r>
      <w:proofErr w:type="spellStart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технико-эконо</w:t>
      </w:r>
      <w:r w:rsidR="000F153E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мическим</w:t>
      </w:r>
      <w:proofErr w:type="spellEnd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обоснованием) с целью приведения утраченных в процессе эксплуатации характеристик жилого помещения в соответствие с </w:t>
      </w:r>
      <w:proofErr w:type="spellStart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установ</w:t>
      </w:r>
      <w:r w:rsidR="000F153E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ленными</w:t>
      </w:r>
      <w:proofErr w:type="spellEnd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требованиями и после их завершения - о продолжении процедуры оценки;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о признании многоквартирного дома аварийным и подлежащим сносу;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признании многоквартирного дома аварийным и подлежащим </w:t>
      </w:r>
      <w:proofErr w:type="spellStart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реконст</w:t>
      </w:r>
      <w:r w:rsidR="000F153E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рукции</w:t>
      </w:r>
      <w:proofErr w:type="spellEnd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Решение оформляется в виде</w:t>
      </w:r>
      <w:r w:rsidR="000F153E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заключения (приложение № 5  к </w:t>
      </w:r>
      <w:proofErr w:type="spellStart"/>
      <w:r w:rsidR="000F153E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дмини</w:t>
      </w:r>
      <w:r w:rsidR="000F153E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стративному</w:t>
      </w:r>
      <w:proofErr w:type="spellEnd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регламенту).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3.4.3.В случае принятия межведомственной комиссией решения о про</w:t>
      </w:r>
      <w:r w:rsidR="000F153E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ведении дополнительного обследования помещения, решения о необходимости представления заключения проектно-изыскательской организации по резуль</w:t>
      </w:r>
      <w:r w:rsidR="000F153E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татам обследования элементов ограждающих и несущих конструкций жилого помещения с привлечением проектно-изыскательской организации либо решения о необходимости в заключении (актах) органов государственного надзора (контроля), необходимых для принятия решения в соответствии с пунктом 3.4.2 регламе</w:t>
      </w:r>
      <w:r w:rsidR="000F153E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нта, специалист Отдела в течение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 рабочих дней: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запрашивает у заявителя документ (заключение) об обследовании проектно-изыскательской организацией элементов ограждающих и несущих конструкций жилого помещения;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запрашивает в органах государственного надзора (контроля) в письменной форме документы, необходимые для принятия соответствующего решения, указанного в </w:t>
      </w:r>
      <w:hyperlink w:anchor="Par199" w:history="1">
        <w:r w:rsidRPr="00510DA2">
          <w:rPr>
            <w:rFonts w:ascii="Times New Roman" w:eastAsia="Times New Roman" w:hAnsi="Times New Roman" w:cs="Times New Roman"/>
            <w:sz w:val="28"/>
            <w:lang w:eastAsia="zh-CN"/>
          </w:rPr>
          <w:t>подпункте 3.4.</w:t>
        </w:r>
      </w:hyperlink>
      <w:r w:rsidR="000F153E" w:rsidRPr="00510DA2">
        <w:rPr>
          <w:rFonts w:ascii="Times New Roman" w:hAnsi="Times New Roman" w:cs="Times New Roman"/>
          <w:sz w:val="28"/>
          <w:szCs w:val="28"/>
        </w:rPr>
        <w:t>2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регламента;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оформляет письменное уведомление о приостановлении муниципальной услуги, которое подписывается  председателем межведомственной комиссии и направляется заявителю в трехдневный срок почтовым отправлением в форме 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заказного письма с указанием причин приостановления муниципальной услуги, либо получается заявителем нарочно. У специалиста Отдела для последующего хранения в деле остается копия квитанции об отправке заказного письма, либо копия уведомления с подписью заявителя получившего уведомление.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В случае обращения заявителя через МФЦ специалист Отдела направляет уведомление о приостановле</w:t>
      </w:r>
      <w:r w:rsidR="000F153E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нии муниципальной услуги в МФЦ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3.4.4.Возобновление предоставления муниципальной услуги </w:t>
      </w:r>
      <w:proofErr w:type="spellStart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осуществ</w:t>
      </w:r>
      <w:r w:rsidR="000F153E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ляется</w:t>
      </w:r>
      <w:proofErr w:type="spellEnd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 дня поступления дополнительных документов, необходимых для принятия межведомственной  комиссией соответствующего решения, путем представления дополнительных документов самостоятельно заявителем либо получения документов по межведомственному запросу.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Прием и регистрация дополнительных документов, организация заседания межведомственной комиссии, рассмотрение документов на заседании </w:t>
      </w:r>
      <w:proofErr w:type="spellStart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меж</w:t>
      </w:r>
      <w:r w:rsidR="00624767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ведомственной</w:t>
      </w:r>
      <w:proofErr w:type="spellEnd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комиссии, принятие решения и оформление заключения межведомственной  комиссии осуществляется в соответствии с </w:t>
      </w:r>
      <w:hyperlink w:anchor="Par175" w:history="1">
        <w:r w:rsidRPr="00510DA2">
          <w:rPr>
            <w:rFonts w:ascii="Times New Roman" w:eastAsia="Times New Roman" w:hAnsi="Times New Roman" w:cs="Times New Roman"/>
            <w:sz w:val="28"/>
            <w:lang w:eastAsia="zh-CN"/>
          </w:rPr>
          <w:t>пунктами 3.</w:t>
        </w:r>
      </w:hyperlink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2 - </w:t>
      </w:r>
      <w:hyperlink w:anchor="Par196" w:history="1">
        <w:r w:rsidRPr="00510DA2">
          <w:rPr>
            <w:rFonts w:ascii="Times New Roman" w:eastAsia="Times New Roman" w:hAnsi="Times New Roman" w:cs="Times New Roman"/>
            <w:sz w:val="28"/>
            <w:lang w:eastAsia="zh-CN"/>
          </w:rPr>
          <w:t>3.</w:t>
        </w:r>
      </w:hyperlink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624767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.2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регламента.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3.4.5.Максимальный срок исполнения административной процедуры составляет 16 рабочих дней.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Принятие решения по итогам работы межведомственной комиссии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DF1D5F" w:rsidRPr="00510DA2" w:rsidRDefault="007B047E" w:rsidP="00510DA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3.5.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Основанием для начала исполнения административной процедуры является поступление в Отдел принято</w:t>
      </w:r>
      <w:r w:rsidR="00DA7643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го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ме</w:t>
      </w:r>
      <w:r w:rsidR="00DA7643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жведомственной комиссией решения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, оформленно</w:t>
      </w:r>
      <w:r w:rsidR="00DA7643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го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виде заключения.</w:t>
      </w:r>
    </w:p>
    <w:p w:rsidR="00DF1D5F" w:rsidRPr="00510DA2" w:rsidRDefault="00DA7643" w:rsidP="00510DA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3.5.1.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Отдел в течении трех рабочих дней, после получения заключения межведомственной комиссии, осуществляет подготовку проекта 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распоряжения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администрации </w:t>
      </w:r>
      <w:r w:rsidR="00DF1D5F" w:rsidRPr="00510DA2">
        <w:rPr>
          <w:rFonts w:ascii="Times New Roman" w:eastAsia="Arial CYR" w:hAnsi="Times New Roman" w:cs="Times New Roman"/>
          <w:sz w:val="28"/>
          <w:szCs w:val="28"/>
          <w:lang w:eastAsia="zh-CN"/>
        </w:rPr>
        <w:t xml:space="preserve"> Пугачевского муниципального района 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и направляет его на подпись главе администрации Пугачевского муниципального района.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3.5.2.Максимальный срок исполнения административной процедуры составляет 30 рабочих дней.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A7643" w:rsidRPr="00510DA2" w:rsidRDefault="00DF1D5F" w:rsidP="00510D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    </w:t>
      </w:r>
      <w:r w:rsidR="00DA7643" w:rsidRPr="00510DA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510DA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Выдача (направление) заключени</w:t>
      </w:r>
      <w:r w:rsidR="00DA7643" w:rsidRPr="00510DA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я межведомственной комиссии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и  распоряжения администрации заявителю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1D5F" w:rsidRPr="00510DA2" w:rsidRDefault="00A23491" w:rsidP="00510DA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3.6.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Основанием для начала исполнения административной процедуры является поступление в Отдел распоряжения администрации Пугачевского муниципального района.</w:t>
      </w:r>
    </w:p>
    <w:p w:rsidR="00DF1D5F" w:rsidRPr="00510DA2" w:rsidRDefault="00A23491" w:rsidP="00510DA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3.6.1</w:t>
      </w:r>
      <w:r w:rsidR="00DA7643" w:rsidRPr="00510D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.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Специалист Отдела уведомляет заявителя посредством телефонной, факсимильной либо почтовой связи о необходимости получения  распоряжения администрации и заключения межведомственной  комиссии в течение пяти рабочих дней.</w:t>
      </w:r>
    </w:p>
    <w:p w:rsidR="00DF1D5F" w:rsidRPr="00510DA2" w:rsidRDefault="00DA7643" w:rsidP="00510DA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3.6.</w:t>
      </w:r>
      <w:r w:rsidR="00A23491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случае если заявитель не обратился в Отдел за получением </w:t>
      </w:r>
      <w:proofErr w:type="spellStart"/>
      <w:r w:rsidR="00A23491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заклю-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чения</w:t>
      </w:r>
      <w:proofErr w:type="spellEnd"/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распоряжения 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администрации Пугачевского муниципального района в 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течение пяти рабочих дней после уведомления, специалист Отдела в течение одного рабочего дня направляет заявителю  заключ</w:t>
      </w:r>
      <w:r w:rsidR="00A23491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ение межведомственной комиссии 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распоряжение 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администрации Пугачевского муниципального района почтовым отправлением в виде заказного письма.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A2">
        <w:rPr>
          <w:rFonts w:ascii="Times New Roman" w:eastAsia="Times New Roman" w:hAnsi="Times New Roman" w:cs="Times New Roman"/>
          <w:sz w:val="28"/>
          <w:szCs w:val="28"/>
        </w:rP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A2">
        <w:rPr>
          <w:rFonts w:ascii="Times New Roman" w:eastAsia="Times New Roman" w:hAnsi="Times New Roman" w:cs="Times New Roman"/>
          <w:sz w:val="28"/>
          <w:szCs w:val="28"/>
        </w:rPr>
        <w:t xml:space="preserve">В случае обращения заявителя за предоставлением </w:t>
      </w:r>
      <w:r w:rsidR="00A23491" w:rsidRPr="00510DA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510DA2">
        <w:rPr>
          <w:rFonts w:ascii="Times New Roman" w:eastAsia="Times New Roman" w:hAnsi="Times New Roman" w:cs="Times New Roman"/>
          <w:sz w:val="28"/>
          <w:szCs w:val="28"/>
        </w:rPr>
        <w:t>услуги в электронном виде, он информируется о принятом решении через Единый региональный портал.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A2">
        <w:rPr>
          <w:rFonts w:ascii="Times New Roman" w:eastAsia="Times New Roman" w:hAnsi="Times New Roman" w:cs="Times New Roman"/>
          <w:sz w:val="28"/>
          <w:szCs w:val="28"/>
        </w:rPr>
        <w:t>Результатом адми</w:t>
      </w:r>
      <w:r w:rsidR="00A23491" w:rsidRPr="00510DA2">
        <w:rPr>
          <w:rFonts w:ascii="Times New Roman" w:eastAsia="Times New Roman" w:hAnsi="Times New Roman" w:cs="Times New Roman"/>
          <w:sz w:val="28"/>
          <w:szCs w:val="28"/>
        </w:rPr>
        <w:t xml:space="preserve">нистративной процедуры является </w:t>
      </w:r>
      <w:r w:rsidRPr="00510DA2">
        <w:rPr>
          <w:rFonts w:ascii="Times New Roman" w:eastAsia="Times New Roman" w:hAnsi="Times New Roman" w:cs="Times New Roman"/>
          <w:sz w:val="28"/>
          <w:szCs w:val="28"/>
        </w:rPr>
        <w:t>выдача (направление) заявителю оформленного градостроительного плана земельного участка и нормативного правового акта о его утверждении - в двух экземплярах</w:t>
      </w:r>
      <w:r w:rsidR="00A23491" w:rsidRPr="00510D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1D5F" w:rsidRPr="00510DA2" w:rsidRDefault="00DF1D5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A2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является:</w:t>
      </w:r>
    </w:p>
    <w:p w:rsidR="00DF1D5F" w:rsidRPr="00510DA2" w:rsidRDefault="00DF1D5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A2">
        <w:rPr>
          <w:rFonts w:ascii="Times New Roman" w:eastAsia="Times New Roman" w:hAnsi="Times New Roman" w:cs="Times New Roman"/>
          <w:sz w:val="28"/>
          <w:szCs w:val="28"/>
        </w:rPr>
        <w:t>роспись заявителя в журнале регистрации и выдачи градостроите</w:t>
      </w:r>
      <w:r w:rsidR="00A23491" w:rsidRPr="00510DA2">
        <w:rPr>
          <w:rFonts w:ascii="Times New Roman" w:eastAsia="Times New Roman" w:hAnsi="Times New Roman" w:cs="Times New Roman"/>
          <w:sz w:val="28"/>
          <w:szCs w:val="28"/>
        </w:rPr>
        <w:t>льного плана земельного участка;</w:t>
      </w:r>
      <w:r w:rsidRPr="00510D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1D5F" w:rsidRPr="00510DA2" w:rsidRDefault="00DF1D5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A2">
        <w:rPr>
          <w:rFonts w:ascii="Times New Roman" w:eastAsia="Times New Roman" w:hAnsi="Times New Roman" w:cs="Times New Roman"/>
          <w:sz w:val="28"/>
          <w:szCs w:val="28"/>
        </w:rPr>
        <w:t xml:space="preserve">внесение специалистом, ответственным за прием и регистрацию </w:t>
      </w:r>
      <w:proofErr w:type="spellStart"/>
      <w:r w:rsidRPr="00510DA2">
        <w:rPr>
          <w:rFonts w:ascii="Times New Roman" w:eastAsia="Times New Roman" w:hAnsi="Times New Roman" w:cs="Times New Roman"/>
          <w:sz w:val="28"/>
          <w:szCs w:val="28"/>
        </w:rPr>
        <w:t>доку</w:t>
      </w:r>
      <w:r w:rsidR="00A23491" w:rsidRPr="00510DA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10DA2">
        <w:rPr>
          <w:rFonts w:ascii="Times New Roman" w:eastAsia="Times New Roman" w:hAnsi="Times New Roman" w:cs="Times New Roman"/>
          <w:sz w:val="28"/>
          <w:szCs w:val="28"/>
        </w:rPr>
        <w:t>ментов</w:t>
      </w:r>
      <w:proofErr w:type="spellEnd"/>
      <w:r w:rsidRPr="00510DA2">
        <w:rPr>
          <w:rFonts w:ascii="Times New Roman" w:eastAsia="Times New Roman" w:hAnsi="Times New Roman" w:cs="Times New Roman"/>
          <w:sz w:val="28"/>
          <w:szCs w:val="28"/>
        </w:rPr>
        <w:t>, записи в журнале регистрации и выдачи градостроительного плана земельного участка 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</w:t>
      </w:r>
      <w:r w:rsidR="00A23491" w:rsidRPr="00510DA2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510D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1D5F" w:rsidRPr="00510DA2" w:rsidRDefault="00DF1D5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A2">
        <w:rPr>
          <w:rFonts w:ascii="Times New Roman" w:eastAsia="Times New Roman" w:hAnsi="Times New Roman" w:cs="Times New Roman"/>
          <w:sz w:val="28"/>
          <w:szCs w:val="28"/>
        </w:rPr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DF1D5F" w:rsidRPr="00510DA2" w:rsidRDefault="00DF1D5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Максимальный срок </w:t>
      </w:r>
      <w:r w:rsidRPr="00510DA2">
        <w:rPr>
          <w:rFonts w:ascii="Times New Roman" w:eastAsia="Times New Roman" w:hAnsi="Times New Roman" w:cs="Times New Roman"/>
          <w:sz w:val="28"/>
          <w:szCs w:val="28"/>
        </w:rPr>
        <w:t xml:space="preserve">выполнения административной процедуры составляет 6 календарных дней. </w:t>
      </w:r>
    </w:p>
    <w:bookmarkEnd w:id="17"/>
    <w:p w:rsidR="00DF1D5F" w:rsidRPr="00510DA2" w:rsidRDefault="00DF1D5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DF1D5F" w:rsidRPr="00510DA2" w:rsidRDefault="00DF1D5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</w:r>
      <w:proofErr w:type="spellStart"/>
      <w:r w:rsidR="00A23491" w:rsidRPr="00510DA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IV.</w:t>
      </w:r>
      <w:r w:rsidRPr="00510DA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Формы</w:t>
      </w:r>
      <w:proofErr w:type="spellEnd"/>
      <w:r w:rsidRPr="00510DA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контроля за исполнением административного регламента предоставления муниципальной услуги</w:t>
      </w:r>
    </w:p>
    <w:p w:rsidR="00DF1D5F" w:rsidRPr="00510DA2" w:rsidRDefault="00DF1D5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BF1BE1" w:rsidRPr="00510DA2" w:rsidRDefault="00DF1D5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</w:t>
      </w:r>
      <w:r w:rsidR="00BF1BE1" w:rsidRPr="00510DA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ставлению муниципальной услуги,</w:t>
      </w:r>
    </w:p>
    <w:p w:rsidR="00DF1D5F" w:rsidRPr="00510DA2" w:rsidRDefault="00DF1D5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а также принятию ими решений</w:t>
      </w:r>
    </w:p>
    <w:p w:rsidR="00DF1D5F" w:rsidRPr="00510DA2" w:rsidRDefault="00DF1D5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</w:p>
    <w:p w:rsidR="00DF1D5F" w:rsidRPr="00510DA2" w:rsidRDefault="00DF1D5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4.1.Текущий контроль за соблюдением и исполнением положений </w:t>
      </w:r>
      <w:proofErr w:type="spellStart"/>
      <w:r w:rsidR="00A23491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дмини</w:t>
      </w:r>
      <w:r w:rsidR="00A23491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стративного</w:t>
      </w:r>
      <w:proofErr w:type="spellEnd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регламента и иных нормативных правовых актов, </w:t>
      </w:r>
      <w:proofErr w:type="spellStart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устанавли</w:t>
      </w:r>
      <w:r w:rsidR="00A23491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вающих</w:t>
      </w:r>
      <w:proofErr w:type="spellEnd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требования к предоставлению муниципальной услуги, и п</w:t>
      </w:r>
      <w:r w:rsidR="00A23491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ринятием решений специалистами О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тдела </w:t>
      </w:r>
      <w:r w:rsidR="009411DF" w:rsidRPr="00510DA2">
        <w:rPr>
          <w:rFonts w:ascii="Times New Roman" w:eastAsia="Times New Roman" w:hAnsi="Times New Roman" w:cs="Times New Roman"/>
          <w:position w:val="-11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pt;height:18.75pt" equationxml="&lt;">
            <v:imagedata r:id="rId13" o:title="" chromakey="white"/>
          </v:shape>
        </w:pic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осуществляется должностными лицами, </w:t>
      </w:r>
      <w:proofErr w:type="spellStart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ответ</w:t>
      </w:r>
      <w:r w:rsidR="00A23491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ственными</w:t>
      </w:r>
      <w:proofErr w:type="spellEnd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 организацию работы по предоставлению муниципальной услуги в отделе посредством анализа действий специалистов отдела, участвующих в 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 Перечень должностных лиц, осуществляющих текущий контроль, устанавливается распоряжением админ</w:t>
      </w:r>
      <w:r w:rsidR="00A23491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истрации, положением об О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тделе, должностными инструкциями.</w:t>
      </w:r>
    </w:p>
    <w:p w:rsidR="00DF1D5F" w:rsidRPr="00510DA2" w:rsidRDefault="00A23491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4.2.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Текущий контроль осуществляется постоянно.</w:t>
      </w:r>
    </w:p>
    <w:p w:rsidR="00DF1D5F" w:rsidRPr="00510DA2" w:rsidRDefault="00DF1D5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A23491" w:rsidRPr="00510DA2" w:rsidRDefault="00DF1D5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Порядок и периодичность осуществления плановых и внеплановых проверок полноты и качества предо</w:t>
      </w:r>
      <w:r w:rsidR="00A23491" w:rsidRPr="00510DA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ставления муниципальной услуги,</w:t>
      </w:r>
    </w:p>
    <w:p w:rsidR="00DF1D5F" w:rsidRPr="00510DA2" w:rsidRDefault="00DF1D5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в том числе порядок и формы контроля за полнотой и качеством предоставления муниципальной услуги</w:t>
      </w:r>
    </w:p>
    <w:p w:rsidR="00DF1D5F" w:rsidRPr="00510DA2" w:rsidRDefault="00DF1D5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DF1D5F" w:rsidRPr="00510DA2" w:rsidRDefault="00350666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4.3.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Проверки полноты и качества предоставления муниципальной услуги осуществляются на основании распоряжения администрации Пугачевского муниципального района.</w:t>
      </w:r>
    </w:p>
    <w:p w:rsidR="00DF1D5F" w:rsidRPr="00510DA2" w:rsidRDefault="00BF1BE1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4.4.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Проверки могут быть плановыми (осуществляться на основании планов работы органа местного самоуправления) и внеплановыми (в форме </w:t>
      </w:r>
      <w:proofErr w:type="spellStart"/>
      <w:r w:rsidR="00DF1D5F" w:rsidRPr="00510DA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рас</w:t>
      </w:r>
      <w:r w:rsidRPr="00510DA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</w:t>
      </w:r>
      <w:r w:rsidR="00DF1D5F" w:rsidRPr="00510DA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смотрения</w:t>
      </w:r>
      <w:proofErr w:type="spellEnd"/>
      <w:r w:rsidR="00DF1D5F" w:rsidRPr="00510DA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</w:t>
      </w:r>
      <w:proofErr w:type="spellStart"/>
      <w:r w:rsidR="00DF1D5F" w:rsidRPr="00510DA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пре</w:t>
      </w:r>
      <w:r w:rsidRPr="00510DA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</w:t>
      </w:r>
      <w:r w:rsidR="00DF1D5F" w:rsidRPr="00510DA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доставление</w:t>
      </w:r>
      <w:proofErr w:type="spellEnd"/>
      <w:r w:rsidR="00DF1D5F" w:rsidRPr="00510DA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муниципальной услуги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DF1D5F" w:rsidRPr="00510DA2" w:rsidRDefault="00DF1D5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Периодичность осуществления плановых проверок устанавливается главой администрации Пугачевского муниципального района.</w:t>
      </w:r>
    </w:p>
    <w:p w:rsidR="00DF1D5F" w:rsidRPr="00510DA2" w:rsidRDefault="00DF1D5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14" w:history="1">
        <w:r w:rsidRPr="00510DA2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пунктом</w:t>
        </w:r>
      </w:hyperlink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2.18 Административного регламента.</w:t>
      </w:r>
    </w:p>
    <w:p w:rsidR="00DF1D5F" w:rsidRPr="00510DA2" w:rsidRDefault="00BF1BE1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4.5.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Проверка полноты и качества предоставления муниципальной услуги проводится должностными лицами, указанными в </w:t>
      </w:r>
      <w:hyperlink r:id="rId15" w:history="1">
        <w:r w:rsidR="00DF1D5F" w:rsidRPr="00510DA2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пункте 4.1</w:t>
        </w:r>
      </w:hyperlink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стративного</w:t>
      </w:r>
      <w:proofErr w:type="spellEnd"/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регламента. Результаты проверки оформляются в форме справки, содержаще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й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выводы о наличии или отсутствии недостатков и предложения по их устранению (при наличии недостатков). Спр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авка подписывается </w:t>
      </w:r>
      <w:proofErr w:type="spellStart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началь-ником</w:t>
      </w:r>
      <w:proofErr w:type="spellEnd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тдела.</w:t>
      </w:r>
    </w:p>
    <w:p w:rsidR="00DF1D5F" w:rsidRPr="00510DA2" w:rsidRDefault="00DF1D5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1D5F" w:rsidRPr="00510DA2" w:rsidRDefault="00DF1D5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DF1D5F" w:rsidRPr="00510DA2" w:rsidRDefault="00DF1D5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DF1D5F" w:rsidRPr="00510DA2" w:rsidRDefault="00BF1BE1" w:rsidP="00510DA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10DA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4.6.</w:t>
      </w:r>
      <w:r w:rsidR="00DF1D5F" w:rsidRPr="00510DA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По результатам проведенных проверок в случае выявления нарушений соблюдения положений регламента виновные муниципальные служащие и должностные лица 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органа местного самоуправления</w:t>
      </w:r>
      <w:r w:rsidR="00DF1D5F" w:rsidRPr="00510DA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="00DF1D5F" w:rsidRPr="00510D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порядке, установленном </w:t>
      </w:r>
      <w:r w:rsidRPr="00510DA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законо</w:t>
      </w:r>
      <w:r w:rsidR="00DF1D5F" w:rsidRPr="00510DA2">
        <w:rPr>
          <w:rFonts w:ascii="Times New Roman" w:eastAsia="Calibri" w:hAnsi="Times New Roman" w:cs="Times New Roman"/>
          <w:sz w:val="28"/>
          <w:szCs w:val="28"/>
          <w:lang w:eastAsia="en-US"/>
        </w:rPr>
        <w:t>дательством.</w:t>
      </w:r>
    </w:p>
    <w:p w:rsidR="00DF1D5F" w:rsidRPr="00510DA2" w:rsidRDefault="00BF1BE1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4.7.</w:t>
      </w:r>
      <w:r w:rsidR="00DF1D5F" w:rsidRPr="00510DA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Персональная ответственность муниципальны</w:t>
      </w:r>
      <w:r w:rsidRPr="00510DA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х</w:t>
      </w:r>
      <w:r w:rsidR="00DF1D5F" w:rsidRPr="00510DA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служащи</w:t>
      </w:r>
      <w:r w:rsidRPr="00510DA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х</w:t>
      </w:r>
      <w:r w:rsidR="00DF1D5F" w:rsidRPr="00510DA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и </w:t>
      </w:r>
      <w:proofErr w:type="spellStart"/>
      <w:r w:rsidR="00DF1D5F" w:rsidRPr="00510DA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долж</w:t>
      </w:r>
      <w:r w:rsidRPr="00510DA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</w:t>
      </w:r>
      <w:r w:rsidR="00DF1D5F" w:rsidRPr="00510DA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ностны</w:t>
      </w:r>
      <w:r w:rsidRPr="00510DA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х</w:t>
      </w:r>
      <w:proofErr w:type="spellEnd"/>
      <w:r w:rsidR="00DF1D5F" w:rsidRPr="00510DA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лиц 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органа местного самоуправления</w:t>
      </w:r>
      <w:r w:rsidR="00DF1D5F" w:rsidRPr="00510DA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DF1D5F" w:rsidRPr="00510DA2" w:rsidRDefault="00DF1D5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BF1BE1" w:rsidRPr="00510DA2" w:rsidRDefault="00DF1D5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Положения, характеризующи</w:t>
      </w:r>
      <w:r w:rsidR="00BF1BE1" w:rsidRPr="00510DA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е требования к порядку и формам</w:t>
      </w:r>
    </w:p>
    <w:p w:rsidR="00BF1BE1" w:rsidRPr="00510DA2" w:rsidRDefault="00DF1D5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контроля за предоставлением му</w:t>
      </w:r>
      <w:r w:rsidR="00BF1BE1" w:rsidRPr="00510DA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ниципальной услуги, в том числе</w:t>
      </w:r>
    </w:p>
    <w:p w:rsidR="00DF1D5F" w:rsidRPr="00510DA2" w:rsidRDefault="00DF1D5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со стороны граждан, их объединений и организаций</w:t>
      </w:r>
    </w:p>
    <w:p w:rsidR="00DF1D5F" w:rsidRPr="00510DA2" w:rsidRDefault="00DF1D5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DF1D5F" w:rsidRPr="00510DA2" w:rsidRDefault="00BF1BE1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4.8.</w:t>
      </w:r>
      <w:r w:rsidR="00DF1D5F" w:rsidRPr="00510DA2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Заявители имеют право осуществлять контроль за соблюдением </w:t>
      </w:r>
      <w:proofErr w:type="spellStart"/>
      <w:r w:rsidR="00DF1D5F" w:rsidRPr="00510DA2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поло</w:t>
      </w:r>
      <w:r w:rsidRPr="00510DA2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-</w:t>
      </w:r>
      <w:r w:rsidR="00DF1D5F" w:rsidRPr="00510DA2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жений</w:t>
      </w:r>
      <w:proofErr w:type="spellEnd"/>
      <w:r w:rsidR="00DF1D5F" w:rsidRPr="00510DA2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DF1D5F" w:rsidRPr="00510DA2" w:rsidRDefault="00BF1BE1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4.9.</w:t>
      </w:r>
      <w:r w:rsidR="00DF1D5F" w:rsidRPr="00510DA2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8"/>
          <w:lang w:eastAsia="zh-CN"/>
        </w:rPr>
      </w:pPr>
    </w:p>
    <w:p w:rsidR="00BF1BE1" w:rsidRPr="00510DA2" w:rsidRDefault="00DF1D5F" w:rsidP="00510DA2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spellStart"/>
      <w:r w:rsidRPr="00510D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V.Досудебный</w:t>
      </w:r>
      <w:proofErr w:type="spellEnd"/>
      <w:r w:rsidRPr="00510D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(внесудебн</w:t>
      </w:r>
      <w:r w:rsidR="00BF1BE1" w:rsidRPr="00510D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ый) порядок обжалования решений</w:t>
      </w:r>
    </w:p>
    <w:p w:rsidR="00BF1BE1" w:rsidRPr="00510DA2" w:rsidRDefault="00DF1D5F" w:rsidP="00510DA2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и действий (бездействия) органа местного самоуправления, предоставляющего муниципальную </w:t>
      </w:r>
      <w:r w:rsidR="00BF1BE1" w:rsidRPr="00510D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услугу, а также его должностных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лиц, муниципальных служащих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1D5F" w:rsidRPr="00510DA2" w:rsidRDefault="00BF1BE1" w:rsidP="00510DA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5.1.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случае нарушения прав заявителей они вправе обжаловать действия (бездействие) органа местного самоуправления, его должностных лиц, </w:t>
      </w:r>
      <w:proofErr w:type="spellStart"/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</w:t>
      </w:r>
      <w:r w:rsidR="006168CB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пальных</w:t>
      </w:r>
      <w:proofErr w:type="spellEnd"/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16" w:history="1">
        <w:r w:rsidR="00DF1D5F" w:rsidRPr="00510DA2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законом</w:t>
        </w:r>
      </w:hyperlink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Предмет жалобы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1D5F" w:rsidRPr="00510DA2" w:rsidRDefault="006168CB" w:rsidP="00510DA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5.2.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Предметом жалобы могут являться действие (бездействие) и (или) решения, осуществляемые (принятые)  органом местного самоуправления, </w:t>
      </w:r>
      <w:proofErr w:type="spellStart"/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доставляющим</w:t>
      </w:r>
      <w:proofErr w:type="spellEnd"/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муниципальную услугу, а также его должностных лицом, муниципальным служащим,  с совершением (принятием) которых не согласно лицо, обратившееся с жалобой.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Заявитель может обратиться с жалобой, в том числе в следующих случаях: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а) нарушение срока регистрации запроса заявителя о предоставлении муниципальной услуги;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б) нарушение срока предоставления муниципальной услуги;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 для предоставления муниципальной услуги;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proofErr w:type="spellStart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норма</w:t>
      </w:r>
      <w:r w:rsidR="006168CB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тивными</w:t>
      </w:r>
      <w:proofErr w:type="spellEnd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правовыми актами Саратовской области и муниципальными нормативными правовыми актами;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ж) отказ органа местного самоуправления, предоставляющего </w:t>
      </w:r>
      <w:proofErr w:type="spellStart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</w:t>
      </w:r>
      <w:r w:rsidR="006168CB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пальную</w:t>
      </w:r>
      <w:proofErr w:type="spellEnd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услугу, должностного лица, муниципального служащего в </w:t>
      </w:r>
      <w:proofErr w:type="spellStart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исправ</w:t>
      </w:r>
      <w:r w:rsidR="006168CB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лении</w:t>
      </w:r>
      <w:proofErr w:type="spellEnd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допущенных опечаток и ошибок в выданных в результате </w:t>
      </w:r>
      <w:proofErr w:type="spellStart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</w:t>
      </w:r>
      <w:r w:rsidR="006168CB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ления</w:t>
      </w:r>
      <w:proofErr w:type="spellEnd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муниципальной услуги документах либо нарушение установленного срока таких исправлений</w:t>
      </w:r>
      <w:r w:rsidRPr="00510DA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, 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установленного пунктом 2.4 Административного регламента.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F7715" w:rsidRPr="00510DA2" w:rsidRDefault="00DF1D5F" w:rsidP="00510DA2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Органы местного сам</w:t>
      </w:r>
      <w:r w:rsidR="004F7715" w:rsidRPr="00510D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оуправления и должностные лица,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которым может быть направлена жалоба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F1D5F" w:rsidRPr="00510DA2" w:rsidRDefault="004F7715" w:rsidP="00510DA2">
      <w:pPr>
        <w:widowControl w:val="0"/>
        <w:suppressAutoHyphens/>
        <w:autoSpaceDE w:val="0"/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10DA2">
        <w:rPr>
          <w:rFonts w:ascii="Times New Roman" w:eastAsia="Times New Roman" w:hAnsi="Times New Roman" w:cs="Times New Roman"/>
          <w:sz w:val="28"/>
          <w:szCs w:val="28"/>
        </w:rPr>
        <w:t>5.3.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</w:rPr>
        <w:t>В случае несогласия заявителя с решением или действием (</w:t>
      </w:r>
      <w:proofErr w:type="spellStart"/>
      <w:r w:rsidR="00DF1D5F" w:rsidRPr="00510DA2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510DA2">
        <w:rPr>
          <w:rFonts w:ascii="Times New Roman" w:eastAsia="Times New Roman" w:hAnsi="Times New Roman" w:cs="Times New Roman"/>
          <w:sz w:val="28"/>
          <w:szCs w:val="28"/>
        </w:rPr>
        <w:t>-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</w:rPr>
        <w:t>действием</w:t>
      </w:r>
      <w:proofErr w:type="spellEnd"/>
      <w:r w:rsidR="00DF1D5F" w:rsidRPr="00510DA2">
        <w:rPr>
          <w:rFonts w:ascii="Times New Roman" w:eastAsia="Times New Roman" w:hAnsi="Times New Roman" w:cs="Times New Roman"/>
          <w:sz w:val="28"/>
          <w:szCs w:val="28"/>
        </w:rPr>
        <w:t xml:space="preserve">) органа местного самоуправления, предоставляющего </w:t>
      </w:r>
      <w:proofErr w:type="spellStart"/>
      <w:r w:rsidR="00DF1D5F" w:rsidRPr="00510DA2">
        <w:rPr>
          <w:rFonts w:ascii="Times New Roman" w:eastAsia="Times New Roman" w:hAnsi="Times New Roman" w:cs="Times New Roman"/>
          <w:sz w:val="28"/>
          <w:szCs w:val="28"/>
        </w:rPr>
        <w:t>муници</w:t>
      </w:r>
      <w:r w:rsidRPr="00510DA2">
        <w:rPr>
          <w:rFonts w:ascii="Times New Roman" w:eastAsia="Times New Roman" w:hAnsi="Times New Roman" w:cs="Times New Roman"/>
          <w:sz w:val="28"/>
          <w:szCs w:val="28"/>
        </w:rPr>
        <w:t>-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</w:rPr>
        <w:t>пальную</w:t>
      </w:r>
      <w:proofErr w:type="spellEnd"/>
      <w:r w:rsidR="00DF1D5F" w:rsidRPr="00510DA2">
        <w:rPr>
          <w:rFonts w:ascii="Times New Roman" w:eastAsia="Times New Roman" w:hAnsi="Times New Roman" w:cs="Times New Roman"/>
          <w:sz w:val="28"/>
          <w:szCs w:val="28"/>
        </w:rPr>
        <w:t xml:space="preserve"> услугу, а также его должностного лица, муниципального служащего жалоба подается  главе администрации.</w:t>
      </w:r>
    </w:p>
    <w:p w:rsidR="00DF1D5F" w:rsidRPr="00510DA2" w:rsidRDefault="00DF1D5F" w:rsidP="00510DA2">
      <w:pPr>
        <w:widowControl w:val="0"/>
        <w:suppressAutoHyphens/>
        <w:autoSpaceDE w:val="0"/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F1D5F" w:rsidRPr="00510DA2" w:rsidRDefault="00DF1D5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0DA2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1D5F" w:rsidRPr="00510DA2" w:rsidRDefault="004F7715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A2">
        <w:rPr>
          <w:rFonts w:ascii="Times New Roman" w:eastAsia="Times New Roman" w:hAnsi="Times New Roman" w:cs="Times New Roman"/>
          <w:sz w:val="28"/>
          <w:szCs w:val="28"/>
        </w:rPr>
        <w:t>5.4.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</w:rPr>
        <w:t>Жалоба подается в орган местного самоуправления в письменной форме на бумажном носителе или в электронной форме.</w:t>
      </w:r>
    </w:p>
    <w:p w:rsidR="00DF1D5F" w:rsidRPr="00510DA2" w:rsidRDefault="004F7715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A2">
        <w:rPr>
          <w:rFonts w:ascii="Times New Roman" w:eastAsia="Times New Roman" w:hAnsi="Times New Roman" w:cs="Times New Roman"/>
          <w:sz w:val="28"/>
          <w:szCs w:val="28"/>
        </w:rPr>
        <w:t>5.5.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</w:rPr>
        <w:t xml:space="preserve">Жалоба может быть направлена по почте, через МФЦ, с </w:t>
      </w:r>
      <w:proofErr w:type="spellStart"/>
      <w:r w:rsidR="00DF1D5F" w:rsidRPr="00510DA2">
        <w:rPr>
          <w:rFonts w:ascii="Times New Roman" w:eastAsia="Times New Roman" w:hAnsi="Times New Roman" w:cs="Times New Roman"/>
          <w:sz w:val="28"/>
          <w:szCs w:val="28"/>
        </w:rPr>
        <w:t>исполь</w:t>
      </w:r>
      <w:r w:rsidRPr="00510DA2">
        <w:rPr>
          <w:rFonts w:ascii="Times New Roman" w:eastAsia="Times New Roman" w:hAnsi="Times New Roman" w:cs="Times New Roman"/>
          <w:sz w:val="28"/>
          <w:szCs w:val="28"/>
        </w:rPr>
        <w:t>-зованием</w:t>
      </w:r>
      <w:proofErr w:type="spellEnd"/>
      <w:r w:rsidRPr="00510DA2">
        <w:rPr>
          <w:rFonts w:ascii="Times New Roman" w:eastAsia="Times New Roman" w:hAnsi="Times New Roman" w:cs="Times New Roman"/>
          <w:sz w:val="28"/>
          <w:szCs w:val="28"/>
        </w:rPr>
        <w:t xml:space="preserve"> сети Интернет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</w:rPr>
        <w:t xml:space="preserve">, официального сайта органа местного самоуправления, 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Единого и регионального порталов </w:t>
      </w:r>
      <w:proofErr w:type="spellStart"/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госуслуг</w:t>
      </w:r>
      <w:proofErr w:type="spellEnd"/>
      <w:r w:rsidR="00DF1D5F" w:rsidRPr="00510DA2">
        <w:rPr>
          <w:rFonts w:ascii="Times New Roman" w:eastAsia="Times New Roman" w:hAnsi="Times New Roman" w:cs="Times New Roman"/>
          <w:sz w:val="28"/>
          <w:szCs w:val="28"/>
        </w:rPr>
        <w:t xml:space="preserve">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дня поступления жалобы. Жалоба на нарушение порядка предоставления муниципальной услуги МФЦ рассматривается органом местного </w:t>
      </w:r>
      <w:proofErr w:type="spellStart"/>
      <w:r w:rsidR="00DF1D5F" w:rsidRPr="00510DA2">
        <w:rPr>
          <w:rFonts w:ascii="Times New Roman" w:eastAsia="Times New Roman" w:hAnsi="Times New Roman" w:cs="Times New Roman"/>
          <w:sz w:val="28"/>
          <w:szCs w:val="28"/>
        </w:rPr>
        <w:t>самоуправ</w:t>
      </w:r>
      <w:r w:rsidRPr="00510DA2">
        <w:rPr>
          <w:rFonts w:ascii="Times New Roman" w:eastAsia="Times New Roman" w:hAnsi="Times New Roman" w:cs="Times New Roman"/>
          <w:sz w:val="28"/>
          <w:szCs w:val="28"/>
        </w:rPr>
        <w:t>-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</w:rPr>
        <w:t>ления</w:t>
      </w:r>
      <w:proofErr w:type="spellEnd"/>
      <w:r w:rsidR="00DF1D5F" w:rsidRPr="00510DA2">
        <w:rPr>
          <w:rFonts w:ascii="Times New Roman" w:eastAsia="Times New Roman" w:hAnsi="Times New Roman" w:cs="Times New Roman"/>
          <w:sz w:val="28"/>
          <w:szCs w:val="28"/>
        </w:rPr>
        <w:t>. При этом срок рассмотрения жалобы исчисляется со дня регистрации жалобы в органе местного самоуправления.</w:t>
      </w:r>
    </w:p>
    <w:p w:rsidR="00DF1D5F" w:rsidRPr="00510DA2" w:rsidRDefault="004F7715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A2">
        <w:rPr>
          <w:rFonts w:ascii="Times New Roman" w:eastAsia="Times New Roman" w:hAnsi="Times New Roman" w:cs="Times New Roman"/>
          <w:sz w:val="28"/>
          <w:szCs w:val="28"/>
        </w:rPr>
        <w:t>5.6.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</w:rPr>
        <w:t xml:space="preserve">Жалоба в соответствии с Федеральным </w:t>
      </w:r>
      <w:hyperlink r:id="rId17" w:history="1">
        <w:r w:rsidR="00DF1D5F" w:rsidRPr="00510DA2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«Об организации предоставления государственных и муниципальных услуг»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</w:rPr>
        <w:t xml:space="preserve"> должна содержать:</w:t>
      </w:r>
    </w:p>
    <w:p w:rsidR="00DF1D5F" w:rsidRPr="00510DA2" w:rsidRDefault="00DF1D5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A2">
        <w:rPr>
          <w:rFonts w:ascii="Times New Roman" w:eastAsia="Times New Roman" w:hAnsi="Times New Roman" w:cs="Times New Roman"/>
          <w:sz w:val="28"/>
          <w:szCs w:val="28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DF1D5F" w:rsidRPr="00510DA2" w:rsidRDefault="00DF1D5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A2">
        <w:rPr>
          <w:rFonts w:ascii="Times New Roman" w:eastAsia="Times New Roman" w:hAnsi="Times New Roman" w:cs="Times New Roman"/>
          <w:sz w:val="28"/>
          <w:szCs w:val="28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F1D5F" w:rsidRPr="00510DA2" w:rsidRDefault="00DF1D5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A2">
        <w:rPr>
          <w:rFonts w:ascii="Times New Roman" w:eastAsia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 местного самоуправления, его должностного лица, муниципального  </w:t>
      </w:r>
      <w:proofErr w:type="spellStart"/>
      <w:r w:rsidRPr="00510DA2">
        <w:rPr>
          <w:rFonts w:ascii="Times New Roman" w:eastAsia="Times New Roman" w:hAnsi="Times New Roman" w:cs="Times New Roman"/>
          <w:sz w:val="28"/>
          <w:szCs w:val="28"/>
        </w:rPr>
        <w:t>служа</w:t>
      </w:r>
      <w:r w:rsidR="002D67DE" w:rsidRPr="00510DA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10DA2">
        <w:rPr>
          <w:rFonts w:ascii="Times New Roman" w:eastAsia="Times New Roman" w:hAnsi="Times New Roman" w:cs="Times New Roman"/>
          <w:sz w:val="28"/>
          <w:szCs w:val="28"/>
        </w:rPr>
        <w:t>щего</w:t>
      </w:r>
      <w:proofErr w:type="spellEnd"/>
      <w:r w:rsidRPr="00510DA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F1D5F" w:rsidRPr="00510DA2" w:rsidRDefault="00DF1D5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A2">
        <w:rPr>
          <w:rFonts w:ascii="Times New Roman" w:eastAsia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DF1D5F" w:rsidRPr="00510DA2" w:rsidRDefault="002D67DE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A2">
        <w:rPr>
          <w:rFonts w:ascii="Times New Roman" w:eastAsia="Times New Roman" w:hAnsi="Times New Roman" w:cs="Times New Roman"/>
          <w:sz w:val="28"/>
          <w:szCs w:val="28"/>
        </w:rPr>
        <w:t>5.7.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жалоба подается через представителя заявителя, представляется также документ, подтверждающий полномочия на </w:t>
      </w:r>
      <w:proofErr w:type="spellStart"/>
      <w:r w:rsidR="00DF1D5F" w:rsidRPr="00510DA2">
        <w:rPr>
          <w:rFonts w:ascii="Times New Roman" w:eastAsia="Times New Roman" w:hAnsi="Times New Roman" w:cs="Times New Roman"/>
          <w:sz w:val="28"/>
          <w:szCs w:val="28"/>
        </w:rPr>
        <w:t>осуществ</w:t>
      </w:r>
      <w:r w:rsidRPr="00510DA2">
        <w:rPr>
          <w:rFonts w:ascii="Times New Roman" w:eastAsia="Times New Roman" w:hAnsi="Times New Roman" w:cs="Times New Roman"/>
          <w:sz w:val="28"/>
          <w:szCs w:val="28"/>
        </w:rPr>
        <w:t>-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</w:rPr>
        <w:t>ление</w:t>
      </w:r>
      <w:proofErr w:type="spellEnd"/>
      <w:r w:rsidR="00DF1D5F" w:rsidRPr="00510DA2">
        <w:rPr>
          <w:rFonts w:ascii="Times New Roman" w:eastAsia="Times New Roman" w:hAnsi="Times New Roman" w:cs="Times New Roman"/>
          <w:sz w:val="28"/>
          <w:szCs w:val="28"/>
        </w:rPr>
        <w:t xml:space="preserve">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DF1D5F" w:rsidRPr="00510DA2" w:rsidRDefault="00DF1D5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A2">
        <w:rPr>
          <w:rFonts w:ascii="Times New Roman" w:eastAsia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A2">
        <w:rPr>
          <w:rFonts w:ascii="Times New Roman" w:eastAsia="Times New Roman" w:hAnsi="Times New Roman" w:cs="Times New Roman"/>
          <w:sz w:val="28"/>
          <w:szCs w:val="28"/>
        </w:rPr>
        <w:t xml:space="preserve">оформленная в соответствии с законодательством Российской Федерации доверенность за подписью руководителя заявителя или иного лица, </w:t>
      </w:r>
      <w:proofErr w:type="spellStart"/>
      <w:r w:rsidRPr="00510DA2">
        <w:rPr>
          <w:rFonts w:ascii="Times New Roman" w:eastAsia="Times New Roman" w:hAnsi="Times New Roman" w:cs="Times New Roman"/>
          <w:sz w:val="28"/>
          <w:szCs w:val="28"/>
        </w:rPr>
        <w:t>уполно</w:t>
      </w:r>
      <w:r w:rsidR="002A380A" w:rsidRPr="00510DA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10DA2">
        <w:rPr>
          <w:rFonts w:ascii="Times New Roman" w:eastAsia="Times New Roman" w:hAnsi="Times New Roman" w:cs="Times New Roman"/>
          <w:sz w:val="28"/>
          <w:szCs w:val="28"/>
        </w:rPr>
        <w:t>моченного</w:t>
      </w:r>
      <w:proofErr w:type="spellEnd"/>
      <w:r w:rsidRPr="00510DA2">
        <w:rPr>
          <w:rFonts w:ascii="Times New Roman" w:eastAsia="Times New Roman" w:hAnsi="Times New Roman" w:cs="Times New Roman"/>
          <w:sz w:val="28"/>
          <w:szCs w:val="28"/>
        </w:rPr>
        <w:t xml:space="preserve"> на это в соответствии с законом и учредительными документами (для юридических лиц);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A2">
        <w:rPr>
          <w:rFonts w:ascii="Times New Roman" w:eastAsia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F1D5F" w:rsidRPr="00510DA2" w:rsidRDefault="002A380A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A2">
        <w:rPr>
          <w:rFonts w:ascii="Times New Roman" w:eastAsia="Times New Roman" w:hAnsi="Times New Roman" w:cs="Times New Roman"/>
          <w:sz w:val="28"/>
          <w:szCs w:val="28"/>
        </w:rPr>
        <w:t>5.8.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DF1D5F" w:rsidRPr="00510DA2" w:rsidRDefault="002A380A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A2">
        <w:rPr>
          <w:rFonts w:ascii="Times New Roman" w:eastAsia="Times New Roman" w:hAnsi="Times New Roman" w:cs="Times New Roman"/>
          <w:sz w:val="28"/>
          <w:szCs w:val="28"/>
        </w:rPr>
        <w:t>5.9.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электронном виде жалоба может быть подана заявителем </w:t>
      </w:r>
      <w:proofErr w:type="spellStart"/>
      <w:r w:rsidR="00DF1D5F" w:rsidRPr="00510DA2">
        <w:rPr>
          <w:rFonts w:ascii="Times New Roman" w:eastAsia="Times New Roman" w:hAnsi="Times New Roman" w:cs="Times New Roman"/>
          <w:sz w:val="28"/>
          <w:szCs w:val="28"/>
        </w:rPr>
        <w:t>посред</w:t>
      </w:r>
      <w:r w:rsidRPr="00510DA2">
        <w:rPr>
          <w:rFonts w:ascii="Times New Roman" w:eastAsia="Times New Roman" w:hAnsi="Times New Roman" w:cs="Times New Roman"/>
          <w:sz w:val="28"/>
          <w:szCs w:val="28"/>
        </w:rPr>
        <w:t>-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</w:rPr>
        <w:t>ством</w:t>
      </w:r>
      <w:proofErr w:type="spellEnd"/>
      <w:r w:rsidR="00DF1D5F" w:rsidRPr="00510DA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официального сайта органа местного самоуправ</w:t>
      </w:r>
      <w:r w:rsidR="002A380A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ления в информационно-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коммуникационной сети Интернет;</w:t>
      </w:r>
    </w:p>
    <w:p w:rsidR="00DF1D5F" w:rsidRPr="00510DA2" w:rsidRDefault="00DF1D5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электронной почты. Жалоба направляется на адрес электронной почты органа местного сам</w:t>
      </w:r>
      <w:r w:rsidR="002A380A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оуправления в информационно-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коммуникационной сети Интернет;</w:t>
      </w:r>
    </w:p>
    <w:p w:rsidR="00DF1D5F" w:rsidRPr="00510DA2" w:rsidRDefault="00DF1D5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Единого и регионального порталов </w:t>
      </w:r>
      <w:proofErr w:type="spellStart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госуслуг</w:t>
      </w:r>
      <w:proofErr w:type="spellEnd"/>
      <w:r w:rsidRPr="00510D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</w:t>
      </w:r>
      <w:proofErr w:type="spellStart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удостове</w:t>
      </w:r>
      <w:r w:rsidR="002A380A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ряющий</w:t>
      </w:r>
      <w:proofErr w:type="spellEnd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личность заявителя, не требуется.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Сроки рассмотрения жалобы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1D5F" w:rsidRPr="00510DA2" w:rsidRDefault="00AF0C75" w:rsidP="00510DA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5.10.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Жалоба, поступившая в орган местного самоуправления, подлежит регистрации не позднее следующего рабочего дня со дня ее поступления. Жалоба подлежит рассмотрению руководителем органа местного </w:t>
      </w:r>
      <w:proofErr w:type="spellStart"/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само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управления</w:t>
      </w:r>
      <w:proofErr w:type="spellEnd"/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(лицом его замещающим) в течение пятнадцати рабочих дней со дня ее регистрации, а в случае обжалования отказа органа местного </w:t>
      </w:r>
      <w:proofErr w:type="spellStart"/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само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управления</w:t>
      </w:r>
      <w:proofErr w:type="spellEnd"/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F1D5F" w:rsidRPr="00510DA2" w:rsidRDefault="00DF1D5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0DA2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оснований для приостановления рассмотрения жалобы 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1D5F" w:rsidRPr="00510DA2" w:rsidRDefault="00AF0C75" w:rsidP="00510DA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5.11.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Оснований для приостановления рассмотрения жалобы не предусмотрено.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F1D5F" w:rsidRPr="00510DA2" w:rsidRDefault="00DF1D5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0DA2">
        <w:rPr>
          <w:rFonts w:ascii="Times New Roman" w:eastAsia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F1D5F" w:rsidRPr="00510DA2" w:rsidRDefault="00AF0C75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A2">
        <w:rPr>
          <w:rFonts w:ascii="Times New Roman" w:eastAsia="Times New Roman" w:hAnsi="Times New Roman" w:cs="Times New Roman"/>
          <w:sz w:val="28"/>
          <w:szCs w:val="28"/>
        </w:rPr>
        <w:t>5.12.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жалобы орган местного самоуправления принимает одно из следующих решений:</w:t>
      </w:r>
    </w:p>
    <w:p w:rsidR="00DF1D5F" w:rsidRPr="00510DA2" w:rsidRDefault="00DF1D5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A2">
        <w:rPr>
          <w:rFonts w:ascii="Times New Roman" w:eastAsia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DF1D5F" w:rsidRPr="00510DA2" w:rsidRDefault="00DF1D5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A2">
        <w:rPr>
          <w:rFonts w:ascii="Times New Roman" w:eastAsia="Times New Roman" w:hAnsi="Times New Roman" w:cs="Times New Roman"/>
          <w:sz w:val="28"/>
          <w:szCs w:val="28"/>
        </w:rPr>
        <w:t>отказывает в удовлетворении жалобы.</w:t>
      </w:r>
    </w:p>
    <w:p w:rsidR="00DF1D5F" w:rsidRPr="00510DA2" w:rsidRDefault="00DF1D5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A2">
        <w:rPr>
          <w:rFonts w:ascii="Times New Roman" w:eastAsia="Times New Roman" w:hAnsi="Times New Roman" w:cs="Times New Roman"/>
          <w:sz w:val="28"/>
          <w:szCs w:val="28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DF1D5F" w:rsidRPr="00510DA2" w:rsidRDefault="00DF1D5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5.13.В случае установления в ходе или по результатам рассмотрения жалобы признаков состава административного правонарушения или </w:t>
      </w:r>
      <w:proofErr w:type="spellStart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преступ</w:t>
      </w:r>
      <w:r w:rsidR="00AF0C75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ления</w:t>
      </w:r>
      <w:proofErr w:type="spellEnd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должностное лицо, уполномоченное на рассмотрение жалоб, </w:t>
      </w:r>
      <w:proofErr w:type="spellStart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незамедли</w:t>
      </w:r>
      <w:r w:rsidR="00AF0C75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тельно</w:t>
      </w:r>
      <w:proofErr w:type="spellEnd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направляет имеющиеся материалы в органы прокуратуры.</w:t>
      </w:r>
    </w:p>
    <w:p w:rsidR="00DF1D5F" w:rsidRPr="00510DA2" w:rsidRDefault="00DF1D5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411F" w:rsidRPr="00510DA2" w:rsidRDefault="00C2411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411F" w:rsidRPr="00510DA2" w:rsidRDefault="00DF1D5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0DA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</w:t>
      </w:r>
      <w:r w:rsidR="00C2411F" w:rsidRPr="00510DA2">
        <w:rPr>
          <w:rFonts w:ascii="Times New Roman" w:eastAsia="Times New Roman" w:hAnsi="Times New Roman" w:cs="Times New Roman"/>
          <w:b/>
          <w:sz w:val="28"/>
          <w:szCs w:val="28"/>
        </w:rPr>
        <w:t>орядок информирования заявителя</w:t>
      </w:r>
    </w:p>
    <w:p w:rsidR="00DF1D5F" w:rsidRPr="00510DA2" w:rsidRDefault="00DF1D5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0DA2">
        <w:rPr>
          <w:rFonts w:ascii="Times New Roman" w:eastAsia="Times New Roman" w:hAnsi="Times New Roman" w:cs="Times New Roman"/>
          <w:b/>
          <w:sz w:val="28"/>
          <w:szCs w:val="28"/>
        </w:rPr>
        <w:t>о результатах рассмотрения жалобы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F1D5F" w:rsidRPr="00510DA2" w:rsidRDefault="00C2411F" w:rsidP="00510DA2">
      <w:pPr>
        <w:widowControl w:val="0"/>
        <w:suppressAutoHyphens/>
        <w:autoSpaceDE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5.14.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Не позднее дня, следующего за днем принятия решения, указанного в пункте 5.12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DF1D5F" w:rsidRPr="00510DA2" w:rsidRDefault="00DF1D5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A2">
        <w:rPr>
          <w:rFonts w:ascii="Times New Roman" w:eastAsia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DF1D5F" w:rsidRPr="00510DA2" w:rsidRDefault="00DF1D5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A2">
        <w:rPr>
          <w:rFonts w:ascii="Times New Roman" w:eastAsia="Times New Roman" w:hAnsi="Times New Roman" w:cs="Times New Roman"/>
          <w:sz w:val="28"/>
          <w:szCs w:val="28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DF1D5F" w:rsidRPr="00510DA2" w:rsidRDefault="00DF1D5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A2">
        <w:rPr>
          <w:rFonts w:ascii="Times New Roman" w:eastAsia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DF1D5F" w:rsidRPr="00510DA2" w:rsidRDefault="00DF1D5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A2">
        <w:rPr>
          <w:rFonts w:ascii="Times New Roman" w:eastAsia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DF1D5F" w:rsidRPr="00510DA2" w:rsidRDefault="00DF1D5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A2">
        <w:rPr>
          <w:rFonts w:ascii="Times New Roman" w:eastAsia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DF1D5F" w:rsidRPr="00510DA2" w:rsidRDefault="00DF1D5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A2">
        <w:rPr>
          <w:rFonts w:ascii="Times New Roman" w:eastAsia="Times New Roman" w:hAnsi="Times New Roman" w:cs="Times New Roman"/>
          <w:sz w:val="28"/>
          <w:szCs w:val="28"/>
        </w:rPr>
        <w:t>принятое по жалобе решение;</w:t>
      </w:r>
    </w:p>
    <w:p w:rsidR="00DF1D5F" w:rsidRPr="00510DA2" w:rsidRDefault="00DF1D5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A2"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жалоба признана обоснованной, - сроки устранения </w:t>
      </w:r>
      <w:proofErr w:type="spellStart"/>
      <w:r w:rsidRPr="00510DA2">
        <w:rPr>
          <w:rFonts w:ascii="Times New Roman" w:eastAsia="Times New Roman" w:hAnsi="Times New Roman" w:cs="Times New Roman"/>
          <w:sz w:val="28"/>
          <w:szCs w:val="28"/>
        </w:rPr>
        <w:t>выяв</w:t>
      </w:r>
      <w:r w:rsidR="00C2411F" w:rsidRPr="00510DA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10DA2">
        <w:rPr>
          <w:rFonts w:ascii="Times New Roman" w:eastAsia="Times New Roman" w:hAnsi="Times New Roman" w:cs="Times New Roman"/>
          <w:sz w:val="28"/>
          <w:szCs w:val="28"/>
        </w:rPr>
        <w:t>ленных</w:t>
      </w:r>
      <w:proofErr w:type="spellEnd"/>
      <w:r w:rsidRPr="00510DA2">
        <w:rPr>
          <w:rFonts w:ascii="Times New Roman" w:eastAsia="Times New Roman" w:hAnsi="Times New Roman" w:cs="Times New Roman"/>
          <w:sz w:val="28"/>
          <w:szCs w:val="28"/>
        </w:rPr>
        <w:t xml:space="preserve"> нарушений, в том числе срок предоставления результата </w:t>
      </w:r>
      <w:proofErr w:type="spellStart"/>
      <w:r w:rsidRPr="00510DA2">
        <w:rPr>
          <w:rFonts w:ascii="Times New Roman" w:eastAsia="Times New Roman" w:hAnsi="Times New Roman" w:cs="Times New Roman"/>
          <w:sz w:val="28"/>
          <w:szCs w:val="28"/>
        </w:rPr>
        <w:t>муници</w:t>
      </w:r>
      <w:r w:rsidR="00C2411F" w:rsidRPr="00510DA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10DA2">
        <w:rPr>
          <w:rFonts w:ascii="Times New Roman" w:eastAsia="Times New Roman" w:hAnsi="Times New Roman" w:cs="Times New Roman"/>
          <w:sz w:val="28"/>
          <w:szCs w:val="28"/>
        </w:rPr>
        <w:t>пальной</w:t>
      </w:r>
      <w:proofErr w:type="spellEnd"/>
      <w:r w:rsidRPr="00510DA2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DF1D5F" w:rsidRPr="00510DA2" w:rsidRDefault="00DF1D5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A2">
        <w:rPr>
          <w:rFonts w:ascii="Times New Roman" w:eastAsia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F1D5F" w:rsidRPr="00510DA2" w:rsidRDefault="00DF1D5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Порядок обжалования решения по жалобе</w:t>
      </w:r>
    </w:p>
    <w:p w:rsidR="00DF1D5F" w:rsidRPr="00510DA2" w:rsidRDefault="00DF1D5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1D5F" w:rsidRPr="00510DA2" w:rsidRDefault="00C2411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5.15.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2411F" w:rsidRPr="00510DA2" w:rsidRDefault="00DF1D5F" w:rsidP="00510DA2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Право заявителя на пол</w:t>
      </w:r>
      <w:r w:rsidR="00C2411F" w:rsidRPr="00510D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учение информации и документов,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необходимых для обоснования и рассмотрения жалобы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1D5F" w:rsidRPr="00510DA2" w:rsidRDefault="00C2411F" w:rsidP="00510DA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5.16.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Заявитель имеет право на получение информации и документов, необходимых для обоснования и рассмотрения жалобы</w:t>
      </w:r>
      <w:r w:rsidR="00DF1D5F" w:rsidRPr="00510DA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, 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</w:t>
      </w:r>
      <w:proofErr w:type="spellStart"/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предусмот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ренных</w:t>
      </w:r>
      <w:proofErr w:type="spellEnd"/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законодательством Российской Федерации.</w:t>
      </w:r>
    </w:p>
    <w:p w:rsidR="00DF1D5F" w:rsidRPr="00510DA2" w:rsidRDefault="00DF1D5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C2411F" w:rsidRPr="00510DA2" w:rsidRDefault="00DF1D5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Способы информирова</w:t>
      </w:r>
      <w:r w:rsidR="00C2411F" w:rsidRPr="00510DA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ния заявителей о порядке</w:t>
      </w:r>
    </w:p>
    <w:p w:rsidR="00DF1D5F" w:rsidRPr="00510DA2" w:rsidRDefault="00C2411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подачи </w:t>
      </w:r>
      <w:r w:rsidR="00DF1D5F" w:rsidRPr="00510DA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и рассмотрения жалобы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DF1D5F" w:rsidRPr="00510DA2" w:rsidRDefault="00A36350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A2">
        <w:rPr>
          <w:rFonts w:ascii="Times New Roman" w:eastAsia="Times New Roman" w:hAnsi="Times New Roman" w:cs="Times New Roman"/>
          <w:sz w:val="28"/>
          <w:szCs w:val="28"/>
        </w:rPr>
        <w:t>5.17.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</w:rPr>
        <w:t>Информация о порядке подачи и рассмотрения жалобы доводится до заявителя следующими способами:</w:t>
      </w:r>
    </w:p>
    <w:p w:rsidR="00DF1D5F" w:rsidRPr="00510DA2" w:rsidRDefault="00DF1D5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A2">
        <w:rPr>
          <w:rFonts w:ascii="Times New Roman" w:eastAsia="Times New Roman" w:hAnsi="Times New Roman" w:cs="Times New Roman"/>
          <w:sz w:val="28"/>
          <w:szCs w:val="28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DF1D5F" w:rsidRPr="00510DA2" w:rsidRDefault="00DF1D5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A2">
        <w:rPr>
          <w:rFonts w:ascii="Times New Roman" w:eastAsia="Times New Roman" w:hAnsi="Times New Roman" w:cs="Times New Roman"/>
          <w:sz w:val="28"/>
          <w:szCs w:val="28"/>
        </w:rPr>
        <w:t xml:space="preserve">посредством информирования при письменном обращении (в том числе </w:t>
      </w:r>
      <w:r w:rsidRPr="00510DA2">
        <w:rPr>
          <w:rFonts w:ascii="Times New Roman" w:eastAsia="Times New Roman" w:hAnsi="Times New Roman" w:cs="Times New Roman"/>
          <w:sz w:val="28"/>
          <w:szCs w:val="28"/>
        </w:rPr>
        <w:lastRenderedPageBreak/>
        <w:t>обращении в электронной форме) с использованием почтовой связи и электронной почты в орган местного самоуправления и в МФЦ;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A2">
        <w:rPr>
          <w:rFonts w:ascii="Times New Roman" w:eastAsia="Times New Roman" w:hAnsi="Times New Roman" w:cs="Times New Roman"/>
          <w:sz w:val="28"/>
          <w:szCs w:val="28"/>
        </w:rPr>
        <w:t>посредством размещения информации на стендах в местах предоставления услуг, на официальном сайте органа местного сам</w:t>
      </w:r>
      <w:r w:rsidR="00A36350" w:rsidRPr="00510DA2">
        <w:rPr>
          <w:rFonts w:ascii="Times New Roman" w:eastAsia="Times New Roman" w:hAnsi="Times New Roman" w:cs="Times New Roman"/>
          <w:sz w:val="28"/>
          <w:szCs w:val="28"/>
        </w:rPr>
        <w:t xml:space="preserve">оуправления в </w:t>
      </w:r>
      <w:proofErr w:type="spellStart"/>
      <w:r w:rsidR="00A36350" w:rsidRPr="00510DA2">
        <w:rPr>
          <w:rFonts w:ascii="Times New Roman" w:eastAsia="Times New Roman" w:hAnsi="Times New Roman" w:cs="Times New Roman"/>
          <w:sz w:val="28"/>
          <w:szCs w:val="28"/>
        </w:rPr>
        <w:t>информа-ционно-</w:t>
      </w:r>
      <w:r w:rsidRPr="00510DA2">
        <w:rPr>
          <w:rFonts w:ascii="Times New Roman" w:eastAsia="Times New Roman" w:hAnsi="Times New Roman" w:cs="Times New Roman"/>
          <w:sz w:val="28"/>
          <w:szCs w:val="28"/>
        </w:rPr>
        <w:t>коммуникационной</w:t>
      </w:r>
      <w:proofErr w:type="spellEnd"/>
      <w:r w:rsidRPr="00510DA2">
        <w:rPr>
          <w:rFonts w:ascii="Times New Roman" w:eastAsia="Times New Roman" w:hAnsi="Times New Roman" w:cs="Times New Roman"/>
          <w:sz w:val="28"/>
          <w:szCs w:val="28"/>
        </w:rPr>
        <w:t xml:space="preserve"> сети Интернет, на Едином и региональном порталах </w:t>
      </w:r>
      <w:proofErr w:type="spellStart"/>
      <w:r w:rsidRPr="00510DA2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510D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36350" w:rsidRPr="00510DA2" w:rsidRDefault="00A36350" w:rsidP="00510DA2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36350" w:rsidRPr="00510DA2" w:rsidRDefault="00A36350" w:rsidP="00510DA2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36350" w:rsidRPr="00510DA2" w:rsidRDefault="00A36350" w:rsidP="00510DA2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36350" w:rsidRPr="00510DA2" w:rsidRDefault="00A36350" w:rsidP="00510DA2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36350" w:rsidRPr="00510DA2" w:rsidRDefault="00A36350" w:rsidP="00510DA2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36350" w:rsidRPr="00510DA2" w:rsidRDefault="00A36350" w:rsidP="00510DA2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36350" w:rsidRPr="00510DA2" w:rsidRDefault="00A36350" w:rsidP="00510DA2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36350" w:rsidRPr="00510DA2" w:rsidRDefault="00A36350" w:rsidP="00510DA2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36350" w:rsidRPr="00510DA2" w:rsidRDefault="00A36350" w:rsidP="00510DA2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36350" w:rsidRPr="00510DA2" w:rsidRDefault="00A36350" w:rsidP="00510DA2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36350" w:rsidRPr="00510DA2" w:rsidRDefault="00A36350" w:rsidP="00510DA2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36350" w:rsidRPr="00510DA2" w:rsidRDefault="00A36350" w:rsidP="00510DA2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36350" w:rsidRPr="00510DA2" w:rsidRDefault="00A36350" w:rsidP="00510DA2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36350" w:rsidRPr="00510DA2" w:rsidRDefault="00A36350" w:rsidP="00510DA2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36350" w:rsidRPr="00510DA2" w:rsidRDefault="00A36350" w:rsidP="00510DA2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36350" w:rsidRPr="00510DA2" w:rsidRDefault="00A36350" w:rsidP="00510DA2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36350" w:rsidRPr="00510DA2" w:rsidRDefault="00A36350" w:rsidP="00510DA2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36350" w:rsidRPr="00510DA2" w:rsidRDefault="00A36350" w:rsidP="00510DA2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36350" w:rsidRPr="00510DA2" w:rsidRDefault="00A36350" w:rsidP="00510DA2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36350" w:rsidRPr="00510DA2" w:rsidRDefault="00A36350" w:rsidP="00510DA2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36350" w:rsidRPr="00510DA2" w:rsidRDefault="00A36350" w:rsidP="00510DA2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36350" w:rsidRPr="00510DA2" w:rsidRDefault="00A36350" w:rsidP="00510DA2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36350" w:rsidRPr="00510DA2" w:rsidRDefault="00A36350" w:rsidP="00510DA2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36350" w:rsidRPr="00510DA2" w:rsidRDefault="00A36350" w:rsidP="00510DA2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36350" w:rsidRPr="00510DA2" w:rsidRDefault="00A36350" w:rsidP="00510DA2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36350" w:rsidRPr="00510DA2" w:rsidRDefault="00A36350" w:rsidP="00510DA2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36350" w:rsidRPr="00510DA2" w:rsidRDefault="00A36350" w:rsidP="00510DA2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36350" w:rsidRPr="00510DA2" w:rsidRDefault="00A36350" w:rsidP="00510DA2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36350" w:rsidRPr="00510DA2" w:rsidRDefault="00A36350" w:rsidP="00510DA2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36350" w:rsidRPr="00510DA2" w:rsidRDefault="00A36350" w:rsidP="00510DA2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36350" w:rsidRPr="00510DA2" w:rsidRDefault="00A36350" w:rsidP="00510DA2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36350" w:rsidRPr="00510DA2" w:rsidRDefault="00A36350" w:rsidP="00510DA2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36350" w:rsidRPr="00510DA2" w:rsidRDefault="00A36350" w:rsidP="00510DA2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36350" w:rsidRPr="00510DA2" w:rsidRDefault="00A36350" w:rsidP="00510DA2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36350" w:rsidRPr="00510DA2" w:rsidRDefault="00A36350" w:rsidP="00510DA2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1D5F" w:rsidRPr="00510DA2" w:rsidRDefault="00A36350" w:rsidP="00510DA2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Приложение № 1 к а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дминистративному регламенту  «Признание помещения жилым помещением, жилого помещения  непригодным для проживания и многоквартирного дома аварийным и   подлежащим сносу или реконструкции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36350" w:rsidRPr="00510DA2" w:rsidRDefault="00A36350" w:rsidP="00510D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36350" w:rsidRPr="00510DA2" w:rsidRDefault="009411DF" w:rsidP="00510D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hyperlink r:id="rId18" w:history="1">
        <w:r w:rsidR="00DF1D5F" w:rsidRPr="00510DA2">
          <w:rPr>
            <w:rFonts w:ascii="Times New Roman" w:eastAsia="Times New Roman" w:hAnsi="Times New Roman" w:cs="Times New Roman"/>
            <w:b/>
            <w:sz w:val="28"/>
            <w:szCs w:val="28"/>
            <w:lang w:eastAsia="zh-CN"/>
          </w:rPr>
          <w:t>Сведения</w:t>
        </w:r>
      </w:hyperlink>
      <w:r w:rsidR="00DF1D5F" w:rsidRPr="00510D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36350" w:rsidRPr="00510DA2" w:rsidRDefault="00A36350" w:rsidP="00510D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1.Администрация расположена по адресу: 413720, Саратовская область, г.Пугачев, ул.Пушкинская, д.280.</w:t>
      </w:r>
    </w:p>
    <w:p w:rsidR="00DF1D5F" w:rsidRPr="00510DA2" w:rsidRDefault="00A36350" w:rsidP="00510D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тделом, уполномоченным на предоставление муниципальной услуги, является отдел строительства и архитектуры управления строительства и жизнеобеспечения администрации Пугачевского муниципального района (далее – Отдел).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Прием получателей муниципальной услуги производится специалистами 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Отдела.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Сведения о графике (режиме) работы содержатся на странице </w:t>
      </w:r>
      <w:proofErr w:type="spellStart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</w:t>
      </w:r>
      <w:r w:rsidR="00A36350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пального</w:t>
      </w:r>
      <w:proofErr w:type="spellEnd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на официальном портале администрации: </w:t>
      </w:r>
      <w:hyperlink r:id="rId19" w:history="1">
        <w:r w:rsidRPr="00510DA2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http://pugach</w:t>
        </w:r>
        <w:proofErr w:type="spellStart"/>
        <w:r w:rsidRPr="00510DA2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ev</w:t>
        </w:r>
        <w:proofErr w:type="spellEnd"/>
        <w:r w:rsidRPr="00510DA2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-</w:t>
        </w:r>
        <w:proofErr w:type="spellStart"/>
        <w:r w:rsidRPr="00510DA2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adm</w:t>
        </w:r>
        <w:proofErr w:type="spellEnd"/>
        <w:r w:rsidRPr="00510DA2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.</w:t>
        </w:r>
        <w:proofErr w:type="spellStart"/>
        <w:r w:rsidRPr="00510DA2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ru</w:t>
        </w:r>
        <w:proofErr w:type="spellEnd"/>
      </w:hyperlink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Специалисты Отдела осуществляют прием заявителей в соответствии со следующим графиком:</w:t>
      </w:r>
    </w:p>
    <w:tbl>
      <w:tblPr>
        <w:tblW w:w="0" w:type="auto"/>
        <w:tblLayout w:type="fixed"/>
        <w:tblLook w:val="0000"/>
      </w:tblPr>
      <w:tblGrid>
        <w:gridCol w:w="4853"/>
        <w:gridCol w:w="4717"/>
      </w:tblGrid>
      <w:tr w:rsidR="00DF1D5F" w:rsidRPr="00510DA2" w:rsidTr="00DF1D5F">
        <w:tc>
          <w:tcPr>
            <w:tcW w:w="4853" w:type="dxa"/>
            <w:shd w:val="clear" w:color="auto" w:fill="auto"/>
          </w:tcPr>
          <w:p w:rsidR="00DF1D5F" w:rsidRPr="00510DA2" w:rsidRDefault="00A36350" w:rsidP="00510DA2">
            <w:pPr>
              <w:widowControl w:val="0"/>
              <w:suppressAutoHyphens/>
              <w:autoSpaceDE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10D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</w:t>
            </w:r>
            <w:r w:rsidR="00DF1D5F" w:rsidRPr="00510D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онедельник</w:t>
            </w:r>
          </w:p>
        </w:tc>
        <w:tc>
          <w:tcPr>
            <w:tcW w:w="4717" w:type="dxa"/>
            <w:shd w:val="clear" w:color="auto" w:fill="auto"/>
          </w:tcPr>
          <w:p w:rsidR="00DF1D5F" w:rsidRPr="00510DA2" w:rsidRDefault="00DF1D5F" w:rsidP="00510DA2">
            <w:pPr>
              <w:widowControl w:val="0"/>
              <w:suppressAutoHyphens/>
              <w:autoSpaceDE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10D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 8 ч. до 17 ч.</w:t>
            </w:r>
          </w:p>
        </w:tc>
      </w:tr>
      <w:tr w:rsidR="00DF1D5F" w:rsidRPr="00510DA2" w:rsidTr="00DF1D5F">
        <w:tc>
          <w:tcPr>
            <w:tcW w:w="4853" w:type="dxa"/>
            <w:shd w:val="clear" w:color="auto" w:fill="auto"/>
          </w:tcPr>
          <w:p w:rsidR="00DF1D5F" w:rsidRPr="00510DA2" w:rsidRDefault="00A36350" w:rsidP="00510DA2">
            <w:pPr>
              <w:widowControl w:val="0"/>
              <w:suppressAutoHyphens/>
              <w:autoSpaceDE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10D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</w:t>
            </w:r>
            <w:r w:rsidR="00DF1D5F" w:rsidRPr="00510D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реда</w:t>
            </w:r>
          </w:p>
        </w:tc>
        <w:tc>
          <w:tcPr>
            <w:tcW w:w="4717" w:type="dxa"/>
            <w:shd w:val="clear" w:color="auto" w:fill="auto"/>
          </w:tcPr>
          <w:p w:rsidR="00DF1D5F" w:rsidRPr="00510DA2" w:rsidRDefault="00DF1D5F" w:rsidP="00510DA2">
            <w:pPr>
              <w:widowControl w:val="0"/>
              <w:suppressAutoHyphens/>
              <w:autoSpaceDE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10D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 8 ч. до 17 ч.</w:t>
            </w:r>
          </w:p>
        </w:tc>
      </w:tr>
    </w:tbl>
    <w:p w:rsidR="00DF1D5F" w:rsidRPr="00510DA2" w:rsidRDefault="00A36350" w:rsidP="00510DA2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ыдача документов получателям:</w:t>
      </w:r>
    </w:p>
    <w:tbl>
      <w:tblPr>
        <w:tblW w:w="0" w:type="auto"/>
        <w:tblLayout w:type="fixed"/>
        <w:tblLook w:val="0000"/>
      </w:tblPr>
      <w:tblGrid>
        <w:gridCol w:w="4853"/>
        <w:gridCol w:w="4717"/>
      </w:tblGrid>
      <w:tr w:rsidR="00DF1D5F" w:rsidRPr="00510DA2" w:rsidTr="00DF1D5F">
        <w:tc>
          <w:tcPr>
            <w:tcW w:w="4853" w:type="dxa"/>
            <w:shd w:val="clear" w:color="auto" w:fill="auto"/>
          </w:tcPr>
          <w:p w:rsidR="00DF1D5F" w:rsidRPr="00510DA2" w:rsidRDefault="00A36350" w:rsidP="00510DA2">
            <w:pPr>
              <w:widowControl w:val="0"/>
              <w:suppressAutoHyphens/>
              <w:autoSpaceDE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10D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</w:t>
            </w:r>
            <w:r w:rsidR="00DF1D5F" w:rsidRPr="00510D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ятница</w:t>
            </w:r>
          </w:p>
        </w:tc>
        <w:tc>
          <w:tcPr>
            <w:tcW w:w="4717" w:type="dxa"/>
            <w:shd w:val="clear" w:color="auto" w:fill="auto"/>
          </w:tcPr>
          <w:p w:rsidR="00DF1D5F" w:rsidRPr="00510DA2" w:rsidRDefault="00DF1D5F" w:rsidP="00510DA2">
            <w:pPr>
              <w:widowControl w:val="0"/>
              <w:suppressAutoHyphens/>
              <w:autoSpaceDE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10DA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 10 ч. до 16 ч.</w:t>
            </w:r>
          </w:p>
        </w:tc>
      </w:tr>
    </w:tbl>
    <w:p w:rsidR="00DF1D5F" w:rsidRPr="00510DA2" w:rsidRDefault="00A36350" w:rsidP="00510D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уббота и воскресенье – выходной день.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Перерыв на обед сотрудников с 12 ч. до 13 ч.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Прием получателей муниципальной услуги ведется без предварительной записи.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Телефон для справок: (884574) 22812, факс: (884574)22826.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Страница органа местного самоуправления на официальном портале: </w:t>
      </w:r>
      <w:hyperlink r:id="rId20" w:history="1">
        <w:r w:rsidRPr="00510DA2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http://pugach</w:t>
        </w:r>
        <w:proofErr w:type="spellStart"/>
        <w:r w:rsidRPr="00510DA2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ev</w:t>
        </w:r>
        <w:proofErr w:type="spellEnd"/>
        <w:r w:rsidRPr="00510DA2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-</w:t>
        </w:r>
        <w:proofErr w:type="spellStart"/>
        <w:r w:rsidRPr="00510DA2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adm</w:t>
        </w:r>
        <w:proofErr w:type="spellEnd"/>
        <w:r w:rsidRPr="00510DA2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.</w:t>
        </w:r>
        <w:proofErr w:type="spellStart"/>
        <w:r w:rsidRPr="00510DA2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ru</w:t>
        </w:r>
        <w:proofErr w:type="spellEnd"/>
      </w:hyperlink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Информация о порядке оказания муниципальной услуги предоставляется непосредственно в Отделе, а также с использованием средств телефонной связи, 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электронного информирования</w:t>
      </w:r>
      <w:r w:rsidRPr="00510DA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, посредством размещения на Интернет-ресурсах администрации,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региональном портале государственных и муниципальных услуг </w:t>
      </w:r>
      <w:hyperlink r:id="rId21" w:history="1">
        <w:r w:rsidRPr="00510DA2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http://pgu.saratov.gov.ru</w:t>
        </w:r>
      </w:hyperlink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федеральном портале государственных и муниципальных услуг </w:t>
      </w:r>
      <w:r w:rsidRPr="00510DA2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http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://</w:t>
      </w:r>
      <w:hyperlink r:id="rId22" w:history="1">
        <w:r w:rsidRPr="00510DA2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www.gosuslugi.ru</w:t>
        </w:r>
      </w:hyperlink>
      <w:r w:rsidRPr="00510DA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в информационно-справочных изданиях (буклетах, брошюрах, памятках).</w:t>
      </w:r>
    </w:p>
    <w:p w:rsidR="00DF1D5F" w:rsidRPr="00510DA2" w:rsidRDefault="00DF1D5F" w:rsidP="00510DA2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2.Обособленное подразделение государственного казенного учреждения Саратовской области «Многофункциональный центр предоставления </w:t>
      </w:r>
      <w:proofErr w:type="spellStart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госу</w:t>
      </w:r>
      <w:r w:rsidR="00A36350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дарствен</w:t>
      </w:r>
      <w:r w:rsidR="00A36350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ных</w:t>
      </w:r>
      <w:proofErr w:type="spellEnd"/>
      <w:r w:rsidR="00A36350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муниципальных услуг» в г.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Пугачеве. </w:t>
      </w:r>
      <w:r w:rsidRPr="00510DA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Телефон: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 8(84574) 4-61-31, 4-61-61.</w:t>
      </w:r>
    </w:p>
    <w:p w:rsidR="00DF1D5F" w:rsidRPr="00510DA2" w:rsidRDefault="00DF1D5F" w:rsidP="00510DA2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510DA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Email</w:t>
      </w:r>
      <w:proofErr w:type="spellEnd"/>
      <w:r w:rsidRPr="00510DA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: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hyperlink r:id="rId23" w:history="1">
        <w:r w:rsidRPr="00510DA2">
          <w:rPr>
            <w:rFonts w:ascii="Times New Roman" w:eastAsia="Times New Roman" w:hAnsi="Times New Roman" w:cs="Times New Roman"/>
            <w:sz w:val="28"/>
            <w:lang w:eastAsia="zh-CN"/>
          </w:rPr>
          <w:t>info@mfc64.ru</w:t>
        </w:r>
      </w:hyperlink>
    </w:p>
    <w:p w:rsidR="00DF1D5F" w:rsidRPr="00510DA2" w:rsidRDefault="00DF1D5F" w:rsidP="00510DA2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Адрес: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 Саратовская область, г.</w:t>
      </w:r>
      <w:r w:rsidR="00A36350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Пугачев, </w:t>
      </w:r>
      <w:proofErr w:type="spellStart"/>
      <w:r w:rsidR="00A36350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ул.Топорковская</w:t>
      </w:r>
      <w:proofErr w:type="spellEnd"/>
      <w:r w:rsidR="00A36350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, д.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91.</w:t>
      </w:r>
    </w:p>
    <w:p w:rsidR="00A36350" w:rsidRPr="00510DA2" w:rsidRDefault="00DF1D5F" w:rsidP="00510DA2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510DA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>Режим работы:</w:t>
      </w:r>
    </w:p>
    <w:p w:rsidR="00A36350" w:rsidRPr="00510DA2" w:rsidRDefault="00A36350" w:rsidP="00510DA2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в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ремя работы  с заявителями:</w:t>
      </w:r>
    </w:p>
    <w:p w:rsidR="00A36350" w:rsidRPr="00510DA2" w:rsidRDefault="00DF1D5F" w:rsidP="00510DA2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понедельник – пятница с 9:00 до 20:00</w:t>
      </w:r>
    </w:p>
    <w:p w:rsidR="00A36350" w:rsidRPr="00510DA2" w:rsidRDefault="00DF1D5F" w:rsidP="00510DA2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суббота с 9:00 до 17:00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воскресенье – выходной</w:t>
      </w:r>
      <w:r w:rsidR="00A36350" w:rsidRPr="00510D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.</w:t>
      </w:r>
    </w:p>
    <w:p w:rsidR="00DF1D5F" w:rsidRPr="00510DA2" w:rsidRDefault="00155F6F" w:rsidP="00510DA2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Единый портал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МФЦ Саратовской области </w:t>
      </w:r>
      <w:hyperlink r:id="rId24" w:history="1">
        <w:r w:rsidR="00DF1D5F" w:rsidRPr="00510DA2">
          <w:rPr>
            <w:rFonts w:ascii="Times New Roman" w:eastAsia="Times New Roman" w:hAnsi="Times New Roman" w:cs="Times New Roman"/>
            <w:sz w:val="28"/>
            <w:lang w:eastAsia="zh-CN"/>
          </w:rPr>
          <w:t>http://www.mfc64.ru/</w:t>
        </w:r>
      </w:hyperlink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Приложение №</w:t>
      </w:r>
      <w:r w:rsidR="00A36350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 к а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дминистративному регламенту  «Признание помещения жилым помещением, жилого помещения  непригодным для проживания и многоквартирного дома аварийным и подлежащим сносу или реконструкции»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left="453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left="453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left="4535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Председателю межведомственной комиссии п</w:t>
      </w:r>
      <w:r w:rsidRPr="00510D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о п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left="4535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left="4535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left="4535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left="4535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от__________________________________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left="4535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10DA2">
        <w:rPr>
          <w:rFonts w:ascii="Times New Roman" w:eastAsia="Times New Roman" w:hAnsi="Times New Roman" w:cs="Times New Roman"/>
          <w:sz w:val="24"/>
          <w:szCs w:val="24"/>
          <w:lang w:eastAsia="zh-CN"/>
        </w:rPr>
        <w:t>(фамилия, имя, отчество; адрес прописки и проживания;  контактный телефон)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left="4535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________________________________________________________________________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left="4535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left="4535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left="4535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Заявление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Прошу Вас _____________________________________________________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___________________________________________________________________</w:t>
      </w:r>
      <w:r w:rsidR="007A3A47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_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____________________________________________________________________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Указывается  приложенный перечень документов к заявлению   согласно п</w:t>
      </w:r>
      <w:r w:rsidR="00A36350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.2.6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1D5F" w:rsidRPr="00510DA2" w:rsidRDefault="00DF1D5F" w:rsidP="00510DA2">
      <w:pPr>
        <w:widowControl w:val="0"/>
        <w:tabs>
          <w:tab w:val="left" w:pos="1147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Настоящим заявлением даю согласие на обработку персональных данных в соответствии с Федеральным законом от 27 июля 2006 года № 152-ФЗ «О персональных данных».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___._________201______г.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____________/_____________</w:t>
      </w:r>
    </w:p>
    <w:p w:rsidR="00DF1D5F" w:rsidRPr="00510DA2" w:rsidRDefault="00A36350" w:rsidP="00510D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</w:t>
      </w:r>
      <w:r w:rsidR="00DF1D5F" w:rsidRPr="00510DA2">
        <w:rPr>
          <w:rFonts w:ascii="Times New Roman" w:eastAsia="Times New Roman" w:hAnsi="Times New Roman" w:cs="Times New Roman"/>
          <w:sz w:val="24"/>
          <w:szCs w:val="24"/>
          <w:lang w:eastAsia="zh-CN"/>
        </w:rPr>
        <w:t>(подпись)           (расшифровка)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A3A47" w:rsidRPr="00510DA2" w:rsidRDefault="007A3A47" w:rsidP="00510D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A3A47" w:rsidRPr="00510DA2" w:rsidRDefault="007A3A47" w:rsidP="00510D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Приложение №</w:t>
      </w:r>
      <w:r w:rsidR="007A3A47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 к </w:t>
      </w:r>
      <w:r w:rsidR="007A3A47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дминистративному регламенту  «Признание помещения жилым помещением, жилого помещения   непригодным для проживания и многоквартирного дома аварийным и   подлежащим сносу или реконструкции»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</w:t>
      </w:r>
    </w:p>
    <w:p w:rsidR="00DF1D5F" w:rsidRPr="00510DA2" w:rsidRDefault="007A3A47" w:rsidP="00510D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Форма уведомления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1D5F" w:rsidRPr="00510DA2" w:rsidRDefault="00DF1D5F" w:rsidP="00510DA2">
      <w:pPr>
        <w:suppressAutoHyphens/>
        <w:spacing w:after="0" w:line="240" w:lineRule="auto"/>
        <w:rPr>
          <w:rFonts w:ascii="Times New Roman" w:eastAsia="Courier New" w:hAnsi="Times New Roman" w:cs="Times New Roman"/>
          <w:kern w:val="1"/>
          <w:sz w:val="28"/>
          <w:szCs w:val="28"/>
          <w:lang w:eastAsia="en-US"/>
        </w:rPr>
      </w:pPr>
      <w:r w:rsidRPr="00510DA2">
        <w:rPr>
          <w:rFonts w:ascii="Times New Roman" w:eastAsia="Courier New" w:hAnsi="Times New Roman" w:cs="Times New Roman"/>
          <w:kern w:val="1"/>
          <w:sz w:val="28"/>
          <w:szCs w:val="28"/>
          <w:lang w:eastAsia="en-US"/>
        </w:rPr>
        <w:t xml:space="preserve">                                         </w:t>
      </w:r>
      <w:r w:rsidR="007A3A47" w:rsidRPr="00510DA2">
        <w:rPr>
          <w:rFonts w:ascii="Times New Roman" w:eastAsia="Courier New" w:hAnsi="Times New Roman" w:cs="Times New Roman"/>
          <w:kern w:val="1"/>
          <w:sz w:val="28"/>
          <w:szCs w:val="28"/>
          <w:lang w:eastAsia="en-US"/>
        </w:rPr>
        <w:t xml:space="preserve">                        </w:t>
      </w:r>
      <w:r w:rsidRPr="00510DA2"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>Ф.И.О. (наименование заявителя):</w:t>
      </w:r>
    </w:p>
    <w:p w:rsidR="00DF1D5F" w:rsidRPr="00510DA2" w:rsidRDefault="00DF1D5F" w:rsidP="00510DA2">
      <w:pPr>
        <w:suppressAutoHyphens/>
        <w:spacing w:after="0" w:line="240" w:lineRule="auto"/>
        <w:rPr>
          <w:rFonts w:ascii="Times New Roman" w:eastAsia="Courier New" w:hAnsi="Times New Roman" w:cs="Times New Roman"/>
          <w:kern w:val="1"/>
          <w:sz w:val="28"/>
          <w:szCs w:val="28"/>
          <w:lang w:eastAsia="en-US"/>
        </w:rPr>
      </w:pPr>
      <w:r w:rsidRPr="00510DA2">
        <w:rPr>
          <w:rFonts w:ascii="Times New Roman" w:eastAsia="Courier New" w:hAnsi="Times New Roman" w:cs="Times New Roman"/>
          <w:kern w:val="1"/>
          <w:sz w:val="28"/>
          <w:szCs w:val="28"/>
          <w:lang w:eastAsia="en-US"/>
        </w:rPr>
        <w:t xml:space="preserve">                                         </w:t>
      </w:r>
      <w:r w:rsidR="007A3A47" w:rsidRPr="00510DA2">
        <w:rPr>
          <w:rFonts w:ascii="Times New Roman" w:eastAsia="Courier New" w:hAnsi="Times New Roman" w:cs="Times New Roman"/>
          <w:kern w:val="1"/>
          <w:sz w:val="28"/>
          <w:szCs w:val="28"/>
          <w:lang w:eastAsia="en-US"/>
        </w:rPr>
        <w:t xml:space="preserve">                         </w:t>
      </w:r>
      <w:r w:rsidRPr="00510DA2"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>__________________________________</w:t>
      </w:r>
    </w:p>
    <w:p w:rsidR="00DF1D5F" w:rsidRPr="00510DA2" w:rsidRDefault="00DF1D5F" w:rsidP="00510DA2">
      <w:p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</w:pPr>
      <w:r w:rsidRPr="00510DA2">
        <w:rPr>
          <w:rFonts w:ascii="Times New Roman" w:eastAsia="Courier New" w:hAnsi="Times New Roman" w:cs="Times New Roman"/>
          <w:kern w:val="1"/>
          <w:sz w:val="28"/>
          <w:szCs w:val="28"/>
          <w:lang w:eastAsia="en-US"/>
        </w:rPr>
        <w:t xml:space="preserve">                                         </w:t>
      </w:r>
      <w:r w:rsidR="007A3A47" w:rsidRPr="00510DA2">
        <w:rPr>
          <w:rFonts w:ascii="Times New Roman" w:eastAsia="Courier New" w:hAnsi="Times New Roman" w:cs="Times New Roman"/>
          <w:kern w:val="1"/>
          <w:sz w:val="28"/>
          <w:szCs w:val="28"/>
          <w:lang w:eastAsia="en-US"/>
        </w:rPr>
        <w:t xml:space="preserve">                         </w:t>
      </w:r>
      <w:r w:rsidRPr="00510DA2"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>__________________________________</w:t>
      </w:r>
    </w:p>
    <w:p w:rsidR="00DF1D5F" w:rsidRPr="00510DA2" w:rsidRDefault="00DF1D5F" w:rsidP="00510DA2">
      <w:p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</w:pPr>
    </w:p>
    <w:p w:rsidR="00DF1D5F" w:rsidRPr="00510DA2" w:rsidRDefault="00DF1D5F" w:rsidP="00510DA2">
      <w:pPr>
        <w:suppressAutoHyphens/>
        <w:spacing w:after="0" w:line="240" w:lineRule="auto"/>
        <w:rPr>
          <w:rFonts w:ascii="Times New Roman" w:eastAsia="Courier New" w:hAnsi="Times New Roman" w:cs="Times New Roman"/>
          <w:kern w:val="1"/>
          <w:sz w:val="28"/>
          <w:szCs w:val="28"/>
          <w:lang w:eastAsia="en-US"/>
        </w:rPr>
      </w:pPr>
      <w:r w:rsidRPr="00510DA2">
        <w:rPr>
          <w:rFonts w:ascii="Times New Roman" w:eastAsia="Courier New" w:hAnsi="Times New Roman" w:cs="Times New Roman"/>
          <w:kern w:val="1"/>
          <w:sz w:val="28"/>
          <w:szCs w:val="28"/>
          <w:lang w:eastAsia="en-US"/>
        </w:rPr>
        <w:t xml:space="preserve">                                         </w:t>
      </w:r>
      <w:r w:rsidR="007A3A47" w:rsidRPr="00510DA2">
        <w:rPr>
          <w:rFonts w:ascii="Times New Roman" w:eastAsia="Courier New" w:hAnsi="Times New Roman" w:cs="Times New Roman"/>
          <w:kern w:val="1"/>
          <w:sz w:val="28"/>
          <w:szCs w:val="28"/>
          <w:lang w:eastAsia="en-US"/>
        </w:rPr>
        <w:t xml:space="preserve">                         </w:t>
      </w:r>
      <w:r w:rsidRPr="00510DA2"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>Адрес регистрации:</w:t>
      </w:r>
    </w:p>
    <w:p w:rsidR="00DF1D5F" w:rsidRPr="00510DA2" w:rsidRDefault="00DF1D5F" w:rsidP="00510DA2">
      <w:pPr>
        <w:suppressAutoHyphens/>
        <w:spacing w:after="0" w:line="240" w:lineRule="auto"/>
        <w:rPr>
          <w:rFonts w:ascii="Times New Roman" w:eastAsia="Courier New" w:hAnsi="Times New Roman" w:cs="Times New Roman"/>
          <w:kern w:val="1"/>
          <w:sz w:val="28"/>
          <w:szCs w:val="28"/>
          <w:lang w:eastAsia="en-US"/>
        </w:rPr>
      </w:pPr>
      <w:r w:rsidRPr="00510DA2">
        <w:rPr>
          <w:rFonts w:ascii="Times New Roman" w:eastAsia="Courier New" w:hAnsi="Times New Roman" w:cs="Times New Roman"/>
          <w:kern w:val="1"/>
          <w:sz w:val="28"/>
          <w:szCs w:val="28"/>
          <w:lang w:eastAsia="en-US"/>
        </w:rPr>
        <w:t xml:space="preserve">                                         </w:t>
      </w:r>
      <w:r w:rsidR="007A3A47" w:rsidRPr="00510DA2">
        <w:rPr>
          <w:rFonts w:ascii="Times New Roman" w:eastAsia="Courier New" w:hAnsi="Times New Roman" w:cs="Times New Roman"/>
          <w:kern w:val="1"/>
          <w:sz w:val="28"/>
          <w:szCs w:val="28"/>
          <w:lang w:eastAsia="en-US"/>
        </w:rPr>
        <w:t xml:space="preserve">                         </w:t>
      </w:r>
      <w:r w:rsidRPr="00510DA2"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>__________________________________</w:t>
      </w:r>
    </w:p>
    <w:p w:rsidR="00DF1D5F" w:rsidRPr="00510DA2" w:rsidRDefault="00DF1D5F" w:rsidP="00510DA2">
      <w:pPr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en-US"/>
        </w:rPr>
      </w:pPr>
      <w:r w:rsidRPr="00510DA2">
        <w:rPr>
          <w:rFonts w:ascii="Times New Roman" w:eastAsia="Courier New" w:hAnsi="Times New Roman" w:cs="Times New Roman"/>
          <w:kern w:val="1"/>
          <w:sz w:val="28"/>
          <w:szCs w:val="28"/>
          <w:lang w:eastAsia="en-US"/>
        </w:rPr>
        <w:t xml:space="preserve">                                         </w:t>
      </w:r>
      <w:r w:rsidR="007A3A47" w:rsidRPr="00510DA2">
        <w:rPr>
          <w:rFonts w:ascii="Times New Roman" w:eastAsia="Courier New" w:hAnsi="Times New Roman" w:cs="Times New Roman"/>
          <w:kern w:val="1"/>
          <w:sz w:val="28"/>
          <w:szCs w:val="28"/>
          <w:lang w:eastAsia="en-US"/>
        </w:rPr>
        <w:t xml:space="preserve">                         </w:t>
      </w:r>
      <w:r w:rsidRPr="00510DA2"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>__________________________________</w:t>
      </w:r>
    </w:p>
    <w:p w:rsidR="00DF1D5F" w:rsidRPr="00510DA2" w:rsidRDefault="00DF1D5F" w:rsidP="00510DA2">
      <w:pPr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en-US"/>
        </w:rPr>
      </w:pPr>
    </w:p>
    <w:p w:rsidR="007A3A47" w:rsidRPr="00510DA2" w:rsidRDefault="007A3A47" w:rsidP="00510DA2">
      <w:pPr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en-US"/>
        </w:rPr>
      </w:pPr>
    </w:p>
    <w:p w:rsidR="007A3A47" w:rsidRPr="00510DA2" w:rsidRDefault="007A3A47" w:rsidP="00510DA2">
      <w:pPr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en-US"/>
        </w:rPr>
      </w:pPr>
    </w:p>
    <w:p w:rsidR="00DF1D5F" w:rsidRPr="00510DA2" w:rsidRDefault="00DF1D5F" w:rsidP="00510DA2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kern w:val="1"/>
          <w:sz w:val="28"/>
          <w:szCs w:val="28"/>
          <w:lang w:eastAsia="en-US"/>
        </w:rPr>
      </w:pPr>
      <w:r w:rsidRPr="00510DA2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en-US"/>
        </w:rPr>
        <w:t>Уведомление</w:t>
      </w:r>
    </w:p>
    <w:p w:rsidR="00DF1D5F" w:rsidRPr="00510DA2" w:rsidRDefault="00DF1D5F" w:rsidP="00510DA2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en-US"/>
        </w:rPr>
      </w:pPr>
      <w:r w:rsidRPr="00510DA2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en-US"/>
        </w:rPr>
        <w:t>об отказе в приеме документов</w:t>
      </w:r>
    </w:p>
    <w:p w:rsidR="00DF1D5F" w:rsidRPr="00510DA2" w:rsidRDefault="00DF1D5F" w:rsidP="00510DA2">
      <w:pPr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en-US"/>
        </w:rPr>
      </w:pPr>
    </w:p>
    <w:p w:rsidR="007A3A47" w:rsidRPr="00510DA2" w:rsidRDefault="007A3A47" w:rsidP="00510DA2">
      <w:pPr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en-US"/>
        </w:rPr>
      </w:pPr>
    </w:p>
    <w:p w:rsidR="00DF1D5F" w:rsidRPr="00510DA2" w:rsidRDefault="00DF1D5F" w:rsidP="00510DA2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</w:pPr>
      <w:r w:rsidRPr="00510DA2"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 xml:space="preserve">На  основании  </w:t>
      </w:r>
      <w:hyperlink w:anchor="Par95" w:history="1">
        <w:r w:rsidRPr="00510DA2">
          <w:rPr>
            <w:rFonts w:ascii="Times New Roman" w:eastAsia="Lucida Sans Unicode" w:hAnsi="Times New Roman" w:cs="Times New Roman"/>
            <w:kern w:val="1"/>
            <w:sz w:val="28"/>
            <w:lang w:eastAsia="en-US"/>
          </w:rPr>
          <w:t>пункта  2.</w:t>
        </w:r>
      </w:hyperlink>
      <w:r w:rsidRPr="00510DA2"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 xml:space="preserve">9  административного регламента </w:t>
      </w:r>
      <w:proofErr w:type="spellStart"/>
      <w:r w:rsidRPr="00510DA2"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>предостав</w:t>
      </w:r>
      <w:r w:rsidR="007A3A47" w:rsidRPr="00510DA2"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>-ления</w:t>
      </w:r>
      <w:proofErr w:type="spellEnd"/>
      <w:r w:rsidR="007A3A47" w:rsidRPr="00510DA2"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 xml:space="preserve"> муниципальной  услуги   «</w:t>
      </w:r>
      <w:r w:rsidRPr="00510DA2"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 xml:space="preserve">Признание  помещений  жилыми  </w:t>
      </w:r>
      <w:proofErr w:type="spellStart"/>
      <w:r w:rsidRPr="00510DA2"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>поме</w:t>
      </w:r>
      <w:r w:rsidR="007A3A47" w:rsidRPr="00510DA2"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>-</w:t>
      </w:r>
      <w:r w:rsidRPr="00510DA2"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>щениями</w:t>
      </w:r>
      <w:proofErr w:type="spellEnd"/>
      <w:r w:rsidRPr="00510DA2"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 xml:space="preserve">,   жилых помещений пригодными (непригодными) для проживания и многоквартирных  домов аварийными и подлежащими сносу или  </w:t>
      </w:r>
      <w:proofErr w:type="spellStart"/>
      <w:r w:rsidRPr="00510DA2"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>реконст</w:t>
      </w:r>
      <w:r w:rsidR="007A3A47" w:rsidRPr="00510DA2"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>-</w:t>
      </w:r>
      <w:r w:rsidRPr="00510DA2"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>рукции</w:t>
      </w:r>
      <w:proofErr w:type="spellEnd"/>
      <w:r w:rsidR="007A3A47" w:rsidRPr="00510DA2"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>»</w:t>
      </w:r>
      <w:r w:rsidRPr="00510DA2"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 xml:space="preserve">  Вам отказано  в  приеме документов по следующим основаниям:</w:t>
      </w:r>
    </w:p>
    <w:p w:rsidR="00DF1D5F" w:rsidRPr="00510DA2" w:rsidRDefault="00DF1D5F" w:rsidP="00510DA2">
      <w:p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</w:pPr>
      <w:r w:rsidRPr="00510DA2"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>___________________________________________________________________</w:t>
      </w:r>
    </w:p>
    <w:p w:rsidR="00DF1D5F" w:rsidRPr="00510DA2" w:rsidRDefault="00DF1D5F" w:rsidP="00510DA2">
      <w:p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</w:pPr>
    </w:p>
    <w:p w:rsidR="00DF1D5F" w:rsidRPr="00510DA2" w:rsidRDefault="00DF1D5F" w:rsidP="00510DA2">
      <w:p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</w:pPr>
      <w:r w:rsidRPr="00510DA2"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>____________________________________________________________________</w:t>
      </w:r>
    </w:p>
    <w:p w:rsidR="00DF1D5F" w:rsidRPr="00510DA2" w:rsidRDefault="00DF1D5F" w:rsidP="00510DA2">
      <w:p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</w:pPr>
    </w:p>
    <w:p w:rsidR="00DF1D5F" w:rsidRPr="00510DA2" w:rsidRDefault="00DF1D5F" w:rsidP="00510DA2">
      <w:p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</w:pPr>
      <w:r w:rsidRPr="00510DA2"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>___________________________________________________________________</w:t>
      </w:r>
    </w:p>
    <w:p w:rsidR="00DF1D5F" w:rsidRPr="00510DA2" w:rsidRDefault="00DF1D5F" w:rsidP="00510DA2">
      <w:p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</w:pPr>
    </w:p>
    <w:p w:rsidR="00DF1D5F" w:rsidRPr="00510DA2" w:rsidRDefault="00DF1D5F" w:rsidP="00510DA2">
      <w:pPr>
        <w:suppressAutoHyphens/>
        <w:spacing w:after="0" w:line="240" w:lineRule="auto"/>
        <w:rPr>
          <w:rFonts w:ascii="Times New Roman" w:eastAsia="Courier New" w:hAnsi="Times New Roman" w:cs="Times New Roman"/>
          <w:kern w:val="1"/>
          <w:sz w:val="28"/>
          <w:szCs w:val="28"/>
          <w:lang w:eastAsia="en-US"/>
        </w:rPr>
      </w:pPr>
      <w:r w:rsidRPr="00510DA2"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>____________________ М</w:t>
      </w:r>
      <w:r w:rsidR="007A3A47" w:rsidRPr="00510DA2"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>.</w:t>
      </w:r>
      <w:r w:rsidRPr="00510DA2"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>П</w:t>
      </w:r>
      <w:r w:rsidR="007A3A47" w:rsidRPr="00510DA2"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>.</w:t>
      </w:r>
      <w:r w:rsidRPr="00510DA2"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 xml:space="preserve"> _______________/_____________________/</w:t>
      </w:r>
    </w:p>
    <w:p w:rsidR="00DF1D5F" w:rsidRPr="00510DA2" w:rsidRDefault="00DF1D5F" w:rsidP="00510DA2">
      <w:p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</w:pPr>
      <w:r w:rsidRPr="00510DA2">
        <w:rPr>
          <w:rFonts w:ascii="Times New Roman" w:eastAsia="Courier New" w:hAnsi="Times New Roman" w:cs="Times New Roman"/>
          <w:kern w:val="1"/>
          <w:sz w:val="24"/>
          <w:szCs w:val="24"/>
          <w:lang w:eastAsia="en-US"/>
        </w:rPr>
        <w:t xml:space="preserve">   </w:t>
      </w:r>
      <w:r w:rsidRPr="00510DA2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 xml:space="preserve">(должность)            </w:t>
      </w:r>
      <w:r w:rsidRPr="00510DA2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ab/>
      </w:r>
      <w:r w:rsidRPr="00510DA2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ab/>
      </w:r>
      <w:r w:rsidRPr="00510DA2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ab/>
        <w:t xml:space="preserve"> (подпись)           </w:t>
      </w:r>
      <w:r w:rsidR="007A3A47" w:rsidRPr="00510DA2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 xml:space="preserve">           </w:t>
      </w:r>
      <w:r w:rsidRPr="00510DA2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>(Ф.И.О.)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Приложение №</w:t>
      </w:r>
      <w:r w:rsidR="007A3A47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 к </w:t>
      </w:r>
      <w:r w:rsidR="007A3A47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дминистративному регламенту  «Признание помещения жилым помещением, жилого помещения  непригодным для проживания и многоквартирного дома аварийным и   подлежащим сносу или реконструкции</w:t>
      </w:r>
      <w:r w:rsidR="007A3A47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21" w:name="Par332"/>
      <w:bookmarkEnd w:id="21"/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</w:t>
      </w:r>
    </w:p>
    <w:p w:rsidR="00DF1D5F" w:rsidRPr="00510DA2" w:rsidRDefault="007A3A47" w:rsidP="00510D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Форма уведомления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1D5F" w:rsidRPr="00510DA2" w:rsidRDefault="00DF1D5F" w:rsidP="00510DA2">
      <w:pPr>
        <w:suppressAutoHyphens/>
        <w:spacing w:after="0" w:line="240" w:lineRule="auto"/>
        <w:rPr>
          <w:rFonts w:ascii="Times New Roman" w:eastAsia="Courier New" w:hAnsi="Times New Roman" w:cs="Times New Roman"/>
          <w:kern w:val="1"/>
          <w:sz w:val="28"/>
          <w:szCs w:val="28"/>
          <w:lang w:eastAsia="en-US"/>
        </w:rPr>
      </w:pPr>
      <w:r w:rsidRPr="00510DA2">
        <w:rPr>
          <w:rFonts w:ascii="Times New Roman" w:eastAsia="Courier New" w:hAnsi="Times New Roman" w:cs="Times New Roman"/>
          <w:kern w:val="1"/>
          <w:sz w:val="28"/>
          <w:szCs w:val="28"/>
          <w:lang w:eastAsia="en-US"/>
        </w:rPr>
        <w:t xml:space="preserve">                                         </w:t>
      </w:r>
      <w:r w:rsidR="007A3A47" w:rsidRPr="00510DA2">
        <w:rPr>
          <w:rFonts w:ascii="Times New Roman" w:eastAsia="Courier New" w:hAnsi="Times New Roman" w:cs="Times New Roman"/>
          <w:kern w:val="1"/>
          <w:sz w:val="28"/>
          <w:szCs w:val="28"/>
          <w:lang w:eastAsia="en-US"/>
        </w:rPr>
        <w:t xml:space="preserve">                        </w:t>
      </w:r>
      <w:r w:rsidRPr="00510DA2"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>Ф.И.О. (наименование заявителя):</w:t>
      </w:r>
    </w:p>
    <w:p w:rsidR="00DF1D5F" w:rsidRPr="00510DA2" w:rsidRDefault="00DF1D5F" w:rsidP="00510DA2">
      <w:pPr>
        <w:suppressAutoHyphens/>
        <w:spacing w:after="0" w:line="240" w:lineRule="auto"/>
        <w:rPr>
          <w:rFonts w:ascii="Times New Roman" w:eastAsia="Courier New" w:hAnsi="Times New Roman" w:cs="Times New Roman"/>
          <w:kern w:val="1"/>
          <w:sz w:val="28"/>
          <w:szCs w:val="28"/>
          <w:lang w:eastAsia="en-US"/>
        </w:rPr>
      </w:pPr>
      <w:r w:rsidRPr="00510DA2">
        <w:rPr>
          <w:rFonts w:ascii="Times New Roman" w:eastAsia="Courier New" w:hAnsi="Times New Roman" w:cs="Times New Roman"/>
          <w:kern w:val="1"/>
          <w:sz w:val="28"/>
          <w:szCs w:val="28"/>
          <w:lang w:eastAsia="en-US"/>
        </w:rPr>
        <w:t xml:space="preserve">                                         </w:t>
      </w:r>
      <w:r w:rsidR="007A3A47" w:rsidRPr="00510DA2">
        <w:rPr>
          <w:rFonts w:ascii="Times New Roman" w:eastAsia="Courier New" w:hAnsi="Times New Roman" w:cs="Times New Roman"/>
          <w:kern w:val="1"/>
          <w:sz w:val="28"/>
          <w:szCs w:val="28"/>
          <w:lang w:eastAsia="en-US"/>
        </w:rPr>
        <w:t xml:space="preserve">                         </w:t>
      </w:r>
      <w:r w:rsidRPr="00510DA2"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>__________________________________</w:t>
      </w:r>
    </w:p>
    <w:p w:rsidR="00DF1D5F" w:rsidRPr="00510DA2" w:rsidRDefault="00DF1D5F" w:rsidP="00510DA2">
      <w:p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</w:pPr>
      <w:r w:rsidRPr="00510DA2">
        <w:rPr>
          <w:rFonts w:ascii="Times New Roman" w:eastAsia="Courier New" w:hAnsi="Times New Roman" w:cs="Times New Roman"/>
          <w:kern w:val="1"/>
          <w:sz w:val="28"/>
          <w:szCs w:val="28"/>
          <w:lang w:eastAsia="en-US"/>
        </w:rPr>
        <w:t xml:space="preserve">                                         </w:t>
      </w:r>
      <w:r w:rsidR="007A3A47" w:rsidRPr="00510DA2">
        <w:rPr>
          <w:rFonts w:ascii="Times New Roman" w:eastAsia="Courier New" w:hAnsi="Times New Roman" w:cs="Times New Roman"/>
          <w:kern w:val="1"/>
          <w:sz w:val="28"/>
          <w:szCs w:val="28"/>
          <w:lang w:eastAsia="en-US"/>
        </w:rPr>
        <w:t xml:space="preserve">                         </w:t>
      </w:r>
      <w:r w:rsidRPr="00510DA2"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>__________________________________</w:t>
      </w:r>
    </w:p>
    <w:p w:rsidR="00DF1D5F" w:rsidRPr="00510DA2" w:rsidRDefault="00DF1D5F" w:rsidP="00510DA2">
      <w:p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</w:pPr>
    </w:p>
    <w:p w:rsidR="00DF1D5F" w:rsidRPr="00510DA2" w:rsidRDefault="00DF1D5F" w:rsidP="00510DA2">
      <w:pPr>
        <w:suppressAutoHyphens/>
        <w:spacing w:after="0" w:line="240" w:lineRule="auto"/>
        <w:rPr>
          <w:rFonts w:ascii="Times New Roman" w:eastAsia="Courier New" w:hAnsi="Times New Roman" w:cs="Times New Roman"/>
          <w:kern w:val="1"/>
          <w:sz w:val="28"/>
          <w:szCs w:val="28"/>
          <w:lang w:eastAsia="en-US"/>
        </w:rPr>
      </w:pPr>
      <w:r w:rsidRPr="00510DA2">
        <w:rPr>
          <w:rFonts w:ascii="Times New Roman" w:eastAsia="Courier New" w:hAnsi="Times New Roman" w:cs="Times New Roman"/>
          <w:kern w:val="1"/>
          <w:sz w:val="28"/>
          <w:szCs w:val="28"/>
          <w:lang w:eastAsia="en-US"/>
        </w:rPr>
        <w:t xml:space="preserve">                                         </w:t>
      </w:r>
      <w:r w:rsidR="007A3A47" w:rsidRPr="00510DA2">
        <w:rPr>
          <w:rFonts w:ascii="Times New Roman" w:eastAsia="Courier New" w:hAnsi="Times New Roman" w:cs="Times New Roman"/>
          <w:kern w:val="1"/>
          <w:sz w:val="28"/>
          <w:szCs w:val="28"/>
          <w:lang w:eastAsia="en-US"/>
        </w:rPr>
        <w:t xml:space="preserve">                        </w:t>
      </w:r>
      <w:r w:rsidRPr="00510DA2"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>Адрес регистрации:</w:t>
      </w:r>
    </w:p>
    <w:p w:rsidR="00DF1D5F" w:rsidRPr="00510DA2" w:rsidRDefault="00DF1D5F" w:rsidP="00510DA2">
      <w:pPr>
        <w:suppressAutoHyphens/>
        <w:spacing w:after="0" w:line="240" w:lineRule="auto"/>
        <w:rPr>
          <w:rFonts w:ascii="Times New Roman" w:eastAsia="Courier New" w:hAnsi="Times New Roman" w:cs="Times New Roman"/>
          <w:kern w:val="1"/>
          <w:sz w:val="28"/>
          <w:szCs w:val="28"/>
          <w:lang w:eastAsia="en-US"/>
        </w:rPr>
      </w:pPr>
      <w:r w:rsidRPr="00510DA2">
        <w:rPr>
          <w:rFonts w:ascii="Times New Roman" w:eastAsia="Courier New" w:hAnsi="Times New Roman" w:cs="Times New Roman"/>
          <w:kern w:val="1"/>
          <w:sz w:val="28"/>
          <w:szCs w:val="28"/>
          <w:lang w:eastAsia="en-US"/>
        </w:rPr>
        <w:t xml:space="preserve">                                         </w:t>
      </w:r>
      <w:r w:rsidR="007A3A47" w:rsidRPr="00510DA2">
        <w:rPr>
          <w:rFonts w:ascii="Times New Roman" w:eastAsia="Courier New" w:hAnsi="Times New Roman" w:cs="Times New Roman"/>
          <w:kern w:val="1"/>
          <w:sz w:val="28"/>
          <w:szCs w:val="28"/>
          <w:lang w:eastAsia="en-US"/>
        </w:rPr>
        <w:t xml:space="preserve">                        </w:t>
      </w:r>
      <w:r w:rsidRPr="00510DA2"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>__________________________________</w:t>
      </w:r>
    </w:p>
    <w:p w:rsidR="00DF1D5F" w:rsidRPr="00510DA2" w:rsidRDefault="00DF1D5F" w:rsidP="00510DA2">
      <w:p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</w:pPr>
      <w:r w:rsidRPr="00510DA2">
        <w:rPr>
          <w:rFonts w:ascii="Times New Roman" w:eastAsia="Courier New" w:hAnsi="Times New Roman" w:cs="Times New Roman"/>
          <w:kern w:val="1"/>
          <w:sz w:val="28"/>
          <w:szCs w:val="28"/>
          <w:lang w:eastAsia="en-US"/>
        </w:rPr>
        <w:t xml:space="preserve">                                         </w:t>
      </w:r>
      <w:r w:rsidR="007A3A47" w:rsidRPr="00510DA2">
        <w:rPr>
          <w:rFonts w:ascii="Times New Roman" w:eastAsia="Courier New" w:hAnsi="Times New Roman" w:cs="Times New Roman"/>
          <w:kern w:val="1"/>
          <w:sz w:val="28"/>
          <w:szCs w:val="28"/>
          <w:lang w:eastAsia="en-US"/>
        </w:rPr>
        <w:t xml:space="preserve">                        </w:t>
      </w:r>
      <w:r w:rsidRPr="00510DA2"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>__________________________________</w:t>
      </w:r>
    </w:p>
    <w:p w:rsidR="00DF1D5F" w:rsidRPr="00510DA2" w:rsidRDefault="00DF1D5F" w:rsidP="00510DA2">
      <w:p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</w:pPr>
    </w:p>
    <w:p w:rsidR="007A3A47" w:rsidRPr="00510DA2" w:rsidRDefault="007A3A47" w:rsidP="00510DA2">
      <w:p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</w:pPr>
    </w:p>
    <w:p w:rsidR="00DF1D5F" w:rsidRPr="00510DA2" w:rsidRDefault="00DF1D5F" w:rsidP="00510DA2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kern w:val="1"/>
          <w:sz w:val="28"/>
          <w:szCs w:val="28"/>
          <w:lang w:eastAsia="en-US"/>
        </w:rPr>
      </w:pPr>
      <w:r w:rsidRPr="00510DA2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en-US"/>
        </w:rPr>
        <w:t>Уведомление</w:t>
      </w:r>
    </w:p>
    <w:p w:rsidR="00DF1D5F" w:rsidRPr="00510DA2" w:rsidRDefault="00DF1D5F" w:rsidP="00510DA2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en-US"/>
        </w:rPr>
      </w:pPr>
      <w:r w:rsidRPr="00510DA2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en-US"/>
        </w:rPr>
        <w:t>об отказе в предоставлении муниципальной услуги</w:t>
      </w:r>
    </w:p>
    <w:p w:rsidR="00DF1D5F" w:rsidRPr="00510DA2" w:rsidRDefault="00DF1D5F" w:rsidP="00510DA2">
      <w:pPr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en-US"/>
        </w:rPr>
      </w:pPr>
    </w:p>
    <w:p w:rsidR="007A3A47" w:rsidRPr="00510DA2" w:rsidRDefault="007A3A47" w:rsidP="00510DA2">
      <w:pPr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en-US"/>
        </w:rPr>
      </w:pPr>
    </w:p>
    <w:p w:rsidR="00DF1D5F" w:rsidRPr="00510DA2" w:rsidRDefault="00DF1D5F" w:rsidP="00510DA2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</w:pPr>
      <w:r w:rsidRPr="00510DA2"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 xml:space="preserve">На основании </w:t>
      </w:r>
      <w:hyperlink w:anchor="Par99" w:history="1">
        <w:r w:rsidR="007A3A47" w:rsidRPr="00510DA2">
          <w:rPr>
            <w:rFonts w:ascii="Times New Roman" w:eastAsia="Lucida Sans Unicode" w:hAnsi="Times New Roman" w:cs="Times New Roman"/>
            <w:kern w:val="1"/>
            <w:sz w:val="28"/>
            <w:lang w:eastAsia="en-US"/>
          </w:rPr>
          <w:t xml:space="preserve">пункта </w:t>
        </w:r>
        <w:r w:rsidRPr="00510DA2">
          <w:rPr>
            <w:rFonts w:ascii="Times New Roman" w:eastAsia="Lucida Sans Unicode" w:hAnsi="Times New Roman" w:cs="Times New Roman"/>
            <w:kern w:val="1"/>
            <w:sz w:val="28"/>
            <w:lang w:eastAsia="en-US"/>
          </w:rPr>
          <w:t>2.</w:t>
        </w:r>
      </w:hyperlink>
      <w:r w:rsidR="007A3A47" w:rsidRPr="00510DA2"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 xml:space="preserve">11 административного регламента предоставления муниципальной услуги «Признание помещений жилыми помещениями, жилых помещений </w:t>
      </w:r>
      <w:r w:rsidRPr="00510DA2"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>приг</w:t>
      </w:r>
      <w:r w:rsidR="007A3A47" w:rsidRPr="00510DA2"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 xml:space="preserve">одными (непригодными) для проживания и </w:t>
      </w:r>
      <w:r w:rsidRPr="00510DA2"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 xml:space="preserve">многоквартирных домов </w:t>
      </w:r>
      <w:r w:rsidR="007A3A47" w:rsidRPr="00510DA2"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>аварийными и подлежащими сносу или</w:t>
      </w:r>
      <w:r w:rsidRPr="00510DA2"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 xml:space="preserve"> реконструкции</w:t>
      </w:r>
      <w:r w:rsidR="007A3A47" w:rsidRPr="00510DA2"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>»</w:t>
      </w:r>
      <w:r w:rsidRPr="00510DA2"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 xml:space="preserve"> Вам отказано в предоставлении муниципальной услуги по следующим основаниям:</w:t>
      </w:r>
    </w:p>
    <w:p w:rsidR="00DF1D5F" w:rsidRPr="00510DA2" w:rsidRDefault="00DF1D5F" w:rsidP="00510DA2">
      <w:p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</w:pPr>
      <w:r w:rsidRPr="00510DA2"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>____________________________________________________________________</w:t>
      </w:r>
    </w:p>
    <w:p w:rsidR="00DF1D5F" w:rsidRPr="00510DA2" w:rsidRDefault="00DF1D5F" w:rsidP="00510DA2">
      <w:p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</w:pPr>
      <w:r w:rsidRPr="00510DA2"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>____________________________________________________________________</w:t>
      </w:r>
    </w:p>
    <w:p w:rsidR="00DF1D5F" w:rsidRPr="00510DA2" w:rsidRDefault="00DF1D5F" w:rsidP="00510DA2">
      <w:p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</w:pPr>
      <w:r w:rsidRPr="00510DA2"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>____________________________________________________________________</w:t>
      </w:r>
    </w:p>
    <w:p w:rsidR="00DF1D5F" w:rsidRPr="00510DA2" w:rsidRDefault="00DF1D5F" w:rsidP="00510DA2">
      <w:p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</w:pPr>
      <w:r w:rsidRPr="00510DA2"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>____________________________________________________________________</w:t>
      </w:r>
    </w:p>
    <w:p w:rsidR="00DF1D5F" w:rsidRPr="00510DA2" w:rsidRDefault="00DF1D5F" w:rsidP="00510DA2">
      <w:p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</w:pPr>
      <w:r w:rsidRPr="00510DA2"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>____________________________________________________________________</w:t>
      </w:r>
    </w:p>
    <w:p w:rsidR="00DF1D5F" w:rsidRPr="00510DA2" w:rsidRDefault="00DF1D5F" w:rsidP="00510DA2">
      <w:p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</w:pPr>
    </w:p>
    <w:p w:rsidR="00DF1D5F" w:rsidRPr="00510DA2" w:rsidRDefault="00DF1D5F" w:rsidP="00510DA2">
      <w:pPr>
        <w:suppressAutoHyphens/>
        <w:spacing w:after="0" w:line="240" w:lineRule="auto"/>
        <w:rPr>
          <w:rFonts w:ascii="Times New Roman" w:eastAsia="Courier New" w:hAnsi="Times New Roman" w:cs="Times New Roman"/>
          <w:kern w:val="1"/>
          <w:sz w:val="28"/>
          <w:szCs w:val="28"/>
          <w:lang w:eastAsia="en-US"/>
        </w:rPr>
      </w:pPr>
      <w:r w:rsidRPr="00510DA2"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>____________________ М</w:t>
      </w:r>
      <w:r w:rsidR="007A3A47" w:rsidRPr="00510DA2"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>.</w:t>
      </w:r>
      <w:r w:rsidRPr="00510DA2"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>П</w:t>
      </w:r>
      <w:r w:rsidR="007A3A47" w:rsidRPr="00510DA2"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>.</w:t>
      </w:r>
      <w:r w:rsidRPr="00510DA2"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 xml:space="preserve"> ________________/_____________________/</w:t>
      </w:r>
    </w:p>
    <w:p w:rsidR="00DF1D5F" w:rsidRPr="00510DA2" w:rsidRDefault="00DF1D5F" w:rsidP="00510DA2">
      <w:p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</w:pPr>
      <w:r w:rsidRPr="00510DA2">
        <w:rPr>
          <w:rFonts w:ascii="Times New Roman" w:eastAsia="Courier New" w:hAnsi="Times New Roman" w:cs="Times New Roman"/>
          <w:kern w:val="1"/>
          <w:sz w:val="28"/>
          <w:szCs w:val="28"/>
          <w:lang w:eastAsia="en-US"/>
        </w:rPr>
        <w:t xml:space="preserve">     </w:t>
      </w:r>
      <w:r w:rsidRPr="00510DA2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 xml:space="preserve">(должность)            </w:t>
      </w:r>
      <w:r w:rsidRPr="00510DA2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ab/>
      </w:r>
      <w:r w:rsidRPr="00510DA2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ab/>
      </w:r>
      <w:r w:rsidRPr="00510DA2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ab/>
        <w:t xml:space="preserve">(подпись)          </w:t>
      </w:r>
      <w:r w:rsidR="007A3A47" w:rsidRPr="00510DA2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 xml:space="preserve">                 </w:t>
      </w:r>
      <w:r w:rsidRPr="00510DA2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>(Ф.И.О.)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1D5F" w:rsidRPr="00510DA2" w:rsidRDefault="00DF1D5F" w:rsidP="00510DA2">
      <w:pPr>
        <w:widowControl w:val="0"/>
        <w:pBdr>
          <w:top w:val="single" w:sz="4" w:space="0" w:color="000000"/>
        </w:pBd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1D5F" w:rsidRPr="00510DA2" w:rsidRDefault="00DF1D5F" w:rsidP="00510DA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22" w:name="sub_1007"/>
      <w:bookmarkStart w:id="23" w:name="sub_1042"/>
      <w:bookmarkStart w:id="24" w:name="sub_10192"/>
      <w:bookmarkStart w:id="25" w:name="sub_10194"/>
      <w:bookmarkStart w:id="26" w:name="sub_2157"/>
      <w:bookmarkStart w:id="27" w:name="sub_1100"/>
      <w:bookmarkEnd w:id="22"/>
      <w:bookmarkEnd w:id="23"/>
      <w:bookmarkEnd w:id="24"/>
      <w:bookmarkEnd w:id="25"/>
      <w:bookmarkEnd w:id="26"/>
      <w:bookmarkEnd w:id="27"/>
    </w:p>
    <w:p w:rsidR="00DF1D5F" w:rsidRPr="00510DA2" w:rsidRDefault="00DF1D5F" w:rsidP="00510DA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1D5F" w:rsidRPr="00510DA2" w:rsidRDefault="00DF1D5F" w:rsidP="00510DA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1D5F" w:rsidRPr="00510DA2" w:rsidRDefault="00DF1D5F" w:rsidP="00510DA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1D5F" w:rsidRPr="00510DA2" w:rsidRDefault="007A3A47" w:rsidP="00510DA2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Приложение № 5 к а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дминистративному регламенту  «Признание помещения жилым помещением, жилого помещения  непригодным для проживания и </w:t>
      </w:r>
      <w:r w:rsidR="00DF1D5F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многоквартирного дома аварийным и   подлежащим сносу или реконструкции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F192D" w:rsidRPr="00510DA2" w:rsidRDefault="00AF192D" w:rsidP="00510DA2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1D5F" w:rsidRPr="00510DA2" w:rsidRDefault="00AF192D" w:rsidP="00510DA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Заключение</w:t>
      </w:r>
    </w:p>
    <w:p w:rsidR="00DF1D5F" w:rsidRPr="00510DA2" w:rsidRDefault="00DF1D5F" w:rsidP="00510DA2">
      <w:pPr>
        <w:widowControl w:val="0"/>
        <w:suppressAutoHyphens/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10DA2">
        <w:rPr>
          <w:rFonts w:ascii="Times New Roman" w:eastAsia="Times New Roman" w:hAnsi="Times New Roman" w:cs="Times New Roman"/>
          <w:snapToGrid w:val="0"/>
          <w:sz w:val="28"/>
          <w:szCs w:val="28"/>
          <w:lang w:eastAsia="zh-CN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 w:rsidRPr="00510DA2">
        <w:rPr>
          <w:rFonts w:ascii="Times New Roman" w:eastAsia="Times New Roman" w:hAnsi="Times New Roman" w:cs="Times New Roman"/>
          <w:snapToGrid w:val="0"/>
          <w:sz w:val="28"/>
          <w:szCs w:val="28"/>
          <w:lang w:eastAsia="zh-CN"/>
        </w:rPr>
        <w:br/>
        <w:t xml:space="preserve">жилого помещения непригодным для проживания и многоквартирного дома </w:t>
      </w:r>
      <w:r w:rsidRPr="00510DA2">
        <w:rPr>
          <w:rFonts w:ascii="Times New Roman" w:eastAsia="Times New Roman" w:hAnsi="Times New Roman" w:cs="Times New Roman"/>
          <w:snapToGrid w:val="0"/>
          <w:sz w:val="28"/>
          <w:szCs w:val="28"/>
          <w:lang w:eastAsia="zh-CN"/>
        </w:rPr>
        <w:br/>
        <w:t>аварийным и подлежащим сносу или реконструкции</w:t>
      </w:r>
    </w:p>
    <w:p w:rsidR="00DF1D5F" w:rsidRPr="00510DA2" w:rsidRDefault="00DF1D5F" w:rsidP="00510DA2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F1D5F" w:rsidRPr="00510DA2" w:rsidRDefault="00DF1D5F" w:rsidP="00510DA2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10DA2">
        <w:rPr>
          <w:rFonts w:ascii="Times New Roman" w:eastAsia="Times New Roman" w:hAnsi="Times New Roman" w:cs="Times New Roman"/>
          <w:sz w:val="24"/>
          <w:szCs w:val="24"/>
          <w:lang w:eastAsia="zh-CN"/>
        </w:rPr>
        <w:t>№_____________________</w:t>
      </w:r>
      <w:r w:rsidRPr="00510DA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10DA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10DA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10DA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10DA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10DA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_______________________</w:t>
      </w:r>
    </w:p>
    <w:p w:rsidR="00DF1D5F" w:rsidRPr="00510DA2" w:rsidRDefault="00DF1D5F" w:rsidP="00510DA2">
      <w:pPr>
        <w:widowControl w:val="0"/>
        <w:suppressAutoHyphens/>
        <w:autoSpaceDE w:val="0"/>
        <w:autoSpaceDN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  <w:r w:rsidRPr="00510DA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(дата)</w:t>
      </w:r>
    </w:p>
    <w:p w:rsidR="00DF1D5F" w:rsidRPr="00510DA2" w:rsidRDefault="00DF1D5F" w:rsidP="00510DA2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F1D5F" w:rsidRPr="00510DA2" w:rsidRDefault="00DF1D5F" w:rsidP="00510DA2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F1D5F" w:rsidRPr="00510DA2" w:rsidRDefault="00DF1D5F" w:rsidP="00510DA2">
      <w:pPr>
        <w:widowControl w:val="0"/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510DA2">
        <w:rPr>
          <w:rFonts w:ascii="Times New Roman" w:eastAsia="Times New Roman" w:hAnsi="Times New Roman" w:cs="Times New Roman"/>
          <w:sz w:val="18"/>
          <w:szCs w:val="18"/>
          <w:lang w:eastAsia="zh-CN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AF192D" w:rsidRPr="00510DA2" w:rsidRDefault="00AF192D" w:rsidP="00510DA2">
      <w:pPr>
        <w:widowControl w:val="0"/>
        <w:suppressAutoHyphens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F1D5F" w:rsidRPr="00510DA2" w:rsidRDefault="00DF1D5F" w:rsidP="00510DA2">
      <w:pPr>
        <w:widowControl w:val="0"/>
        <w:suppressAutoHyphens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10DA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Межведомственная комиссия, назначенная  </w:t>
      </w:r>
    </w:p>
    <w:p w:rsidR="00DF1D5F" w:rsidRPr="00510DA2" w:rsidRDefault="00DF1D5F" w:rsidP="00510DA2">
      <w:pPr>
        <w:widowControl w:val="0"/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510DA2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(кем назначена, наименование федерального органа </w:t>
      </w:r>
    </w:p>
    <w:p w:rsidR="00DF1D5F" w:rsidRPr="00510DA2" w:rsidRDefault="00DF1D5F" w:rsidP="00510DA2">
      <w:pPr>
        <w:widowControl w:val="0"/>
        <w:tabs>
          <w:tab w:val="right" w:pos="10205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10DA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DF1D5F" w:rsidRPr="00510DA2" w:rsidRDefault="00DF1D5F" w:rsidP="00510DA2">
      <w:pPr>
        <w:widowControl w:val="0"/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510DA2">
        <w:rPr>
          <w:rFonts w:ascii="Times New Roman" w:eastAsia="Times New Roman" w:hAnsi="Times New Roman" w:cs="Times New Roman"/>
          <w:sz w:val="18"/>
          <w:szCs w:val="18"/>
          <w:lang w:eastAsia="zh-CN"/>
        </w:rPr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DF1D5F" w:rsidRPr="00510DA2" w:rsidRDefault="00DF1D5F" w:rsidP="00510DA2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10DA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составе председателя  </w:t>
      </w:r>
    </w:p>
    <w:p w:rsidR="00DF1D5F" w:rsidRPr="00510DA2" w:rsidRDefault="00DF1D5F" w:rsidP="00510DA2">
      <w:pPr>
        <w:widowControl w:val="0"/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ind w:left="2460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510DA2">
        <w:rPr>
          <w:rFonts w:ascii="Times New Roman" w:eastAsia="Times New Roman" w:hAnsi="Times New Roman" w:cs="Times New Roman"/>
          <w:sz w:val="18"/>
          <w:szCs w:val="18"/>
          <w:lang w:eastAsia="zh-CN"/>
        </w:rPr>
        <w:t>(Ф.И.О., занимаемая должность и место работы)</w:t>
      </w:r>
    </w:p>
    <w:p w:rsidR="00DF1D5F" w:rsidRPr="00510DA2" w:rsidRDefault="00DF1D5F" w:rsidP="00510DA2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F1D5F" w:rsidRPr="00510DA2" w:rsidRDefault="00DF1D5F" w:rsidP="00510DA2">
      <w:pPr>
        <w:widowControl w:val="0"/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F1D5F" w:rsidRPr="00510DA2" w:rsidRDefault="00DF1D5F" w:rsidP="00510DA2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10DA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 членов комиссии  </w:t>
      </w:r>
    </w:p>
    <w:p w:rsidR="00DF1D5F" w:rsidRPr="00510DA2" w:rsidRDefault="00DF1D5F" w:rsidP="00510DA2">
      <w:pPr>
        <w:widowControl w:val="0"/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ind w:left="2069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510DA2">
        <w:rPr>
          <w:rFonts w:ascii="Times New Roman" w:eastAsia="Times New Roman" w:hAnsi="Times New Roman" w:cs="Times New Roman"/>
          <w:sz w:val="18"/>
          <w:szCs w:val="18"/>
          <w:lang w:eastAsia="zh-CN"/>
        </w:rPr>
        <w:t>(Ф.И.О., занимаемая должность и место работы)</w:t>
      </w:r>
    </w:p>
    <w:p w:rsidR="00DF1D5F" w:rsidRPr="00510DA2" w:rsidRDefault="00DF1D5F" w:rsidP="00510DA2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10DA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участии приглашенных экспертов  </w:t>
      </w:r>
    </w:p>
    <w:p w:rsidR="00DF1D5F" w:rsidRPr="00510DA2" w:rsidRDefault="00DF1D5F" w:rsidP="00510DA2">
      <w:pPr>
        <w:widowControl w:val="0"/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ind w:left="4025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510DA2">
        <w:rPr>
          <w:rFonts w:ascii="Times New Roman" w:eastAsia="Times New Roman" w:hAnsi="Times New Roman" w:cs="Times New Roman"/>
          <w:sz w:val="18"/>
          <w:szCs w:val="18"/>
          <w:lang w:eastAsia="zh-CN"/>
        </w:rPr>
        <w:t>(Ф.И.О., занимаемая должность и место работы)</w:t>
      </w:r>
    </w:p>
    <w:p w:rsidR="00DF1D5F" w:rsidRPr="00510DA2" w:rsidRDefault="00DF1D5F" w:rsidP="00510DA2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F1D5F" w:rsidRPr="00510DA2" w:rsidRDefault="00DF1D5F" w:rsidP="00510DA2">
      <w:pPr>
        <w:widowControl w:val="0"/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F1D5F" w:rsidRPr="00510DA2" w:rsidRDefault="00DF1D5F" w:rsidP="00510DA2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F1D5F" w:rsidRPr="00510DA2" w:rsidRDefault="00DF1D5F" w:rsidP="00510DA2">
      <w:pPr>
        <w:widowControl w:val="0"/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F1D5F" w:rsidRPr="00510DA2" w:rsidRDefault="00DF1D5F" w:rsidP="00510DA2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10DA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 приглашенного собственника помещения или уполномоченного им лица  </w:t>
      </w:r>
    </w:p>
    <w:p w:rsidR="00DF1D5F" w:rsidRPr="00510DA2" w:rsidRDefault="00DF1D5F" w:rsidP="00510DA2">
      <w:pPr>
        <w:widowControl w:val="0"/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ind w:left="778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F1D5F" w:rsidRPr="00510DA2" w:rsidRDefault="00DF1D5F" w:rsidP="00510DA2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F1D5F" w:rsidRPr="00510DA2" w:rsidRDefault="00DF1D5F" w:rsidP="00510DA2">
      <w:pPr>
        <w:widowControl w:val="0"/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510DA2">
        <w:rPr>
          <w:rFonts w:ascii="Times New Roman" w:eastAsia="Times New Roman" w:hAnsi="Times New Roman" w:cs="Times New Roman"/>
          <w:sz w:val="18"/>
          <w:szCs w:val="18"/>
          <w:lang w:eastAsia="zh-CN"/>
        </w:rPr>
        <w:t>(Ф.И.О., занимаемая должность и место работы)</w:t>
      </w:r>
    </w:p>
    <w:p w:rsidR="00AF192D" w:rsidRPr="00510DA2" w:rsidRDefault="00AF192D" w:rsidP="00510DA2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F1D5F" w:rsidRPr="00510DA2" w:rsidRDefault="00DF1D5F" w:rsidP="00510DA2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10DA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 результатам рассмотренных документов  </w:t>
      </w:r>
    </w:p>
    <w:p w:rsidR="00DF1D5F" w:rsidRPr="00510DA2" w:rsidRDefault="00DF1D5F" w:rsidP="00510DA2">
      <w:pPr>
        <w:widowControl w:val="0"/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ind w:left="4564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510DA2">
        <w:rPr>
          <w:rFonts w:ascii="Times New Roman" w:eastAsia="Times New Roman" w:hAnsi="Times New Roman" w:cs="Times New Roman"/>
          <w:sz w:val="18"/>
          <w:szCs w:val="18"/>
          <w:lang w:eastAsia="zh-CN"/>
        </w:rPr>
        <w:t>(приводится перечень документов)</w:t>
      </w:r>
    </w:p>
    <w:p w:rsidR="00DF1D5F" w:rsidRPr="00510DA2" w:rsidRDefault="00DF1D5F" w:rsidP="00510DA2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F1D5F" w:rsidRPr="00510DA2" w:rsidRDefault="00DF1D5F" w:rsidP="00510DA2">
      <w:pPr>
        <w:widowControl w:val="0"/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F1D5F" w:rsidRPr="00510DA2" w:rsidRDefault="00DF1D5F" w:rsidP="00510DA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10DA2">
        <w:rPr>
          <w:rFonts w:ascii="Times New Roman" w:eastAsia="Times New Roman" w:hAnsi="Times New Roman" w:cs="Times New Roman"/>
          <w:sz w:val="24"/>
          <w:szCs w:val="24"/>
          <w:lang w:eastAsia="zh-CN"/>
        </w:rPr>
        <w:t>и на основании акта межведомственной комиссии, составленного по результатам обследования,</w:t>
      </w:r>
      <w:r w:rsidRPr="00510DA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</w:p>
    <w:p w:rsidR="00DF1D5F" w:rsidRPr="00510DA2" w:rsidRDefault="00DF1D5F" w:rsidP="00510DA2">
      <w:pPr>
        <w:widowControl w:val="0"/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510DA2">
        <w:rPr>
          <w:rFonts w:ascii="Times New Roman" w:eastAsia="Times New Roman" w:hAnsi="Times New Roman" w:cs="Times New Roman"/>
          <w:sz w:val="18"/>
          <w:szCs w:val="18"/>
          <w:lang w:eastAsia="zh-CN"/>
        </w:rPr>
        <w:t>(приводится заключение, взятое из акта обследования (в случае проведения обследования), или указывается,</w:t>
      </w:r>
    </w:p>
    <w:p w:rsidR="00DF1D5F" w:rsidRPr="00510DA2" w:rsidRDefault="00DF1D5F" w:rsidP="00510DA2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F1D5F" w:rsidRPr="00510DA2" w:rsidRDefault="00DF1D5F" w:rsidP="00510DA2">
      <w:pPr>
        <w:widowControl w:val="0"/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510DA2">
        <w:rPr>
          <w:rFonts w:ascii="Times New Roman" w:eastAsia="Times New Roman" w:hAnsi="Times New Roman" w:cs="Times New Roman"/>
          <w:sz w:val="18"/>
          <w:szCs w:val="18"/>
          <w:lang w:eastAsia="zh-CN"/>
        </w:rPr>
        <w:t>что на основании решения межведомственной комиссии обследование не проводилось)</w:t>
      </w:r>
    </w:p>
    <w:p w:rsidR="00DF1D5F" w:rsidRPr="00510DA2" w:rsidRDefault="00DF1D5F" w:rsidP="00510DA2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F1D5F" w:rsidRPr="00510DA2" w:rsidRDefault="00DF1D5F" w:rsidP="00510DA2">
      <w:pPr>
        <w:widowControl w:val="0"/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F1D5F" w:rsidRPr="00510DA2" w:rsidRDefault="00DF1D5F" w:rsidP="00510DA2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F1D5F" w:rsidRPr="00510DA2" w:rsidRDefault="00DF1D5F" w:rsidP="00510DA2">
      <w:pPr>
        <w:widowControl w:val="0"/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F1D5F" w:rsidRPr="00510DA2" w:rsidRDefault="00DF1D5F" w:rsidP="00510DA2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F1D5F" w:rsidRPr="00510DA2" w:rsidRDefault="00DF1D5F" w:rsidP="00510DA2">
      <w:pPr>
        <w:widowControl w:val="0"/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F1D5F" w:rsidRPr="00510DA2" w:rsidRDefault="00DF1D5F" w:rsidP="00510DA2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10DA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приняла заключение о  </w:t>
      </w:r>
    </w:p>
    <w:p w:rsidR="00DF1D5F" w:rsidRPr="00510DA2" w:rsidRDefault="00DF1D5F" w:rsidP="00510DA2">
      <w:pPr>
        <w:widowControl w:val="0"/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ind w:left="2410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510DA2">
        <w:rPr>
          <w:rFonts w:ascii="Times New Roman" w:eastAsia="Times New Roman" w:hAnsi="Times New Roman" w:cs="Times New Roman"/>
          <w:sz w:val="18"/>
          <w:szCs w:val="18"/>
          <w:lang w:eastAsia="zh-CN"/>
        </w:rPr>
        <w:t>(приводится обоснование принятого межведомственной комиссией заключения</w:t>
      </w:r>
    </w:p>
    <w:p w:rsidR="00DF1D5F" w:rsidRPr="00510DA2" w:rsidRDefault="00DF1D5F" w:rsidP="00510DA2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F1D5F" w:rsidRPr="00510DA2" w:rsidRDefault="00DF1D5F" w:rsidP="00510DA2">
      <w:pPr>
        <w:widowControl w:val="0"/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510DA2">
        <w:rPr>
          <w:rFonts w:ascii="Times New Roman" w:eastAsia="Times New Roman" w:hAnsi="Times New Roman" w:cs="Times New Roman"/>
          <w:snapToGrid w:val="0"/>
          <w:sz w:val="18"/>
          <w:szCs w:val="18"/>
          <w:lang w:eastAsia="zh-CN"/>
        </w:rPr>
        <w:t>об оценке соответствия помещения (многоквартирного дома) требованиям, установленным</w:t>
      </w:r>
    </w:p>
    <w:p w:rsidR="00DF1D5F" w:rsidRPr="00510DA2" w:rsidRDefault="00DF1D5F" w:rsidP="00510DA2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F1D5F" w:rsidRPr="00510DA2" w:rsidRDefault="00DF1D5F" w:rsidP="00510DA2">
      <w:pPr>
        <w:widowControl w:val="0"/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510DA2">
        <w:rPr>
          <w:rFonts w:ascii="Times New Roman" w:eastAsia="Times New Roman" w:hAnsi="Times New Roman" w:cs="Times New Roman"/>
          <w:snapToGrid w:val="0"/>
          <w:sz w:val="18"/>
          <w:szCs w:val="18"/>
          <w:lang w:eastAsia="zh-CN"/>
        </w:rPr>
        <w:t>в Положении о признании помещения жилым помещением, жилого помещения непригодным для проживания</w:t>
      </w:r>
    </w:p>
    <w:p w:rsidR="00DF1D5F" w:rsidRPr="00510DA2" w:rsidRDefault="00DF1D5F" w:rsidP="00510DA2">
      <w:pPr>
        <w:widowControl w:val="0"/>
        <w:tabs>
          <w:tab w:val="right" w:pos="10205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10DA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.</w:t>
      </w:r>
    </w:p>
    <w:p w:rsidR="00DF1D5F" w:rsidRPr="00510DA2" w:rsidRDefault="00DF1D5F" w:rsidP="00510DA2">
      <w:pPr>
        <w:widowControl w:val="0"/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510DA2">
        <w:rPr>
          <w:rFonts w:ascii="Times New Roman" w:eastAsia="Times New Roman" w:hAnsi="Times New Roman" w:cs="Times New Roman"/>
          <w:snapToGrid w:val="0"/>
          <w:sz w:val="18"/>
          <w:szCs w:val="18"/>
          <w:lang w:eastAsia="zh-CN"/>
        </w:rPr>
        <w:t>и многоквартирного дома аварийным и подлежащим сносу или реконструкции)</w:t>
      </w:r>
    </w:p>
    <w:p w:rsidR="00DF1D5F" w:rsidRPr="00510DA2" w:rsidRDefault="00DF1D5F" w:rsidP="00510DA2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10DA2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 к заключению:</w:t>
      </w:r>
    </w:p>
    <w:p w:rsidR="00DF1D5F" w:rsidRPr="00510DA2" w:rsidRDefault="00DF1D5F" w:rsidP="00510DA2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10DA2">
        <w:rPr>
          <w:rFonts w:ascii="Times New Roman" w:eastAsia="Times New Roman" w:hAnsi="Times New Roman" w:cs="Times New Roman"/>
          <w:sz w:val="24"/>
          <w:szCs w:val="24"/>
          <w:lang w:eastAsia="zh-CN"/>
        </w:rPr>
        <w:t>а) перечень рассмотренных документов;</w:t>
      </w:r>
    </w:p>
    <w:p w:rsidR="00DF1D5F" w:rsidRPr="00510DA2" w:rsidRDefault="00DF1D5F" w:rsidP="00510DA2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10DA2">
        <w:rPr>
          <w:rFonts w:ascii="Times New Roman" w:eastAsia="Times New Roman" w:hAnsi="Times New Roman" w:cs="Times New Roman"/>
          <w:sz w:val="24"/>
          <w:szCs w:val="24"/>
          <w:lang w:eastAsia="zh-CN"/>
        </w:rPr>
        <w:t>б) акт обследования помещения (в случае проведения обследования);</w:t>
      </w:r>
    </w:p>
    <w:p w:rsidR="00DF1D5F" w:rsidRPr="00510DA2" w:rsidRDefault="00DF1D5F" w:rsidP="00510DA2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10DA2">
        <w:rPr>
          <w:rFonts w:ascii="Times New Roman" w:eastAsia="Times New Roman" w:hAnsi="Times New Roman" w:cs="Times New Roman"/>
          <w:sz w:val="24"/>
          <w:szCs w:val="24"/>
          <w:lang w:eastAsia="zh-CN"/>
        </w:rPr>
        <w:t>в) перечень других материалов, запрошенных межведомственной комиссией;</w:t>
      </w:r>
    </w:p>
    <w:p w:rsidR="00DF1D5F" w:rsidRPr="00510DA2" w:rsidRDefault="00DF1D5F" w:rsidP="00510DA2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10DA2">
        <w:rPr>
          <w:rFonts w:ascii="Times New Roman" w:eastAsia="Times New Roman" w:hAnsi="Times New Roman" w:cs="Times New Roman"/>
          <w:sz w:val="24"/>
          <w:szCs w:val="24"/>
          <w:lang w:eastAsia="zh-CN"/>
        </w:rPr>
        <w:t>г) особое мнение членов межведомственной комиссии:</w:t>
      </w:r>
    </w:p>
    <w:p w:rsidR="00DF1D5F" w:rsidRPr="00510DA2" w:rsidRDefault="00DF1D5F" w:rsidP="00510DA2">
      <w:pPr>
        <w:widowControl w:val="0"/>
        <w:tabs>
          <w:tab w:val="right" w:pos="10205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10DA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.</w:t>
      </w:r>
    </w:p>
    <w:p w:rsidR="00DF1D5F" w:rsidRPr="00510DA2" w:rsidRDefault="00DF1D5F" w:rsidP="00510DA2">
      <w:pPr>
        <w:widowControl w:val="0"/>
        <w:pBdr>
          <w:top w:val="single" w:sz="4" w:space="1" w:color="auto"/>
        </w:pBdr>
        <w:suppressAutoHyphens/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F1D5F" w:rsidRPr="00510DA2" w:rsidRDefault="00DF1D5F" w:rsidP="00510DA2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10DA2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DF1D5F" w:rsidRPr="00510DA2" w:rsidTr="00DF1D5F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D5F" w:rsidRPr="00510DA2" w:rsidRDefault="00DF1D5F" w:rsidP="00510DA2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D5F" w:rsidRPr="00510DA2" w:rsidRDefault="00DF1D5F" w:rsidP="00510DA2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D5F" w:rsidRPr="00510DA2" w:rsidRDefault="00DF1D5F" w:rsidP="00510DA2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F1D5F" w:rsidRPr="00510DA2" w:rsidTr="00DF1D5F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D5F" w:rsidRPr="00510DA2" w:rsidRDefault="00DF1D5F" w:rsidP="00510DA2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10DA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F1D5F" w:rsidRPr="00510DA2" w:rsidRDefault="00DF1D5F" w:rsidP="00510DA2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D5F" w:rsidRPr="00510DA2" w:rsidRDefault="00DF1D5F" w:rsidP="00510DA2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10DA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(Ф.И.О.)</w:t>
            </w:r>
          </w:p>
        </w:tc>
      </w:tr>
    </w:tbl>
    <w:p w:rsidR="00DF1D5F" w:rsidRPr="00510DA2" w:rsidRDefault="00DF1D5F" w:rsidP="00510DA2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10DA2">
        <w:rPr>
          <w:rFonts w:ascii="Times New Roman" w:eastAsia="Times New Roman" w:hAnsi="Times New Roman" w:cs="Times New Roman"/>
          <w:sz w:val="24"/>
          <w:szCs w:val="24"/>
          <w:lang w:eastAsia="zh-CN"/>
        </w:rPr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DF1D5F" w:rsidRPr="00510DA2" w:rsidTr="00DF1D5F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D5F" w:rsidRPr="00510DA2" w:rsidRDefault="00DF1D5F" w:rsidP="00510DA2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D5F" w:rsidRPr="00510DA2" w:rsidRDefault="00DF1D5F" w:rsidP="00510DA2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D5F" w:rsidRPr="00510DA2" w:rsidRDefault="00DF1D5F" w:rsidP="00510DA2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F1D5F" w:rsidRPr="00510DA2" w:rsidTr="00DF1D5F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D5F" w:rsidRPr="00510DA2" w:rsidRDefault="00DF1D5F" w:rsidP="00510DA2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10DA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F1D5F" w:rsidRPr="00510DA2" w:rsidRDefault="00DF1D5F" w:rsidP="00510DA2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D5F" w:rsidRPr="00510DA2" w:rsidRDefault="00DF1D5F" w:rsidP="00510DA2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10DA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(Ф.И.О.)</w:t>
            </w:r>
          </w:p>
        </w:tc>
      </w:tr>
    </w:tbl>
    <w:p w:rsidR="00DF1D5F" w:rsidRPr="00510DA2" w:rsidRDefault="00DF1D5F" w:rsidP="00510DA2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DF1D5F" w:rsidRPr="00510DA2" w:rsidTr="00DF1D5F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D5F" w:rsidRPr="00510DA2" w:rsidRDefault="00DF1D5F" w:rsidP="00510DA2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D5F" w:rsidRPr="00510DA2" w:rsidRDefault="00DF1D5F" w:rsidP="00510DA2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D5F" w:rsidRPr="00510DA2" w:rsidRDefault="00DF1D5F" w:rsidP="00510DA2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F1D5F" w:rsidRPr="00510DA2" w:rsidTr="00DF1D5F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F1D5F" w:rsidRPr="00510DA2" w:rsidRDefault="00DF1D5F" w:rsidP="00510DA2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10DA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F1D5F" w:rsidRPr="00510DA2" w:rsidRDefault="00DF1D5F" w:rsidP="00510DA2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F1D5F" w:rsidRPr="00510DA2" w:rsidRDefault="00DF1D5F" w:rsidP="00510DA2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510DA2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(Ф.И.О.)</w:t>
            </w:r>
          </w:p>
        </w:tc>
      </w:tr>
    </w:tbl>
    <w:p w:rsidR="00DF1D5F" w:rsidRPr="00510DA2" w:rsidRDefault="00DF1D5F" w:rsidP="00510DA2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F1D5F" w:rsidRPr="00510DA2" w:rsidRDefault="00DF1D5F" w:rsidP="00510DA2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</w:pPr>
    </w:p>
    <w:p w:rsidR="00DF1D5F" w:rsidRPr="00510DA2" w:rsidRDefault="00DF1D5F" w:rsidP="00510DA2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</w:pPr>
    </w:p>
    <w:p w:rsidR="00DF1D5F" w:rsidRPr="00510DA2" w:rsidRDefault="00DF1D5F" w:rsidP="00510DA2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</w:pPr>
    </w:p>
    <w:p w:rsidR="00DF1D5F" w:rsidRPr="00510DA2" w:rsidRDefault="00DF1D5F" w:rsidP="00510DA2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</w:pP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F192D" w:rsidRPr="00510DA2" w:rsidRDefault="00AF192D" w:rsidP="00510DA2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F192D" w:rsidRPr="00510DA2" w:rsidRDefault="00AF192D" w:rsidP="00510DA2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F192D" w:rsidRPr="00510DA2" w:rsidRDefault="00AF192D" w:rsidP="00510DA2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F192D" w:rsidRPr="00510DA2" w:rsidRDefault="00AF192D" w:rsidP="00510DA2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F192D" w:rsidRPr="00510DA2" w:rsidRDefault="00AF192D" w:rsidP="00510DA2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F192D" w:rsidRPr="00510DA2" w:rsidRDefault="00AF192D" w:rsidP="00510DA2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Приложение № 6 к </w:t>
      </w:r>
      <w:r w:rsidR="00AF192D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дминистративному регламенту  «Признание помещения жилым помещением, жилого помещения  непригодным для проживания и многоквартирного дома аварийным и   подлежащим сносу или реконструкции</w:t>
      </w:r>
      <w:r w:rsidR="00AF192D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F192D" w:rsidRPr="00510DA2" w:rsidRDefault="00AF192D" w:rsidP="00510DA2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1D5F" w:rsidRPr="00510DA2" w:rsidRDefault="00AF192D" w:rsidP="00510DA2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en-US"/>
        </w:rPr>
      </w:pPr>
      <w:r w:rsidRPr="00510DA2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en-US"/>
        </w:rPr>
        <w:t>Уведомление</w:t>
      </w:r>
      <w:r w:rsidR="00DF1D5F" w:rsidRPr="00510DA2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en-US"/>
        </w:rPr>
        <w:t xml:space="preserve"> </w:t>
      </w:r>
    </w:p>
    <w:p w:rsidR="00DF1D5F" w:rsidRPr="00510DA2" w:rsidRDefault="00DF1D5F" w:rsidP="00510DA2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en-US"/>
        </w:rPr>
      </w:pPr>
      <w:r w:rsidRPr="00510DA2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en-US"/>
        </w:rPr>
        <w:lastRenderedPageBreak/>
        <w:t>о приеме документов для предоставления услуги</w:t>
      </w:r>
    </w:p>
    <w:p w:rsidR="00DF1D5F" w:rsidRPr="00510DA2" w:rsidRDefault="00DF1D5F" w:rsidP="00510DA2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en-US"/>
        </w:rPr>
      </w:pPr>
    </w:p>
    <w:p w:rsidR="00AF192D" w:rsidRPr="00510DA2" w:rsidRDefault="00AF192D" w:rsidP="00510DA2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en-US"/>
        </w:rPr>
      </w:pPr>
    </w:p>
    <w:p w:rsidR="00DF1D5F" w:rsidRPr="00510DA2" w:rsidRDefault="00DF1D5F" w:rsidP="00510DA2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</w:pPr>
      <w:r w:rsidRPr="00510DA2"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 xml:space="preserve">Настоящим уведомляем о том, что для получения муниципальной услуги </w:t>
      </w:r>
    </w:p>
    <w:p w:rsidR="00DF1D5F" w:rsidRPr="00510DA2" w:rsidRDefault="00DF1D5F" w:rsidP="00510DA2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</w:pPr>
      <w:r w:rsidRPr="00510DA2"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>от Вас приняты следующие документы:</w:t>
      </w:r>
    </w:p>
    <w:p w:rsidR="00AF192D" w:rsidRPr="00510DA2" w:rsidRDefault="00AF192D" w:rsidP="00510DA2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2349"/>
        <w:gridCol w:w="2816"/>
        <w:gridCol w:w="2287"/>
        <w:gridCol w:w="1701"/>
      </w:tblGrid>
      <w:tr w:rsidR="00DF1D5F" w:rsidRPr="00510DA2" w:rsidTr="00AF192D">
        <w:tc>
          <w:tcPr>
            <w:tcW w:w="594" w:type="dxa"/>
          </w:tcPr>
          <w:p w:rsidR="00DF1D5F" w:rsidRPr="00510DA2" w:rsidRDefault="00DF1D5F" w:rsidP="00510DA2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510DA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349" w:type="dxa"/>
          </w:tcPr>
          <w:p w:rsidR="00DF1D5F" w:rsidRPr="00510DA2" w:rsidRDefault="00DF1D5F" w:rsidP="00510DA2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510DA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Наименование документа</w:t>
            </w:r>
          </w:p>
        </w:tc>
        <w:tc>
          <w:tcPr>
            <w:tcW w:w="2816" w:type="dxa"/>
          </w:tcPr>
          <w:p w:rsidR="00DF1D5F" w:rsidRPr="00510DA2" w:rsidRDefault="00DF1D5F" w:rsidP="00510DA2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510DA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Вид документа (оригинал, </w:t>
            </w:r>
            <w:proofErr w:type="spellStart"/>
            <w:r w:rsidRPr="00510DA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нота</w:t>
            </w:r>
            <w:r w:rsidR="00AF192D" w:rsidRPr="00510DA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-</w:t>
            </w:r>
            <w:r w:rsidRPr="00510DA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риальная</w:t>
            </w:r>
            <w:proofErr w:type="spellEnd"/>
            <w:r w:rsidRPr="00510DA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 xml:space="preserve"> копия, ксерокопия)</w:t>
            </w:r>
          </w:p>
        </w:tc>
        <w:tc>
          <w:tcPr>
            <w:tcW w:w="2287" w:type="dxa"/>
          </w:tcPr>
          <w:p w:rsidR="00DF1D5F" w:rsidRPr="00510DA2" w:rsidRDefault="00DF1D5F" w:rsidP="00510DA2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510DA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Реквизиты документа (дата выдачи, номер, кем выдан, иное)</w:t>
            </w:r>
          </w:p>
        </w:tc>
        <w:tc>
          <w:tcPr>
            <w:tcW w:w="1701" w:type="dxa"/>
          </w:tcPr>
          <w:p w:rsidR="00DF1D5F" w:rsidRPr="00510DA2" w:rsidRDefault="00DF1D5F" w:rsidP="00510DA2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510DA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Количество листов</w:t>
            </w:r>
          </w:p>
        </w:tc>
      </w:tr>
      <w:tr w:rsidR="00DF1D5F" w:rsidRPr="00510DA2" w:rsidTr="00AF192D">
        <w:trPr>
          <w:trHeight w:val="567"/>
        </w:trPr>
        <w:tc>
          <w:tcPr>
            <w:tcW w:w="594" w:type="dxa"/>
          </w:tcPr>
          <w:p w:rsidR="00DF1D5F" w:rsidRPr="00510DA2" w:rsidRDefault="00DF1D5F" w:rsidP="00510DA2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2349" w:type="dxa"/>
          </w:tcPr>
          <w:p w:rsidR="00DF1D5F" w:rsidRPr="00510DA2" w:rsidRDefault="00DF1D5F" w:rsidP="00510DA2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2816" w:type="dxa"/>
          </w:tcPr>
          <w:p w:rsidR="00DF1D5F" w:rsidRPr="00510DA2" w:rsidRDefault="00DF1D5F" w:rsidP="00510DA2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2287" w:type="dxa"/>
          </w:tcPr>
          <w:p w:rsidR="00DF1D5F" w:rsidRPr="00510DA2" w:rsidRDefault="00DF1D5F" w:rsidP="00510DA2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DF1D5F" w:rsidRPr="00510DA2" w:rsidRDefault="00DF1D5F" w:rsidP="00510DA2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</w:tr>
      <w:tr w:rsidR="00DF1D5F" w:rsidRPr="00510DA2" w:rsidTr="00AF192D">
        <w:trPr>
          <w:trHeight w:val="567"/>
        </w:trPr>
        <w:tc>
          <w:tcPr>
            <w:tcW w:w="594" w:type="dxa"/>
          </w:tcPr>
          <w:p w:rsidR="00DF1D5F" w:rsidRPr="00510DA2" w:rsidRDefault="00DF1D5F" w:rsidP="00510DA2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2349" w:type="dxa"/>
          </w:tcPr>
          <w:p w:rsidR="00DF1D5F" w:rsidRPr="00510DA2" w:rsidRDefault="00DF1D5F" w:rsidP="00510DA2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2816" w:type="dxa"/>
          </w:tcPr>
          <w:p w:rsidR="00DF1D5F" w:rsidRPr="00510DA2" w:rsidRDefault="00DF1D5F" w:rsidP="00510DA2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2287" w:type="dxa"/>
          </w:tcPr>
          <w:p w:rsidR="00DF1D5F" w:rsidRPr="00510DA2" w:rsidRDefault="00DF1D5F" w:rsidP="00510DA2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DF1D5F" w:rsidRPr="00510DA2" w:rsidRDefault="00DF1D5F" w:rsidP="00510DA2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</w:tr>
      <w:tr w:rsidR="00DF1D5F" w:rsidRPr="00510DA2" w:rsidTr="00AF192D">
        <w:trPr>
          <w:trHeight w:val="567"/>
        </w:trPr>
        <w:tc>
          <w:tcPr>
            <w:tcW w:w="594" w:type="dxa"/>
          </w:tcPr>
          <w:p w:rsidR="00DF1D5F" w:rsidRPr="00510DA2" w:rsidRDefault="00DF1D5F" w:rsidP="00510DA2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2349" w:type="dxa"/>
          </w:tcPr>
          <w:p w:rsidR="00DF1D5F" w:rsidRPr="00510DA2" w:rsidRDefault="00DF1D5F" w:rsidP="00510DA2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2816" w:type="dxa"/>
          </w:tcPr>
          <w:p w:rsidR="00DF1D5F" w:rsidRPr="00510DA2" w:rsidRDefault="00DF1D5F" w:rsidP="00510DA2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2287" w:type="dxa"/>
          </w:tcPr>
          <w:p w:rsidR="00DF1D5F" w:rsidRPr="00510DA2" w:rsidRDefault="00DF1D5F" w:rsidP="00510DA2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DF1D5F" w:rsidRPr="00510DA2" w:rsidRDefault="00DF1D5F" w:rsidP="00510DA2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</w:tr>
      <w:tr w:rsidR="00DF1D5F" w:rsidRPr="00510DA2" w:rsidTr="00AF192D">
        <w:trPr>
          <w:trHeight w:val="567"/>
        </w:trPr>
        <w:tc>
          <w:tcPr>
            <w:tcW w:w="594" w:type="dxa"/>
          </w:tcPr>
          <w:p w:rsidR="00DF1D5F" w:rsidRPr="00510DA2" w:rsidRDefault="00DF1D5F" w:rsidP="00510DA2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2349" w:type="dxa"/>
          </w:tcPr>
          <w:p w:rsidR="00DF1D5F" w:rsidRPr="00510DA2" w:rsidRDefault="00DF1D5F" w:rsidP="00510DA2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2816" w:type="dxa"/>
          </w:tcPr>
          <w:p w:rsidR="00DF1D5F" w:rsidRPr="00510DA2" w:rsidRDefault="00DF1D5F" w:rsidP="00510DA2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2287" w:type="dxa"/>
          </w:tcPr>
          <w:p w:rsidR="00DF1D5F" w:rsidRPr="00510DA2" w:rsidRDefault="00DF1D5F" w:rsidP="00510DA2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DF1D5F" w:rsidRPr="00510DA2" w:rsidRDefault="00DF1D5F" w:rsidP="00510DA2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</w:tr>
      <w:tr w:rsidR="00DF1D5F" w:rsidRPr="00510DA2" w:rsidTr="00AF192D">
        <w:trPr>
          <w:trHeight w:val="567"/>
        </w:trPr>
        <w:tc>
          <w:tcPr>
            <w:tcW w:w="594" w:type="dxa"/>
          </w:tcPr>
          <w:p w:rsidR="00DF1D5F" w:rsidRPr="00510DA2" w:rsidRDefault="00DF1D5F" w:rsidP="00510DA2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2349" w:type="dxa"/>
          </w:tcPr>
          <w:p w:rsidR="00DF1D5F" w:rsidRPr="00510DA2" w:rsidRDefault="00DF1D5F" w:rsidP="00510DA2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2816" w:type="dxa"/>
          </w:tcPr>
          <w:p w:rsidR="00DF1D5F" w:rsidRPr="00510DA2" w:rsidRDefault="00DF1D5F" w:rsidP="00510DA2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2287" w:type="dxa"/>
          </w:tcPr>
          <w:p w:rsidR="00DF1D5F" w:rsidRPr="00510DA2" w:rsidRDefault="00DF1D5F" w:rsidP="00510DA2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DF1D5F" w:rsidRPr="00510DA2" w:rsidRDefault="00DF1D5F" w:rsidP="00510DA2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</w:tr>
      <w:tr w:rsidR="00DF1D5F" w:rsidRPr="00510DA2" w:rsidTr="00AF192D">
        <w:trPr>
          <w:trHeight w:val="567"/>
        </w:trPr>
        <w:tc>
          <w:tcPr>
            <w:tcW w:w="594" w:type="dxa"/>
          </w:tcPr>
          <w:p w:rsidR="00DF1D5F" w:rsidRPr="00510DA2" w:rsidRDefault="00DF1D5F" w:rsidP="00510DA2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2349" w:type="dxa"/>
          </w:tcPr>
          <w:p w:rsidR="00DF1D5F" w:rsidRPr="00510DA2" w:rsidRDefault="00DF1D5F" w:rsidP="00510DA2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2816" w:type="dxa"/>
          </w:tcPr>
          <w:p w:rsidR="00DF1D5F" w:rsidRPr="00510DA2" w:rsidRDefault="00DF1D5F" w:rsidP="00510DA2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2287" w:type="dxa"/>
          </w:tcPr>
          <w:p w:rsidR="00DF1D5F" w:rsidRPr="00510DA2" w:rsidRDefault="00DF1D5F" w:rsidP="00510DA2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DF1D5F" w:rsidRPr="00510DA2" w:rsidRDefault="00DF1D5F" w:rsidP="00510DA2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</w:tr>
    </w:tbl>
    <w:p w:rsidR="00AF192D" w:rsidRPr="00510DA2" w:rsidRDefault="00AF192D" w:rsidP="00510DA2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</w:pPr>
    </w:p>
    <w:p w:rsidR="00DF1D5F" w:rsidRPr="00510DA2" w:rsidRDefault="00DF1D5F" w:rsidP="00510DA2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</w:pPr>
      <w:r w:rsidRPr="00510DA2"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  <w:t>Всего принято ____________ документов на ____________ листах.</w:t>
      </w:r>
    </w:p>
    <w:p w:rsidR="00DF1D5F" w:rsidRPr="00510DA2" w:rsidRDefault="00DF1D5F" w:rsidP="00510DA2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</w:pPr>
    </w:p>
    <w:p w:rsidR="00AF192D" w:rsidRPr="00510DA2" w:rsidRDefault="00AF192D" w:rsidP="00510DA2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370"/>
      </w:tblGrid>
      <w:tr w:rsidR="00DF1D5F" w:rsidRPr="00510DA2" w:rsidTr="00DF1D5F">
        <w:tc>
          <w:tcPr>
            <w:tcW w:w="2660" w:type="dxa"/>
          </w:tcPr>
          <w:p w:rsidR="00DF1D5F" w:rsidRPr="00510DA2" w:rsidRDefault="00DF1D5F" w:rsidP="00510DA2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510DA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F1D5F" w:rsidRPr="00510DA2" w:rsidRDefault="00DF1D5F" w:rsidP="00510DA2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DF1D5F" w:rsidRPr="00510DA2" w:rsidRDefault="00DF1D5F" w:rsidP="00510DA2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F1D5F" w:rsidRPr="00510DA2" w:rsidRDefault="00DF1D5F" w:rsidP="00510DA2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</w:tcPr>
          <w:p w:rsidR="00DF1D5F" w:rsidRPr="00510DA2" w:rsidRDefault="00DF1D5F" w:rsidP="00510DA2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F1D5F" w:rsidRPr="00510DA2" w:rsidRDefault="00DF1D5F" w:rsidP="00510DA2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248" w:type="dxa"/>
          </w:tcPr>
          <w:p w:rsidR="00DF1D5F" w:rsidRPr="00510DA2" w:rsidRDefault="00DF1D5F" w:rsidP="00510DA2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510DA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г.</w:t>
            </w:r>
          </w:p>
        </w:tc>
      </w:tr>
      <w:tr w:rsidR="00DF1D5F" w:rsidRPr="00510DA2" w:rsidTr="00DF1D5F">
        <w:tc>
          <w:tcPr>
            <w:tcW w:w="2660" w:type="dxa"/>
          </w:tcPr>
          <w:p w:rsidR="00DF1D5F" w:rsidRPr="00510DA2" w:rsidRDefault="00DF1D5F" w:rsidP="00510DA2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F1D5F" w:rsidRPr="00510DA2" w:rsidRDefault="00DF1D5F" w:rsidP="00510DA2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en-US"/>
              </w:rPr>
            </w:pPr>
            <w:r w:rsidRPr="00510DA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en-US"/>
              </w:rPr>
              <w:t>(Ф.И.О.)</w:t>
            </w:r>
          </w:p>
        </w:tc>
        <w:tc>
          <w:tcPr>
            <w:tcW w:w="284" w:type="dxa"/>
          </w:tcPr>
          <w:p w:rsidR="00DF1D5F" w:rsidRPr="00510DA2" w:rsidRDefault="00DF1D5F" w:rsidP="00510DA2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F1D5F" w:rsidRPr="00510DA2" w:rsidRDefault="00DF1D5F" w:rsidP="00510DA2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en-US"/>
              </w:rPr>
            </w:pPr>
            <w:r w:rsidRPr="00510DA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DF1D5F" w:rsidRPr="00510DA2" w:rsidRDefault="00DF1D5F" w:rsidP="00510DA2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F1D5F" w:rsidRPr="00510DA2" w:rsidRDefault="00DF1D5F" w:rsidP="00510DA2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en-US"/>
              </w:rPr>
            </w:pPr>
            <w:r w:rsidRPr="00510DA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en-US"/>
              </w:rPr>
              <w:t>(дата)</w:t>
            </w:r>
          </w:p>
        </w:tc>
        <w:tc>
          <w:tcPr>
            <w:tcW w:w="248" w:type="dxa"/>
          </w:tcPr>
          <w:p w:rsidR="00DF1D5F" w:rsidRPr="00510DA2" w:rsidRDefault="00DF1D5F" w:rsidP="00510DA2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en-US"/>
              </w:rPr>
            </w:pPr>
          </w:p>
        </w:tc>
      </w:tr>
    </w:tbl>
    <w:p w:rsidR="00DF1D5F" w:rsidRPr="00510DA2" w:rsidRDefault="00DF1D5F" w:rsidP="00510DA2">
      <w:p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370"/>
      </w:tblGrid>
      <w:tr w:rsidR="00DF1D5F" w:rsidRPr="00510DA2" w:rsidTr="00DF1D5F">
        <w:tc>
          <w:tcPr>
            <w:tcW w:w="2660" w:type="dxa"/>
          </w:tcPr>
          <w:p w:rsidR="00DF1D5F" w:rsidRPr="00510DA2" w:rsidRDefault="00DF1D5F" w:rsidP="00510DA2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510DA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F1D5F" w:rsidRPr="00510DA2" w:rsidRDefault="00DF1D5F" w:rsidP="00510DA2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DF1D5F" w:rsidRPr="00510DA2" w:rsidRDefault="00DF1D5F" w:rsidP="00510DA2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F1D5F" w:rsidRPr="00510DA2" w:rsidRDefault="00DF1D5F" w:rsidP="00510DA2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</w:tcPr>
          <w:p w:rsidR="00DF1D5F" w:rsidRPr="00510DA2" w:rsidRDefault="00DF1D5F" w:rsidP="00510DA2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F1D5F" w:rsidRPr="00510DA2" w:rsidRDefault="00DF1D5F" w:rsidP="00510DA2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248" w:type="dxa"/>
          </w:tcPr>
          <w:p w:rsidR="00DF1D5F" w:rsidRPr="00510DA2" w:rsidRDefault="00DF1D5F" w:rsidP="00510DA2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</w:pPr>
            <w:r w:rsidRPr="00510DA2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en-US"/>
              </w:rPr>
              <w:t>г.</w:t>
            </w:r>
          </w:p>
        </w:tc>
      </w:tr>
      <w:tr w:rsidR="00DF1D5F" w:rsidRPr="00510DA2" w:rsidTr="00DF1D5F">
        <w:tc>
          <w:tcPr>
            <w:tcW w:w="2660" w:type="dxa"/>
          </w:tcPr>
          <w:p w:rsidR="00DF1D5F" w:rsidRPr="00510DA2" w:rsidRDefault="00DF1D5F" w:rsidP="00510DA2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F1D5F" w:rsidRPr="00510DA2" w:rsidRDefault="00DF1D5F" w:rsidP="00510DA2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en-US"/>
              </w:rPr>
            </w:pPr>
            <w:r w:rsidRPr="00510DA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en-US"/>
              </w:rPr>
              <w:t>(Ф.И.О.)</w:t>
            </w:r>
          </w:p>
        </w:tc>
        <w:tc>
          <w:tcPr>
            <w:tcW w:w="284" w:type="dxa"/>
          </w:tcPr>
          <w:p w:rsidR="00DF1D5F" w:rsidRPr="00510DA2" w:rsidRDefault="00DF1D5F" w:rsidP="00510DA2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F1D5F" w:rsidRPr="00510DA2" w:rsidRDefault="00DF1D5F" w:rsidP="00510DA2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en-US"/>
              </w:rPr>
            </w:pPr>
            <w:r w:rsidRPr="00510DA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DF1D5F" w:rsidRPr="00510DA2" w:rsidRDefault="00DF1D5F" w:rsidP="00510DA2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F1D5F" w:rsidRPr="00510DA2" w:rsidRDefault="00DF1D5F" w:rsidP="00510DA2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en-US"/>
              </w:rPr>
            </w:pPr>
            <w:r w:rsidRPr="00510DA2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en-US"/>
              </w:rPr>
              <w:t>(дата)</w:t>
            </w:r>
          </w:p>
        </w:tc>
        <w:tc>
          <w:tcPr>
            <w:tcW w:w="248" w:type="dxa"/>
          </w:tcPr>
          <w:p w:rsidR="00DF1D5F" w:rsidRPr="00510DA2" w:rsidRDefault="00DF1D5F" w:rsidP="00510DA2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en-US"/>
              </w:rPr>
            </w:pPr>
          </w:p>
        </w:tc>
      </w:tr>
    </w:tbl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lang w:eastAsia="zh-CN"/>
        </w:rPr>
        <w:br w:type="page"/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Приложение № 7 к </w:t>
      </w:r>
      <w:r w:rsidR="00AF192D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дминистративному регламенту  «Признание помещения жилым помещением, жилого помещения  непригодным для проживания и многоквартирного дома аварийным и   подлежащим сносу или реконструкции</w:t>
      </w:r>
      <w:r w:rsidR="00AF192D"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БЛОК-СХЕМА</w:t>
      </w:r>
    </w:p>
    <w:p w:rsidR="00DF1D5F" w:rsidRPr="00510DA2" w:rsidRDefault="009411DF" w:rsidP="00510DA2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pict>
          <v:rect id="_x0000_s1104" style="position:absolute;left:0;text-align:left;margin-left:6pt;margin-top:8.75pt;width:435pt;height:43.5pt;z-index:251660288">
            <v:textbox style="mso-next-textbox:#_x0000_s1104">
              <w:txbxContent>
                <w:p w:rsidR="00490745" w:rsidRPr="00FA2053" w:rsidRDefault="00490745" w:rsidP="00AF19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20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прием и регистрация заявления </w:t>
                  </w:r>
                </w:p>
                <w:p w:rsidR="00490745" w:rsidRPr="00FA2053" w:rsidRDefault="00490745" w:rsidP="00AF192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FA20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документов к нему</w:t>
                  </w:r>
                </w:p>
              </w:txbxContent>
            </v:textbox>
          </v:rect>
        </w:pic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F1D5F" w:rsidRPr="00510DA2" w:rsidRDefault="009411DF" w:rsidP="00510DA2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pict>
          <v:line id="_x0000_s1124" style="position:absolute;left:0;text-align:left;z-index:251680768" from="366pt,10.7pt" to="366pt,38.25pt">
            <v:stroke endarrow="block"/>
          </v:line>
        </w:pic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pict>
          <v:line id="_x0000_s1111" style="position:absolute;left:0;text-align:left;z-index:251667456" from="143.7pt,3.95pt" to="143.7pt,36pt">
            <v:stroke endarrow="block"/>
          </v:line>
        </w:pict>
      </w: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1D5F" w:rsidRPr="00510DA2" w:rsidRDefault="009411D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pict>
          <v:rect id="_x0000_s1120" style="position:absolute;left:0;text-align:left;margin-left:6pt;margin-top:9.8pt;width:216.3pt;height:50.1pt;z-index:251676672">
            <v:textbox style="mso-next-textbox:#_x0000_s1120">
              <w:txbxContent>
                <w:p w:rsidR="00490745" w:rsidRPr="00FA2053" w:rsidRDefault="00490745" w:rsidP="00AF192D">
                  <w:pPr>
                    <w:tabs>
                      <w:tab w:val="center" w:pos="4677"/>
                      <w:tab w:val="left" w:pos="693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20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всех необходимых документов и правомочность заявителя</w:t>
                  </w:r>
                </w:p>
                <w:p w:rsidR="00490745" w:rsidRPr="00FA2053" w:rsidRDefault="00490745" w:rsidP="00DF1D5F">
                  <w:pPr>
                    <w:tabs>
                      <w:tab w:val="center" w:pos="4677"/>
                      <w:tab w:val="left" w:pos="693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90745" w:rsidRPr="0010017C" w:rsidRDefault="00490745" w:rsidP="00DF1D5F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DF1D5F" w:rsidRPr="00510DA2" w:rsidRDefault="009411D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pict>
          <v:rect id="_x0000_s1119" style="position:absolute;left:0;text-align:left;margin-left:230.25pt;margin-top:1.65pt;width:213pt;height:36.8pt;z-index:251675648">
            <v:textbox style="mso-next-textbox:#_x0000_s1119">
              <w:txbxContent>
                <w:p w:rsidR="00490745" w:rsidRPr="00FA2053" w:rsidRDefault="00490745" w:rsidP="00DF1D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20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Неполный комплект документов</w:t>
                  </w:r>
                </w:p>
              </w:txbxContent>
            </v:textbox>
          </v:rect>
        </w:pict>
      </w:r>
    </w:p>
    <w:p w:rsidR="00DF1D5F" w:rsidRPr="00510DA2" w:rsidRDefault="009411D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pict>
          <v:line id="_x0000_s1123" style="position:absolute;left:0;text-align:left;z-index:251679744" from="447pt,2.85pt" to="467.2pt,2.85pt">
            <v:stroke endarrow="block"/>
          </v:line>
        </w:pic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pict>
          <v:line id="_x0000_s1114" style="position:absolute;left:0;text-align:left;flip:x;z-index:251670528" from="467.7pt,11.9pt" to="467.7pt,218.25pt"/>
        </w:pict>
      </w:r>
    </w:p>
    <w:p w:rsidR="00DF1D5F" w:rsidRPr="00510DA2" w:rsidRDefault="009411D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pict>
          <v:line id="_x0000_s1115" style="position:absolute;left:0;text-align:left;z-index:251671552" from="117pt,11.6pt" to="117pt,25.25pt">
            <v:stroke endarrow="block"/>
          </v:line>
        </w:pict>
      </w:r>
      <w:r w:rsidRPr="00510DA2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pict>
          <v:line id="_x0000_s1122" style="position:absolute;left:0;text-align:left;z-index:251678720" from="337.95pt,6.25pt" to="337.95pt,25.25pt">
            <v:stroke endarrow="block"/>
          </v:line>
        </w:pict>
      </w:r>
    </w:p>
    <w:p w:rsidR="00DF1D5F" w:rsidRPr="00510DA2" w:rsidRDefault="009411D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pict>
          <v:rect id="_x0000_s1105" style="position:absolute;left:0;text-align:left;margin-left:6pt;margin-top:9.25pt;width:216.3pt;height:64.55pt;z-index:251661312">
            <v:textbox style="mso-next-textbox:#_x0000_s1105">
              <w:txbxContent>
                <w:p w:rsidR="00490745" w:rsidRPr="00FA2053" w:rsidRDefault="00490745" w:rsidP="00AF192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20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заявления и  представленных документов на соответствие предъявляемым требованиям</w:t>
                  </w:r>
                </w:p>
              </w:txbxContent>
            </v:textbox>
          </v:rect>
        </w:pict>
      </w:r>
    </w:p>
    <w:p w:rsidR="00DF1D5F" w:rsidRPr="00510DA2" w:rsidRDefault="009411D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pict>
          <v:rect id="_x0000_s1118" style="position:absolute;left:0;text-align:left;margin-left:230.25pt;margin-top:1.9pt;width:213pt;height:36.2pt;z-index:251674624">
            <v:textbox style="mso-next-textbox:#_x0000_s1118">
              <w:txbxContent>
                <w:p w:rsidR="00490745" w:rsidRPr="00FA2053" w:rsidRDefault="00490745" w:rsidP="00AF192D">
                  <w:pPr>
                    <w:tabs>
                      <w:tab w:val="center" w:pos="4677"/>
                      <w:tab w:val="left" w:pos="6930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20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Отказ в приеме и регистрации                                                                  документов</w:t>
                  </w:r>
                </w:p>
                <w:p w:rsidR="00490745" w:rsidRPr="005637CE" w:rsidRDefault="00490745" w:rsidP="00DF1D5F"/>
              </w:txbxContent>
            </v:textbox>
          </v:rect>
        </w:pict>
      </w:r>
    </w:p>
    <w:p w:rsidR="00DF1D5F" w:rsidRPr="00510DA2" w:rsidRDefault="009411D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5" type="#_x0000_t32" style="position:absolute;left:0;text-align:left;margin-left:117pt;margin-top:13.15pt;width:0;height:8.85pt;z-index:251681792" o:connectortype="straight"/>
        </w:pict>
      </w:r>
    </w:p>
    <w:p w:rsidR="00DF1D5F" w:rsidRPr="00510DA2" w:rsidRDefault="009411D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pict>
          <v:line id="_x0000_s1113" style="position:absolute;left:0;text-align:left;z-index:251669504" from="337.95pt,13.5pt" to="337.95pt,37.95pt">
            <v:stroke endarrow="block"/>
          </v:line>
        </w:pict>
      </w:r>
    </w:p>
    <w:p w:rsidR="00DF1D5F" w:rsidRPr="00510DA2" w:rsidRDefault="009411D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pict>
          <v:line id="_x0000_s1121" style="position:absolute;left:0;text-align:left;z-index:251677696" from="68.95pt,9.45pt" to="68.95pt,27pt">
            <v:stroke endarrow="block"/>
          </v:line>
        </w:pict>
      </w:r>
    </w:p>
    <w:p w:rsidR="00DF1D5F" w:rsidRPr="00510DA2" w:rsidRDefault="009411D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pict>
          <v:shape id="_x0000_s1126" type="#_x0000_t32" style="position:absolute;left:0;text-align:left;margin-left:68.95pt;margin-top:10.95pt;width:274.55pt;height:0;z-index:251682816" o:connectortype="straight"/>
        </w:pict>
      </w:r>
    </w:p>
    <w:p w:rsidR="00DF1D5F" w:rsidRPr="00510DA2" w:rsidRDefault="009411D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pict>
          <v:rect id="_x0000_s1106" style="position:absolute;left:0;text-align:left;margin-left:.2pt;margin-top:4.25pt;width:222.1pt;height:55.6pt;z-index:251662336">
            <v:textbox style="mso-next-textbox:#_x0000_s1106">
              <w:txbxContent>
                <w:p w:rsidR="00490745" w:rsidRPr="00FA2053" w:rsidRDefault="00490745" w:rsidP="00AF192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20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Предоставленные документы соответствуют предъявляемым требованиям</w:t>
                  </w:r>
                </w:p>
              </w:txbxContent>
            </v:textbox>
          </v:rect>
        </w:pict>
      </w: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pict>
          <v:rect id="_x0000_s1107" style="position:absolute;left:0;text-align:left;margin-left:234.6pt;margin-top:4.25pt;width:216.3pt;height:55.6pt;z-index:251663360">
            <v:textbox style="mso-next-textbox:#_x0000_s1107">
              <w:txbxContent>
                <w:p w:rsidR="00490745" w:rsidRPr="00FA2053" w:rsidRDefault="00490745" w:rsidP="00AF192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20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Документы не соответствуют предъявляемым требованиям, либо содержат недостоверные сведения</w:t>
                  </w:r>
                </w:p>
                <w:p w:rsidR="00490745" w:rsidRPr="00FA2053" w:rsidRDefault="00490745" w:rsidP="00DF1D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DF1D5F" w:rsidRPr="00510DA2" w:rsidRDefault="009411D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pict>
          <v:line id="_x0000_s1117" style="position:absolute;left:0;text-align:left;z-index:251673600" from="453.15pt,13.25pt" to="465.7pt,13.25pt">
            <v:stroke endarrow="block"/>
          </v:line>
        </w:pict>
      </w:r>
    </w:p>
    <w:p w:rsidR="00DF1D5F" w:rsidRPr="00510DA2" w:rsidRDefault="00DF1D5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1D5F" w:rsidRPr="00510DA2" w:rsidRDefault="009411D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pict>
          <v:line id="_x0000_s1112" style="position:absolute;left:0;text-align:left;z-index:251668480" from="110.35pt,11.6pt" to="110.35pt,31.4pt">
            <v:stroke endarrow="block"/>
          </v:line>
        </w:pict>
      </w:r>
    </w:p>
    <w:p w:rsidR="00DF1D5F" w:rsidRPr="00510DA2" w:rsidRDefault="009411D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pict>
          <v:rect id="_x0000_s1110" style="position:absolute;left:0;text-align:left;margin-left:234.6pt;margin-top:9.9pt;width:216.3pt;height:55pt;z-index:251666432">
            <v:textbox style="mso-next-textbox:#_x0000_s1110">
              <w:txbxContent>
                <w:p w:rsidR="00490745" w:rsidRPr="00FA2053" w:rsidRDefault="00490745" w:rsidP="00AF192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20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Уведомление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DF1D5F" w:rsidRPr="00510DA2" w:rsidRDefault="009411D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pict>
          <v:rect id="_x0000_s1108" style="position:absolute;left:0;text-align:left;margin-left:.2pt;margin-top:1.4pt;width:222.1pt;height:39.95pt;z-index:251664384">
            <v:textbox style="mso-next-textbox:#_x0000_s1108">
              <w:txbxContent>
                <w:p w:rsidR="00490745" w:rsidRPr="00FA2053" w:rsidRDefault="00490745" w:rsidP="00DF1D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20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(в виде заключения) Комиссией</w:t>
                  </w:r>
                </w:p>
              </w:txbxContent>
            </v:textbox>
          </v:rect>
        </w:pict>
      </w:r>
    </w:p>
    <w:p w:rsidR="00DF1D5F" w:rsidRPr="00510DA2" w:rsidRDefault="009411D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pict>
          <v:shape id="_x0000_s1127" type="#_x0000_t32" style="position:absolute;left:0;text-align:left;margin-left:453.15pt;margin-top:5.55pt;width:12.55pt;height:0;z-index:251683840" o:connectortype="straight">
            <v:stroke endarrow="block"/>
          </v:shape>
        </w:pict>
      </w:r>
    </w:p>
    <w:p w:rsidR="00DF1D5F" w:rsidRPr="00510DA2" w:rsidRDefault="009411D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pict>
          <v:line id="_x0000_s1116" style="position:absolute;left:0;text-align:left;z-index:251672576" from="110.35pt,10.65pt" to="110.35pt,35.15pt">
            <v:stroke endarrow="block"/>
          </v:line>
        </w:pict>
      </w:r>
    </w:p>
    <w:p w:rsidR="00DF1D5F" w:rsidRPr="00510DA2" w:rsidRDefault="00DF1D5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1D5F" w:rsidRPr="00510DA2" w:rsidRDefault="009411D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sz w:val="28"/>
          <w:szCs w:val="28"/>
          <w:lang w:eastAsia="zh-CN"/>
        </w:rPr>
        <w:pict>
          <v:rect id="_x0000_s1109" style="position:absolute;left:0;text-align:left;margin-left:.2pt;margin-top:5.65pt;width:211.3pt;height:89.25pt;z-index:251665408">
            <v:textbox style="mso-next-textbox:#_x0000_s1109">
              <w:txbxContent>
                <w:p w:rsidR="00490745" w:rsidRPr="00FA2053" w:rsidRDefault="00490745" w:rsidP="00AF19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20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издание распоряжения  администрацией либо подготовка уведомления о мотивированном отказе в предоставлении муниципальной услуги</w:t>
                  </w:r>
                </w:p>
              </w:txbxContent>
            </v:textbox>
          </v:rect>
        </w:pict>
      </w:r>
    </w:p>
    <w:p w:rsidR="00DF1D5F" w:rsidRPr="00510DA2" w:rsidRDefault="00DF1D5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1D5F" w:rsidRPr="00510DA2" w:rsidRDefault="00DF1D5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1D5F" w:rsidRPr="00510DA2" w:rsidRDefault="00DF1D5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1D5F" w:rsidRPr="00510DA2" w:rsidRDefault="00DF1D5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1D5F" w:rsidRPr="00510DA2" w:rsidRDefault="00DF1D5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1D5F" w:rsidRPr="00510DA2" w:rsidRDefault="009411D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pict>
          <v:line id="_x0000_s1129" style="position:absolute;left:0;text-align:left;flip:x;z-index:251685888" from="110.35pt,5.65pt" to="110.35pt,19.3pt">
            <v:stroke endarrow="block"/>
          </v:line>
        </w:pict>
      </w:r>
    </w:p>
    <w:p w:rsidR="00DF1D5F" w:rsidRPr="00510DA2" w:rsidRDefault="009411D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10DA2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pict>
          <v:rect id="_x0000_s1128" style="position:absolute;left:0;text-align:left;margin-left:.2pt;margin-top:6.95pt;width:211.3pt;height:63.75pt;z-index:251684864">
            <v:textbox style="mso-next-textbox:#_x0000_s1128">
              <w:txbxContent>
                <w:p w:rsidR="00490745" w:rsidRPr="00FA2053" w:rsidRDefault="00490745" w:rsidP="00AF192D">
                  <w:pPr>
                    <w:tabs>
                      <w:tab w:val="left" w:pos="1560"/>
                    </w:tabs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20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выдачу (направление) заявителю распоряжения и заключения </w:t>
                  </w:r>
                </w:p>
                <w:p w:rsidR="00490745" w:rsidRPr="00FA2053" w:rsidRDefault="00490745" w:rsidP="00DF1D5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DF1D5F" w:rsidRPr="00510DA2" w:rsidRDefault="00DF1D5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1D5F" w:rsidRPr="00510DA2" w:rsidRDefault="00DF1D5F" w:rsidP="00510DA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F1D5F" w:rsidRPr="00510DA2" w:rsidRDefault="00DF1D5F" w:rsidP="00510DA2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703325" w:rsidRPr="00510DA2" w:rsidRDefault="00703325" w:rsidP="00510DA2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703325" w:rsidRPr="00510DA2" w:rsidRDefault="00703325" w:rsidP="00510DA2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325" w:rsidRPr="00510DA2" w:rsidRDefault="00703325" w:rsidP="00510DA2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03325" w:rsidRPr="00510DA2" w:rsidSect="00DF1D5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ymbol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6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080B94"/>
    <w:multiLevelType w:val="multilevel"/>
    <w:tmpl w:val="D22442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b w:val="0"/>
      </w:rPr>
    </w:lvl>
  </w:abstractNum>
  <w:abstractNum w:abstractNumId="8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F1D5F"/>
    <w:rsid w:val="000647EF"/>
    <w:rsid w:val="000F153E"/>
    <w:rsid w:val="00102118"/>
    <w:rsid w:val="00123495"/>
    <w:rsid w:val="00130404"/>
    <w:rsid w:val="001457A1"/>
    <w:rsid w:val="00155F6F"/>
    <w:rsid w:val="00163766"/>
    <w:rsid w:val="00171810"/>
    <w:rsid w:val="001E3FFA"/>
    <w:rsid w:val="0024417D"/>
    <w:rsid w:val="0025590D"/>
    <w:rsid w:val="002A380A"/>
    <w:rsid w:val="002B56C4"/>
    <w:rsid w:val="002D67DE"/>
    <w:rsid w:val="00350666"/>
    <w:rsid w:val="003813B3"/>
    <w:rsid w:val="003D5BA5"/>
    <w:rsid w:val="00433516"/>
    <w:rsid w:val="00490745"/>
    <w:rsid w:val="0049472B"/>
    <w:rsid w:val="004D2EE3"/>
    <w:rsid w:val="004F7715"/>
    <w:rsid w:val="00502E2B"/>
    <w:rsid w:val="00510DA2"/>
    <w:rsid w:val="005135D7"/>
    <w:rsid w:val="005A0726"/>
    <w:rsid w:val="005C4E77"/>
    <w:rsid w:val="005F6730"/>
    <w:rsid w:val="006168CB"/>
    <w:rsid w:val="00624767"/>
    <w:rsid w:val="006E2A1A"/>
    <w:rsid w:val="006F3C1D"/>
    <w:rsid w:val="00700A35"/>
    <w:rsid w:val="00703325"/>
    <w:rsid w:val="00752937"/>
    <w:rsid w:val="0075429F"/>
    <w:rsid w:val="00761F9E"/>
    <w:rsid w:val="00785B87"/>
    <w:rsid w:val="007A3A47"/>
    <w:rsid w:val="007B047E"/>
    <w:rsid w:val="008D2F76"/>
    <w:rsid w:val="008D753C"/>
    <w:rsid w:val="008E6251"/>
    <w:rsid w:val="008F512A"/>
    <w:rsid w:val="009411DF"/>
    <w:rsid w:val="00963074"/>
    <w:rsid w:val="00970704"/>
    <w:rsid w:val="00976CB1"/>
    <w:rsid w:val="00987ACF"/>
    <w:rsid w:val="009D062A"/>
    <w:rsid w:val="009F3ECB"/>
    <w:rsid w:val="00A23491"/>
    <w:rsid w:val="00A36350"/>
    <w:rsid w:val="00A6501C"/>
    <w:rsid w:val="00A74525"/>
    <w:rsid w:val="00AA1940"/>
    <w:rsid w:val="00AB7764"/>
    <w:rsid w:val="00AD05D6"/>
    <w:rsid w:val="00AD791E"/>
    <w:rsid w:val="00AF0C75"/>
    <w:rsid w:val="00AF192D"/>
    <w:rsid w:val="00B90682"/>
    <w:rsid w:val="00BA2B3B"/>
    <w:rsid w:val="00BA6784"/>
    <w:rsid w:val="00BF1BE1"/>
    <w:rsid w:val="00BF5968"/>
    <w:rsid w:val="00C2411F"/>
    <w:rsid w:val="00D65EFC"/>
    <w:rsid w:val="00D744DD"/>
    <w:rsid w:val="00DA7643"/>
    <w:rsid w:val="00DF1D5F"/>
    <w:rsid w:val="00E103A2"/>
    <w:rsid w:val="00EB3304"/>
    <w:rsid w:val="00EF6D96"/>
    <w:rsid w:val="00F41A43"/>
    <w:rsid w:val="00F5645E"/>
    <w:rsid w:val="00FB5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1"/>
    <o:shapelayout v:ext="edit">
      <o:idmap v:ext="edit" data="1"/>
      <o:rules v:ext="edit">
        <o:r id="V:Rule7" type="connector" idref="#_x0000_s1126"/>
        <o:r id="V:Rule8" type="connector" idref="#_x0000_s1125"/>
        <o:r id="V:Rule9" type="connector" idref="#_x0000_s1146"/>
        <o:r id="V:Rule10" type="connector" idref="#_x0000_s1150"/>
        <o:r id="V:Rule11" type="connector" idref="#_x0000_s1148"/>
        <o:r id="V:Rule12" type="connector" idref="#_x0000_s11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87"/>
  </w:style>
  <w:style w:type="paragraph" w:styleId="1">
    <w:name w:val="heading 1"/>
    <w:basedOn w:val="a"/>
    <w:next w:val="a"/>
    <w:link w:val="10"/>
    <w:qFormat/>
    <w:rsid w:val="00DF1D5F"/>
    <w:pPr>
      <w:widowControl w:val="0"/>
      <w:tabs>
        <w:tab w:val="num" w:pos="0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DF1D5F"/>
    <w:pPr>
      <w:keepNext/>
      <w:widowControl w:val="0"/>
      <w:tabs>
        <w:tab w:val="num" w:pos="0"/>
      </w:tabs>
      <w:suppressAutoHyphens/>
      <w:autoSpaceDE w:val="0"/>
      <w:spacing w:before="240" w:after="60" w:line="240" w:lineRule="auto"/>
      <w:ind w:left="432" w:hanging="432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DF1D5F"/>
    <w:pPr>
      <w:keepNext/>
      <w:widowControl w:val="0"/>
      <w:tabs>
        <w:tab w:val="num" w:pos="0"/>
      </w:tabs>
      <w:suppressAutoHyphens/>
      <w:autoSpaceDE w:val="0"/>
      <w:spacing w:before="240" w:after="60" w:line="240" w:lineRule="auto"/>
      <w:ind w:left="432" w:hanging="432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D5F"/>
    <w:rPr>
      <w:rFonts w:ascii="Arial" w:eastAsia="Times New Roman" w:hAnsi="Arial" w:cs="Arial"/>
      <w:b/>
      <w:bCs/>
      <w:color w:val="000080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DF1D5F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DF1D5F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11">
    <w:name w:val="Нет списка1"/>
    <w:next w:val="a2"/>
    <w:semiHidden/>
    <w:rsid w:val="00DF1D5F"/>
  </w:style>
  <w:style w:type="character" w:customStyle="1" w:styleId="WW8Num1z0">
    <w:name w:val="WW8Num1z0"/>
    <w:rsid w:val="00DF1D5F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DF1D5F"/>
  </w:style>
  <w:style w:type="character" w:customStyle="1" w:styleId="WW8Num1z2">
    <w:name w:val="WW8Num1z2"/>
    <w:rsid w:val="00DF1D5F"/>
  </w:style>
  <w:style w:type="character" w:customStyle="1" w:styleId="WW8Num1z3">
    <w:name w:val="WW8Num1z3"/>
    <w:rsid w:val="00DF1D5F"/>
  </w:style>
  <w:style w:type="character" w:customStyle="1" w:styleId="WW8Num1z4">
    <w:name w:val="WW8Num1z4"/>
    <w:rsid w:val="00DF1D5F"/>
  </w:style>
  <w:style w:type="character" w:customStyle="1" w:styleId="WW8Num1z5">
    <w:name w:val="WW8Num1z5"/>
    <w:rsid w:val="00DF1D5F"/>
  </w:style>
  <w:style w:type="character" w:customStyle="1" w:styleId="WW8Num1z6">
    <w:name w:val="WW8Num1z6"/>
    <w:rsid w:val="00DF1D5F"/>
  </w:style>
  <w:style w:type="character" w:customStyle="1" w:styleId="WW8Num1z7">
    <w:name w:val="WW8Num1z7"/>
    <w:rsid w:val="00DF1D5F"/>
  </w:style>
  <w:style w:type="character" w:customStyle="1" w:styleId="WW8Num1z8">
    <w:name w:val="WW8Num1z8"/>
    <w:rsid w:val="00DF1D5F"/>
  </w:style>
  <w:style w:type="character" w:customStyle="1" w:styleId="WW8Num2z0">
    <w:name w:val="WW8Num2z0"/>
    <w:rsid w:val="00DF1D5F"/>
    <w:rPr>
      <w:rFonts w:ascii="Times New Roman" w:hAnsi="Times New Roman" w:cs="Times New Roman"/>
      <w:sz w:val="28"/>
      <w:szCs w:val="28"/>
    </w:rPr>
  </w:style>
  <w:style w:type="character" w:customStyle="1" w:styleId="WW8Num2z1">
    <w:name w:val="WW8Num2z1"/>
    <w:rsid w:val="00DF1D5F"/>
  </w:style>
  <w:style w:type="character" w:customStyle="1" w:styleId="WW8Num2z2">
    <w:name w:val="WW8Num2z2"/>
    <w:rsid w:val="00DF1D5F"/>
  </w:style>
  <w:style w:type="character" w:customStyle="1" w:styleId="WW8Num2z3">
    <w:name w:val="WW8Num2z3"/>
    <w:rsid w:val="00DF1D5F"/>
  </w:style>
  <w:style w:type="character" w:customStyle="1" w:styleId="WW8Num2z4">
    <w:name w:val="WW8Num2z4"/>
    <w:rsid w:val="00DF1D5F"/>
  </w:style>
  <w:style w:type="character" w:customStyle="1" w:styleId="WW8Num2z5">
    <w:name w:val="WW8Num2z5"/>
    <w:rsid w:val="00DF1D5F"/>
  </w:style>
  <w:style w:type="character" w:customStyle="1" w:styleId="WW8Num2z6">
    <w:name w:val="WW8Num2z6"/>
    <w:rsid w:val="00DF1D5F"/>
  </w:style>
  <w:style w:type="character" w:customStyle="1" w:styleId="WW8Num2z7">
    <w:name w:val="WW8Num2z7"/>
    <w:rsid w:val="00DF1D5F"/>
  </w:style>
  <w:style w:type="character" w:customStyle="1" w:styleId="WW8Num2z8">
    <w:name w:val="WW8Num2z8"/>
    <w:rsid w:val="00DF1D5F"/>
  </w:style>
  <w:style w:type="character" w:customStyle="1" w:styleId="WW8Num3z0">
    <w:name w:val="WW8Num3z0"/>
    <w:rsid w:val="00DF1D5F"/>
    <w:rPr>
      <w:rFonts w:ascii="Symbol" w:hAnsi="Symbol" w:cs="OpenSymbol"/>
    </w:rPr>
  </w:style>
  <w:style w:type="character" w:customStyle="1" w:styleId="WW8Num3z1">
    <w:name w:val="WW8Num3z1"/>
    <w:rsid w:val="00DF1D5F"/>
  </w:style>
  <w:style w:type="character" w:customStyle="1" w:styleId="WW8Num3z2">
    <w:name w:val="WW8Num3z2"/>
    <w:rsid w:val="00DF1D5F"/>
  </w:style>
  <w:style w:type="character" w:customStyle="1" w:styleId="WW8Num3z3">
    <w:name w:val="WW8Num3z3"/>
    <w:rsid w:val="00DF1D5F"/>
  </w:style>
  <w:style w:type="character" w:customStyle="1" w:styleId="WW8Num3z4">
    <w:name w:val="WW8Num3z4"/>
    <w:rsid w:val="00DF1D5F"/>
  </w:style>
  <w:style w:type="character" w:customStyle="1" w:styleId="WW8Num3z5">
    <w:name w:val="WW8Num3z5"/>
    <w:rsid w:val="00DF1D5F"/>
  </w:style>
  <w:style w:type="character" w:customStyle="1" w:styleId="WW8Num3z6">
    <w:name w:val="WW8Num3z6"/>
    <w:rsid w:val="00DF1D5F"/>
  </w:style>
  <w:style w:type="character" w:customStyle="1" w:styleId="WW8Num3z7">
    <w:name w:val="WW8Num3z7"/>
    <w:rsid w:val="00DF1D5F"/>
  </w:style>
  <w:style w:type="character" w:customStyle="1" w:styleId="WW8Num3z8">
    <w:name w:val="WW8Num3z8"/>
    <w:rsid w:val="00DF1D5F"/>
  </w:style>
  <w:style w:type="character" w:customStyle="1" w:styleId="WW8Num4z0">
    <w:name w:val="WW8Num4z0"/>
    <w:rsid w:val="00DF1D5F"/>
  </w:style>
  <w:style w:type="character" w:customStyle="1" w:styleId="WW8Num5z0">
    <w:name w:val="WW8Num5z0"/>
    <w:rsid w:val="00DF1D5F"/>
  </w:style>
  <w:style w:type="character" w:customStyle="1" w:styleId="WW8Num6z0">
    <w:name w:val="WW8Num6z0"/>
    <w:rsid w:val="00DF1D5F"/>
    <w:rPr>
      <w:rFonts w:cs="Times New Roman"/>
    </w:rPr>
  </w:style>
  <w:style w:type="character" w:customStyle="1" w:styleId="WW8Num4z1">
    <w:name w:val="WW8Num4z1"/>
    <w:rsid w:val="00DF1D5F"/>
    <w:rPr>
      <w:lang w:val="ru-RU"/>
    </w:rPr>
  </w:style>
  <w:style w:type="character" w:customStyle="1" w:styleId="WW8Num4z2">
    <w:name w:val="WW8Num4z2"/>
    <w:rsid w:val="00DF1D5F"/>
  </w:style>
  <w:style w:type="character" w:customStyle="1" w:styleId="WW8Num4z3">
    <w:name w:val="WW8Num4z3"/>
    <w:rsid w:val="00DF1D5F"/>
  </w:style>
  <w:style w:type="character" w:customStyle="1" w:styleId="WW8Num4z4">
    <w:name w:val="WW8Num4z4"/>
    <w:rsid w:val="00DF1D5F"/>
  </w:style>
  <w:style w:type="character" w:customStyle="1" w:styleId="WW8Num4z5">
    <w:name w:val="WW8Num4z5"/>
    <w:rsid w:val="00DF1D5F"/>
  </w:style>
  <w:style w:type="character" w:customStyle="1" w:styleId="WW8Num4z6">
    <w:name w:val="WW8Num4z6"/>
    <w:rsid w:val="00DF1D5F"/>
  </w:style>
  <w:style w:type="character" w:customStyle="1" w:styleId="WW8Num4z7">
    <w:name w:val="WW8Num4z7"/>
    <w:rsid w:val="00DF1D5F"/>
  </w:style>
  <w:style w:type="character" w:customStyle="1" w:styleId="WW8Num4z8">
    <w:name w:val="WW8Num4z8"/>
    <w:rsid w:val="00DF1D5F"/>
  </w:style>
  <w:style w:type="character" w:customStyle="1" w:styleId="WW8Num5z1">
    <w:name w:val="WW8Num5z1"/>
    <w:rsid w:val="00DF1D5F"/>
    <w:rPr>
      <w:lang w:val="ru-RU"/>
    </w:rPr>
  </w:style>
  <w:style w:type="character" w:customStyle="1" w:styleId="WW8Num5z2">
    <w:name w:val="WW8Num5z2"/>
    <w:rsid w:val="00DF1D5F"/>
  </w:style>
  <w:style w:type="character" w:customStyle="1" w:styleId="WW8Num5z3">
    <w:name w:val="WW8Num5z3"/>
    <w:rsid w:val="00DF1D5F"/>
  </w:style>
  <w:style w:type="character" w:customStyle="1" w:styleId="WW8Num5z4">
    <w:name w:val="WW8Num5z4"/>
    <w:rsid w:val="00DF1D5F"/>
  </w:style>
  <w:style w:type="character" w:customStyle="1" w:styleId="WW8Num5z5">
    <w:name w:val="WW8Num5z5"/>
    <w:rsid w:val="00DF1D5F"/>
  </w:style>
  <w:style w:type="character" w:customStyle="1" w:styleId="WW8Num5z6">
    <w:name w:val="WW8Num5z6"/>
    <w:rsid w:val="00DF1D5F"/>
  </w:style>
  <w:style w:type="character" w:customStyle="1" w:styleId="WW8Num5z7">
    <w:name w:val="WW8Num5z7"/>
    <w:rsid w:val="00DF1D5F"/>
  </w:style>
  <w:style w:type="character" w:customStyle="1" w:styleId="WW8Num5z8">
    <w:name w:val="WW8Num5z8"/>
    <w:rsid w:val="00DF1D5F"/>
  </w:style>
  <w:style w:type="character" w:customStyle="1" w:styleId="WW8Num6z1">
    <w:name w:val="WW8Num6z1"/>
    <w:rsid w:val="00DF1D5F"/>
  </w:style>
  <w:style w:type="character" w:customStyle="1" w:styleId="WW8Num6z2">
    <w:name w:val="WW8Num6z2"/>
    <w:rsid w:val="00DF1D5F"/>
  </w:style>
  <w:style w:type="character" w:customStyle="1" w:styleId="WW8Num6z3">
    <w:name w:val="WW8Num6z3"/>
    <w:rsid w:val="00DF1D5F"/>
  </w:style>
  <w:style w:type="character" w:customStyle="1" w:styleId="WW8Num6z4">
    <w:name w:val="WW8Num6z4"/>
    <w:rsid w:val="00DF1D5F"/>
  </w:style>
  <w:style w:type="character" w:customStyle="1" w:styleId="WW8Num6z5">
    <w:name w:val="WW8Num6z5"/>
    <w:rsid w:val="00DF1D5F"/>
  </w:style>
  <w:style w:type="character" w:customStyle="1" w:styleId="WW8Num6z6">
    <w:name w:val="WW8Num6z6"/>
    <w:rsid w:val="00DF1D5F"/>
  </w:style>
  <w:style w:type="character" w:customStyle="1" w:styleId="WW8Num6z7">
    <w:name w:val="WW8Num6z7"/>
    <w:rsid w:val="00DF1D5F"/>
  </w:style>
  <w:style w:type="character" w:customStyle="1" w:styleId="WW8Num6z8">
    <w:name w:val="WW8Num6z8"/>
    <w:rsid w:val="00DF1D5F"/>
  </w:style>
  <w:style w:type="character" w:customStyle="1" w:styleId="WW8Num7z0">
    <w:name w:val="WW8Num7z0"/>
    <w:rsid w:val="00DF1D5F"/>
  </w:style>
  <w:style w:type="character" w:customStyle="1" w:styleId="WW8Num7z1">
    <w:name w:val="WW8Num7z1"/>
    <w:rsid w:val="00DF1D5F"/>
  </w:style>
  <w:style w:type="character" w:customStyle="1" w:styleId="WW8Num7z2">
    <w:name w:val="WW8Num7z2"/>
    <w:rsid w:val="00DF1D5F"/>
  </w:style>
  <w:style w:type="character" w:customStyle="1" w:styleId="WW8Num7z3">
    <w:name w:val="WW8Num7z3"/>
    <w:rsid w:val="00DF1D5F"/>
  </w:style>
  <w:style w:type="character" w:customStyle="1" w:styleId="WW8Num7z4">
    <w:name w:val="WW8Num7z4"/>
    <w:rsid w:val="00DF1D5F"/>
  </w:style>
  <w:style w:type="character" w:customStyle="1" w:styleId="WW8Num7z5">
    <w:name w:val="WW8Num7z5"/>
    <w:rsid w:val="00DF1D5F"/>
  </w:style>
  <w:style w:type="character" w:customStyle="1" w:styleId="WW8Num7z6">
    <w:name w:val="WW8Num7z6"/>
    <w:rsid w:val="00DF1D5F"/>
  </w:style>
  <w:style w:type="character" w:customStyle="1" w:styleId="WW8Num7z7">
    <w:name w:val="WW8Num7z7"/>
    <w:rsid w:val="00DF1D5F"/>
  </w:style>
  <w:style w:type="character" w:customStyle="1" w:styleId="WW8Num7z8">
    <w:name w:val="WW8Num7z8"/>
    <w:rsid w:val="00DF1D5F"/>
  </w:style>
  <w:style w:type="character" w:customStyle="1" w:styleId="WW8Num8z0">
    <w:name w:val="WW8Num8z0"/>
    <w:rsid w:val="00DF1D5F"/>
    <w:rPr>
      <w:rFonts w:ascii="Symbol" w:hAnsi="Symbol" w:cs="OpenSymbol"/>
    </w:rPr>
  </w:style>
  <w:style w:type="character" w:customStyle="1" w:styleId="WW8Num8z1">
    <w:name w:val="WW8Num8z1"/>
    <w:rsid w:val="00DF1D5F"/>
    <w:rPr>
      <w:lang w:val="ru-RU"/>
    </w:rPr>
  </w:style>
  <w:style w:type="character" w:customStyle="1" w:styleId="WW8Num8z2">
    <w:name w:val="WW8Num8z2"/>
    <w:rsid w:val="00DF1D5F"/>
  </w:style>
  <w:style w:type="character" w:customStyle="1" w:styleId="WW8Num8z3">
    <w:name w:val="WW8Num8z3"/>
    <w:rsid w:val="00DF1D5F"/>
  </w:style>
  <w:style w:type="character" w:customStyle="1" w:styleId="WW8Num8z4">
    <w:name w:val="WW8Num8z4"/>
    <w:rsid w:val="00DF1D5F"/>
  </w:style>
  <w:style w:type="character" w:customStyle="1" w:styleId="WW8Num8z5">
    <w:name w:val="WW8Num8z5"/>
    <w:rsid w:val="00DF1D5F"/>
  </w:style>
  <w:style w:type="character" w:customStyle="1" w:styleId="WW8Num8z6">
    <w:name w:val="WW8Num8z6"/>
    <w:rsid w:val="00DF1D5F"/>
  </w:style>
  <w:style w:type="character" w:customStyle="1" w:styleId="WW8Num8z7">
    <w:name w:val="WW8Num8z7"/>
    <w:rsid w:val="00DF1D5F"/>
  </w:style>
  <w:style w:type="character" w:customStyle="1" w:styleId="WW8Num8z8">
    <w:name w:val="WW8Num8z8"/>
    <w:rsid w:val="00DF1D5F"/>
  </w:style>
  <w:style w:type="character" w:customStyle="1" w:styleId="WW8Num9z0">
    <w:name w:val="WW8Num9z0"/>
    <w:rsid w:val="00DF1D5F"/>
    <w:rPr>
      <w:rFonts w:ascii="Symbol" w:hAnsi="Symbol" w:cs="OpenSymbol"/>
    </w:rPr>
  </w:style>
  <w:style w:type="character" w:customStyle="1" w:styleId="WW8Num9z1">
    <w:name w:val="WW8Num9z1"/>
    <w:rsid w:val="00DF1D5F"/>
  </w:style>
  <w:style w:type="character" w:customStyle="1" w:styleId="WW8Num9z2">
    <w:name w:val="WW8Num9z2"/>
    <w:rsid w:val="00DF1D5F"/>
  </w:style>
  <w:style w:type="character" w:customStyle="1" w:styleId="WW8Num9z3">
    <w:name w:val="WW8Num9z3"/>
    <w:rsid w:val="00DF1D5F"/>
  </w:style>
  <w:style w:type="character" w:customStyle="1" w:styleId="WW8Num9z4">
    <w:name w:val="WW8Num9z4"/>
    <w:rsid w:val="00DF1D5F"/>
  </w:style>
  <w:style w:type="character" w:customStyle="1" w:styleId="WW8Num9z5">
    <w:name w:val="WW8Num9z5"/>
    <w:rsid w:val="00DF1D5F"/>
  </w:style>
  <w:style w:type="character" w:customStyle="1" w:styleId="WW8Num9z6">
    <w:name w:val="WW8Num9z6"/>
    <w:rsid w:val="00DF1D5F"/>
  </w:style>
  <w:style w:type="character" w:customStyle="1" w:styleId="WW8Num9z7">
    <w:name w:val="WW8Num9z7"/>
    <w:rsid w:val="00DF1D5F"/>
  </w:style>
  <w:style w:type="character" w:customStyle="1" w:styleId="WW8Num9z8">
    <w:name w:val="WW8Num9z8"/>
    <w:rsid w:val="00DF1D5F"/>
  </w:style>
  <w:style w:type="character" w:customStyle="1" w:styleId="WW8Num10z0">
    <w:name w:val="WW8Num10z0"/>
    <w:rsid w:val="00DF1D5F"/>
  </w:style>
  <w:style w:type="character" w:customStyle="1" w:styleId="WW8Num10z1">
    <w:name w:val="WW8Num10z1"/>
    <w:rsid w:val="00DF1D5F"/>
    <w:rPr>
      <w:lang w:val="ru-RU"/>
    </w:rPr>
  </w:style>
  <w:style w:type="character" w:customStyle="1" w:styleId="WW8Num10z2">
    <w:name w:val="WW8Num10z2"/>
    <w:rsid w:val="00DF1D5F"/>
  </w:style>
  <w:style w:type="character" w:customStyle="1" w:styleId="WW8Num10z3">
    <w:name w:val="WW8Num10z3"/>
    <w:rsid w:val="00DF1D5F"/>
  </w:style>
  <w:style w:type="character" w:customStyle="1" w:styleId="WW8Num10z4">
    <w:name w:val="WW8Num10z4"/>
    <w:rsid w:val="00DF1D5F"/>
  </w:style>
  <w:style w:type="character" w:customStyle="1" w:styleId="WW8Num10z5">
    <w:name w:val="WW8Num10z5"/>
    <w:rsid w:val="00DF1D5F"/>
  </w:style>
  <w:style w:type="character" w:customStyle="1" w:styleId="WW8Num10z6">
    <w:name w:val="WW8Num10z6"/>
    <w:rsid w:val="00DF1D5F"/>
  </w:style>
  <w:style w:type="character" w:customStyle="1" w:styleId="WW8Num10z7">
    <w:name w:val="WW8Num10z7"/>
    <w:rsid w:val="00DF1D5F"/>
  </w:style>
  <w:style w:type="character" w:customStyle="1" w:styleId="WW8Num10z8">
    <w:name w:val="WW8Num10z8"/>
    <w:rsid w:val="00DF1D5F"/>
  </w:style>
  <w:style w:type="character" w:customStyle="1" w:styleId="WW8Num11z0">
    <w:name w:val="WW8Num11z0"/>
    <w:rsid w:val="00DF1D5F"/>
  </w:style>
  <w:style w:type="character" w:customStyle="1" w:styleId="WW8Num11z1">
    <w:name w:val="WW8Num11z1"/>
    <w:rsid w:val="00DF1D5F"/>
    <w:rPr>
      <w:lang w:val="ru-RU"/>
    </w:rPr>
  </w:style>
  <w:style w:type="character" w:customStyle="1" w:styleId="WW8Num11z2">
    <w:name w:val="WW8Num11z2"/>
    <w:rsid w:val="00DF1D5F"/>
  </w:style>
  <w:style w:type="character" w:customStyle="1" w:styleId="WW8Num11z3">
    <w:name w:val="WW8Num11z3"/>
    <w:rsid w:val="00DF1D5F"/>
  </w:style>
  <w:style w:type="character" w:customStyle="1" w:styleId="WW8Num11z4">
    <w:name w:val="WW8Num11z4"/>
    <w:rsid w:val="00DF1D5F"/>
  </w:style>
  <w:style w:type="character" w:customStyle="1" w:styleId="WW8Num11z5">
    <w:name w:val="WW8Num11z5"/>
    <w:rsid w:val="00DF1D5F"/>
  </w:style>
  <w:style w:type="character" w:customStyle="1" w:styleId="WW8Num11z6">
    <w:name w:val="WW8Num11z6"/>
    <w:rsid w:val="00DF1D5F"/>
  </w:style>
  <w:style w:type="character" w:customStyle="1" w:styleId="WW8Num11z7">
    <w:name w:val="WW8Num11z7"/>
    <w:rsid w:val="00DF1D5F"/>
  </w:style>
  <w:style w:type="character" w:customStyle="1" w:styleId="WW8Num11z8">
    <w:name w:val="WW8Num11z8"/>
    <w:rsid w:val="00DF1D5F"/>
  </w:style>
  <w:style w:type="character" w:customStyle="1" w:styleId="WW8Num12z0">
    <w:name w:val="WW8Num12z0"/>
    <w:rsid w:val="00DF1D5F"/>
  </w:style>
  <w:style w:type="character" w:customStyle="1" w:styleId="WW8Num12z1">
    <w:name w:val="WW8Num12z1"/>
    <w:rsid w:val="00DF1D5F"/>
    <w:rPr>
      <w:lang w:val="ru-RU"/>
    </w:rPr>
  </w:style>
  <w:style w:type="character" w:customStyle="1" w:styleId="WW8Num12z2">
    <w:name w:val="WW8Num12z2"/>
    <w:rsid w:val="00DF1D5F"/>
  </w:style>
  <w:style w:type="character" w:customStyle="1" w:styleId="WW8Num12z3">
    <w:name w:val="WW8Num12z3"/>
    <w:rsid w:val="00DF1D5F"/>
  </w:style>
  <w:style w:type="character" w:customStyle="1" w:styleId="WW8Num12z4">
    <w:name w:val="WW8Num12z4"/>
    <w:rsid w:val="00DF1D5F"/>
  </w:style>
  <w:style w:type="character" w:customStyle="1" w:styleId="WW8Num12z5">
    <w:name w:val="WW8Num12z5"/>
    <w:rsid w:val="00DF1D5F"/>
  </w:style>
  <w:style w:type="character" w:customStyle="1" w:styleId="WW8Num12z6">
    <w:name w:val="WW8Num12z6"/>
    <w:rsid w:val="00DF1D5F"/>
  </w:style>
  <w:style w:type="character" w:customStyle="1" w:styleId="WW8Num12z7">
    <w:name w:val="WW8Num12z7"/>
    <w:rsid w:val="00DF1D5F"/>
  </w:style>
  <w:style w:type="character" w:customStyle="1" w:styleId="WW8Num12z8">
    <w:name w:val="WW8Num12z8"/>
    <w:rsid w:val="00DF1D5F"/>
  </w:style>
  <w:style w:type="character" w:customStyle="1" w:styleId="WW8Num13z0">
    <w:name w:val="WW8Num13z0"/>
    <w:rsid w:val="00DF1D5F"/>
  </w:style>
  <w:style w:type="character" w:customStyle="1" w:styleId="WW8Num13z1">
    <w:name w:val="WW8Num13z1"/>
    <w:rsid w:val="00DF1D5F"/>
    <w:rPr>
      <w:lang w:val="ru-RU"/>
    </w:rPr>
  </w:style>
  <w:style w:type="character" w:customStyle="1" w:styleId="WW8Num13z2">
    <w:name w:val="WW8Num13z2"/>
    <w:rsid w:val="00DF1D5F"/>
  </w:style>
  <w:style w:type="character" w:customStyle="1" w:styleId="WW8Num13z3">
    <w:name w:val="WW8Num13z3"/>
    <w:rsid w:val="00DF1D5F"/>
  </w:style>
  <w:style w:type="character" w:customStyle="1" w:styleId="WW8Num13z4">
    <w:name w:val="WW8Num13z4"/>
    <w:rsid w:val="00DF1D5F"/>
  </w:style>
  <w:style w:type="character" w:customStyle="1" w:styleId="WW8Num13z5">
    <w:name w:val="WW8Num13z5"/>
    <w:rsid w:val="00DF1D5F"/>
  </w:style>
  <w:style w:type="character" w:customStyle="1" w:styleId="WW8Num13z6">
    <w:name w:val="WW8Num13z6"/>
    <w:rsid w:val="00DF1D5F"/>
  </w:style>
  <w:style w:type="character" w:customStyle="1" w:styleId="WW8Num13z7">
    <w:name w:val="WW8Num13z7"/>
    <w:rsid w:val="00DF1D5F"/>
  </w:style>
  <w:style w:type="character" w:customStyle="1" w:styleId="WW8Num13z8">
    <w:name w:val="WW8Num13z8"/>
    <w:rsid w:val="00DF1D5F"/>
  </w:style>
  <w:style w:type="character" w:customStyle="1" w:styleId="WW8Num14z0">
    <w:name w:val="WW8Num14z0"/>
    <w:rsid w:val="00DF1D5F"/>
  </w:style>
  <w:style w:type="character" w:customStyle="1" w:styleId="WW8Num14z1">
    <w:name w:val="WW8Num14z1"/>
    <w:rsid w:val="00DF1D5F"/>
  </w:style>
  <w:style w:type="character" w:customStyle="1" w:styleId="WW8Num14z2">
    <w:name w:val="WW8Num14z2"/>
    <w:rsid w:val="00DF1D5F"/>
  </w:style>
  <w:style w:type="character" w:customStyle="1" w:styleId="WW8Num14z3">
    <w:name w:val="WW8Num14z3"/>
    <w:rsid w:val="00DF1D5F"/>
  </w:style>
  <w:style w:type="character" w:customStyle="1" w:styleId="WW8Num14z4">
    <w:name w:val="WW8Num14z4"/>
    <w:rsid w:val="00DF1D5F"/>
  </w:style>
  <w:style w:type="character" w:customStyle="1" w:styleId="WW8Num14z5">
    <w:name w:val="WW8Num14z5"/>
    <w:rsid w:val="00DF1D5F"/>
  </w:style>
  <w:style w:type="character" w:customStyle="1" w:styleId="WW8Num14z6">
    <w:name w:val="WW8Num14z6"/>
    <w:rsid w:val="00DF1D5F"/>
  </w:style>
  <w:style w:type="character" w:customStyle="1" w:styleId="WW8Num14z7">
    <w:name w:val="WW8Num14z7"/>
    <w:rsid w:val="00DF1D5F"/>
  </w:style>
  <w:style w:type="character" w:customStyle="1" w:styleId="WW8Num14z8">
    <w:name w:val="WW8Num14z8"/>
    <w:rsid w:val="00DF1D5F"/>
  </w:style>
  <w:style w:type="character" w:customStyle="1" w:styleId="WW8Num15z0">
    <w:name w:val="WW8Num15z0"/>
    <w:rsid w:val="00DF1D5F"/>
    <w:rPr>
      <w:rFonts w:cs="Times New Roman"/>
      <w:lang w:val="ru-RU"/>
    </w:rPr>
  </w:style>
  <w:style w:type="character" w:customStyle="1" w:styleId="WW8Num16z0">
    <w:name w:val="WW8Num16z0"/>
    <w:rsid w:val="00DF1D5F"/>
    <w:rPr>
      <w:rFonts w:ascii="Symbol" w:hAnsi="Symbol" w:cs="OpenSymbol"/>
      <w:lang w:val="ru-RU"/>
    </w:rPr>
  </w:style>
  <w:style w:type="character" w:customStyle="1" w:styleId="WW8Num17z0">
    <w:name w:val="WW8Num17z0"/>
    <w:rsid w:val="00DF1D5F"/>
    <w:rPr>
      <w:rFonts w:ascii="Symbol" w:hAnsi="Symbol" w:cs="OpenSymbol"/>
      <w:lang w:val="ru-RU"/>
    </w:rPr>
  </w:style>
  <w:style w:type="character" w:customStyle="1" w:styleId="WW8Num18z0">
    <w:name w:val="WW8Num18z0"/>
    <w:rsid w:val="00DF1D5F"/>
    <w:rPr>
      <w:rFonts w:ascii="Symbol" w:hAnsi="Symbol" w:cs="OpenSymbol"/>
      <w:lang w:val="ru-RU"/>
    </w:rPr>
  </w:style>
  <w:style w:type="character" w:customStyle="1" w:styleId="WW8Num15z1">
    <w:name w:val="WW8Num15z1"/>
    <w:rsid w:val="00DF1D5F"/>
  </w:style>
  <w:style w:type="character" w:customStyle="1" w:styleId="WW8Num15z2">
    <w:name w:val="WW8Num15z2"/>
    <w:rsid w:val="00DF1D5F"/>
  </w:style>
  <w:style w:type="character" w:customStyle="1" w:styleId="WW8Num15z3">
    <w:name w:val="WW8Num15z3"/>
    <w:rsid w:val="00DF1D5F"/>
  </w:style>
  <w:style w:type="character" w:customStyle="1" w:styleId="WW8Num15z4">
    <w:name w:val="WW8Num15z4"/>
    <w:rsid w:val="00DF1D5F"/>
  </w:style>
  <w:style w:type="character" w:customStyle="1" w:styleId="WW8Num15z5">
    <w:name w:val="WW8Num15z5"/>
    <w:rsid w:val="00DF1D5F"/>
  </w:style>
  <w:style w:type="character" w:customStyle="1" w:styleId="WW8Num15z6">
    <w:name w:val="WW8Num15z6"/>
    <w:rsid w:val="00DF1D5F"/>
  </w:style>
  <w:style w:type="character" w:customStyle="1" w:styleId="WW8Num15z7">
    <w:name w:val="WW8Num15z7"/>
    <w:rsid w:val="00DF1D5F"/>
  </w:style>
  <w:style w:type="character" w:customStyle="1" w:styleId="WW8Num15z8">
    <w:name w:val="WW8Num15z8"/>
    <w:rsid w:val="00DF1D5F"/>
  </w:style>
  <w:style w:type="character" w:customStyle="1" w:styleId="WW8Num19z0">
    <w:name w:val="WW8Num19z0"/>
    <w:rsid w:val="00DF1D5F"/>
    <w:rPr>
      <w:rFonts w:ascii="Symbol" w:hAnsi="Symbol" w:cs="OpenSymbol"/>
    </w:rPr>
  </w:style>
  <w:style w:type="character" w:customStyle="1" w:styleId="12">
    <w:name w:val="Основной шрифт абзаца1"/>
    <w:rsid w:val="00DF1D5F"/>
  </w:style>
  <w:style w:type="character" w:customStyle="1" w:styleId="31">
    <w:name w:val="Основной текст с отступом 3 Знак"/>
    <w:rsid w:val="00DF1D5F"/>
    <w:rPr>
      <w:rFonts w:ascii="Arial" w:hAnsi="Arial" w:cs="Arial"/>
      <w:sz w:val="16"/>
      <w:szCs w:val="16"/>
      <w:lang w:val="ru-RU" w:bidi="ar-SA"/>
    </w:rPr>
  </w:style>
  <w:style w:type="character" w:customStyle="1" w:styleId="a3">
    <w:name w:val="Цветовое выделение"/>
    <w:rsid w:val="00DF1D5F"/>
    <w:rPr>
      <w:b/>
      <w:bCs/>
      <w:color w:val="000080"/>
    </w:rPr>
  </w:style>
  <w:style w:type="character" w:customStyle="1" w:styleId="a4">
    <w:name w:val="Гипертекстовая ссылка"/>
    <w:rsid w:val="00DF1D5F"/>
    <w:rPr>
      <w:b/>
      <w:bCs/>
      <w:color w:val="008000"/>
    </w:rPr>
  </w:style>
  <w:style w:type="character" w:customStyle="1" w:styleId="a5">
    <w:name w:val="Не вступил в силу"/>
    <w:rsid w:val="00DF1D5F"/>
    <w:rPr>
      <w:b/>
      <w:bCs/>
      <w:color w:val="008080"/>
    </w:rPr>
  </w:style>
  <w:style w:type="character" w:customStyle="1" w:styleId="a6">
    <w:name w:val="Основной текст Знак"/>
    <w:rsid w:val="00DF1D5F"/>
    <w:rPr>
      <w:rFonts w:ascii="Arial" w:hAnsi="Arial" w:cs="Arial"/>
      <w:sz w:val="22"/>
      <w:szCs w:val="22"/>
    </w:rPr>
  </w:style>
  <w:style w:type="character" w:styleId="a7">
    <w:name w:val="Hyperlink"/>
    <w:uiPriority w:val="99"/>
    <w:rsid w:val="00DF1D5F"/>
    <w:rPr>
      <w:color w:val="0000FF"/>
      <w:u w:val="single"/>
    </w:rPr>
  </w:style>
  <w:style w:type="character" w:customStyle="1" w:styleId="a8">
    <w:name w:val="Верхний колонтитул Знак"/>
    <w:uiPriority w:val="99"/>
    <w:rsid w:val="00DF1D5F"/>
    <w:rPr>
      <w:rFonts w:ascii="Calibri" w:hAnsi="Calibri" w:cs="Calibri"/>
      <w:sz w:val="22"/>
    </w:rPr>
  </w:style>
  <w:style w:type="character" w:customStyle="1" w:styleId="a9">
    <w:name w:val="Символ нумерации"/>
    <w:rsid w:val="00DF1D5F"/>
  </w:style>
  <w:style w:type="character" w:customStyle="1" w:styleId="apple-converted-space">
    <w:name w:val="apple-converted-space"/>
    <w:rsid w:val="00DF1D5F"/>
  </w:style>
  <w:style w:type="character" w:customStyle="1" w:styleId="FontStyle46">
    <w:name w:val="Font Style46"/>
    <w:rsid w:val="00DF1D5F"/>
    <w:rPr>
      <w:rFonts w:ascii="Times New Roman" w:hAnsi="Times New Roman" w:cs="Times New Roman"/>
      <w:sz w:val="22"/>
      <w:szCs w:val="22"/>
    </w:rPr>
  </w:style>
  <w:style w:type="character" w:customStyle="1" w:styleId="aa">
    <w:name w:val="Маркеры списка"/>
    <w:rsid w:val="00DF1D5F"/>
    <w:rPr>
      <w:rFonts w:ascii="OpenSymbol" w:eastAsia="OpenSymbol" w:hAnsi="OpenSymbol" w:cs="OpenSymbol"/>
    </w:rPr>
  </w:style>
  <w:style w:type="character" w:styleId="ab">
    <w:name w:val="Emphasis"/>
    <w:qFormat/>
    <w:rsid w:val="00DF1D5F"/>
    <w:rPr>
      <w:i/>
      <w:iCs/>
    </w:rPr>
  </w:style>
  <w:style w:type="paragraph" w:customStyle="1" w:styleId="ac">
    <w:name w:val="Заголовок"/>
    <w:basedOn w:val="a"/>
    <w:next w:val="ad"/>
    <w:rsid w:val="00DF1D5F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d">
    <w:name w:val="Body Text"/>
    <w:basedOn w:val="a"/>
    <w:link w:val="13"/>
    <w:rsid w:val="00DF1D5F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lang w:eastAsia="zh-CN"/>
    </w:rPr>
  </w:style>
  <w:style w:type="character" w:customStyle="1" w:styleId="13">
    <w:name w:val="Основной текст Знак1"/>
    <w:basedOn w:val="a0"/>
    <w:link w:val="ad"/>
    <w:rsid w:val="00DF1D5F"/>
    <w:rPr>
      <w:rFonts w:ascii="Arial" w:eastAsia="Times New Roman" w:hAnsi="Arial" w:cs="Arial"/>
      <w:lang w:eastAsia="zh-CN"/>
    </w:rPr>
  </w:style>
  <w:style w:type="paragraph" w:styleId="ae">
    <w:name w:val="List"/>
    <w:basedOn w:val="ad"/>
    <w:rsid w:val="00DF1D5F"/>
    <w:rPr>
      <w:rFonts w:cs="Mangal"/>
    </w:rPr>
  </w:style>
  <w:style w:type="paragraph" w:styleId="af">
    <w:name w:val="caption"/>
    <w:basedOn w:val="a"/>
    <w:qFormat/>
    <w:rsid w:val="00DF1D5F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DF1D5F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Mangal"/>
      <w:lang w:eastAsia="zh-CN"/>
    </w:rPr>
  </w:style>
  <w:style w:type="paragraph" w:customStyle="1" w:styleId="310">
    <w:name w:val="Основной текст с отступом 31"/>
    <w:basedOn w:val="a"/>
    <w:rsid w:val="00DF1D5F"/>
    <w:pPr>
      <w:widowControl w:val="0"/>
      <w:suppressAutoHyphens/>
      <w:autoSpaceDE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af0">
    <w:name w:val="Прижатый влево"/>
    <w:basedOn w:val="a"/>
    <w:next w:val="a"/>
    <w:rsid w:val="00DF1D5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1">
    <w:name w:val="Нормальный (таблица)"/>
    <w:basedOn w:val="a"/>
    <w:next w:val="a"/>
    <w:rsid w:val="00DF1D5F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2">
    <w:name w:val="Таблицы (моноширинный)"/>
    <w:basedOn w:val="a"/>
    <w:next w:val="a"/>
    <w:rsid w:val="00DF1D5F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customStyle="1" w:styleId="af3">
    <w:name w:val="Комментарий"/>
    <w:basedOn w:val="a"/>
    <w:next w:val="a"/>
    <w:rsid w:val="00DF1D5F"/>
    <w:pPr>
      <w:widowControl w:val="0"/>
      <w:suppressAutoHyphens/>
      <w:autoSpaceDE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zh-CN"/>
    </w:rPr>
  </w:style>
  <w:style w:type="paragraph" w:customStyle="1" w:styleId="af4">
    <w:name w:val="Знак Знак Знак Знак Знак Знак Знак Знак Знак"/>
    <w:basedOn w:val="a"/>
    <w:rsid w:val="00DF1D5F"/>
    <w:pPr>
      <w:widowControl w:val="0"/>
      <w:suppressAutoHyphens/>
      <w:autoSpaceDE w:val="0"/>
      <w:spacing w:before="280" w:after="280" w:line="240" w:lineRule="auto"/>
      <w:ind w:firstLine="720"/>
      <w:jc w:val="both"/>
    </w:pPr>
    <w:rPr>
      <w:rFonts w:ascii="Tahoma" w:eastAsia="Times New Roman" w:hAnsi="Tahoma" w:cs="Arial"/>
      <w:sz w:val="20"/>
      <w:szCs w:val="20"/>
      <w:lang w:val="en-US" w:eastAsia="zh-CN"/>
    </w:rPr>
  </w:style>
  <w:style w:type="paragraph" w:styleId="af5">
    <w:name w:val="Normal (Web)"/>
    <w:basedOn w:val="a"/>
    <w:uiPriority w:val="99"/>
    <w:rsid w:val="00DF1D5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162">
    <w:name w:val="s_162"/>
    <w:basedOn w:val="a"/>
    <w:rsid w:val="00DF1D5F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15">
    <w:name w:val="Основной текст с отступом1"/>
    <w:basedOn w:val="a"/>
    <w:rsid w:val="00DF1D5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16">
    <w:name w:val="Абзац списка1"/>
    <w:basedOn w:val="a"/>
    <w:rsid w:val="00DF1D5F"/>
    <w:pPr>
      <w:suppressAutoHyphens/>
      <w:ind w:left="720"/>
    </w:pPr>
    <w:rPr>
      <w:rFonts w:ascii="Calibri" w:eastAsia="Times New Roman" w:hAnsi="Calibri" w:cs="Calibri"/>
      <w:szCs w:val="20"/>
      <w:lang w:eastAsia="zh-CN"/>
    </w:rPr>
  </w:style>
  <w:style w:type="paragraph" w:styleId="af6">
    <w:name w:val="header"/>
    <w:basedOn w:val="a"/>
    <w:link w:val="17"/>
    <w:uiPriority w:val="99"/>
    <w:rsid w:val="00DF1D5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character" w:customStyle="1" w:styleId="17">
    <w:name w:val="Верхний колонтитул Знак1"/>
    <w:basedOn w:val="a0"/>
    <w:link w:val="af6"/>
    <w:rsid w:val="00DF1D5F"/>
    <w:rPr>
      <w:rFonts w:ascii="Calibri" w:eastAsia="Times New Roman" w:hAnsi="Calibri" w:cs="Calibri"/>
      <w:szCs w:val="20"/>
      <w:lang w:eastAsia="zh-CN"/>
    </w:rPr>
  </w:style>
  <w:style w:type="paragraph" w:styleId="af7">
    <w:name w:val="No Spacing"/>
    <w:qFormat/>
    <w:rsid w:val="00DF1D5F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8">
    <w:name w:val="Содержимое таблицы"/>
    <w:basedOn w:val="a"/>
    <w:rsid w:val="00DF1D5F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Arial"/>
      <w:lang w:eastAsia="zh-CN"/>
    </w:rPr>
  </w:style>
  <w:style w:type="paragraph" w:customStyle="1" w:styleId="af9">
    <w:name w:val="Заголовок таблицы"/>
    <w:basedOn w:val="af8"/>
    <w:rsid w:val="00DF1D5F"/>
    <w:pPr>
      <w:jc w:val="center"/>
    </w:pPr>
    <w:rPr>
      <w:b/>
      <w:bCs/>
    </w:rPr>
  </w:style>
  <w:style w:type="paragraph" w:customStyle="1" w:styleId="afa">
    <w:name w:val="Содержимое врезки"/>
    <w:basedOn w:val="ad"/>
    <w:rsid w:val="00DF1D5F"/>
  </w:style>
  <w:style w:type="paragraph" w:styleId="afb">
    <w:name w:val="List Paragraph"/>
    <w:basedOn w:val="a"/>
    <w:uiPriority w:val="34"/>
    <w:qFormat/>
    <w:rsid w:val="00DF1D5F"/>
    <w:pPr>
      <w:widowControl w:val="0"/>
      <w:suppressAutoHyphens/>
      <w:autoSpaceDE w:val="0"/>
      <w:ind w:left="720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link w:val="ConsPlusNormal0"/>
    <w:rsid w:val="00DF1D5F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HTML">
    <w:name w:val="HTML Preformatted"/>
    <w:basedOn w:val="a"/>
    <w:link w:val="HTML0"/>
    <w:rsid w:val="00DF1D5F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DF1D5F"/>
    <w:rPr>
      <w:rFonts w:ascii="Courier New" w:eastAsia="Calibri" w:hAnsi="Courier New" w:cs="Courier New"/>
      <w:lang w:eastAsia="zh-CN"/>
    </w:rPr>
  </w:style>
  <w:style w:type="paragraph" w:customStyle="1" w:styleId="ConsPlusNonformat">
    <w:name w:val="ConsPlusNonformat"/>
    <w:uiPriority w:val="99"/>
    <w:rsid w:val="00DF1D5F"/>
    <w:pPr>
      <w:suppressAutoHyphens/>
      <w:spacing w:after="0" w:line="100" w:lineRule="atLeast"/>
    </w:pPr>
    <w:rPr>
      <w:rFonts w:ascii="Courier New" w:eastAsia="Lucida Sans Unicode" w:hAnsi="Courier New" w:cs="Courier New"/>
      <w:kern w:val="1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DF1D5F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21">
    <w:name w:val="Нет списка2"/>
    <w:next w:val="a2"/>
    <w:uiPriority w:val="99"/>
    <w:semiHidden/>
    <w:unhideWhenUsed/>
    <w:rsid w:val="00703325"/>
  </w:style>
  <w:style w:type="character" w:styleId="afc">
    <w:name w:val="Placeholder Text"/>
    <w:basedOn w:val="a0"/>
    <w:uiPriority w:val="99"/>
    <w:semiHidden/>
    <w:rsid w:val="00703325"/>
    <w:rPr>
      <w:color w:val="808080"/>
    </w:rPr>
  </w:style>
  <w:style w:type="paragraph" w:styleId="afd">
    <w:name w:val="Balloon Text"/>
    <w:basedOn w:val="a"/>
    <w:link w:val="afe"/>
    <w:uiPriority w:val="99"/>
    <w:semiHidden/>
    <w:unhideWhenUsed/>
    <w:rsid w:val="0070332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e">
    <w:name w:val="Текст выноски Знак"/>
    <w:basedOn w:val="a0"/>
    <w:link w:val="afd"/>
    <w:uiPriority w:val="99"/>
    <w:semiHidden/>
    <w:rsid w:val="00703325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18">
    <w:name w:val="Обычный1"/>
    <w:rsid w:val="00703325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ff">
    <w:name w:val="footer"/>
    <w:basedOn w:val="a"/>
    <w:link w:val="aff0"/>
    <w:uiPriority w:val="99"/>
    <w:semiHidden/>
    <w:unhideWhenUsed/>
    <w:rsid w:val="0070332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f0">
    <w:name w:val="Нижний колонтитул Знак"/>
    <w:basedOn w:val="a0"/>
    <w:link w:val="aff"/>
    <w:uiPriority w:val="99"/>
    <w:semiHidden/>
    <w:rsid w:val="00703325"/>
    <w:rPr>
      <w:rFonts w:eastAsiaTheme="minorHAnsi"/>
      <w:lang w:eastAsia="en-US"/>
    </w:rPr>
  </w:style>
  <w:style w:type="paragraph" w:customStyle="1" w:styleId="ConsPlusTitle">
    <w:name w:val="ConsPlusTitle"/>
    <w:rsid w:val="007033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ff1">
    <w:name w:val="Table Grid"/>
    <w:basedOn w:val="a1"/>
    <w:uiPriority w:val="59"/>
    <w:rsid w:val="0070332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t1">
    <w:name w:val="stylet1"/>
    <w:basedOn w:val="a"/>
    <w:rsid w:val="00703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2">
    <w:name w:val="Strong"/>
    <w:basedOn w:val="a0"/>
    <w:uiPriority w:val="22"/>
    <w:qFormat/>
    <w:rsid w:val="007033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gachev-adm.ru" TargetMode="External"/><Relationship Id="rId13" Type="http://schemas.openxmlformats.org/officeDocument/2006/relationships/image" Target="media/image1.png"/><Relationship Id="rId18" Type="http://schemas.openxmlformats.org/officeDocument/2006/relationships/hyperlink" Target="consultantplus://offline/ref=4F4E0A7680715914A206CEBA48E3B6584872044C3AFCE0C5838FB46E95E79C9130147D88AB5F08D1D45E72I5v9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pgu.saratov.gov.ru/" TargetMode="Externa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consultantplus://offline/ref=086C94972C3A0F64FCAC176519E7E5F7B8F038067787F7A20FFEBF645BsCw0N" TargetMode="External"/><Relationship Id="rId17" Type="http://schemas.openxmlformats.org/officeDocument/2006/relationships/hyperlink" Target="consultantplus://offline/ref=9BEE26B22C6BECCE56B02BF7315200528BD850A21580B8EC6783A99920DD1889DC4A9A1E8AI8s4O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74A318F9D8ADF9483AC76F276F96D86A1B6525C67F327A61428D40A62F10188BA7F07EAI5T7N" TargetMode="External"/><Relationship Id="rId20" Type="http://schemas.openxmlformats.org/officeDocument/2006/relationships/hyperlink" Target="http://pugachev-adm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11" Type="http://schemas.openxmlformats.org/officeDocument/2006/relationships/hyperlink" Target="consultantplus://offline/ref=E8A47C8D9A7832E71F144F28DB3E5EF1F24582ACB2958295815D08BA6E06E37EA74CC0E2DFuClDM" TargetMode="External"/><Relationship Id="rId24" Type="http://schemas.openxmlformats.org/officeDocument/2006/relationships/hyperlink" Target="http://www.mfc64.ru/" TargetMode="External"/><Relationship Id="rId5" Type="http://schemas.openxmlformats.org/officeDocument/2006/relationships/hyperlink" Target="consultantplus://offline/ref=4F4E0A7680715914A206CEBA48E3B6584872044C3AFCE0C5838FB46E95E79C9130147D88AB5F08D1D45E72I5v9L" TargetMode="External"/><Relationship Id="rId15" Type="http://schemas.openxmlformats.org/officeDocument/2006/relationships/hyperlink" Target="consultantplus://offline/ref=517EFAB1354FB569EE267971A5F45BBCDFE4B2C02556DA698C4D52F85456746F430478C9D4C7C08A991062a4i2H" TargetMode="External"/><Relationship Id="rId23" Type="http://schemas.openxmlformats.org/officeDocument/2006/relationships/hyperlink" Target="mailto:info@mfc64.ru" TargetMode="External"/><Relationship Id="rId10" Type="http://schemas.openxmlformats.org/officeDocument/2006/relationships/hyperlink" Target="http://www.mfc64.ru/" TargetMode="External"/><Relationship Id="rId19" Type="http://schemas.openxmlformats.org/officeDocument/2006/relationships/hyperlink" Target="http://pugachev-ad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gachev-adm.ru" TargetMode="External"/><Relationship Id="rId14" Type="http://schemas.openxmlformats.org/officeDocument/2006/relationships/hyperlink" Target="consultantplus://offline/ref=517EFAB1354FB569EE267971A5F45BBCDFE4B2C02556DA698C4D52F85456746F430478C9D4C7C08A991763a4i9H" TargetMode="External"/><Relationship Id="rId22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38</Pages>
  <Words>11797</Words>
  <Characters>67247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User</cp:lastModifiedBy>
  <cp:revision>44</cp:revision>
  <cp:lastPrinted>2016-05-17T11:11:00Z</cp:lastPrinted>
  <dcterms:created xsi:type="dcterms:W3CDTF">2016-05-16T10:31:00Z</dcterms:created>
  <dcterms:modified xsi:type="dcterms:W3CDTF">2016-06-07T06:28:00Z</dcterms:modified>
</cp:coreProperties>
</file>