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241" w:rsidRPr="00FF6A06" w:rsidRDefault="00E90241" w:rsidP="00FF6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241" w:rsidRPr="00FF6A06" w:rsidRDefault="00E90241" w:rsidP="00FF6A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6A0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90241" w:rsidRPr="00FF6A06" w:rsidRDefault="00E90241" w:rsidP="00FF6A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6A06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E90241" w:rsidRPr="00FF6A06" w:rsidRDefault="00E90241" w:rsidP="00FF6A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6A0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90241" w:rsidRPr="00FF6A06" w:rsidRDefault="00E90241" w:rsidP="00FF6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30F" w:rsidRPr="00DF230F" w:rsidRDefault="00E90241" w:rsidP="00DF230F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FF6A06">
        <w:rPr>
          <w:rFonts w:ascii="Times New Roman" w:hAnsi="Times New Roman" w:cs="Times New Roman"/>
          <w:b/>
          <w:spacing w:val="80"/>
          <w:sz w:val="28"/>
          <w:szCs w:val="28"/>
        </w:rPr>
        <w:t>ПОСТАНОВЛЕНИЕ</w:t>
      </w:r>
    </w:p>
    <w:p w:rsidR="004B5C62" w:rsidRDefault="004B5C62" w:rsidP="004B5C62">
      <w:pPr>
        <w:keepNext/>
        <w:spacing w:after="0" w:line="240" w:lineRule="auto"/>
        <w:ind w:right="-185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05A9C" w:rsidRPr="00805A9C" w:rsidRDefault="004B5C62" w:rsidP="00805A9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0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5A9C" w:rsidRPr="00805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 марта 2020 года № 326</w:t>
      </w:r>
    </w:p>
    <w:p w:rsidR="00805A9C" w:rsidRPr="00805A9C" w:rsidRDefault="00805A9C" w:rsidP="00805A9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A9C" w:rsidRPr="00805A9C" w:rsidRDefault="00805A9C" w:rsidP="00805A9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805A9C" w:rsidRPr="00805A9C" w:rsidRDefault="00805A9C" w:rsidP="00805A9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Пугачевского муниципального района Саратовской области </w:t>
      </w:r>
    </w:p>
    <w:p w:rsidR="00805A9C" w:rsidRPr="00805A9C" w:rsidRDefault="00805A9C" w:rsidP="00805A9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27 декабря 2019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5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1526</w:t>
      </w:r>
    </w:p>
    <w:p w:rsidR="00805A9C" w:rsidRPr="00805A9C" w:rsidRDefault="00805A9C" w:rsidP="00805A9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5A9C" w:rsidRPr="00805A9C" w:rsidRDefault="00805A9C" w:rsidP="00805A9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5A9C" w:rsidRPr="00805A9C" w:rsidRDefault="00805A9C" w:rsidP="00805A9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A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основных направлений концепции развития культуры на территории муниципального образования города Пугачева в 2020 году, на основании Устава Пугачевского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proofErr w:type="gramStart"/>
      <w:r w:rsidRPr="00805A9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Пуга-чевского</w:t>
      </w:r>
      <w:proofErr w:type="spellEnd"/>
      <w:proofErr w:type="gramEnd"/>
      <w:r w:rsidRPr="0080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ПОСТАНОВЛЯЕТ:</w:t>
      </w:r>
    </w:p>
    <w:p w:rsidR="00805A9C" w:rsidRPr="00805A9C" w:rsidRDefault="00805A9C" w:rsidP="00805A9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A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1.Внести в постановление администрации Пугачевского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A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 от 27 декабря 2019 года № 1526 «Об утверждении муниципальной программы «Развитие культуры муниципального образования города Пугачева в 2020 году»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A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805A9C" w:rsidRPr="00805A9C" w:rsidRDefault="00805A9C" w:rsidP="00805A9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A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приложении № 4 к муниципальной программе «Развитие культуры города Пугачева в 2020 году»:</w:t>
      </w:r>
    </w:p>
    <w:p w:rsidR="00805A9C" w:rsidRPr="00805A9C" w:rsidRDefault="00805A9C" w:rsidP="00805A9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A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таблице: </w:t>
      </w:r>
    </w:p>
    <w:p w:rsidR="00805A9C" w:rsidRPr="00805A9C" w:rsidRDefault="00805A9C" w:rsidP="00805A9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A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строке Подпрограмма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A9C">
        <w:rPr>
          <w:rFonts w:ascii="Times New Roman" w:eastAsia="Times New Roman" w:hAnsi="Times New Roman" w:cs="Times New Roman"/>
          <w:sz w:val="28"/>
          <w:szCs w:val="28"/>
          <w:lang w:eastAsia="ru-RU"/>
        </w:rPr>
        <w:t>1:</w:t>
      </w:r>
    </w:p>
    <w:p w:rsidR="00805A9C" w:rsidRPr="00805A9C" w:rsidRDefault="00805A9C" w:rsidP="00805A9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A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строке 1.3:</w:t>
      </w:r>
    </w:p>
    <w:p w:rsidR="00805A9C" w:rsidRPr="00805A9C" w:rsidRDefault="00805A9C" w:rsidP="000121F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A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графу «Исполнители, перечень организаций, участвующих в реализации основных мероприятий» изложить в следующей редакции «Муниципальное автономное учреждение муниципального образования города Пугачева «Парк культуры и отдыха имени </w:t>
      </w:r>
      <w:proofErr w:type="spellStart"/>
      <w:r w:rsidRPr="00805A9C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В.А.Важина</w:t>
      </w:r>
      <w:proofErr w:type="spellEnd"/>
      <w:r w:rsidRPr="00805A9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05A9C" w:rsidRPr="00805A9C" w:rsidRDefault="00805A9C" w:rsidP="00805A9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A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строке 1.9:</w:t>
      </w:r>
    </w:p>
    <w:p w:rsidR="00805A9C" w:rsidRPr="00805A9C" w:rsidRDefault="00805A9C" w:rsidP="00805A9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A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графе «Объем финансирования, тыс. руб.» цифру «45,0» заменить цифрой «50,0»;</w:t>
      </w:r>
    </w:p>
    <w:p w:rsidR="00805A9C" w:rsidRPr="00805A9C" w:rsidRDefault="00805A9C" w:rsidP="00805A9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A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строке 1.13:</w:t>
      </w:r>
    </w:p>
    <w:p w:rsidR="00805A9C" w:rsidRPr="00805A9C" w:rsidRDefault="00805A9C" w:rsidP="00805A9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A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графу «Исполнители, перечень организаций, участвующих в реализации основных мероприятий» изложить в следующей редакции «Муниципальное автономное учреждение муниципального образования города Пугачева «Парк культуры и отдыха имени </w:t>
      </w:r>
      <w:proofErr w:type="spellStart"/>
      <w:r w:rsidRPr="00805A9C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В.А.Важина</w:t>
      </w:r>
      <w:proofErr w:type="spellEnd"/>
      <w:r w:rsidRPr="00805A9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05A9C" w:rsidRPr="00805A9C" w:rsidRDefault="00805A9C" w:rsidP="00805A9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A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строке 1.14:</w:t>
      </w:r>
    </w:p>
    <w:p w:rsidR="00805A9C" w:rsidRPr="00805A9C" w:rsidRDefault="00805A9C" w:rsidP="00805A9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A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графе «Объем финансирования, тыс. руб.» цифру «51,0» заменить цифрой «86,0»;</w:t>
      </w:r>
    </w:p>
    <w:p w:rsidR="00805A9C" w:rsidRDefault="00805A9C" w:rsidP="00805A9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графу «Исполнители, перечень организаций, участвующих в реализации основных мероприятий» изложить в следующей редакции «Муниципальное автономное учреждение муниципального образования города Пугачева «Парк культуры и отдыха имени </w:t>
      </w:r>
      <w:proofErr w:type="spellStart"/>
      <w:r w:rsidRPr="00805A9C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В.А.Важина</w:t>
      </w:r>
      <w:proofErr w:type="spellEnd"/>
      <w:r w:rsidR="000121F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121F4" w:rsidRPr="00805A9C" w:rsidRDefault="00D32E0D" w:rsidP="000121F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0121F4" w:rsidRPr="00805A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1.8, 1.10 исключить;</w:t>
      </w:r>
    </w:p>
    <w:p w:rsidR="000121F4" w:rsidRPr="00805A9C" w:rsidRDefault="00D32E0D" w:rsidP="00805A9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0121F4" w:rsidRPr="00805A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1.9 - 1.15 считать соо</w:t>
      </w:r>
      <w:r w:rsidR="000121F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 строками 1.8 - 1.13.</w:t>
      </w:r>
    </w:p>
    <w:p w:rsidR="00805A9C" w:rsidRPr="00805A9C" w:rsidRDefault="00805A9C" w:rsidP="00805A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805A9C" w:rsidRPr="00805A9C" w:rsidRDefault="00805A9C" w:rsidP="00805A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3.Настоящее постановление вступает в силу со дня его официального опубликования.</w:t>
      </w:r>
    </w:p>
    <w:p w:rsidR="00805A9C" w:rsidRPr="00805A9C" w:rsidRDefault="00805A9C" w:rsidP="00805A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9C" w:rsidRPr="00805A9C" w:rsidRDefault="00805A9C" w:rsidP="00805A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9C" w:rsidRPr="00805A9C" w:rsidRDefault="00805A9C" w:rsidP="00805A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9C" w:rsidRPr="00805A9C" w:rsidRDefault="00805A9C" w:rsidP="00805A9C">
      <w:pPr>
        <w:tabs>
          <w:tab w:val="left" w:pos="24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805A9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Глава Пугачевского</w:t>
      </w:r>
    </w:p>
    <w:p w:rsidR="00805A9C" w:rsidRPr="00805A9C" w:rsidRDefault="00805A9C" w:rsidP="00805A9C">
      <w:pPr>
        <w:tabs>
          <w:tab w:val="left" w:pos="24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805A9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муниципального района</w:t>
      </w:r>
      <w:r w:rsidRPr="00805A9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ab/>
      </w:r>
      <w:r w:rsidRPr="00805A9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ab/>
      </w:r>
      <w:r w:rsidRPr="00805A9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ab/>
      </w:r>
      <w:r w:rsidRPr="00805A9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ab/>
      </w:r>
      <w:r w:rsidRPr="00805A9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ab/>
      </w:r>
      <w:r w:rsidRPr="00805A9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proofErr w:type="spellStart"/>
      <w:r w:rsidRPr="00805A9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М.В.Садчиков</w:t>
      </w:r>
      <w:proofErr w:type="spellEnd"/>
    </w:p>
    <w:p w:rsidR="00805A9C" w:rsidRPr="00805A9C" w:rsidRDefault="00805A9C" w:rsidP="00805A9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A9C" w:rsidRPr="00805A9C" w:rsidRDefault="00805A9C" w:rsidP="00805A9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A9C" w:rsidRPr="00805A9C" w:rsidRDefault="00805A9C" w:rsidP="00805A9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A9C" w:rsidRPr="00805A9C" w:rsidRDefault="00805A9C" w:rsidP="00805A9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A9C" w:rsidRPr="00805A9C" w:rsidRDefault="00805A9C" w:rsidP="00805A9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C62" w:rsidRPr="006D3747" w:rsidRDefault="004B5C62" w:rsidP="00805A9C">
      <w:pPr>
        <w:keepNext/>
        <w:spacing w:after="0" w:line="240" w:lineRule="auto"/>
        <w:ind w:right="-185"/>
        <w:outlineLvl w:val="0"/>
        <w:rPr>
          <w:rFonts w:ascii="Times New Roman" w:hAnsi="Times New Roman" w:cs="Times New Roman"/>
          <w:sz w:val="28"/>
          <w:szCs w:val="28"/>
        </w:rPr>
      </w:pPr>
    </w:p>
    <w:p w:rsidR="00010E0C" w:rsidRPr="0053355F" w:rsidRDefault="00010E0C" w:rsidP="004B5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10E0C" w:rsidRPr="0053355F" w:rsidSect="004B5C62">
      <w:footerReference w:type="even" r:id="rId8"/>
      <w:footerReference w:type="default" r:id="rId9"/>
      <w:pgSz w:w="11906" w:h="16838"/>
      <w:pgMar w:top="1134" w:right="567" w:bottom="851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326" w:rsidRDefault="00311326" w:rsidP="001F1799">
      <w:pPr>
        <w:spacing w:after="0" w:line="240" w:lineRule="auto"/>
      </w:pPr>
      <w:r>
        <w:separator/>
      </w:r>
    </w:p>
  </w:endnote>
  <w:endnote w:type="continuationSeparator" w:id="0">
    <w:p w:rsidR="00311326" w:rsidRDefault="00311326" w:rsidP="001F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2B2" w:rsidRDefault="00ED12B2" w:rsidP="00EA73C6">
    <w:pPr>
      <w:pStyle w:val="ac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39</w:t>
    </w:r>
    <w:r>
      <w:rPr>
        <w:rStyle w:val="af4"/>
      </w:rPr>
      <w:fldChar w:fldCharType="end"/>
    </w:r>
  </w:p>
  <w:p w:rsidR="00ED12B2" w:rsidRDefault="00ED12B2" w:rsidP="00EA73C6">
    <w:pPr>
      <w:pStyle w:val="ac"/>
      <w:ind w:right="360"/>
    </w:pPr>
  </w:p>
  <w:p w:rsidR="0064576A" w:rsidRDefault="0064576A"/>
  <w:p w:rsidR="00DF5210" w:rsidRDefault="00DF5210"/>
  <w:p w:rsidR="00467D56" w:rsidRDefault="00467D5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2B2" w:rsidRDefault="00ED12B2" w:rsidP="00EA73C6">
    <w:pPr>
      <w:pStyle w:val="ac"/>
      <w:framePr w:wrap="around" w:vAnchor="text" w:hAnchor="margin" w:xAlign="right" w:y="1"/>
      <w:rPr>
        <w:rStyle w:val="af4"/>
      </w:rPr>
    </w:pPr>
  </w:p>
  <w:p w:rsidR="00ED12B2" w:rsidRDefault="00ED12B2" w:rsidP="00EA73C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326" w:rsidRDefault="00311326" w:rsidP="001F1799">
      <w:pPr>
        <w:spacing w:after="0" w:line="240" w:lineRule="auto"/>
      </w:pPr>
      <w:r>
        <w:separator/>
      </w:r>
    </w:p>
  </w:footnote>
  <w:footnote w:type="continuationSeparator" w:id="0">
    <w:p w:rsidR="00311326" w:rsidRDefault="00311326" w:rsidP="001F1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13"/>
    <w:lvl w:ilvl="0">
      <w:start w:val="3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hint="default"/>
      </w:rPr>
    </w:lvl>
  </w:abstractNum>
  <w:abstractNum w:abstractNumId="3" w15:restartNumberingAfterBreak="0">
    <w:nsid w:val="027F7160"/>
    <w:multiLevelType w:val="hybridMultilevel"/>
    <w:tmpl w:val="2FECD372"/>
    <w:lvl w:ilvl="0" w:tplc="92CCF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F916547"/>
    <w:multiLevelType w:val="hybridMultilevel"/>
    <w:tmpl w:val="65EC88C4"/>
    <w:lvl w:ilvl="0" w:tplc="A8D0AC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31A730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340C7"/>
    <w:multiLevelType w:val="hybridMultilevel"/>
    <w:tmpl w:val="FB4A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27C7B"/>
    <w:multiLevelType w:val="hybridMultilevel"/>
    <w:tmpl w:val="87D4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96532"/>
    <w:multiLevelType w:val="hybridMultilevel"/>
    <w:tmpl w:val="79DC7FE8"/>
    <w:lvl w:ilvl="0" w:tplc="84D66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7D72B7"/>
    <w:multiLevelType w:val="hybridMultilevel"/>
    <w:tmpl w:val="F3D26988"/>
    <w:lvl w:ilvl="0" w:tplc="6BF4CD8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39EB2814"/>
    <w:multiLevelType w:val="hybridMultilevel"/>
    <w:tmpl w:val="76FE5CE0"/>
    <w:lvl w:ilvl="0" w:tplc="BCCEE2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B6592"/>
    <w:multiLevelType w:val="hybridMultilevel"/>
    <w:tmpl w:val="71E4A27E"/>
    <w:lvl w:ilvl="0" w:tplc="07D60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3D441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639A8"/>
    <w:multiLevelType w:val="hybridMultilevel"/>
    <w:tmpl w:val="49EAF20E"/>
    <w:lvl w:ilvl="0" w:tplc="6BF27E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6091E"/>
    <w:multiLevelType w:val="hybridMultilevel"/>
    <w:tmpl w:val="0504BB96"/>
    <w:lvl w:ilvl="0" w:tplc="6C347B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9006F"/>
    <w:multiLevelType w:val="hybridMultilevel"/>
    <w:tmpl w:val="6B80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F6462"/>
    <w:multiLevelType w:val="multilevel"/>
    <w:tmpl w:val="265E7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429240E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53E81"/>
    <w:multiLevelType w:val="hybridMultilevel"/>
    <w:tmpl w:val="EEEC5500"/>
    <w:lvl w:ilvl="0" w:tplc="639E42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35CA0"/>
    <w:multiLevelType w:val="hybridMultilevel"/>
    <w:tmpl w:val="49FEF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14"/>
  </w:num>
  <w:num w:numId="5">
    <w:abstractNumId w:val="6"/>
  </w:num>
  <w:num w:numId="6">
    <w:abstractNumId w:val="13"/>
  </w:num>
  <w:num w:numId="7">
    <w:abstractNumId w:val="3"/>
  </w:num>
  <w:num w:numId="8">
    <w:abstractNumId w:val="5"/>
  </w:num>
  <w:num w:numId="9">
    <w:abstractNumId w:val="18"/>
  </w:num>
  <w:num w:numId="10">
    <w:abstractNumId w:val="17"/>
  </w:num>
  <w:num w:numId="11">
    <w:abstractNumId w:val="1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16"/>
  </w:num>
  <w:num w:numId="19">
    <w:abstractNumId w:val="10"/>
  </w:num>
  <w:num w:numId="20">
    <w:abstractNumId w:val="7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662"/>
    <w:rsid w:val="0000248A"/>
    <w:rsid w:val="0000514A"/>
    <w:rsid w:val="0000791F"/>
    <w:rsid w:val="00010E0C"/>
    <w:rsid w:val="00010F42"/>
    <w:rsid w:val="000121F4"/>
    <w:rsid w:val="00020486"/>
    <w:rsid w:val="00031A86"/>
    <w:rsid w:val="00033277"/>
    <w:rsid w:val="000458DD"/>
    <w:rsid w:val="000579B1"/>
    <w:rsid w:val="00061868"/>
    <w:rsid w:val="000676E2"/>
    <w:rsid w:val="00071E7B"/>
    <w:rsid w:val="000833EB"/>
    <w:rsid w:val="000870B0"/>
    <w:rsid w:val="00087238"/>
    <w:rsid w:val="00090853"/>
    <w:rsid w:val="00090F71"/>
    <w:rsid w:val="00095028"/>
    <w:rsid w:val="00097067"/>
    <w:rsid w:val="000A142E"/>
    <w:rsid w:val="000A3CE1"/>
    <w:rsid w:val="000A5DA5"/>
    <w:rsid w:val="000B4E3F"/>
    <w:rsid w:val="000B5A2B"/>
    <w:rsid w:val="000B73C0"/>
    <w:rsid w:val="000C2597"/>
    <w:rsid w:val="000C6E02"/>
    <w:rsid w:val="000E1CD1"/>
    <w:rsid w:val="000E5504"/>
    <w:rsid w:val="00105D20"/>
    <w:rsid w:val="00107B63"/>
    <w:rsid w:val="00112EFD"/>
    <w:rsid w:val="001147BF"/>
    <w:rsid w:val="00123767"/>
    <w:rsid w:val="00123814"/>
    <w:rsid w:val="00133CFC"/>
    <w:rsid w:val="00135F29"/>
    <w:rsid w:val="00136941"/>
    <w:rsid w:val="00141816"/>
    <w:rsid w:val="00142481"/>
    <w:rsid w:val="00146FF5"/>
    <w:rsid w:val="001518B6"/>
    <w:rsid w:val="00153179"/>
    <w:rsid w:val="001546B8"/>
    <w:rsid w:val="001550C9"/>
    <w:rsid w:val="00156432"/>
    <w:rsid w:val="00156998"/>
    <w:rsid w:val="00157C5C"/>
    <w:rsid w:val="001624ED"/>
    <w:rsid w:val="00171E2D"/>
    <w:rsid w:val="00180C0D"/>
    <w:rsid w:val="00182718"/>
    <w:rsid w:val="001828EC"/>
    <w:rsid w:val="00187AEC"/>
    <w:rsid w:val="001922A9"/>
    <w:rsid w:val="00195001"/>
    <w:rsid w:val="001959B6"/>
    <w:rsid w:val="00195E46"/>
    <w:rsid w:val="00196D3B"/>
    <w:rsid w:val="001A298B"/>
    <w:rsid w:val="001A5CE1"/>
    <w:rsid w:val="001A697B"/>
    <w:rsid w:val="001A6FC5"/>
    <w:rsid w:val="001B0E91"/>
    <w:rsid w:val="001B67C4"/>
    <w:rsid w:val="001B7468"/>
    <w:rsid w:val="001B7656"/>
    <w:rsid w:val="001C1BE2"/>
    <w:rsid w:val="001C213D"/>
    <w:rsid w:val="001D30ED"/>
    <w:rsid w:val="001D3AB2"/>
    <w:rsid w:val="001D6025"/>
    <w:rsid w:val="001E15A7"/>
    <w:rsid w:val="001F1035"/>
    <w:rsid w:val="001F1799"/>
    <w:rsid w:val="001F2C98"/>
    <w:rsid w:val="001F7491"/>
    <w:rsid w:val="002031A8"/>
    <w:rsid w:val="00204BD1"/>
    <w:rsid w:val="00205ABF"/>
    <w:rsid w:val="002079BF"/>
    <w:rsid w:val="00214790"/>
    <w:rsid w:val="002240B8"/>
    <w:rsid w:val="002316B9"/>
    <w:rsid w:val="002319A2"/>
    <w:rsid w:val="0023446C"/>
    <w:rsid w:val="00236855"/>
    <w:rsid w:val="00236C67"/>
    <w:rsid w:val="002436C4"/>
    <w:rsid w:val="00243DB7"/>
    <w:rsid w:val="00244BEF"/>
    <w:rsid w:val="002619F9"/>
    <w:rsid w:val="00264C9F"/>
    <w:rsid w:val="002738F8"/>
    <w:rsid w:val="00273DE3"/>
    <w:rsid w:val="00274E35"/>
    <w:rsid w:val="002758FD"/>
    <w:rsid w:val="00286427"/>
    <w:rsid w:val="00294EE9"/>
    <w:rsid w:val="00297368"/>
    <w:rsid w:val="00297BF0"/>
    <w:rsid w:val="002A1B61"/>
    <w:rsid w:val="002A5925"/>
    <w:rsid w:val="002A6347"/>
    <w:rsid w:val="002B13E5"/>
    <w:rsid w:val="002B2F08"/>
    <w:rsid w:val="002B6A79"/>
    <w:rsid w:val="002C079E"/>
    <w:rsid w:val="002C75B8"/>
    <w:rsid w:val="002C7E5D"/>
    <w:rsid w:val="002D05EA"/>
    <w:rsid w:val="002D0FBD"/>
    <w:rsid w:val="002D496B"/>
    <w:rsid w:val="002E3639"/>
    <w:rsid w:val="003026E2"/>
    <w:rsid w:val="003039A4"/>
    <w:rsid w:val="00304744"/>
    <w:rsid w:val="003070CB"/>
    <w:rsid w:val="00311326"/>
    <w:rsid w:val="00311E64"/>
    <w:rsid w:val="00313DCF"/>
    <w:rsid w:val="00314480"/>
    <w:rsid w:val="00330507"/>
    <w:rsid w:val="00335F27"/>
    <w:rsid w:val="00340183"/>
    <w:rsid w:val="00341E5B"/>
    <w:rsid w:val="00344C00"/>
    <w:rsid w:val="00345086"/>
    <w:rsid w:val="00361669"/>
    <w:rsid w:val="00365EE6"/>
    <w:rsid w:val="003769F4"/>
    <w:rsid w:val="0038051E"/>
    <w:rsid w:val="003846EF"/>
    <w:rsid w:val="00390B3F"/>
    <w:rsid w:val="003A11DA"/>
    <w:rsid w:val="003A2679"/>
    <w:rsid w:val="003C1530"/>
    <w:rsid w:val="003C4FDC"/>
    <w:rsid w:val="003D03E2"/>
    <w:rsid w:val="003D329C"/>
    <w:rsid w:val="003D4DFC"/>
    <w:rsid w:val="003D6395"/>
    <w:rsid w:val="003D7A12"/>
    <w:rsid w:val="003E097B"/>
    <w:rsid w:val="003E32F5"/>
    <w:rsid w:val="003E387A"/>
    <w:rsid w:val="003E3E87"/>
    <w:rsid w:val="003E5491"/>
    <w:rsid w:val="003E6BB6"/>
    <w:rsid w:val="003F0B6F"/>
    <w:rsid w:val="003F4523"/>
    <w:rsid w:val="003F586D"/>
    <w:rsid w:val="003F5CD2"/>
    <w:rsid w:val="004125EA"/>
    <w:rsid w:val="004145AB"/>
    <w:rsid w:val="0041647D"/>
    <w:rsid w:val="00425FA8"/>
    <w:rsid w:val="004267F2"/>
    <w:rsid w:val="00430387"/>
    <w:rsid w:val="00432FFB"/>
    <w:rsid w:val="00435E89"/>
    <w:rsid w:val="00437793"/>
    <w:rsid w:val="00440136"/>
    <w:rsid w:val="004414F8"/>
    <w:rsid w:val="004528D7"/>
    <w:rsid w:val="00452E32"/>
    <w:rsid w:val="00463FBB"/>
    <w:rsid w:val="00467D56"/>
    <w:rsid w:val="004747D8"/>
    <w:rsid w:val="00483179"/>
    <w:rsid w:val="00483947"/>
    <w:rsid w:val="00485FA3"/>
    <w:rsid w:val="00490B90"/>
    <w:rsid w:val="00493F2B"/>
    <w:rsid w:val="004B192A"/>
    <w:rsid w:val="004B5C62"/>
    <w:rsid w:val="004B6B85"/>
    <w:rsid w:val="004B7407"/>
    <w:rsid w:val="004C013E"/>
    <w:rsid w:val="004C57FE"/>
    <w:rsid w:val="004C5CCC"/>
    <w:rsid w:val="004C72F4"/>
    <w:rsid w:val="004D10D7"/>
    <w:rsid w:val="004D40AC"/>
    <w:rsid w:val="004D47C0"/>
    <w:rsid w:val="004E0E1F"/>
    <w:rsid w:val="004E14EB"/>
    <w:rsid w:val="004F1236"/>
    <w:rsid w:val="004F55A5"/>
    <w:rsid w:val="004F6E3F"/>
    <w:rsid w:val="004F7A42"/>
    <w:rsid w:val="00506B82"/>
    <w:rsid w:val="00507F3F"/>
    <w:rsid w:val="005116F7"/>
    <w:rsid w:val="005117D0"/>
    <w:rsid w:val="005223E1"/>
    <w:rsid w:val="005244EC"/>
    <w:rsid w:val="0052729E"/>
    <w:rsid w:val="00530688"/>
    <w:rsid w:val="0053355F"/>
    <w:rsid w:val="00541701"/>
    <w:rsid w:val="00545F73"/>
    <w:rsid w:val="00551BCC"/>
    <w:rsid w:val="00556DD9"/>
    <w:rsid w:val="00560CD9"/>
    <w:rsid w:val="00564B48"/>
    <w:rsid w:val="005653E8"/>
    <w:rsid w:val="00567641"/>
    <w:rsid w:val="00587DB4"/>
    <w:rsid w:val="00595B9F"/>
    <w:rsid w:val="0059756A"/>
    <w:rsid w:val="005A10C1"/>
    <w:rsid w:val="005A14B1"/>
    <w:rsid w:val="005A16E8"/>
    <w:rsid w:val="005A5A69"/>
    <w:rsid w:val="005B3B69"/>
    <w:rsid w:val="005B4B20"/>
    <w:rsid w:val="005C5956"/>
    <w:rsid w:val="005C7E2A"/>
    <w:rsid w:val="005D0598"/>
    <w:rsid w:val="005D2B81"/>
    <w:rsid w:val="005D3CA8"/>
    <w:rsid w:val="005D5EDE"/>
    <w:rsid w:val="005D6181"/>
    <w:rsid w:val="005D7793"/>
    <w:rsid w:val="005E2904"/>
    <w:rsid w:val="005E2F52"/>
    <w:rsid w:val="005F7B5E"/>
    <w:rsid w:val="00600B88"/>
    <w:rsid w:val="00600CD1"/>
    <w:rsid w:val="00610229"/>
    <w:rsid w:val="00613483"/>
    <w:rsid w:val="00620935"/>
    <w:rsid w:val="00637D06"/>
    <w:rsid w:val="00642851"/>
    <w:rsid w:val="0064576A"/>
    <w:rsid w:val="00646F07"/>
    <w:rsid w:val="00656A58"/>
    <w:rsid w:val="00656C9A"/>
    <w:rsid w:val="006570B2"/>
    <w:rsid w:val="0065787E"/>
    <w:rsid w:val="00660EB0"/>
    <w:rsid w:val="00661C41"/>
    <w:rsid w:val="00665664"/>
    <w:rsid w:val="006733E0"/>
    <w:rsid w:val="0067435E"/>
    <w:rsid w:val="00675508"/>
    <w:rsid w:val="00677C8D"/>
    <w:rsid w:val="00683079"/>
    <w:rsid w:val="006856EF"/>
    <w:rsid w:val="00694F6B"/>
    <w:rsid w:val="00695209"/>
    <w:rsid w:val="006974FE"/>
    <w:rsid w:val="006A29E1"/>
    <w:rsid w:val="006A6137"/>
    <w:rsid w:val="006A726A"/>
    <w:rsid w:val="006A7EEF"/>
    <w:rsid w:val="006B0328"/>
    <w:rsid w:val="006B2BAB"/>
    <w:rsid w:val="006B356F"/>
    <w:rsid w:val="006B405C"/>
    <w:rsid w:val="006B4986"/>
    <w:rsid w:val="006C2225"/>
    <w:rsid w:val="006C2AE3"/>
    <w:rsid w:val="006C6526"/>
    <w:rsid w:val="006D27DB"/>
    <w:rsid w:val="006D31DD"/>
    <w:rsid w:val="006D5B0E"/>
    <w:rsid w:val="006E3721"/>
    <w:rsid w:val="006E44CA"/>
    <w:rsid w:val="006E4CBC"/>
    <w:rsid w:val="006F6C07"/>
    <w:rsid w:val="006F7C32"/>
    <w:rsid w:val="00700AFE"/>
    <w:rsid w:val="00700B34"/>
    <w:rsid w:val="0070527C"/>
    <w:rsid w:val="007079A8"/>
    <w:rsid w:val="00710C98"/>
    <w:rsid w:val="00711374"/>
    <w:rsid w:val="00711611"/>
    <w:rsid w:val="00717AA4"/>
    <w:rsid w:val="00722B60"/>
    <w:rsid w:val="007261B4"/>
    <w:rsid w:val="00737CBC"/>
    <w:rsid w:val="00740A85"/>
    <w:rsid w:val="0074309D"/>
    <w:rsid w:val="00743E92"/>
    <w:rsid w:val="00744646"/>
    <w:rsid w:val="00747C95"/>
    <w:rsid w:val="007534A4"/>
    <w:rsid w:val="00753599"/>
    <w:rsid w:val="00767CBA"/>
    <w:rsid w:val="00771FFD"/>
    <w:rsid w:val="00773D6D"/>
    <w:rsid w:val="007771D2"/>
    <w:rsid w:val="00780613"/>
    <w:rsid w:val="00780724"/>
    <w:rsid w:val="00782B54"/>
    <w:rsid w:val="0078336F"/>
    <w:rsid w:val="00794D3A"/>
    <w:rsid w:val="00796643"/>
    <w:rsid w:val="007B01D6"/>
    <w:rsid w:val="007B0E29"/>
    <w:rsid w:val="007B451A"/>
    <w:rsid w:val="007C07DC"/>
    <w:rsid w:val="007C1D78"/>
    <w:rsid w:val="007C2E14"/>
    <w:rsid w:val="007C34C2"/>
    <w:rsid w:val="007C788B"/>
    <w:rsid w:val="007D10F4"/>
    <w:rsid w:val="007E23B1"/>
    <w:rsid w:val="007E6776"/>
    <w:rsid w:val="0080078B"/>
    <w:rsid w:val="00801D2B"/>
    <w:rsid w:val="00805A9C"/>
    <w:rsid w:val="00815AB2"/>
    <w:rsid w:val="00820E36"/>
    <w:rsid w:val="00827866"/>
    <w:rsid w:val="00830B08"/>
    <w:rsid w:val="00832E09"/>
    <w:rsid w:val="00841ABF"/>
    <w:rsid w:val="008441F6"/>
    <w:rsid w:val="008447D0"/>
    <w:rsid w:val="00853157"/>
    <w:rsid w:val="00853571"/>
    <w:rsid w:val="00855863"/>
    <w:rsid w:val="00856AE1"/>
    <w:rsid w:val="008619AC"/>
    <w:rsid w:val="0087003F"/>
    <w:rsid w:val="00884F5B"/>
    <w:rsid w:val="00885443"/>
    <w:rsid w:val="008967DF"/>
    <w:rsid w:val="00897D4E"/>
    <w:rsid w:val="008A230B"/>
    <w:rsid w:val="008A4743"/>
    <w:rsid w:val="008A51DF"/>
    <w:rsid w:val="008A7086"/>
    <w:rsid w:val="008B44A9"/>
    <w:rsid w:val="008B5B1B"/>
    <w:rsid w:val="008B68C0"/>
    <w:rsid w:val="008B68FD"/>
    <w:rsid w:val="008C5778"/>
    <w:rsid w:val="008C7A06"/>
    <w:rsid w:val="008D4296"/>
    <w:rsid w:val="008E0418"/>
    <w:rsid w:val="008F03B2"/>
    <w:rsid w:val="008F0848"/>
    <w:rsid w:val="009036C3"/>
    <w:rsid w:val="0090473E"/>
    <w:rsid w:val="00910E74"/>
    <w:rsid w:val="0091197A"/>
    <w:rsid w:val="00911AE5"/>
    <w:rsid w:val="0091348D"/>
    <w:rsid w:val="00913AAF"/>
    <w:rsid w:val="0091463D"/>
    <w:rsid w:val="0092067A"/>
    <w:rsid w:val="00922EB4"/>
    <w:rsid w:val="00923716"/>
    <w:rsid w:val="0092427A"/>
    <w:rsid w:val="00924C44"/>
    <w:rsid w:val="00944A75"/>
    <w:rsid w:val="009451E8"/>
    <w:rsid w:val="00952091"/>
    <w:rsid w:val="00955509"/>
    <w:rsid w:val="00962DA8"/>
    <w:rsid w:val="00963AF7"/>
    <w:rsid w:val="009649CA"/>
    <w:rsid w:val="00967FA0"/>
    <w:rsid w:val="00970578"/>
    <w:rsid w:val="009707DC"/>
    <w:rsid w:val="00974E36"/>
    <w:rsid w:val="00977E5C"/>
    <w:rsid w:val="00977F9A"/>
    <w:rsid w:val="00982064"/>
    <w:rsid w:val="0098606B"/>
    <w:rsid w:val="009903A8"/>
    <w:rsid w:val="009964BC"/>
    <w:rsid w:val="009965A3"/>
    <w:rsid w:val="009A0442"/>
    <w:rsid w:val="009A2D86"/>
    <w:rsid w:val="009B394D"/>
    <w:rsid w:val="009C1974"/>
    <w:rsid w:val="009C5088"/>
    <w:rsid w:val="009D0D85"/>
    <w:rsid w:val="009D4E88"/>
    <w:rsid w:val="009E0C06"/>
    <w:rsid w:val="009E222E"/>
    <w:rsid w:val="009E65D5"/>
    <w:rsid w:val="009F0B20"/>
    <w:rsid w:val="009F27C0"/>
    <w:rsid w:val="00A01905"/>
    <w:rsid w:val="00A04691"/>
    <w:rsid w:val="00A0504F"/>
    <w:rsid w:val="00A0649B"/>
    <w:rsid w:val="00A36262"/>
    <w:rsid w:val="00A42FA5"/>
    <w:rsid w:val="00A4527A"/>
    <w:rsid w:val="00A4782B"/>
    <w:rsid w:val="00A507E5"/>
    <w:rsid w:val="00A5398F"/>
    <w:rsid w:val="00A54759"/>
    <w:rsid w:val="00A559CB"/>
    <w:rsid w:val="00A6140C"/>
    <w:rsid w:val="00A63212"/>
    <w:rsid w:val="00A647A8"/>
    <w:rsid w:val="00A67497"/>
    <w:rsid w:val="00A70E24"/>
    <w:rsid w:val="00A9258B"/>
    <w:rsid w:val="00AA19A3"/>
    <w:rsid w:val="00AA672A"/>
    <w:rsid w:val="00AA68EC"/>
    <w:rsid w:val="00AA6ECF"/>
    <w:rsid w:val="00AD1178"/>
    <w:rsid w:val="00AD2662"/>
    <w:rsid w:val="00AD3E70"/>
    <w:rsid w:val="00AD4666"/>
    <w:rsid w:val="00AE16CD"/>
    <w:rsid w:val="00AE1B1B"/>
    <w:rsid w:val="00AE1BDB"/>
    <w:rsid w:val="00AF1AD9"/>
    <w:rsid w:val="00B068BA"/>
    <w:rsid w:val="00B12301"/>
    <w:rsid w:val="00B12717"/>
    <w:rsid w:val="00B131EA"/>
    <w:rsid w:val="00B20DEC"/>
    <w:rsid w:val="00B2325C"/>
    <w:rsid w:val="00B24F57"/>
    <w:rsid w:val="00B25020"/>
    <w:rsid w:val="00B255A2"/>
    <w:rsid w:val="00B339B2"/>
    <w:rsid w:val="00B361E8"/>
    <w:rsid w:val="00B405DD"/>
    <w:rsid w:val="00B42213"/>
    <w:rsid w:val="00B55941"/>
    <w:rsid w:val="00B56EC0"/>
    <w:rsid w:val="00B57645"/>
    <w:rsid w:val="00B57BBD"/>
    <w:rsid w:val="00B612CB"/>
    <w:rsid w:val="00B656B1"/>
    <w:rsid w:val="00B71B5A"/>
    <w:rsid w:val="00B77C29"/>
    <w:rsid w:val="00B77C8B"/>
    <w:rsid w:val="00B82128"/>
    <w:rsid w:val="00B84875"/>
    <w:rsid w:val="00B86108"/>
    <w:rsid w:val="00B867A1"/>
    <w:rsid w:val="00B90376"/>
    <w:rsid w:val="00B90BB8"/>
    <w:rsid w:val="00BA6D7B"/>
    <w:rsid w:val="00BC237F"/>
    <w:rsid w:val="00BD5087"/>
    <w:rsid w:val="00BE0D51"/>
    <w:rsid w:val="00BE21BC"/>
    <w:rsid w:val="00BE355D"/>
    <w:rsid w:val="00BE77BC"/>
    <w:rsid w:val="00BF031B"/>
    <w:rsid w:val="00BF37CB"/>
    <w:rsid w:val="00C11464"/>
    <w:rsid w:val="00C13E9F"/>
    <w:rsid w:val="00C148FB"/>
    <w:rsid w:val="00C16896"/>
    <w:rsid w:val="00C214BA"/>
    <w:rsid w:val="00C23BCA"/>
    <w:rsid w:val="00C250DE"/>
    <w:rsid w:val="00C307F6"/>
    <w:rsid w:val="00C31C74"/>
    <w:rsid w:val="00C36EC4"/>
    <w:rsid w:val="00C439E0"/>
    <w:rsid w:val="00C53FBC"/>
    <w:rsid w:val="00C5730F"/>
    <w:rsid w:val="00C60173"/>
    <w:rsid w:val="00C62B84"/>
    <w:rsid w:val="00C70694"/>
    <w:rsid w:val="00C72828"/>
    <w:rsid w:val="00C734D9"/>
    <w:rsid w:val="00C73DDE"/>
    <w:rsid w:val="00C76067"/>
    <w:rsid w:val="00C7690F"/>
    <w:rsid w:val="00C80731"/>
    <w:rsid w:val="00C85A04"/>
    <w:rsid w:val="00C90559"/>
    <w:rsid w:val="00C915CC"/>
    <w:rsid w:val="00CA6555"/>
    <w:rsid w:val="00CB7DBA"/>
    <w:rsid w:val="00CC02FB"/>
    <w:rsid w:val="00CC37BD"/>
    <w:rsid w:val="00CD0639"/>
    <w:rsid w:val="00CD6467"/>
    <w:rsid w:val="00CD6EC6"/>
    <w:rsid w:val="00CE335A"/>
    <w:rsid w:val="00CF656E"/>
    <w:rsid w:val="00D01684"/>
    <w:rsid w:val="00D039EF"/>
    <w:rsid w:val="00D1228F"/>
    <w:rsid w:val="00D1473F"/>
    <w:rsid w:val="00D17502"/>
    <w:rsid w:val="00D25847"/>
    <w:rsid w:val="00D32E0D"/>
    <w:rsid w:val="00D32FA5"/>
    <w:rsid w:val="00D33B9D"/>
    <w:rsid w:val="00D352FF"/>
    <w:rsid w:val="00D36840"/>
    <w:rsid w:val="00D42A05"/>
    <w:rsid w:val="00D4376D"/>
    <w:rsid w:val="00D50BCA"/>
    <w:rsid w:val="00D56536"/>
    <w:rsid w:val="00D623D4"/>
    <w:rsid w:val="00D62D32"/>
    <w:rsid w:val="00D771A9"/>
    <w:rsid w:val="00D776DA"/>
    <w:rsid w:val="00D814F2"/>
    <w:rsid w:val="00D870CA"/>
    <w:rsid w:val="00D949CE"/>
    <w:rsid w:val="00D97D46"/>
    <w:rsid w:val="00DA06FC"/>
    <w:rsid w:val="00DA1B16"/>
    <w:rsid w:val="00DA5801"/>
    <w:rsid w:val="00DA7FFE"/>
    <w:rsid w:val="00DC2273"/>
    <w:rsid w:val="00DC4A43"/>
    <w:rsid w:val="00DD1240"/>
    <w:rsid w:val="00DD3984"/>
    <w:rsid w:val="00DD6E51"/>
    <w:rsid w:val="00DE0401"/>
    <w:rsid w:val="00DE1EBC"/>
    <w:rsid w:val="00DE2C5B"/>
    <w:rsid w:val="00DE754A"/>
    <w:rsid w:val="00DE7D91"/>
    <w:rsid w:val="00DF0F35"/>
    <w:rsid w:val="00DF1ED0"/>
    <w:rsid w:val="00DF230F"/>
    <w:rsid w:val="00DF3AEC"/>
    <w:rsid w:val="00DF5210"/>
    <w:rsid w:val="00E009AC"/>
    <w:rsid w:val="00E01FDC"/>
    <w:rsid w:val="00E04F67"/>
    <w:rsid w:val="00E149F5"/>
    <w:rsid w:val="00E14B40"/>
    <w:rsid w:val="00E20570"/>
    <w:rsid w:val="00E265A4"/>
    <w:rsid w:val="00E3514D"/>
    <w:rsid w:val="00E36E38"/>
    <w:rsid w:val="00E43B7E"/>
    <w:rsid w:val="00E5171B"/>
    <w:rsid w:val="00E54199"/>
    <w:rsid w:val="00E5423E"/>
    <w:rsid w:val="00E579EE"/>
    <w:rsid w:val="00E61ABC"/>
    <w:rsid w:val="00E622EA"/>
    <w:rsid w:val="00E65C9B"/>
    <w:rsid w:val="00E67AB4"/>
    <w:rsid w:val="00E856DC"/>
    <w:rsid w:val="00E85BD9"/>
    <w:rsid w:val="00E86998"/>
    <w:rsid w:val="00E90241"/>
    <w:rsid w:val="00E95C16"/>
    <w:rsid w:val="00EA0F8F"/>
    <w:rsid w:val="00EB1F4A"/>
    <w:rsid w:val="00EB35C1"/>
    <w:rsid w:val="00EB62D5"/>
    <w:rsid w:val="00ED12B2"/>
    <w:rsid w:val="00ED731D"/>
    <w:rsid w:val="00EE17AB"/>
    <w:rsid w:val="00EE76A8"/>
    <w:rsid w:val="00F0001B"/>
    <w:rsid w:val="00F03E47"/>
    <w:rsid w:val="00F1644A"/>
    <w:rsid w:val="00F20D65"/>
    <w:rsid w:val="00F241CA"/>
    <w:rsid w:val="00F25139"/>
    <w:rsid w:val="00F2799E"/>
    <w:rsid w:val="00F35B4C"/>
    <w:rsid w:val="00F43548"/>
    <w:rsid w:val="00F634A4"/>
    <w:rsid w:val="00F646D5"/>
    <w:rsid w:val="00F67332"/>
    <w:rsid w:val="00F821ED"/>
    <w:rsid w:val="00F84796"/>
    <w:rsid w:val="00F956DE"/>
    <w:rsid w:val="00FA2F9F"/>
    <w:rsid w:val="00FA3658"/>
    <w:rsid w:val="00FA6B63"/>
    <w:rsid w:val="00FA713D"/>
    <w:rsid w:val="00FB077B"/>
    <w:rsid w:val="00FB4142"/>
    <w:rsid w:val="00FC202F"/>
    <w:rsid w:val="00FC6A9D"/>
    <w:rsid w:val="00FC7183"/>
    <w:rsid w:val="00FC76B2"/>
    <w:rsid w:val="00FE73F4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98A87-5884-4F2A-BEEC-5C826CE6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C74"/>
  </w:style>
  <w:style w:type="paragraph" w:styleId="1">
    <w:name w:val="heading 1"/>
    <w:basedOn w:val="a"/>
    <w:link w:val="10"/>
    <w:qFormat/>
    <w:rsid w:val="00FA3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204B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nhideWhenUsed/>
    <w:qFormat/>
    <w:rsid w:val="00FA36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FA36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2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71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204B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0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4BD1"/>
    <w:rPr>
      <w:b/>
      <w:bCs/>
    </w:rPr>
  </w:style>
  <w:style w:type="character" w:customStyle="1" w:styleId="apple-converted-space">
    <w:name w:val="apple-converted-space"/>
    <w:basedOn w:val="a0"/>
    <w:rsid w:val="00204BD1"/>
  </w:style>
  <w:style w:type="paragraph" w:styleId="a6">
    <w:name w:val="Balloon Text"/>
    <w:basedOn w:val="a"/>
    <w:link w:val="a7"/>
    <w:unhideWhenUsed/>
    <w:rsid w:val="0020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04BD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4E14EB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4E14EB"/>
    <w:rPr>
      <w:rFonts w:eastAsiaTheme="minorEastAsia"/>
    </w:rPr>
  </w:style>
  <w:style w:type="paragraph" w:customStyle="1" w:styleId="Standard">
    <w:name w:val="Standard"/>
    <w:rsid w:val="004E14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1F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1799"/>
  </w:style>
  <w:style w:type="paragraph" w:styleId="ac">
    <w:name w:val="footer"/>
    <w:basedOn w:val="a"/>
    <w:link w:val="ad"/>
    <w:unhideWhenUsed/>
    <w:rsid w:val="001F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1F1799"/>
  </w:style>
  <w:style w:type="paragraph" w:styleId="ae">
    <w:name w:val="List Paragraph"/>
    <w:basedOn w:val="a"/>
    <w:uiPriority w:val="34"/>
    <w:qFormat/>
    <w:rsid w:val="00CF656E"/>
    <w:pPr>
      <w:ind w:left="720"/>
      <w:contextualSpacing/>
    </w:pPr>
  </w:style>
  <w:style w:type="character" w:styleId="af">
    <w:name w:val="Emphasis"/>
    <w:basedOn w:val="a0"/>
    <w:uiPriority w:val="20"/>
    <w:qFormat/>
    <w:rsid w:val="00C73DDE"/>
    <w:rPr>
      <w:i/>
      <w:iCs/>
    </w:rPr>
  </w:style>
  <w:style w:type="paragraph" w:customStyle="1" w:styleId="ConsPlusNormal">
    <w:name w:val="ConsPlusNormal"/>
    <w:rsid w:val="00CE33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0C2597"/>
    <w:pPr>
      <w:suppressLineNumbers/>
    </w:pPr>
  </w:style>
  <w:style w:type="character" w:customStyle="1" w:styleId="10">
    <w:name w:val="Заголовок 1 Знак"/>
    <w:basedOn w:val="a0"/>
    <w:link w:val="1"/>
    <w:rsid w:val="00FA3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FA36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36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FA3658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FA3658"/>
    <w:rPr>
      <w:color w:val="800080"/>
      <w:u w:val="single"/>
    </w:rPr>
  </w:style>
  <w:style w:type="paragraph" w:styleId="af2">
    <w:name w:val="Body Text Indent"/>
    <w:basedOn w:val="a"/>
    <w:link w:val="af3"/>
    <w:unhideWhenUsed/>
    <w:rsid w:val="00FA3658"/>
    <w:pPr>
      <w:suppressAutoHyphens/>
      <w:spacing w:after="0" w:line="240" w:lineRule="auto"/>
      <w:ind w:left="2552" w:hanging="2552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3">
    <w:name w:val="Основной текст с отступом Знак"/>
    <w:basedOn w:val="a0"/>
    <w:link w:val="af2"/>
    <w:rsid w:val="00FA365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headertext">
    <w:name w:val="headertext"/>
    <w:basedOn w:val="a"/>
    <w:uiPriority w:val="99"/>
    <w:semiHidden/>
    <w:rsid w:val="00F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semiHidden/>
    <w:rsid w:val="00F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ED12B2"/>
  </w:style>
  <w:style w:type="paragraph" w:customStyle="1" w:styleId="ConsPlusTitle">
    <w:name w:val="ConsPlusTitle"/>
    <w:rsid w:val="00D1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D1228F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A51DF"/>
  </w:style>
  <w:style w:type="table" w:customStyle="1" w:styleId="21">
    <w:name w:val="Сетка таблицы2"/>
    <w:basedOn w:val="a1"/>
    <w:next w:val="a3"/>
    <w:rsid w:val="008A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Символ нумерации"/>
    <w:rsid w:val="0053355F"/>
  </w:style>
  <w:style w:type="character" w:customStyle="1" w:styleId="13">
    <w:name w:val="Основной шрифт абзаца1"/>
    <w:rsid w:val="0053355F"/>
  </w:style>
  <w:style w:type="paragraph" w:styleId="af6">
    <w:name w:val="Body Text"/>
    <w:basedOn w:val="a"/>
    <w:link w:val="af7"/>
    <w:rsid w:val="0053355F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customStyle="1" w:styleId="af7">
    <w:name w:val="Основной текст Знак"/>
    <w:basedOn w:val="a0"/>
    <w:link w:val="af6"/>
    <w:rsid w:val="0053355F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f8">
    <w:name w:val="List"/>
    <w:basedOn w:val="af6"/>
    <w:rsid w:val="0053355F"/>
    <w:rPr>
      <w:sz w:val="24"/>
    </w:rPr>
  </w:style>
  <w:style w:type="paragraph" w:customStyle="1" w:styleId="af9">
    <w:name w:val="Содержимое таблицы"/>
    <w:basedOn w:val="a"/>
    <w:rsid w:val="0053355F"/>
    <w:pPr>
      <w:widowControl w:val="0"/>
      <w:suppressLineNumbers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4">
    <w:name w:val="Название1"/>
    <w:basedOn w:val="a"/>
    <w:next w:val="af6"/>
    <w:rsid w:val="0053355F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15">
    <w:name w:val="Указатель1"/>
    <w:basedOn w:val="a"/>
    <w:rsid w:val="0053355F"/>
    <w:pPr>
      <w:widowControl w:val="0"/>
      <w:suppressLineNumbers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customStyle="1" w:styleId="16">
    <w:name w:val="Обычный1"/>
    <w:rsid w:val="0053355F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7">
    <w:name w:val="Название объекта1"/>
    <w:basedOn w:val="a"/>
    <w:rsid w:val="0053355F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Arial" w:eastAsia="Lucida Sans Unicode" w:hAnsi="Arial" w:cs="Tahoma"/>
      <w:i/>
      <w:iCs/>
      <w:kern w:val="1"/>
      <w:sz w:val="24"/>
      <w:szCs w:val="24"/>
      <w:lang w:eastAsia="ar-SA"/>
    </w:rPr>
  </w:style>
  <w:style w:type="paragraph" w:styleId="22">
    <w:name w:val="Body Text 2"/>
    <w:basedOn w:val="a"/>
    <w:link w:val="23"/>
    <w:rsid w:val="005335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335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1">
    <w:name w:val="Сетка таблицы3"/>
    <w:basedOn w:val="a1"/>
    <w:next w:val="a3"/>
    <w:uiPriority w:val="59"/>
    <w:rsid w:val="0053355F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53355F"/>
  </w:style>
  <w:style w:type="paragraph" w:customStyle="1" w:styleId="afa">
    <w:name w:val="Òåêñò äîêóìåíòà"/>
    <w:basedOn w:val="a"/>
    <w:rsid w:val="005335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5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3">
    <w:name w:val="xl63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64">
    <w:name w:val="xl64"/>
    <w:basedOn w:val="a"/>
    <w:rsid w:val="0053355F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5">
    <w:name w:val="xl65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FF00"/>
      <w:sz w:val="24"/>
      <w:szCs w:val="24"/>
      <w:lang w:eastAsia="ru-RU"/>
    </w:rPr>
  </w:style>
  <w:style w:type="paragraph" w:customStyle="1" w:styleId="xl67">
    <w:name w:val="xl67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sz w:val="24"/>
      <w:szCs w:val="24"/>
      <w:lang w:eastAsia="ru-RU"/>
    </w:rPr>
  </w:style>
  <w:style w:type="paragraph" w:customStyle="1" w:styleId="xl68">
    <w:name w:val="xl68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3355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5335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5335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18"/>
      <w:szCs w:val="18"/>
      <w:lang w:eastAsia="ru-RU"/>
    </w:rPr>
  </w:style>
  <w:style w:type="paragraph" w:customStyle="1" w:styleId="xl72">
    <w:name w:val="xl72"/>
    <w:basedOn w:val="a"/>
    <w:rsid w:val="005335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4">
    <w:name w:val="xl74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6">
    <w:name w:val="xl76"/>
    <w:basedOn w:val="a"/>
    <w:rsid w:val="0053355F"/>
    <w:pPr>
      <w:shd w:val="clear" w:color="000000" w:fill="CC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7">
    <w:name w:val="xl77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sz w:val="24"/>
      <w:szCs w:val="24"/>
      <w:lang w:eastAsia="ru-RU"/>
    </w:rPr>
  </w:style>
  <w:style w:type="paragraph" w:customStyle="1" w:styleId="xl78">
    <w:name w:val="xl7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3366FF"/>
      <w:sz w:val="18"/>
      <w:szCs w:val="18"/>
      <w:lang w:eastAsia="ru-RU"/>
    </w:rPr>
  </w:style>
  <w:style w:type="paragraph" w:customStyle="1" w:styleId="xl79">
    <w:name w:val="xl79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FF00"/>
      <w:sz w:val="24"/>
      <w:szCs w:val="24"/>
      <w:lang w:eastAsia="ru-RU"/>
    </w:rPr>
  </w:style>
  <w:style w:type="paragraph" w:customStyle="1" w:styleId="xl80">
    <w:name w:val="xl80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3">
    <w:name w:val="xl83"/>
    <w:basedOn w:val="a"/>
    <w:rsid w:val="005335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4">
    <w:name w:val="xl84"/>
    <w:basedOn w:val="a"/>
    <w:rsid w:val="005335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5335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7">
    <w:name w:val="xl87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0">
    <w:name w:val="xl90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1">
    <w:name w:val="xl91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99"/>
      <w:sz w:val="18"/>
      <w:szCs w:val="18"/>
      <w:lang w:eastAsia="ru-RU"/>
    </w:rPr>
  </w:style>
  <w:style w:type="paragraph" w:customStyle="1" w:styleId="xl93">
    <w:name w:val="xl93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95">
    <w:name w:val="xl95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96">
    <w:name w:val="xl96"/>
    <w:basedOn w:val="a"/>
    <w:rsid w:val="0053355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3366FF"/>
      <w:sz w:val="18"/>
      <w:szCs w:val="18"/>
      <w:lang w:eastAsia="ru-RU"/>
    </w:rPr>
  </w:style>
  <w:style w:type="paragraph" w:customStyle="1" w:styleId="xl97">
    <w:name w:val="xl9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8">
    <w:name w:val="xl9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00"/>
      <w:lang w:eastAsia="ru-RU"/>
    </w:rPr>
  </w:style>
  <w:style w:type="paragraph" w:customStyle="1" w:styleId="xl101">
    <w:name w:val="xl10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66FF"/>
      <w:lang w:eastAsia="ru-RU"/>
    </w:rPr>
  </w:style>
  <w:style w:type="paragraph" w:customStyle="1" w:styleId="xl102">
    <w:name w:val="xl10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104">
    <w:name w:val="xl10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5">
    <w:name w:val="xl10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66FF"/>
      <w:lang w:eastAsia="ru-RU"/>
    </w:rPr>
  </w:style>
  <w:style w:type="paragraph" w:customStyle="1" w:styleId="xl106">
    <w:name w:val="xl10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00"/>
      <w:lang w:eastAsia="ru-RU"/>
    </w:rPr>
  </w:style>
  <w:style w:type="paragraph" w:customStyle="1" w:styleId="xl107">
    <w:name w:val="xl10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10">
    <w:name w:val="xl11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8000"/>
      <w:lang w:eastAsia="ru-RU"/>
    </w:rPr>
  </w:style>
  <w:style w:type="paragraph" w:customStyle="1" w:styleId="xl111">
    <w:name w:val="xl11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8000"/>
      <w:lang w:eastAsia="ru-RU"/>
    </w:rPr>
  </w:style>
  <w:style w:type="paragraph" w:customStyle="1" w:styleId="xl112">
    <w:name w:val="xl11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66CC"/>
      <w:lang w:eastAsia="ru-RU"/>
    </w:rPr>
  </w:style>
  <w:style w:type="paragraph" w:customStyle="1" w:styleId="xl113">
    <w:name w:val="xl11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8">
    <w:name w:val="xl11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CCFF"/>
      <w:lang w:eastAsia="ru-RU"/>
    </w:rPr>
  </w:style>
  <w:style w:type="paragraph" w:customStyle="1" w:styleId="xl119">
    <w:name w:val="xl11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66FF"/>
      <w:lang w:eastAsia="ru-RU"/>
    </w:rPr>
  </w:style>
  <w:style w:type="paragraph" w:customStyle="1" w:styleId="xl120">
    <w:name w:val="xl12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3">
    <w:name w:val="xl12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9">
    <w:name w:val="xl12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33">
    <w:name w:val="xl13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CCFF"/>
      <w:lang w:eastAsia="ru-RU"/>
    </w:rPr>
  </w:style>
  <w:style w:type="paragraph" w:customStyle="1" w:styleId="xl135">
    <w:name w:val="xl13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6">
    <w:name w:val="xl13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66FF"/>
      <w:lang w:eastAsia="ru-RU"/>
    </w:rPr>
  </w:style>
  <w:style w:type="paragraph" w:customStyle="1" w:styleId="xl137">
    <w:name w:val="xl13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66FF"/>
      <w:lang w:eastAsia="ru-RU"/>
    </w:rPr>
  </w:style>
  <w:style w:type="paragraph" w:customStyle="1" w:styleId="xl139">
    <w:name w:val="xl13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99"/>
      <w:lang w:eastAsia="ru-RU"/>
    </w:rPr>
  </w:style>
  <w:style w:type="paragraph" w:customStyle="1" w:styleId="xl140">
    <w:name w:val="xl14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141">
    <w:name w:val="xl14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142">
    <w:name w:val="xl14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43">
    <w:name w:val="xl14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4">
    <w:name w:val="xl14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9966"/>
      <w:lang w:eastAsia="ru-RU"/>
    </w:rPr>
  </w:style>
  <w:style w:type="paragraph" w:customStyle="1" w:styleId="xl145">
    <w:name w:val="xl14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7">
    <w:name w:val="xl14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48">
    <w:name w:val="xl14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49">
    <w:name w:val="xl14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3366"/>
      <w:lang w:eastAsia="ru-RU"/>
    </w:rPr>
  </w:style>
  <w:style w:type="paragraph" w:customStyle="1" w:styleId="xl150">
    <w:name w:val="xl15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3366"/>
      <w:lang w:eastAsia="ru-RU"/>
    </w:rPr>
  </w:style>
  <w:style w:type="paragraph" w:customStyle="1" w:styleId="xl151">
    <w:name w:val="xl15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52">
    <w:name w:val="xl152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153">
    <w:name w:val="xl153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154">
    <w:name w:val="xl154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sz w:val="24"/>
      <w:szCs w:val="24"/>
      <w:lang w:eastAsia="ru-RU"/>
    </w:rPr>
  </w:style>
  <w:style w:type="paragraph" w:customStyle="1" w:styleId="xl155">
    <w:name w:val="xl15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156">
    <w:name w:val="xl15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00"/>
      <w:lang w:eastAsia="ru-RU"/>
    </w:rPr>
  </w:style>
  <w:style w:type="paragraph" w:customStyle="1" w:styleId="xl157">
    <w:name w:val="xl157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F79646"/>
      <w:sz w:val="24"/>
      <w:szCs w:val="24"/>
      <w:lang w:eastAsia="ru-RU"/>
    </w:rPr>
  </w:style>
  <w:style w:type="paragraph" w:customStyle="1" w:styleId="xl158">
    <w:name w:val="xl15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00"/>
      <w:lang w:eastAsia="ru-RU"/>
    </w:rPr>
  </w:style>
  <w:style w:type="paragraph" w:customStyle="1" w:styleId="xl159">
    <w:name w:val="xl15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0">
    <w:name w:val="xl16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1">
    <w:name w:val="xl16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9966"/>
      <w:lang w:eastAsia="ru-RU"/>
    </w:rPr>
  </w:style>
  <w:style w:type="paragraph" w:customStyle="1" w:styleId="xl162">
    <w:name w:val="xl162"/>
    <w:basedOn w:val="a"/>
    <w:rsid w:val="0053355F"/>
    <w:pP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63">
    <w:name w:val="xl16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4">
    <w:name w:val="xl16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5">
    <w:name w:val="xl16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6">
    <w:name w:val="xl16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7">
    <w:name w:val="xl16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8">
    <w:name w:val="xl16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9">
    <w:name w:val="xl16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70">
    <w:name w:val="xl17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1">
    <w:name w:val="xl17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00"/>
      <w:lang w:eastAsia="ru-RU"/>
    </w:rPr>
  </w:style>
  <w:style w:type="paragraph" w:customStyle="1" w:styleId="xl172">
    <w:name w:val="xl17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3">
    <w:name w:val="xl17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66FF"/>
      <w:lang w:eastAsia="ru-RU"/>
    </w:rPr>
  </w:style>
  <w:style w:type="paragraph" w:customStyle="1" w:styleId="xl174">
    <w:name w:val="xl17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176">
    <w:name w:val="xl17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77">
    <w:name w:val="xl17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8">
    <w:name w:val="xl17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181">
    <w:name w:val="xl18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182">
    <w:name w:val="xl18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66FF"/>
      <w:lang w:eastAsia="ru-RU"/>
    </w:rPr>
  </w:style>
  <w:style w:type="paragraph" w:customStyle="1" w:styleId="xl183">
    <w:name w:val="xl18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3300"/>
      <w:lang w:eastAsia="ru-RU"/>
    </w:rPr>
  </w:style>
  <w:style w:type="paragraph" w:customStyle="1" w:styleId="xl184">
    <w:name w:val="xl18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8000"/>
      <w:lang w:eastAsia="ru-RU"/>
    </w:rPr>
  </w:style>
  <w:style w:type="paragraph" w:customStyle="1" w:styleId="xl185">
    <w:name w:val="xl18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7">
    <w:name w:val="xl18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CCFF"/>
      <w:lang w:eastAsia="ru-RU"/>
    </w:rPr>
  </w:style>
  <w:style w:type="paragraph" w:customStyle="1" w:styleId="xl188">
    <w:name w:val="xl18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93366"/>
      <w:lang w:eastAsia="ru-RU"/>
    </w:rPr>
  </w:style>
  <w:style w:type="paragraph" w:customStyle="1" w:styleId="xl189">
    <w:name w:val="xl18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90">
    <w:name w:val="xl19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191">
    <w:name w:val="xl19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92">
    <w:name w:val="xl19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93">
    <w:name w:val="xl19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194">
    <w:name w:val="xl19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3366"/>
      <w:lang w:eastAsia="ru-RU"/>
    </w:rPr>
  </w:style>
  <w:style w:type="paragraph" w:customStyle="1" w:styleId="xl195">
    <w:name w:val="xl195"/>
    <w:basedOn w:val="a"/>
    <w:rsid w:val="0053355F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96">
    <w:name w:val="xl19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7">
    <w:name w:val="xl19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lang w:eastAsia="ru-RU"/>
    </w:rPr>
  </w:style>
  <w:style w:type="paragraph" w:customStyle="1" w:styleId="xl198">
    <w:name w:val="xl19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FF00"/>
      <w:lang w:eastAsia="ru-RU"/>
    </w:rPr>
  </w:style>
  <w:style w:type="paragraph" w:customStyle="1" w:styleId="xl199">
    <w:name w:val="xl19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lang w:eastAsia="ru-RU"/>
    </w:rPr>
  </w:style>
  <w:style w:type="paragraph" w:customStyle="1" w:styleId="xl200">
    <w:name w:val="xl20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1">
    <w:name w:val="xl20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FF00"/>
      <w:lang w:eastAsia="ru-RU"/>
    </w:rPr>
  </w:style>
  <w:style w:type="paragraph" w:customStyle="1" w:styleId="xl202">
    <w:name w:val="xl20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3366"/>
      <w:lang w:eastAsia="ru-RU"/>
    </w:rPr>
  </w:style>
  <w:style w:type="paragraph" w:customStyle="1" w:styleId="xl203">
    <w:name w:val="xl20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3366"/>
      <w:lang w:eastAsia="ru-RU"/>
    </w:rPr>
  </w:style>
  <w:style w:type="paragraph" w:customStyle="1" w:styleId="xl204">
    <w:name w:val="xl20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205">
    <w:name w:val="xl20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06">
    <w:name w:val="xl20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07">
    <w:name w:val="xl20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8">
    <w:name w:val="xl20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  <w:lang w:eastAsia="ru-RU"/>
    </w:rPr>
  </w:style>
  <w:style w:type="paragraph" w:customStyle="1" w:styleId="xl209">
    <w:name w:val="xl209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10">
    <w:name w:val="xl210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1">
    <w:name w:val="xl211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2">
    <w:name w:val="xl21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213">
    <w:name w:val="xl213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214">
    <w:name w:val="xl214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sz w:val="24"/>
      <w:szCs w:val="24"/>
      <w:lang w:eastAsia="ru-RU"/>
    </w:rPr>
  </w:style>
  <w:style w:type="paragraph" w:customStyle="1" w:styleId="xl215">
    <w:name w:val="xl215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7">
    <w:name w:val="xl21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218">
    <w:name w:val="xl21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9">
    <w:name w:val="xl21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0">
    <w:name w:val="xl22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1">
    <w:name w:val="xl22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00"/>
      <w:lang w:eastAsia="ru-RU"/>
    </w:rPr>
  </w:style>
  <w:style w:type="paragraph" w:customStyle="1" w:styleId="xl222">
    <w:name w:val="xl22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3">
    <w:name w:val="xl22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4">
    <w:name w:val="xl22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25">
    <w:name w:val="xl22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226">
    <w:name w:val="xl22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27">
    <w:name w:val="xl22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8">
    <w:name w:val="xl22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229">
    <w:name w:val="xl22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230">
    <w:name w:val="xl23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53735"/>
      <w:lang w:eastAsia="ru-RU"/>
    </w:rPr>
  </w:style>
  <w:style w:type="paragraph" w:customStyle="1" w:styleId="xl231">
    <w:name w:val="xl23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2">
    <w:name w:val="xl232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33">
    <w:name w:val="xl233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CCFF"/>
      <w:lang w:eastAsia="ru-RU"/>
    </w:rPr>
  </w:style>
  <w:style w:type="paragraph" w:customStyle="1" w:styleId="xl237">
    <w:name w:val="xl23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8">
    <w:name w:val="xl23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53735"/>
      <w:lang w:eastAsia="ru-RU"/>
    </w:rPr>
  </w:style>
  <w:style w:type="paragraph" w:customStyle="1" w:styleId="xl239">
    <w:name w:val="xl23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53735"/>
      <w:lang w:eastAsia="ru-RU"/>
    </w:rPr>
  </w:style>
  <w:style w:type="paragraph" w:customStyle="1" w:styleId="xl240">
    <w:name w:val="xl24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53735"/>
      <w:lang w:eastAsia="ru-RU"/>
    </w:rPr>
  </w:style>
  <w:style w:type="paragraph" w:customStyle="1" w:styleId="xl241">
    <w:name w:val="xl24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42">
    <w:name w:val="xl24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43">
    <w:name w:val="xl24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4">
    <w:name w:val="xl24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45">
    <w:name w:val="xl24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46">
    <w:name w:val="xl24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47">
    <w:name w:val="xl24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8">
    <w:name w:val="xl24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9">
    <w:name w:val="xl249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250">
    <w:name w:val="xl25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lang w:eastAsia="ru-RU"/>
    </w:rPr>
  </w:style>
  <w:style w:type="paragraph" w:customStyle="1" w:styleId="xl251">
    <w:name w:val="xl25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2">
    <w:name w:val="xl25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3">
    <w:name w:val="xl25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lang w:eastAsia="ru-RU"/>
    </w:rPr>
  </w:style>
  <w:style w:type="paragraph" w:customStyle="1" w:styleId="xl254">
    <w:name w:val="xl25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55">
    <w:name w:val="xl25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6">
    <w:name w:val="xl25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7030A0"/>
      <w:lang w:eastAsia="ru-RU"/>
    </w:rPr>
  </w:style>
  <w:style w:type="paragraph" w:customStyle="1" w:styleId="xl257">
    <w:name w:val="xl257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58">
    <w:name w:val="xl258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9">
    <w:name w:val="xl259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0">
    <w:name w:val="xl260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61">
    <w:name w:val="xl26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62">
    <w:name w:val="xl26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DBEEF3"/>
      <w:lang w:eastAsia="ru-RU"/>
    </w:rPr>
  </w:style>
  <w:style w:type="paragraph" w:customStyle="1" w:styleId="xl263">
    <w:name w:val="xl26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4">
    <w:name w:val="xl264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265">
    <w:name w:val="xl265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266">
    <w:name w:val="xl266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  <w:lang w:eastAsia="ru-RU"/>
    </w:rPr>
  </w:style>
  <w:style w:type="paragraph" w:customStyle="1" w:styleId="xl267">
    <w:name w:val="xl267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268">
    <w:name w:val="xl268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269">
    <w:name w:val="xl269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sz w:val="24"/>
      <w:szCs w:val="24"/>
      <w:lang w:eastAsia="ru-RU"/>
    </w:rPr>
  </w:style>
  <w:style w:type="paragraph" w:customStyle="1" w:styleId="xl270">
    <w:name w:val="xl27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1">
    <w:name w:val="xl27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2">
    <w:name w:val="xl27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73">
    <w:name w:val="xl27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74">
    <w:name w:val="xl27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75">
    <w:name w:val="xl27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276">
    <w:name w:val="xl276"/>
    <w:basedOn w:val="a"/>
    <w:rsid w:val="0053355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77">
    <w:name w:val="xl277"/>
    <w:basedOn w:val="a"/>
    <w:rsid w:val="0053355F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78">
    <w:name w:val="xl278"/>
    <w:basedOn w:val="a"/>
    <w:rsid w:val="0053355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9">
    <w:name w:val="xl279"/>
    <w:basedOn w:val="a"/>
    <w:rsid w:val="0053355F"/>
    <w:pP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80">
    <w:name w:val="xl28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281">
    <w:name w:val="xl281"/>
    <w:basedOn w:val="a"/>
    <w:rsid w:val="0053355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282">
    <w:name w:val="xl282"/>
    <w:basedOn w:val="a"/>
    <w:rsid w:val="0053355F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18"/>
      <w:szCs w:val="18"/>
      <w:lang w:eastAsia="ru-RU"/>
    </w:rPr>
  </w:style>
  <w:style w:type="paragraph" w:customStyle="1" w:styleId="xl283">
    <w:name w:val="xl283"/>
    <w:basedOn w:val="a"/>
    <w:rsid w:val="0053355F"/>
    <w:pP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sz w:val="24"/>
      <w:szCs w:val="24"/>
      <w:lang w:eastAsia="ru-RU"/>
    </w:rPr>
  </w:style>
  <w:style w:type="paragraph" w:customStyle="1" w:styleId="xl284">
    <w:name w:val="xl284"/>
    <w:basedOn w:val="a"/>
    <w:rsid w:val="0053355F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85">
    <w:name w:val="xl285"/>
    <w:basedOn w:val="a"/>
    <w:rsid w:val="0053355F"/>
    <w:pP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6">
    <w:name w:val="xl286"/>
    <w:basedOn w:val="a"/>
    <w:rsid w:val="0053355F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7">
    <w:name w:val="xl287"/>
    <w:basedOn w:val="a"/>
    <w:rsid w:val="0053355F"/>
    <w:pPr>
      <w:shd w:val="clear" w:color="000000" w:fill="DBEEF3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88">
    <w:name w:val="xl28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289">
    <w:name w:val="xl28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90">
    <w:name w:val="xl29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66FF"/>
      <w:lang w:eastAsia="ru-RU"/>
    </w:rPr>
  </w:style>
  <w:style w:type="paragraph" w:customStyle="1" w:styleId="xl291">
    <w:name w:val="xl29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92">
    <w:name w:val="xl29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93">
    <w:name w:val="xl29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94">
    <w:name w:val="xl29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95">
    <w:name w:val="xl29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96">
    <w:name w:val="xl29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CCFF"/>
      <w:lang w:eastAsia="ru-RU"/>
    </w:rPr>
  </w:style>
  <w:style w:type="paragraph" w:customStyle="1" w:styleId="xl297">
    <w:name w:val="xl29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98">
    <w:name w:val="xl29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lang w:eastAsia="ru-RU"/>
    </w:rPr>
  </w:style>
  <w:style w:type="paragraph" w:customStyle="1" w:styleId="xl299">
    <w:name w:val="xl29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lang w:eastAsia="ru-RU"/>
    </w:rPr>
  </w:style>
  <w:style w:type="paragraph" w:customStyle="1" w:styleId="xl300">
    <w:name w:val="xl30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lang w:eastAsia="ru-RU"/>
    </w:rPr>
  </w:style>
  <w:style w:type="paragraph" w:customStyle="1" w:styleId="xl301">
    <w:name w:val="xl30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302">
    <w:name w:val="xl30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993300"/>
      <w:lang w:eastAsia="ru-RU"/>
    </w:rPr>
  </w:style>
  <w:style w:type="paragraph" w:customStyle="1" w:styleId="xl303">
    <w:name w:val="xl30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lang w:eastAsia="ru-RU"/>
    </w:rPr>
  </w:style>
  <w:style w:type="paragraph" w:customStyle="1" w:styleId="xl304">
    <w:name w:val="xl30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lang w:eastAsia="ru-RU"/>
    </w:rPr>
  </w:style>
  <w:style w:type="paragraph" w:customStyle="1" w:styleId="xl305">
    <w:name w:val="xl30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993300"/>
      <w:lang w:eastAsia="ru-RU"/>
    </w:rPr>
  </w:style>
  <w:style w:type="paragraph" w:customStyle="1" w:styleId="xl306">
    <w:name w:val="xl30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lang w:eastAsia="ru-RU"/>
    </w:rPr>
  </w:style>
  <w:style w:type="paragraph" w:customStyle="1" w:styleId="xl307">
    <w:name w:val="xl30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308">
    <w:name w:val="xl30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0070C0"/>
      <w:lang w:eastAsia="ru-RU"/>
    </w:rPr>
  </w:style>
  <w:style w:type="paragraph" w:customStyle="1" w:styleId="xl309">
    <w:name w:val="xl309"/>
    <w:basedOn w:val="a"/>
    <w:rsid w:val="0053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0">
    <w:name w:val="xl310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1">
    <w:name w:val="xl31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12">
    <w:name w:val="xl312"/>
    <w:basedOn w:val="a"/>
    <w:rsid w:val="005335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13">
    <w:name w:val="xl313"/>
    <w:basedOn w:val="a"/>
    <w:rsid w:val="0053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rsid w:val="0053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53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53355F"/>
  </w:style>
  <w:style w:type="character" w:customStyle="1" w:styleId="Absatz-Standardschriftart">
    <w:name w:val="Absatz-Standardschriftart"/>
    <w:rsid w:val="0053355F"/>
  </w:style>
  <w:style w:type="character" w:customStyle="1" w:styleId="WW-Absatz-Standardschriftart">
    <w:name w:val="WW-Absatz-Standardschriftart"/>
    <w:rsid w:val="0053355F"/>
  </w:style>
  <w:style w:type="paragraph" w:styleId="afb">
    <w:name w:val="Title"/>
    <w:aliases w:val="Заголовок"/>
    <w:basedOn w:val="a"/>
    <w:next w:val="af6"/>
    <w:link w:val="afc"/>
    <w:rsid w:val="0053355F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fc">
    <w:name w:val="Название Знак"/>
    <w:aliases w:val="Заголовок Знак"/>
    <w:basedOn w:val="a0"/>
    <w:link w:val="afb"/>
    <w:rsid w:val="0053355F"/>
    <w:rPr>
      <w:rFonts w:ascii="Arial" w:eastAsia="Arial Unicode MS" w:hAnsi="Arial" w:cs="Tahoma"/>
      <w:sz w:val="28"/>
      <w:szCs w:val="28"/>
      <w:lang w:eastAsia="ar-SA"/>
    </w:rPr>
  </w:style>
  <w:style w:type="table" w:customStyle="1" w:styleId="41">
    <w:name w:val="Сетка таблицы4"/>
    <w:basedOn w:val="a1"/>
    <w:next w:val="a3"/>
    <w:rsid w:val="005335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semiHidden/>
    <w:unhideWhenUsed/>
    <w:rsid w:val="0053355F"/>
  </w:style>
  <w:style w:type="table" w:customStyle="1" w:styleId="5">
    <w:name w:val="Сетка таблицы5"/>
    <w:basedOn w:val="a1"/>
    <w:next w:val="a3"/>
    <w:rsid w:val="005335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Основной текст3"/>
    <w:basedOn w:val="a"/>
    <w:rsid w:val="00A0504F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25">
    <w:name w:val="Основной текст (2)_"/>
    <w:basedOn w:val="a0"/>
    <w:link w:val="26"/>
    <w:rsid w:val="00A0504F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0504F"/>
    <w:pPr>
      <w:widowControl w:val="0"/>
      <w:shd w:val="clear" w:color="auto" w:fill="FFFFFF"/>
      <w:spacing w:after="300" w:line="312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18">
    <w:name w:val="Основной текст1"/>
    <w:basedOn w:val="a"/>
    <w:rsid w:val="00A0504F"/>
    <w:pPr>
      <w:widowControl w:val="0"/>
      <w:shd w:val="clear" w:color="auto" w:fill="FFFFFF"/>
      <w:spacing w:before="1260" w:after="60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8E30-ED31-48C2-B8E3-BADA14CC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архитектурный</dc:creator>
  <cp:keywords/>
  <dc:description/>
  <cp:lastModifiedBy>Администратор</cp:lastModifiedBy>
  <cp:revision>135</cp:revision>
  <cp:lastPrinted>2015-07-13T12:36:00Z</cp:lastPrinted>
  <dcterms:created xsi:type="dcterms:W3CDTF">2015-04-27T05:52:00Z</dcterms:created>
  <dcterms:modified xsi:type="dcterms:W3CDTF">2020-04-08T05:34:00Z</dcterms:modified>
</cp:coreProperties>
</file>