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8F" w:rsidRDefault="002B4A8F" w:rsidP="00577526">
      <w:pPr>
        <w:tabs>
          <w:tab w:val="left" w:pos="1632"/>
        </w:tabs>
        <w:rPr>
          <w:bCs/>
          <w:sz w:val="28"/>
          <w:szCs w:val="28"/>
        </w:rPr>
      </w:pPr>
    </w:p>
    <w:p w:rsidR="002B4A8F" w:rsidRDefault="002B4A8F" w:rsidP="00577526">
      <w:pPr>
        <w:tabs>
          <w:tab w:val="left" w:pos="1632"/>
        </w:tabs>
        <w:rPr>
          <w:bCs/>
          <w:sz w:val="28"/>
          <w:szCs w:val="28"/>
        </w:rPr>
      </w:pPr>
    </w:p>
    <w:p w:rsidR="002B4A8F" w:rsidRDefault="002B4A8F" w:rsidP="00577526">
      <w:pPr>
        <w:tabs>
          <w:tab w:val="left" w:pos="1632"/>
        </w:tabs>
        <w:rPr>
          <w:bCs/>
          <w:sz w:val="28"/>
          <w:szCs w:val="28"/>
        </w:rPr>
      </w:pPr>
    </w:p>
    <w:p w:rsidR="002B4A8F" w:rsidRDefault="002B4A8F" w:rsidP="00577526">
      <w:pPr>
        <w:tabs>
          <w:tab w:val="left" w:pos="1632"/>
        </w:tabs>
        <w:rPr>
          <w:bCs/>
          <w:sz w:val="28"/>
          <w:szCs w:val="28"/>
        </w:rPr>
      </w:pPr>
    </w:p>
    <w:p w:rsidR="002B4A8F" w:rsidRDefault="002B4A8F" w:rsidP="00577526">
      <w:pPr>
        <w:tabs>
          <w:tab w:val="left" w:pos="1632"/>
        </w:tabs>
        <w:rPr>
          <w:bCs/>
          <w:sz w:val="28"/>
          <w:szCs w:val="28"/>
        </w:rPr>
      </w:pPr>
    </w:p>
    <w:p w:rsidR="002B4A8F" w:rsidRDefault="002B4A8F" w:rsidP="00577526">
      <w:pPr>
        <w:tabs>
          <w:tab w:val="left" w:pos="1632"/>
        </w:tabs>
        <w:rPr>
          <w:bCs/>
          <w:sz w:val="28"/>
          <w:szCs w:val="28"/>
        </w:rPr>
      </w:pPr>
    </w:p>
    <w:p w:rsidR="002B4A8F" w:rsidRDefault="002B4A8F" w:rsidP="00577526">
      <w:pPr>
        <w:tabs>
          <w:tab w:val="left" w:pos="1632"/>
        </w:tabs>
        <w:rPr>
          <w:bCs/>
          <w:sz w:val="28"/>
          <w:szCs w:val="28"/>
        </w:rPr>
      </w:pPr>
    </w:p>
    <w:p w:rsidR="002B4A8F" w:rsidRDefault="002B4A8F" w:rsidP="00577526">
      <w:pPr>
        <w:tabs>
          <w:tab w:val="left" w:pos="1632"/>
        </w:tabs>
        <w:rPr>
          <w:bCs/>
          <w:sz w:val="28"/>
          <w:szCs w:val="28"/>
        </w:rPr>
      </w:pPr>
    </w:p>
    <w:p w:rsidR="002B4A8F" w:rsidRDefault="002B4A8F" w:rsidP="00577526">
      <w:pPr>
        <w:tabs>
          <w:tab w:val="left" w:pos="1632"/>
        </w:tabs>
        <w:rPr>
          <w:bCs/>
          <w:sz w:val="28"/>
          <w:szCs w:val="28"/>
        </w:rPr>
      </w:pPr>
    </w:p>
    <w:p w:rsidR="002B4A8F" w:rsidRDefault="002B4A8F" w:rsidP="00577526">
      <w:pPr>
        <w:tabs>
          <w:tab w:val="left" w:pos="1632"/>
        </w:tabs>
        <w:rPr>
          <w:bCs/>
          <w:sz w:val="28"/>
          <w:szCs w:val="28"/>
        </w:rPr>
      </w:pPr>
    </w:p>
    <w:p w:rsidR="00BF28B4" w:rsidRDefault="00BF28B4" w:rsidP="00577526">
      <w:pPr>
        <w:tabs>
          <w:tab w:val="left" w:pos="1632"/>
        </w:tabs>
        <w:rPr>
          <w:bCs/>
          <w:sz w:val="28"/>
          <w:szCs w:val="28"/>
        </w:rPr>
      </w:pPr>
    </w:p>
    <w:p w:rsidR="002B4A8F" w:rsidRDefault="002B4A8F" w:rsidP="002B4A8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от 28 декабря 2020 года № 1213</w:t>
      </w:r>
    </w:p>
    <w:p w:rsidR="002B4A8F" w:rsidRPr="002B4A8F" w:rsidRDefault="002B4A8F" w:rsidP="00577526">
      <w:pPr>
        <w:tabs>
          <w:tab w:val="left" w:pos="1632"/>
        </w:tabs>
        <w:rPr>
          <w:bCs/>
        </w:rPr>
      </w:pPr>
    </w:p>
    <w:p w:rsidR="002B4A8F" w:rsidRPr="002B4A8F" w:rsidRDefault="002B4A8F" w:rsidP="00577526">
      <w:pPr>
        <w:tabs>
          <w:tab w:val="left" w:pos="1632"/>
        </w:tabs>
        <w:rPr>
          <w:bCs/>
        </w:rPr>
      </w:pPr>
    </w:p>
    <w:p w:rsidR="00870FC5" w:rsidRDefault="00577526" w:rsidP="00577526">
      <w:pPr>
        <w:tabs>
          <w:tab w:val="left" w:pos="1632"/>
        </w:tabs>
        <w:rPr>
          <w:b/>
          <w:bCs/>
          <w:sz w:val="28"/>
          <w:szCs w:val="28"/>
        </w:rPr>
      </w:pPr>
      <w:r w:rsidRPr="000367C6">
        <w:rPr>
          <w:b/>
          <w:bCs/>
          <w:sz w:val="28"/>
          <w:szCs w:val="28"/>
        </w:rPr>
        <w:t xml:space="preserve">Об утверждении муниципальной </w:t>
      </w:r>
      <w:r w:rsidR="009300EE">
        <w:rPr>
          <w:b/>
          <w:bCs/>
          <w:sz w:val="28"/>
          <w:szCs w:val="28"/>
        </w:rPr>
        <w:t>п</w:t>
      </w:r>
      <w:r w:rsidRPr="000367C6">
        <w:rPr>
          <w:b/>
          <w:bCs/>
          <w:sz w:val="28"/>
          <w:szCs w:val="28"/>
        </w:rPr>
        <w:t>рограммы</w:t>
      </w:r>
    </w:p>
    <w:p w:rsidR="00870FC5" w:rsidRDefault="00577526" w:rsidP="00577526">
      <w:pPr>
        <w:tabs>
          <w:tab w:val="left" w:pos="1632"/>
        </w:tabs>
        <w:rPr>
          <w:b/>
          <w:spacing w:val="-6"/>
          <w:sz w:val="28"/>
          <w:szCs w:val="28"/>
        </w:rPr>
      </w:pPr>
      <w:r w:rsidRPr="000367C6">
        <w:rPr>
          <w:b/>
          <w:spacing w:val="-6"/>
          <w:sz w:val="28"/>
          <w:szCs w:val="28"/>
        </w:rPr>
        <w:t xml:space="preserve">«Развитие туризма на территории </w:t>
      </w:r>
      <w:r w:rsidR="00870FC5">
        <w:rPr>
          <w:b/>
          <w:spacing w:val="-6"/>
          <w:sz w:val="28"/>
          <w:szCs w:val="28"/>
        </w:rPr>
        <w:t>Пугачевского</w:t>
      </w:r>
    </w:p>
    <w:p w:rsidR="00577526" w:rsidRPr="00D66F37" w:rsidRDefault="00577526" w:rsidP="00577526">
      <w:pPr>
        <w:tabs>
          <w:tab w:val="left" w:pos="1632"/>
        </w:tabs>
        <w:rPr>
          <w:b/>
          <w:spacing w:val="-6"/>
          <w:sz w:val="28"/>
          <w:szCs w:val="28"/>
        </w:rPr>
      </w:pPr>
      <w:r w:rsidRPr="000367C6">
        <w:rPr>
          <w:b/>
          <w:spacing w:val="-6"/>
          <w:sz w:val="28"/>
          <w:szCs w:val="28"/>
        </w:rPr>
        <w:t>м</w:t>
      </w:r>
      <w:r>
        <w:rPr>
          <w:b/>
          <w:spacing w:val="-6"/>
          <w:sz w:val="28"/>
          <w:szCs w:val="28"/>
        </w:rPr>
        <w:t>униципального района на 2021 год»</w:t>
      </w:r>
    </w:p>
    <w:p w:rsidR="00577526" w:rsidRPr="002B4A8F" w:rsidRDefault="00577526" w:rsidP="00577526">
      <w:pPr>
        <w:jc w:val="both"/>
      </w:pPr>
    </w:p>
    <w:p w:rsidR="00870FC5" w:rsidRPr="002B4A8F" w:rsidRDefault="00870FC5" w:rsidP="00577526">
      <w:pPr>
        <w:jc w:val="both"/>
      </w:pPr>
    </w:p>
    <w:p w:rsidR="00577526" w:rsidRPr="0047781A" w:rsidRDefault="00577526" w:rsidP="00577526">
      <w:pPr>
        <w:jc w:val="both"/>
        <w:rPr>
          <w:sz w:val="28"/>
          <w:szCs w:val="28"/>
          <w:shd w:val="clear" w:color="auto" w:fill="FFFFFF"/>
        </w:rPr>
      </w:pPr>
      <w:r w:rsidRPr="00A54D79">
        <w:rPr>
          <w:sz w:val="28"/>
          <w:szCs w:val="28"/>
        </w:rPr>
        <w:t xml:space="preserve">          В целях формировани</w:t>
      </w:r>
      <w:r>
        <w:rPr>
          <w:sz w:val="28"/>
          <w:szCs w:val="28"/>
        </w:rPr>
        <w:t>я</w:t>
      </w:r>
      <w:r w:rsidRPr="00A54D79">
        <w:rPr>
          <w:sz w:val="28"/>
          <w:szCs w:val="28"/>
        </w:rPr>
        <w:t xml:space="preserve"> положительного имиджа Пугачевского муници</w:t>
      </w:r>
      <w:r w:rsidR="00870FC5">
        <w:rPr>
          <w:sz w:val="28"/>
          <w:szCs w:val="28"/>
        </w:rPr>
        <w:t>-</w:t>
      </w:r>
      <w:r w:rsidRPr="00A54D79">
        <w:rPr>
          <w:sz w:val="28"/>
          <w:szCs w:val="28"/>
        </w:rPr>
        <w:t>пального района, повышени</w:t>
      </w:r>
      <w:r>
        <w:rPr>
          <w:sz w:val="28"/>
          <w:szCs w:val="28"/>
        </w:rPr>
        <w:t>я</w:t>
      </w:r>
      <w:r w:rsidRPr="00A54D79">
        <w:rPr>
          <w:sz w:val="28"/>
          <w:szCs w:val="28"/>
        </w:rPr>
        <w:t xml:space="preserve"> его инвестиционной привлекательности, а также развития въездного туризма на территории Пугачевского муниципального района</w:t>
      </w:r>
      <w:r>
        <w:rPr>
          <w:sz w:val="28"/>
          <w:szCs w:val="28"/>
        </w:rPr>
        <w:t xml:space="preserve"> на основании Федерального </w:t>
      </w:r>
      <w:r w:rsidR="009300EE">
        <w:rPr>
          <w:sz w:val="28"/>
          <w:szCs w:val="28"/>
        </w:rPr>
        <w:t>з</w:t>
      </w:r>
      <w:r>
        <w:rPr>
          <w:sz w:val="28"/>
          <w:szCs w:val="28"/>
        </w:rPr>
        <w:t xml:space="preserve">акона </w:t>
      </w:r>
      <w:r w:rsidRPr="000367C6">
        <w:rPr>
          <w:sz w:val="28"/>
          <w:szCs w:val="28"/>
        </w:rPr>
        <w:t xml:space="preserve">от </w:t>
      </w:r>
      <w:r w:rsidRPr="000367C6">
        <w:rPr>
          <w:sz w:val="28"/>
          <w:szCs w:val="28"/>
          <w:shd w:val="clear" w:color="auto" w:fill="FFFFFF"/>
        </w:rPr>
        <w:t>24</w:t>
      </w:r>
      <w:r>
        <w:rPr>
          <w:sz w:val="28"/>
          <w:szCs w:val="28"/>
          <w:shd w:val="clear" w:color="auto" w:fill="FFFFFF"/>
        </w:rPr>
        <w:t xml:space="preserve"> ноября </w:t>
      </w:r>
      <w:r w:rsidRPr="000367C6">
        <w:rPr>
          <w:sz w:val="28"/>
          <w:szCs w:val="28"/>
          <w:shd w:val="clear" w:color="auto" w:fill="FFFFFF"/>
        </w:rPr>
        <w:t xml:space="preserve">1996 </w:t>
      </w:r>
      <w:r w:rsidR="00870FC5">
        <w:rPr>
          <w:sz w:val="28"/>
          <w:szCs w:val="28"/>
          <w:shd w:val="clear" w:color="auto" w:fill="FFFFFF"/>
        </w:rPr>
        <w:t xml:space="preserve">года </w:t>
      </w:r>
      <w:r w:rsidRPr="000367C6">
        <w:rPr>
          <w:sz w:val="28"/>
          <w:szCs w:val="28"/>
        </w:rPr>
        <w:t>№ 132-ФЗ «</w:t>
      </w:r>
      <w:r w:rsidRPr="000367C6">
        <w:rPr>
          <w:spacing w:val="2"/>
          <w:sz w:val="28"/>
          <w:szCs w:val="28"/>
          <w:shd w:val="clear" w:color="auto" w:fill="FFFFFF"/>
        </w:rPr>
        <w:t xml:space="preserve">Об основах туристской деятельности в Российской Федерации», </w:t>
      </w:r>
      <w:r w:rsidR="00E479BF">
        <w:rPr>
          <w:spacing w:val="2"/>
          <w:sz w:val="28"/>
          <w:szCs w:val="28"/>
          <w:shd w:val="clear" w:color="auto" w:fill="FFFFFF"/>
        </w:rPr>
        <w:t>Закона Сара</w:t>
      </w:r>
      <w:r w:rsidR="00870FC5">
        <w:rPr>
          <w:spacing w:val="2"/>
          <w:sz w:val="28"/>
          <w:szCs w:val="28"/>
          <w:shd w:val="clear" w:color="auto" w:fill="FFFFFF"/>
        </w:rPr>
        <w:t>-</w:t>
      </w:r>
      <w:r w:rsidR="00E479BF">
        <w:rPr>
          <w:spacing w:val="2"/>
          <w:sz w:val="28"/>
          <w:szCs w:val="28"/>
          <w:shd w:val="clear" w:color="auto" w:fill="FFFFFF"/>
        </w:rPr>
        <w:t xml:space="preserve">товской области от 6 июля 2011 года № 75-ЗСО </w:t>
      </w:r>
      <w:r w:rsidR="00E479BF" w:rsidRPr="000367C6">
        <w:rPr>
          <w:spacing w:val="2"/>
          <w:sz w:val="28"/>
          <w:szCs w:val="28"/>
          <w:shd w:val="clear" w:color="auto" w:fill="FFFFFF"/>
        </w:rPr>
        <w:t>«О государственной под</w:t>
      </w:r>
      <w:r w:rsidR="00870FC5">
        <w:rPr>
          <w:spacing w:val="2"/>
          <w:sz w:val="28"/>
          <w:szCs w:val="28"/>
          <w:shd w:val="clear" w:color="auto" w:fill="FFFFFF"/>
        </w:rPr>
        <w:t>-</w:t>
      </w:r>
      <w:r w:rsidR="00E479BF" w:rsidRPr="000367C6">
        <w:rPr>
          <w:spacing w:val="2"/>
          <w:sz w:val="28"/>
          <w:szCs w:val="28"/>
          <w:shd w:val="clear" w:color="auto" w:fill="FFFFFF"/>
        </w:rPr>
        <w:t>держке туризма и туристской деятельности в Саратовской области</w:t>
      </w:r>
      <w:r w:rsidR="00E479BF">
        <w:rPr>
          <w:spacing w:val="2"/>
          <w:sz w:val="28"/>
          <w:szCs w:val="28"/>
          <w:shd w:val="clear" w:color="auto" w:fill="FFFFFF"/>
        </w:rPr>
        <w:t xml:space="preserve">», </w:t>
      </w:r>
      <w:r w:rsidR="009300EE">
        <w:rPr>
          <w:spacing w:val="2"/>
          <w:sz w:val="28"/>
          <w:szCs w:val="28"/>
          <w:shd w:val="clear" w:color="auto" w:fill="FFFFFF"/>
        </w:rPr>
        <w:t>постанов</w:t>
      </w:r>
      <w:r w:rsidR="00870FC5">
        <w:rPr>
          <w:spacing w:val="2"/>
          <w:sz w:val="28"/>
          <w:szCs w:val="28"/>
          <w:shd w:val="clear" w:color="auto" w:fill="FFFFFF"/>
        </w:rPr>
        <w:t>-</w:t>
      </w:r>
      <w:r w:rsidR="009300EE">
        <w:rPr>
          <w:spacing w:val="2"/>
          <w:sz w:val="28"/>
          <w:szCs w:val="28"/>
          <w:shd w:val="clear" w:color="auto" w:fill="FFFFFF"/>
        </w:rPr>
        <w:t>ления П</w:t>
      </w:r>
      <w:r>
        <w:rPr>
          <w:spacing w:val="2"/>
          <w:sz w:val="28"/>
          <w:szCs w:val="28"/>
          <w:shd w:val="clear" w:color="auto" w:fill="FFFFFF"/>
        </w:rPr>
        <w:t xml:space="preserve">равительства Саратовской области от </w:t>
      </w:r>
      <w:r w:rsidR="00E479BF">
        <w:rPr>
          <w:spacing w:val="2"/>
          <w:sz w:val="28"/>
          <w:szCs w:val="28"/>
          <w:shd w:val="clear" w:color="auto" w:fill="FFFFFF"/>
        </w:rPr>
        <w:t>26 марта</w:t>
      </w:r>
      <w:r>
        <w:rPr>
          <w:spacing w:val="2"/>
          <w:sz w:val="28"/>
          <w:szCs w:val="28"/>
          <w:shd w:val="clear" w:color="auto" w:fill="FFFFFF"/>
        </w:rPr>
        <w:t xml:space="preserve"> 20</w:t>
      </w:r>
      <w:r w:rsidR="00E479BF">
        <w:rPr>
          <w:spacing w:val="2"/>
          <w:sz w:val="28"/>
          <w:szCs w:val="28"/>
          <w:shd w:val="clear" w:color="auto" w:fill="FFFFFF"/>
        </w:rPr>
        <w:t>20 года №</w:t>
      </w:r>
      <w:r>
        <w:rPr>
          <w:spacing w:val="2"/>
          <w:sz w:val="28"/>
          <w:szCs w:val="28"/>
          <w:shd w:val="clear" w:color="auto" w:fill="FFFFFF"/>
        </w:rPr>
        <w:t> 208-П</w:t>
      </w:r>
      <w:r w:rsidR="00E479BF">
        <w:rPr>
          <w:spacing w:val="2"/>
          <w:sz w:val="28"/>
          <w:szCs w:val="28"/>
          <w:shd w:val="clear" w:color="auto" w:fill="FFFFFF"/>
        </w:rPr>
        <w:t xml:space="preserve"> «О введении ограничительных  мероприятий в связи с угрозой распространения коронавирусной инфекции (</w:t>
      </w:r>
      <w:r w:rsidR="00E479BF">
        <w:rPr>
          <w:spacing w:val="2"/>
          <w:sz w:val="28"/>
          <w:szCs w:val="28"/>
          <w:shd w:val="clear" w:color="auto" w:fill="FFFFFF"/>
          <w:lang w:val="en-US"/>
        </w:rPr>
        <w:t>COVID</w:t>
      </w:r>
      <w:r w:rsidR="00E479BF" w:rsidRPr="00E479BF">
        <w:rPr>
          <w:spacing w:val="2"/>
          <w:sz w:val="28"/>
          <w:szCs w:val="28"/>
          <w:shd w:val="clear" w:color="auto" w:fill="FFFFFF"/>
        </w:rPr>
        <w:t>-19)</w:t>
      </w:r>
      <w:r>
        <w:rPr>
          <w:sz w:val="28"/>
          <w:szCs w:val="28"/>
        </w:rPr>
        <w:t xml:space="preserve">, </w:t>
      </w:r>
      <w:r w:rsidRPr="00A54D79">
        <w:rPr>
          <w:sz w:val="28"/>
          <w:szCs w:val="28"/>
        </w:rPr>
        <w:t>Устав</w:t>
      </w:r>
      <w:r w:rsidR="002421FB">
        <w:rPr>
          <w:sz w:val="28"/>
          <w:szCs w:val="28"/>
        </w:rPr>
        <w:t>а</w:t>
      </w:r>
      <w:r w:rsidRPr="00A54D79">
        <w:rPr>
          <w:sz w:val="28"/>
          <w:szCs w:val="28"/>
        </w:rPr>
        <w:t xml:space="preserve"> Пуг</w:t>
      </w:r>
      <w:r w:rsidR="002421FB">
        <w:rPr>
          <w:sz w:val="28"/>
          <w:szCs w:val="28"/>
        </w:rPr>
        <w:t>ачевского муници- пального района</w:t>
      </w:r>
      <w:r w:rsidRPr="00A54D79">
        <w:rPr>
          <w:sz w:val="28"/>
          <w:szCs w:val="28"/>
        </w:rPr>
        <w:t xml:space="preserve"> администрация Пугачевского муниципального района ПОСТАНОВЛЯЕТ:</w:t>
      </w:r>
    </w:p>
    <w:p w:rsidR="00577526" w:rsidRDefault="00577526" w:rsidP="00577526">
      <w:pPr>
        <w:pStyle w:val="ad"/>
        <w:jc w:val="both"/>
        <w:rPr>
          <w:rFonts w:ascii="Times New Roman" w:hAnsi="Times New Roman"/>
          <w:spacing w:val="-6"/>
          <w:sz w:val="28"/>
          <w:szCs w:val="28"/>
        </w:rPr>
      </w:pPr>
      <w:r w:rsidRPr="00A54D79">
        <w:rPr>
          <w:rFonts w:ascii="Times New Roman" w:hAnsi="Times New Roman"/>
          <w:sz w:val="28"/>
          <w:szCs w:val="28"/>
        </w:rPr>
        <w:t xml:space="preserve">         1.Утвердить муниципальную программу </w:t>
      </w:r>
      <w:r w:rsidRPr="00A54D79">
        <w:rPr>
          <w:rFonts w:ascii="Times New Roman" w:hAnsi="Times New Roman"/>
          <w:spacing w:val="-6"/>
          <w:sz w:val="28"/>
          <w:szCs w:val="28"/>
        </w:rPr>
        <w:t>«Развитие туризма на территории Пугачевско</w:t>
      </w:r>
      <w:r>
        <w:rPr>
          <w:rFonts w:ascii="Times New Roman" w:hAnsi="Times New Roman"/>
          <w:spacing w:val="-6"/>
          <w:sz w:val="28"/>
          <w:szCs w:val="28"/>
        </w:rPr>
        <w:t>го муниципального района на 2021 год</w:t>
      </w:r>
      <w:r w:rsidRPr="00A54D79">
        <w:rPr>
          <w:rFonts w:ascii="Times New Roman" w:hAnsi="Times New Roman"/>
          <w:spacing w:val="-6"/>
          <w:sz w:val="28"/>
          <w:szCs w:val="28"/>
        </w:rPr>
        <w:t>»</w:t>
      </w:r>
      <w:r w:rsidR="002421FB">
        <w:rPr>
          <w:rFonts w:ascii="Times New Roman" w:hAnsi="Times New Roman"/>
          <w:spacing w:val="-6"/>
          <w:sz w:val="28"/>
          <w:szCs w:val="28"/>
        </w:rPr>
        <w:t xml:space="preserve"> согласно приложению</w:t>
      </w:r>
      <w:r w:rsidRPr="00A54D79">
        <w:rPr>
          <w:rFonts w:ascii="Times New Roman" w:hAnsi="Times New Roman"/>
          <w:spacing w:val="-6"/>
          <w:sz w:val="28"/>
          <w:szCs w:val="28"/>
        </w:rPr>
        <w:t>.</w:t>
      </w:r>
    </w:p>
    <w:p w:rsidR="00577526" w:rsidRPr="00A54D79" w:rsidRDefault="00577526" w:rsidP="00577526">
      <w:pPr>
        <w:pStyle w:val="ad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2.</w:t>
      </w:r>
      <w:r w:rsidRPr="00A54D79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по социальным вопросам Пугачевского муниципального района </w:t>
      </w:r>
      <w:r>
        <w:rPr>
          <w:rFonts w:ascii="Times New Roman" w:hAnsi="Times New Roman"/>
          <w:sz w:val="28"/>
          <w:szCs w:val="28"/>
        </w:rPr>
        <w:t>–Зудина С.М.</w:t>
      </w:r>
    </w:p>
    <w:p w:rsidR="00F3651B" w:rsidRDefault="00577526" w:rsidP="00F3651B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54D79">
        <w:rPr>
          <w:rFonts w:ascii="Times New Roman" w:hAnsi="Times New Roman"/>
          <w:sz w:val="28"/>
          <w:szCs w:val="28"/>
        </w:rPr>
        <w:t>.</w:t>
      </w:r>
      <w:r w:rsidRPr="002C5438">
        <w:rPr>
          <w:rFonts w:ascii="Times New Roman" w:hAnsi="Times New Roman"/>
          <w:sz w:val="28"/>
          <w:szCs w:val="28"/>
        </w:rPr>
        <w:t>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577526" w:rsidRDefault="00577526" w:rsidP="00F3651B">
      <w:pPr>
        <w:pStyle w:val="ad"/>
        <w:ind w:firstLine="708"/>
        <w:jc w:val="both"/>
        <w:rPr>
          <w:sz w:val="28"/>
          <w:szCs w:val="28"/>
        </w:rPr>
      </w:pPr>
      <w:r w:rsidRPr="00A54D79">
        <w:rPr>
          <w:rFonts w:ascii="Times New Roman" w:hAnsi="Times New Roman"/>
          <w:sz w:val="28"/>
          <w:szCs w:val="28"/>
        </w:rPr>
        <w:t xml:space="preserve">4.Настоящее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BF28B4" w:rsidRPr="007C326F" w:rsidRDefault="00BF28B4" w:rsidP="00577526">
      <w:pPr>
        <w:rPr>
          <w:b/>
          <w:bCs/>
          <w:sz w:val="28"/>
          <w:szCs w:val="28"/>
        </w:rPr>
      </w:pPr>
    </w:p>
    <w:p w:rsidR="00577526" w:rsidRDefault="00577526" w:rsidP="00577526">
      <w:pPr>
        <w:tabs>
          <w:tab w:val="left" w:pos="5627"/>
          <w:tab w:val="left" w:pos="598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Заместитель главы администрации </w:t>
      </w:r>
    </w:p>
    <w:p w:rsidR="00577526" w:rsidRDefault="00577526" w:rsidP="00577526">
      <w:pPr>
        <w:tabs>
          <w:tab w:val="left" w:pos="5627"/>
          <w:tab w:val="left" w:pos="598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Пугачевского  муниципального района </w:t>
      </w:r>
    </w:p>
    <w:p w:rsidR="00577526" w:rsidRPr="00D82ED8" w:rsidRDefault="00577526" w:rsidP="00577526">
      <w:pPr>
        <w:tabs>
          <w:tab w:val="left" w:pos="5627"/>
          <w:tab w:val="left" w:pos="598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общим вопросам                                                                            В.С.Балдин </w:t>
      </w:r>
    </w:p>
    <w:p w:rsidR="00577526" w:rsidRDefault="00577526" w:rsidP="00577526">
      <w:pPr>
        <w:widowControl w:val="0"/>
        <w:shd w:val="clear" w:color="auto" w:fill="FFFFFF"/>
        <w:suppressAutoHyphens/>
        <w:autoSpaceDE w:val="0"/>
        <w:jc w:val="center"/>
        <w:rPr>
          <w:rFonts w:ascii="Courier New" w:hAnsi="Courier New" w:cs="Courier New"/>
          <w:sz w:val="20"/>
          <w:szCs w:val="20"/>
          <w:lang w:eastAsia="zh-CN"/>
        </w:rPr>
      </w:pPr>
    </w:p>
    <w:p w:rsidR="002D6BE6" w:rsidRPr="002421FB" w:rsidRDefault="002D6BE6" w:rsidP="00BF28B4">
      <w:pPr>
        <w:ind w:left="5812"/>
        <w:rPr>
          <w:sz w:val="28"/>
          <w:szCs w:val="28"/>
        </w:rPr>
      </w:pPr>
      <w:r w:rsidRPr="002421FB">
        <w:rPr>
          <w:sz w:val="28"/>
          <w:szCs w:val="28"/>
        </w:rPr>
        <w:lastRenderedPageBreak/>
        <w:t xml:space="preserve">Приложение к постановлению </w:t>
      </w:r>
    </w:p>
    <w:p w:rsidR="002D6BE6" w:rsidRPr="002421FB" w:rsidRDefault="002D6BE6" w:rsidP="00BF28B4">
      <w:pPr>
        <w:ind w:left="5812"/>
        <w:rPr>
          <w:sz w:val="28"/>
          <w:szCs w:val="28"/>
        </w:rPr>
      </w:pPr>
      <w:r w:rsidRPr="002421FB">
        <w:rPr>
          <w:sz w:val="28"/>
          <w:szCs w:val="28"/>
        </w:rPr>
        <w:t>администрации Пугачевского</w:t>
      </w:r>
    </w:p>
    <w:p w:rsidR="002D6BE6" w:rsidRPr="002421FB" w:rsidRDefault="002D6BE6" w:rsidP="00BF28B4">
      <w:pPr>
        <w:ind w:left="5812"/>
        <w:rPr>
          <w:sz w:val="28"/>
          <w:szCs w:val="28"/>
        </w:rPr>
      </w:pPr>
      <w:r w:rsidRPr="002421FB">
        <w:rPr>
          <w:sz w:val="28"/>
          <w:szCs w:val="28"/>
        </w:rPr>
        <w:t xml:space="preserve">муниципального района </w:t>
      </w:r>
    </w:p>
    <w:p w:rsidR="002D6BE6" w:rsidRPr="002421FB" w:rsidRDefault="002D6BE6" w:rsidP="00BF28B4">
      <w:pPr>
        <w:ind w:left="5812"/>
        <w:rPr>
          <w:b/>
          <w:sz w:val="28"/>
          <w:szCs w:val="28"/>
        </w:rPr>
      </w:pPr>
      <w:r w:rsidRPr="002421FB">
        <w:rPr>
          <w:sz w:val="28"/>
          <w:szCs w:val="28"/>
        </w:rPr>
        <w:t xml:space="preserve">от </w:t>
      </w:r>
      <w:r w:rsidR="00BF28B4">
        <w:rPr>
          <w:sz w:val="28"/>
          <w:szCs w:val="28"/>
        </w:rPr>
        <w:t xml:space="preserve">28 декабря </w:t>
      </w:r>
      <w:r w:rsidRPr="002421FB">
        <w:rPr>
          <w:sz w:val="28"/>
          <w:szCs w:val="28"/>
        </w:rPr>
        <w:t>20</w:t>
      </w:r>
      <w:r w:rsidR="00D139F3" w:rsidRPr="002421FB">
        <w:rPr>
          <w:sz w:val="28"/>
          <w:szCs w:val="28"/>
        </w:rPr>
        <w:t xml:space="preserve">20 </w:t>
      </w:r>
      <w:r w:rsidRPr="002421FB">
        <w:rPr>
          <w:sz w:val="28"/>
          <w:szCs w:val="28"/>
        </w:rPr>
        <w:t xml:space="preserve">года № </w:t>
      </w:r>
      <w:r w:rsidR="00BF28B4">
        <w:rPr>
          <w:sz w:val="28"/>
          <w:szCs w:val="28"/>
        </w:rPr>
        <w:t>1213</w:t>
      </w:r>
    </w:p>
    <w:p w:rsidR="002D6BE6" w:rsidRPr="002421FB" w:rsidRDefault="002D6BE6" w:rsidP="00ED790B">
      <w:pPr>
        <w:jc w:val="center"/>
        <w:rPr>
          <w:b/>
          <w:sz w:val="28"/>
          <w:szCs w:val="28"/>
        </w:rPr>
      </w:pPr>
    </w:p>
    <w:p w:rsidR="00ED790B" w:rsidRPr="002421FB" w:rsidRDefault="00ED790B" w:rsidP="00ED790B">
      <w:pPr>
        <w:jc w:val="center"/>
        <w:rPr>
          <w:b/>
          <w:sz w:val="28"/>
          <w:szCs w:val="28"/>
        </w:rPr>
      </w:pPr>
      <w:r w:rsidRPr="002421FB">
        <w:rPr>
          <w:b/>
          <w:sz w:val="28"/>
          <w:szCs w:val="28"/>
        </w:rPr>
        <w:t>Паспорт</w:t>
      </w:r>
    </w:p>
    <w:p w:rsidR="002D6BE6" w:rsidRPr="002421FB" w:rsidRDefault="002D6BE6" w:rsidP="00ED790B">
      <w:pPr>
        <w:jc w:val="center"/>
        <w:rPr>
          <w:b/>
          <w:spacing w:val="-6"/>
          <w:sz w:val="28"/>
          <w:szCs w:val="28"/>
        </w:rPr>
      </w:pPr>
      <w:r w:rsidRPr="002421FB">
        <w:rPr>
          <w:b/>
          <w:spacing w:val="-6"/>
          <w:sz w:val="28"/>
          <w:szCs w:val="28"/>
        </w:rPr>
        <w:t>муниципальной п</w:t>
      </w:r>
      <w:r w:rsidR="00A2066A" w:rsidRPr="002421FB">
        <w:rPr>
          <w:b/>
          <w:spacing w:val="-6"/>
          <w:sz w:val="28"/>
          <w:szCs w:val="28"/>
        </w:rPr>
        <w:t xml:space="preserve">рограммы </w:t>
      </w:r>
    </w:p>
    <w:p w:rsidR="00ED790B" w:rsidRPr="002421FB" w:rsidRDefault="00ED790B" w:rsidP="00ED790B">
      <w:pPr>
        <w:jc w:val="center"/>
        <w:rPr>
          <w:b/>
          <w:sz w:val="28"/>
          <w:szCs w:val="28"/>
        </w:rPr>
      </w:pPr>
    </w:p>
    <w:tbl>
      <w:tblPr>
        <w:tblW w:w="10065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346"/>
        <w:gridCol w:w="6719"/>
      </w:tblGrid>
      <w:tr w:rsidR="00ED790B" w:rsidRPr="002421FB" w:rsidTr="00A6675A">
        <w:tc>
          <w:tcPr>
            <w:tcW w:w="3346" w:type="dxa"/>
            <w:shd w:val="clear" w:color="auto" w:fill="auto"/>
          </w:tcPr>
          <w:p w:rsidR="00ED790B" w:rsidRPr="002421FB" w:rsidRDefault="00A6366A" w:rsidP="007A7D41">
            <w:pPr>
              <w:widowControl w:val="0"/>
              <w:suppressAutoHyphens/>
              <w:autoSpaceDE w:val="0"/>
              <w:jc w:val="both"/>
              <w:rPr>
                <w:b/>
                <w:spacing w:val="-6"/>
                <w:sz w:val="28"/>
                <w:szCs w:val="28"/>
                <w:lang w:eastAsia="zh-CN"/>
              </w:rPr>
            </w:pPr>
            <w:r w:rsidRPr="002421FB">
              <w:rPr>
                <w:b/>
                <w:sz w:val="28"/>
                <w:szCs w:val="28"/>
                <w:lang w:eastAsia="zh-CN"/>
              </w:rPr>
              <w:t>Наименование муниципальной программы</w:t>
            </w:r>
          </w:p>
        </w:tc>
        <w:tc>
          <w:tcPr>
            <w:tcW w:w="6719" w:type="dxa"/>
            <w:shd w:val="clear" w:color="auto" w:fill="auto"/>
          </w:tcPr>
          <w:p w:rsidR="00ED790B" w:rsidRPr="002421FB" w:rsidRDefault="00ED790B" w:rsidP="00E916A2">
            <w:pPr>
              <w:jc w:val="both"/>
              <w:rPr>
                <w:sz w:val="28"/>
                <w:szCs w:val="28"/>
              </w:rPr>
            </w:pPr>
            <w:r w:rsidRPr="002421FB">
              <w:rPr>
                <w:sz w:val="28"/>
                <w:szCs w:val="28"/>
              </w:rPr>
              <w:t xml:space="preserve">«Развитие туризма на территории </w:t>
            </w:r>
            <w:r w:rsidR="00A2066A" w:rsidRPr="002421FB">
              <w:rPr>
                <w:sz w:val="28"/>
                <w:szCs w:val="28"/>
              </w:rPr>
              <w:t>Пугачевского</w:t>
            </w:r>
            <w:r w:rsidRPr="002421FB">
              <w:rPr>
                <w:sz w:val="28"/>
                <w:szCs w:val="28"/>
              </w:rPr>
              <w:t xml:space="preserve"> мун</w:t>
            </w:r>
            <w:r w:rsidR="00A2066A" w:rsidRPr="002421FB">
              <w:rPr>
                <w:sz w:val="28"/>
                <w:szCs w:val="28"/>
              </w:rPr>
              <w:t>иципального района</w:t>
            </w:r>
            <w:r w:rsidR="00596A70" w:rsidRPr="002421FB">
              <w:rPr>
                <w:sz w:val="28"/>
                <w:szCs w:val="28"/>
              </w:rPr>
              <w:t xml:space="preserve"> на 2021 год</w:t>
            </w:r>
            <w:r w:rsidR="00A2066A" w:rsidRPr="002421FB">
              <w:rPr>
                <w:sz w:val="28"/>
                <w:szCs w:val="28"/>
              </w:rPr>
              <w:t xml:space="preserve">» (далее – </w:t>
            </w:r>
            <w:r w:rsidR="00E916A2" w:rsidRPr="002421FB">
              <w:rPr>
                <w:sz w:val="28"/>
                <w:szCs w:val="28"/>
              </w:rPr>
              <w:t>муниципальная п</w:t>
            </w:r>
            <w:r w:rsidRPr="002421FB">
              <w:rPr>
                <w:sz w:val="28"/>
                <w:szCs w:val="28"/>
              </w:rPr>
              <w:t>рограмма)</w:t>
            </w:r>
            <w:r w:rsidR="00A6675A">
              <w:rPr>
                <w:sz w:val="28"/>
                <w:szCs w:val="28"/>
              </w:rPr>
              <w:t>;</w:t>
            </w:r>
          </w:p>
        </w:tc>
      </w:tr>
      <w:tr w:rsidR="00A6366A" w:rsidRPr="002421FB" w:rsidTr="00A6675A">
        <w:tc>
          <w:tcPr>
            <w:tcW w:w="3346" w:type="dxa"/>
            <w:shd w:val="clear" w:color="auto" w:fill="auto"/>
          </w:tcPr>
          <w:p w:rsidR="00A6366A" w:rsidRPr="002421FB" w:rsidRDefault="00A6366A" w:rsidP="007A7D41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zh-CN"/>
              </w:rPr>
            </w:pPr>
            <w:r w:rsidRPr="002421FB">
              <w:rPr>
                <w:b/>
                <w:sz w:val="28"/>
                <w:szCs w:val="28"/>
                <w:lang w:eastAsia="zh-CN"/>
              </w:rPr>
              <w:t>Ответственный исполнитель программы</w:t>
            </w:r>
          </w:p>
        </w:tc>
        <w:tc>
          <w:tcPr>
            <w:tcW w:w="6719" w:type="dxa"/>
            <w:shd w:val="clear" w:color="auto" w:fill="auto"/>
          </w:tcPr>
          <w:p w:rsidR="00A6366A" w:rsidRPr="002421FB" w:rsidRDefault="00E916A2" w:rsidP="00596A70">
            <w:pPr>
              <w:jc w:val="both"/>
              <w:rPr>
                <w:sz w:val="28"/>
                <w:szCs w:val="28"/>
              </w:rPr>
            </w:pPr>
            <w:r w:rsidRPr="002421FB">
              <w:rPr>
                <w:sz w:val="28"/>
                <w:szCs w:val="28"/>
              </w:rPr>
              <w:t>отдел молодежной политики, спорта и туризма администрации Пугачевского муниципального  района</w:t>
            </w:r>
            <w:r w:rsidR="00A6675A">
              <w:rPr>
                <w:sz w:val="28"/>
                <w:szCs w:val="28"/>
              </w:rPr>
              <w:t>;</w:t>
            </w:r>
          </w:p>
        </w:tc>
      </w:tr>
      <w:tr w:rsidR="00A6366A" w:rsidRPr="002421FB" w:rsidTr="00A6675A">
        <w:tc>
          <w:tcPr>
            <w:tcW w:w="3346" w:type="dxa"/>
            <w:shd w:val="clear" w:color="auto" w:fill="auto"/>
          </w:tcPr>
          <w:p w:rsidR="00A6366A" w:rsidRPr="002421FB" w:rsidRDefault="00A6366A" w:rsidP="007A7D41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zh-CN"/>
              </w:rPr>
            </w:pPr>
            <w:r w:rsidRPr="002421FB">
              <w:rPr>
                <w:b/>
                <w:sz w:val="28"/>
                <w:szCs w:val="28"/>
                <w:lang w:eastAsia="zh-CN"/>
              </w:rPr>
              <w:t>Соисполнители программы</w:t>
            </w:r>
          </w:p>
        </w:tc>
        <w:tc>
          <w:tcPr>
            <w:tcW w:w="6719" w:type="dxa"/>
            <w:shd w:val="clear" w:color="auto" w:fill="auto"/>
          </w:tcPr>
          <w:p w:rsidR="00803E99" w:rsidRPr="002421FB" w:rsidRDefault="008B5397" w:rsidP="00803E99">
            <w:pPr>
              <w:jc w:val="both"/>
              <w:rPr>
                <w:sz w:val="28"/>
                <w:szCs w:val="28"/>
              </w:rPr>
            </w:pPr>
            <w:r w:rsidRPr="002421FB">
              <w:rPr>
                <w:sz w:val="28"/>
                <w:szCs w:val="28"/>
              </w:rPr>
              <w:t>управление образования администрации Пугачевского муниципального района</w:t>
            </w:r>
            <w:r w:rsidR="00803E99" w:rsidRPr="002421FB">
              <w:rPr>
                <w:sz w:val="28"/>
                <w:szCs w:val="28"/>
              </w:rPr>
              <w:t>;</w:t>
            </w:r>
          </w:p>
          <w:p w:rsidR="00A6366A" w:rsidRPr="002421FB" w:rsidRDefault="008B5397" w:rsidP="00014942">
            <w:pPr>
              <w:jc w:val="both"/>
              <w:rPr>
                <w:sz w:val="28"/>
                <w:szCs w:val="28"/>
              </w:rPr>
            </w:pPr>
            <w:r w:rsidRPr="002421FB">
              <w:rPr>
                <w:sz w:val="28"/>
                <w:szCs w:val="28"/>
              </w:rPr>
              <w:t>отдел культуры администрации Пугачевского муници</w:t>
            </w:r>
            <w:r w:rsidR="00A6675A">
              <w:rPr>
                <w:sz w:val="28"/>
                <w:szCs w:val="28"/>
              </w:rPr>
              <w:t>-</w:t>
            </w:r>
            <w:r w:rsidRPr="002421FB">
              <w:rPr>
                <w:sz w:val="28"/>
                <w:szCs w:val="28"/>
              </w:rPr>
              <w:t>пального района</w:t>
            </w:r>
            <w:r w:rsidR="00803E99" w:rsidRPr="002421FB">
              <w:rPr>
                <w:sz w:val="28"/>
                <w:szCs w:val="28"/>
              </w:rPr>
              <w:t>;</w:t>
            </w:r>
          </w:p>
        </w:tc>
      </w:tr>
      <w:tr w:rsidR="00A6366A" w:rsidRPr="002421FB" w:rsidTr="00A6675A">
        <w:tc>
          <w:tcPr>
            <w:tcW w:w="3346" w:type="dxa"/>
            <w:shd w:val="clear" w:color="auto" w:fill="auto"/>
          </w:tcPr>
          <w:p w:rsidR="00A6366A" w:rsidRPr="002421FB" w:rsidRDefault="00A6366A" w:rsidP="007A7D41">
            <w:pPr>
              <w:widowControl w:val="0"/>
              <w:suppressAutoHyphens/>
              <w:autoSpaceDE w:val="0"/>
              <w:jc w:val="both"/>
              <w:rPr>
                <w:b/>
                <w:sz w:val="28"/>
                <w:szCs w:val="28"/>
                <w:lang w:eastAsia="zh-CN"/>
              </w:rPr>
            </w:pPr>
            <w:r w:rsidRPr="002421FB">
              <w:rPr>
                <w:b/>
                <w:sz w:val="28"/>
                <w:szCs w:val="28"/>
                <w:lang w:eastAsia="zh-CN"/>
              </w:rPr>
              <w:t>Участники программы</w:t>
            </w:r>
          </w:p>
        </w:tc>
        <w:tc>
          <w:tcPr>
            <w:tcW w:w="6719" w:type="dxa"/>
            <w:shd w:val="clear" w:color="auto" w:fill="auto"/>
          </w:tcPr>
          <w:p w:rsidR="009D136E" w:rsidRPr="002421FB" w:rsidRDefault="009D136E" w:rsidP="009D136E">
            <w:pPr>
              <w:jc w:val="both"/>
              <w:rPr>
                <w:sz w:val="28"/>
                <w:szCs w:val="28"/>
              </w:rPr>
            </w:pPr>
            <w:r w:rsidRPr="002421FB">
              <w:rPr>
                <w:sz w:val="28"/>
                <w:szCs w:val="28"/>
              </w:rPr>
              <w:t>муниципальное унитарное предприятие  «Дорожник»;</w:t>
            </w:r>
          </w:p>
          <w:p w:rsidR="007A166A" w:rsidRPr="002421FB" w:rsidRDefault="00014942" w:rsidP="007A166A">
            <w:pPr>
              <w:jc w:val="both"/>
              <w:rPr>
                <w:sz w:val="28"/>
                <w:szCs w:val="28"/>
              </w:rPr>
            </w:pPr>
            <w:r w:rsidRPr="002421FB">
              <w:rPr>
                <w:sz w:val="28"/>
                <w:szCs w:val="28"/>
              </w:rPr>
              <w:t xml:space="preserve">муниципальное учреждение культуры </w:t>
            </w:r>
            <w:r w:rsidR="00F9189A" w:rsidRPr="002421FB">
              <w:rPr>
                <w:sz w:val="28"/>
                <w:szCs w:val="28"/>
              </w:rPr>
              <w:t>«</w:t>
            </w:r>
            <w:r w:rsidRPr="002421FB">
              <w:rPr>
                <w:sz w:val="28"/>
                <w:szCs w:val="28"/>
              </w:rPr>
              <w:t>Пугачевский краеведческий музей им. К.И. Журавлева</w:t>
            </w:r>
            <w:r w:rsidR="00F9189A" w:rsidRPr="002421FB">
              <w:rPr>
                <w:sz w:val="28"/>
                <w:szCs w:val="28"/>
              </w:rPr>
              <w:t>»</w:t>
            </w:r>
            <w:r w:rsidRPr="002421FB">
              <w:rPr>
                <w:sz w:val="28"/>
                <w:szCs w:val="28"/>
              </w:rPr>
              <w:t>;</w:t>
            </w:r>
          </w:p>
          <w:p w:rsidR="00014942" w:rsidRPr="002421FB" w:rsidRDefault="00014942" w:rsidP="007A166A">
            <w:pPr>
              <w:jc w:val="both"/>
              <w:rPr>
                <w:sz w:val="28"/>
                <w:szCs w:val="28"/>
              </w:rPr>
            </w:pPr>
            <w:r w:rsidRPr="002421FB">
              <w:rPr>
                <w:sz w:val="28"/>
                <w:szCs w:val="28"/>
              </w:rPr>
              <w:t>муниципальное учреждение культуры «Пугачевский мемориальный Дом-музей В.И. Чапаева;</w:t>
            </w:r>
          </w:p>
          <w:p w:rsidR="00F9189A" w:rsidRPr="002421FB" w:rsidRDefault="00F9189A" w:rsidP="007A166A">
            <w:pPr>
              <w:jc w:val="both"/>
              <w:rPr>
                <w:sz w:val="28"/>
                <w:szCs w:val="28"/>
              </w:rPr>
            </w:pPr>
            <w:r w:rsidRPr="002421FB">
              <w:rPr>
                <w:sz w:val="28"/>
                <w:szCs w:val="28"/>
              </w:rPr>
              <w:t>муниципальное автономное учреждение муниципаль</w:t>
            </w:r>
            <w:r w:rsidR="00A6675A">
              <w:rPr>
                <w:sz w:val="28"/>
                <w:szCs w:val="28"/>
              </w:rPr>
              <w:t>-</w:t>
            </w:r>
            <w:r w:rsidRPr="002421FB">
              <w:rPr>
                <w:sz w:val="28"/>
                <w:szCs w:val="28"/>
              </w:rPr>
              <w:t>ного образования города Пугачева «Парк культуры и отдыха имени В.А.Важина».</w:t>
            </w:r>
          </w:p>
        </w:tc>
      </w:tr>
      <w:tr w:rsidR="00A6366A" w:rsidRPr="002421FB" w:rsidTr="00A6675A">
        <w:tc>
          <w:tcPr>
            <w:tcW w:w="3346" w:type="dxa"/>
            <w:shd w:val="clear" w:color="auto" w:fill="auto"/>
          </w:tcPr>
          <w:p w:rsidR="00A6366A" w:rsidRPr="002421FB" w:rsidRDefault="00A6366A" w:rsidP="00425EE1">
            <w:pPr>
              <w:rPr>
                <w:b/>
                <w:sz w:val="28"/>
                <w:szCs w:val="28"/>
                <w:lang w:eastAsia="zh-CN"/>
              </w:rPr>
            </w:pPr>
            <w:r w:rsidRPr="002421FB">
              <w:rPr>
                <w:b/>
                <w:sz w:val="28"/>
                <w:szCs w:val="28"/>
                <w:lang w:eastAsia="zh-CN"/>
              </w:rPr>
              <w:t xml:space="preserve">Подпрограммы программы </w:t>
            </w:r>
          </w:p>
        </w:tc>
        <w:tc>
          <w:tcPr>
            <w:tcW w:w="6719" w:type="dxa"/>
            <w:shd w:val="clear" w:color="auto" w:fill="auto"/>
          </w:tcPr>
          <w:p w:rsidR="00A6366A" w:rsidRPr="002421FB" w:rsidRDefault="00803E99" w:rsidP="00596A70">
            <w:pPr>
              <w:jc w:val="both"/>
              <w:rPr>
                <w:sz w:val="28"/>
                <w:szCs w:val="28"/>
              </w:rPr>
            </w:pPr>
            <w:r w:rsidRPr="002421FB">
              <w:rPr>
                <w:sz w:val="28"/>
                <w:szCs w:val="28"/>
              </w:rPr>
              <w:t>н</w:t>
            </w:r>
            <w:r w:rsidR="008B5397" w:rsidRPr="002421FB">
              <w:rPr>
                <w:sz w:val="28"/>
                <w:szCs w:val="28"/>
              </w:rPr>
              <w:t>ет</w:t>
            </w:r>
            <w:r w:rsidRPr="002421FB">
              <w:rPr>
                <w:sz w:val="28"/>
                <w:szCs w:val="28"/>
              </w:rPr>
              <w:t>;</w:t>
            </w:r>
          </w:p>
        </w:tc>
      </w:tr>
      <w:tr w:rsidR="00A6366A" w:rsidRPr="002421FB" w:rsidTr="00A6675A">
        <w:tc>
          <w:tcPr>
            <w:tcW w:w="3346" w:type="dxa"/>
            <w:shd w:val="clear" w:color="auto" w:fill="auto"/>
          </w:tcPr>
          <w:p w:rsidR="00A6366A" w:rsidRPr="002421FB" w:rsidRDefault="00A6366A" w:rsidP="00425EE1">
            <w:pPr>
              <w:rPr>
                <w:b/>
                <w:sz w:val="28"/>
                <w:szCs w:val="28"/>
                <w:lang w:eastAsia="zh-CN"/>
              </w:rPr>
            </w:pPr>
            <w:r w:rsidRPr="002421FB">
              <w:rPr>
                <w:b/>
                <w:sz w:val="28"/>
                <w:szCs w:val="28"/>
                <w:lang w:eastAsia="zh-CN"/>
              </w:rPr>
              <w:t>Цели программы</w:t>
            </w:r>
          </w:p>
        </w:tc>
        <w:tc>
          <w:tcPr>
            <w:tcW w:w="6719" w:type="dxa"/>
            <w:shd w:val="clear" w:color="auto" w:fill="auto"/>
          </w:tcPr>
          <w:p w:rsidR="00A6366A" w:rsidRPr="002421FB" w:rsidRDefault="00FD20B6" w:rsidP="00FD20B6">
            <w:pPr>
              <w:spacing w:before="28" w:after="28" w:line="100" w:lineRule="atLeast"/>
              <w:ind w:right="142"/>
              <w:rPr>
                <w:sz w:val="28"/>
                <w:szCs w:val="28"/>
              </w:rPr>
            </w:pPr>
            <w:r w:rsidRPr="002421FB">
              <w:rPr>
                <w:sz w:val="28"/>
                <w:szCs w:val="28"/>
              </w:rPr>
              <w:t>повышение уровня туристической привлекатель</w:t>
            </w:r>
            <w:r w:rsidR="00A6675A">
              <w:rPr>
                <w:sz w:val="28"/>
                <w:szCs w:val="28"/>
              </w:rPr>
              <w:t>-</w:t>
            </w:r>
            <w:r w:rsidRPr="002421FB">
              <w:rPr>
                <w:sz w:val="28"/>
                <w:szCs w:val="28"/>
              </w:rPr>
              <w:t>ности Пугачевского муниципального района</w:t>
            </w:r>
            <w:r w:rsidR="001C6ACB" w:rsidRPr="002421FB">
              <w:rPr>
                <w:sz w:val="28"/>
                <w:szCs w:val="28"/>
              </w:rPr>
              <w:t>;</w:t>
            </w:r>
          </w:p>
        </w:tc>
      </w:tr>
      <w:tr w:rsidR="00A6366A" w:rsidRPr="002421FB" w:rsidTr="00A6675A">
        <w:tc>
          <w:tcPr>
            <w:tcW w:w="3346" w:type="dxa"/>
            <w:shd w:val="clear" w:color="auto" w:fill="auto"/>
          </w:tcPr>
          <w:p w:rsidR="00A6366A" w:rsidRPr="002421FB" w:rsidRDefault="00A6366A" w:rsidP="00425EE1">
            <w:pPr>
              <w:rPr>
                <w:b/>
                <w:sz w:val="28"/>
                <w:szCs w:val="28"/>
                <w:lang w:eastAsia="zh-CN"/>
              </w:rPr>
            </w:pPr>
            <w:r w:rsidRPr="002421FB">
              <w:rPr>
                <w:b/>
                <w:sz w:val="28"/>
                <w:szCs w:val="28"/>
                <w:lang w:eastAsia="zh-CN"/>
              </w:rPr>
              <w:t>Задачи программы</w:t>
            </w:r>
          </w:p>
        </w:tc>
        <w:tc>
          <w:tcPr>
            <w:tcW w:w="6719" w:type="dxa"/>
            <w:shd w:val="clear" w:color="auto" w:fill="auto"/>
          </w:tcPr>
          <w:p w:rsidR="00A6366A" w:rsidRPr="002421FB" w:rsidRDefault="00FD20B6" w:rsidP="00D41B07">
            <w:pPr>
              <w:spacing w:before="28" w:after="28" w:line="100" w:lineRule="atLeast"/>
              <w:ind w:right="142"/>
              <w:rPr>
                <w:sz w:val="28"/>
                <w:szCs w:val="28"/>
              </w:rPr>
            </w:pPr>
            <w:r w:rsidRPr="002421FB">
              <w:rPr>
                <w:sz w:val="28"/>
                <w:szCs w:val="28"/>
              </w:rPr>
              <w:t>развитие въездного и внутреннего туризма на территории Пугачевского муниципального района</w:t>
            </w:r>
            <w:r w:rsidR="005C2449" w:rsidRPr="002421FB">
              <w:rPr>
                <w:sz w:val="28"/>
                <w:szCs w:val="28"/>
              </w:rPr>
              <w:t>;</w:t>
            </w:r>
          </w:p>
        </w:tc>
      </w:tr>
      <w:tr w:rsidR="00A6366A" w:rsidRPr="002421FB" w:rsidTr="00A6675A">
        <w:tc>
          <w:tcPr>
            <w:tcW w:w="3346" w:type="dxa"/>
            <w:shd w:val="clear" w:color="auto" w:fill="auto"/>
          </w:tcPr>
          <w:p w:rsidR="00A6366A" w:rsidRPr="002421FB" w:rsidRDefault="00A6366A" w:rsidP="00425EE1">
            <w:pPr>
              <w:rPr>
                <w:b/>
                <w:sz w:val="28"/>
                <w:szCs w:val="28"/>
                <w:lang w:eastAsia="zh-CN"/>
              </w:rPr>
            </w:pPr>
            <w:r w:rsidRPr="002421FB">
              <w:rPr>
                <w:b/>
                <w:sz w:val="28"/>
                <w:szCs w:val="28"/>
                <w:lang w:eastAsia="zh-CN"/>
              </w:rPr>
              <w:t>Целевые индикаторы и показатели программы</w:t>
            </w:r>
          </w:p>
        </w:tc>
        <w:tc>
          <w:tcPr>
            <w:tcW w:w="6719" w:type="dxa"/>
            <w:shd w:val="clear" w:color="auto" w:fill="auto"/>
          </w:tcPr>
          <w:p w:rsidR="008B5397" w:rsidRPr="002421FB" w:rsidRDefault="00E078D8" w:rsidP="00A6675A">
            <w:pPr>
              <w:pStyle w:val="ConsPlusCell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1FB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 туристов,  прибывших  на  территорию Пугачевского муниципального района</w:t>
            </w:r>
            <w:r w:rsidR="008B5397" w:rsidRPr="002421FB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                            </w:t>
            </w:r>
          </w:p>
          <w:p w:rsidR="00A6366A" w:rsidRPr="002421FB" w:rsidRDefault="00E078D8" w:rsidP="00A6675A">
            <w:pPr>
              <w:pStyle w:val="ConsPlusCell"/>
              <w:ind w:righ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1FB"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знаков туристской навигации;</w:t>
            </w:r>
          </w:p>
        </w:tc>
      </w:tr>
      <w:tr w:rsidR="00A6366A" w:rsidRPr="002421FB" w:rsidTr="00A6675A">
        <w:tc>
          <w:tcPr>
            <w:tcW w:w="3346" w:type="dxa"/>
            <w:shd w:val="clear" w:color="auto" w:fill="auto"/>
          </w:tcPr>
          <w:p w:rsidR="00A6366A" w:rsidRPr="002421FB" w:rsidRDefault="00A6366A" w:rsidP="00425EE1">
            <w:pPr>
              <w:rPr>
                <w:b/>
                <w:sz w:val="28"/>
                <w:szCs w:val="28"/>
                <w:lang w:eastAsia="zh-CN"/>
              </w:rPr>
            </w:pPr>
            <w:r w:rsidRPr="002421FB">
              <w:rPr>
                <w:b/>
                <w:sz w:val="28"/>
                <w:szCs w:val="28"/>
                <w:lang w:eastAsia="zh-CN"/>
              </w:rPr>
              <w:t>Этапы и сроки реализации программы</w:t>
            </w:r>
          </w:p>
        </w:tc>
        <w:tc>
          <w:tcPr>
            <w:tcW w:w="6719" w:type="dxa"/>
            <w:shd w:val="clear" w:color="auto" w:fill="auto"/>
          </w:tcPr>
          <w:p w:rsidR="00A6366A" w:rsidRPr="002421FB" w:rsidRDefault="008B5397" w:rsidP="00596A70">
            <w:pPr>
              <w:jc w:val="both"/>
              <w:rPr>
                <w:sz w:val="28"/>
                <w:szCs w:val="28"/>
              </w:rPr>
            </w:pPr>
            <w:r w:rsidRPr="002421FB">
              <w:rPr>
                <w:sz w:val="28"/>
                <w:szCs w:val="28"/>
              </w:rPr>
              <w:t>2021 год</w:t>
            </w:r>
            <w:r w:rsidR="00F22539" w:rsidRPr="002421FB">
              <w:rPr>
                <w:sz w:val="28"/>
                <w:szCs w:val="28"/>
              </w:rPr>
              <w:t>;</w:t>
            </w:r>
          </w:p>
        </w:tc>
      </w:tr>
      <w:tr w:rsidR="00A6366A" w:rsidRPr="002421FB" w:rsidTr="00A6675A">
        <w:tc>
          <w:tcPr>
            <w:tcW w:w="3346" w:type="dxa"/>
            <w:shd w:val="clear" w:color="auto" w:fill="auto"/>
          </w:tcPr>
          <w:p w:rsidR="00A6366A" w:rsidRPr="002421FB" w:rsidRDefault="00A6366A" w:rsidP="00425EE1">
            <w:pPr>
              <w:rPr>
                <w:b/>
                <w:sz w:val="28"/>
                <w:szCs w:val="28"/>
                <w:lang w:eastAsia="zh-CN"/>
              </w:rPr>
            </w:pPr>
            <w:r w:rsidRPr="002421FB">
              <w:rPr>
                <w:b/>
                <w:sz w:val="28"/>
                <w:szCs w:val="28"/>
                <w:lang w:eastAsia="zh-CN"/>
              </w:rPr>
              <w:t>Финансовое обеспечение программы</w:t>
            </w:r>
          </w:p>
        </w:tc>
        <w:tc>
          <w:tcPr>
            <w:tcW w:w="6719" w:type="dxa"/>
            <w:shd w:val="clear" w:color="auto" w:fill="auto"/>
          </w:tcPr>
          <w:p w:rsidR="00A6366A" w:rsidRPr="002421FB" w:rsidRDefault="00A6675A" w:rsidP="00F225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B5397" w:rsidRPr="002421FB">
              <w:rPr>
                <w:sz w:val="28"/>
                <w:szCs w:val="28"/>
              </w:rPr>
              <w:t>бщий объем финансирования за счет средств  бюд</w:t>
            </w:r>
            <w:r>
              <w:rPr>
                <w:sz w:val="28"/>
                <w:szCs w:val="28"/>
              </w:rPr>
              <w:t>-</w:t>
            </w:r>
            <w:r w:rsidR="008B5397" w:rsidRPr="002421FB">
              <w:rPr>
                <w:sz w:val="28"/>
                <w:szCs w:val="28"/>
              </w:rPr>
              <w:t>жета</w:t>
            </w:r>
            <w:r w:rsidR="007A7488" w:rsidRPr="002421FB">
              <w:rPr>
                <w:sz w:val="28"/>
                <w:szCs w:val="28"/>
              </w:rPr>
              <w:t xml:space="preserve"> </w:t>
            </w:r>
            <w:r w:rsidR="008B5397" w:rsidRPr="002421FB">
              <w:rPr>
                <w:sz w:val="28"/>
                <w:szCs w:val="28"/>
              </w:rPr>
              <w:t>Пугачевского муниципального рай</w:t>
            </w:r>
            <w:r w:rsidR="00304A6C" w:rsidRPr="002421FB">
              <w:rPr>
                <w:sz w:val="28"/>
                <w:szCs w:val="28"/>
              </w:rPr>
              <w:t>она – 20,0 тыс. руб.</w:t>
            </w:r>
            <w:r w:rsidR="008B5397" w:rsidRPr="002421FB">
              <w:rPr>
                <w:sz w:val="28"/>
                <w:szCs w:val="28"/>
              </w:rPr>
              <w:t>;                    </w:t>
            </w:r>
          </w:p>
        </w:tc>
      </w:tr>
      <w:tr w:rsidR="00A6366A" w:rsidRPr="002421FB" w:rsidTr="00A6675A">
        <w:tc>
          <w:tcPr>
            <w:tcW w:w="3346" w:type="dxa"/>
            <w:shd w:val="clear" w:color="auto" w:fill="auto"/>
          </w:tcPr>
          <w:p w:rsidR="00A6366A" w:rsidRPr="002421FB" w:rsidRDefault="00A6366A" w:rsidP="00425EE1">
            <w:pPr>
              <w:rPr>
                <w:b/>
                <w:sz w:val="28"/>
                <w:szCs w:val="28"/>
                <w:lang w:eastAsia="zh-CN"/>
              </w:rPr>
            </w:pPr>
            <w:r w:rsidRPr="002421FB">
              <w:rPr>
                <w:b/>
                <w:sz w:val="28"/>
                <w:szCs w:val="28"/>
                <w:lang w:eastAsia="zh-CN"/>
              </w:rPr>
              <w:t>Ожидаемые конечные результаты реализации программы</w:t>
            </w:r>
          </w:p>
        </w:tc>
        <w:tc>
          <w:tcPr>
            <w:tcW w:w="6719" w:type="dxa"/>
            <w:shd w:val="clear" w:color="auto" w:fill="auto"/>
          </w:tcPr>
          <w:p w:rsidR="00A6366A" w:rsidRPr="002421FB" w:rsidRDefault="008B5397" w:rsidP="00317E98">
            <w:pPr>
              <w:jc w:val="both"/>
              <w:rPr>
                <w:sz w:val="28"/>
                <w:szCs w:val="28"/>
              </w:rPr>
            </w:pPr>
            <w:r w:rsidRPr="002421FB">
              <w:rPr>
                <w:sz w:val="28"/>
                <w:szCs w:val="28"/>
              </w:rPr>
              <w:t>увеличени</w:t>
            </w:r>
            <w:r w:rsidR="00317E98" w:rsidRPr="002421FB">
              <w:rPr>
                <w:sz w:val="28"/>
                <w:szCs w:val="28"/>
              </w:rPr>
              <w:t>е</w:t>
            </w:r>
            <w:r w:rsidRPr="002421FB">
              <w:rPr>
                <w:sz w:val="28"/>
                <w:szCs w:val="28"/>
              </w:rPr>
              <w:t xml:space="preserve"> количества туристов, прибывающих на территорию</w:t>
            </w:r>
            <w:r w:rsidR="009300EE" w:rsidRPr="002421FB">
              <w:rPr>
                <w:sz w:val="28"/>
                <w:szCs w:val="28"/>
              </w:rPr>
              <w:t xml:space="preserve"> муниципального образования города Пугачева и Пугачевского муниципального</w:t>
            </w:r>
            <w:r w:rsidRPr="002421FB">
              <w:rPr>
                <w:sz w:val="28"/>
                <w:szCs w:val="28"/>
              </w:rPr>
              <w:t xml:space="preserve"> района, улучшени</w:t>
            </w:r>
            <w:r w:rsidR="00317E98" w:rsidRPr="002421FB">
              <w:rPr>
                <w:sz w:val="28"/>
                <w:szCs w:val="28"/>
              </w:rPr>
              <w:t>е</w:t>
            </w:r>
            <w:r w:rsidR="0062311A" w:rsidRPr="002421FB">
              <w:rPr>
                <w:sz w:val="28"/>
                <w:szCs w:val="28"/>
              </w:rPr>
              <w:t xml:space="preserve"> качества оказываемых </w:t>
            </w:r>
            <w:r w:rsidR="00B042F4" w:rsidRPr="002421FB">
              <w:rPr>
                <w:sz w:val="28"/>
                <w:szCs w:val="28"/>
              </w:rPr>
              <w:t>туристских</w:t>
            </w:r>
            <w:r w:rsidRPr="002421FB">
              <w:rPr>
                <w:sz w:val="28"/>
                <w:szCs w:val="28"/>
              </w:rPr>
              <w:t xml:space="preserve"> услуг.</w:t>
            </w:r>
          </w:p>
        </w:tc>
      </w:tr>
    </w:tbl>
    <w:p w:rsidR="00D945FC" w:rsidRPr="00424446" w:rsidRDefault="00D945FC" w:rsidP="00D945FC">
      <w:pPr>
        <w:widowControl w:val="0"/>
        <w:suppressAutoHyphens/>
        <w:autoSpaceDE w:val="0"/>
        <w:rPr>
          <w:b/>
          <w:spacing w:val="-10"/>
          <w:lang w:eastAsia="zh-CN"/>
        </w:rPr>
      </w:pPr>
    </w:p>
    <w:p w:rsidR="0030443C" w:rsidRDefault="00A6675A" w:rsidP="0030443C">
      <w:pPr>
        <w:widowControl w:val="0"/>
        <w:suppressAutoHyphens/>
        <w:autoSpaceDE w:val="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1.</w:t>
      </w:r>
      <w:r w:rsidR="0030443C">
        <w:rPr>
          <w:b/>
          <w:color w:val="000000"/>
          <w:sz w:val="28"/>
          <w:szCs w:val="28"/>
          <w:shd w:val="clear" w:color="auto" w:fill="FFFFFF"/>
        </w:rPr>
        <w:t>Общая характеристика сферы</w:t>
      </w:r>
    </w:p>
    <w:p w:rsidR="00B34304" w:rsidRDefault="00F41E4B" w:rsidP="0030443C">
      <w:pPr>
        <w:widowControl w:val="0"/>
        <w:suppressAutoHyphens/>
        <w:autoSpaceDE w:val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6675A">
        <w:rPr>
          <w:b/>
          <w:color w:val="000000"/>
          <w:sz w:val="28"/>
          <w:szCs w:val="28"/>
          <w:shd w:val="clear" w:color="auto" w:fill="FFFFFF"/>
        </w:rPr>
        <w:t xml:space="preserve">реализации </w:t>
      </w:r>
      <w:r w:rsidR="00E27A89" w:rsidRPr="00A6675A">
        <w:rPr>
          <w:b/>
          <w:color w:val="000000"/>
          <w:sz w:val="28"/>
          <w:szCs w:val="28"/>
          <w:shd w:val="clear" w:color="auto" w:fill="FFFFFF"/>
        </w:rPr>
        <w:t>муниципальной п</w:t>
      </w:r>
      <w:r w:rsidR="00A6675A">
        <w:rPr>
          <w:b/>
          <w:color w:val="000000"/>
          <w:sz w:val="28"/>
          <w:szCs w:val="28"/>
          <w:shd w:val="clear" w:color="auto" w:fill="FFFFFF"/>
        </w:rPr>
        <w:t>рограммы</w:t>
      </w:r>
    </w:p>
    <w:p w:rsidR="00A6675A" w:rsidRDefault="00A6675A" w:rsidP="00A6675A">
      <w:pPr>
        <w:widowControl w:val="0"/>
        <w:suppressAutoHyphens/>
        <w:autoSpaceDE w:val="0"/>
        <w:rPr>
          <w:b/>
          <w:color w:val="000000"/>
          <w:sz w:val="28"/>
          <w:szCs w:val="28"/>
          <w:shd w:val="clear" w:color="auto" w:fill="FFFFFF"/>
        </w:rPr>
      </w:pPr>
    </w:p>
    <w:p w:rsidR="001768A4" w:rsidRPr="00A6675A" w:rsidRDefault="001768A4" w:rsidP="00A6675A">
      <w:pPr>
        <w:widowControl w:val="0"/>
        <w:suppressAutoHyphens/>
        <w:autoSpaceDE w:val="0"/>
        <w:rPr>
          <w:b/>
          <w:color w:val="000000"/>
          <w:sz w:val="28"/>
          <w:szCs w:val="28"/>
          <w:shd w:val="clear" w:color="auto" w:fill="FFFFFF"/>
        </w:rPr>
      </w:pPr>
    </w:p>
    <w:p w:rsidR="00BC2B70" w:rsidRPr="00300F30" w:rsidRDefault="004F2F18" w:rsidP="0030443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00F30">
        <w:rPr>
          <w:color w:val="000000"/>
          <w:sz w:val="28"/>
          <w:szCs w:val="28"/>
          <w:shd w:val="clear" w:color="auto" w:fill="FFFFFF"/>
        </w:rPr>
        <w:t>Туризм в Саратовской области представлен посещением природных и культурны</w:t>
      </w:r>
      <w:r w:rsidR="00E479BF" w:rsidRPr="00300F30">
        <w:rPr>
          <w:color w:val="000000"/>
          <w:sz w:val="28"/>
          <w:szCs w:val="28"/>
          <w:shd w:val="clear" w:color="auto" w:fill="FFFFFF"/>
        </w:rPr>
        <w:t>х достопримечательностей. В 2002</w:t>
      </w:r>
      <w:r w:rsidRPr="00300F30">
        <w:rPr>
          <w:color w:val="000000"/>
          <w:sz w:val="28"/>
          <w:szCs w:val="28"/>
          <w:shd w:val="clear" w:color="auto" w:fill="FFFFFF"/>
        </w:rPr>
        <w:t xml:space="preserve"> году в перечень исторических </w:t>
      </w:r>
      <w:r w:rsidR="00E479BF" w:rsidRPr="00300F30">
        <w:rPr>
          <w:color w:val="000000"/>
          <w:sz w:val="28"/>
          <w:szCs w:val="28"/>
          <w:shd w:val="clear" w:color="auto" w:fill="FFFFFF"/>
        </w:rPr>
        <w:t>городов</w:t>
      </w:r>
      <w:r w:rsidR="00BC2B70" w:rsidRPr="00300F30">
        <w:rPr>
          <w:color w:val="000000"/>
          <w:sz w:val="28"/>
          <w:szCs w:val="28"/>
          <w:shd w:val="clear" w:color="auto" w:fill="FFFFFF"/>
        </w:rPr>
        <w:t xml:space="preserve"> России среди 11 городов Саратовской области вошел город Пугачев.</w:t>
      </w:r>
    </w:p>
    <w:p w:rsidR="00DC7CE8" w:rsidRPr="00300F30" w:rsidRDefault="00BC2B70" w:rsidP="0030443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00F30">
        <w:rPr>
          <w:color w:val="000000"/>
          <w:sz w:val="28"/>
          <w:szCs w:val="28"/>
          <w:shd w:val="clear" w:color="auto" w:fill="FFFFFF"/>
        </w:rPr>
        <w:t>Пугачев – самый восточный из всех городов региона,</w:t>
      </w:r>
      <w:r w:rsidR="00E479BF" w:rsidRPr="00300F30">
        <w:rPr>
          <w:color w:val="000000"/>
          <w:sz w:val="28"/>
          <w:szCs w:val="28"/>
          <w:shd w:val="clear" w:color="auto" w:fill="FFFFFF"/>
        </w:rPr>
        <w:t xml:space="preserve"> расположен на</w:t>
      </w:r>
      <w:r w:rsidR="00DC7CE8" w:rsidRPr="00300F30">
        <w:rPr>
          <w:color w:val="000000"/>
          <w:sz w:val="28"/>
          <w:szCs w:val="28"/>
          <w:shd w:val="clear" w:color="auto" w:fill="FFFFFF"/>
        </w:rPr>
        <w:t xml:space="preserve"> возвышенности Каменный Сырт, на право</w:t>
      </w:r>
      <w:r w:rsidR="00147473">
        <w:rPr>
          <w:color w:val="000000"/>
          <w:sz w:val="28"/>
          <w:szCs w:val="28"/>
          <w:shd w:val="clear" w:color="auto" w:fill="FFFFFF"/>
        </w:rPr>
        <w:t>м берегу реки Большого Иргиза, в</w:t>
      </w:r>
      <w:r w:rsidR="00DC7CE8" w:rsidRPr="00300F30">
        <w:rPr>
          <w:color w:val="000000"/>
          <w:sz w:val="28"/>
          <w:szCs w:val="28"/>
          <w:shd w:val="clear" w:color="auto" w:fill="FFFFFF"/>
        </w:rPr>
        <w:t xml:space="preserve"> 246 км северу-востоку от Саратова и в 183 км к юго-западу от Самары.</w:t>
      </w:r>
    </w:p>
    <w:p w:rsidR="004F2F18" w:rsidRPr="00300F30" w:rsidRDefault="00DC7CE8" w:rsidP="0030443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00F30">
        <w:rPr>
          <w:color w:val="000000"/>
          <w:sz w:val="28"/>
          <w:szCs w:val="28"/>
          <w:shd w:val="clear" w:color="auto" w:fill="FFFFFF"/>
        </w:rPr>
        <w:t>Железнодорожная станция - Пугачевск. На северной окраине города находится военный аэродром.</w:t>
      </w:r>
    </w:p>
    <w:p w:rsidR="00DC7CE8" w:rsidRPr="00300F30" w:rsidRDefault="00DC7CE8" w:rsidP="0030443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00F30">
        <w:rPr>
          <w:color w:val="000000"/>
          <w:sz w:val="28"/>
          <w:szCs w:val="28"/>
          <w:shd w:val="clear" w:color="auto" w:fill="FFFFFF"/>
        </w:rPr>
        <w:t>Основан в 1764 году старообрядцами как слобода Мечетная.</w:t>
      </w:r>
      <w:r w:rsidR="006652C7" w:rsidRPr="00300F30">
        <w:rPr>
          <w:color w:val="000000"/>
          <w:sz w:val="28"/>
          <w:szCs w:val="28"/>
          <w:shd w:val="clear" w:color="auto" w:fill="FFFFFF"/>
        </w:rPr>
        <w:t xml:space="preserve"> Слобода в ту пору представляла собой одну улицу.</w:t>
      </w:r>
      <w:r w:rsidR="007C1D5E" w:rsidRPr="00300F30">
        <w:rPr>
          <w:color w:val="000000"/>
          <w:sz w:val="28"/>
          <w:szCs w:val="28"/>
          <w:shd w:val="clear" w:color="auto" w:fill="FFFFFF"/>
        </w:rPr>
        <w:t xml:space="preserve"> По переписи</w:t>
      </w:r>
      <w:r w:rsidR="009300EE">
        <w:rPr>
          <w:color w:val="000000"/>
          <w:sz w:val="28"/>
          <w:szCs w:val="28"/>
          <w:shd w:val="clear" w:color="auto" w:fill="FFFFFF"/>
        </w:rPr>
        <w:t xml:space="preserve"> населения </w:t>
      </w:r>
      <w:r w:rsidR="00E479BF" w:rsidRPr="00300F30">
        <w:rPr>
          <w:color w:val="000000"/>
          <w:sz w:val="28"/>
          <w:szCs w:val="28"/>
          <w:shd w:val="clear" w:color="auto" w:fill="FFFFFF"/>
        </w:rPr>
        <w:t xml:space="preserve"> 1765 года в ней числилось 264 д</w:t>
      </w:r>
      <w:r w:rsidR="007C1D5E" w:rsidRPr="00300F30">
        <w:rPr>
          <w:color w:val="000000"/>
          <w:sz w:val="28"/>
          <w:szCs w:val="28"/>
          <w:shd w:val="clear" w:color="auto" w:fill="FFFFFF"/>
        </w:rPr>
        <w:t>уши</w:t>
      </w:r>
      <w:r w:rsidR="00F97E85">
        <w:rPr>
          <w:color w:val="000000"/>
          <w:sz w:val="28"/>
          <w:szCs w:val="28"/>
          <w:shd w:val="clear" w:color="auto" w:fill="FFFFFF"/>
        </w:rPr>
        <w:t xml:space="preserve"> </w:t>
      </w:r>
      <w:r w:rsidR="007C1D5E" w:rsidRPr="00300F30">
        <w:rPr>
          <w:color w:val="000000"/>
          <w:sz w:val="28"/>
          <w:szCs w:val="28"/>
          <w:shd w:val="clear" w:color="auto" w:fill="FFFFFF"/>
        </w:rPr>
        <w:t xml:space="preserve">мужского пола. В начале  </w:t>
      </w:r>
      <w:r w:rsidR="007C1D5E" w:rsidRPr="00300F30">
        <w:rPr>
          <w:color w:val="000000"/>
          <w:sz w:val="28"/>
          <w:szCs w:val="28"/>
          <w:shd w:val="clear" w:color="auto" w:fill="FFFFFF"/>
          <w:lang w:val="en-US"/>
        </w:rPr>
        <w:t>XIX</w:t>
      </w:r>
      <w:r w:rsidR="007C1D5E" w:rsidRPr="00300F30">
        <w:rPr>
          <w:color w:val="000000"/>
          <w:sz w:val="28"/>
          <w:szCs w:val="28"/>
          <w:shd w:val="clear" w:color="auto" w:fill="FFFFFF"/>
        </w:rPr>
        <w:t xml:space="preserve"> века население на реке Иргиз увеличилось и императорским указом от 18 декабря 1835 года Слобода Мечетная назначена была городом с переименованием в Николаевск.</w:t>
      </w:r>
    </w:p>
    <w:p w:rsidR="00D316FE" w:rsidRPr="00300F30" w:rsidRDefault="00D316FE" w:rsidP="0030443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00F30">
        <w:rPr>
          <w:color w:val="000000"/>
          <w:sz w:val="28"/>
          <w:szCs w:val="28"/>
          <w:shd w:val="clear" w:color="auto" w:fill="FFFFFF"/>
        </w:rPr>
        <w:t>11 ноября 1918 года город Николаевск по инициативе В.И.Чапаева</w:t>
      </w:r>
      <w:r w:rsidR="00F97E85">
        <w:rPr>
          <w:color w:val="000000"/>
          <w:sz w:val="28"/>
          <w:szCs w:val="28"/>
          <w:shd w:val="clear" w:color="auto" w:fill="FFFFFF"/>
        </w:rPr>
        <w:t xml:space="preserve"> </w:t>
      </w:r>
      <w:r w:rsidRPr="00300F30">
        <w:rPr>
          <w:color w:val="000000"/>
          <w:sz w:val="28"/>
          <w:szCs w:val="28"/>
          <w:shd w:val="clear" w:color="auto" w:fill="FFFFFF"/>
        </w:rPr>
        <w:t>был переименован в город Пугачев, в честь казака Емельяна Пугачева.</w:t>
      </w:r>
    </w:p>
    <w:p w:rsidR="00300F30" w:rsidRPr="00300F30" w:rsidRDefault="00300F30" w:rsidP="0030443C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00F30">
        <w:rPr>
          <w:color w:val="000000" w:themeColor="text1"/>
          <w:sz w:val="28"/>
          <w:szCs w:val="28"/>
          <w:shd w:val="clear" w:color="auto" w:fill="FFFFFF"/>
        </w:rPr>
        <w:t>На данный момент в городе проживает чуть более 40 тысяч человек.</w:t>
      </w:r>
    </w:p>
    <w:p w:rsidR="00300F30" w:rsidRPr="00300F30" w:rsidRDefault="00300F30" w:rsidP="008046D5">
      <w:pPr>
        <w:widowControl w:val="0"/>
        <w:suppressAutoHyphens/>
        <w:autoSpaceDE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00F30">
        <w:rPr>
          <w:color w:val="000000" w:themeColor="text1"/>
          <w:sz w:val="28"/>
          <w:szCs w:val="28"/>
          <w:shd w:val="clear" w:color="auto" w:fill="FFFFFF"/>
        </w:rPr>
        <w:t>Национальный состав разнообразен, 85% русские, 5% — татар. Есть два башкирских населенных пункта, это Максютово и Бобровый Гай. Также в районе проживают казахи и армяне. Всего в район входит 9 муниципальных образований и 64 населенных пункта.</w:t>
      </w:r>
    </w:p>
    <w:p w:rsidR="00102D92" w:rsidRPr="00300F30" w:rsidRDefault="007911D1" w:rsidP="0030443C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00F30">
        <w:rPr>
          <w:color w:val="000000"/>
          <w:sz w:val="28"/>
          <w:szCs w:val="28"/>
          <w:shd w:val="clear" w:color="auto" w:fill="FFFFFF"/>
        </w:rPr>
        <w:t>Одним из самых известных уроженцев является русский</w:t>
      </w:r>
      <w:r w:rsidR="00300F30" w:rsidRPr="00300F30">
        <w:rPr>
          <w:color w:val="000000"/>
          <w:sz w:val="28"/>
          <w:szCs w:val="28"/>
          <w:shd w:val="clear" w:color="auto" w:fill="FFFFFF"/>
        </w:rPr>
        <w:t xml:space="preserve"> и</w:t>
      </w:r>
      <w:r w:rsidRPr="00300F30">
        <w:rPr>
          <w:color w:val="000000"/>
          <w:sz w:val="28"/>
          <w:szCs w:val="28"/>
          <w:shd w:val="clear" w:color="auto" w:fill="FFFFFF"/>
        </w:rPr>
        <w:t xml:space="preserve"> советский писатель, автор социально-психологических, исторических и научно – фантас</w:t>
      </w:r>
      <w:r w:rsidR="008046D5">
        <w:rPr>
          <w:color w:val="000000"/>
          <w:sz w:val="28"/>
          <w:szCs w:val="28"/>
          <w:shd w:val="clear" w:color="auto" w:fill="FFFFFF"/>
        </w:rPr>
        <w:t>-</w:t>
      </w:r>
      <w:r w:rsidRPr="00300F30">
        <w:rPr>
          <w:color w:val="000000"/>
          <w:sz w:val="28"/>
          <w:szCs w:val="28"/>
          <w:shd w:val="clear" w:color="auto" w:fill="FFFFFF"/>
        </w:rPr>
        <w:t xml:space="preserve">тических </w:t>
      </w:r>
      <w:r w:rsidR="0013724D" w:rsidRPr="00300F30">
        <w:rPr>
          <w:color w:val="000000"/>
          <w:sz w:val="28"/>
          <w:szCs w:val="28"/>
          <w:shd w:val="clear" w:color="auto" w:fill="FFFFFF"/>
        </w:rPr>
        <w:t xml:space="preserve">романов, повестей и рассказов, публицистических произведений, лауреат трех Сталинских премий первой степени. </w:t>
      </w:r>
      <w:r w:rsidR="00102D92" w:rsidRPr="00300F30">
        <w:rPr>
          <w:color w:val="000000"/>
          <w:sz w:val="28"/>
          <w:szCs w:val="28"/>
          <w:shd w:val="clear" w:color="auto" w:fill="FFFFFF"/>
        </w:rPr>
        <w:t>Алексей Николаевич Тол</w:t>
      </w:r>
      <w:r w:rsidR="008046D5">
        <w:rPr>
          <w:color w:val="000000"/>
          <w:sz w:val="28"/>
          <w:szCs w:val="28"/>
          <w:shd w:val="clear" w:color="auto" w:fill="FFFFFF"/>
        </w:rPr>
        <w:t>-</w:t>
      </w:r>
      <w:r w:rsidR="00102D92" w:rsidRPr="00300F30">
        <w:rPr>
          <w:color w:val="000000"/>
          <w:sz w:val="28"/>
          <w:szCs w:val="28"/>
          <w:shd w:val="clear" w:color="auto" w:fill="FFFFFF"/>
        </w:rPr>
        <w:t>стой.</w:t>
      </w:r>
    </w:p>
    <w:p w:rsidR="0013724D" w:rsidRDefault="00102D92" w:rsidP="0030443C">
      <w:pPr>
        <w:widowControl w:val="0"/>
        <w:suppressAutoHyphens/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 w:rsidRPr="00300F30">
        <w:rPr>
          <w:color w:val="000000"/>
          <w:sz w:val="28"/>
          <w:szCs w:val="28"/>
          <w:shd w:val="clear" w:color="auto" w:fill="FFFFFF"/>
        </w:rPr>
        <w:t xml:space="preserve">Также в 1927 году </w:t>
      </w:r>
      <w:r w:rsidR="006C0613" w:rsidRPr="00300F30">
        <w:rPr>
          <w:color w:val="000000"/>
          <w:sz w:val="28"/>
          <w:szCs w:val="28"/>
          <w:shd w:val="clear" w:color="auto" w:fill="FFFFFF"/>
        </w:rPr>
        <w:t>в городе Пугачеве родился заслуже</w:t>
      </w:r>
      <w:r w:rsidR="00300F30">
        <w:rPr>
          <w:color w:val="000000"/>
          <w:sz w:val="28"/>
          <w:szCs w:val="28"/>
          <w:shd w:val="clear" w:color="auto" w:fill="FFFFFF"/>
        </w:rPr>
        <w:t>нный строитель РСФСР, основополож</w:t>
      </w:r>
      <w:r w:rsidR="006C0613" w:rsidRPr="00300F30">
        <w:rPr>
          <w:color w:val="000000"/>
          <w:sz w:val="28"/>
          <w:szCs w:val="28"/>
          <w:shd w:val="clear" w:color="auto" w:fill="FFFFFF"/>
        </w:rPr>
        <w:t xml:space="preserve">ник и пропагандист бригадного подряда </w:t>
      </w:r>
      <w:r w:rsidR="00300F30" w:rsidRPr="00300F30">
        <w:rPr>
          <w:sz w:val="28"/>
          <w:szCs w:val="28"/>
          <w:shd w:val="clear" w:color="auto" w:fill="FFFFFF"/>
        </w:rPr>
        <w:t>в промышленном строительстве, лауреат Государственной премии СССР (1966), Герой Социалистического Труда</w:t>
      </w:r>
      <w:r w:rsidR="00300F30">
        <w:rPr>
          <w:sz w:val="28"/>
          <w:szCs w:val="28"/>
          <w:shd w:val="clear" w:color="auto" w:fill="FFFFFF"/>
        </w:rPr>
        <w:t xml:space="preserve"> Владислав Пахомович Сериков.</w:t>
      </w:r>
    </w:p>
    <w:p w:rsidR="00300F30" w:rsidRDefault="00300F30" w:rsidP="0030443C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1965 году в городе Пугачеве родился советский и р</w:t>
      </w:r>
      <w:r w:rsidR="00794DDB">
        <w:rPr>
          <w:sz w:val="28"/>
          <w:szCs w:val="28"/>
          <w:shd w:val="clear" w:color="auto" w:fill="FFFFFF"/>
        </w:rPr>
        <w:t>оссийский шоссей</w:t>
      </w:r>
      <w:r w:rsidR="008046D5">
        <w:rPr>
          <w:sz w:val="28"/>
          <w:szCs w:val="28"/>
          <w:shd w:val="clear" w:color="auto" w:fill="FFFFFF"/>
        </w:rPr>
        <w:t>-</w:t>
      </w:r>
      <w:r w:rsidR="00794DDB">
        <w:rPr>
          <w:sz w:val="28"/>
          <w:szCs w:val="28"/>
          <w:shd w:val="clear" w:color="auto" w:fill="FFFFFF"/>
        </w:rPr>
        <w:t>ный велогонщик т</w:t>
      </w:r>
      <w:r>
        <w:rPr>
          <w:sz w:val="28"/>
          <w:szCs w:val="28"/>
          <w:shd w:val="clear" w:color="auto" w:fill="FFFFFF"/>
        </w:rPr>
        <w:t>рехкратный чемпион С</w:t>
      </w:r>
      <w:r w:rsidR="00794DDB"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  <w:shd w:val="clear" w:color="auto" w:fill="FFFFFF"/>
        </w:rPr>
        <w:t>СР в командной гонке на время, двукратный чемпион России в групповой гонке</w:t>
      </w:r>
      <w:r w:rsidR="00EC294E">
        <w:rPr>
          <w:sz w:val="28"/>
          <w:szCs w:val="28"/>
          <w:shd w:val="clear" w:color="auto" w:fill="FFFFFF"/>
        </w:rPr>
        <w:t>, двукратный победитель специальной</w:t>
      </w:r>
      <w:r w:rsidR="00A708C4">
        <w:rPr>
          <w:sz w:val="28"/>
          <w:szCs w:val="28"/>
          <w:shd w:val="clear" w:color="auto" w:fill="FFFFFF"/>
        </w:rPr>
        <w:t xml:space="preserve"> </w:t>
      </w:r>
      <w:r w:rsidR="00EC294E" w:rsidRPr="00EC294E">
        <w:rPr>
          <w:sz w:val="28"/>
          <w:szCs w:val="28"/>
          <w:shd w:val="clear" w:color="auto" w:fill="FFFFFF"/>
        </w:rPr>
        <w:t>спринтерской классификации </w:t>
      </w:r>
      <w:hyperlink r:id="rId8" w:tooltip="Вуэльта Испании" w:history="1">
        <w:r w:rsidR="00EC294E" w:rsidRPr="00EC294E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Вуэльты Испании</w:t>
        </w:r>
      </w:hyperlink>
      <w:r w:rsidR="00EC294E" w:rsidRPr="00EC294E">
        <w:rPr>
          <w:sz w:val="28"/>
          <w:szCs w:val="28"/>
          <w:shd w:val="clear" w:color="auto" w:fill="FFFFFF"/>
        </w:rPr>
        <w:t>. Участник </w:t>
      </w:r>
      <w:hyperlink r:id="rId9" w:tooltip="Летние Олимпийские игры 1988" w:history="1">
        <w:r w:rsidR="00EC294E" w:rsidRPr="00EC294E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Летних Олимпийских игр 1988 года</w:t>
        </w:r>
      </w:hyperlink>
      <w:r w:rsidR="00EC294E" w:rsidRPr="00EC294E">
        <w:rPr>
          <w:sz w:val="28"/>
          <w:szCs w:val="28"/>
          <w:shd w:val="clear" w:color="auto" w:fill="FFFFFF"/>
        </w:rPr>
        <w:t> в </w:t>
      </w:r>
      <w:hyperlink r:id="rId10" w:tooltip="Сеул" w:history="1">
        <w:r w:rsidR="00EC294E" w:rsidRPr="00EC294E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Сеуле</w:t>
        </w:r>
      </w:hyperlink>
      <w:r w:rsidR="00EC294E">
        <w:rPr>
          <w:sz w:val="28"/>
          <w:szCs w:val="28"/>
        </w:rPr>
        <w:t xml:space="preserve"> Асят Максурович Саитов</w:t>
      </w:r>
      <w:r w:rsidR="00EC294E" w:rsidRPr="00EC294E">
        <w:rPr>
          <w:sz w:val="28"/>
          <w:szCs w:val="28"/>
        </w:rPr>
        <w:t>.</w:t>
      </w:r>
    </w:p>
    <w:p w:rsidR="00DC7CE8" w:rsidRPr="007D482B" w:rsidRDefault="00EC294E" w:rsidP="0030443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Окунуться в историю города Пугачева можно посетив </w:t>
      </w:r>
      <w:r w:rsidR="007D482B" w:rsidRPr="007D482B">
        <w:rPr>
          <w:sz w:val="28"/>
          <w:szCs w:val="28"/>
        </w:rPr>
        <w:t>муниципальное учреждение культуры «Пугачевский краеведческий музей им. К.И. Журавлева»</w:t>
      </w:r>
      <w:r w:rsidR="007D482B">
        <w:rPr>
          <w:sz w:val="28"/>
          <w:szCs w:val="28"/>
        </w:rPr>
        <w:t xml:space="preserve">, </w:t>
      </w:r>
      <w:r w:rsidR="007D482B" w:rsidRPr="007D482B">
        <w:rPr>
          <w:sz w:val="28"/>
          <w:szCs w:val="28"/>
        </w:rPr>
        <w:t>муниципальное учреждение культуры «Пугачевский мемо</w:t>
      </w:r>
      <w:r w:rsidR="007D482B">
        <w:rPr>
          <w:sz w:val="28"/>
          <w:szCs w:val="28"/>
        </w:rPr>
        <w:t>риальный Дом-музей В.И. Чапаева».</w:t>
      </w:r>
    </w:p>
    <w:p w:rsidR="00F5457E" w:rsidRDefault="00470C3B" w:rsidP="0030443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5457E">
        <w:rPr>
          <w:color w:val="000000" w:themeColor="text1"/>
          <w:sz w:val="28"/>
          <w:szCs w:val="28"/>
        </w:rPr>
        <w:t xml:space="preserve">Любители природы </w:t>
      </w:r>
      <w:r w:rsidR="00F5457E">
        <w:rPr>
          <w:color w:val="000000" w:themeColor="text1"/>
          <w:sz w:val="28"/>
          <w:szCs w:val="28"/>
        </w:rPr>
        <w:t>могут</w:t>
      </w:r>
      <w:r w:rsidRPr="00F5457E">
        <w:rPr>
          <w:color w:val="000000" w:themeColor="text1"/>
          <w:sz w:val="28"/>
          <w:szCs w:val="28"/>
        </w:rPr>
        <w:t xml:space="preserve"> посе</w:t>
      </w:r>
      <w:r w:rsidR="00F5457E">
        <w:rPr>
          <w:color w:val="000000" w:themeColor="text1"/>
          <w:sz w:val="28"/>
          <w:szCs w:val="28"/>
        </w:rPr>
        <w:t>тить урочище «Орловские увалы», «</w:t>
      </w:r>
      <w:r w:rsidRPr="00F5457E">
        <w:rPr>
          <w:color w:val="000000" w:themeColor="text1"/>
          <w:sz w:val="28"/>
          <w:szCs w:val="28"/>
        </w:rPr>
        <w:t>Ландшафтно-ботанический памятник природы «Тюльпанная степь»</w:t>
      </w:r>
      <w:r w:rsidR="00F5457E" w:rsidRPr="00F5457E">
        <w:rPr>
          <w:color w:val="000000" w:themeColor="text1"/>
          <w:sz w:val="28"/>
          <w:szCs w:val="28"/>
        </w:rPr>
        <w:t xml:space="preserve">, </w:t>
      </w:r>
      <w:r w:rsidR="00F5457E">
        <w:rPr>
          <w:color w:val="000000" w:themeColor="text1"/>
          <w:sz w:val="28"/>
          <w:szCs w:val="28"/>
        </w:rPr>
        <w:t xml:space="preserve">а также </w:t>
      </w:r>
      <w:r w:rsidR="00F5457E" w:rsidRPr="00F5457E">
        <w:rPr>
          <w:color w:val="000000" w:themeColor="text1"/>
          <w:sz w:val="28"/>
          <w:szCs w:val="28"/>
        </w:rPr>
        <w:lastRenderedPageBreak/>
        <w:t>муниципальное автономное учреждение</w:t>
      </w:r>
      <w:r w:rsidR="007D482B">
        <w:rPr>
          <w:color w:val="000000" w:themeColor="text1"/>
          <w:sz w:val="28"/>
          <w:szCs w:val="28"/>
        </w:rPr>
        <w:t xml:space="preserve"> муниципального образования города Пугачева </w:t>
      </w:r>
      <w:r w:rsidR="00F5457E" w:rsidRPr="00F5457E">
        <w:rPr>
          <w:color w:val="000000" w:themeColor="text1"/>
          <w:sz w:val="28"/>
          <w:szCs w:val="28"/>
        </w:rPr>
        <w:t xml:space="preserve"> «Парк культуры и отдыха имени В</w:t>
      </w:r>
      <w:r w:rsidR="00A708C4">
        <w:rPr>
          <w:color w:val="000000" w:themeColor="text1"/>
          <w:sz w:val="28"/>
          <w:szCs w:val="28"/>
        </w:rPr>
        <w:t>.</w:t>
      </w:r>
      <w:r w:rsidR="00F5457E" w:rsidRPr="00F5457E">
        <w:rPr>
          <w:color w:val="000000" w:themeColor="text1"/>
          <w:sz w:val="28"/>
          <w:szCs w:val="28"/>
        </w:rPr>
        <w:t>А. Важина»</w:t>
      </w:r>
      <w:r w:rsidRPr="00F5457E">
        <w:rPr>
          <w:color w:val="000000" w:themeColor="text1"/>
          <w:sz w:val="28"/>
          <w:szCs w:val="28"/>
        </w:rPr>
        <w:t>.</w:t>
      </w:r>
    </w:p>
    <w:p w:rsidR="00896751" w:rsidRDefault="00896751" w:rsidP="008046D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поселке Мопр Пугачевского муниципального района расположен Свято-Никольский женский монастырь построенный в 1764 году, который является знаменитым местом для жителей и гостей</w:t>
      </w:r>
      <w:r w:rsidR="009300EE">
        <w:rPr>
          <w:color w:val="000000" w:themeColor="text1"/>
          <w:sz w:val="28"/>
          <w:szCs w:val="28"/>
        </w:rPr>
        <w:t xml:space="preserve"> города и района</w:t>
      </w:r>
      <w:r>
        <w:rPr>
          <w:color w:val="000000" w:themeColor="text1"/>
          <w:sz w:val="28"/>
          <w:szCs w:val="28"/>
        </w:rPr>
        <w:t>.</w:t>
      </w:r>
    </w:p>
    <w:p w:rsidR="00896751" w:rsidRDefault="00896751" w:rsidP="008046D5">
      <w:pPr>
        <w:widowControl w:val="0"/>
        <w:suppressAutoHyphens/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Архитектурными достопримечательностями являются старинные здания и памятники</w:t>
      </w:r>
      <w:r w:rsidR="009300EE">
        <w:rPr>
          <w:sz w:val="28"/>
          <w:szCs w:val="28"/>
          <w:shd w:val="clear" w:color="auto" w:fill="FFFFFF"/>
        </w:rPr>
        <w:t xml:space="preserve">, посвященные событиям и людям, сыгравшим важную роль в истории </w:t>
      </w:r>
      <w:r w:rsidR="00FE5133">
        <w:rPr>
          <w:sz w:val="28"/>
          <w:szCs w:val="28"/>
          <w:shd w:val="clear" w:color="auto" w:fill="FFFFFF"/>
        </w:rPr>
        <w:t>города и района</w:t>
      </w:r>
      <w:r>
        <w:rPr>
          <w:sz w:val="28"/>
          <w:szCs w:val="28"/>
          <w:shd w:val="clear" w:color="auto" w:fill="FFFFFF"/>
        </w:rPr>
        <w:t>.</w:t>
      </w:r>
    </w:p>
    <w:p w:rsidR="00896751" w:rsidRDefault="00896751" w:rsidP="008046D5">
      <w:pPr>
        <w:widowControl w:val="0"/>
        <w:suppressAutoHyphens/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Посещение города Пугачева станет интересной страницей в жизни каждого человека увлеченного отечественной историей. </w:t>
      </w:r>
    </w:p>
    <w:p w:rsidR="007D482B" w:rsidRPr="00896751" w:rsidRDefault="007D482B" w:rsidP="007D482B">
      <w:pPr>
        <w:widowControl w:val="0"/>
        <w:suppressAutoHyphens/>
        <w:autoSpaceDE w:val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 данный момент в городе отсутствуют знаки туристской навигации, что влияет на количество посещаемости объектов туристической направленности.</w:t>
      </w:r>
    </w:p>
    <w:p w:rsidR="00ED790B" w:rsidRPr="00896751" w:rsidRDefault="00ED790B" w:rsidP="00896751">
      <w:pPr>
        <w:ind w:firstLine="720"/>
        <w:jc w:val="both"/>
        <w:rPr>
          <w:sz w:val="28"/>
          <w:szCs w:val="28"/>
        </w:rPr>
      </w:pPr>
      <w:r w:rsidRPr="00896751">
        <w:rPr>
          <w:sz w:val="28"/>
          <w:szCs w:val="28"/>
        </w:rPr>
        <w:t xml:space="preserve">Решение вопросов развития туризма в </w:t>
      </w:r>
      <w:r w:rsidR="00334AE4" w:rsidRPr="00896751">
        <w:rPr>
          <w:sz w:val="28"/>
          <w:szCs w:val="28"/>
        </w:rPr>
        <w:t>Пугачевском</w:t>
      </w:r>
      <w:r w:rsidRPr="00896751">
        <w:rPr>
          <w:sz w:val="28"/>
          <w:szCs w:val="28"/>
        </w:rPr>
        <w:t xml:space="preserve"> муниципальном районе возможно только программными методами, учитывая тот факт, что туризм – это сфера, в которой сопряжена деятельнос</w:t>
      </w:r>
      <w:r w:rsidR="00D945FC" w:rsidRPr="00896751">
        <w:rPr>
          <w:sz w:val="28"/>
          <w:szCs w:val="28"/>
        </w:rPr>
        <w:t xml:space="preserve">ть субъектов различных отраслей </w:t>
      </w:r>
      <w:r w:rsidRPr="00896751">
        <w:rPr>
          <w:sz w:val="28"/>
          <w:szCs w:val="28"/>
        </w:rPr>
        <w:t xml:space="preserve">экономики </w:t>
      </w:r>
      <w:r w:rsidR="00334AE4" w:rsidRPr="00896751">
        <w:rPr>
          <w:sz w:val="28"/>
          <w:szCs w:val="28"/>
        </w:rPr>
        <w:t xml:space="preserve">и социальной сферы. Поэтому </w:t>
      </w:r>
      <w:r w:rsidR="00317E98" w:rsidRPr="00896751">
        <w:rPr>
          <w:sz w:val="28"/>
          <w:szCs w:val="28"/>
        </w:rPr>
        <w:t xml:space="preserve">муниципальной </w:t>
      </w:r>
      <w:r w:rsidRPr="00896751">
        <w:rPr>
          <w:sz w:val="28"/>
          <w:szCs w:val="28"/>
        </w:rPr>
        <w:t>программой предусмотрено взаимодействие структурных подразделений администрации, т</w:t>
      </w:r>
      <w:r w:rsidR="00FE5133">
        <w:rPr>
          <w:sz w:val="28"/>
          <w:szCs w:val="28"/>
        </w:rPr>
        <w:t>уристических агентств</w:t>
      </w:r>
      <w:r w:rsidRPr="00896751">
        <w:rPr>
          <w:sz w:val="28"/>
          <w:szCs w:val="28"/>
        </w:rPr>
        <w:t xml:space="preserve">, музеев и других субъектов туристской деятельности. </w:t>
      </w:r>
    </w:p>
    <w:p w:rsidR="00B042F4" w:rsidRPr="007D1955" w:rsidRDefault="00B042F4" w:rsidP="007D1955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A025CB">
        <w:rPr>
          <w:color w:val="000000" w:themeColor="text1"/>
          <w:sz w:val="28"/>
          <w:szCs w:val="28"/>
        </w:rPr>
        <w:t>В</w:t>
      </w:r>
      <w:r w:rsidR="008C3E0A">
        <w:rPr>
          <w:color w:val="000000" w:themeColor="text1"/>
          <w:sz w:val="28"/>
          <w:szCs w:val="28"/>
        </w:rPr>
        <w:t xml:space="preserve"> </w:t>
      </w:r>
      <w:r w:rsidRPr="00A025CB">
        <w:rPr>
          <w:color w:val="000000" w:themeColor="text1"/>
          <w:sz w:val="28"/>
          <w:szCs w:val="28"/>
        </w:rPr>
        <w:t>целях обеспечения безопасных условий при организации и проведении мероприятий при реализации муниципальной программы необходимо соблюдать санитарно-эпидемиологические требования к устройству, содержа</w:t>
      </w:r>
      <w:r w:rsidR="008046D5">
        <w:rPr>
          <w:color w:val="000000" w:themeColor="text1"/>
          <w:sz w:val="28"/>
          <w:szCs w:val="28"/>
        </w:rPr>
        <w:t>-</w:t>
      </w:r>
      <w:r w:rsidRPr="00A025CB">
        <w:rPr>
          <w:color w:val="000000" w:themeColor="text1"/>
          <w:sz w:val="28"/>
          <w:szCs w:val="28"/>
        </w:rPr>
        <w:t>нию и организации работы образовательных организаций и других объектов социальной инфраструктуры в условиях распространения новой коронави</w:t>
      </w:r>
      <w:r w:rsidR="008046D5">
        <w:rPr>
          <w:color w:val="000000" w:themeColor="text1"/>
          <w:sz w:val="28"/>
          <w:szCs w:val="28"/>
        </w:rPr>
        <w:t>-</w:t>
      </w:r>
      <w:r w:rsidRPr="00A025CB">
        <w:rPr>
          <w:color w:val="000000" w:themeColor="text1"/>
          <w:sz w:val="28"/>
          <w:szCs w:val="28"/>
        </w:rPr>
        <w:t>русной инфекции (COVID-19) в соответствии с законодательством Российской Федерации.</w:t>
      </w:r>
    </w:p>
    <w:p w:rsidR="00ED790B" w:rsidRPr="00896751" w:rsidRDefault="00340F79" w:rsidP="00896751">
      <w:pPr>
        <w:ind w:firstLine="720"/>
        <w:jc w:val="both"/>
        <w:rPr>
          <w:sz w:val="28"/>
          <w:szCs w:val="28"/>
        </w:rPr>
      </w:pPr>
      <w:r w:rsidRPr="00896751">
        <w:rPr>
          <w:sz w:val="28"/>
          <w:szCs w:val="28"/>
        </w:rPr>
        <w:t xml:space="preserve">Таким образом, реализация </w:t>
      </w:r>
      <w:r w:rsidR="00317E98" w:rsidRPr="00896751">
        <w:rPr>
          <w:sz w:val="28"/>
          <w:szCs w:val="28"/>
        </w:rPr>
        <w:t xml:space="preserve">муниципальной </w:t>
      </w:r>
      <w:r w:rsidR="00ED790B" w:rsidRPr="00896751">
        <w:rPr>
          <w:sz w:val="28"/>
          <w:szCs w:val="28"/>
        </w:rPr>
        <w:t>программы позволит объе</w:t>
      </w:r>
      <w:r w:rsidR="008046D5">
        <w:rPr>
          <w:sz w:val="28"/>
          <w:szCs w:val="28"/>
        </w:rPr>
        <w:t>-</w:t>
      </w:r>
      <w:r w:rsidR="00ED790B" w:rsidRPr="00896751">
        <w:rPr>
          <w:sz w:val="28"/>
          <w:szCs w:val="28"/>
        </w:rPr>
        <w:t>динить усилия различных субъектов туристической деятельности по совер</w:t>
      </w:r>
      <w:r w:rsidR="008046D5">
        <w:rPr>
          <w:sz w:val="28"/>
          <w:szCs w:val="28"/>
        </w:rPr>
        <w:t>-</w:t>
      </w:r>
      <w:r w:rsidR="00ED790B" w:rsidRPr="00896751">
        <w:rPr>
          <w:sz w:val="28"/>
          <w:szCs w:val="28"/>
        </w:rPr>
        <w:t>шенствованию используемого турпродукта.</w:t>
      </w:r>
    </w:p>
    <w:p w:rsidR="00D945FC" w:rsidRPr="00424446" w:rsidRDefault="00D945FC" w:rsidP="00896751">
      <w:pPr>
        <w:jc w:val="both"/>
      </w:pPr>
    </w:p>
    <w:p w:rsidR="00D945FC" w:rsidRDefault="00D945FC" w:rsidP="00ED790B">
      <w:pPr>
        <w:ind w:firstLine="720"/>
        <w:jc w:val="both"/>
        <w:rPr>
          <w:sz w:val="28"/>
          <w:szCs w:val="28"/>
        </w:rPr>
      </w:pPr>
    </w:p>
    <w:p w:rsidR="001768A4" w:rsidRPr="00B042F4" w:rsidRDefault="001768A4" w:rsidP="00ED790B">
      <w:pPr>
        <w:ind w:firstLine="720"/>
        <w:jc w:val="both"/>
        <w:rPr>
          <w:sz w:val="28"/>
          <w:szCs w:val="28"/>
        </w:rPr>
      </w:pPr>
    </w:p>
    <w:p w:rsidR="00E27A89" w:rsidRPr="00B042F4" w:rsidRDefault="00E27A89" w:rsidP="0089675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sub_200"/>
      <w:r w:rsidRPr="00B042F4">
        <w:rPr>
          <w:b/>
          <w:bCs/>
          <w:sz w:val="28"/>
          <w:szCs w:val="28"/>
        </w:rPr>
        <w:t>2.Цели и задачи муниципальной  программы, целевые показатели (индикаторы), описание ожидаемых конечных результатов, сроки и этапы реализации муниципальной программы</w:t>
      </w:r>
    </w:p>
    <w:bookmarkEnd w:id="0"/>
    <w:p w:rsidR="00956629" w:rsidRDefault="00956629" w:rsidP="00896751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1768A4" w:rsidRPr="00B042F4" w:rsidRDefault="001768A4" w:rsidP="00896751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1C6ACB" w:rsidRPr="00896751" w:rsidRDefault="00EC59E8" w:rsidP="008046D5">
      <w:pPr>
        <w:spacing w:before="28" w:after="28" w:line="100" w:lineRule="atLeast"/>
        <w:ind w:firstLine="709"/>
        <w:jc w:val="both"/>
        <w:rPr>
          <w:sz w:val="28"/>
          <w:szCs w:val="28"/>
        </w:rPr>
      </w:pPr>
      <w:r w:rsidRPr="00896751">
        <w:rPr>
          <w:sz w:val="28"/>
          <w:szCs w:val="28"/>
        </w:rPr>
        <w:t xml:space="preserve">Целью </w:t>
      </w:r>
      <w:r w:rsidR="00591F52" w:rsidRPr="00896751">
        <w:rPr>
          <w:sz w:val="28"/>
          <w:szCs w:val="28"/>
        </w:rPr>
        <w:t xml:space="preserve">муниципальной </w:t>
      </w:r>
      <w:r w:rsidR="008046D5">
        <w:rPr>
          <w:sz w:val="28"/>
          <w:szCs w:val="28"/>
        </w:rPr>
        <w:t xml:space="preserve">программы является </w:t>
      </w:r>
      <w:r w:rsidR="00FD20B6" w:rsidRPr="00FD20B6">
        <w:rPr>
          <w:sz w:val="28"/>
          <w:szCs w:val="28"/>
        </w:rPr>
        <w:t>повышение уровня турис</w:t>
      </w:r>
      <w:r w:rsidR="008046D5">
        <w:rPr>
          <w:sz w:val="28"/>
          <w:szCs w:val="28"/>
        </w:rPr>
        <w:t>-</w:t>
      </w:r>
      <w:r w:rsidR="00FD20B6" w:rsidRPr="00FD20B6">
        <w:rPr>
          <w:sz w:val="28"/>
          <w:szCs w:val="28"/>
        </w:rPr>
        <w:t>тической привлекательности Пугачевского муниципального района</w:t>
      </w:r>
      <w:r w:rsidR="00D41B07" w:rsidRPr="00D41B07">
        <w:rPr>
          <w:sz w:val="28"/>
          <w:szCs w:val="28"/>
        </w:rPr>
        <w:t>.</w:t>
      </w:r>
    </w:p>
    <w:p w:rsidR="001C6ACB" w:rsidRPr="00896751" w:rsidRDefault="00D41B07" w:rsidP="00D84D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Ключевой</w:t>
      </w:r>
      <w:r w:rsidR="00EC59E8" w:rsidRPr="00896751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ей</w:t>
      </w:r>
      <w:r w:rsidR="00EC59E8" w:rsidRPr="008967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="00EC59E8" w:rsidRPr="00896751">
        <w:rPr>
          <w:sz w:val="28"/>
          <w:szCs w:val="28"/>
        </w:rPr>
        <w:t>программы в рамках повышения уровня туристической привлекательности Пугачевс</w:t>
      </w:r>
      <w:r w:rsidR="001768A4">
        <w:rPr>
          <w:sz w:val="28"/>
          <w:szCs w:val="28"/>
        </w:rPr>
        <w:t xml:space="preserve">кого муниципального района является </w:t>
      </w:r>
      <w:r w:rsidR="00FD20B6" w:rsidRPr="00FD20B6">
        <w:rPr>
          <w:sz w:val="28"/>
          <w:szCs w:val="28"/>
        </w:rPr>
        <w:t>развитие въездного и внутреннего туризма на территории Пугачевского муниципального района.</w:t>
      </w:r>
    </w:p>
    <w:p w:rsidR="00956629" w:rsidRPr="00896751" w:rsidRDefault="00FD051A" w:rsidP="00896751">
      <w:pPr>
        <w:ind w:firstLine="708"/>
        <w:jc w:val="both"/>
        <w:rPr>
          <w:sz w:val="28"/>
          <w:szCs w:val="28"/>
        </w:rPr>
      </w:pPr>
      <w:r w:rsidRPr="00896751">
        <w:rPr>
          <w:sz w:val="28"/>
          <w:szCs w:val="28"/>
        </w:rPr>
        <w:t>Сведения о целевых показателях (индикаторах) муниципальной про</w:t>
      </w:r>
      <w:r w:rsidR="001768A4">
        <w:rPr>
          <w:sz w:val="28"/>
          <w:szCs w:val="28"/>
        </w:rPr>
        <w:t>-</w:t>
      </w:r>
      <w:r w:rsidRPr="00896751">
        <w:rPr>
          <w:sz w:val="28"/>
          <w:szCs w:val="28"/>
        </w:rPr>
        <w:t>граммы и их значениях приведены в приложении № 1 к муниципальной прог</w:t>
      </w:r>
      <w:r w:rsidR="001768A4">
        <w:rPr>
          <w:sz w:val="28"/>
          <w:szCs w:val="28"/>
        </w:rPr>
        <w:t>-</w:t>
      </w:r>
      <w:r w:rsidRPr="00896751">
        <w:rPr>
          <w:sz w:val="28"/>
          <w:szCs w:val="28"/>
        </w:rPr>
        <w:t>рамме.</w:t>
      </w:r>
    </w:p>
    <w:p w:rsidR="00352BB2" w:rsidRPr="00896751" w:rsidRDefault="00E80E7B" w:rsidP="00896751">
      <w:pPr>
        <w:ind w:firstLine="708"/>
        <w:jc w:val="both"/>
        <w:rPr>
          <w:sz w:val="28"/>
          <w:szCs w:val="28"/>
        </w:rPr>
      </w:pPr>
      <w:r w:rsidRPr="00896751">
        <w:rPr>
          <w:sz w:val="28"/>
          <w:szCs w:val="28"/>
        </w:rPr>
        <w:t>Ср</w:t>
      </w:r>
      <w:r w:rsidR="00FE5133">
        <w:rPr>
          <w:sz w:val="28"/>
          <w:szCs w:val="28"/>
        </w:rPr>
        <w:t xml:space="preserve">оки реализации </w:t>
      </w:r>
      <w:r w:rsidR="00D84DF3">
        <w:rPr>
          <w:sz w:val="28"/>
          <w:szCs w:val="28"/>
        </w:rPr>
        <w:t xml:space="preserve">муниципальной </w:t>
      </w:r>
      <w:r w:rsidR="00FE5133">
        <w:rPr>
          <w:sz w:val="28"/>
          <w:szCs w:val="28"/>
        </w:rPr>
        <w:t xml:space="preserve">программы – 2021 </w:t>
      </w:r>
      <w:r w:rsidR="00352BB2" w:rsidRPr="00896751">
        <w:rPr>
          <w:sz w:val="28"/>
          <w:szCs w:val="28"/>
        </w:rPr>
        <w:t>год</w:t>
      </w:r>
      <w:r w:rsidR="000312C2">
        <w:rPr>
          <w:sz w:val="28"/>
          <w:szCs w:val="28"/>
        </w:rPr>
        <w:t>.</w:t>
      </w:r>
    </w:p>
    <w:p w:rsidR="00352BB2" w:rsidRPr="00424446" w:rsidRDefault="00352BB2" w:rsidP="008712FC">
      <w:pPr>
        <w:spacing w:before="28" w:after="28" w:line="100" w:lineRule="atLeast"/>
        <w:jc w:val="center"/>
      </w:pPr>
    </w:p>
    <w:p w:rsidR="00776955" w:rsidRPr="000312C2" w:rsidRDefault="00776955" w:rsidP="00776955">
      <w:pPr>
        <w:tabs>
          <w:tab w:val="left" w:pos="2179"/>
          <w:tab w:val="center" w:pos="4819"/>
        </w:tabs>
        <w:jc w:val="center"/>
        <w:rPr>
          <w:b/>
          <w:bCs/>
          <w:sz w:val="28"/>
          <w:szCs w:val="28"/>
        </w:rPr>
      </w:pPr>
      <w:r w:rsidRPr="000312C2">
        <w:rPr>
          <w:b/>
          <w:bCs/>
          <w:sz w:val="28"/>
          <w:szCs w:val="28"/>
        </w:rPr>
        <w:t>3.Перечень основных мероприятий муниципальной программы</w:t>
      </w:r>
    </w:p>
    <w:p w:rsidR="00083DE0" w:rsidRDefault="00083DE0" w:rsidP="00083DE0">
      <w:pPr>
        <w:ind w:firstLine="708"/>
        <w:jc w:val="both"/>
        <w:rPr>
          <w:spacing w:val="-6"/>
          <w:sz w:val="28"/>
          <w:szCs w:val="28"/>
        </w:rPr>
      </w:pPr>
    </w:p>
    <w:p w:rsidR="00083DE0" w:rsidRPr="000312C2" w:rsidRDefault="00083DE0" w:rsidP="00083DE0">
      <w:pPr>
        <w:ind w:firstLine="708"/>
        <w:jc w:val="both"/>
        <w:rPr>
          <w:spacing w:val="-6"/>
          <w:sz w:val="28"/>
          <w:szCs w:val="28"/>
        </w:rPr>
      </w:pPr>
      <w:r w:rsidRPr="000312C2">
        <w:rPr>
          <w:spacing w:val="-6"/>
          <w:sz w:val="28"/>
          <w:szCs w:val="28"/>
        </w:rPr>
        <w:t>Организация туристической деятельности в Пугачевском муниципальном районе предполагает следующие направления деятельности:</w:t>
      </w:r>
    </w:p>
    <w:p w:rsidR="00083DE0" w:rsidRPr="000312C2" w:rsidRDefault="00083DE0" w:rsidP="00083DE0">
      <w:pPr>
        <w:ind w:firstLine="708"/>
        <w:jc w:val="both"/>
        <w:rPr>
          <w:spacing w:val="-6"/>
          <w:sz w:val="28"/>
          <w:szCs w:val="28"/>
        </w:rPr>
      </w:pPr>
      <w:r w:rsidRPr="000312C2">
        <w:rPr>
          <w:spacing w:val="-6"/>
          <w:sz w:val="28"/>
          <w:szCs w:val="28"/>
        </w:rPr>
        <w:t xml:space="preserve">постоянная работа над формированием и поддержанием партнерских взаимоотношений с субъектами туриндустрии на различных уровнях в формате двусторонней коммуникации, установление и расширение связей с органами исполнительной власти, туристическими организациями, предприятиями и учреждениями туриндустрии; </w:t>
      </w:r>
    </w:p>
    <w:p w:rsidR="00083DE0" w:rsidRPr="000312C2" w:rsidRDefault="00083DE0" w:rsidP="00083DE0">
      <w:pPr>
        <w:ind w:firstLine="708"/>
        <w:jc w:val="both"/>
        <w:rPr>
          <w:spacing w:val="-6"/>
          <w:sz w:val="28"/>
          <w:szCs w:val="28"/>
        </w:rPr>
      </w:pPr>
      <w:r w:rsidRPr="000312C2">
        <w:rPr>
          <w:spacing w:val="-6"/>
          <w:sz w:val="28"/>
          <w:szCs w:val="28"/>
        </w:rPr>
        <w:t>координация деятельности по организации проведения мероприятий в сфере туризма</w:t>
      </w:r>
      <w:r>
        <w:rPr>
          <w:spacing w:val="-6"/>
          <w:sz w:val="28"/>
          <w:szCs w:val="28"/>
        </w:rPr>
        <w:t>;</w:t>
      </w:r>
    </w:p>
    <w:p w:rsidR="00083DE0" w:rsidRPr="000312C2" w:rsidRDefault="00083DE0" w:rsidP="00083DE0">
      <w:pPr>
        <w:ind w:firstLine="708"/>
        <w:jc w:val="both"/>
        <w:rPr>
          <w:spacing w:val="-6"/>
          <w:sz w:val="28"/>
          <w:szCs w:val="28"/>
        </w:rPr>
      </w:pPr>
      <w:r w:rsidRPr="000312C2">
        <w:rPr>
          <w:spacing w:val="-6"/>
          <w:sz w:val="28"/>
          <w:szCs w:val="28"/>
        </w:rPr>
        <w:t>продвижение туристского потенциала города в социальных сетях, информационно – туристических ресурсах, оперативное ознакомление целевых групп с туристическими услугами, информирование потенциальных туристов о туристическом продукте.</w:t>
      </w:r>
    </w:p>
    <w:p w:rsidR="00083DE0" w:rsidRPr="000312C2" w:rsidRDefault="00083DE0" w:rsidP="00083DE0">
      <w:pPr>
        <w:ind w:firstLine="708"/>
        <w:jc w:val="both"/>
        <w:rPr>
          <w:spacing w:val="-6"/>
          <w:sz w:val="28"/>
          <w:szCs w:val="28"/>
        </w:rPr>
      </w:pPr>
      <w:r w:rsidRPr="000312C2">
        <w:rPr>
          <w:spacing w:val="-6"/>
          <w:sz w:val="28"/>
          <w:szCs w:val="28"/>
        </w:rPr>
        <w:t xml:space="preserve">Рекламно - информационная деятельность в сфере туризма, направленная на формирование положительного туристического имиджа Пугачевского муниципального района подразумевает следующее содержание: </w:t>
      </w:r>
    </w:p>
    <w:p w:rsidR="00083DE0" w:rsidRPr="000312C2" w:rsidRDefault="00083DE0" w:rsidP="00083DE0">
      <w:pPr>
        <w:ind w:firstLine="708"/>
        <w:jc w:val="both"/>
        <w:rPr>
          <w:spacing w:val="-6"/>
          <w:sz w:val="28"/>
          <w:szCs w:val="28"/>
        </w:rPr>
      </w:pPr>
      <w:r w:rsidRPr="000312C2">
        <w:rPr>
          <w:spacing w:val="-6"/>
          <w:sz w:val="28"/>
          <w:szCs w:val="28"/>
        </w:rPr>
        <w:t xml:space="preserve">  разработка и изготовление информационной продукции направленной на продвижение туристических возможностей Пугачевского  муниципального района</w:t>
      </w:r>
      <w:r w:rsidR="00F25F72">
        <w:rPr>
          <w:spacing w:val="-6"/>
          <w:sz w:val="28"/>
          <w:szCs w:val="28"/>
        </w:rPr>
        <w:t>;</w:t>
      </w:r>
    </w:p>
    <w:p w:rsidR="003A6A28" w:rsidRDefault="003A6A28" w:rsidP="000312C2">
      <w:pPr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установка знаков туристкой навигации.</w:t>
      </w:r>
    </w:p>
    <w:p w:rsidR="00692126" w:rsidRPr="000312C2" w:rsidRDefault="00692126" w:rsidP="000312C2">
      <w:pPr>
        <w:ind w:firstLine="708"/>
        <w:jc w:val="both"/>
        <w:rPr>
          <w:bCs/>
          <w:sz w:val="28"/>
          <w:szCs w:val="28"/>
        </w:rPr>
      </w:pPr>
      <w:r w:rsidRPr="000312C2">
        <w:rPr>
          <w:spacing w:val="-6"/>
          <w:sz w:val="28"/>
          <w:szCs w:val="28"/>
        </w:rPr>
        <w:t xml:space="preserve">Перечень мероприятий </w:t>
      </w:r>
      <w:r w:rsidR="001408F3" w:rsidRPr="000312C2">
        <w:rPr>
          <w:spacing w:val="-6"/>
          <w:sz w:val="28"/>
          <w:szCs w:val="28"/>
        </w:rPr>
        <w:t>муниципальной п</w:t>
      </w:r>
      <w:r w:rsidRPr="000312C2">
        <w:rPr>
          <w:spacing w:val="-6"/>
          <w:sz w:val="28"/>
          <w:szCs w:val="28"/>
        </w:rPr>
        <w:t xml:space="preserve">рограммы  изложен </w:t>
      </w:r>
      <w:r w:rsidR="00DD749A" w:rsidRPr="000312C2">
        <w:rPr>
          <w:bCs/>
          <w:sz w:val="28"/>
          <w:szCs w:val="28"/>
        </w:rPr>
        <w:t>в приложении № 2 к муниципальной программе.</w:t>
      </w:r>
    </w:p>
    <w:p w:rsidR="00692126" w:rsidRPr="000312C2" w:rsidRDefault="00692126" w:rsidP="00692126">
      <w:pPr>
        <w:tabs>
          <w:tab w:val="left" w:pos="2179"/>
          <w:tab w:val="center" w:pos="4819"/>
        </w:tabs>
        <w:jc w:val="center"/>
        <w:rPr>
          <w:b/>
          <w:bCs/>
          <w:sz w:val="28"/>
          <w:szCs w:val="28"/>
        </w:rPr>
      </w:pPr>
    </w:p>
    <w:p w:rsidR="00692126" w:rsidRPr="000312C2" w:rsidRDefault="00692126" w:rsidP="00692126">
      <w:pPr>
        <w:tabs>
          <w:tab w:val="left" w:pos="2179"/>
          <w:tab w:val="center" w:pos="4819"/>
        </w:tabs>
        <w:jc w:val="center"/>
        <w:rPr>
          <w:b/>
          <w:bCs/>
          <w:sz w:val="28"/>
          <w:szCs w:val="28"/>
        </w:rPr>
      </w:pPr>
      <w:r w:rsidRPr="000312C2">
        <w:rPr>
          <w:b/>
          <w:bCs/>
          <w:sz w:val="28"/>
          <w:szCs w:val="28"/>
        </w:rPr>
        <w:t>4.Финансовое обеспечение реализации муниципальной  программы</w:t>
      </w:r>
    </w:p>
    <w:p w:rsidR="00692126" w:rsidRPr="000312C2" w:rsidRDefault="00692126" w:rsidP="00692126">
      <w:pPr>
        <w:tabs>
          <w:tab w:val="left" w:pos="2179"/>
          <w:tab w:val="center" w:pos="4819"/>
        </w:tabs>
        <w:jc w:val="center"/>
        <w:rPr>
          <w:b/>
          <w:bCs/>
          <w:sz w:val="28"/>
          <w:szCs w:val="28"/>
        </w:rPr>
      </w:pPr>
    </w:p>
    <w:p w:rsidR="00692126" w:rsidRPr="000312C2" w:rsidRDefault="00692126" w:rsidP="00933930">
      <w:pPr>
        <w:ind w:firstLine="708"/>
        <w:jc w:val="both"/>
        <w:rPr>
          <w:bCs/>
          <w:sz w:val="28"/>
          <w:szCs w:val="28"/>
        </w:rPr>
      </w:pPr>
      <w:r w:rsidRPr="000312C2">
        <w:rPr>
          <w:bCs/>
          <w:sz w:val="28"/>
          <w:szCs w:val="28"/>
        </w:rPr>
        <w:t>Общий объем финансового обеспечения программы на 2021 год состав</w:t>
      </w:r>
      <w:r w:rsidR="00085CC5">
        <w:rPr>
          <w:bCs/>
          <w:sz w:val="28"/>
          <w:szCs w:val="28"/>
        </w:rPr>
        <w:t>-</w:t>
      </w:r>
      <w:r w:rsidRPr="000312C2">
        <w:rPr>
          <w:bCs/>
          <w:sz w:val="28"/>
          <w:szCs w:val="28"/>
        </w:rPr>
        <w:t xml:space="preserve">ляет 20,0 тыс. руб. из </w:t>
      </w:r>
      <w:r w:rsidRPr="000312C2">
        <w:rPr>
          <w:color w:val="000000"/>
          <w:sz w:val="28"/>
          <w:szCs w:val="28"/>
        </w:rPr>
        <w:t>средства бюджета Пугачевского муниципального района</w:t>
      </w:r>
      <w:r w:rsidRPr="000312C2">
        <w:rPr>
          <w:bCs/>
          <w:sz w:val="28"/>
          <w:szCs w:val="28"/>
        </w:rPr>
        <w:t>. Распределение объема финансовых ресурсов</w:t>
      </w:r>
      <w:r w:rsidR="000312C2">
        <w:rPr>
          <w:bCs/>
          <w:sz w:val="28"/>
          <w:szCs w:val="28"/>
        </w:rPr>
        <w:t xml:space="preserve"> необходимых для реали</w:t>
      </w:r>
      <w:r w:rsidR="00B40505">
        <w:rPr>
          <w:bCs/>
          <w:sz w:val="28"/>
          <w:szCs w:val="28"/>
        </w:rPr>
        <w:t>зации муниципальной программы «</w:t>
      </w:r>
      <w:r w:rsidR="000312C2">
        <w:rPr>
          <w:bCs/>
          <w:sz w:val="28"/>
          <w:szCs w:val="28"/>
        </w:rPr>
        <w:t xml:space="preserve">Развитие туризма на территории Пугачевского муниципального района на 2021 год» </w:t>
      </w:r>
      <w:r w:rsidRPr="000312C2">
        <w:rPr>
          <w:bCs/>
          <w:sz w:val="28"/>
          <w:szCs w:val="28"/>
        </w:rPr>
        <w:t xml:space="preserve"> указано в приложении №</w:t>
      </w:r>
      <w:r w:rsidR="00085CC5">
        <w:rPr>
          <w:bCs/>
          <w:sz w:val="28"/>
          <w:szCs w:val="28"/>
        </w:rPr>
        <w:t xml:space="preserve"> </w:t>
      </w:r>
      <w:r w:rsidRPr="000312C2">
        <w:rPr>
          <w:bCs/>
          <w:sz w:val="28"/>
          <w:szCs w:val="28"/>
        </w:rPr>
        <w:t>2  к муници</w:t>
      </w:r>
      <w:r w:rsidR="00085CC5">
        <w:rPr>
          <w:bCs/>
          <w:sz w:val="28"/>
          <w:szCs w:val="28"/>
        </w:rPr>
        <w:t>-</w:t>
      </w:r>
      <w:r w:rsidRPr="000312C2">
        <w:rPr>
          <w:bCs/>
          <w:sz w:val="28"/>
          <w:szCs w:val="28"/>
        </w:rPr>
        <w:t>пальной программе.</w:t>
      </w:r>
    </w:p>
    <w:p w:rsidR="0075227B" w:rsidRPr="000312C2" w:rsidRDefault="0075227B" w:rsidP="00692126">
      <w:pPr>
        <w:jc w:val="both"/>
        <w:rPr>
          <w:bCs/>
          <w:sz w:val="28"/>
          <w:szCs w:val="28"/>
        </w:rPr>
      </w:pPr>
    </w:p>
    <w:p w:rsidR="00692126" w:rsidRPr="00424446" w:rsidRDefault="00692126" w:rsidP="00692126">
      <w:pPr>
        <w:rPr>
          <w:b/>
          <w:bCs/>
        </w:rPr>
      </w:pPr>
    </w:p>
    <w:p w:rsidR="0075227B" w:rsidRPr="000312C2" w:rsidRDefault="00085CC5" w:rsidP="0075227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</w:t>
      </w:r>
      <w:r w:rsidR="0075227B" w:rsidRPr="000312C2">
        <w:rPr>
          <w:b/>
          <w:bCs/>
          <w:sz w:val="28"/>
          <w:szCs w:val="28"/>
        </w:rPr>
        <w:t>Организация управления и контроль за ходом реализации программы</w:t>
      </w:r>
    </w:p>
    <w:p w:rsidR="000312C2" w:rsidRDefault="000312C2" w:rsidP="000312C2">
      <w:pPr>
        <w:ind w:firstLine="708"/>
        <w:jc w:val="both"/>
        <w:rPr>
          <w:spacing w:val="-6"/>
          <w:sz w:val="28"/>
          <w:szCs w:val="28"/>
        </w:rPr>
      </w:pPr>
    </w:p>
    <w:p w:rsidR="008712FC" w:rsidRPr="000312C2" w:rsidRDefault="000312C2" w:rsidP="000312C2">
      <w:pPr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Управление и к</w:t>
      </w:r>
      <w:r w:rsidRPr="000312C2">
        <w:rPr>
          <w:spacing w:val="-6"/>
          <w:sz w:val="28"/>
          <w:szCs w:val="28"/>
        </w:rPr>
        <w:t>о</w:t>
      </w:r>
      <w:r>
        <w:rPr>
          <w:spacing w:val="-6"/>
          <w:sz w:val="28"/>
          <w:szCs w:val="28"/>
        </w:rPr>
        <w:t xml:space="preserve">нтроль за исполнением программы осуществляется координатором муниципальной программы - </w:t>
      </w:r>
      <w:r w:rsidRPr="000312C2">
        <w:rPr>
          <w:spacing w:val="-6"/>
          <w:sz w:val="28"/>
          <w:szCs w:val="28"/>
        </w:rPr>
        <w:t xml:space="preserve">осуществляется заместителем главы администрации Пугачевского муниципального района по социальным вопросам. </w:t>
      </w:r>
    </w:p>
    <w:p w:rsidR="008712FC" w:rsidRPr="000312C2" w:rsidRDefault="008712FC" w:rsidP="008712FC">
      <w:pPr>
        <w:ind w:firstLine="708"/>
        <w:jc w:val="both"/>
        <w:rPr>
          <w:spacing w:val="-6"/>
          <w:sz w:val="28"/>
          <w:szCs w:val="28"/>
        </w:rPr>
      </w:pPr>
      <w:r w:rsidRPr="000312C2">
        <w:rPr>
          <w:spacing w:val="-6"/>
          <w:sz w:val="28"/>
          <w:szCs w:val="28"/>
        </w:rPr>
        <w:t>Реализация муниципальной программы «Развитие туризма на территории</w:t>
      </w:r>
    </w:p>
    <w:p w:rsidR="008712FC" w:rsidRDefault="008712FC" w:rsidP="008712FC">
      <w:pPr>
        <w:jc w:val="both"/>
        <w:rPr>
          <w:spacing w:val="-6"/>
          <w:sz w:val="28"/>
          <w:szCs w:val="28"/>
        </w:rPr>
      </w:pPr>
      <w:r w:rsidRPr="000312C2">
        <w:rPr>
          <w:spacing w:val="-6"/>
          <w:sz w:val="28"/>
          <w:szCs w:val="28"/>
        </w:rPr>
        <w:t>Пугачевского муниципального района на 2021</w:t>
      </w:r>
      <w:r w:rsidR="0086583A" w:rsidRPr="000312C2">
        <w:rPr>
          <w:spacing w:val="-6"/>
          <w:sz w:val="28"/>
          <w:szCs w:val="28"/>
        </w:rPr>
        <w:t>год</w:t>
      </w:r>
      <w:r w:rsidRPr="000312C2">
        <w:rPr>
          <w:spacing w:val="-6"/>
          <w:sz w:val="28"/>
          <w:szCs w:val="28"/>
        </w:rPr>
        <w:t>» осуществляется отделом молодежной политики, спорта и туризма администрации Пугачевского муници</w:t>
      </w:r>
      <w:r w:rsidR="00085CC5">
        <w:rPr>
          <w:spacing w:val="-6"/>
          <w:sz w:val="28"/>
          <w:szCs w:val="28"/>
        </w:rPr>
        <w:t>-</w:t>
      </w:r>
      <w:r w:rsidRPr="000312C2">
        <w:rPr>
          <w:spacing w:val="-6"/>
          <w:sz w:val="28"/>
          <w:szCs w:val="28"/>
        </w:rPr>
        <w:t>пального района.</w:t>
      </w:r>
    </w:p>
    <w:p w:rsidR="00083DE0" w:rsidRPr="000312C2" w:rsidRDefault="00083DE0" w:rsidP="00E106AA">
      <w:pPr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Ответственный исполнитель муниципальной программы предоставляет отчет о реализации муниципальной программы в отдел экономического развития, </w:t>
      </w:r>
      <w:r>
        <w:rPr>
          <w:spacing w:val="-6"/>
          <w:sz w:val="28"/>
          <w:szCs w:val="28"/>
        </w:rPr>
        <w:lastRenderedPageBreak/>
        <w:t xml:space="preserve">промышленности и торговли администрации Пугачевского муниципального района в сроки и по форме, установленные порядком разработки , реализации и оценки эффективности муниципальных программ Пугачевского муниципального района и муниципального образования города Пугачева утвержденного постановлением администрации Пугачевского муниципального района Саратовской области от </w:t>
      </w:r>
      <w:r w:rsidR="00085CC5">
        <w:rPr>
          <w:spacing w:val="-6"/>
          <w:sz w:val="28"/>
          <w:szCs w:val="28"/>
        </w:rPr>
        <w:t xml:space="preserve">       </w:t>
      </w:r>
      <w:r>
        <w:rPr>
          <w:spacing w:val="-6"/>
          <w:sz w:val="28"/>
          <w:szCs w:val="28"/>
        </w:rPr>
        <w:t>5 декабря 2019 года №</w:t>
      </w:r>
      <w:r w:rsidR="00085CC5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1410.</w:t>
      </w:r>
    </w:p>
    <w:p w:rsidR="00B03DD5" w:rsidRPr="00424446" w:rsidRDefault="00B03DD5" w:rsidP="00B03DD5">
      <w:pPr>
        <w:tabs>
          <w:tab w:val="left" w:pos="1632"/>
          <w:tab w:val="left" w:pos="6379"/>
        </w:tabs>
        <w:ind w:left="5103"/>
        <w:rPr>
          <w:bCs/>
        </w:rPr>
      </w:pPr>
    </w:p>
    <w:p w:rsidR="000312C2" w:rsidRDefault="000312C2" w:rsidP="00B03DD5">
      <w:pPr>
        <w:tabs>
          <w:tab w:val="left" w:pos="1632"/>
          <w:tab w:val="left" w:pos="6379"/>
        </w:tabs>
        <w:ind w:left="4962"/>
        <w:jc w:val="both"/>
        <w:rPr>
          <w:bCs/>
        </w:rPr>
      </w:pPr>
    </w:p>
    <w:p w:rsidR="00A75101" w:rsidRDefault="00A75101" w:rsidP="003A6A28">
      <w:pPr>
        <w:tabs>
          <w:tab w:val="left" w:pos="1632"/>
          <w:tab w:val="left" w:pos="6379"/>
        </w:tabs>
        <w:jc w:val="both"/>
        <w:rPr>
          <w:bCs/>
          <w:sz w:val="28"/>
          <w:szCs w:val="28"/>
        </w:rPr>
      </w:pPr>
    </w:p>
    <w:p w:rsidR="002C0935" w:rsidRDefault="002C0935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E33E62" w:rsidRDefault="00E33E62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085CC5" w:rsidRDefault="00085CC5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085CC5" w:rsidRDefault="00085CC5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085CC5" w:rsidRDefault="00085CC5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085CC5" w:rsidRDefault="00085CC5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085CC5" w:rsidRDefault="00085CC5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085CC5" w:rsidRDefault="00085CC5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085CC5" w:rsidRDefault="00085CC5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085CC5" w:rsidRDefault="00085CC5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085CC5" w:rsidRDefault="00085CC5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085CC5" w:rsidRDefault="00085CC5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085CC5" w:rsidRDefault="00085CC5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085CC5" w:rsidRDefault="00085CC5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085CC5" w:rsidRDefault="00085CC5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085CC5" w:rsidRDefault="00085CC5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085CC5" w:rsidRDefault="00085CC5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085CC5" w:rsidRDefault="00085CC5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085CC5" w:rsidRDefault="00085CC5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085CC5" w:rsidRDefault="00085CC5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085CC5" w:rsidRDefault="00085CC5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085CC5" w:rsidRDefault="00085CC5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085CC5" w:rsidRDefault="00085CC5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085CC5" w:rsidRDefault="00085CC5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085CC5" w:rsidRDefault="00085CC5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085CC5" w:rsidRDefault="00085CC5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085CC5" w:rsidRDefault="00085CC5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085CC5" w:rsidRDefault="00085CC5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085CC5" w:rsidRDefault="00085CC5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085CC5" w:rsidRDefault="00085CC5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085CC5" w:rsidRDefault="00085CC5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085CC5" w:rsidRDefault="00085CC5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085CC5" w:rsidRDefault="00085CC5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085CC5" w:rsidRDefault="00085CC5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085CC5" w:rsidRDefault="00085CC5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085CC5" w:rsidRDefault="00085CC5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085CC5" w:rsidRDefault="00085CC5" w:rsidP="00B03DD5">
      <w:pPr>
        <w:tabs>
          <w:tab w:val="left" w:pos="1632"/>
          <w:tab w:val="left" w:pos="6379"/>
        </w:tabs>
        <w:ind w:left="4962"/>
        <w:jc w:val="both"/>
        <w:rPr>
          <w:bCs/>
          <w:sz w:val="28"/>
          <w:szCs w:val="28"/>
        </w:rPr>
      </w:pPr>
    </w:p>
    <w:p w:rsidR="00B03DD5" w:rsidRPr="005802F1" w:rsidRDefault="00B03DD5" w:rsidP="005802F1">
      <w:pPr>
        <w:tabs>
          <w:tab w:val="left" w:pos="1632"/>
        </w:tabs>
        <w:ind w:left="5103"/>
        <w:rPr>
          <w:bCs/>
          <w:sz w:val="28"/>
          <w:szCs w:val="28"/>
        </w:rPr>
      </w:pPr>
      <w:r w:rsidRPr="005802F1">
        <w:rPr>
          <w:bCs/>
          <w:sz w:val="28"/>
          <w:szCs w:val="28"/>
        </w:rPr>
        <w:lastRenderedPageBreak/>
        <w:t>Приложение № 1 к муниципальной</w:t>
      </w:r>
    </w:p>
    <w:p w:rsidR="005802F1" w:rsidRPr="005802F1" w:rsidRDefault="00B03DD5" w:rsidP="005802F1">
      <w:pPr>
        <w:ind w:left="5103"/>
        <w:rPr>
          <w:sz w:val="28"/>
          <w:szCs w:val="28"/>
        </w:rPr>
      </w:pPr>
      <w:r w:rsidRPr="005802F1">
        <w:rPr>
          <w:bCs/>
          <w:sz w:val="28"/>
          <w:szCs w:val="28"/>
        </w:rPr>
        <w:t xml:space="preserve">программе </w:t>
      </w:r>
      <w:r w:rsidRPr="005802F1">
        <w:rPr>
          <w:sz w:val="28"/>
          <w:szCs w:val="28"/>
        </w:rPr>
        <w:t>«Развитие туризма на</w:t>
      </w:r>
    </w:p>
    <w:p w:rsidR="005802F1" w:rsidRDefault="005802F1" w:rsidP="005802F1">
      <w:pPr>
        <w:ind w:left="5103"/>
        <w:rPr>
          <w:sz w:val="28"/>
          <w:szCs w:val="28"/>
        </w:rPr>
      </w:pPr>
      <w:r w:rsidRPr="005802F1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Пугачевского</w:t>
      </w:r>
    </w:p>
    <w:p w:rsidR="00B03DD5" w:rsidRPr="005802F1" w:rsidRDefault="00B03DD5" w:rsidP="005802F1">
      <w:pPr>
        <w:ind w:left="5103"/>
        <w:rPr>
          <w:sz w:val="28"/>
          <w:szCs w:val="28"/>
        </w:rPr>
      </w:pPr>
      <w:r w:rsidRPr="005802F1">
        <w:rPr>
          <w:sz w:val="28"/>
          <w:szCs w:val="28"/>
        </w:rPr>
        <w:t>муниципального района на 2021</w:t>
      </w:r>
      <w:r w:rsidR="005802F1" w:rsidRPr="005802F1">
        <w:rPr>
          <w:sz w:val="28"/>
          <w:szCs w:val="28"/>
        </w:rPr>
        <w:t xml:space="preserve"> </w:t>
      </w:r>
      <w:r w:rsidRPr="005802F1">
        <w:rPr>
          <w:sz w:val="28"/>
          <w:szCs w:val="28"/>
        </w:rPr>
        <w:t>год»</w:t>
      </w:r>
    </w:p>
    <w:p w:rsidR="00B03DD5" w:rsidRPr="00083DE0" w:rsidRDefault="00B03DD5" w:rsidP="00B03DD5">
      <w:pPr>
        <w:tabs>
          <w:tab w:val="left" w:pos="0"/>
          <w:tab w:val="left" w:pos="2179"/>
          <w:tab w:val="center" w:pos="4819"/>
        </w:tabs>
        <w:jc w:val="center"/>
        <w:rPr>
          <w:b/>
          <w:bCs/>
          <w:sz w:val="28"/>
          <w:szCs w:val="28"/>
        </w:rPr>
      </w:pPr>
    </w:p>
    <w:p w:rsidR="00B03DD5" w:rsidRPr="00083DE0" w:rsidRDefault="00B03DD5" w:rsidP="00B03DD5">
      <w:pPr>
        <w:tabs>
          <w:tab w:val="left" w:pos="0"/>
          <w:tab w:val="left" w:pos="2179"/>
          <w:tab w:val="center" w:pos="4819"/>
        </w:tabs>
        <w:jc w:val="center"/>
        <w:rPr>
          <w:b/>
          <w:bCs/>
          <w:sz w:val="28"/>
          <w:szCs w:val="28"/>
        </w:rPr>
      </w:pPr>
      <w:r w:rsidRPr="00083DE0">
        <w:rPr>
          <w:b/>
          <w:bCs/>
          <w:sz w:val="28"/>
          <w:szCs w:val="28"/>
        </w:rPr>
        <w:t>Сведения</w:t>
      </w:r>
    </w:p>
    <w:p w:rsidR="005802F1" w:rsidRDefault="00B03DD5" w:rsidP="00A22BE5">
      <w:pPr>
        <w:tabs>
          <w:tab w:val="left" w:pos="0"/>
        </w:tabs>
        <w:jc w:val="center"/>
        <w:rPr>
          <w:b/>
          <w:spacing w:val="-6"/>
          <w:sz w:val="28"/>
          <w:szCs w:val="28"/>
        </w:rPr>
      </w:pPr>
      <w:r w:rsidRPr="00083DE0">
        <w:rPr>
          <w:b/>
          <w:bCs/>
          <w:sz w:val="28"/>
          <w:szCs w:val="28"/>
        </w:rPr>
        <w:t>о целевых показателях (индикаторах) муниципальной программы</w:t>
      </w:r>
      <w:r w:rsidRPr="00083DE0">
        <w:rPr>
          <w:b/>
          <w:spacing w:val="-6"/>
          <w:sz w:val="28"/>
          <w:szCs w:val="28"/>
        </w:rPr>
        <w:t>«Развитие тур</w:t>
      </w:r>
      <w:r w:rsidR="005802F1">
        <w:rPr>
          <w:b/>
          <w:spacing w:val="-6"/>
          <w:sz w:val="28"/>
          <w:szCs w:val="28"/>
        </w:rPr>
        <w:t>изма на территории Пугачевского</w:t>
      </w:r>
    </w:p>
    <w:p w:rsidR="00B03DD5" w:rsidRPr="00083DE0" w:rsidRDefault="00B03DD5" w:rsidP="00A22BE5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083DE0">
        <w:rPr>
          <w:b/>
          <w:spacing w:val="-6"/>
          <w:sz w:val="28"/>
          <w:szCs w:val="28"/>
        </w:rPr>
        <w:t>муниципального района на 2021год»</w:t>
      </w:r>
      <w:r w:rsidR="006D1F06">
        <w:rPr>
          <w:b/>
          <w:spacing w:val="-6"/>
          <w:sz w:val="28"/>
          <w:szCs w:val="28"/>
        </w:rPr>
        <w:t xml:space="preserve"> </w:t>
      </w:r>
      <w:r w:rsidRPr="00083DE0">
        <w:rPr>
          <w:b/>
          <w:bCs/>
          <w:sz w:val="28"/>
          <w:szCs w:val="28"/>
        </w:rPr>
        <w:t>и их значениях</w:t>
      </w:r>
    </w:p>
    <w:p w:rsidR="00B03DD5" w:rsidRPr="00083DE0" w:rsidRDefault="00B03DD5" w:rsidP="00B03DD5">
      <w:pPr>
        <w:tabs>
          <w:tab w:val="left" w:pos="0"/>
          <w:tab w:val="left" w:pos="1632"/>
        </w:tabs>
        <w:jc w:val="center"/>
        <w:rPr>
          <w:b/>
          <w:bCs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5528"/>
        <w:gridCol w:w="850"/>
        <w:gridCol w:w="891"/>
        <w:gridCol w:w="25"/>
        <w:gridCol w:w="947"/>
        <w:gridCol w:w="196"/>
        <w:gridCol w:w="776"/>
      </w:tblGrid>
      <w:tr w:rsidR="00B03DD5" w:rsidRPr="00083DE0" w:rsidTr="00F80686">
        <w:trPr>
          <w:trHeight w:val="480"/>
        </w:trPr>
        <w:tc>
          <w:tcPr>
            <w:tcW w:w="710" w:type="dxa"/>
            <w:vMerge w:val="restart"/>
          </w:tcPr>
          <w:p w:rsidR="00B03DD5" w:rsidRPr="00083DE0" w:rsidRDefault="00B03DD5" w:rsidP="00BC576F">
            <w:pPr>
              <w:jc w:val="center"/>
              <w:rPr>
                <w:b/>
                <w:sz w:val="28"/>
                <w:szCs w:val="28"/>
              </w:rPr>
            </w:pPr>
            <w:r w:rsidRPr="00083DE0">
              <w:rPr>
                <w:b/>
                <w:sz w:val="28"/>
                <w:szCs w:val="28"/>
              </w:rPr>
              <w:t>№</w:t>
            </w:r>
          </w:p>
          <w:p w:rsidR="00B03DD5" w:rsidRPr="00083DE0" w:rsidRDefault="00B03DD5" w:rsidP="00BC576F">
            <w:pPr>
              <w:jc w:val="center"/>
              <w:rPr>
                <w:b/>
                <w:sz w:val="28"/>
                <w:szCs w:val="28"/>
              </w:rPr>
            </w:pPr>
            <w:r w:rsidRPr="00083DE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528" w:type="dxa"/>
            <w:vMerge w:val="restart"/>
          </w:tcPr>
          <w:p w:rsidR="00B03DD5" w:rsidRPr="00083DE0" w:rsidRDefault="00B03DD5" w:rsidP="00BC576F">
            <w:pPr>
              <w:jc w:val="center"/>
              <w:rPr>
                <w:b/>
                <w:sz w:val="28"/>
                <w:szCs w:val="28"/>
              </w:rPr>
            </w:pPr>
            <w:r w:rsidRPr="00083DE0">
              <w:rPr>
                <w:b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</w:tcPr>
          <w:p w:rsidR="00B03DD5" w:rsidRPr="00083DE0" w:rsidRDefault="00B03DD5" w:rsidP="00BC576F">
            <w:pPr>
              <w:jc w:val="center"/>
              <w:rPr>
                <w:b/>
                <w:sz w:val="28"/>
                <w:szCs w:val="28"/>
              </w:rPr>
            </w:pPr>
            <w:r w:rsidRPr="00083DE0">
              <w:rPr>
                <w:b/>
                <w:sz w:val="28"/>
                <w:szCs w:val="28"/>
              </w:rPr>
              <w:t>Ед.</w:t>
            </w:r>
          </w:p>
          <w:p w:rsidR="00B03DD5" w:rsidRPr="00083DE0" w:rsidRDefault="00B03DD5" w:rsidP="00BC576F">
            <w:pPr>
              <w:jc w:val="center"/>
              <w:rPr>
                <w:b/>
                <w:sz w:val="28"/>
                <w:szCs w:val="28"/>
              </w:rPr>
            </w:pPr>
            <w:r w:rsidRPr="00083DE0">
              <w:rPr>
                <w:b/>
                <w:sz w:val="28"/>
                <w:szCs w:val="28"/>
              </w:rPr>
              <w:t>изм.</w:t>
            </w:r>
          </w:p>
        </w:tc>
        <w:tc>
          <w:tcPr>
            <w:tcW w:w="2835" w:type="dxa"/>
            <w:gridSpan w:val="5"/>
          </w:tcPr>
          <w:p w:rsidR="00B03DD5" w:rsidRPr="00083DE0" w:rsidRDefault="00B03DD5" w:rsidP="00BC576F">
            <w:pPr>
              <w:jc w:val="center"/>
              <w:rPr>
                <w:b/>
                <w:sz w:val="28"/>
                <w:szCs w:val="28"/>
              </w:rPr>
            </w:pPr>
            <w:r w:rsidRPr="00083DE0">
              <w:rPr>
                <w:b/>
                <w:sz w:val="28"/>
                <w:szCs w:val="28"/>
              </w:rPr>
              <w:t>Значения показателей</w:t>
            </w:r>
          </w:p>
        </w:tc>
      </w:tr>
      <w:tr w:rsidR="00B03DD5" w:rsidRPr="00083DE0" w:rsidTr="00F80686">
        <w:trPr>
          <w:trHeight w:val="293"/>
        </w:trPr>
        <w:tc>
          <w:tcPr>
            <w:tcW w:w="710" w:type="dxa"/>
            <w:vMerge/>
          </w:tcPr>
          <w:p w:rsidR="00B03DD5" w:rsidRPr="00083DE0" w:rsidRDefault="00B03DD5" w:rsidP="00BC57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  <w:vMerge/>
          </w:tcPr>
          <w:p w:rsidR="00B03DD5" w:rsidRPr="00083DE0" w:rsidRDefault="00B03DD5" w:rsidP="00BC57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03DD5" w:rsidRPr="00083DE0" w:rsidRDefault="00B03DD5" w:rsidP="00BC576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  <w:gridSpan w:val="2"/>
          </w:tcPr>
          <w:p w:rsidR="00B03DD5" w:rsidRPr="00083DE0" w:rsidRDefault="00B03DD5" w:rsidP="00BC576F">
            <w:pPr>
              <w:jc w:val="center"/>
              <w:rPr>
                <w:sz w:val="28"/>
                <w:szCs w:val="28"/>
              </w:rPr>
            </w:pPr>
            <w:r w:rsidRPr="00083DE0">
              <w:rPr>
                <w:sz w:val="28"/>
                <w:szCs w:val="28"/>
              </w:rPr>
              <w:t>2019</w:t>
            </w:r>
          </w:p>
        </w:tc>
        <w:tc>
          <w:tcPr>
            <w:tcW w:w="1143" w:type="dxa"/>
            <w:gridSpan w:val="2"/>
          </w:tcPr>
          <w:p w:rsidR="00B03DD5" w:rsidRPr="00083DE0" w:rsidRDefault="00B03DD5" w:rsidP="00BC576F">
            <w:pPr>
              <w:jc w:val="center"/>
              <w:rPr>
                <w:sz w:val="28"/>
                <w:szCs w:val="28"/>
              </w:rPr>
            </w:pPr>
            <w:r w:rsidRPr="00083DE0">
              <w:rPr>
                <w:sz w:val="28"/>
                <w:szCs w:val="28"/>
              </w:rPr>
              <w:t>2020</w:t>
            </w:r>
          </w:p>
        </w:tc>
        <w:tc>
          <w:tcPr>
            <w:tcW w:w="776" w:type="dxa"/>
          </w:tcPr>
          <w:p w:rsidR="00B03DD5" w:rsidRPr="00083DE0" w:rsidRDefault="00B03DD5" w:rsidP="00BC576F">
            <w:pPr>
              <w:jc w:val="center"/>
              <w:rPr>
                <w:sz w:val="28"/>
                <w:szCs w:val="28"/>
              </w:rPr>
            </w:pPr>
            <w:r w:rsidRPr="00083DE0">
              <w:rPr>
                <w:sz w:val="28"/>
                <w:szCs w:val="28"/>
              </w:rPr>
              <w:t>2021</w:t>
            </w:r>
          </w:p>
        </w:tc>
      </w:tr>
      <w:tr w:rsidR="00B03DD5" w:rsidRPr="00083DE0" w:rsidTr="00F80686">
        <w:trPr>
          <w:trHeight w:val="663"/>
        </w:trPr>
        <w:tc>
          <w:tcPr>
            <w:tcW w:w="9923" w:type="dxa"/>
            <w:gridSpan w:val="8"/>
          </w:tcPr>
          <w:p w:rsidR="00B03DD5" w:rsidRPr="007606C1" w:rsidRDefault="00B03DD5" w:rsidP="007606C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color w:val="000000"/>
                <w:sz w:val="28"/>
                <w:szCs w:val="28"/>
              </w:rPr>
            </w:pPr>
            <w:r w:rsidRPr="007606C1">
              <w:rPr>
                <w:color w:val="000000"/>
                <w:sz w:val="28"/>
                <w:szCs w:val="28"/>
              </w:rPr>
              <w:t xml:space="preserve">Цель: </w:t>
            </w:r>
            <w:r w:rsidR="00A75101" w:rsidRPr="007606C1">
              <w:rPr>
                <w:color w:val="000000"/>
                <w:sz w:val="28"/>
                <w:szCs w:val="28"/>
              </w:rPr>
              <w:t>повышение уровня туристической привлекательности Пугачевского муниципального района</w:t>
            </w:r>
            <w:r w:rsidRPr="007606C1">
              <w:rPr>
                <w:color w:val="000000"/>
                <w:sz w:val="28"/>
                <w:szCs w:val="28"/>
              </w:rPr>
              <w:t>;</w:t>
            </w:r>
          </w:p>
        </w:tc>
      </w:tr>
      <w:tr w:rsidR="00B03DD5" w:rsidRPr="00083DE0" w:rsidTr="00F80686">
        <w:trPr>
          <w:trHeight w:val="403"/>
        </w:trPr>
        <w:tc>
          <w:tcPr>
            <w:tcW w:w="9923" w:type="dxa"/>
            <w:gridSpan w:val="8"/>
          </w:tcPr>
          <w:p w:rsidR="00B03DD5" w:rsidRPr="007606C1" w:rsidRDefault="00B03DD5" w:rsidP="007606C1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color w:val="000000"/>
                <w:sz w:val="28"/>
                <w:szCs w:val="28"/>
              </w:rPr>
            </w:pPr>
            <w:r w:rsidRPr="007606C1">
              <w:rPr>
                <w:color w:val="000000"/>
                <w:sz w:val="28"/>
                <w:szCs w:val="28"/>
              </w:rPr>
              <w:t>Задач</w:t>
            </w:r>
            <w:r w:rsidR="00080D5E" w:rsidRPr="007606C1">
              <w:rPr>
                <w:color w:val="000000"/>
                <w:sz w:val="28"/>
                <w:szCs w:val="28"/>
              </w:rPr>
              <w:t>а</w:t>
            </w:r>
            <w:r w:rsidRPr="007606C1">
              <w:rPr>
                <w:color w:val="000000"/>
                <w:sz w:val="28"/>
                <w:szCs w:val="28"/>
              </w:rPr>
              <w:t xml:space="preserve">: </w:t>
            </w:r>
            <w:r w:rsidR="00A75101" w:rsidRPr="007606C1">
              <w:rPr>
                <w:color w:val="000000"/>
                <w:sz w:val="28"/>
                <w:szCs w:val="28"/>
              </w:rPr>
              <w:t>развитие въездного и внутреннего туризма на территории Пугачевского муниципального района;</w:t>
            </w:r>
          </w:p>
        </w:tc>
      </w:tr>
      <w:tr w:rsidR="00AB7647" w:rsidRPr="00083DE0" w:rsidTr="00F80686">
        <w:trPr>
          <w:trHeight w:val="507"/>
        </w:trPr>
        <w:tc>
          <w:tcPr>
            <w:tcW w:w="710" w:type="dxa"/>
          </w:tcPr>
          <w:p w:rsidR="00AB7647" w:rsidRPr="00083DE0" w:rsidRDefault="00AB7647" w:rsidP="00FC484B">
            <w:pPr>
              <w:jc w:val="center"/>
              <w:rPr>
                <w:sz w:val="28"/>
                <w:szCs w:val="28"/>
              </w:rPr>
            </w:pPr>
            <w:r w:rsidRPr="00083DE0">
              <w:rPr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AB7647" w:rsidRPr="00083DE0" w:rsidRDefault="003C5DB6" w:rsidP="005802F1">
            <w:pPr>
              <w:widowControl w:val="0"/>
              <w:autoSpaceDE w:val="0"/>
              <w:autoSpaceDN w:val="0"/>
              <w:adjustRightInd w:val="0"/>
              <w:spacing w:after="240"/>
              <w:rPr>
                <w:sz w:val="28"/>
                <w:szCs w:val="28"/>
              </w:rPr>
            </w:pPr>
            <w:r w:rsidRPr="003C5DB6">
              <w:rPr>
                <w:color w:val="000000"/>
                <w:sz w:val="28"/>
                <w:szCs w:val="28"/>
              </w:rPr>
              <w:t>Увеличение количества  туристов,  прибыв</w:t>
            </w:r>
            <w:r w:rsidR="00F80686">
              <w:rPr>
                <w:color w:val="000000"/>
                <w:sz w:val="28"/>
                <w:szCs w:val="28"/>
              </w:rPr>
              <w:t>-</w:t>
            </w:r>
            <w:r w:rsidRPr="003C5DB6">
              <w:rPr>
                <w:color w:val="000000"/>
                <w:sz w:val="28"/>
                <w:szCs w:val="28"/>
              </w:rPr>
              <w:t>ших  на  территорию Пугачевского муници</w:t>
            </w:r>
            <w:r w:rsidR="00F80686">
              <w:rPr>
                <w:color w:val="000000"/>
                <w:sz w:val="28"/>
                <w:szCs w:val="28"/>
              </w:rPr>
              <w:t>-</w:t>
            </w:r>
            <w:r w:rsidRPr="003C5DB6">
              <w:rPr>
                <w:color w:val="000000"/>
                <w:sz w:val="28"/>
                <w:szCs w:val="28"/>
              </w:rPr>
              <w:t>пального района</w:t>
            </w:r>
          </w:p>
        </w:tc>
        <w:tc>
          <w:tcPr>
            <w:tcW w:w="850" w:type="dxa"/>
          </w:tcPr>
          <w:p w:rsidR="00AB7647" w:rsidRPr="00083DE0" w:rsidRDefault="003A6A28" w:rsidP="00FC4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891" w:type="dxa"/>
          </w:tcPr>
          <w:p w:rsidR="00AB7647" w:rsidRPr="00083DE0" w:rsidRDefault="00AB7647" w:rsidP="00FC4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2" w:type="dxa"/>
            <w:gridSpan w:val="2"/>
          </w:tcPr>
          <w:p w:rsidR="00AB7647" w:rsidRPr="00083DE0" w:rsidRDefault="00AB7647" w:rsidP="00FC4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2" w:type="dxa"/>
            <w:gridSpan w:val="2"/>
          </w:tcPr>
          <w:p w:rsidR="00AB7647" w:rsidRPr="00083DE0" w:rsidRDefault="003A6A28" w:rsidP="00FC4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9600</w:t>
            </w:r>
          </w:p>
        </w:tc>
      </w:tr>
      <w:tr w:rsidR="00227688" w:rsidRPr="00083DE0" w:rsidTr="00F80686">
        <w:trPr>
          <w:trHeight w:val="507"/>
        </w:trPr>
        <w:tc>
          <w:tcPr>
            <w:tcW w:w="710" w:type="dxa"/>
          </w:tcPr>
          <w:p w:rsidR="00227688" w:rsidRPr="00083DE0" w:rsidRDefault="003A6A28" w:rsidP="00FC4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27688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227688" w:rsidRPr="00083DE0" w:rsidRDefault="00227688" w:rsidP="005802F1">
            <w:pPr>
              <w:widowControl w:val="0"/>
              <w:autoSpaceDE w:val="0"/>
              <w:autoSpaceDN w:val="0"/>
              <w:adjustRightInd w:val="0"/>
              <w:spacing w:after="240"/>
              <w:rPr>
                <w:color w:val="000000"/>
                <w:sz w:val="28"/>
                <w:szCs w:val="28"/>
              </w:rPr>
            </w:pPr>
            <w:r w:rsidRPr="00080D5E">
              <w:rPr>
                <w:color w:val="000000"/>
                <w:sz w:val="28"/>
                <w:szCs w:val="28"/>
              </w:rPr>
              <w:t xml:space="preserve">Количество </w:t>
            </w:r>
            <w:r w:rsidR="00080D5E" w:rsidRPr="00080D5E">
              <w:rPr>
                <w:color w:val="000000"/>
                <w:sz w:val="28"/>
                <w:szCs w:val="28"/>
              </w:rPr>
              <w:t xml:space="preserve">установленных </w:t>
            </w:r>
            <w:r w:rsidRPr="00080D5E">
              <w:rPr>
                <w:color w:val="000000"/>
                <w:sz w:val="28"/>
                <w:szCs w:val="28"/>
              </w:rPr>
              <w:t>знаков турист</w:t>
            </w:r>
            <w:r w:rsidR="00F80686">
              <w:rPr>
                <w:color w:val="000000"/>
                <w:sz w:val="28"/>
                <w:szCs w:val="28"/>
              </w:rPr>
              <w:t>-</w:t>
            </w:r>
            <w:r w:rsidRPr="00080D5E">
              <w:rPr>
                <w:color w:val="000000"/>
                <w:sz w:val="28"/>
                <w:szCs w:val="28"/>
              </w:rPr>
              <w:t>ской навигации</w:t>
            </w:r>
          </w:p>
        </w:tc>
        <w:tc>
          <w:tcPr>
            <w:tcW w:w="850" w:type="dxa"/>
          </w:tcPr>
          <w:p w:rsidR="00227688" w:rsidRPr="00083DE0" w:rsidRDefault="00227688" w:rsidP="00FC4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891" w:type="dxa"/>
          </w:tcPr>
          <w:p w:rsidR="00227688" w:rsidRDefault="00227688" w:rsidP="00FC4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2" w:type="dxa"/>
            <w:gridSpan w:val="2"/>
          </w:tcPr>
          <w:p w:rsidR="00227688" w:rsidRDefault="00227688" w:rsidP="00FC4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2" w:type="dxa"/>
            <w:gridSpan w:val="2"/>
          </w:tcPr>
          <w:p w:rsidR="00227688" w:rsidRPr="00083DE0" w:rsidRDefault="00A0723D" w:rsidP="00FC48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B03DD5" w:rsidRPr="00083DE0" w:rsidRDefault="00B03DD5" w:rsidP="00B03DD5">
      <w:pPr>
        <w:tabs>
          <w:tab w:val="left" w:pos="2179"/>
          <w:tab w:val="center" w:pos="4819"/>
        </w:tabs>
        <w:jc w:val="center"/>
        <w:rPr>
          <w:b/>
          <w:bCs/>
          <w:sz w:val="28"/>
          <w:szCs w:val="28"/>
        </w:rPr>
      </w:pPr>
      <w:r w:rsidRPr="00083DE0">
        <w:rPr>
          <w:b/>
          <w:bCs/>
          <w:sz w:val="28"/>
          <w:szCs w:val="28"/>
        </w:rPr>
        <w:tab/>
      </w:r>
    </w:p>
    <w:p w:rsidR="00B03DD5" w:rsidRPr="00083DE0" w:rsidRDefault="00B03DD5" w:rsidP="00BF043B">
      <w:pPr>
        <w:ind w:firstLine="708"/>
        <w:jc w:val="both"/>
        <w:rPr>
          <w:sz w:val="28"/>
          <w:szCs w:val="28"/>
        </w:rPr>
      </w:pPr>
    </w:p>
    <w:p w:rsidR="00BF043B" w:rsidRPr="00083DE0" w:rsidRDefault="00BF043B" w:rsidP="008712FC">
      <w:pPr>
        <w:jc w:val="both"/>
        <w:rPr>
          <w:spacing w:val="-6"/>
          <w:sz w:val="28"/>
          <w:szCs w:val="28"/>
        </w:rPr>
      </w:pPr>
    </w:p>
    <w:p w:rsidR="00E03ABC" w:rsidRDefault="00E03ABC" w:rsidP="000526EE">
      <w:pPr>
        <w:jc w:val="both"/>
        <w:rPr>
          <w:spacing w:val="-6"/>
          <w:sz w:val="28"/>
          <w:szCs w:val="28"/>
        </w:rPr>
      </w:pPr>
    </w:p>
    <w:p w:rsidR="007C326F" w:rsidRDefault="007C326F" w:rsidP="00B648C9">
      <w:pPr>
        <w:ind w:firstLine="708"/>
        <w:jc w:val="both"/>
        <w:rPr>
          <w:spacing w:val="-6"/>
          <w:sz w:val="28"/>
          <w:szCs w:val="28"/>
        </w:rPr>
      </w:pPr>
    </w:p>
    <w:p w:rsidR="007C326F" w:rsidRDefault="007C326F" w:rsidP="00B648C9">
      <w:pPr>
        <w:ind w:firstLine="708"/>
        <w:jc w:val="both"/>
        <w:rPr>
          <w:spacing w:val="-6"/>
          <w:sz w:val="28"/>
          <w:szCs w:val="28"/>
        </w:rPr>
      </w:pPr>
    </w:p>
    <w:p w:rsidR="007C326F" w:rsidRDefault="007C326F" w:rsidP="007C326F">
      <w:pPr>
        <w:rPr>
          <w:b/>
          <w:sz w:val="28"/>
          <w:szCs w:val="28"/>
        </w:rPr>
        <w:sectPr w:rsidR="007C326F" w:rsidSect="00870FC5">
          <w:pgSz w:w="11907" w:h="16840" w:code="9"/>
          <w:pgMar w:top="1134" w:right="567" w:bottom="851" w:left="1701" w:header="284" w:footer="284" w:gutter="0"/>
          <w:cols w:space="720"/>
          <w:titlePg/>
          <w:docGrid w:linePitch="360"/>
        </w:sectPr>
      </w:pPr>
    </w:p>
    <w:p w:rsidR="00F80686" w:rsidRPr="00F80686" w:rsidRDefault="00121939" w:rsidP="00F80686">
      <w:pPr>
        <w:tabs>
          <w:tab w:val="left" w:pos="1276"/>
        </w:tabs>
        <w:ind w:left="9923"/>
        <w:rPr>
          <w:sz w:val="28"/>
          <w:szCs w:val="28"/>
        </w:rPr>
      </w:pPr>
      <w:r w:rsidRPr="00F80686">
        <w:rPr>
          <w:sz w:val="28"/>
          <w:szCs w:val="28"/>
        </w:rPr>
        <w:lastRenderedPageBreak/>
        <w:t xml:space="preserve">Приложение </w:t>
      </w:r>
      <w:r w:rsidR="00F80686" w:rsidRPr="00F80686">
        <w:rPr>
          <w:sz w:val="28"/>
          <w:szCs w:val="28"/>
        </w:rPr>
        <w:t xml:space="preserve">№ </w:t>
      </w:r>
      <w:r w:rsidRPr="00F80686">
        <w:rPr>
          <w:sz w:val="28"/>
          <w:szCs w:val="28"/>
        </w:rPr>
        <w:t>2</w:t>
      </w:r>
      <w:r w:rsidR="00F80686" w:rsidRPr="00F80686">
        <w:rPr>
          <w:sz w:val="28"/>
          <w:szCs w:val="28"/>
        </w:rPr>
        <w:t xml:space="preserve"> </w:t>
      </w:r>
      <w:r w:rsidR="00FE5133" w:rsidRPr="00F80686">
        <w:rPr>
          <w:sz w:val="28"/>
          <w:szCs w:val="28"/>
        </w:rPr>
        <w:t xml:space="preserve">к </w:t>
      </w:r>
      <w:r w:rsidR="007C326F" w:rsidRPr="00F80686">
        <w:rPr>
          <w:sz w:val="28"/>
          <w:szCs w:val="28"/>
        </w:rPr>
        <w:t>муниципальной программ</w:t>
      </w:r>
      <w:r w:rsidR="0065303B" w:rsidRPr="00F80686">
        <w:rPr>
          <w:sz w:val="28"/>
          <w:szCs w:val="28"/>
        </w:rPr>
        <w:t>е</w:t>
      </w:r>
    </w:p>
    <w:p w:rsidR="00F80686" w:rsidRPr="00F80686" w:rsidRDefault="007C326F" w:rsidP="00F80686">
      <w:pPr>
        <w:tabs>
          <w:tab w:val="left" w:pos="1276"/>
        </w:tabs>
        <w:ind w:left="9923"/>
        <w:rPr>
          <w:sz w:val="28"/>
          <w:szCs w:val="28"/>
        </w:rPr>
      </w:pPr>
      <w:r w:rsidRPr="00F80686">
        <w:rPr>
          <w:sz w:val="28"/>
          <w:szCs w:val="28"/>
        </w:rPr>
        <w:t>«Развитие тур</w:t>
      </w:r>
      <w:r w:rsidR="00F80686" w:rsidRPr="00F80686">
        <w:rPr>
          <w:sz w:val="28"/>
          <w:szCs w:val="28"/>
        </w:rPr>
        <w:t>изма на территории Пугачевского</w:t>
      </w:r>
    </w:p>
    <w:p w:rsidR="007C326F" w:rsidRPr="00F80686" w:rsidRDefault="007C326F" w:rsidP="00F80686">
      <w:pPr>
        <w:tabs>
          <w:tab w:val="left" w:pos="1276"/>
        </w:tabs>
        <w:ind w:left="9923"/>
        <w:rPr>
          <w:sz w:val="28"/>
          <w:szCs w:val="28"/>
        </w:rPr>
      </w:pPr>
      <w:r w:rsidRPr="00F80686">
        <w:rPr>
          <w:sz w:val="28"/>
          <w:szCs w:val="28"/>
        </w:rPr>
        <w:t>муни</w:t>
      </w:r>
      <w:r w:rsidR="00121939" w:rsidRPr="00F80686">
        <w:rPr>
          <w:sz w:val="28"/>
          <w:szCs w:val="28"/>
        </w:rPr>
        <w:t>ципального района на 2021 год</w:t>
      </w:r>
      <w:r w:rsidRPr="00F80686">
        <w:rPr>
          <w:sz w:val="28"/>
          <w:szCs w:val="28"/>
        </w:rPr>
        <w:t>»</w:t>
      </w:r>
    </w:p>
    <w:p w:rsidR="00905204" w:rsidRDefault="00905204" w:rsidP="0075227B">
      <w:pPr>
        <w:tabs>
          <w:tab w:val="left" w:pos="1276"/>
        </w:tabs>
        <w:ind w:left="10206"/>
        <w:jc w:val="both"/>
        <w:rPr>
          <w:spacing w:val="-6"/>
        </w:rPr>
      </w:pPr>
    </w:p>
    <w:p w:rsidR="00F80686" w:rsidRDefault="00F80686" w:rsidP="00905204">
      <w:pPr>
        <w:tabs>
          <w:tab w:val="left" w:pos="1632"/>
        </w:tabs>
        <w:jc w:val="center"/>
        <w:rPr>
          <w:b/>
          <w:bCs/>
          <w:sz w:val="28"/>
          <w:szCs w:val="28"/>
        </w:rPr>
      </w:pPr>
    </w:p>
    <w:p w:rsidR="00905204" w:rsidRPr="00C8365A" w:rsidRDefault="00905204" w:rsidP="00905204">
      <w:pPr>
        <w:tabs>
          <w:tab w:val="left" w:pos="1632"/>
        </w:tabs>
        <w:jc w:val="center"/>
        <w:rPr>
          <w:b/>
          <w:bCs/>
          <w:sz w:val="28"/>
          <w:szCs w:val="28"/>
        </w:rPr>
      </w:pPr>
      <w:r w:rsidRPr="00C8365A">
        <w:rPr>
          <w:b/>
          <w:bCs/>
          <w:sz w:val="28"/>
          <w:szCs w:val="28"/>
        </w:rPr>
        <w:t>Перечень</w:t>
      </w:r>
    </w:p>
    <w:p w:rsidR="00F80686" w:rsidRDefault="00905204" w:rsidP="00905204">
      <w:pPr>
        <w:tabs>
          <w:tab w:val="left" w:pos="1632"/>
        </w:tabs>
        <w:jc w:val="center"/>
        <w:rPr>
          <w:b/>
          <w:bCs/>
          <w:sz w:val="28"/>
          <w:szCs w:val="28"/>
        </w:rPr>
      </w:pPr>
      <w:r w:rsidRPr="00C8365A">
        <w:rPr>
          <w:b/>
          <w:bCs/>
          <w:sz w:val="28"/>
          <w:szCs w:val="28"/>
        </w:rPr>
        <w:t xml:space="preserve"> основных мероприятий </w:t>
      </w:r>
      <w:r w:rsidR="00253B0B">
        <w:rPr>
          <w:b/>
          <w:bCs/>
          <w:sz w:val="28"/>
          <w:szCs w:val="28"/>
        </w:rPr>
        <w:t xml:space="preserve">муниципальной </w:t>
      </w:r>
      <w:r w:rsidRPr="00C8365A">
        <w:rPr>
          <w:b/>
          <w:bCs/>
          <w:sz w:val="28"/>
          <w:szCs w:val="28"/>
        </w:rPr>
        <w:t xml:space="preserve">программы «Развитие </w:t>
      </w:r>
      <w:r w:rsidR="00F80686">
        <w:rPr>
          <w:b/>
          <w:bCs/>
          <w:sz w:val="28"/>
          <w:szCs w:val="28"/>
        </w:rPr>
        <w:t>туризма</w:t>
      </w:r>
    </w:p>
    <w:p w:rsidR="00905204" w:rsidRPr="00C8365A" w:rsidRDefault="00905204" w:rsidP="00905204">
      <w:pPr>
        <w:tabs>
          <w:tab w:val="left" w:pos="163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</w:t>
      </w:r>
      <w:r w:rsidR="00F8068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Пугачевского муниципального района на 2021 </w:t>
      </w:r>
      <w:r w:rsidRPr="00C8365A">
        <w:rPr>
          <w:b/>
          <w:bCs/>
          <w:sz w:val="28"/>
          <w:szCs w:val="28"/>
        </w:rPr>
        <w:t>год»</w:t>
      </w:r>
    </w:p>
    <w:p w:rsidR="00905204" w:rsidRPr="00C8365A" w:rsidRDefault="00905204" w:rsidP="00905204">
      <w:pPr>
        <w:tabs>
          <w:tab w:val="center" w:pos="7568"/>
          <w:tab w:val="left" w:pos="12293"/>
        </w:tabs>
        <w:rPr>
          <w:bCs/>
          <w:sz w:val="28"/>
          <w:szCs w:val="28"/>
        </w:rPr>
      </w:pPr>
    </w:p>
    <w:tbl>
      <w:tblPr>
        <w:tblW w:w="159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7"/>
        <w:gridCol w:w="3241"/>
        <w:gridCol w:w="1276"/>
        <w:gridCol w:w="1275"/>
        <w:gridCol w:w="993"/>
        <w:gridCol w:w="1275"/>
        <w:gridCol w:w="7330"/>
      </w:tblGrid>
      <w:tr w:rsidR="00BB25C3" w:rsidRPr="002C0935" w:rsidTr="00D02C88">
        <w:trPr>
          <w:trHeight w:val="211"/>
        </w:trPr>
        <w:tc>
          <w:tcPr>
            <w:tcW w:w="587" w:type="dxa"/>
            <w:vMerge w:val="restart"/>
          </w:tcPr>
          <w:p w:rsidR="00BB25C3" w:rsidRPr="0056281A" w:rsidRDefault="00BB25C3" w:rsidP="00DB4769">
            <w:pPr>
              <w:ind w:left="-111" w:firstLine="111"/>
              <w:jc w:val="center"/>
              <w:rPr>
                <w:bCs/>
              </w:rPr>
            </w:pPr>
            <w:r w:rsidRPr="0056281A">
              <w:rPr>
                <w:bCs/>
              </w:rPr>
              <w:t>№</w:t>
            </w:r>
          </w:p>
        </w:tc>
        <w:tc>
          <w:tcPr>
            <w:tcW w:w="3241" w:type="dxa"/>
            <w:vMerge w:val="restart"/>
          </w:tcPr>
          <w:p w:rsidR="00BB25C3" w:rsidRPr="0056281A" w:rsidRDefault="00BB25C3" w:rsidP="00DB4769">
            <w:pPr>
              <w:jc w:val="center"/>
              <w:rPr>
                <w:bCs/>
              </w:rPr>
            </w:pPr>
            <w:r w:rsidRPr="0056281A">
              <w:rPr>
                <w:bCs/>
              </w:rPr>
              <w:t>Цель, задачи, основные  мероприятия</w:t>
            </w:r>
          </w:p>
        </w:tc>
        <w:tc>
          <w:tcPr>
            <w:tcW w:w="1276" w:type="dxa"/>
            <w:vMerge w:val="restart"/>
          </w:tcPr>
          <w:p w:rsidR="00BB25C3" w:rsidRPr="0056281A" w:rsidRDefault="00A06240" w:rsidP="00DB4769">
            <w:pPr>
              <w:jc w:val="center"/>
              <w:rPr>
                <w:bCs/>
              </w:rPr>
            </w:pPr>
            <w:r w:rsidRPr="0056281A">
              <w:rPr>
                <w:bCs/>
              </w:rPr>
              <w:t>Срок испол</w:t>
            </w:r>
            <w:r w:rsidR="00BB25C3" w:rsidRPr="0056281A">
              <w:rPr>
                <w:bCs/>
              </w:rPr>
              <w:t>не</w:t>
            </w:r>
            <w:r w:rsidR="00D02C88">
              <w:rPr>
                <w:bCs/>
              </w:rPr>
              <w:t>-</w:t>
            </w:r>
            <w:r w:rsidR="00BB25C3" w:rsidRPr="0056281A">
              <w:rPr>
                <w:bCs/>
              </w:rPr>
              <w:t>ния (квартал, год)</w:t>
            </w:r>
          </w:p>
        </w:tc>
        <w:tc>
          <w:tcPr>
            <w:tcW w:w="1275" w:type="dxa"/>
            <w:vMerge w:val="restart"/>
          </w:tcPr>
          <w:p w:rsidR="00BB25C3" w:rsidRPr="0056281A" w:rsidRDefault="00BB25C3" w:rsidP="00DB4769">
            <w:pPr>
              <w:jc w:val="center"/>
              <w:rPr>
                <w:bCs/>
              </w:rPr>
            </w:pPr>
            <w:r w:rsidRPr="0056281A">
              <w:rPr>
                <w:bCs/>
              </w:rPr>
              <w:t xml:space="preserve">Источник </w:t>
            </w:r>
          </w:p>
          <w:p w:rsidR="00BB25C3" w:rsidRPr="0056281A" w:rsidRDefault="00D02C88" w:rsidP="00DB4769">
            <w:pPr>
              <w:jc w:val="center"/>
              <w:rPr>
                <w:bCs/>
              </w:rPr>
            </w:pPr>
            <w:r>
              <w:rPr>
                <w:bCs/>
              </w:rPr>
              <w:t>ф</w:t>
            </w:r>
            <w:r w:rsidR="00A06240" w:rsidRPr="0056281A">
              <w:rPr>
                <w:bCs/>
              </w:rPr>
              <w:t>инан</w:t>
            </w:r>
            <w:r>
              <w:rPr>
                <w:bCs/>
              </w:rPr>
              <w:t>-</w:t>
            </w:r>
            <w:r w:rsidR="00A06240" w:rsidRPr="0056281A">
              <w:rPr>
                <w:bCs/>
              </w:rPr>
              <w:t>си</w:t>
            </w:r>
            <w:r w:rsidR="00BB25C3" w:rsidRPr="0056281A">
              <w:rPr>
                <w:bCs/>
              </w:rPr>
              <w:t>рова</w:t>
            </w:r>
            <w:r>
              <w:rPr>
                <w:bCs/>
              </w:rPr>
              <w:t>-</w:t>
            </w:r>
            <w:r w:rsidR="00BB25C3" w:rsidRPr="0056281A">
              <w:rPr>
                <w:bCs/>
              </w:rPr>
              <w:t>ния</w:t>
            </w:r>
          </w:p>
        </w:tc>
        <w:tc>
          <w:tcPr>
            <w:tcW w:w="2268" w:type="dxa"/>
            <w:gridSpan w:val="2"/>
          </w:tcPr>
          <w:p w:rsidR="00BB25C3" w:rsidRPr="0056281A" w:rsidRDefault="00BB25C3" w:rsidP="00DB4769">
            <w:pPr>
              <w:jc w:val="center"/>
              <w:rPr>
                <w:bCs/>
              </w:rPr>
            </w:pPr>
            <w:r w:rsidRPr="0056281A">
              <w:rPr>
                <w:bCs/>
              </w:rPr>
              <w:t>Объем финансирования,</w:t>
            </w:r>
          </w:p>
          <w:p w:rsidR="00BB25C3" w:rsidRPr="0056281A" w:rsidRDefault="00BB25C3" w:rsidP="00DB4769">
            <w:pPr>
              <w:jc w:val="center"/>
              <w:rPr>
                <w:bCs/>
              </w:rPr>
            </w:pPr>
            <w:r w:rsidRPr="0056281A">
              <w:rPr>
                <w:bCs/>
              </w:rPr>
              <w:t>тыс. руб.</w:t>
            </w:r>
          </w:p>
          <w:p w:rsidR="00BB25C3" w:rsidRPr="0056281A" w:rsidRDefault="00BB25C3" w:rsidP="00DB4769">
            <w:pPr>
              <w:jc w:val="center"/>
              <w:rPr>
                <w:bCs/>
              </w:rPr>
            </w:pPr>
          </w:p>
        </w:tc>
        <w:tc>
          <w:tcPr>
            <w:tcW w:w="7330" w:type="dxa"/>
            <w:vMerge w:val="restart"/>
          </w:tcPr>
          <w:p w:rsidR="00BB25C3" w:rsidRPr="0056281A" w:rsidRDefault="00BB25C3" w:rsidP="00DB4769">
            <w:pPr>
              <w:jc w:val="center"/>
              <w:rPr>
                <w:bCs/>
              </w:rPr>
            </w:pPr>
            <w:r w:rsidRPr="0056281A">
              <w:rPr>
                <w:bCs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BB25C3" w:rsidRPr="002C0935" w:rsidTr="00D02C88">
        <w:trPr>
          <w:trHeight w:val="294"/>
        </w:trPr>
        <w:tc>
          <w:tcPr>
            <w:tcW w:w="587" w:type="dxa"/>
            <w:vMerge/>
          </w:tcPr>
          <w:p w:rsidR="00BB25C3" w:rsidRPr="002C0935" w:rsidRDefault="00BB25C3" w:rsidP="00DB4769">
            <w:pPr>
              <w:ind w:left="-111" w:firstLine="11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41" w:type="dxa"/>
            <w:vMerge/>
          </w:tcPr>
          <w:p w:rsidR="00BB25C3" w:rsidRPr="002C0935" w:rsidRDefault="00BB25C3" w:rsidP="00DB476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B25C3" w:rsidRPr="002C0935" w:rsidRDefault="00BB25C3" w:rsidP="00DB476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BB25C3" w:rsidRPr="002C0935" w:rsidRDefault="00BB25C3" w:rsidP="00DB476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BB25C3" w:rsidRPr="0056281A" w:rsidRDefault="00BB25C3" w:rsidP="00DB4769">
            <w:pPr>
              <w:jc w:val="center"/>
              <w:rPr>
                <w:bCs/>
              </w:rPr>
            </w:pPr>
            <w:r w:rsidRPr="0056281A">
              <w:rPr>
                <w:bCs/>
              </w:rPr>
              <w:t>всего</w:t>
            </w:r>
          </w:p>
        </w:tc>
        <w:tc>
          <w:tcPr>
            <w:tcW w:w="1275" w:type="dxa"/>
          </w:tcPr>
          <w:p w:rsidR="00BB25C3" w:rsidRPr="0056281A" w:rsidRDefault="00BB25C3" w:rsidP="00DB4769">
            <w:pPr>
              <w:jc w:val="center"/>
              <w:rPr>
                <w:bCs/>
              </w:rPr>
            </w:pPr>
            <w:r w:rsidRPr="0056281A">
              <w:rPr>
                <w:bCs/>
              </w:rPr>
              <w:t>2021 год</w:t>
            </w:r>
          </w:p>
        </w:tc>
        <w:tc>
          <w:tcPr>
            <w:tcW w:w="7330" w:type="dxa"/>
            <w:vMerge/>
          </w:tcPr>
          <w:p w:rsidR="00BB25C3" w:rsidRPr="002C0935" w:rsidRDefault="00BB25C3" w:rsidP="00DB4769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905204" w:rsidRPr="002C0935" w:rsidTr="00DB4769">
        <w:trPr>
          <w:trHeight w:val="401"/>
        </w:trPr>
        <w:tc>
          <w:tcPr>
            <w:tcW w:w="15977" w:type="dxa"/>
            <w:gridSpan w:val="7"/>
          </w:tcPr>
          <w:p w:rsidR="00905204" w:rsidRPr="0056281A" w:rsidRDefault="00905204" w:rsidP="007334DC">
            <w:pPr>
              <w:jc w:val="both"/>
            </w:pPr>
            <w:r w:rsidRPr="0056281A">
              <w:t>Цель:</w:t>
            </w:r>
            <w:r w:rsidR="007A7488" w:rsidRPr="0056281A">
              <w:t xml:space="preserve"> </w:t>
            </w:r>
            <w:r w:rsidR="001446D8" w:rsidRPr="0056281A">
              <w:rPr>
                <w:color w:val="000000"/>
              </w:rPr>
              <w:t>повышение уровня туристической привлекательности Пугачевского муниципального района;</w:t>
            </w:r>
          </w:p>
        </w:tc>
      </w:tr>
      <w:tr w:rsidR="00905204" w:rsidRPr="002C0935" w:rsidTr="00DB4769">
        <w:trPr>
          <w:trHeight w:val="289"/>
        </w:trPr>
        <w:tc>
          <w:tcPr>
            <w:tcW w:w="15977" w:type="dxa"/>
            <w:gridSpan w:val="7"/>
          </w:tcPr>
          <w:p w:rsidR="00905204" w:rsidRPr="0056281A" w:rsidRDefault="00494FEC" w:rsidP="00F84F97">
            <w:pPr>
              <w:pStyle w:val="aff6"/>
              <w:rPr>
                <w:szCs w:val="24"/>
                <w:lang w:val="ru-RU"/>
              </w:rPr>
            </w:pPr>
            <w:r w:rsidRPr="0056281A">
              <w:rPr>
                <w:szCs w:val="24"/>
                <w:lang w:val="ru-RU"/>
              </w:rPr>
              <w:t xml:space="preserve">Задача: </w:t>
            </w:r>
            <w:r w:rsidR="001446D8" w:rsidRPr="0056281A">
              <w:rPr>
                <w:szCs w:val="24"/>
                <w:lang w:val="ru-RU"/>
              </w:rPr>
              <w:t>развитие въездного и внутреннего туризма на территории Пугачевского муниципального района;</w:t>
            </w:r>
          </w:p>
        </w:tc>
      </w:tr>
      <w:tr w:rsidR="00494FEC" w:rsidRPr="002C0935" w:rsidTr="00D02C88">
        <w:trPr>
          <w:trHeight w:val="546"/>
        </w:trPr>
        <w:tc>
          <w:tcPr>
            <w:tcW w:w="587" w:type="dxa"/>
          </w:tcPr>
          <w:p w:rsidR="00494FEC" w:rsidRPr="0056281A" w:rsidRDefault="00494FEC" w:rsidP="00FC484B">
            <w:pPr>
              <w:jc w:val="center"/>
            </w:pPr>
            <w:r w:rsidRPr="0056281A">
              <w:t>1.1</w:t>
            </w:r>
          </w:p>
        </w:tc>
        <w:tc>
          <w:tcPr>
            <w:tcW w:w="3241" w:type="dxa"/>
          </w:tcPr>
          <w:p w:rsidR="00494FEC" w:rsidRPr="0056281A" w:rsidRDefault="00D41B07" w:rsidP="00D41B07">
            <w:r w:rsidRPr="0056281A">
              <w:t xml:space="preserve">Организация туристической деятельности в Пугачевском муниципальном районе </w:t>
            </w:r>
          </w:p>
        </w:tc>
        <w:tc>
          <w:tcPr>
            <w:tcW w:w="1276" w:type="dxa"/>
          </w:tcPr>
          <w:p w:rsidR="00494FEC" w:rsidRPr="0056281A" w:rsidRDefault="00494FEC" w:rsidP="00FC484B">
            <w:pPr>
              <w:jc w:val="center"/>
            </w:pPr>
            <w:r w:rsidRPr="0056281A">
              <w:t>2021 год</w:t>
            </w:r>
          </w:p>
        </w:tc>
        <w:tc>
          <w:tcPr>
            <w:tcW w:w="1275" w:type="dxa"/>
          </w:tcPr>
          <w:p w:rsidR="00494FEC" w:rsidRPr="0056281A" w:rsidRDefault="00494FEC" w:rsidP="00FC484B">
            <w:pPr>
              <w:jc w:val="center"/>
            </w:pPr>
            <w:r w:rsidRPr="0056281A">
              <w:t>МБ</w:t>
            </w:r>
          </w:p>
        </w:tc>
        <w:tc>
          <w:tcPr>
            <w:tcW w:w="993" w:type="dxa"/>
          </w:tcPr>
          <w:p w:rsidR="00494FEC" w:rsidRPr="0056281A" w:rsidRDefault="001446D8" w:rsidP="00FC484B">
            <w:pPr>
              <w:jc w:val="center"/>
            </w:pPr>
            <w:r w:rsidRPr="0056281A">
              <w:t>20</w:t>
            </w:r>
            <w:r w:rsidR="00494FEC" w:rsidRPr="0056281A">
              <w:t>,0</w:t>
            </w:r>
          </w:p>
        </w:tc>
        <w:tc>
          <w:tcPr>
            <w:tcW w:w="1275" w:type="dxa"/>
          </w:tcPr>
          <w:p w:rsidR="00494FEC" w:rsidRPr="0056281A" w:rsidRDefault="001446D8" w:rsidP="00FC484B">
            <w:pPr>
              <w:jc w:val="center"/>
            </w:pPr>
            <w:r w:rsidRPr="0056281A">
              <w:t>20</w:t>
            </w:r>
            <w:r w:rsidR="00494FEC" w:rsidRPr="0056281A">
              <w:t>,0</w:t>
            </w:r>
          </w:p>
        </w:tc>
        <w:tc>
          <w:tcPr>
            <w:tcW w:w="7330" w:type="dxa"/>
          </w:tcPr>
          <w:p w:rsidR="00A06240" w:rsidRPr="0056281A" w:rsidRDefault="00494FEC" w:rsidP="003118CF">
            <w:pPr>
              <w:pStyle w:val="aff6"/>
              <w:rPr>
                <w:szCs w:val="24"/>
                <w:lang w:val="ru-RU"/>
              </w:rPr>
            </w:pPr>
            <w:r w:rsidRPr="0056281A">
              <w:rPr>
                <w:szCs w:val="24"/>
                <w:lang w:val="ru-RU"/>
              </w:rPr>
              <w:t>муниципальное унитарное предприятие  «Дорожник»;</w:t>
            </w:r>
            <w:r w:rsidR="00D02C88">
              <w:rPr>
                <w:szCs w:val="24"/>
                <w:lang w:val="ru-RU"/>
              </w:rPr>
              <w:t xml:space="preserve"> </w:t>
            </w:r>
            <w:r w:rsidRPr="0056281A">
              <w:rPr>
                <w:szCs w:val="24"/>
                <w:lang w:val="ru-RU"/>
              </w:rPr>
              <w:t>отдел моло</w:t>
            </w:r>
            <w:r w:rsidR="00D02C88">
              <w:rPr>
                <w:szCs w:val="24"/>
                <w:lang w:val="ru-RU"/>
              </w:rPr>
              <w:t>-</w:t>
            </w:r>
            <w:r w:rsidRPr="0056281A">
              <w:rPr>
                <w:szCs w:val="24"/>
                <w:lang w:val="ru-RU"/>
              </w:rPr>
              <w:t>дежной политики, спорта и туризма администрации Пугачевского муниципального района; отдел культуры администрации Пугачев</w:t>
            </w:r>
            <w:r w:rsidR="00D02C88">
              <w:rPr>
                <w:szCs w:val="24"/>
                <w:lang w:val="ru-RU"/>
              </w:rPr>
              <w:t>-</w:t>
            </w:r>
            <w:r w:rsidRPr="0056281A">
              <w:rPr>
                <w:szCs w:val="24"/>
                <w:lang w:val="ru-RU"/>
              </w:rPr>
              <w:t>ского муниципального района;</w:t>
            </w:r>
            <w:r w:rsidR="00D02C88">
              <w:rPr>
                <w:szCs w:val="24"/>
                <w:lang w:val="ru-RU"/>
              </w:rPr>
              <w:t xml:space="preserve"> </w:t>
            </w:r>
            <w:r w:rsidR="003118CF" w:rsidRPr="0056281A">
              <w:rPr>
                <w:szCs w:val="24"/>
                <w:lang w:val="ru-RU"/>
              </w:rPr>
              <w:t>муниципальное учреждение куль</w:t>
            </w:r>
            <w:r w:rsidR="00D02C88">
              <w:rPr>
                <w:szCs w:val="24"/>
                <w:lang w:val="ru-RU"/>
              </w:rPr>
              <w:t>-</w:t>
            </w:r>
            <w:r w:rsidR="003118CF" w:rsidRPr="0056281A">
              <w:rPr>
                <w:szCs w:val="24"/>
                <w:lang w:val="ru-RU"/>
              </w:rPr>
              <w:t xml:space="preserve">туры «Пугачевский краеведческий музей им. К.И. Журавлева»; </w:t>
            </w:r>
          </w:p>
          <w:p w:rsidR="00A06240" w:rsidRPr="0056281A" w:rsidRDefault="003118CF" w:rsidP="00D02C88">
            <w:pPr>
              <w:pStyle w:val="aff6"/>
              <w:rPr>
                <w:szCs w:val="24"/>
                <w:lang w:val="ru-RU"/>
              </w:rPr>
            </w:pPr>
            <w:r w:rsidRPr="0056281A">
              <w:rPr>
                <w:szCs w:val="24"/>
                <w:lang w:val="ru-RU"/>
              </w:rPr>
              <w:t xml:space="preserve">муниципальное учреждение культуры «Мемориальный </w:t>
            </w:r>
            <w:r w:rsidRPr="0056281A">
              <w:rPr>
                <w:color w:val="auto"/>
                <w:szCs w:val="24"/>
                <w:lang w:val="ru-RU"/>
              </w:rPr>
              <w:t>Дом-музей имени В.И. Чапаева</w:t>
            </w:r>
            <w:r w:rsidRPr="0056281A">
              <w:rPr>
                <w:szCs w:val="24"/>
                <w:lang w:val="ru-RU"/>
              </w:rPr>
              <w:t>»</w:t>
            </w:r>
            <w:r w:rsidR="00A06240" w:rsidRPr="0056281A">
              <w:rPr>
                <w:szCs w:val="24"/>
                <w:lang w:val="ru-RU"/>
              </w:rPr>
              <w:t>;</w:t>
            </w:r>
            <w:r w:rsidR="00D02C88">
              <w:rPr>
                <w:szCs w:val="24"/>
                <w:lang w:val="ru-RU"/>
              </w:rPr>
              <w:t xml:space="preserve"> </w:t>
            </w:r>
            <w:r w:rsidR="007659DF" w:rsidRPr="0056281A">
              <w:rPr>
                <w:szCs w:val="24"/>
                <w:lang w:val="ru-RU"/>
              </w:rPr>
              <w:t>муниципальное автономное учреждение муниципального образования города Пугачева «Парк культуры и отдыха имени В.А.Важина»</w:t>
            </w:r>
          </w:p>
        </w:tc>
      </w:tr>
      <w:tr w:rsidR="00D02C88" w:rsidRPr="002C0935" w:rsidTr="0059496E">
        <w:trPr>
          <w:trHeight w:val="18"/>
        </w:trPr>
        <w:tc>
          <w:tcPr>
            <w:tcW w:w="3828" w:type="dxa"/>
            <w:gridSpan w:val="2"/>
          </w:tcPr>
          <w:p w:rsidR="00D02C88" w:rsidRPr="0056281A" w:rsidRDefault="00D02C88" w:rsidP="00DB4769">
            <w:pPr>
              <w:rPr>
                <w:bCs/>
              </w:rPr>
            </w:pPr>
            <w:r w:rsidRPr="0056281A">
              <w:rPr>
                <w:bCs/>
              </w:rPr>
              <w:t>Итого по муниципальной программе:</w:t>
            </w:r>
          </w:p>
        </w:tc>
        <w:tc>
          <w:tcPr>
            <w:tcW w:w="12149" w:type="dxa"/>
            <w:gridSpan w:val="5"/>
          </w:tcPr>
          <w:p w:rsidR="00D02C88" w:rsidRPr="0056281A" w:rsidRDefault="00D02C88" w:rsidP="00A209B0">
            <w:pPr>
              <w:rPr>
                <w:bCs/>
              </w:rPr>
            </w:pPr>
            <w:r w:rsidRPr="0056281A">
              <w:rPr>
                <w:bCs/>
              </w:rPr>
              <w:t xml:space="preserve">                  </w:t>
            </w:r>
            <w:r>
              <w:rPr>
                <w:bCs/>
              </w:rPr>
              <w:t xml:space="preserve">                            </w:t>
            </w:r>
            <w:r w:rsidRPr="0056281A">
              <w:rPr>
                <w:bCs/>
              </w:rPr>
              <w:t>20,0</w:t>
            </w:r>
          </w:p>
        </w:tc>
      </w:tr>
    </w:tbl>
    <w:p w:rsidR="00693D41" w:rsidRDefault="00693D41" w:rsidP="007659DF">
      <w:pPr>
        <w:rPr>
          <w:b/>
          <w:sz w:val="28"/>
          <w:szCs w:val="28"/>
        </w:rPr>
      </w:pPr>
    </w:p>
    <w:p w:rsidR="00B40505" w:rsidRDefault="00B40505" w:rsidP="00AE68F1">
      <w:pPr>
        <w:tabs>
          <w:tab w:val="left" w:pos="1632"/>
        </w:tabs>
        <w:rPr>
          <w:bCs/>
        </w:rPr>
      </w:pPr>
      <w:bookmarkStart w:id="1" w:name="_GoBack"/>
      <w:bookmarkEnd w:id="1"/>
    </w:p>
    <w:p w:rsidR="0056281A" w:rsidRDefault="007659DF" w:rsidP="00AE68F1">
      <w:pPr>
        <w:tabs>
          <w:tab w:val="left" w:pos="1632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</w:t>
      </w:r>
      <w:r w:rsidR="00B40505">
        <w:rPr>
          <w:bCs/>
        </w:rPr>
        <w:tab/>
      </w:r>
      <w:r w:rsidR="00B40505">
        <w:rPr>
          <w:bCs/>
        </w:rPr>
        <w:tab/>
      </w:r>
      <w:r w:rsidR="00B40505">
        <w:rPr>
          <w:bCs/>
        </w:rPr>
        <w:tab/>
      </w:r>
      <w:r w:rsidR="00B40505">
        <w:rPr>
          <w:bCs/>
        </w:rPr>
        <w:tab/>
      </w:r>
      <w:r w:rsidR="00B40505">
        <w:rPr>
          <w:bCs/>
        </w:rPr>
        <w:tab/>
      </w:r>
      <w:r w:rsidR="00B40505">
        <w:rPr>
          <w:bCs/>
        </w:rPr>
        <w:tab/>
      </w:r>
      <w:r w:rsidR="00B40505">
        <w:rPr>
          <w:bCs/>
        </w:rPr>
        <w:tab/>
      </w:r>
      <w:r w:rsidR="00B40505">
        <w:rPr>
          <w:bCs/>
        </w:rPr>
        <w:tab/>
      </w:r>
      <w:r w:rsidR="00B40505">
        <w:rPr>
          <w:bCs/>
        </w:rPr>
        <w:tab/>
      </w:r>
      <w:r w:rsidR="00B40505">
        <w:rPr>
          <w:bCs/>
        </w:rPr>
        <w:tab/>
      </w:r>
      <w:r w:rsidR="00B40505">
        <w:rPr>
          <w:bCs/>
        </w:rPr>
        <w:tab/>
      </w:r>
      <w:r w:rsidR="00B40505">
        <w:rPr>
          <w:bCs/>
        </w:rPr>
        <w:tab/>
      </w:r>
      <w:r w:rsidR="00B40505">
        <w:rPr>
          <w:bCs/>
        </w:rPr>
        <w:tab/>
      </w:r>
      <w:r w:rsidR="00B40505">
        <w:rPr>
          <w:bCs/>
        </w:rPr>
        <w:tab/>
      </w:r>
      <w:r w:rsidR="00B40505">
        <w:rPr>
          <w:bCs/>
        </w:rPr>
        <w:tab/>
      </w:r>
      <w:r w:rsidR="00B40505">
        <w:rPr>
          <w:bCs/>
        </w:rPr>
        <w:tab/>
      </w:r>
      <w:r w:rsidR="00B40505">
        <w:rPr>
          <w:bCs/>
        </w:rPr>
        <w:tab/>
      </w:r>
      <w:r w:rsidR="00B40505">
        <w:rPr>
          <w:bCs/>
        </w:rPr>
        <w:tab/>
      </w:r>
      <w:r w:rsidR="00B40505">
        <w:rPr>
          <w:bCs/>
        </w:rPr>
        <w:tab/>
      </w:r>
      <w:r w:rsidR="00B40505">
        <w:rPr>
          <w:bCs/>
        </w:rPr>
        <w:tab/>
      </w:r>
      <w:r w:rsidR="00B40505">
        <w:rPr>
          <w:bCs/>
        </w:rPr>
        <w:tab/>
      </w:r>
      <w:r>
        <w:rPr>
          <w:bCs/>
        </w:rPr>
        <w:t xml:space="preserve">                                                          </w:t>
      </w:r>
    </w:p>
    <w:p w:rsidR="0056281A" w:rsidRDefault="0056281A" w:rsidP="00AE68F1">
      <w:pPr>
        <w:tabs>
          <w:tab w:val="left" w:pos="1632"/>
        </w:tabs>
        <w:rPr>
          <w:bCs/>
        </w:rPr>
      </w:pPr>
    </w:p>
    <w:p w:rsidR="0056281A" w:rsidRDefault="0056281A" w:rsidP="00AE68F1">
      <w:pPr>
        <w:tabs>
          <w:tab w:val="left" w:pos="1632"/>
        </w:tabs>
        <w:rPr>
          <w:bCs/>
        </w:rPr>
      </w:pPr>
    </w:p>
    <w:p w:rsidR="0056281A" w:rsidRDefault="0056281A" w:rsidP="00AE68F1">
      <w:pPr>
        <w:tabs>
          <w:tab w:val="left" w:pos="1632"/>
        </w:tabs>
        <w:rPr>
          <w:bCs/>
        </w:rPr>
      </w:pPr>
    </w:p>
    <w:p w:rsidR="00D02C88" w:rsidRPr="00F80686" w:rsidRDefault="00D02C88" w:rsidP="007D1C6E">
      <w:pPr>
        <w:tabs>
          <w:tab w:val="left" w:pos="1276"/>
        </w:tabs>
        <w:ind w:left="9923"/>
        <w:rPr>
          <w:sz w:val="28"/>
          <w:szCs w:val="28"/>
        </w:rPr>
      </w:pPr>
      <w:r w:rsidRPr="00F80686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  <w:r w:rsidRPr="00F80686">
        <w:rPr>
          <w:sz w:val="28"/>
          <w:szCs w:val="28"/>
        </w:rPr>
        <w:t xml:space="preserve"> к муниципальной программе</w:t>
      </w:r>
    </w:p>
    <w:p w:rsidR="00D02C88" w:rsidRPr="00F80686" w:rsidRDefault="00D02C88" w:rsidP="007D1C6E">
      <w:pPr>
        <w:tabs>
          <w:tab w:val="left" w:pos="1276"/>
        </w:tabs>
        <w:ind w:left="9923"/>
        <w:rPr>
          <w:sz w:val="28"/>
          <w:szCs w:val="28"/>
        </w:rPr>
      </w:pPr>
      <w:r w:rsidRPr="00F80686">
        <w:rPr>
          <w:sz w:val="28"/>
          <w:szCs w:val="28"/>
        </w:rPr>
        <w:t>«Развитие туризма на территории Пугачевского</w:t>
      </w:r>
    </w:p>
    <w:p w:rsidR="00215604" w:rsidRPr="00C8365A" w:rsidRDefault="00D02C88" w:rsidP="007D1C6E">
      <w:pPr>
        <w:tabs>
          <w:tab w:val="left" w:pos="1632"/>
        </w:tabs>
        <w:ind w:left="9923"/>
        <w:rPr>
          <w:sz w:val="28"/>
          <w:szCs w:val="28"/>
        </w:rPr>
      </w:pPr>
      <w:r w:rsidRPr="00F80686">
        <w:rPr>
          <w:sz w:val="28"/>
          <w:szCs w:val="28"/>
        </w:rPr>
        <w:t>муниципального района на 2021 год»</w:t>
      </w:r>
    </w:p>
    <w:p w:rsidR="00DD749A" w:rsidRPr="00C8365A" w:rsidRDefault="00DD749A" w:rsidP="00215604">
      <w:pPr>
        <w:tabs>
          <w:tab w:val="left" w:pos="1632"/>
        </w:tabs>
        <w:rPr>
          <w:bCs/>
          <w:sz w:val="28"/>
          <w:szCs w:val="28"/>
        </w:rPr>
      </w:pPr>
    </w:p>
    <w:p w:rsidR="00DD749A" w:rsidRDefault="00DD749A" w:rsidP="00DD749A">
      <w:pPr>
        <w:jc w:val="center"/>
        <w:rPr>
          <w:sz w:val="28"/>
          <w:szCs w:val="28"/>
        </w:rPr>
      </w:pPr>
    </w:p>
    <w:p w:rsidR="00DD749A" w:rsidRPr="00C8365A" w:rsidRDefault="00DD749A" w:rsidP="00DD749A">
      <w:pPr>
        <w:jc w:val="center"/>
        <w:rPr>
          <w:b/>
          <w:sz w:val="28"/>
          <w:szCs w:val="28"/>
        </w:rPr>
      </w:pPr>
      <w:r w:rsidRPr="00C8365A">
        <w:rPr>
          <w:b/>
          <w:sz w:val="28"/>
          <w:szCs w:val="28"/>
        </w:rPr>
        <w:t>Распределение объема финансовых ресурсов,</w:t>
      </w:r>
    </w:p>
    <w:p w:rsidR="007D1C6E" w:rsidRDefault="00DD749A" w:rsidP="00215604">
      <w:pPr>
        <w:tabs>
          <w:tab w:val="left" w:pos="1632"/>
        </w:tabs>
        <w:jc w:val="center"/>
        <w:rPr>
          <w:b/>
          <w:bCs/>
          <w:sz w:val="28"/>
          <w:szCs w:val="28"/>
        </w:rPr>
      </w:pPr>
      <w:r w:rsidRPr="00C8365A">
        <w:rPr>
          <w:b/>
          <w:sz w:val="28"/>
          <w:szCs w:val="28"/>
        </w:rPr>
        <w:t xml:space="preserve">необходимых для реализации </w:t>
      </w:r>
      <w:r w:rsidR="00215604">
        <w:rPr>
          <w:b/>
          <w:sz w:val="28"/>
          <w:szCs w:val="28"/>
        </w:rPr>
        <w:t xml:space="preserve">муниципальной программы </w:t>
      </w:r>
      <w:r w:rsidR="00215604" w:rsidRPr="00C8365A">
        <w:rPr>
          <w:b/>
          <w:bCs/>
          <w:sz w:val="28"/>
          <w:szCs w:val="28"/>
        </w:rPr>
        <w:t xml:space="preserve">«Развитие </w:t>
      </w:r>
      <w:r w:rsidR="007D1C6E">
        <w:rPr>
          <w:b/>
          <w:bCs/>
          <w:sz w:val="28"/>
          <w:szCs w:val="28"/>
        </w:rPr>
        <w:t>туризма</w:t>
      </w:r>
    </w:p>
    <w:p w:rsidR="00215604" w:rsidRPr="00C8365A" w:rsidRDefault="00215604" w:rsidP="00215604">
      <w:pPr>
        <w:tabs>
          <w:tab w:val="left" w:pos="163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территории Пугачевского муниципального района на 2021 </w:t>
      </w:r>
      <w:r w:rsidRPr="00C8365A">
        <w:rPr>
          <w:b/>
          <w:bCs/>
          <w:sz w:val="28"/>
          <w:szCs w:val="28"/>
        </w:rPr>
        <w:t>год»</w:t>
      </w:r>
    </w:p>
    <w:p w:rsidR="00693D41" w:rsidRDefault="00693D41" w:rsidP="00215604">
      <w:pPr>
        <w:tabs>
          <w:tab w:val="left" w:pos="1632"/>
        </w:tabs>
        <w:rPr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963"/>
        <w:gridCol w:w="7202"/>
        <w:gridCol w:w="1701"/>
        <w:gridCol w:w="1984"/>
        <w:gridCol w:w="1021"/>
      </w:tblGrid>
      <w:tr w:rsidR="00215604" w:rsidRPr="002C0935" w:rsidTr="00F3651B">
        <w:trPr>
          <w:trHeight w:val="1158"/>
        </w:trPr>
        <w:tc>
          <w:tcPr>
            <w:tcW w:w="3963" w:type="dxa"/>
            <w:vMerge w:val="restart"/>
            <w:vAlign w:val="center"/>
          </w:tcPr>
          <w:p w:rsidR="00215604" w:rsidRPr="0056281A" w:rsidRDefault="00215604" w:rsidP="007B722B">
            <w:pPr>
              <w:tabs>
                <w:tab w:val="left" w:pos="1632"/>
              </w:tabs>
              <w:jc w:val="center"/>
              <w:rPr>
                <w:b/>
              </w:rPr>
            </w:pPr>
            <w:r w:rsidRPr="0056281A">
              <w:rPr>
                <w:b/>
              </w:rPr>
              <w:t>Наименование программы</w:t>
            </w:r>
          </w:p>
          <w:p w:rsidR="00215604" w:rsidRPr="0056281A" w:rsidRDefault="00215604" w:rsidP="007B722B">
            <w:pPr>
              <w:tabs>
                <w:tab w:val="left" w:pos="1632"/>
              </w:tabs>
              <w:jc w:val="center"/>
              <w:rPr>
                <w:b/>
              </w:rPr>
            </w:pPr>
          </w:p>
          <w:p w:rsidR="00215604" w:rsidRPr="0056281A" w:rsidRDefault="00215604" w:rsidP="007B722B">
            <w:pPr>
              <w:spacing w:before="28" w:after="28"/>
              <w:jc w:val="center"/>
              <w:rPr>
                <w:b/>
                <w:color w:val="000000"/>
              </w:rPr>
            </w:pPr>
          </w:p>
        </w:tc>
        <w:tc>
          <w:tcPr>
            <w:tcW w:w="7202" w:type="dxa"/>
            <w:vMerge w:val="restart"/>
          </w:tcPr>
          <w:p w:rsidR="00F3651B" w:rsidRDefault="00F3651B" w:rsidP="00F3651B">
            <w:pPr>
              <w:spacing w:before="28" w:after="28"/>
              <w:jc w:val="center"/>
              <w:rPr>
                <w:b/>
              </w:rPr>
            </w:pPr>
          </w:p>
          <w:p w:rsidR="00F3651B" w:rsidRDefault="00F3651B" w:rsidP="00F3651B">
            <w:pPr>
              <w:spacing w:before="28" w:after="28"/>
              <w:jc w:val="center"/>
              <w:rPr>
                <w:b/>
              </w:rPr>
            </w:pPr>
          </w:p>
          <w:p w:rsidR="00215604" w:rsidRPr="0056281A" w:rsidRDefault="00215604" w:rsidP="00F3651B">
            <w:pPr>
              <w:spacing w:before="28" w:after="28"/>
              <w:jc w:val="center"/>
              <w:rPr>
                <w:b/>
                <w:color w:val="000000"/>
              </w:rPr>
            </w:pPr>
            <w:r w:rsidRPr="0056281A">
              <w:rPr>
                <w:b/>
              </w:rPr>
              <w:t>Ответственный исполнитель (соисполнитель, участник)</w:t>
            </w:r>
          </w:p>
        </w:tc>
        <w:tc>
          <w:tcPr>
            <w:tcW w:w="1701" w:type="dxa"/>
            <w:vMerge w:val="restart"/>
            <w:vAlign w:val="center"/>
          </w:tcPr>
          <w:p w:rsidR="00035FAA" w:rsidRPr="0056281A" w:rsidRDefault="00035FAA" w:rsidP="007B722B">
            <w:pPr>
              <w:tabs>
                <w:tab w:val="left" w:pos="1632"/>
              </w:tabs>
              <w:jc w:val="center"/>
              <w:rPr>
                <w:b/>
              </w:rPr>
            </w:pPr>
            <w:r w:rsidRPr="0056281A">
              <w:rPr>
                <w:b/>
              </w:rPr>
              <w:t>Источники финансового обеспечения</w:t>
            </w:r>
          </w:p>
          <w:p w:rsidR="00215604" w:rsidRPr="0056281A" w:rsidRDefault="00215604" w:rsidP="007B722B">
            <w:pPr>
              <w:spacing w:before="28" w:after="28"/>
              <w:jc w:val="center"/>
              <w:rPr>
                <w:b/>
                <w:color w:val="000000"/>
              </w:rPr>
            </w:pPr>
          </w:p>
        </w:tc>
        <w:tc>
          <w:tcPr>
            <w:tcW w:w="3005" w:type="dxa"/>
            <w:gridSpan w:val="2"/>
            <w:vAlign w:val="center"/>
          </w:tcPr>
          <w:p w:rsidR="00215604" w:rsidRPr="0056281A" w:rsidRDefault="00035FAA" w:rsidP="007B722B">
            <w:pPr>
              <w:spacing w:before="28" w:after="28"/>
              <w:jc w:val="center"/>
              <w:rPr>
                <w:b/>
                <w:color w:val="000000"/>
              </w:rPr>
            </w:pPr>
            <w:r w:rsidRPr="0056281A">
              <w:rPr>
                <w:b/>
              </w:rPr>
              <w:t>Распределение объема финансовых ресурсов в период реализации программы</w:t>
            </w:r>
          </w:p>
        </w:tc>
      </w:tr>
      <w:tr w:rsidR="00FD051A" w:rsidRPr="002C0935" w:rsidTr="007D1C6E">
        <w:trPr>
          <w:trHeight w:val="886"/>
        </w:trPr>
        <w:tc>
          <w:tcPr>
            <w:tcW w:w="3963" w:type="dxa"/>
            <w:vMerge/>
          </w:tcPr>
          <w:p w:rsidR="00FD051A" w:rsidRPr="0056281A" w:rsidRDefault="00FD051A" w:rsidP="002C0935">
            <w:pPr>
              <w:spacing w:before="28" w:after="28"/>
              <w:jc w:val="both"/>
              <w:rPr>
                <w:b/>
                <w:color w:val="000000"/>
              </w:rPr>
            </w:pPr>
          </w:p>
        </w:tc>
        <w:tc>
          <w:tcPr>
            <w:tcW w:w="7202" w:type="dxa"/>
            <w:vMerge/>
          </w:tcPr>
          <w:p w:rsidR="00FD051A" w:rsidRPr="0056281A" w:rsidRDefault="00FD051A" w:rsidP="002C0935">
            <w:pPr>
              <w:spacing w:before="28" w:after="28"/>
              <w:jc w:val="both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</w:tcPr>
          <w:p w:rsidR="00FD051A" w:rsidRPr="0056281A" w:rsidRDefault="00FD051A" w:rsidP="002C0935">
            <w:pPr>
              <w:spacing w:before="28" w:after="28"/>
              <w:jc w:val="both"/>
              <w:rPr>
                <w:b/>
                <w:color w:val="000000"/>
              </w:rPr>
            </w:pPr>
          </w:p>
        </w:tc>
        <w:tc>
          <w:tcPr>
            <w:tcW w:w="1984" w:type="dxa"/>
          </w:tcPr>
          <w:p w:rsidR="00FD051A" w:rsidRPr="0056281A" w:rsidRDefault="00FD051A" w:rsidP="002C0935">
            <w:pPr>
              <w:tabs>
                <w:tab w:val="left" w:pos="1632"/>
              </w:tabs>
              <w:jc w:val="center"/>
              <w:rPr>
                <w:b/>
              </w:rPr>
            </w:pPr>
            <w:r w:rsidRPr="0056281A">
              <w:rPr>
                <w:b/>
              </w:rPr>
              <w:t xml:space="preserve">Всего </w:t>
            </w:r>
          </w:p>
          <w:p w:rsidR="00FD051A" w:rsidRPr="0056281A" w:rsidRDefault="00FD051A" w:rsidP="002C0935">
            <w:pPr>
              <w:tabs>
                <w:tab w:val="left" w:pos="1632"/>
              </w:tabs>
              <w:jc w:val="center"/>
              <w:rPr>
                <w:b/>
              </w:rPr>
            </w:pPr>
            <w:r w:rsidRPr="0056281A">
              <w:rPr>
                <w:b/>
              </w:rPr>
              <w:t>(тыс. руб.)</w:t>
            </w:r>
          </w:p>
        </w:tc>
        <w:tc>
          <w:tcPr>
            <w:tcW w:w="1021" w:type="dxa"/>
          </w:tcPr>
          <w:p w:rsidR="00FD051A" w:rsidRPr="0056281A" w:rsidRDefault="00FD051A" w:rsidP="007D1C6E">
            <w:pPr>
              <w:tabs>
                <w:tab w:val="left" w:pos="210"/>
                <w:tab w:val="left" w:pos="1632"/>
              </w:tabs>
              <w:jc w:val="center"/>
              <w:rPr>
                <w:b/>
              </w:rPr>
            </w:pPr>
            <w:r w:rsidRPr="0056281A">
              <w:rPr>
                <w:b/>
              </w:rPr>
              <w:t>2021 год</w:t>
            </w:r>
          </w:p>
        </w:tc>
      </w:tr>
      <w:tr w:rsidR="00FD051A" w:rsidRPr="002C0935" w:rsidTr="007D1C6E">
        <w:trPr>
          <w:trHeight w:val="1037"/>
        </w:trPr>
        <w:tc>
          <w:tcPr>
            <w:tcW w:w="3963" w:type="dxa"/>
            <w:vMerge w:val="restart"/>
          </w:tcPr>
          <w:p w:rsidR="00FD051A" w:rsidRPr="0056281A" w:rsidRDefault="00FD051A" w:rsidP="002C0935">
            <w:pPr>
              <w:tabs>
                <w:tab w:val="left" w:pos="1632"/>
              </w:tabs>
              <w:rPr>
                <w:bCs/>
              </w:rPr>
            </w:pPr>
            <w:r w:rsidRPr="0056281A">
              <w:rPr>
                <w:bCs/>
              </w:rPr>
              <w:t>«Развитие туризма на территории Пугачевского муниципального района  на 2021 год»</w:t>
            </w:r>
          </w:p>
          <w:p w:rsidR="00FD051A" w:rsidRPr="0056281A" w:rsidRDefault="00FD051A" w:rsidP="002C0935">
            <w:pPr>
              <w:spacing w:before="28" w:after="28"/>
              <w:jc w:val="both"/>
              <w:rPr>
                <w:color w:val="000000"/>
              </w:rPr>
            </w:pPr>
          </w:p>
        </w:tc>
        <w:tc>
          <w:tcPr>
            <w:tcW w:w="7202" w:type="dxa"/>
            <w:vMerge w:val="restart"/>
          </w:tcPr>
          <w:p w:rsidR="0056281A" w:rsidRPr="0056281A" w:rsidRDefault="00FD051A" w:rsidP="0072233A">
            <w:pPr>
              <w:jc w:val="both"/>
            </w:pPr>
            <w:r w:rsidRPr="0056281A">
              <w:t>отдел молодежной политики, спорта и туризма администрации Пуга</w:t>
            </w:r>
            <w:r w:rsidR="002C0935" w:rsidRPr="0056281A">
              <w:t>ч</w:t>
            </w:r>
            <w:r w:rsidR="0072233A" w:rsidRPr="0056281A">
              <w:t xml:space="preserve">евского муниципального  района; </w:t>
            </w:r>
          </w:p>
          <w:p w:rsidR="0056281A" w:rsidRPr="0056281A" w:rsidRDefault="00FD051A" w:rsidP="0072233A">
            <w:pPr>
              <w:jc w:val="both"/>
            </w:pPr>
            <w:r w:rsidRPr="0056281A">
              <w:t>управление образования администрации Пугачевского муници</w:t>
            </w:r>
            <w:r w:rsidR="007D1C6E">
              <w:t>-</w:t>
            </w:r>
            <w:r w:rsidRPr="0056281A">
              <w:t>пального района</w:t>
            </w:r>
            <w:r w:rsidR="002C0935" w:rsidRPr="0056281A">
              <w:t>;</w:t>
            </w:r>
          </w:p>
          <w:p w:rsidR="0056281A" w:rsidRPr="0056281A" w:rsidRDefault="002C0935" w:rsidP="0072233A">
            <w:pPr>
              <w:jc w:val="both"/>
            </w:pPr>
            <w:r w:rsidRPr="0056281A">
              <w:t xml:space="preserve"> </w:t>
            </w:r>
            <w:r w:rsidR="00FD051A" w:rsidRPr="0056281A">
              <w:t>отдел культуры администрации Пуга</w:t>
            </w:r>
            <w:r w:rsidRPr="0056281A">
              <w:t xml:space="preserve">чевского муниципального района; </w:t>
            </w:r>
          </w:p>
          <w:p w:rsidR="0056281A" w:rsidRPr="0056281A" w:rsidRDefault="00FB5B35" w:rsidP="0072233A">
            <w:pPr>
              <w:jc w:val="both"/>
            </w:pPr>
            <w:r w:rsidRPr="0056281A">
              <w:t>муниципальное учреждение культуры «</w:t>
            </w:r>
            <w:r w:rsidR="00FD051A" w:rsidRPr="0056281A">
              <w:t>Пугачевский краеведческий музей им. К.И. Журавлева</w:t>
            </w:r>
            <w:r w:rsidRPr="0056281A">
              <w:t xml:space="preserve">»; </w:t>
            </w:r>
            <w:r w:rsidR="005B6CE6" w:rsidRPr="0056281A">
              <w:t xml:space="preserve"> </w:t>
            </w:r>
          </w:p>
          <w:p w:rsidR="00FD051A" w:rsidRDefault="00FB5B35" w:rsidP="0072233A">
            <w:pPr>
              <w:jc w:val="both"/>
            </w:pPr>
            <w:r w:rsidRPr="0056281A">
              <w:t>муниципальное учреждение культуры «</w:t>
            </w:r>
            <w:r w:rsidR="005B6CE6" w:rsidRPr="0056281A">
              <w:t xml:space="preserve">Мемориальный </w:t>
            </w:r>
            <w:r w:rsidR="00FD051A" w:rsidRPr="0056281A">
              <w:t xml:space="preserve">Дом-музей </w:t>
            </w:r>
            <w:r w:rsidR="005B6CE6" w:rsidRPr="0056281A">
              <w:t xml:space="preserve">имени </w:t>
            </w:r>
            <w:r w:rsidR="00FD051A" w:rsidRPr="0056281A">
              <w:t>В.И. Чапаева</w:t>
            </w:r>
            <w:r w:rsidRPr="0056281A">
              <w:t>»</w:t>
            </w:r>
            <w:r w:rsidR="0056281A">
              <w:t>;</w:t>
            </w:r>
          </w:p>
          <w:p w:rsidR="0056281A" w:rsidRPr="0056281A" w:rsidRDefault="0056281A" w:rsidP="0056281A">
            <w:pPr>
              <w:pStyle w:val="aff6"/>
              <w:rPr>
                <w:szCs w:val="24"/>
                <w:lang w:val="ru-RU"/>
              </w:rPr>
            </w:pPr>
            <w:r w:rsidRPr="0056281A">
              <w:rPr>
                <w:szCs w:val="24"/>
                <w:lang w:val="ru-RU"/>
              </w:rPr>
              <w:t>муниципальное унитарное предприятие  «Дорожник»;</w:t>
            </w:r>
          </w:p>
          <w:p w:rsidR="0056281A" w:rsidRPr="0056281A" w:rsidRDefault="0056281A" w:rsidP="0072233A">
            <w:pPr>
              <w:jc w:val="both"/>
            </w:pPr>
            <w:r w:rsidRPr="0056281A">
              <w:t>муниципальное автономное учреждение муниципального обра</w:t>
            </w:r>
            <w:r w:rsidR="007D1C6E">
              <w:t>-</w:t>
            </w:r>
            <w:r w:rsidRPr="0056281A">
              <w:t>зования города Пугачева «Парк культуры и отдыха имени В.А.Ва</w:t>
            </w:r>
            <w:r w:rsidR="007D1C6E">
              <w:t>-</w:t>
            </w:r>
            <w:r w:rsidRPr="0056281A">
              <w:t>жина»</w:t>
            </w:r>
          </w:p>
        </w:tc>
        <w:tc>
          <w:tcPr>
            <w:tcW w:w="1701" w:type="dxa"/>
          </w:tcPr>
          <w:p w:rsidR="00FD051A" w:rsidRPr="0056281A" w:rsidRDefault="00FD051A" w:rsidP="002C0935">
            <w:pPr>
              <w:tabs>
                <w:tab w:val="left" w:pos="1632"/>
              </w:tabs>
              <w:jc w:val="center"/>
            </w:pPr>
          </w:p>
          <w:p w:rsidR="00FD051A" w:rsidRPr="0056281A" w:rsidRDefault="00FD051A" w:rsidP="002C0935">
            <w:pPr>
              <w:tabs>
                <w:tab w:val="left" w:pos="1632"/>
              </w:tabs>
              <w:jc w:val="center"/>
            </w:pPr>
            <w:r w:rsidRPr="0056281A">
              <w:t>Всего</w:t>
            </w:r>
          </w:p>
        </w:tc>
        <w:tc>
          <w:tcPr>
            <w:tcW w:w="1984" w:type="dxa"/>
          </w:tcPr>
          <w:p w:rsidR="00FD051A" w:rsidRPr="0056281A" w:rsidRDefault="00FD051A" w:rsidP="00EF2129">
            <w:pPr>
              <w:spacing w:before="28" w:after="28"/>
              <w:jc w:val="center"/>
              <w:rPr>
                <w:color w:val="000000"/>
              </w:rPr>
            </w:pPr>
            <w:r w:rsidRPr="0056281A">
              <w:rPr>
                <w:color w:val="000000"/>
              </w:rPr>
              <w:t>20,0</w:t>
            </w:r>
          </w:p>
        </w:tc>
        <w:tc>
          <w:tcPr>
            <w:tcW w:w="1021" w:type="dxa"/>
          </w:tcPr>
          <w:p w:rsidR="00FD051A" w:rsidRPr="0056281A" w:rsidRDefault="00FD051A" w:rsidP="007D1C6E">
            <w:pPr>
              <w:spacing w:before="28" w:after="28"/>
              <w:jc w:val="center"/>
              <w:rPr>
                <w:color w:val="000000"/>
              </w:rPr>
            </w:pPr>
            <w:r w:rsidRPr="0056281A">
              <w:rPr>
                <w:color w:val="000000"/>
              </w:rPr>
              <w:t>20,0</w:t>
            </w:r>
          </w:p>
        </w:tc>
      </w:tr>
      <w:tr w:rsidR="00FD051A" w:rsidRPr="002C0935" w:rsidTr="007D1C6E">
        <w:trPr>
          <w:trHeight w:val="2103"/>
        </w:trPr>
        <w:tc>
          <w:tcPr>
            <w:tcW w:w="3963" w:type="dxa"/>
            <w:vMerge/>
          </w:tcPr>
          <w:p w:rsidR="00FD051A" w:rsidRPr="0056281A" w:rsidRDefault="00FD051A" w:rsidP="002C0935">
            <w:pPr>
              <w:tabs>
                <w:tab w:val="left" w:pos="1632"/>
              </w:tabs>
              <w:jc w:val="center"/>
              <w:rPr>
                <w:bCs/>
              </w:rPr>
            </w:pPr>
          </w:p>
        </w:tc>
        <w:tc>
          <w:tcPr>
            <w:tcW w:w="7202" w:type="dxa"/>
            <w:vMerge/>
          </w:tcPr>
          <w:p w:rsidR="00FD051A" w:rsidRPr="0056281A" w:rsidRDefault="00FD051A" w:rsidP="002C0935">
            <w:pPr>
              <w:spacing w:before="28" w:after="28"/>
              <w:jc w:val="both"/>
            </w:pPr>
          </w:p>
        </w:tc>
        <w:tc>
          <w:tcPr>
            <w:tcW w:w="1701" w:type="dxa"/>
          </w:tcPr>
          <w:p w:rsidR="00FD051A" w:rsidRPr="0056281A" w:rsidRDefault="00FD051A" w:rsidP="002C0935">
            <w:pPr>
              <w:tabs>
                <w:tab w:val="left" w:pos="1632"/>
              </w:tabs>
              <w:jc w:val="center"/>
            </w:pPr>
            <w:r w:rsidRPr="0056281A">
              <w:t>МБ</w:t>
            </w:r>
          </w:p>
        </w:tc>
        <w:tc>
          <w:tcPr>
            <w:tcW w:w="1984" w:type="dxa"/>
          </w:tcPr>
          <w:p w:rsidR="00FD051A" w:rsidRPr="0056281A" w:rsidRDefault="00FD051A" w:rsidP="00EF2129">
            <w:pPr>
              <w:spacing w:before="28" w:after="28"/>
              <w:jc w:val="center"/>
              <w:rPr>
                <w:color w:val="000000"/>
              </w:rPr>
            </w:pPr>
            <w:r w:rsidRPr="0056281A">
              <w:rPr>
                <w:color w:val="000000"/>
              </w:rPr>
              <w:t>20,0</w:t>
            </w:r>
          </w:p>
        </w:tc>
        <w:tc>
          <w:tcPr>
            <w:tcW w:w="1021" w:type="dxa"/>
          </w:tcPr>
          <w:p w:rsidR="00FD051A" w:rsidRPr="0056281A" w:rsidRDefault="00FD051A" w:rsidP="007D1C6E">
            <w:pPr>
              <w:spacing w:before="28" w:after="28"/>
              <w:jc w:val="center"/>
              <w:rPr>
                <w:color w:val="000000"/>
              </w:rPr>
            </w:pPr>
            <w:r w:rsidRPr="0056281A">
              <w:rPr>
                <w:color w:val="000000"/>
              </w:rPr>
              <w:t>20,0</w:t>
            </w:r>
          </w:p>
        </w:tc>
      </w:tr>
      <w:tr w:rsidR="00FD051A" w:rsidRPr="002C0935" w:rsidTr="007D1C6E">
        <w:trPr>
          <w:trHeight w:val="538"/>
        </w:trPr>
        <w:tc>
          <w:tcPr>
            <w:tcW w:w="3963" w:type="dxa"/>
          </w:tcPr>
          <w:p w:rsidR="00FD051A" w:rsidRPr="0056281A" w:rsidRDefault="00FD051A" w:rsidP="002C0935">
            <w:pPr>
              <w:spacing w:before="28" w:after="28"/>
              <w:jc w:val="both"/>
            </w:pPr>
            <w:r w:rsidRPr="0056281A">
              <w:t xml:space="preserve">Итого </w:t>
            </w:r>
          </w:p>
        </w:tc>
        <w:tc>
          <w:tcPr>
            <w:tcW w:w="7202" w:type="dxa"/>
          </w:tcPr>
          <w:p w:rsidR="00FD051A" w:rsidRPr="0056281A" w:rsidRDefault="00FD051A" w:rsidP="002C0935">
            <w:pPr>
              <w:spacing w:before="28" w:after="28"/>
              <w:jc w:val="both"/>
            </w:pPr>
          </w:p>
        </w:tc>
        <w:tc>
          <w:tcPr>
            <w:tcW w:w="4706" w:type="dxa"/>
            <w:gridSpan w:val="3"/>
          </w:tcPr>
          <w:p w:rsidR="00FD051A" w:rsidRPr="0056281A" w:rsidRDefault="00EF2129" w:rsidP="002C0935">
            <w:pPr>
              <w:spacing w:before="28" w:after="28"/>
              <w:jc w:val="both"/>
              <w:rPr>
                <w:color w:val="000000"/>
              </w:rPr>
            </w:pPr>
            <w:r w:rsidRPr="0056281A">
              <w:rPr>
                <w:color w:val="000000"/>
              </w:rPr>
              <w:t xml:space="preserve">                            </w:t>
            </w:r>
            <w:r w:rsidR="00FD051A" w:rsidRPr="0056281A">
              <w:rPr>
                <w:color w:val="000000"/>
              </w:rPr>
              <w:t>20,0</w:t>
            </w:r>
          </w:p>
        </w:tc>
      </w:tr>
    </w:tbl>
    <w:p w:rsidR="00693D41" w:rsidRPr="007C326F" w:rsidRDefault="00693D41" w:rsidP="00693D41">
      <w:pPr>
        <w:jc w:val="right"/>
        <w:rPr>
          <w:b/>
          <w:sz w:val="28"/>
          <w:szCs w:val="28"/>
        </w:rPr>
      </w:pPr>
    </w:p>
    <w:sectPr w:rsidR="00693D41" w:rsidRPr="007C326F" w:rsidSect="00D02C88">
      <w:pgSz w:w="16840" w:h="11907" w:orient="landscape" w:code="9"/>
      <w:pgMar w:top="1134" w:right="567" w:bottom="567" w:left="567" w:header="284" w:footer="28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793" w:rsidRDefault="00807793">
      <w:r>
        <w:separator/>
      </w:r>
    </w:p>
  </w:endnote>
  <w:endnote w:type="continuationSeparator" w:id="1">
    <w:p w:rsidR="00807793" w:rsidRDefault="008077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793" w:rsidRDefault="00807793">
      <w:r>
        <w:separator/>
      </w:r>
    </w:p>
  </w:footnote>
  <w:footnote w:type="continuationSeparator" w:id="1">
    <w:p w:rsidR="00807793" w:rsidRDefault="008077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BAAE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EAD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1E96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3B65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60F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CEF5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28DF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8A4E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549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A8F2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74" w:hanging="720"/>
      </w:pPr>
    </w:lvl>
    <w:lvl w:ilvl="2">
      <w:start w:val="6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</w:lvl>
  </w:abstractNum>
  <w:abstractNum w:abstractNumId="12">
    <w:nsid w:val="00000005"/>
    <w:multiLevelType w:val="multilevel"/>
    <w:tmpl w:val="00000005"/>
    <w:name w:val="WW8Num5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6"/>
    <w:multiLevelType w:val="multilevel"/>
    <w:tmpl w:val="00000006"/>
    <w:name w:val="WW8Num6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D93B20"/>
    <w:multiLevelType w:val="hybridMultilevel"/>
    <w:tmpl w:val="F8FED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8256C23"/>
    <w:multiLevelType w:val="hybridMultilevel"/>
    <w:tmpl w:val="8530F7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88739D4"/>
    <w:multiLevelType w:val="hybridMultilevel"/>
    <w:tmpl w:val="54A49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450F7E"/>
    <w:multiLevelType w:val="hybridMultilevel"/>
    <w:tmpl w:val="2E6EA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094748E"/>
    <w:multiLevelType w:val="hybridMultilevel"/>
    <w:tmpl w:val="7DA22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56070C"/>
    <w:multiLevelType w:val="hybridMultilevel"/>
    <w:tmpl w:val="843C7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082C4C"/>
    <w:multiLevelType w:val="hybridMultilevel"/>
    <w:tmpl w:val="4A60B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9542D3"/>
    <w:multiLevelType w:val="hybridMultilevel"/>
    <w:tmpl w:val="E7681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700EAD"/>
    <w:multiLevelType w:val="hybridMultilevel"/>
    <w:tmpl w:val="842AC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1B1F8C"/>
    <w:multiLevelType w:val="multilevel"/>
    <w:tmpl w:val="E1B449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62355AB4"/>
    <w:multiLevelType w:val="hybridMultilevel"/>
    <w:tmpl w:val="0CBE1D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E31F48"/>
    <w:multiLevelType w:val="hybridMultilevel"/>
    <w:tmpl w:val="732841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E30D6F"/>
    <w:multiLevelType w:val="hybridMultilevel"/>
    <w:tmpl w:val="ACA6E0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E3B2783"/>
    <w:multiLevelType w:val="hybridMultilevel"/>
    <w:tmpl w:val="ED3A9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7A1E4B"/>
    <w:multiLevelType w:val="hybridMultilevel"/>
    <w:tmpl w:val="02D27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A365F5"/>
    <w:multiLevelType w:val="hybridMultilevel"/>
    <w:tmpl w:val="5C082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5"/>
  </w:num>
  <w:num w:numId="6">
    <w:abstractNumId w:val="2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21"/>
  </w:num>
  <w:num w:numId="21">
    <w:abstractNumId w:val="23"/>
  </w:num>
  <w:num w:numId="22">
    <w:abstractNumId w:val="30"/>
  </w:num>
  <w:num w:numId="23">
    <w:abstractNumId w:val="22"/>
  </w:num>
  <w:num w:numId="24">
    <w:abstractNumId w:val="24"/>
  </w:num>
  <w:num w:numId="25">
    <w:abstractNumId w:val="17"/>
  </w:num>
  <w:num w:numId="26">
    <w:abstractNumId w:val="19"/>
  </w:num>
  <w:num w:numId="27">
    <w:abstractNumId w:val="26"/>
  </w:num>
  <w:num w:numId="28">
    <w:abstractNumId w:val="31"/>
  </w:num>
  <w:num w:numId="29">
    <w:abstractNumId w:val="20"/>
  </w:num>
  <w:num w:numId="30">
    <w:abstractNumId w:val="16"/>
  </w:num>
  <w:num w:numId="31">
    <w:abstractNumId w:val="27"/>
  </w:num>
  <w:num w:numId="32">
    <w:abstractNumId w:val="28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GrammaticalError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E141CB"/>
    <w:rsid w:val="00000454"/>
    <w:rsid w:val="000060F5"/>
    <w:rsid w:val="00006E8F"/>
    <w:rsid w:val="00011426"/>
    <w:rsid w:val="00013B93"/>
    <w:rsid w:val="00014942"/>
    <w:rsid w:val="00015352"/>
    <w:rsid w:val="000158D7"/>
    <w:rsid w:val="00020928"/>
    <w:rsid w:val="000312C2"/>
    <w:rsid w:val="00035FAA"/>
    <w:rsid w:val="000367C6"/>
    <w:rsid w:val="00041B8A"/>
    <w:rsid w:val="00045885"/>
    <w:rsid w:val="00045F99"/>
    <w:rsid w:val="000526EE"/>
    <w:rsid w:val="000614AF"/>
    <w:rsid w:val="00064761"/>
    <w:rsid w:val="000716EC"/>
    <w:rsid w:val="00080D5E"/>
    <w:rsid w:val="00083DE0"/>
    <w:rsid w:val="000856E2"/>
    <w:rsid w:val="00085CC5"/>
    <w:rsid w:val="000A52E7"/>
    <w:rsid w:val="000A77A6"/>
    <w:rsid w:val="000A79A2"/>
    <w:rsid w:val="000C737C"/>
    <w:rsid w:val="000D17D5"/>
    <w:rsid w:val="000D68A9"/>
    <w:rsid w:val="000E19AC"/>
    <w:rsid w:val="000F0104"/>
    <w:rsid w:val="00102D92"/>
    <w:rsid w:val="001059E1"/>
    <w:rsid w:val="001066D6"/>
    <w:rsid w:val="00117571"/>
    <w:rsid w:val="00120376"/>
    <w:rsid w:val="00121939"/>
    <w:rsid w:val="00131206"/>
    <w:rsid w:val="001357DF"/>
    <w:rsid w:val="0013724D"/>
    <w:rsid w:val="001408F3"/>
    <w:rsid w:val="001446D8"/>
    <w:rsid w:val="00147473"/>
    <w:rsid w:val="00150514"/>
    <w:rsid w:val="00155EF4"/>
    <w:rsid w:val="0016315E"/>
    <w:rsid w:val="001738AA"/>
    <w:rsid w:val="00175BF0"/>
    <w:rsid w:val="001768A4"/>
    <w:rsid w:val="00180EED"/>
    <w:rsid w:val="00180FB0"/>
    <w:rsid w:val="00181673"/>
    <w:rsid w:val="00192A0E"/>
    <w:rsid w:val="00195B3D"/>
    <w:rsid w:val="00197F00"/>
    <w:rsid w:val="001C6ACB"/>
    <w:rsid w:val="001D6879"/>
    <w:rsid w:val="001D6BFC"/>
    <w:rsid w:val="001F06E5"/>
    <w:rsid w:val="001F78A6"/>
    <w:rsid w:val="00215604"/>
    <w:rsid w:val="00225C06"/>
    <w:rsid w:val="00227688"/>
    <w:rsid w:val="00235C47"/>
    <w:rsid w:val="002421FB"/>
    <w:rsid w:val="002448BD"/>
    <w:rsid w:val="0024693A"/>
    <w:rsid w:val="00246A29"/>
    <w:rsid w:val="0025218F"/>
    <w:rsid w:val="00253B0B"/>
    <w:rsid w:val="00255C45"/>
    <w:rsid w:val="002635AD"/>
    <w:rsid w:val="002745C9"/>
    <w:rsid w:val="00295ECC"/>
    <w:rsid w:val="00296191"/>
    <w:rsid w:val="002A3A75"/>
    <w:rsid w:val="002B016B"/>
    <w:rsid w:val="002B3110"/>
    <w:rsid w:val="002B4A8F"/>
    <w:rsid w:val="002C0935"/>
    <w:rsid w:val="002C54E5"/>
    <w:rsid w:val="002D0D10"/>
    <w:rsid w:val="002D32E0"/>
    <w:rsid w:val="002D6BE6"/>
    <w:rsid w:val="002D7543"/>
    <w:rsid w:val="002E0796"/>
    <w:rsid w:val="002F5A29"/>
    <w:rsid w:val="00300F30"/>
    <w:rsid w:val="0030443C"/>
    <w:rsid w:val="00304A6C"/>
    <w:rsid w:val="00310D06"/>
    <w:rsid w:val="003118CF"/>
    <w:rsid w:val="00317192"/>
    <w:rsid w:val="00317E98"/>
    <w:rsid w:val="0033301E"/>
    <w:rsid w:val="00334AE4"/>
    <w:rsid w:val="00340EED"/>
    <w:rsid w:val="00340F79"/>
    <w:rsid w:val="00350CFC"/>
    <w:rsid w:val="00352BB2"/>
    <w:rsid w:val="00353E43"/>
    <w:rsid w:val="00362B5C"/>
    <w:rsid w:val="003817EC"/>
    <w:rsid w:val="00383F3C"/>
    <w:rsid w:val="003860A6"/>
    <w:rsid w:val="00391C40"/>
    <w:rsid w:val="00395132"/>
    <w:rsid w:val="003974CC"/>
    <w:rsid w:val="003A6A28"/>
    <w:rsid w:val="003B4AE0"/>
    <w:rsid w:val="003B6B29"/>
    <w:rsid w:val="003C5D3D"/>
    <w:rsid w:val="003C5DB6"/>
    <w:rsid w:val="003C6B45"/>
    <w:rsid w:val="003E4D18"/>
    <w:rsid w:val="003E5A15"/>
    <w:rsid w:val="003E6691"/>
    <w:rsid w:val="00401008"/>
    <w:rsid w:val="00404929"/>
    <w:rsid w:val="00424446"/>
    <w:rsid w:val="00426790"/>
    <w:rsid w:val="00427829"/>
    <w:rsid w:val="00433D03"/>
    <w:rsid w:val="00435223"/>
    <w:rsid w:val="00436CA2"/>
    <w:rsid w:val="0045307E"/>
    <w:rsid w:val="00455F3D"/>
    <w:rsid w:val="00463B3D"/>
    <w:rsid w:val="00470C3B"/>
    <w:rsid w:val="00472018"/>
    <w:rsid w:val="004728EE"/>
    <w:rsid w:val="0047420E"/>
    <w:rsid w:val="00494FEC"/>
    <w:rsid w:val="004A1FF8"/>
    <w:rsid w:val="004A20FA"/>
    <w:rsid w:val="004A52D1"/>
    <w:rsid w:val="004B18F8"/>
    <w:rsid w:val="004F2F18"/>
    <w:rsid w:val="004F5B0D"/>
    <w:rsid w:val="00500BB4"/>
    <w:rsid w:val="00501D00"/>
    <w:rsid w:val="005139EC"/>
    <w:rsid w:val="00523067"/>
    <w:rsid w:val="005273A4"/>
    <w:rsid w:val="00536896"/>
    <w:rsid w:val="00543D70"/>
    <w:rsid w:val="00550676"/>
    <w:rsid w:val="00552D7C"/>
    <w:rsid w:val="0056281A"/>
    <w:rsid w:val="0056498D"/>
    <w:rsid w:val="00570282"/>
    <w:rsid w:val="005702AE"/>
    <w:rsid w:val="00571D3B"/>
    <w:rsid w:val="00577526"/>
    <w:rsid w:val="005802F1"/>
    <w:rsid w:val="00580BE5"/>
    <w:rsid w:val="00591F52"/>
    <w:rsid w:val="005949EE"/>
    <w:rsid w:val="00596A70"/>
    <w:rsid w:val="005A7C2A"/>
    <w:rsid w:val="005B397A"/>
    <w:rsid w:val="005B4539"/>
    <w:rsid w:val="005B6CE6"/>
    <w:rsid w:val="005C0FF4"/>
    <w:rsid w:val="005C2449"/>
    <w:rsid w:val="005D34F9"/>
    <w:rsid w:val="005E391B"/>
    <w:rsid w:val="005F24E8"/>
    <w:rsid w:val="00600C8A"/>
    <w:rsid w:val="00607F47"/>
    <w:rsid w:val="0062311A"/>
    <w:rsid w:val="006313DB"/>
    <w:rsid w:val="00635D03"/>
    <w:rsid w:val="00635EC9"/>
    <w:rsid w:val="006404EE"/>
    <w:rsid w:val="006446D1"/>
    <w:rsid w:val="0065303B"/>
    <w:rsid w:val="00654097"/>
    <w:rsid w:val="006561FA"/>
    <w:rsid w:val="00656368"/>
    <w:rsid w:val="006652C7"/>
    <w:rsid w:val="00672224"/>
    <w:rsid w:val="00690D2D"/>
    <w:rsid w:val="00692126"/>
    <w:rsid w:val="00693D41"/>
    <w:rsid w:val="006951CC"/>
    <w:rsid w:val="006B2C01"/>
    <w:rsid w:val="006C0613"/>
    <w:rsid w:val="006C55FA"/>
    <w:rsid w:val="006D1F06"/>
    <w:rsid w:val="006D7FE5"/>
    <w:rsid w:val="006E0440"/>
    <w:rsid w:val="006F125D"/>
    <w:rsid w:val="006F29ED"/>
    <w:rsid w:val="007000E4"/>
    <w:rsid w:val="00705A6F"/>
    <w:rsid w:val="00712209"/>
    <w:rsid w:val="0072233A"/>
    <w:rsid w:val="007270A4"/>
    <w:rsid w:val="007276CE"/>
    <w:rsid w:val="007334DC"/>
    <w:rsid w:val="0073589F"/>
    <w:rsid w:val="0075227B"/>
    <w:rsid w:val="007556C2"/>
    <w:rsid w:val="007606C1"/>
    <w:rsid w:val="007615B4"/>
    <w:rsid w:val="00761CAD"/>
    <w:rsid w:val="007659DF"/>
    <w:rsid w:val="00776955"/>
    <w:rsid w:val="007816EB"/>
    <w:rsid w:val="007911D1"/>
    <w:rsid w:val="00794DDB"/>
    <w:rsid w:val="007A166A"/>
    <w:rsid w:val="007A2282"/>
    <w:rsid w:val="007A7488"/>
    <w:rsid w:val="007A7D41"/>
    <w:rsid w:val="007B722B"/>
    <w:rsid w:val="007C08A3"/>
    <w:rsid w:val="007C1D5E"/>
    <w:rsid w:val="007C326F"/>
    <w:rsid w:val="007C4348"/>
    <w:rsid w:val="007D0D55"/>
    <w:rsid w:val="007D1955"/>
    <w:rsid w:val="007D1C6E"/>
    <w:rsid w:val="007D46A3"/>
    <w:rsid w:val="007D482B"/>
    <w:rsid w:val="008032F8"/>
    <w:rsid w:val="00803E99"/>
    <w:rsid w:val="008046D5"/>
    <w:rsid w:val="0080727F"/>
    <w:rsid w:val="00807793"/>
    <w:rsid w:val="00810DFD"/>
    <w:rsid w:val="008143EF"/>
    <w:rsid w:val="00817D24"/>
    <w:rsid w:val="0082058A"/>
    <w:rsid w:val="00827FCA"/>
    <w:rsid w:val="00830E27"/>
    <w:rsid w:val="00831AA2"/>
    <w:rsid w:val="008341FA"/>
    <w:rsid w:val="008358BB"/>
    <w:rsid w:val="00843D6D"/>
    <w:rsid w:val="00857EC1"/>
    <w:rsid w:val="008617FF"/>
    <w:rsid w:val="00863F07"/>
    <w:rsid w:val="0086583A"/>
    <w:rsid w:val="00870FC5"/>
    <w:rsid w:val="008712FC"/>
    <w:rsid w:val="00896751"/>
    <w:rsid w:val="008A5CFB"/>
    <w:rsid w:val="008B5397"/>
    <w:rsid w:val="008C11DC"/>
    <w:rsid w:val="008C2E96"/>
    <w:rsid w:val="008C3E0A"/>
    <w:rsid w:val="008C6636"/>
    <w:rsid w:val="008D2C13"/>
    <w:rsid w:val="008D51CE"/>
    <w:rsid w:val="008E1A0F"/>
    <w:rsid w:val="00905204"/>
    <w:rsid w:val="00911EB9"/>
    <w:rsid w:val="00924A73"/>
    <w:rsid w:val="009300EE"/>
    <w:rsid w:val="00932325"/>
    <w:rsid w:val="00933930"/>
    <w:rsid w:val="00950ADF"/>
    <w:rsid w:val="00956629"/>
    <w:rsid w:val="0096284C"/>
    <w:rsid w:val="00967F72"/>
    <w:rsid w:val="0098060B"/>
    <w:rsid w:val="00982274"/>
    <w:rsid w:val="00987822"/>
    <w:rsid w:val="00987E8A"/>
    <w:rsid w:val="009A2D95"/>
    <w:rsid w:val="009A36F6"/>
    <w:rsid w:val="009D136E"/>
    <w:rsid w:val="009E0707"/>
    <w:rsid w:val="009E5F3E"/>
    <w:rsid w:val="009E785B"/>
    <w:rsid w:val="00A04072"/>
    <w:rsid w:val="00A06240"/>
    <w:rsid w:val="00A0723D"/>
    <w:rsid w:val="00A107CB"/>
    <w:rsid w:val="00A2066A"/>
    <w:rsid w:val="00A209B0"/>
    <w:rsid w:val="00A222BF"/>
    <w:rsid w:val="00A22BE5"/>
    <w:rsid w:val="00A238B7"/>
    <w:rsid w:val="00A274D5"/>
    <w:rsid w:val="00A320B7"/>
    <w:rsid w:val="00A327C0"/>
    <w:rsid w:val="00A36B23"/>
    <w:rsid w:val="00A43D3D"/>
    <w:rsid w:val="00A45223"/>
    <w:rsid w:val="00A45FBF"/>
    <w:rsid w:val="00A46646"/>
    <w:rsid w:val="00A50C85"/>
    <w:rsid w:val="00A54D79"/>
    <w:rsid w:val="00A6366A"/>
    <w:rsid w:val="00A64894"/>
    <w:rsid w:val="00A64F6E"/>
    <w:rsid w:val="00A6675A"/>
    <w:rsid w:val="00A708C4"/>
    <w:rsid w:val="00A75101"/>
    <w:rsid w:val="00A84912"/>
    <w:rsid w:val="00A85B05"/>
    <w:rsid w:val="00AA1033"/>
    <w:rsid w:val="00AA7F80"/>
    <w:rsid w:val="00AB7647"/>
    <w:rsid w:val="00AC3C8E"/>
    <w:rsid w:val="00AD37EA"/>
    <w:rsid w:val="00AE68F1"/>
    <w:rsid w:val="00AF1422"/>
    <w:rsid w:val="00B010BE"/>
    <w:rsid w:val="00B016B4"/>
    <w:rsid w:val="00B03DD5"/>
    <w:rsid w:val="00B042F4"/>
    <w:rsid w:val="00B05BB3"/>
    <w:rsid w:val="00B07C3B"/>
    <w:rsid w:val="00B15227"/>
    <w:rsid w:val="00B154A6"/>
    <w:rsid w:val="00B265D4"/>
    <w:rsid w:val="00B34304"/>
    <w:rsid w:val="00B40505"/>
    <w:rsid w:val="00B409A2"/>
    <w:rsid w:val="00B46A09"/>
    <w:rsid w:val="00B4755C"/>
    <w:rsid w:val="00B55F4B"/>
    <w:rsid w:val="00B627F1"/>
    <w:rsid w:val="00B648C9"/>
    <w:rsid w:val="00B70653"/>
    <w:rsid w:val="00B71514"/>
    <w:rsid w:val="00B74D10"/>
    <w:rsid w:val="00B75030"/>
    <w:rsid w:val="00B8186E"/>
    <w:rsid w:val="00B81AB6"/>
    <w:rsid w:val="00B86F23"/>
    <w:rsid w:val="00BA07B7"/>
    <w:rsid w:val="00BA4D87"/>
    <w:rsid w:val="00BB07B0"/>
    <w:rsid w:val="00BB25C3"/>
    <w:rsid w:val="00BC2B70"/>
    <w:rsid w:val="00BC40E9"/>
    <w:rsid w:val="00BD2B18"/>
    <w:rsid w:val="00BF043B"/>
    <w:rsid w:val="00BF28B4"/>
    <w:rsid w:val="00C00662"/>
    <w:rsid w:val="00C00C29"/>
    <w:rsid w:val="00C018D9"/>
    <w:rsid w:val="00C06830"/>
    <w:rsid w:val="00C13FFD"/>
    <w:rsid w:val="00C160C3"/>
    <w:rsid w:val="00C2129E"/>
    <w:rsid w:val="00C255C1"/>
    <w:rsid w:val="00C317EA"/>
    <w:rsid w:val="00C40FD5"/>
    <w:rsid w:val="00C422B3"/>
    <w:rsid w:val="00C7604A"/>
    <w:rsid w:val="00C84C49"/>
    <w:rsid w:val="00C86280"/>
    <w:rsid w:val="00CA0B4C"/>
    <w:rsid w:val="00CA44CB"/>
    <w:rsid w:val="00CA5D3E"/>
    <w:rsid w:val="00CD1FF0"/>
    <w:rsid w:val="00CD2D9C"/>
    <w:rsid w:val="00CD65A6"/>
    <w:rsid w:val="00CD7FD1"/>
    <w:rsid w:val="00CE4E75"/>
    <w:rsid w:val="00CE54D3"/>
    <w:rsid w:val="00CE589C"/>
    <w:rsid w:val="00CE65EA"/>
    <w:rsid w:val="00CE7FEB"/>
    <w:rsid w:val="00CF2E60"/>
    <w:rsid w:val="00CF70CE"/>
    <w:rsid w:val="00D00049"/>
    <w:rsid w:val="00D029C8"/>
    <w:rsid w:val="00D02C88"/>
    <w:rsid w:val="00D0392D"/>
    <w:rsid w:val="00D139F3"/>
    <w:rsid w:val="00D25921"/>
    <w:rsid w:val="00D316FE"/>
    <w:rsid w:val="00D3343B"/>
    <w:rsid w:val="00D41B07"/>
    <w:rsid w:val="00D5070C"/>
    <w:rsid w:val="00D54619"/>
    <w:rsid w:val="00D604B8"/>
    <w:rsid w:val="00D61321"/>
    <w:rsid w:val="00D66F37"/>
    <w:rsid w:val="00D714C1"/>
    <w:rsid w:val="00D82ED8"/>
    <w:rsid w:val="00D84DF3"/>
    <w:rsid w:val="00D9275A"/>
    <w:rsid w:val="00D932EA"/>
    <w:rsid w:val="00D945FC"/>
    <w:rsid w:val="00D94D64"/>
    <w:rsid w:val="00DB2059"/>
    <w:rsid w:val="00DB7697"/>
    <w:rsid w:val="00DC0062"/>
    <w:rsid w:val="00DC2619"/>
    <w:rsid w:val="00DC3978"/>
    <w:rsid w:val="00DC7CE8"/>
    <w:rsid w:val="00DD4778"/>
    <w:rsid w:val="00DD749A"/>
    <w:rsid w:val="00DD7B1E"/>
    <w:rsid w:val="00DE30C4"/>
    <w:rsid w:val="00E0214F"/>
    <w:rsid w:val="00E03ABC"/>
    <w:rsid w:val="00E05C50"/>
    <w:rsid w:val="00E05FAD"/>
    <w:rsid w:val="00E078D8"/>
    <w:rsid w:val="00E106AA"/>
    <w:rsid w:val="00E10DA2"/>
    <w:rsid w:val="00E141CB"/>
    <w:rsid w:val="00E15719"/>
    <w:rsid w:val="00E16176"/>
    <w:rsid w:val="00E17A55"/>
    <w:rsid w:val="00E252CA"/>
    <w:rsid w:val="00E26EE3"/>
    <w:rsid w:val="00E27A89"/>
    <w:rsid w:val="00E3082B"/>
    <w:rsid w:val="00E33E62"/>
    <w:rsid w:val="00E36ECF"/>
    <w:rsid w:val="00E479BF"/>
    <w:rsid w:val="00E61F4E"/>
    <w:rsid w:val="00E629FE"/>
    <w:rsid w:val="00E67075"/>
    <w:rsid w:val="00E7555C"/>
    <w:rsid w:val="00E7599E"/>
    <w:rsid w:val="00E80E7B"/>
    <w:rsid w:val="00E916A2"/>
    <w:rsid w:val="00E93A04"/>
    <w:rsid w:val="00EA1F71"/>
    <w:rsid w:val="00EC294E"/>
    <w:rsid w:val="00EC59E8"/>
    <w:rsid w:val="00ED790B"/>
    <w:rsid w:val="00EE1DA4"/>
    <w:rsid w:val="00EE41DC"/>
    <w:rsid w:val="00EF1344"/>
    <w:rsid w:val="00EF2129"/>
    <w:rsid w:val="00EF49D9"/>
    <w:rsid w:val="00F027AC"/>
    <w:rsid w:val="00F0461C"/>
    <w:rsid w:val="00F16B82"/>
    <w:rsid w:val="00F22539"/>
    <w:rsid w:val="00F22C6E"/>
    <w:rsid w:val="00F2360D"/>
    <w:rsid w:val="00F25F72"/>
    <w:rsid w:val="00F3020B"/>
    <w:rsid w:val="00F3651B"/>
    <w:rsid w:val="00F41E4B"/>
    <w:rsid w:val="00F45FF7"/>
    <w:rsid w:val="00F53FA8"/>
    <w:rsid w:val="00F54083"/>
    <w:rsid w:val="00F5415B"/>
    <w:rsid w:val="00F5457E"/>
    <w:rsid w:val="00F56860"/>
    <w:rsid w:val="00F7059A"/>
    <w:rsid w:val="00F77FC0"/>
    <w:rsid w:val="00F80686"/>
    <w:rsid w:val="00F84F97"/>
    <w:rsid w:val="00F85E65"/>
    <w:rsid w:val="00F86E8F"/>
    <w:rsid w:val="00F9189A"/>
    <w:rsid w:val="00F97A43"/>
    <w:rsid w:val="00F97E85"/>
    <w:rsid w:val="00FA38F5"/>
    <w:rsid w:val="00FA3DF8"/>
    <w:rsid w:val="00FA770A"/>
    <w:rsid w:val="00FB16F5"/>
    <w:rsid w:val="00FB37A6"/>
    <w:rsid w:val="00FB5B35"/>
    <w:rsid w:val="00FD051A"/>
    <w:rsid w:val="00FD20B6"/>
    <w:rsid w:val="00FD2F20"/>
    <w:rsid w:val="00FD4D1A"/>
    <w:rsid w:val="00FE142A"/>
    <w:rsid w:val="00FE4E54"/>
    <w:rsid w:val="00FE5133"/>
    <w:rsid w:val="00FF0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C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65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D790B"/>
    <w:pPr>
      <w:keepNext/>
      <w:tabs>
        <w:tab w:val="num" w:pos="0"/>
      </w:tabs>
      <w:suppressAutoHyphens/>
      <w:ind w:left="576" w:hanging="576"/>
      <w:jc w:val="center"/>
      <w:outlineLvl w:val="1"/>
    </w:pPr>
    <w:rPr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141CB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E141CB"/>
    <w:rPr>
      <w:b/>
      <w:bCs/>
      <w:color w:val="26282F"/>
      <w:sz w:val="26"/>
      <w:szCs w:val="26"/>
    </w:rPr>
  </w:style>
  <w:style w:type="paragraph" w:customStyle="1" w:styleId="a5">
    <w:name w:val="Нормальный (таблица)"/>
    <w:basedOn w:val="a"/>
    <w:next w:val="a"/>
    <w:rsid w:val="00E141C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6">
    <w:name w:val="Гипертекстовая ссылка"/>
    <w:rsid w:val="00E141CB"/>
    <w:rPr>
      <w:b/>
      <w:bCs/>
      <w:color w:val="106BBE"/>
      <w:sz w:val="26"/>
      <w:szCs w:val="26"/>
    </w:rPr>
  </w:style>
  <w:style w:type="paragraph" w:styleId="a7">
    <w:name w:val="Balloon Text"/>
    <w:basedOn w:val="a"/>
    <w:link w:val="a8"/>
    <w:uiPriority w:val="99"/>
    <w:semiHidden/>
    <w:rsid w:val="003817E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A3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B265D4"/>
    <w:rPr>
      <w:rFonts w:ascii="Arial" w:hAnsi="Arial" w:cs="Arial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B265D4"/>
  </w:style>
  <w:style w:type="paragraph" w:customStyle="1" w:styleId="ConsPlusNormal">
    <w:name w:val="ConsPlusNormal"/>
    <w:link w:val="ConsPlusNormal0"/>
    <w:rsid w:val="00B265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nhideWhenUsed/>
    <w:rsid w:val="00B265D4"/>
    <w:rPr>
      <w:color w:val="0000FF"/>
      <w:u w:val="single"/>
    </w:rPr>
  </w:style>
  <w:style w:type="paragraph" w:styleId="ab">
    <w:name w:val="Normal (Web)"/>
    <w:basedOn w:val="a"/>
    <w:uiPriority w:val="99"/>
    <w:rsid w:val="00B265D4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B265D4"/>
    <w:rPr>
      <w:b/>
      <w:bCs/>
    </w:rPr>
  </w:style>
  <w:style w:type="paragraph" w:styleId="ad">
    <w:name w:val="No Spacing"/>
    <w:uiPriority w:val="1"/>
    <w:qFormat/>
    <w:rsid w:val="00B265D4"/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rsid w:val="00B265D4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character" w:customStyle="1" w:styleId="FontStyle47">
    <w:name w:val="Font Style47"/>
    <w:rsid w:val="00B265D4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265D4"/>
    <w:rPr>
      <w:rFonts w:ascii="Arial" w:hAnsi="Arial" w:cs="Arial"/>
    </w:rPr>
  </w:style>
  <w:style w:type="paragraph" w:customStyle="1" w:styleId="ConsTitle">
    <w:name w:val="ConsTitle"/>
    <w:uiPriority w:val="99"/>
    <w:rsid w:val="00B265D4"/>
    <w:pPr>
      <w:widowControl w:val="0"/>
      <w:tabs>
        <w:tab w:val="left" w:pos="1701"/>
      </w:tabs>
      <w:autoSpaceDE w:val="0"/>
      <w:autoSpaceDN w:val="0"/>
      <w:adjustRightInd w:val="0"/>
      <w:jc w:val="both"/>
    </w:pPr>
    <w:rPr>
      <w:bCs/>
      <w:sz w:val="28"/>
      <w:szCs w:val="28"/>
    </w:rPr>
  </w:style>
  <w:style w:type="character" w:customStyle="1" w:styleId="a8">
    <w:name w:val="Текст выноски Знак"/>
    <w:link w:val="a7"/>
    <w:uiPriority w:val="99"/>
    <w:semiHidden/>
    <w:rsid w:val="00B265D4"/>
    <w:rPr>
      <w:rFonts w:ascii="Tahoma" w:hAnsi="Tahoma" w:cs="Tahoma"/>
      <w:sz w:val="16"/>
      <w:szCs w:val="16"/>
    </w:rPr>
  </w:style>
  <w:style w:type="paragraph" w:customStyle="1" w:styleId="ae">
    <w:name w:val="Заголовок"/>
    <w:basedOn w:val="a"/>
    <w:next w:val="af"/>
    <w:rsid w:val="00B265D4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">
    <w:name w:val="Body Text"/>
    <w:basedOn w:val="a"/>
    <w:link w:val="af0"/>
    <w:uiPriority w:val="99"/>
    <w:unhideWhenUsed/>
    <w:rsid w:val="00B265D4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Основной текст Знак"/>
    <w:link w:val="af"/>
    <w:uiPriority w:val="99"/>
    <w:rsid w:val="00B265D4"/>
    <w:rPr>
      <w:rFonts w:ascii="Calibri" w:eastAsia="Calibri" w:hAnsi="Calibri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B265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B265D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B265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нум список 1"/>
    <w:basedOn w:val="a"/>
    <w:rsid w:val="00B265D4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2">
    <w:name w:val="Body Text Indent"/>
    <w:basedOn w:val="a"/>
    <w:link w:val="af3"/>
    <w:uiPriority w:val="99"/>
    <w:unhideWhenUsed/>
    <w:rsid w:val="00B265D4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 с отступом Знак"/>
    <w:link w:val="af2"/>
    <w:uiPriority w:val="99"/>
    <w:rsid w:val="00B265D4"/>
    <w:rPr>
      <w:rFonts w:ascii="Calibri" w:eastAsia="Calibri" w:hAnsi="Calibri"/>
      <w:sz w:val="22"/>
      <w:szCs w:val="22"/>
      <w:lang w:eastAsia="en-US"/>
    </w:rPr>
  </w:style>
  <w:style w:type="paragraph" w:styleId="af4">
    <w:name w:val="header"/>
    <w:basedOn w:val="a"/>
    <w:link w:val="af5"/>
    <w:uiPriority w:val="99"/>
    <w:rsid w:val="00B265D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B265D4"/>
    <w:rPr>
      <w:sz w:val="24"/>
      <w:szCs w:val="24"/>
    </w:rPr>
  </w:style>
  <w:style w:type="paragraph" w:styleId="3">
    <w:name w:val="Body Text Indent 3"/>
    <w:basedOn w:val="a"/>
    <w:link w:val="30"/>
    <w:rsid w:val="00B265D4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link w:val="3"/>
    <w:rsid w:val="00B265D4"/>
    <w:rPr>
      <w:rFonts w:ascii="Calibri" w:eastAsia="Calibri" w:hAnsi="Calibri"/>
      <w:sz w:val="16"/>
      <w:szCs w:val="16"/>
      <w:lang w:eastAsia="en-US"/>
    </w:rPr>
  </w:style>
  <w:style w:type="character" w:customStyle="1" w:styleId="20">
    <w:name w:val="Заголовок 2 Знак"/>
    <w:link w:val="2"/>
    <w:rsid w:val="00ED790B"/>
    <w:rPr>
      <w:b/>
      <w:bCs/>
      <w:sz w:val="24"/>
      <w:szCs w:val="24"/>
      <w:lang w:eastAsia="zh-CN"/>
    </w:rPr>
  </w:style>
  <w:style w:type="numbering" w:customStyle="1" w:styleId="21">
    <w:name w:val="Нет списка2"/>
    <w:next w:val="a2"/>
    <w:semiHidden/>
    <w:rsid w:val="00ED790B"/>
  </w:style>
  <w:style w:type="character" w:customStyle="1" w:styleId="Absatz-Standardschriftart">
    <w:name w:val="Absatz-Standardschriftart"/>
    <w:rsid w:val="00ED790B"/>
  </w:style>
  <w:style w:type="character" w:customStyle="1" w:styleId="WW-Absatz-Standardschriftart">
    <w:name w:val="WW-Absatz-Standardschriftart"/>
    <w:rsid w:val="00ED790B"/>
  </w:style>
  <w:style w:type="character" w:customStyle="1" w:styleId="WW-Absatz-Standardschriftart1">
    <w:name w:val="WW-Absatz-Standardschriftart1"/>
    <w:rsid w:val="00ED790B"/>
  </w:style>
  <w:style w:type="character" w:customStyle="1" w:styleId="WW-Absatz-Standardschriftart11">
    <w:name w:val="WW-Absatz-Standardschriftart11"/>
    <w:rsid w:val="00ED790B"/>
  </w:style>
  <w:style w:type="character" w:customStyle="1" w:styleId="WW-Absatz-Standardschriftart111">
    <w:name w:val="WW-Absatz-Standardschriftart111"/>
    <w:rsid w:val="00ED790B"/>
  </w:style>
  <w:style w:type="character" w:customStyle="1" w:styleId="WW-Absatz-Standardschriftart1111">
    <w:name w:val="WW-Absatz-Standardschriftart1111"/>
    <w:rsid w:val="00ED790B"/>
  </w:style>
  <w:style w:type="character" w:customStyle="1" w:styleId="WW-Absatz-Standardschriftart11111">
    <w:name w:val="WW-Absatz-Standardschriftart11111"/>
    <w:rsid w:val="00ED790B"/>
  </w:style>
  <w:style w:type="character" w:customStyle="1" w:styleId="WW-Absatz-Standardschriftart111111">
    <w:name w:val="WW-Absatz-Standardschriftart111111"/>
    <w:rsid w:val="00ED790B"/>
  </w:style>
  <w:style w:type="character" w:customStyle="1" w:styleId="WW-Absatz-Standardschriftart1111111">
    <w:name w:val="WW-Absatz-Standardschriftart1111111"/>
    <w:rsid w:val="00ED790B"/>
  </w:style>
  <w:style w:type="character" w:customStyle="1" w:styleId="WW8Num2z0">
    <w:name w:val="WW8Num2z0"/>
    <w:rsid w:val="00ED790B"/>
    <w:rPr>
      <w:rFonts w:cs="Times New Roman"/>
    </w:rPr>
  </w:style>
  <w:style w:type="character" w:customStyle="1" w:styleId="31">
    <w:name w:val="Основной шрифт абзаца3"/>
    <w:rsid w:val="00ED790B"/>
  </w:style>
  <w:style w:type="character" w:customStyle="1" w:styleId="WW-Absatz-Standardschriftart11111111">
    <w:name w:val="WW-Absatz-Standardschriftart11111111"/>
    <w:rsid w:val="00ED790B"/>
  </w:style>
  <w:style w:type="character" w:customStyle="1" w:styleId="WW-Absatz-Standardschriftart111111111">
    <w:name w:val="WW-Absatz-Standardschriftart111111111"/>
    <w:rsid w:val="00ED790B"/>
  </w:style>
  <w:style w:type="character" w:customStyle="1" w:styleId="WW-Absatz-Standardschriftart1111111111">
    <w:name w:val="WW-Absatz-Standardschriftart1111111111"/>
    <w:rsid w:val="00ED790B"/>
  </w:style>
  <w:style w:type="character" w:customStyle="1" w:styleId="WW-Absatz-Standardschriftart11111111111">
    <w:name w:val="WW-Absatz-Standardschriftart11111111111"/>
    <w:rsid w:val="00ED790B"/>
  </w:style>
  <w:style w:type="character" w:customStyle="1" w:styleId="WW-Absatz-Standardschriftart111111111111">
    <w:name w:val="WW-Absatz-Standardschriftart111111111111"/>
    <w:rsid w:val="00ED790B"/>
  </w:style>
  <w:style w:type="character" w:customStyle="1" w:styleId="WW-Absatz-Standardschriftart1111111111111">
    <w:name w:val="WW-Absatz-Standardschriftart1111111111111"/>
    <w:rsid w:val="00ED790B"/>
  </w:style>
  <w:style w:type="character" w:customStyle="1" w:styleId="WW-Absatz-Standardschriftart11111111111111">
    <w:name w:val="WW-Absatz-Standardschriftart11111111111111"/>
    <w:rsid w:val="00ED790B"/>
  </w:style>
  <w:style w:type="character" w:customStyle="1" w:styleId="WW-Absatz-Standardschriftart111111111111111">
    <w:name w:val="WW-Absatz-Standardschriftart111111111111111"/>
    <w:rsid w:val="00ED790B"/>
  </w:style>
  <w:style w:type="character" w:customStyle="1" w:styleId="WW-Absatz-Standardschriftart1111111111111111">
    <w:name w:val="WW-Absatz-Standardschriftart1111111111111111"/>
    <w:rsid w:val="00ED790B"/>
  </w:style>
  <w:style w:type="character" w:customStyle="1" w:styleId="22">
    <w:name w:val="Основной шрифт абзаца2"/>
    <w:rsid w:val="00ED790B"/>
  </w:style>
  <w:style w:type="character" w:customStyle="1" w:styleId="WW-Absatz-Standardschriftart11111111111111111">
    <w:name w:val="WW-Absatz-Standardschriftart11111111111111111"/>
    <w:rsid w:val="00ED790B"/>
  </w:style>
  <w:style w:type="character" w:customStyle="1" w:styleId="WW-Absatz-Standardschriftart111111111111111111">
    <w:name w:val="WW-Absatz-Standardschriftart111111111111111111"/>
    <w:rsid w:val="00ED790B"/>
  </w:style>
  <w:style w:type="character" w:customStyle="1" w:styleId="WW-Absatz-Standardschriftart1111111111111111111">
    <w:name w:val="WW-Absatz-Standardschriftart1111111111111111111"/>
    <w:rsid w:val="00ED790B"/>
  </w:style>
  <w:style w:type="character" w:customStyle="1" w:styleId="WW-Absatz-Standardschriftart11111111111111111111">
    <w:name w:val="WW-Absatz-Standardschriftart11111111111111111111"/>
    <w:rsid w:val="00ED790B"/>
  </w:style>
  <w:style w:type="character" w:customStyle="1" w:styleId="WW-Absatz-Standardschriftart111111111111111111111">
    <w:name w:val="WW-Absatz-Standardschriftart111111111111111111111"/>
    <w:rsid w:val="00ED790B"/>
  </w:style>
  <w:style w:type="character" w:customStyle="1" w:styleId="WW-Absatz-Standardschriftart1111111111111111111111">
    <w:name w:val="WW-Absatz-Standardschriftart1111111111111111111111"/>
    <w:rsid w:val="00ED790B"/>
  </w:style>
  <w:style w:type="character" w:customStyle="1" w:styleId="WW8Num1z0">
    <w:name w:val="WW8Num1z0"/>
    <w:rsid w:val="00ED790B"/>
    <w:rPr>
      <w:rFonts w:ascii="Symbol" w:hAnsi="Symbol" w:cs="Symbol"/>
    </w:rPr>
  </w:style>
  <w:style w:type="character" w:customStyle="1" w:styleId="13">
    <w:name w:val="Основной шрифт абзаца1"/>
    <w:rsid w:val="00ED790B"/>
  </w:style>
  <w:style w:type="character" w:customStyle="1" w:styleId="FontStyle14">
    <w:name w:val="Font Style14"/>
    <w:rsid w:val="00ED790B"/>
    <w:rPr>
      <w:rFonts w:ascii="Times New Roman" w:hAnsi="Times New Roman" w:cs="Times New Roman"/>
      <w:b/>
      <w:bCs/>
      <w:sz w:val="18"/>
      <w:szCs w:val="18"/>
    </w:rPr>
  </w:style>
  <w:style w:type="character" w:customStyle="1" w:styleId="af6">
    <w:name w:val="Символ нумерации"/>
    <w:rsid w:val="00ED790B"/>
  </w:style>
  <w:style w:type="character" w:customStyle="1" w:styleId="textdefault">
    <w:name w:val="text_default"/>
    <w:rsid w:val="00ED790B"/>
    <w:rPr>
      <w:rFonts w:ascii="Arial" w:hAnsi="Arial" w:cs="Arial"/>
      <w:b w:val="0"/>
      <w:bCs w:val="0"/>
      <w:i w:val="0"/>
      <w:iCs w:val="0"/>
      <w:strike w:val="0"/>
      <w:dstrike w:val="0"/>
      <w:color w:val="000000"/>
      <w:sz w:val="21"/>
      <w:szCs w:val="21"/>
      <w:u w:val="none"/>
    </w:rPr>
  </w:style>
  <w:style w:type="character" w:styleId="af7">
    <w:name w:val="page number"/>
    <w:rsid w:val="00ED790B"/>
  </w:style>
  <w:style w:type="paragraph" w:styleId="af8">
    <w:name w:val="List"/>
    <w:basedOn w:val="af"/>
    <w:rsid w:val="00ED790B"/>
    <w:pPr>
      <w:suppressAutoHyphens/>
      <w:spacing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f9">
    <w:name w:val="caption"/>
    <w:basedOn w:val="a"/>
    <w:qFormat/>
    <w:rsid w:val="00ED790B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32">
    <w:name w:val="Указатель3"/>
    <w:basedOn w:val="a"/>
    <w:rsid w:val="00ED790B"/>
    <w:pPr>
      <w:suppressLineNumbers/>
      <w:suppressAutoHyphens/>
    </w:pPr>
    <w:rPr>
      <w:rFonts w:cs="Mangal"/>
      <w:lang w:eastAsia="zh-CN"/>
    </w:rPr>
  </w:style>
  <w:style w:type="paragraph" w:customStyle="1" w:styleId="23">
    <w:name w:val="Название объекта2"/>
    <w:basedOn w:val="a"/>
    <w:rsid w:val="00ED790B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24">
    <w:name w:val="Указатель2"/>
    <w:basedOn w:val="a"/>
    <w:rsid w:val="00ED790B"/>
    <w:pPr>
      <w:suppressLineNumbers/>
      <w:suppressAutoHyphens/>
    </w:pPr>
    <w:rPr>
      <w:rFonts w:cs="Mangal"/>
      <w:lang w:eastAsia="zh-CN"/>
    </w:rPr>
  </w:style>
  <w:style w:type="paragraph" w:customStyle="1" w:styleId="14">
    <w:name w:val="Название объекта1"/>
    <w:basedOn w:val="a"/>
    <w:rsid w:val="00ED790B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5">
    <w:name w:val="Указатель1"/>
    <w:basedOn w:val="a"/>
    <w:rsid w:val="00ED790B"/>
    <w:pPr>
      <w:suppressLineNumbers/>
      <w:suppressAutoHyphens/>
    </w:pPr>
    <w:rPr>
      <w:rFonts w:cs="Mangal"/>
      <w:lang w:eastAsia="zh-CN"/>
    </w:rPr>
  </w:style>
  <w:style w:type="paragraph" w:styleId="afa">
    <w:name w:val="Subtitle"/>
    <w:basedOn w:val="a"/>
    <w:next w:val="af"/>
    <w:link w:val="afb"/>
    <w:qFormat/>
    <w:rsid w:val="00ED790B"/>
    <w:pPr>
      <w:keepNext/>
      <w:suppressAutoHyphens/>
      <w:spacing w:before="240" w:after="120"/>
      <w:jc w:val="center"/>
    </w:pPr>
    <w:rPr>
      <w:rFonts w:ascii="Arial" w:hAnsi="Arial"/>
      <w:i/>
      <w:iCs/>
      <w:sz w:val="28"/>
      <w:szCs w:val="28"/>
      <w:lang w:eastAsia="zh-CN"/>
    </w:rPr>
  </w:style>
  <w:style w:type="character" w:customStyle="1" w:styleId="afb">
    <w:name w:val="Подзаголовок Знак"/>
    <w:link w:val="afa"/>
    <w:rsid w:val="00ED790B"/>
    <w:rPr>
      <w:rFonts w:ascii="Arial" w:hAnsi="Arial"/>
      <w:i/>
      <w:iCs/>
      <w:sz w:val="28"/>
      <w:szCs w:val="28"/>
      <w:lang w:eastAsia="zh-CN"/>
    </w:rPr>
  </w:style>
  <w:style w:type="paragraph" w:customStyle="1" w:styleId="afc">
    <w:name w:val="Основной"/>
    <w:basedOn w:val="a"/>
    <w:rsid w:val="00ED790B"/>
    <w:pPr>
      <w:suppressAutoHyphens/>
      <w:spacing w:after="20"/>
      <w:ind w:firstLine="709"/>
      <w:jc w:val="both"/>
    </w:pPr>
    <w:rPr>
      <w:sz w:val="28"/>
      <w:szCs w:val="20"/>
      <w:lang w:eastAsia="zh-CN"/>
    </w:rPr>
  </w:style>
  <w:style w:type="paragraph" w:customStyle="1" w:styleId="afd">
    <w:name w:val="Содержимое таблицы"/>
    <w:basedOn w:val="a"/>
    <w:rsid w:val="00ED790B"/>
    <w:pPr>
      <w:suppressLineNumbers/>
      <w:suppressAutoHyphens/>
    </w:pPr>
    <w:rPr>
      <w:lang w:eastAsia="zh-CN"/>
    </w:rPr>
  </w:style>
  <w:style w:type="paragraph" w:customStyle="1" w:styleId="afe">
    <w:name w:val="Заголовок таблицы"/>
    <w:basedOn w:val="afd"/>
    <w:rsid w:val="00ED790B"/>
    <w:pPr>
      <w:jc w:val="center"/>
    </w:pPr>
    <w:rPr>
      <w:b/>
      <w:bCs/>
    </w:rPr>
  </w:style>
  <w:style w:type="paragraph" w:customStyle="1" w:styleId="aff">
    <w:name w:val="основной текст"/>
    <w:basedOn w:val="a"/>
    <w:next w:val="a"/>
    <w:rsid w:val="00ED790B"/>
    <w:pPr>
      <w:suppressAutoHyphens/>
      <w:spacing w:line="360" w:lineRule="auto"/>
      <w:ind w:firstLine="709"/>
      <w:jc w:val="both"/>
    </w:pPr>
    <w:rPr>
      <w:sz w:val="28"/>
      <w:szCs w:val="20"/>
      <w:lang w:eastAsia="zh-CN"/>
    </w:rPr>
  </w:style>
  <w:style w:type="paragraph" w:customStyle="1" w:styleId="16">
    <w:name w:val="Абзац списка1"/>
    <w:basedOn w:val="a"/>
    <w:rsid w:val="00ED790B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17">
    <w:name w:val="Без интервала1"/>
    <w:rsid w:val="00ED790B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20">
    <w:name w:val="Основной текст 22"/>
    <w:basedOn w:val="a"/>
    <w:rsid w:val="00ED790B"/>
    <w:pPr>
      <w:widowControl w:val="0"/>
      <w:suppressAutoHyphens/>
      <w:autoSpaceDE w:val="0"/>
      <w:spacing w:after="120" w:line="480" w:lineRule="auto"/>
    </w:pPr>
    <w:rPr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ED790B"/>
    <w:pPr>
      <w:suppressAutoHyphens/>
      <w:spacing w:after="120" w:line="100" w:lineRule="atLeast"/>
      <w:ind w:left="283"/>
    </w:pPr>
    <w:rPr>
      <w:sz w:val="16"/>
      <w:szCs w:val="16"/>
      <w:lang w:eastAsia="zh-CN"/>
    </w:rPr>
  </w:style>
  <w:style w:type="paragraph" w:customStyle="1" w:styleId="ConsPlusCell">
    <w:name w:val="ConsPlusCell"/>
    <w:uiPriority w:val="99"/>
    <w:rsid w:val="00ED790B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f0">
    <w:name w:val="footnote text"/>
    <w:basedOn w:val="a"/>
    <w:link w:val="aff1"/>
    <w:rsid w:val="00ED790B"/>
    <w:pPr>
      <w:suppressAutoHyphens/>
    </w:pPr>
    <w:rPr>
      <w:sz w:val="20"/>
      <w:szCs w:val="20"/>
      <w:lang w:eastAsia="zh-CN"/>
    </w:rPr>
  </w:style>
  <w:style w:type="character" w:customStyle="1" w:styleId="aff1">
    <w:name w:val="Текст сноски Знак"/>
    <w:link w:val="aff0"/>
    <w:rsid w:val="00ED790B"/>
    <w:rPr>
      <w:lang w:eastAsia="zh-CN"/>
    </w:rPr>
  </w:style>
  <w:style w:type="paragraph" w:customStyle="1" w:styleId="aff2">
    <w:name w:val="Знак"/>
    <w:basedOn w:val="a"/>
    <w:rsid w:val="00ED790B"/>
    <w:pPr>
      <w:spacing w:before="280" w:after="280"/>
    </w:pPr>
    <w:rPr>
      <w:rFonts w:ascii="Tahoma" w:hAnsi="Tahoma" w:cs="Tahoma"/>
      <w:sz w:val="20"/>
      <w:szCs w:val="20"/>
      <w:lang w:val="en-US" w:eastAsia="zh-CN"/>
    </w:rPr>
  </w:style>
  <w:style w:type="paragraph" w:styleId="aff3">
    <w:name w:val="footer"/>
    <w:basedOn w:val="a"/>
    <w:link w:val="aff4"/>
    <w:rsid w:val="00ED790B"/>
    <w:pPr>
      <w:suppressLineNumbers/>
      <w:tabs>
        <w:tab w:val="center" w:pos="4960"/>
        <w:tab w:val="right" w:pos="9921"/>
      </w:tabs>
      <w:suppressAutoHyphens/>
    </w:pPr>
    <w:rPr>
      <w:lang w:eastAsia="zh-CN"/>
    </w:rPr>
  </w:style>
  <w:style w:type="character" w:customStyle="1" w:styleId="aff4">
    <w:name w:val="Нижний колонтитул Знак"/>
    <w:link w:val="aff3"/>
    <w:rsid w:val="00ED790B"/>
    <w:rPr>
      <w:sz w:val="24"/>
      <w:szCs w:val="24"/>
      <w:lang w:eastAsia="zh-CN"/>
    </w:rPr>
  </w:style>
  <w:style w:type="paragraph" w:customStyle="1" w:styleId="aff5">
    <w:name w:val="Содержимое врезки"/>
    <w:basedOn w:val="af"/>
    <w:rsid w:val="00ED790B"/>
    <w:pPr>
      <w:suppressAutoHyphens/>
      <w:spacing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customStyle="1" w:styleId="18">
    <w:name w:val="Сетка таблицы1"/>
    <w:basedOn w:val="a1"/>
    <w:next w:val="a9"/>
    <w:rsid w:val="00ED790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?????????? ???????"/>
    <w:basedOn w:val="a"/>
    <w:rsid w:val="005949EE"/>
    <w:pPr>
      <w:widowControl w:val="0"/>
      <w:suppressLineNumbers/>
      <w:suppressAutoHyphens/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en-US"/>
    </w:rPr>
  </w:style>
  <w:style w:type="character" w:styleId="aff7">
    <w:name w:val="Emphasis"/>
    <w:basedOn w:val="a0"/>
    <w:qFormat/>
    <w:rsid w:val="00A209B0"/>
    <w:rPr>
      <w:i/>
      <w:iCs/>
    </w:rPr>
  </w:style>
  <w:style w:type="paragraph" w:styleId="aff8">
    <w:name w:val="Title"/>
    <w:basedOn w:val="a"/>
    <w:next w:val="a"/>
    <w:link w:val="aff9"/>
    <w:qFormat/>
    <w:rsid w:val="00A209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9">
    <w:name w:val="Название Знак"/>
    <w:basedOn w:val="a0"/>
    <w:link w:val="aff8"/>
    <w:rsid w:val="00A209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1%83%D1%8D%D0%BB%D1%8C%D1%82%D0%B0_%D0%98%D1%81%D0%BF%D0%B0%D0%BD%D0%B8%D0%B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1%D0%B5%D1%83%D0%B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B%D0%B5%D1%82%D0%BD%D0%B8%D0%B5_%D0%9E%D0%BB%D0%B8%D0%BC%D0%BF%D0%B8%D0%B9%D1%81%D0%BA%D0%B8%D0%B5_%D0%B8%D0%B3%D1%80%D1%8B_19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DF427-E004-4941-B77D-2ACFE2AB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9</Pages>
  <Words>2307</Words>
  <Characters>13152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администрации Балаковского муниципального района от 18</vt:lpstr>
    </vt:vector>
  </TitlesOfParts>
  <Company>BMR</Company>
  <LinksUpToDate>false</LinksUpToDate>
  <CharactersWithSpaces>15429</CharactersWithSpaces>
  <SharedDoc>false</SharedDoc>
  <HLinks>
    <vt:vector size="6" baseType="variant">
      <vt:variant>
        <vt:i4>6815823</vt:i4>
      </vt:variant>
      <vt:variant>
        <vt:i4>0</vt:i4>
      </vt:variant>
      <vt:variant>
        <vt:i4>0</vt:i4>
      </vt:variant>
      <vt:variant>
        <vt:i4>5</vt:i4>
      </vt:variant>
      <vt:variant>
        <vt:lpwstr>file://C:\..\Users\Ильющенко ЮС\AppData\Local\Microsoft\Windows\Temporary Internet Files\Content.Outlook\AppData\Local\Microsoft\Windows\ь0\Documents\2015 год\Изменения в МП на 2015 год\Измения МП район январь 2015\192.168.2.5\mash\Пост МП развитие мол политики\приложение 1 свод 2015-2017  все подпрограммы от 10.11.2014 испраленный.doc</vt:lpwstr>
      </vt:variant>
      <vt:variant>
        <vt:lpwstr>sub_3991%23sub_3991%23sub_3991%23sub_3991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администрации Балаковского муниципального района от 18</dc:title>
  <dc:creator>pilovecan</dc:creator>
  <cp:lastModifiedBy>admin</cp:lastModifiedBy>
  <cp:revision>28</cp:revision>
  <cp:lastPrinted>2020-12-29T06:40:00Z</cp:lastPrinted>
  <dcterms:created xsi:type="dcterms:W3CDTF">2020-12-28T07:38:00Z</dcterms:created>
  <dcterms:modified xsi:type="dcterms:W3CDTF">2020-12-29T06:40:00Z</dcterms:modified>
</cp:coreProperties>
</file>