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BE49" w14:textId="77777777" w:rsidR="00ED2497" w:rsidRDefault="00ED2497" w:rsidP="00564039">
      <w:pPr>
        <w:ind w:right="-1"/>
        <w:rPr>
          <w:bCs/>
          <w:sz w:val="28"/>
          <w:szCs w:val="28"/>
        </w:rPr>
      </w:pPr>
    </w:p>
    <w:p w14:paraId="1AF7568D" w14:textId="77777777" w:rsidR="00ED2497" w:rsidRDefault="00ED2497" w:rsidP="00564039">
      <w:pPr>
        <w:ind w:right="-1"/>
        <w:rPr>
          <w:bCs/>
          <w:sz w:val="28"/>
          <w:szCs w:val="28"/>
        </w:rPr>
      </w:pPr>
    </w:p>
    <w:p w14:paraId="6D12E944" w14:textId="77777777" w:rsidR="00ED2497" w:rsidRDefault="00ED2497" w:rsidP="00564039">
      <w:pPr>
        <w:ind w:right="-1"/>
        <w:rPr>
          <w:bCs/>
          <w:sz w:val="28"/>
          <w:szCs w:val="28"/>
        </w:rPr>
      </w:pPr>
    </w:p>
    <w:p w14:paraId="519799B0" w14:textId="77777777" w:rsidR="00ED2497" w:rsidRDefault="00ED2497" w:rsidP="00564039">
      <w:pPr>
        <w:ind w:right="-1"/>
        <w:rPr>
          <w:bCs/>
          <w:sz w:val="28"/>
          <w:szCs w:val="28"/>
        </w:rPr>
      </w:pPr>
    </w:p>
    <w:p w14:paraId="6DA01CAE" w14:textId="77777777" w:rsidR="00ED2497" w:rsidRDefault="00ED2497" w:rsidP="00564039">
      <w:pPr>
        <w:ind w:right="-1"/>
        <w:rPr>
          <w:bCs/>
          <w:sz w:val="28"/>
          <w:szCs w:val="28"/>
        </w:rPr>
      </w:pPr>
    </w:p>
    <w:p w14:paraId="6C2A293A" w14:textId="77777777" w:rsidR="00ED2497" w:rsidRDefault="00ED2497" w:rsidP="00564039">
      <w:pPr>
        <w:ind w:right="-1"/>
        <w:rPr>
          <w:bCs/>
          <w:sz w:val="28"/>
          <w:szCs w:val="28"/>
        </w:rPr>
      </w:pPr>
    </w:p>
    <w:p w14:paraId="4C170A59" w14:textId="77777777" w:rsidR="00ED2497" w:rsidRDefault="00ED2497" w:rsidP="00564039">
      <w:pPr>
        <w:ind w:right="-1"/>
        <w:rPr>
          <w:bCs/>
          <w:sz w:val="28"/>
          <w:szCs w:val="28"/>
        </w:rPr>
      </w:pPr>
    </w:p>
    <w:p w14:paraId="102F3121" w14:textId="77777777" w:rsidR="00ED2497" w:rsidRDefault="00ED2497" w:rsidP="00564039">
      <w:pPr>
        <w:ind w:right="-1"/>
        <w:rPr>
          <w:bCs/>
          <w:sz w:val="28"/>
          <w:szCs w:val="28"/>
        </w:rPr>
      </w:pPr>
    </w:p>
    <w:p w14:paraId="2C035C9A" w14:textId="77777777" w:rsidR="00ED2497" w:rsidRDefault="00ED2497" w:rsidP="00564039">
      <w:pPr>
        <w:ind w:right="-1"/>
        <w:rPr>
          <w:bCs/>
          <w:sz w:val="28"/>
          <w:szCs w:val="28"/>
        </w:rPr>
      </w:pPr>
    </w:p>
    <w:p w14:paraId="74ED7FA0" w14:textId="77777777" w:rsidR="00ED2497" w:rsidRDefault="00ED2497" w:rsidP="00564039">
      <w:pPr>
        <w:ind w:right="-1"/>
        <w:rPr>
          <w:bCs/>
          <w:sz w:val="28"/>
          <w:szCs w:val="28"/>
        </w:rPr>
      </w:pPr>
    </w:p>
    <w:p w14:paraId="5B86A9C3" w14:textId="77777777" w:rsidR="00ED2497" w:rsidRDefault="00ED2497" w:rsidP="00564039">
      <w:pPr>
        <w:ind w:right="-1"/>
        <w:rPr>
          <w:bCs/>
          <w:sz w:val="28"/>
          <w:szCs w:val="28"/>
        </w:rPr>
      </w:pPr>
    </w:p>
    <w:p w14:paraId="2B624EDD" w14:textId="77777777" w:rsidR="00ED2497" w:rsidRDefault="00ED2497" w:rsidP="00564039">
      <w:pPr>
        <w:ind w:right="-1"/>
        <w:rPr>
          <w:bCs/>
          <w:sz w:val="28"/>
          <w:szCs w:val="28"/>
        </w:rPr>
      </w:pPr>
    </w:p>
    <w:p w14:paraId="5DEA049B" w14:textId="2FFFAD12" w:rsidR="00ED2497" w:rsidRDefault="00ED2497" w:rsidP="00ED2497">
      <w:pPr>
        <w:ind w:left="1416" w:right="-1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от 30 августа 2021 года № 1016</w:t>
      </w:r>
    </w:p>
    <w:p w14:paraId="3B845744" w14:textId="5F149F3F" w:rsidR="00ED2497" w:rsidRDefault="00ED2497" w:rsidP="00564039">
      <w:pPr>
        <w:ind w:right="-1"/>
        <w:rPr>
          <w:bCs/>
          <w:sz w:val="28"/>
          <w:szCs w:val="28"/>
        </w:rPr>
      </w:pPr>
    </w:p>
    <w:p w14:paraId="352E2208" w14:textId="77777777" w:rsidR="00ED2497" w:rsidRDefault="00ED2497" w:rsidP="00564039">
      <w:pPr>
        <w:ind w:right="-1"/>
        <w:rPr>
          <w:bCs/>
          <w:sz w:val="28"/>
          <w:szCs w:val="28"/>
        </w:rPr>
      </w:pPr>
    </w:p>
    <w:p w14:paraId="1A4CB864" w14:textId="79AF8764" w:rsidR="00564039" w:rsidRDefault="009F0E99" w:rsidP="00564039">
      <w:pPr>
        <w:ind w:right="-1"/>
        <w:rPr>
          <w:b/>
          <w:sz w:val="28"/>
          <w:szCs w:val="28"/>
        </w:rPr>
      </w:pPr>
      <w:r w:rsidRPr="005F7B5B">
        <w:rPr>
          <w:b/>
          <w:sz w:val="28"/>
          <w:szCs w:val="28"/>
        </w:rPr>
        <w:t>О внесении изменений в постановление администрации</w:t>
      </w:r>
    </w:p>
    <w:p w14:paraId="43638CE3" w14:textId="77777777" w:rsidR="00564039" w:rsidRDefault="009F0E99" w:rsidP="00564039">
      <w:pPr>
        <w:ind w:right="-1"/>
        <w:rPr>
          <w:b/>
          <w:sz w:val="28"/>
          <w:szCs w:val="28"/>
        </w:rPr>
      </w:pPr>
      <w:r w:rsidRPr="005F7B5B">
        <w:rPr>
          <w:b/>
          <w:sz w:val="28"/>
          <w:szCs w:val="28"/>
        </w:rPr>
        <w:t>Пугачевского муниципального района Саратовской области</w:t>
      </w:r>
    </w:p>
    <w:p w14:paraId="1EEB0011" w14:textId="240087B9" w:rsidR="009F0E99" w:rsidRDefault="009F0E99" w:rsidP="00564039">
      <w:pPr>
        <w:ind w:right="-1"/>
        <w:rPr>
          <w:b/>
          <w:sz w:val="28"/>
          <w:szCs w:val="28"/>
        </w:rPr>
      </w:pPr>
      <w:r w:rsidRPr="005F7B5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11 января 2021 года № 11</w:t>
      </w:r>
    </w:p>
    <w:p w14:paraId="386E5695" w14:textId="77777777" w:rsidR="00585F9F" w:rsidRDefault="00585F9F" w:rsidP="00585F9F">
      <w:pPr>
        <w:jc w:val="both"/>
        <w:rPr>
          <w:b/>
          <w:bCs/>
          <w:iCs/>
          <w:color w:val="FF0000"/>
          <w:sz w:val="28"/>
          <w:szCs w:val="28"/>
        </w:rPr>
      </w:pPr>
    </w:p>
    <w:p w14:paraId="7BFC53C3" w14:textId="77777777" w:rsidR="00CE08E4" w:rsidRDefault="00CE08E4" w:rsidP="00585F9F">
      <w:pPr>
        <w:jc w:val="both"/>
        <w:rPr>
          <w:b/>
          <w:bCs/>
          <w:iCs/>
          <w:color w:val="FF0000"/>
          <w:sz w:val="28"/>
          <w:szCs w:val="28"/>
        </w:rPr>
      </w:pPr>
    </w:p>
    <w:p w14:paraId="1A26648A" w14:textId="4CB1C755" w:rsidR="009F0E99" w:rsidRPr="003802ED" w:rsidRDefault="009F0E99" w:rsidP="00564039">
      <w:pPr>
        <w:widowControl w:val="0"/>
        <w:tabs>
          <w:tab w:val="left" w:pos="-510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5FAF">
        <w:rPr>
          <w:sz w:val="28"/>
          <w:szCs w:val="28"/>
        </w:rPr>
        <w:t xml:space="preserve">На основании </w:t>
      </w:r>
      <w:r w:rsidRPr="003802ED">
        <w:rPr>
          <w:sz w:val="28"/>
          <w:szCs w:val="28"/>
        </w:rPr>
        <w:t xml:space="preserve">Устава Пугачевского муниципального района </w:t>
      </w:r>
      <w:proofErr w:type="spellStart"/>
      <w:proofErr w:type="gramStart"/>
      <w:r w:rsidRPr="003802ED">
        <w:rPr>
          <w:sz w:val="28"/>
          <w:szCs w:val="28"/>
        </w:rPr>
        <w:t>админи</w:t>
      </w:r>
      <w:r w:rsidR="00564039">
        <w:rPr>
          <w:sz w:val="28"/>
          <w:szCs w:val="28"/>
        </w:rPr>
        <w:t>-</w:t>
      </w:r>
      <w:r w:rsidRPr="003802ED">
        <w:rPr>
          <w:sz w:val="28"/>
          <w:szCs w:val="28"/>
        </w:rPr>
        <w:t>страция</w:t>
      </w:r>
      <w:proofErr w:type="spellEnd"/>
      <w:proofErr w:type="gramEnd"/>
      <w:r w:rsidRPr="003802ED">
        <w:rPr>
          <w:sz w:val="28"/>
          <w:szCs w:val="28"/>
        </w:rPr>
        <w:t xml:space="preserve"> Пугачевского муниципального района ПОСТАНОВЛЯЕТ:</w:t>
      </w:r>
    </w:p>
    <w:p w14:paraId="4DEBCFFC" w14:textId="5B38F366" w:rsidR="009F0E99" w:rsidRDefault="009F0E99" w:rsidP="00564039">
      <w:pPr>
        <w:ind w:firstLine="567"/>
        <w:jc w:val="both"/>
        <w:rPr>
          <w:sz w:val="28"/>
          <w:szCs w:val="28"/>
        </w:rPr>
      </w:pPr>
      <w:r w:rsidRPr="00D91A15">
        <w:rPr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</w:t>
      </w:r>
      <w:r w:rsidR="003928FE">
        <w:rPr>
          <w:sz w:val="28"/>
          <w:szCs w:val="28"/>
        </w:rPr>
        <w:t xml:space="preserve">11 января 2021 года № 11 </w:t>
      </w:r>
      <w:r>
        <w:rPr>
          <w:sz w:val="28"/>
          <w:szCs w:val="28"/>
        </w:rPr>
        <w:t>«</w:t>
      </w:r>
      <w:r w:rsidRPr="009F0E99">
        <w:rPr>
          <w:sz w:val="28"/>
          <w:szCs w:val="28"/>
        </w:rPr>
        <w:t>Об утверждении схемы размещения</w:t>
      </w:r>
      <w:r w:rsidR="00F2094F">
        <w:rPr>
          <w:sz w:val="28"/>
          <w:szCs w:val="28"/>
        </w:rPr>
        <w:t xml:space="preserve"> </w:t>
      </w:r>
      <w:r w:rsidRPr="009F0E99">
        <w:rPr>
          <w:sz w:val="28"/>
          <w:szCs w:val="28"/>
        </w:rPr>
        <w:t>нестационарных торговых объектов,</w:t>
      </w:r>
      <w:r w:rsidR="00F2094F">
        <w:rPr>
          <w:sz w:val="28"/>
          <w:szCs w:val="28"/>
        </w:rPr>
        <w:t xml:space="preserve"> </w:t>
      </w:r>
      <w:r w:rsidRPr="009F0E99">
        <w:rPr>
          <w:sz w:val="28"/>
          <w:szCs w:val="28"/>
        </w:rPr>
        <w:t>расположенных на территории</w:t>
      </w:r>
      <w:r w:rsidR="00F2094F">
        <w:rPr>
          <w:sz w:val="28"/>
          <w:szCs w:val="28"/>
        </w:rPr>
        <w:t xml:space="preserve"> </w:t>
      </w:r>
      <w:r w:rsidRPr="009F0E99">
        <w:rPr>
          <w:sz w:val="28"/>
          <w:szCs w:val="28"/>
        </w:rPr>
        <w:t>Пугачевского муниципального района</w:t>
      </w:r>
      <w:r w:rsidR="00F2094F">
        <w:rPr>
          <w:sz w:val="28"/>
          <w:szCs w:val="28"/>
        </w:rPr>
        <w:t xml:space="preserve"> </w:t>
      </w:r>
      <w:r w:rsidRPr="009F0E99">
        <w:rPr>
          <w:sz w:val="28"/>
          <w:szCs w:val="28"/>
        </w:rPr>
        <w:t>на 2021-2025 годы</w:t>
      </w:r>
      <w:r>
        <w:rPr>
          <w:sz w:val="28"/>
          <w:szCs w:val="28"/>
        </w:rPr>
        <w:t xml:space="preserve">» </w:t>
      </w:r>
      <w:proofErr w:type="gramStart"/>
      <w:r w:rsidRPr="003802ED">
        <w:rPr>
          <w:sz w:val="28"/>
          <w:szCs w:val="28"/>
        </w:rPr>
        <w:t>следую</w:t>
      </w:r>
      <w:r w:rsidR="00564039">
        <w:rPr>
          <w:sz w:val="28"/>
          <w:szCs w:val="28"/>
        </w:rPr>
        <w:t>-</w:t>
      </w:r>
      <w:proofErr w:type="spellStart"/>
      <w:r w:rsidRPr="003802ED">
        <w:rPr>
          <w:sz w:val="28"/>
          <w:szCs w:val="28"/>
        </w:rPr>
        <w:t>щие</w:t>
      </w:r>
      <w:proofErr w:type="spellEnd"/>
      <w:proofErr w:type="gramEnd"/>
      <w:r w:rsidRPr="003802ED">
        <w:rPr>
          <w:sz w:val="28"/>
          <w:szCs w:val="28"/>
        </w:rPr>
        <w:t xml:space="preserve"> изменения:</w:t>
      </w:r>
    </w:p>
    <w:p w14:paraId="2EFA9465" w14:textId="77777777" w:rsidR="00765A92" w:rsidRDefault="00765A92" w:rsidP="00765A9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65A92">
        <w:rPr>
          <w:rFonts w:ascii="Times New Roman" w:hAnsi="Times New Roman"/>
          <w:sz w:val="28"/>
          <w:szCs w:val="28"/>
        </w:rPr>
        <w:t xml:space="preserve"> пункте 1</w:t>
      </w:r>
      <w:r>
        <w:rPr>
          <w:rFonts w:ascii="Times New Roman" w:hAnsi="Times New Roman"/>
          <w:sz w:val="28"/>
          <w:szCs w:val="28"/>
        </w:rPr>
        <w:t>:</w:t>
      </w:r>
    </w:p>
    <w:p w14:paraId="17932CEF" w14:textId="4621C2D4" w:rsidR="00765A92" w:rsidRPr="00D91A15" w:rsidRDefault="00765A92" w:rsidP="00765A9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65A92">
        <w:rPr>
          <w:rFonts w:ascii="Times New Roman" w:hAnsi="Times New Roman"/>
          <w:sz w:val="28"/>
          <w:szCs w:val="28"/>
        </w:rPr>
        <w:t>приложение изложить в новой редакции согласно</w:t>
      </w:r>
      <w:r>
        <w:rPr>
          <w:rFonts w:ascii="Times New Roman" w:hAnsi="Times New Roman"/>
          <w:sz w:val="28"/>
          <w:szCs w:val="28"/>
        </w:rPr>
        <w:t xml:space="preserve"> приложению;</w:t>
      </w:r>
    </w:p>
    <w:p w14:paraId="61CF77D4" w14:textId="77777777" w:rsidR="00ED2497" w:rsidRDefault="009F0E99" w:rsidP="00564039">
      <w:pPr>
        <w:tabs>
          <w:tab w:val="left" w:pos="-5103"/>
        </w:tabs>
        <w:ind w:firstLine="567"/>
        <w:jc w:val="both"/>
        <w:rPr>
          <w:sz w:val="28"/>
          <w:szCs w:val="28"/>
        </w:rPr>
      </w:pPr>
      <w:r w:rsidRPr="000C741C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</w:t>
      </w:r>
      <w:r w:rsidR="00ED2497">
        <w:rPr>
          <w:sz w:val="28"/>
          <w:szCs w:val="28"/>
        </w:rPr>
        <w:t>:</w:t>
      </w:r>
    </w:p>
    <w:p w14:paraId="6A96C5D2" w14:textId="5A78A7F0" w:rsidR="009F0E99" w:rsidRDefault="009F0E99" w:rsidP="00564039">
      <w:pPr>
        <w:tabs>
          <w:tab w:val="left" w:pos="-5103"/>
        </w:tabs>
        <w:ind w:firstLine="567"/>
        <w:jc w:val="both"/>
        <w:rPr>
          <w:sz w:val="28"/>
          <w:szCs w:val="28"/>
        </w:rPr>
      </w:pPr>
      <w:r w:rsidRPr="000C741C">
        <w:rPr>
          <w:sz w:val="28"/>
          <w:szCs w:val="28"/>
        </w:rPr>
        <w:t>слова</w:t>
      </w:r>
      <w:r w:rsidR="00F2094F">
        <w:rPr>
          <w:sz w:val="28"/>
          <w:szCs w:val="28"/>
        </w:rPr>
        <w:t xml:space="preserve"> </w:t>
      </w:r>
      <w:r w:rsidRPr="000C741C">
        <w:rPr>
          <w:sz w:val="28"/>
          <w:szCs w:val="28"/>
        </w:rPr>
        <w:t>«</w:t>
      </w:r>
      <w:r>
        <w:rPr>
          <w:sz w:val="28"/>
          <w:szCs w:val="28"/>
          <w:lang w:eastAsia="ar-SA"/>
        </w:rPr>
        <w:t>Шварц К.В.</w:t>
      </w:r>
      <w:r w:rsidRPr="000C741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</w:t>
      </w:r>
      <w:r w:rsidR="00564039">
        <w:rPr>
          <w:sz w:val="28"/>
          <w:szCs w:val="28"/>
        </w:rPr>
        <w:t>ми</w:t>
      </w:r>
      <w:r>
        <w:rPr>
          <w:sz w:val="28"/>
          <w:szCs w:val="28"/>
        </w:rPr>
        <w:t xml:space="preserve"> «</w:t>
      </w:r>
      <w:r w:rsidR="00D92D25">
        <w:rPr>
          <w:sz w:val="28"/>
          <w:szCs w:val="28"/>
        </w:rPr>
        <w:t>Путину</w:t>
      </w:r>
      <w:r>
        <w:rPr>
          <w:sz w:val="28"/>
          <w:szCs w:val="28"/>
        </w:rPr>
        <w:t xml:space="preserve"> О.М.»</w:t>
      </w:r>
      <w:r w:rsidR="00765A92">
        <w:rPr>
          <w:sz w:val="28"/>
          <w:szCs w:val="28"/>
        </w:rPr>
        <w:t>.</w:t>
      </w:r>
    </w:p>
    <w:p w14:paraId="0A2BEF06" w14:textId="6DB996EA" w:rsidR="009F0E99" w:rsidRPr="00B53BF7" w:rsidRDefault="009F0E99" w:rsidP="00564039">
      <w:pPr>
        <w:tabs>
          <w:tab w:val="left" w:pos="-510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66F9B">
        <w:rPr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</w:t>
      </w:r>
      <w:r w:rsidR="00DD7F7C">
        <w:rPr>
          <w:sz w:val="28"/>
          <w:szCs w:val="28"/>
        </w:rPr>
        <w:t xml:space="preserve"> и в газете «Деловой вестник Пугачевского муниципального района»</w:t>
      </w:r>
      <w:r>
        <w:rPr>
          <w:sz w:val="28"/>
          <w:szCs w:val="28"/>
        </w:rPr>
        <w:t>.</w:t>
      </w:r>
    </w:p>
    <w:p w14:paraId="527D78F1" w14:textId="77777777" w:rsidR="009F0E99" w:rsidRPr="00B53BF7" w:rsidRDefault="009F0E99" w:rsidP="00564039">
      <w:pPr>
        <w:widowControl w:val="0"/>
        <w:tabs>
          <w:tab w:val="left" w:pos="-510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F7B5B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5F7B5B">
        <w:rPr>
          <w:sz w:val="28"/>
          <w:szCs w:val="28"/>
        </w:rPr>
        <w:t>.</w:t>
      </w:r>
    </w:p>
    <w:p w14:paraId="7ADEFC22" w14:textId="7E9F5424" w:rsidR="0080111F" w:rsidRDefault="0080111F" w:rsidP="005640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E0EFDB" w14:textId="77777777" w:rsidR="00ED2497" w:rsidRDefault="00ED2497" w:rsidP="005640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7B945E" w14:textId="77777777" w:rsidR="00585F9F" w:rsidRPr="0042237B" w:rsidRDefault="00585F9F" w:rsidP="005640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F7C945" w14:textId="77777777" w:rsidR="00E44CB4" w:rsidRDefault="00E44CB4" w:rsidP="00600ED7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600ED7" w:rsidRPr="002D4D59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600ED7" w:rsidRPr="002D4D59">
        <w:rPr>
          <w:rFonts w:ascii="Times New Roman" w:hAnsi="Times New Roman"/>
          <w:b/>
          <w:sz w:val="28"/>
          <w:szCs w:val="28"/>
        </w:rPr>
        <w:t xml:space="preserve">Пугачевского </w:t>
      </w:r>
    </w:p>
    <w:p w14:paraId="4EF11DDA" w14:textId="03DF8F4A" w:rsidR="009D5CB2" w:rsidRPr="00F230E6" w:rsidRDefault="00600ED7" w:rsidP="009D5CB2">
      <w:pPr>
        <w:pStyle w:val="ad"/>
        <w:rPr>
          <w:rFonts w:ascii="Times New Roman" w:hAnsi="Times New Roman"/>
          <w:spacing w:val="2"/>
          <w:sz w:val="28"/>
          <w:szCs w:val="28"/>
        </w:rPr>
      </w:pPr>
      <w:r w:rsidRPr="002D4D5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F54A4">
        <w:rPr>
          <w:rFonts w:ascii="Times New Roman" w:hAnsi="Times New Roman"/>
          <w:b/>
          <w:sz w:val="28"/>
          <w:szCs w:val="28"/>
        </w:rPr>
        <w:tab/>
      </w:r>
      <w:r w:rsidR="00AF54A4">
        <w:rPr>
          <w:rFonts w:ascii="Times New Roman" w:hAnsi="Times New Roman"/>
          <w:b/>
          <w:sz w:val="28"/>
          <w:szCs w:val="28"/>
        </w:rPr>
        <w:tab/>
      </w:r>
      <w:r w:rsidR="00AF54A4">
        <w:rPr>
          <w:rFonts w:ascii="Times New Roman" w:hAnsi="Times New Roman"/>
          <w:b/>
          <w:sz w:val="28"/>
          <w:szCs w:val="28"/>
        </w:rPr>
        <w:tab/>
      </w:r>
      <w:r w:rsidR="00AF54A4">
        <w:rPr>
          <w:rFonts w:ascii="Times New Roman" w:hAnsi="Times New Roman"/>
          <w:b/>
          <w:sz w:val="28"/>
          <w:szCs w:val="28"/>
        </w:rPr>
        <w:tab/>
      </w:r>
      <w:r w:rsidR="00F2094F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proofErr w:type="spellStart"/>
      <w:r w:rsidR="00D92D25"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p w14:paraId="13132078" w14:textId="77777777" w:rsidR="009D5CB2" w:rsidRDefault="009D5CB2" w:rsidP="00585F9F">
      <w:pPr>
        <w:rPr>
          <w:szCs w:val="22"/>
        </w:rPr>
        <w:sectPr w:rsidR="009D5CB2" w:rsidSect="00564039">
          <w:footerReference w:type="even" r:id="rId8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5FD16120" w14:textId="77777777" w:rsidR="00585F9F" w:rsidRPr="0054078F" w:rsidRDefault="00585F9F" w:rsidP="00CE08E4">
      <w:pPr>
        <w:autoSpaceDE w:val="0"/>
        <w:autoSpaceDN w:val="0"/>
        <w:adjustRightInd w:val="0"/>
        <w:ind w:left="11624"/>
        <w:jc w:val="both"/>
        <w:rPr>
          <w:bCs/>
          <w:sz w:val="28"/>
          <w:szCs w:val="28"/>
        </w:rPr>
      </w:pPr>
      <w:r w:rsidRPr="0054078F">
        <w:rPr>
          <w:bCs/>
          <w:sz w:val="28"/>
          <w:szCs w:val="28"/>
        </w:rPr>
        <w:lastRenderedPageBreak/>
        <w:t>Приложение к постановлению</w:t>
      </w:r>
    </w:p>
    <w:p w14:paraId="7E87F80A" w14:textId="77777777" w:rsidR="00AF54A4" w:rsidRDefault="00585F9F" w:rsidP="00CE08E4">
      <w:pPr>
        <w:autoSpaceDE w:val="0"/>
        <w:autoSpaceDN w:val="0"/>
        <w:adjustRightInd w:val="0"/>
        <w:ind w:left="11624"/>
        <w:rPr>
          <w:bCs/>
          <w:sz w:val="28"/>
          <w:szCs w:val="28"/>
        </w:rPr>
      </w:pPr>
      <w:r w:rsidRPr="0054078F">
        <w:rPr>
          <w:bCs/>
          <w:sz w:val="28"/>
          <w:szCs w:val="28"/>
        </w:rPr>
        <w:t>администрации Пугачевского</w:t>
      </w:r>
    </w:p>
    <w:p w14:paraId="41439BA8" w14:textId="77777777" w:rsidR="00585F9F" w:rsidRPr="0054078F" w:rsidRDefault="00585F9F" w:rsidP="00CE08E4">
      <w:pPr>
        <w:autoSpaceDE w:val="0"/>
        <w:autoSpaceDN w:val="0"/>
        <w:adjustRightInd w:val="0"/>
        <w:ind w:left="11624"/>
        <w:rPr>
          <w:bCs/>
          <w:sz w:val="28"/>
          <w:szCs w:val="28"/>
        </w:rPr>
      </w:pPr>
      <w:r w:rsidRPr="0054078F">
        <w:rPr>
          <w:bCs/>
          <w:sz w:val="28"/>
          <w:szCs w:val="28"/>
        </w:rPr>
        <w:t xml:space="preserve">муниципального района </w:t>
      </w:r>
    </w:p>
    <w:p w14:paraId="59B757F8" w14:textId="2D339475" w:rsidR="00585F9F" w:rsidRDefault="00585F9F" w:rsidP="00CE08E4">
      <w:pPr>
        <w:autoSpaceDE w:val="0"/>
        <w:autoSpaceDN w:val="0"/>
        <w:adjustRightInd w:val="0"/>
        <w:ind w:left="11624"/>
        <w:jc w:val="both"/>
        <w:rPr>
          <w:bCs/>
          <w:sz w:val="28"/>
          <w:szCs w:val="28"/>
        </w:rPr>
      </w:pPr>
      <w:r w:rsidRPr="0054078F">
        <w:rPr>
          <w:bCs/>
          <w:sz w:val="28"/>
          <w:szCs w:val="28"/>
        </w:rPr>
        <w:t>от</w:t>
      </w:r>
      <w:r w:rsidR="00ED2497">
        <w:rPr>
          <w:bCs/>
          <w:sz w:val="28"/>
          <w:szCs w:val="28"/>
        </w:rPr>
        <w:t xml:space="preserve"> 30 августа </w:t>
      </w:r>
      <w:r w:rsidR="00CE08E4">
        <w:rPr>
          <w:bCs/>
          <w:sz w:val="28"/>
          <w:szCs w:val="28"/>
        </w:rPr>
        <w:t xml:space="preserve">2021 года </w:t>
      </w:r>
      <w:r w:rsidRPr="0054078F">
        <w:rPr>
          <w:bCs/>
          <w:sz w:val="28"/>
          <w:szCs w:val="28"/>
        </w:rPr>
        <w:t>№</w:t>
      </w:r>
      <w:r w:rsidR="00ED2497">
        <w:rPr>
          <w:bCs/>
          <w:sz w:val="28"/>
          <w:szCs w:val="28"/>
        </w:rPr>
        <w:t xml:space="preserve"> 1016</w:t>
      </w:r>
    </w:p>
    <w:p w14:paraId="63234595" w14:textId="77777777" w:rsidR="00ED2497" w:rsidRDefault="00ED2497" w:rsidP="00ED2497">
      <w:pPr>
        <w:autoSpaceDE w:val="0"/>
        <w:autoSpaceDN w:val="0"/>
        <w:adjustRightInd w:val="0"/>
        <w:ind w:left="11624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к постановлению администрации Пугачевского муниципального района</w:t>
      </w:r>
    </w:p>
    <w:p w14:paraId="2ED3249F" w14:textId="79CA5B73" w:rsidR="00ED2497" w:rsidRDefault="00ED2497" w:rsidP="00ED2497">
      <w:pPr>
        <w:autoSpaceDE w:val="0"/>
        <w:autoSpaceDN w:val="0"/>
        <w:adjustRightInd w:val="0"/>
        <w:ind w:left="11624"/>
        <w:rPr>
          <w:bCs/>
          <w:sz w:val="28"/>
          <w:szCs w:val="28"/>
        </w:rPr>
      </w:pPr>
      <w:r>
        <w:rPr>
          <w:bCs/>
          <w:sz w:val="28"/>
          <w:szCs w:val="28"/>
        </w:rPr>
        <w:t>от 11 января 2021 года № 11»</w:t>
      </w:r>
    </w:p>
    <w:p w14:paraId="42865BF6" w14:textId="0350F72A" w:rsidR="00F7755F" w:rsidRDefault="00F7755F" w:rsidP="00F7755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426BC94" w14:textId="77777777" w:rsidR="00DD7F7C" w:rsidRPr="00585F9F" w:rsidRDefault="00DD7F7C" w:rsidP="00F7755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D4130E8" w14:textId="77777777" w:rsidR="00585F9F" w:rsidRPr="00585F9F" w:rsidRDefault="00585F9F" w:rsidP="00585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F9F">
        <w:rPr>
          <w:b/>
          <w:bCs/>
          <w:sz w:val="28"/>
          <w:szCs w:val="28"/>
        </w:rPr>
        <w:t>Схема</w:t>
      </w:r>
    </w:p>
    <w:p w14:paraId="68FDE6A2" w14:textId="77777777" w:rsidR="00585F9F" w:rsidRPr="00585F9F" w:rsidRDefault="00585F9F" w:rsidP="00585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F9F">
        <w:rPr>
          <w:b/>
          <w:bCs/>
          <w:sz w:val="28"/>
          <w:szCs w:val="28"/>
        </w:rPr>
        <w:t>размещения нестационарных торговых объектов</w:t>
      </w:r>
    </w:p>
    <w:p w14:paraId="6F85B116" w14:textId="77777777" w:rsidR="00585F9F" w:rsidRPr="00585F9F" w:rsidRDefault="00585F9F" w:rsidP="00585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F9F">
        <w:rPr>
          <w:b/>
          <w:bCs/>
          <w:sz w:val="28"/>
          <w:szCs w:val="28"/>
        </w:rPr>
        <w:t xml:space="preserve"> на территории Пугачевского муниципального района на 20</w:t>
      </w:r>
      <w:r w:rsidR="00FA6105">
        <w:rPr>
          <w:b/>
          <w:bCs/>
          <w:sz w:val="28"/>
          <w:szCs w:val="28"/>
        </w:rPr>
        <w:t>2</w:t>
      </w:r>
      <w:r w:rsidR="004B6EB8">
        <w:rPr>
          <w:b/>
          <w:bCs/>
          <w:sz w:val="28"/>
          <w:szCs w:val="28"/>
        </w:rPr>
        <w:t>1</w:t>
      </w:r>
      <w:r w:rsidRPr="00585F9F">
        <w:rPr>
          <w:b/>
          <w:bCs/>
          <w:sz w:val="28"/>
          <w:szCs w:val="28"/>
        </w:rPr>
        <w:t>-202</w:t>
      </w:r>
      <w:r w:rsidR="00FA6105">
        <w:rPr>
          <w:b/>
          <w:bCs/>
          <w:sz w:val="28"/>
          <w:szCs w:val="28"/>
        </w:rPr>
        <w:t>5</w:t>
      </w:r>
      <w:r w:rsidRPr="00585F9F">
        <w:rPr>
          <w:b/>
          <w:bCs/>
          <w:sz w:val="28"/>
          <w:szCs w:val="28"/>
        </w:rPr>
        <w:t xml:space="preserve"> годы</w:t>
      </w:r>
    </w:p>
    <w:p w14:paraId="1D13FC55" w14:textId="77777777" w:rsidR="00DD7F7C" w:rsidRPr="00585F9F" w:rsidRDefault="00DD7F7C" w:rsidP="00585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1842"/>
        <w:gridCol w:w="2410"/>
        <w:gridCol w:w="1276"/>
        <w:gridCol w:w="1701"/>
        <w:gridCol w:w="1984"/>
        <w:gridCol w:w="1560"/>
      </w:tblGrid>
      <w:tr w:rsidR="00585F9F" w:rsidRPr="00585F9F" w14:paraId="44FDFE1D" w14:textId="77777777" w:rsidTr="00F7755F">
        <w:tc>
          <w:tcPr>
            <w:tcW w:w="568" w:type="dxa"/>
            <w:shd w:val="clear" w:color="auto" w:fill="auto"/>
          </w:tcPr>
          <w:p w14:paraId="2B9F9F80" w14:textId="77777777"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14:paraId="25B6B35D" w14:textId="3782B14D" w:rsidR="00585F9F" w:rsidRPr="00585F9F" w:rsidRDefault="00585F9F" w:rsidP="00D46BDD">
            <w:pPr>
              <w:jc w:val="center"/>
              <w:rPr>
                <w:b/>
              </w:rPr>
            </w:pPr>
            <w:r w:rsidRPr="00585F9F">
              <w:rPr>
                <w:b/>
              </w:rPr>
              <w:t xml:space="preserve">Адрес или адресное обозначение НТО, с указанием улиц, дорог, проездов, иных ориентиров, относительно которых расположен нестационарный торговый объект, с указанием </w:t>
            </w:r>
            <w:proofErr w:type="gramStart"/>
            <w:r w:rsidRPr="00585F9F">
              <w:rPr>
                <w:b/>
              </w:rPr>
              <w:t>рас</w:t>
            </w:r>
            <w:r w:rsidR="00F7755F">
              <w:rPr>
                <w:b/>
              </w:rPr>
              <w:t>-</w:t>
            </w:r>
            <w:r w:rsidRPr="00585F9F">
              <w:rPr>
                <w:b/>
              </w:rPr>
              <w:t>стояний</w:t>
            </w:r>
            <w:proofErr w:type="gramEnd"/>
            <w:r w:rsidRPr="00585F9F">
              <w:rPr>
                <w:b/>
              </w:rPr>
              <w:t xml:space="preserve"> от границ нестационарного торгового объекта до указанных ориентиров</w:t>
            </w:r>
          </w:p>
        </w:tc>
        <w:tc>
          <w:tcPr>
            <w:tcW w:w="1842" w:type="dxa"/>
            <w:shd w:val="clear" w:color="auto" w:fill="auto"/>
          </w:tcPr>
          <w:p w14:paraId="6D0BC3A9" w14:textId="77777777"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Тип торгового</w:t>
            </w:r>
          </w:p>
          <w:p w14:paraId="775E122B" w14:textId="33A4E5FE"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предприятия (торговый па</w:t>
            </w:r>
            <w:r w:rsidR="00375D9B">
              <w:rPr>
                <w:b/>
              </w:rPr>
              <w:t>вильон, киоск, торго</w:t>
            </w:r>
            <w:r w:rsidRPr="00585F9F">
              <w:rPr>
                <w:b/>
              </w:rPr>
              <w:t>вая па</w:t>
            </w:r>
            <w:r w:rsidR="00375D9B">
              <w:rPr>
                <w:b/>
              </w:rPr>
              <w:t xml:space="preserve">латка и иные </w:t>
            </w:r>
            <w:proofErr w:type="spellStart"/>
            <w:proofErr w:type="gramStart"/>
            <w:r w:rsidR="00375D9B">
              <w:rPr>
                <w:b/>
              </w:rPr>
              <w:t>неста</w:t>
            </w:r>
            <w:r w:rsidR="00F7755F">
              <w:rPr>
                <w:b/>
              </w:rPr>
              <w:t>-</w:t>
            </w:r>
            <w:r w:rsidRPr="00585F9F">
              <w:rPr>
                <w:b/>
              </w:rPr>
              <w:t>ционарные</w:t>
            </w:r>
            <w:proofErr w:type="spellEnd"/>
            <w:proofErr w:type="gramEnd"/>
            <w:r w:rsidRPr="00585F9F">
              <w:rPr>
                <w:b/>
              </w:rPr>
              <w:t xml:space="preserve"> торговые объекты) в со</w:t>
            </w:r>
            <w:r w:rsidR="00F7755F">
              <w:rPr>
                <w:b/>
              </w:rPr>
              <w:t>-</w:t>
            </w:r>
            <w:proofErr w:type="spellStart"/>
            <w:r w:rsidRPr="00585F9F">
              <w:rPr>
                <w:b/>
              </w:rPr>
              <w:t>ответствии</w:t>
            </w:r>
            <w:proofErr w:type="spellEnd"/>
            <w:r w:rsidRPr="00585F9F">
              <w:rPr>
                <w:b/>
              </w:rPr>
              <w:t xml:space="preserve"> </w:t>
            </w:r>
          </w:p>
          <w:p w14:paraId="6EEBEB7D" w14:textId="77777777"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 xml:space="preserve">с ГОСТ </w:t>
            </w:r>
          </w:p>
          <w:p w14:paraId="6BB5FB97" w14:textId="77777777"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51303-2013 «Торговля. Термины и определения»</w:t>
            </w:r>
          </w:p>
        </w:tc>
        <w:tc>
          <w:tcPr>
            <w:tcW w:w="2410" w:type="dxa"/>
            <w:shd w:val="clear" w:color="auto" w:fill="auto"/>
          </w:tcPr>
          <w:p w14:paraId="3F81C053" w14:textId="77777777"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Группы товаров</w:t>
            </w:r>
          </w:p>
        </w:tc>
        <w:tc>
          <w:tcPr>
            <w:tcW w:w="1276" w:type="dxa"/>
            <w:shd w:val="clear" w:color="auto" w:fill="auto"/>
          </w:tcPr>
          <w:p w14:paraId="6FBBFC5A" w14:textId="77777777"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 xml:space="preserve">Размер площади места размещения </w:t>
            </w:r>
          </w:p>
          <w:p w14:paraId="19CCFE7C" w14:textId="77777777"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 xml:space="preserve">НТО, </w:t>
            </w:r>
            <w:proofErr w:type="spellStart"/>
            <w:proofErr w:type="gramStart"/>
            <w:r w:rsidRPr="00585F9F"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684BA333" w14:textId="108F752D" w:rsidR="00585F9F" w:rsidRPr="00585F9F" w:rsidRDefault="00585F9F" w:rsidP="00585F9F">
            <w:pPr>
              <w:tabs>
                <w:tab w:val="left" w:pos="777"/>
              </w:tabs>
              <w:jc w:val="center"/>
              <w:rPr>
                <w:b/>
              </w:rPr>
            </w:pPr>
            <w:r w:rsidRPr="00585F9F">
              <w:rPr>
                <w:b/>
              </w:rPr>
              <w:t xml:space="preserve">Период </w:t>
            </w:r>
            <w:proofErr w:type="spellStart"/>
            <w:r w:rsidRPr="00585F9F">
              <w:rPr>
                <w:b/>
              </w:rPr>
              <w:t>функциони</w:t>
            </w:r>
            <w:r w:rsidR="00F7755F">
              <w:rPr>
                <w:b/>
              </w:rPr>
              <w:t>-</w:t>
            </w:r>
            <w:r w:rsidRPr="00585F9F">
              <w:rPr>
                <w:b/>
              </w:rPr>
              <w:t>рования</w:t>
            </w:r>
            <w:proofErr w:type="spellEnd"/>
            <w:r w:rsidRPr="00585F9F">
              <w:rPr>
                <w:b/>
              </w:rPr>
              <w:t xml:space="preserve"> </w:t>
            </w:r>
            <w:proofErr w:type="gramStart"/>
            <w:r w:rsidRPr="00585F9F">
              <w:rPr>
                <w:b/>
              </w:rPr>
              <w:t>НТО(</w:t>
            </w:r>
            <w:proofErr w:type="gramEnd"/>
            <w:r w:rsidRPr="00585F9F">
              <w:rPr>
                <w:b/>
              </w:rPr>
              <w:t>с __ число, месяц</w:t>
            </w:r>
          </w:p>
          <w:p w14:paraId="38C0D8A9" w14:textId="77777777" w:rsidR="00585F9F" w:rsidRPr="00585F9F" w:rsidRDefault="00585F9F" w:rsidP="00585F9F">
            <w:pPr>
              <w:tabs>
                <w:tab w:val="left" w:pos="777"/>
              </w:tabs>
              <w:jc w:val="center"/>
              <w:rPr>
                <w:b/>
              </w:rPr>
            </w:pPr>
            <w:r w:rsidRPr="00585F9F">
              <w:rPr>
                <w:b/>
              </w:rPr>
              <w:t>по __ число, месяц)</w:t>
            </w:r>
          </w:p>
        </w:tc>
        <w:tc>
          <w:tcPr>
            <w:tcW w:w="1984" w:type="dxa"/>
            <w:shd w:val="clear" w:color="auto" w:fill="auto"/>
          </w:tcPr>
          <w:p w14:paraId="59448BE8" w14:textId="77777777"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Основания для размещения</w:t>
            </w:r>
          </w:p>
          <w:p w14:paraId="35B82C2F" w14:textId="12F862DA" w:rsidR="00585F9F" w:rsidRPr="00585F9F" w:rsidRDefault="00585F9F" w:rsidP="00D46BDD">
            <w:pPr>
              <w:jc w:val="center"/>
              <w:rPr>
                <w:b/>
              </w:rPr>
            </w:pPr>
            <w:r w:rsidRPr="00585F9F">
              <w:rPr>
                <w:b/>
              </w:rPr>
              <w:t xml:space="preserve">НТО (договор на размещение </w:t>
            </w:r>
            <w:proofErr w:type="spellStart"/>
            <w:proofErr w:type="gramStart"/>
            <w:r w:rsidRPr="00585F9F">
              <w:rPr>
                <w:b/>
              </w:rPr>
              <w:t>нестационарно</w:t>
            </w:r>
            <w:r w:rsidR="00F7755F">
              <w:rPr>
                <w:b/>
              </w:rPr>
              <w:t>-</w:t>
            </w:r>
            <w:r w:rsidRPr="00585F9F">
              <w:rPr>
                <w:b/>
              </w:rPr>
              <w:t>го</w:t>
            </w:r>
            <w:proofErr w:type="spellEnd"/>
            <w:proofErr w:type="gramEnd"/>
            <w:r w:rsidRPr="00585F9F">
              <w:rPr>
                <w:b/>
              </w:rPr>
              <w:t xml:space="preserve"> торгового объекта, </w:t>
            </w:r>
            <w:proofErr w:type="spellStart"/>
            <w:r w:rsidRPr="00585F9F">
              <w:rPr>
                <w:b/>
              </w:rPr>
              <w:t>разре</w:t>
            </w:r>
            <w:r w:rsidR="00F7755F">
              <w:rPr>
                <w:b/>
              </w:rPr>
              <w:t>-</w:t>
            </w:r>
            <w:r w:rsidRPr="00585F9F">
              <w:rPr>
                <w:b/>
              </w:rPr>
              <w:t>шение</w:t>
            </w:r>
            <w:proofErr w:type="spellEnd"/>
            <w:r w:rsidRPr="00585F9F">
              <w:rPr>
                <w:b/>
              </w:rPr>
              <w:t xml:space="preserve"> или иная документация, либо указы</w:t>
            </w:r>
            <w:r w:rsidR="00F7755F">
              <w:rPr>
                <w:b/>
              </w:rPr>
              <w:t>-</w:t>
            </w:r>
            <w:proofErr w:type="spellStart"/>
            <w:r w:rsidRPr="00585F9F">
              <w:rPr>
                <w:b/>
              </w:rPr>
              <w:t>вается</w:t>
            </w:r>
            <w:proofErr w:type="spellEnd"/>
            <w:r w:rsidRPr="00585F9F">
              <w:rPr>
                <w:b/>
              </w:rPr>
              <w:t xml:space="preserve"> </w:t>
            </w:r>
            <w:proofErr w:type="spellStart"/>
            <w:r w:rsidRPr="00585F9F">
              <w:rPr>
                <w:b/>
              </w:rPr>
              <w:t>инфор</w:t>
            </w:r>
            <w:r w:rsidR="00F7755F">
              <w:rPr>
                <w:b/>
              </w:rPr>
              <w:t>-</w:t>
            </w:r>
            <w:r w:rsidRPr="00585F9F">
              <w:rPr>
                <w:b/>
              </w:rPr>
              <w:t>мация</w:t>
            </w:r>
            <w:proofErr w:type="spellEnd"/>
            <w:r w:rsidRPr="00585F9F">
              <w:rPr>
                <w:b/>
              </w:rPr>
              <w:t xml:space="preserve"> о том, что место раз</w:t>
            </w:r>
            <w:r w:rsidR="00F7755F">
              <w:rPr>
                <w:b/>
              </w:rPr>
              <w:t>-</w:t>
            </w:r>
            <w:proofErr w:type="spellStart"/>
            <w:r w:rsidRPr="00585F9F">
              <w:rPr>
                <w:b/>
              </w:rPr>
              <w:t>мещения</w:t>
            </w:r>
            <w:proofErr w:type="spellEnd"/>
            <w:r w:rsidRPr="00585F9F">
              <w:rPr>
                <w:b/>
              </w:rPr>
              <w:t xml:space="preserve"> </w:t>
            </w:r>
            <w:proofErr w:type="spellStart"/>
            <w:r w:rsidRPr="00585F9F">
              <w:rPr>
                <w:b/>
              </w:rPr>
              <w:t>сво</w:t>
            </w:r>
            <w:r w:rsidR="00F7755F">
              <w:rPr>
                <w:b/>
              </w:rPr>
              <w:t>-</w:t>
            </w:r>
            <w:r w:rsidRPr="00585F9F">
              <w:rPr>
                <w:b/>
              </w:rPr>
              <w:t>бодно</w:t>
            </w:r>
            <w:proofErr w:type="spellEnd"/>
            <w:r w:rsidRPr="00585F9F">
              <w:rPr>
                <w:b/>
              </w:rPr>
              <w:t xml:space="preserve"> и </w:t>
            </w:r>
            <w:proofErr w:type="spellStart"/>
            <w:r w:rsidRPr="00585F9F">
              <w:rPr>
                <w:b/>
              </w:rPr>
              <w:t>плани</w:t>
            </w:r>
            <w:r w:rsidR="00F7755F">
              <w:rPr>
                <w:b/>
              </w:rPr>
              <w:t>-</w:t>
            </w:r>
            <w:r w:rsidRPr="00585F9F">
              <w:rPr>
                <w:b/>
              </w:rPr>
              <w:t>руется</w:t>
            </w:r>
            <w:proofErr w:type="spellEnd"/>
            <w:r w:rsidRPr="00585F9F">
              <w:rPr>
                <w:b/>
              </w:rPr>
              <w:t xml:space="preserve"> к </w:t>
            </w:r>
            <w:proofErr w:type="spellStart"/>
            <w:r w:rsidRPr="00585F9F">
              <w:rPr>
                <w:b/>
              </w:rPr>
              <w:t>разме</w:t>
            </w:r>
            <w:r w:rsidR="00F7755F">
              <w:rPr>
                <w:b/>
              </w:rPr>
              <w:t>-</w:t>
            </w:r>
            <w:r w:rsidRPr="00585F9F">
              <w:rPr>
                <w:b/>
              </w:rPr>
              <w:t>щению</w:t>
            </w:r>
            <w:proofErr w:type="spellEnd"/>
            <w:r w:rsidRPr="00585F9F">
              <w:rPr>
                <w:b/>
              </w:rPr>
              <w:t xml:space="preserve"> НТО)</w:t>
            </w:r>
          </w:p>
        </w:tc>
        <w:tc>
          <w:tcPr>
            <w:tcW w:w="1560" w:type="dxa"/>
            <w:shd w:val="clear" w:color="auto" w:fill="auto"/>
          </w:tcPr>
          <w:p w14:paraId="7583C5F0" w14:textId="77777777"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Сведения об использовании НТО субъектами малого или среднего предпринимательства</w:t>
            </w:r>
          </w:p>
          <w:p w14:paraId="5B4D713C" w14:textId="77777777"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(+) или (-)</w:t>
            </w:r>
          </w:p>
        </w:tc>
      </w:tr>
      <w:tr w:rsidR="00585F9F" w:rsidRPr="00585F9F" w14:paraId="1044F919" w14:textId="77777777" w:rsidTr="00F7755F">
        <w:tc>
          <w:tcPr>
            <w:tcW w:w="568" w:type="dxa"/>
            <w:shd w:val="clear" w:color="auto" w:fill="auto"/>
          </w:tcPr>
          <w:p w14:paraId="5F0A66EA" w14:textId="77777777" w:rsidR="00585F9F" w:rsidRPr="00D46BDD" w:rsidRDefault="00E9298F" w:rsidP="00585F9F">
            <w:pPr>
              <w:jc w:val="center"/>
            </w:pPr>
            <w:r>
              <w:t>1</w:t>
            </w:r>
            <w:r w:rsidR="00585F9F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14:paraId="2D1B0AAE" w14:textId="77777777" w:rsidR="00585F9F" w:rsidRPr="00D46BDD" w:rsidRDefault="00585F9F" w:rsidP="00585F9F">
            <w:proofErr w:type="spellStart"/>
            <w:r w:rsidRPr="00D46BDD">
              <w:t>г.Пугачев</w:t>
            </w:r>
            <w:proofErr w:type="spellEnd"/>
            <w:r w:rsidRPr="00D46BDD">
              <w:t xml:space="preserve">, ориентир: </w:t>
            </w:r>
            <w:proofErr w:type="spellStart"/>
            <w:proofErr w:type="gramStart"/>
            <w:r w:rsidRPr="00D46BDD">
              <w:t>просп.Революцион</w:t>
            </w:r>
            <w:proofErr w:type="gramEnd"/>
            <w:r w:rsidRPr="00D46BDD">
              <w:t>-ный</w:t>
            </w:r>
            <w:proofErr w:type="spellEnd"/>
            <w:r w:rsidRPr="00D46BDD">
              <w:t>, д.203, 8 м</w:t>
            </w:r>
          </w:p>
        </w:tc>
        <w:tc>
          <w:tcPr>
            <w:tcW w:w="1842" w:type="dxa"/>
            <w:shd w:val="clear" w:color="auto" w:fill="auto"/>
          </w:tcPr>
          <w:p w14:paraId="01758FBA" w14:textId="77777777" w:rsidR="00585F9F" w:rsidRPr="00D46BDD" w:rsidRDefault="00585F9F" w:rsidP="00585F9F">
            <w:pPr>
              <w:jc w:val="center"/>
            </w:pPr>
            <w:r w:rsidRPr="00D46BDD">
              <w:t xml:space="preserve">киоск </w:t>
            </w:r>
          </w:p>
        </w:tc>
        <w:tc>
          <w:tcPr>
            <w:tcW w:w="2410" w:type="dxa"/>
            <w:shd w:val="clear" w:color="auto" w:fill="auto"/>
          </w:tcPr>
          <w:p w14:paraId="1617963C" w14:textId="77777777" w:rsidR="00585F9F" w:rsidRPr="00D46BDD" w:rsidRDefault="00585F9F" w:rsidP="00585F9F">
            <w:pPr>
              <w:jc w:val="center"/>
            </w:pPr>
            <w:r w:rsidRPr="00D46BDD">
              <w:t xml:space="preserve">цветы </w:t>
            </w:r>
          </w:p>
        </w:tc>
        <w:tc>
          <w:tcPr>
            <w:tcW w:w="1276" w:type="dxa"/>
            <w:shd w:val="clear" w:color="auto" w:fill="auto"/>
          </w:tcPr>
          <w:p w14:paraId="21EB301A" w14:textId="77777777" w:rsidR="00585F9F" w:rsidRPr="00D46BDD" w:rsidRDefault="00585F9F" w:rsidP="00585F9F">
            <w:pPr>
              <w:jc w:val="center"/>
            </w:pPr>
            <w:r w:rsidRPr="00D46BDD">
              <w:t>10</w:t>
            </w:r>
          </w:p>
        </w:tc>
        <w:tc>
          <w:tcPr>
            <w:tcW w:w="1701" w:type="dxa"/>
            <w:shd w:val="clear" w:color="auto" w:fill="auto"/>
          </w:tcPr>
          <w:p w14:paraId="38B5A1A7" w14:textId="77777777" w:rsidR="009055DF" w:rsidRDefault="00585F9F" w:rsidP="00585F9F">
            <w:pPr>
              <w:jc w:val="center"/>
            </w:pPr>
            <w:r w:rsidRPr="00D46BDD">
              <w:t xml:space="preserve">с 1 января </w:t>
            </w:r>
          </w:p>
          <w:p w14:paraId="56A10C2E" w14:textId="62AA4212" w:rsidR="00585F9F" w:rsidRPr="00D46BDD" w:rsidRDefault="00585F9F" w:rsidP="00585F9F">
            <w:pPr>
              <w:jc w:val="center"/>
            </w:pPr>
            <w:r w:rsidRPr="00D46BDD">
              <w:t>по 31 декабря</w:t>
            </w:r>
          </w:p>
        </w:tc>
        <w:tc>
          <w:tcPr>
            <w:tcW w:w="1984" w:type="dxa"/>
            <w:shd w:val="clear" w:color="auto" w:fill="auto"/>
          </w:tcPr>
          <w:p w14:paraId="58834961" w14:textId="77777777" w:rsidR="00585F9F" w:rsidRDefault="00FA6105" w:rsidP="00465652">
            <w:pPr>
              <w:jc w:val="center"/>
            </w:pPr>
            <w:r w:rsidRPr="00D46BDD">
              <w:t xml:space="preserve">договор </w:t>
            </w:r>
            <w:r w:rsidR="00465652" w:rsidRPr="00D46BDD">
              <w:t>на право размещения</w:t>
            </w:r>
            <w:r w:rsidR="00D46BDD" w:rsidRPr="00D46BDD">
              <w:t xml:space="preserve"> НТО</w:t>
            </w:r>
          </w:p>
          <w:p w14:paraId="7B5D21C7" w14:textId="22C41C6D" w:rsidR="00DD7F7C" w:rsidRPr="00D46BDD" w:rsidRDefault="00DD7F7C" w:rsidP="0046565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3EE5C861" w14:textId="77777777" w:rsidR="00585F9F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585F9F" w:rsidRPr="00585F9F" w14:paraId="3D34EB58" w14:textId="77777777" w:rsidTr="00F7755F">
        <w:tc>
          <w:tcPr>
            <w:tcW w:w="568" w:type="dxa"/>
            <w:shd w:val="clear" w:color="auto" w:fill="auto"/>
          </w:tcPr>
          <w:p w14:paraId="4114EEFA" w14:textId="77777777" w:rsidR="00585F9F" w:rsidRPr="00D46BDD" w:rsidRDefault="00E9298F" w:rsidP="00585F9F">
            <w:pPr>
              <w:jc w:val="center"/>
            </w:pPr>
            <w:r>
              <w:lastRenderedPageBreak/>
              <w:t>2</w:t>
            </w:r>
            <w:r w:rsidR="00585F9F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14:paraId="5B20BDD1" w14:textId="77777777" w:rsidR="00585F9F" w:rsidRPr="00D46BDD" w:rsidRDefault="00585F9F" w:rsidP="00585F9F">
            <w:proofErr w:type="spellStart"/>
            <w:r w:rsidRPr="00D46BDD">
              <w:t>г.Пугачев</w:t>
            </w:r>
            <w:proofErr w:type="spellEnd"/>
            <w:r w:rsidRPr="00D46BDD">
              <w:t xml:space="preserve">, ориентир: пересечение </w:t>
            </w:r>
            <w:proofErr w:type="spellStart"/>
            <w:r w:rsidRPr="00D46BDD">
              <w:t>ул.Бубенца</w:t>
            </w:r>
            <w:proofErr w:type="spellEnd"/>
            <w:r w:rsidRPr="00D46BDD">
              <w:t xml:space="preserve"> и </w:t>
            </w:r>
            <w:proofErr w:type="spellStart"/>
            <w:proofErr w:type="gramStart"/>
            <w:r w:rsidRPr="00D46BDD">
              <w:t>просп.Революционного</w:t>
            </w:r>
            <w:proofErr w:type="spellEnd"/>
            <w:proofErr w:type="gramEnd"/>
            <w:r w:rsidRPr="00D46BDD">
              <w:t>, район военного комиссариата, 5 м</w:t>
            </w:r>
          </w:p>
        </w:tc>
        <w:tc>
          <w:tcPr>
            <w:tcW w:w="1842" w:type="dxa"/>
            <w:shd w:val="clear" w:color="auto" w:fill="auto"/>
          </w:tcPr>
          <w:p w14:paraId="121EE254" w14:textId="77777777" w:rsidR="00585F9F" w:rsidRPr="00D46BDD" w:rsidRDefault="00585F9F" w:rsidP="00585F9F">
            <w:pPr>
              <w:jc w:val="center"/>
            </w:pPr>
            <w:r w:rsidRPr="00D46BDD">
              <w:t xml:space="preserve">киоск  </w:t>
            </w:r>
          </w:p>
        </w:tc>
        <w:tc>
          <w:tcPr>
            <w:tcW w:w="2410" w:type="dxa"/>
            <w:shd w:val="clear" w:color="auto" w:fill="auto"/>
          </w:tcPr>
          <w:p w14:paraId="45DD7D78" w14:textId="77777777" w:rsidR="00585F9F" w:rsidRPr="00D46BDD" w:rsidRDefault="00585F9F" w:rsidP="00585F9F">
            <w:pPr>
              <w:jc w:val="center"/>
            </w:pPr>
            <w:r w:rsidRPr="00D46BDD">
              <w:t xml:space="preserve">мясная продукция </w:t>
            </w:r>
          </w:p>
        </w:tc>
        <w:tc>
          <w:tcPr>
            <w:tcW w:w="1276" w:type="dxa"/>
            <w:shd w:val="clear" w:color="auto" w:fill="auto"/>
          </w:tcPr>
          <w:p w14:paraId="5D232CF9" w14:textId="77777777" w:rsidR="00585F9F" w:rsidRPr="00D46BDD" w:rsidRDefault="00585F9F" w:rsidP="00585F9F">
            <w:pPr>
              <w:jc w:val="center"/>
            </w:pPr>
            <w:r w:rsidRPr="00D46BDD">
              <w:t>9</w:t>
            </w:r>
          </w:p>
        </w:tc>
        <w:tc>
          <w:tcPr>
            <w:tcW w:w="1701" w:type="dxa"/>
            <w:shd w:val="clear" w:color="auto" w:fill="auto"/>
          </w:tcPr>
          <w:p w14:paraId="540E3C3C" w14:textId="77777777" w:rsidR="009055DF" w:rsidRDefault="00585F9F" w:rsidP="00585F9F">
            <w:pPr>
              <w:jc w:val="center"/>
            </w:pPr>
            <w:r w:rsidRPr="00D46BDD">
              <w:t xml:space="preserve">с 1 января </w:t>
            </w:r>
          </w:p>
          <w:p w14:paraId="29813821" w14:textId="2B0759D6" w:rsidR="00585F9F" w:rsidRPr="00D46BDD" w:rsidRDefault="00585F9F" w:rsidP="00585F9F">
            <w:pPr>
              <w:jc w:val="center"/>
            </w:pPr>
            <w:r w:rsidRPr="00D46BDD">
              <w:t>по 31 декабря</w:t>
            </w:r>
          </w:p>
        </w:tc>
        <w:tc>
          <w:tcPr>
            <w:tcW w:w="1984" w:type="dxa"/>
            <w:shd w:val="clear" w:color="auto" w:fill="auto"/>
          </w:tcPr>
          <w:p w14:paraId="5D532480" w14:textId="77777777" w:rsidR="00585F9F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14:paraId="59AC2C86" w14:textId="77777777" w:rsidR="00585F9F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5343AE" w:rsidRPr="00585F9F" w14:paraId="1B1C9900" w14:textId="77777777" w:rsidTr="00F7755F">
        <w:tc>
          <w:tcPr>
            <w:tcW w:w="568" w:type="dxa"/>
            <w:shd w:val="clear" w:color="auto" w:fill="auto"/>
          </w:tcPr>
          <w:p w14:paraId="32356091" w14:textId="77777777" w:rsidR="005343AE" w:rsidRPr="00D46BDD" w:rsidRDefault="00E9298F" w:rsidP="006C682D">
            <w:pPr>
              <w:jc w:val="center"/>
            </w:pPr>
            <w:r>
              <w:t>3</w:t>
            </w:r>
            <w:r w:rsidR="005343AE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14:paraId="44C66D19" w14:textId="31B0B54C" w:rsidR="005343AE" w:rsidRPr="00D46BDD" w:rsidRDefault="00F7755F" w:rsidP="006C682D">
            <w:r>
              <w:t>г</w:t>
            </w:r>
            <w:r w:rsidR="005343AE" w:rsidRPr="00D46BDD">
              <w:t>. Пугачев, ориентир: ул. М. Горького, д.17, 20 м</w:t>
            </w:r>
          </w:p>
        </w:tc>
        <w:tc>
          <w:tcPr>
            <w:tcW w:w="1842" w:type="dxa"/>
            <w:shd w:val="clear" w:color="auto" w:fill="auto"/>
          </w:tcPr>
          <w:p w14:paraId="0B542A6F" w14:textId="77777777" w:rsidR="005343AE" w:rsidRPr="00D46BDD" w:rsidRDefault="005343AE" w:rsidP="006C682D">
            <w:pPr>
              <w:jc w:val="center"/>
            </w:pPr>
            <w:r w:rsidRPr="00D46BDD">
              <w:t>киоск</w:t>
            </w:r>
          </w:p>
        </w:tc>
        <w:tc>
          <w:tcPr>
            <w:tcW w:w="2410" w:type="dxa"/>
            <w:shd w:val="clear" w:color="auto" w:fill="auto"/>
          </w:tcPr>
          <w:p w14:paraId="36EC8957" w14:textId="77777777" w:rsidR="005343AE" w:rsidRPr="00D46BDD" w:rsidRDefault="005343AE" w:rsidP="006C682D">
            <w:pPr>
              <w:jc w:val="center"/>
            </w:pPr>
            <w:r w:rsidRPr="00D46BDD">
              <w:t>овощи, фрукты</w:t>
            </w:r>
          </w:p>
        </w:tc>
        <w:tc>
          <w:tcPr>
            <w:tcW w:w="1276" w:type="dxa"/>
            <w:shd w:val="clear" w:color="auto" w:fill="auto"/>
          </w:tcPr>
          <w:p w14:paraId="2B5D9E1B" w14:textId="77777777" w:rsidR="005343AE" w:rsidRPr="00D46BDD" w:rsidRDefault="005343AE" w:rsidP="006C682D">
            <w:pPr>
              <w:jc w:val="center"/>
            </w:pPr>
            <w:r w:rsidRPr="00D46BDD">
              <w:t>12</w:t>
            </w:r>
          </w:p>
        </w:tc>
        <w:tc>
          <w:tcPr>
            <w:tcW w:w="1701" w:type="dxa"/>
            <w:shd w:val="clear" w:color="auto" w:fill="auto"/>
          </w:tcPr>
          <w:p w14:paraId="76EA4533" w14:textId="77777777" w:rsidR="009055DF" w:rsidRDefault="005343AE" w:rsidP="006C682D">
            <w:pPr>
              <w:jc w:val="center"/>
            </w:pPr>
            <w:r w:rsidRPr="00D46BDD">
              <w:t xml:space="preserve">с 1 января </w:t>
            </w:r>
          </w:p>
          <w:p w14:paraId="418740EF" w14:textId="4129AD4D" w:rsidR="005343AE" w:rsidRPr="00D46BDD" w:rsidRDefault="005343AE" w:rsidP="006C682D">
            <w:pPr>
              <w:jc w:val="center"/>
            </w:pPr>
            <w:r w:rsidRPr="00D46BDD">
              <w:t>по 31 декабря</w:t>
            </w:r>
          </w:p>
        </w:tc>
        <w:tc>
          <w:tcPr>
            <w:tcW w:w="1984" w:type="dxa"/>
            <w:shd w:val="clear" w:color="auto" w:fill="auto"/>
          </w:tcPr>
          <w:p w14:paraId="7CD2E377" w14:textId="77777777" w:rsidR="005343AE" w:rsidRPr="00D46BDD" w:rsidRDefault="00465652" w:rsidP="006C682D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14:paraId="416D59D8" w14:textId="77777777" w:rsidR="005343AE" w:rsidRPr="00D46BDD" w:rsidRDefault="00FA6105" w:rsidP="006C682D">
            <w:pPr>
              <w:jc w:val="center"/>
            </w:pPr>
            <w:r w:rsidRPr="00D46BDD">
              <w:t>+</w:t>
            </w:r>
          </w:p>
        </w:tc>
      </w:tr>
      <w:tr w:rsidR="00155B59" w:rsidRPr="00585F9F" w14:paraId="1BFCD300" w14:textId="77777777" w:rsidTr="00F7755F">
        <w:trPr>
          <w:trHeight w:val="217"/>
        </w:trPr>
        <w:tc>
          <w:tcPr>
            <w:tcW w:w="568" w:type="dxa"/>
            <w:shd w:val="clear" w:color="auto" w:fill="auto"/>
          </w:tcPr>
          <w:p w14:paraId="33264D33" w14:textId="77777777" w:rsidR="00155B59" w:rsidRPr="00D46BDD" w:rsidRDefault="002D01CD" w:rsidP="009D5CB2">
            <w:pPr>
              <w:jc w:val="center"/>
            </w:pPr>
            <w:r>
              <w:t>4</w:t>
            </w:r>
            <w:r w:rsidR="00155B59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14:paraId="5F6C59D8" w14:textId="77777777" w:rsidR="00155B59" w:rsidRPr="00D46BDD" w:rsidRDefault="00155B59" w:rsidP="00585F9F">
            <w:proofErr w:type="spellStart"/>
            <w:r w:rsidRPr="00D46BDD">
              <w:t>г.Пугачев</w:t>
            </w:r>
            <w:proofErr w:type="spellEnd"/>
            <w:r w:rsidRPr="00D46BDD">
              <w:t xml:space="preserve">, ориентир: </w:t>
            </w:r>
            <w:proofErr w:type="spellStart"/>
            <w:r w:rsidRPr="00D46BDD">
              <w:t>ул.Советская</w:t>
            </w:r>
            <w:proofErr w:type="spellEnd"/>
            <w:r w:rsidRPr="00D46BDD">
              <w:t>, д.92, 6 м</w:t>
            </w:r>
          </w:p>
        </w:tc>
        <w:tc>
          <w:tcPr>
            <w:tcW w:w="1842" w:type="dxa"/>
            <w:shd w:val="clear" w:color="auto" w:fill="auto"/>
          </w:tcPr>
          <w:p w14:paraId="5ABF95C6" w14:textId="77777777" w:rsidR="00155B59" w:rsidRPr="00D46BDD" w:rsidRDefault="00155B59" w:rsidP="00585F9F">
            <w:pPr>
              <w:jc w:val="center"/>
            </w:pPr>
            <w:r w:rsidRPr="00D46BDD">
              <w:t xml:space="preserve">торговый павильон </w:t>
            </w:r>
          </w:p>
        </w:tc>
        <w:tc>
          <w:tcPr>
            <w:tcW w:w="2410" w:type="dxa"/>
            <w:shd w:val="clear" w:color="auto" w:fill="auto"/>
          </w:tcPr>
          <w:p w14:paraId="02E1B2C3" w14:textId="77777777" w:rsidR="00155B59" w:rsidRPr="00D46BDD" w:rsidRDefault="00155B59" w:rsidP="00585F9F">
            <w:pPr>
              <w:jc w:val="center"/>
            </w:pPr>
            <w:r w:rsidRPr="00D46BDD">
              <w:t>продовольственные товары</w:t>
            </w:r>
          </w:p>
        </w:tc>
        <w:tc>
          <w:tcPr>
            <w:tcW w:w="1276" w:type="dxa"/>
            <w:shd w:val="clear" w:color="auto" w:fill="auto"/>
          </w:tcPr>
          <w:p w14:paraId="2793908C" w14:textId="77777777" w:rsidR="00155B59" w:rsidRPr="00D46BDD" w:rsidRDefault="00155B59" w:rsidP="00585F9F">
            <w:pPr>
              <w:jc w:val="center"/>
            </w:pPr>
            <w:r w:rsidRPr="00D46BDD">
              <w:t>22</w:t>
            </w:r>
          </w:p>
        </w:tc>
        <w:tc>
          <w:tcPr>
            <w:tcW w:w="1701" w:type="dxa"/>
            <w:shd w:val="clear" w:color="auto" w:fill="auto"/>
          </w:tcPr>
          <w:p w14:paraId="50A23017" w14:textId="77777777" w:rsidR="009055DF" w:rsidRDefault="00155B59" w:rsidP="00585F9F">
            <w:pPr>
              <w:jc w:val="center"/>
            </w:pPr>
            <w:r w:rsidRPr="00D46BDD">
              <w:t xml:space="preserve">с 1 января </w:t>
            </w:r>
          </w:p>
          <w:p w14:paraId="631D1D0E" w14:textId="146DBAC1" w:rsidR="00155B59" w:rsidRPr="00D46BDD" w:rsidRDefault="00155B59" w:rsidP="00585F9F">
            <w:pPr>
              <w:jc w:val="center"/>
            </w:pPr>
            <w:r w:rsidRPr="00D46BDD">
              <w:t>по 31 декабря</w:t>
            </w:r>
          </w:p>
        </w:tc>
        <w:tc>
          <w:tcPr>
            <w:tcW w:w="1984" w:type="dxa"/>
            <w:shd w:val="clear" w:color="auto" w:fill="auto"/>
          </w:tcPr>
          <w:p w14:paraId="6EF09CE4" w14:textId="77777777" w:rsidR="00155B59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14:paraId="1FBFCBDE" w14:textId="77777777" w:rsidR="00155B59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155B59" w:rsidRPr="00585F9F" w14:paraId="4ABB1D3F" w14:textId="77777777" w:rsidTr="00F7755F">
        <w:tc>
          <w:tcPr>
            <w:tcW w:w="568" w:type="dxa"/>
            <w:shd w:val="clear" w:color="auto" w:fill="auto"/>
          </w:tcPr>
          <w:p w14:paraId="4D376830" w14:textId="77777777" w:rsidR="00155B59" w:rsidRPr="0054078F" w:rsidRDefault="002D01CD" w:rsidP="00E9298F">
            <w:pPr>
              <w:jc w:val="center"/>
            </w:pPr>
            <w:r>
              <w:t>5</w:t>
            </w:r>
            <w:r w:rsidR="00155B59" w:rsidRPr="0054078F">
              <w:t>.</w:t>
            </w:r>
          </w:p>
        </w:tc>
        <w:tc>
          <w:tcPr>
            <w:tcW w:w="4536" w:type="dxa"/>
            <w:shd w:val="clear" w:color="auto" w:fill="auto"/>
          </w:tcPr>
          <w:p w14:paraId="61A4D453" w14:textId="77777777" w:rsidR="00155B59" w:rsidRPr="0054078F" w:rsidRDefault="00155B59" w:rsidP="00585F9F">
            <w:proofErr w:type="spellStart"/>
            <w:r w:rsidRPr="0054078F">
              <w:t>г.Пу</w:t>
            </w:r>
            <w:r>
              <w:t>гачев</w:t>
            </w:r>
            <w:proofErr w:type="spellEnd"/>
            <w:r>
              <w:t xml:space="preserve">, ориентир: </w:t>
            </w:r>
            <w:proofErr w:type="spellStart"/>
            <w:proofErr w:type="gramStart"/>
            <w:r>
              <w:t>мкр.Первый</w:t>
            </w:r>
            <w:proofErr w:type="spellEnd"/>
            <w:proofErr w:type="gramEnd"/>
            <w:r>
              <w:t>, д.</w:t>
            </w:r>
            <w:r w:rsidRPr="0054078F">
              <w:t xml:space="preserve">5, </w:t>
            </w:r>
          </w:p>
          <w:p w14:paraId="0B725AA8" w14:textId="77777777" w:rsidR="00155B59" w:rsidRPr="0054078F" w:rsidRDefault="00155B59" w:rsidP="00585F9F">
            <w:r w:rsidRPr="0054078F">
              <w:t xml:space="preserve">11 м </w:t>
            </w:r>
          </w:p>
        </w:tc>
        <w:tc>
          <w:tcPr>
            <w:tcW w:w="1842" w:type="dxa"/>
            <w:shd w:val="clear" w:color="auto" w:fill="auto"/>
          </w:tcPr>
          <w:p w14:paraId="3D0CA517" w14:textId="77777777" w:rsidR="00155B59" w:rsidRPr="0054078F" w:rsidRDefault="00155B59" w:rsidP="00585F9F">
            <w:pPr>
              <w:jc w:val="center"/>
            </w:pPr>
            <w:r w:rsidRPr="0054078F">
              <w:t xml:space="preserve">киоск </w:t>
            </w:r>
          </w:p>
        </w:tc>
        <w:tc>
          <w:tcPr>
            <w:tcW w:w="2410" w:type="dxa"/>
            <w:shd w:val="clear" w:color="auto" w:fill="auto"/>
          </w:tcPr>
          <w:p w14:paraId="292636D4" w14:textId="77777777" w:rsidR="00155B59" w:rsidRPr="0054078F" w:rsidRDefault="00155B59" w:rsidP="00585F9F">
            <w:pPr>
              <w:jc w:val="center"/>
            </w:pPr>
            <w:r w:rsidRPr="0054078F">
              <w:t>хлебобулочные изделия</w:t>
            </w:r>
          </w:p>
        </w:tc>
        <w:tc>
          <w:tcPr>
            <w:tcW w:w="1276" w:type="dxa"/>
            <w:shd w:val="clear" w:color="auto" w:fill="auto"/>
          </w:tcPr>
          <w:p w14:paraId="3A1223D4" w14:textId="77777777" w:rsidR="00155B59" w:rsidRPr="0054078F" w:rsidRDefault="00155B59" w:rsidP="00585F9F">
            <w:pPr>
              <w:jc w:val="center"/>
            </w:pPr>
            <w:r w:rsidRPr="0054078F">
              <w:t>6</w:t>
            </w:r>
          </w:p>
        </w:tc>
        <w:tc>
          <w:tcPr>
            <w:tcW w:w="1701" w:type="dxa"/>
            <w:shd w:val="clear" w:color="auto" w:fill="auto"/>
          </w:tcPr>
          <w:p w14:paraId="39F620B9" w14:textId="77777777" w:rsidR="009055DF" w:rsidRDefault="00155B59" w:rsidP="00585F9F">
            <w:pPr>
              <w:jc w:val="center"/>
            </w:pPr>
            <w:r w:rsidRPr="0054078F">
              <w:t xml:space="preserve">с 1 января </w:t>
            </w:r>
          </w:p>
          <w:p w14:paraId="64F55A6C" w14:textId="08D04BBC" w:rsidR="00155B59" w:rsidRPr="0054078F" w:rsidRDefault="00155B59" w:rsidP="00585F9F">
            <w:pPr>
              <w:jc w:val="center"/>
            </w:pPr>
            <w:r w:rsidRPr="0054078F">
              <w:t>по 31 декабря</w:t>
            </w:r>
          </w:p>
        </w:tc>
        <w:tc>
          <w:tcPr>
            <w:tcW w:w="1984" w:type="dxa"/>
            <w:shd w:val="clear" w:color="auto" w:fill="auto"/>
          </w:tcPr>
          <w:p w14:paraId="339ADC58" w14:textId="77777777" w:rsidR="00155B59" w:rsidRPr="0054078F" w:rsidRDefault="00155B59" w:rsidP="00585F9F">
            <w:pPr>
              <w:jc w:val="center"/>
            </w:pPr>
            <w:r w:rsidRPr="00585F9F">
              <w:t>свободно</w:t>
            </w:r>
          </w:p>
        </w:tc>
        <w:tc>
          <w:tcPr>
            <w:tcW w:w="1560" w:type="dxa"/>
            <w:shd w:val="clear" w:color="auto" w:fill="auto"/>
          </w:tcPr>
          <w:p w14:paraId="5703E027" w14:textId="77777777" w:rsidR="00155B59" w:rsidRPr="0054078F" w:rsidRDefault="00155B59" w:rsidP="00585F9F">
            <w:pPr>
              <w:jc w:val="center"/>
            </w:pPr>
            <w:r>
              <w:t>-</w:t>
            </w:r>
          </w:p>
        </w:tc>
      </w:tr>
      <w:tr w:rsidR="00155B59" w:rsidRPr="00585F9F" w14:paraId="7A871EF6" w14:textId="77777777" w:rsidTr="00F7755F">
        <w:tc>
          <w:tcPr>
            <w:tcW w:w="568" w:type="dxa"/>
            <w:shd w:val="clear" w:color="auto" w:fill="auto"/>
          </w:tcPr>
          <w:p w14:paraId="075DD501" w14:textId="77777777" w:rsidR="00155B59" w:rsidRPr="00D46BDD" w:rsidRDefault="002D01CD" w:rsidP="009F0E99">
            <w:pPr>
              <w:jc w:val="center"/>
            </w:pPr>
            <w:r>
              <w:t>6</w:t>
            </w:r>
            <w:r w:rsidR="00155B59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14:paraId="35C1360B" w14:textId="77777777" w:rsidR="00155B59" w:rsidRPr="00D46BDD" w:rsidRDefault="00155B59" w:rsidP="005A781D">
            <w:proofErr w:type="spellStart"/>
            <w:r w:rsidRPr="00D46BDD">
              <w:t>г.Пугачев</w:t>
            </w:r>
            <w:proofErr w:type="spellEnd"/>
            <w:r w:rsidRPr="00D46BDD">
              <w:t xml:space="preserve">, ориентир: </w:t>
            </w:r>
            <w:proofErr w:type="spellStart"/>
            <w:r w:rsidRPr="00D46BDD">
              <w:t>ул.Топорковская</w:t>
            </w:r>
            <w:proofErr w:type="spellEnd"/>
            <w:r w:rsidRPr="00D46BDD">
              <w:t>, д.202, 30 м</w:t>
            </w:r>
          </w:p>
        </w:tc>
        <w:tc>
          <w:tcPr>
            <w:tcW w:w="1842" w:type="dxa"/>
            <w:shd w:val="clear" w:color="auto" w:fill="auto"/>
          </w:tcPr>
          <w:p w14:paraId="5043240E" w14:textId="77777777" w:rsidR="00155B59" w:rsidRPr="00D46BDD" w:rsidRDefault="00155B59" w:rsidP="00585F9F">
            <w:pPr>
              <w:jc w:val="center"/>
            </w:pPr>
            <w:r w:rsidRPr="00D46BDD">
              <w:t>торговый павильон</w:t>
            </w:r>
          </w:p>
        </w:tc>
        <w:tc>
          <w:tcPr>
            <w:tcW w:w="2410" w:type="dxa"/>
            <w:shd w:val="clear" w:color="auto" w:fill="auto"/>
          </w:tcPr>
          <w:p w14:paraId="3ACB01AE" w14:textId="77777777" w:rsidR="00155B59" w:rsidRPr="00D46BDD" w:rsidRDefault="00155B59" w:rsidP="00585F9F">
            <w:pPr>
              <w:jc w:val="center"/>
            </w:pPr>
            <w:r w:rsidRPr="00D46BDD">
              <w:t>продовольственные товары</w:t>
            </w:r>
          </w:p>
        </w:tc>
        <w:tc>
          <w:tcPr>
            <w:tcW w:w="1276" w:type="dxa"/>
            <w:shd w:val="clear" w:color="auto" w:fill="auto"/>
          </w:tcPr>
          <w:p w14:paraId="190C4CD3" w14:textId="77777777" w:rsidR="00155B59" w:rsidRPr="00D46BDD" w:rsidRDefault="00155B59" w:rsidP="00585F9F">
            <w:pPr>
              <w:jc w:val="center"/>
            </w:pPr>
            <w:r w:rsidRPr="00D46BDD">
              <w:t>21</w:t>
            </w:r>
          </w:p>
        </w:tc>
        <w:tc>
          <w:tcPr>
            <w:tcW w:w="1701" w:type="dxa"/>
            <w:shd w:val="clear" w:color="auto" w:fill="auto"/>
          </w:tcPr>
          <w:p w14:paraId="38F2B19F" w14:textId="77777777" w:rsidR="009055DF" w:rsidRDefault="009055DF" w:rsidP="00585F9F">
            <w:pPr>
              <w:jc w:val="center"/>
            </w:pPr>
            <w:r>
              <w:t>с</w:t>
            </w:r>
            <w:r w:rsidR="00155B59" w:rsidRPr="00D46BDD">
              <w:t xml:space="preserve"> 1 января </w:t>
            </w:r>
          </w:p>
          <w:p w14:paraId="07EC019D" w14:textId="791BC21C" w:rsidR="00155B59" w:rsidRPr="00D46BDD" w:rsidRDefault="00155B59" w:rsidP="00585F9F">
            <w:pPr>
              <w:jc w:val="center"/>
            </w:pPr>
            <w:bookmarkStart w:id="0" w:name="_GoBack"/>
            <w:bookmarkEnd w:id="0"/>
            <w:r w:rsidRPr="00D46BDD">
              <w:t>по 31 декабря</w:t>
            </w:r>
          </w:p>
        </w:tc>
        <w:tc>
          <w:tcPr>
            <w:tcW w:w="1984" w:type="dxa"/>
            <w:shd w:val="clear" w:color="auto" w:fill="auto"/>
          </w:tcPr>
          <w:p w14:paraId="0406980A" w14:textId="77777777" w:rsidR="00155B59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14:paraId="0C036D5C" w14:textId="77777777" w:rsidR="00155B59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561FC7" w:rsidRPr="00585F9F" w14:paraId="69F8F823" w14:textId="77777777" w:rsidTr="00F7755F">
        <w:tc>
          <w:tcPr>
            <w:tcW w:w="568" w:type="dxa"/>
            <w:shd w:val="clear" w:color="auto" w:fill="auto"/>
          </w:tcPr>
          <w:p w14:paraId="69FEC1A7" w14:textId="2069C819" w:rsidR="00561FC7" w:rsidRDefault="00561FC7" w:rsidP="00561FC7">
            <w:pPr>
              <w:jc w:val="center"/>
            </w:pPr>
            <w:r>
              <w:t>7</w:t>
            </w:r>
            <w:r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14:paraId="6D5813C2" w14:textId="152E2460" w:rsidR="00561FC7" w:rsidRPr="00D46BDD" w:rsidRDefault="00561FC7" w:rsidP="00561FC7">
            <w:proofErr w:type="spellStart"/>
            <w:r w:rsidRPr="00585F9F">
              <w:t>г.Пугачев</w:t>
            </w:r>
            <w:proofErr w:type="spellEnd"/>
            <w:r w:rsidRPr="00585F9F">
              <w:t xml:space="preserve">, ориентир: </w:t>
            </w:r>
            <w:proofErr w:type="spellStart"/>
            <w:r w:rsidRPr="00585F9F">
              <w:t>ул.Ермощенко</w:t>
            </w:r>
            <w:proofErr w:type="spellEnd"/>
            <w:r w:rsidRPr="00585F9F">
              <w:t>, д.185, 7,6 м</w:t>
            </w:r>
          </w:p>
        </w:tc>
        <w:tc>
          <w:tcPr>
            <w:tcW w:w="1842" w:type="dxa"/>
            <w:shd w:val="clear" w:color="auto" w:fill="auto"/>
          </w:tcPr>
          <w:p w14:paraId="66FAEF7D" w14:textId="263640AE" w:rsidR="00561FC7" w:rsidRPr="00D46BDD" w:rsidRDefault="00561FC7" w:rsidP="00561FC7">
            <w:pPr>
              <w:jc w:val="center"/>
            </w:pPr>
            <w:r w:rsidRPr="00585F9F">
              <w:t>торговый павильон</w:t>
            </w:r>
          </w:p>
        </w:tc>
        <w:tc>
          <w:tcPr>
            <w:tcW w:w="2410" w:type="dxa"/>
            <w:shd w:val="clear" w:color="auto" w:fill="auto"/>
          </w:tcPr>
          <w:p w14:paraId="43C26B8C" w14:textId="0A5C29D5" w:rsidR="00561FC7" w:rsidRPr="00D46BDD" w:rsidRDefault="00561FC7" w:rsidP="00561FC7">
            <w:pPr>
              <w:jc w:val="center"/>
            </w:pPr>
            <w:r w:rsidRPr="00585F9F">
              <w:t xml:space="preserve">хлебобулочные изделия </w:t>
            </w:r>
          </w:p>
        </w:tc>
        <w:tc>
          <w:tcPr>
            <w:tcW w:w="1276" w:type="dxa"/>
            <w:shd w:val="clear" w:color="auto" w:fill="auto"/>
          </w:tcPr>
          <w:p w14:paraId="14A4AB3C" w14:textId="0CBD82F5" w:rsidR="00561FC7" w:rsidRPr="00D46BDD" w:rsidRDefault="00561FC7" w:rsidP="00561FC7">
            <w:pPr>
              <w:jc w:val="center"/>
            </w:pPr>
            <w:r w:rsidRPr="00585F9F">
              <w:t>25</w:t>
            </w:r>
          </w:p>
        </w:tc>
        <w:tc>
          <w:tcPr>
            <w:tcW w:w="1701" w:type="dxa"/>
            <w:shd w:val="clear" w:color="auto" w:fill="auto"/>
          </w:tcPr>
          <w:p w14:paraId="13ABA57F" w14:textId="77777777" w:rsidR="009055DF" w:rsidRDefault="00561FC7" w:rsidP="00561FC7">
            <w:pPr>
              <w:jc w:val="center"/>
            </w:pPr>
            <w:r w:rsidRPr="00585F9F">
              <w:t xml:space="preserve">с 1 января </w:t>
            </w:r>
          </w:p>
          <w:p w14:paraId="0C49DA51" w14:textId="3252203D" w:rsidR="00561FC7" w:rsidRPr="00D46BDD" w:rsidRDefault="00561FC7" w:rsidP="00561FC7">
            <w:pPr>
              <w:jc w:val="center"/>
            </w:pPr>
            <w:r w:rsidRPr="00585F9F">
              <w:t>по 31 декабря</w:t>
            </w:r>
          </w:p>
        </w:tc>
        <w:tc>
          <w:tcPr>
            <w:tcW w:w="1984" w:type="dxa"/>
            <w:shd w:val="clear" w:color="auto" w:fill="auto"/>
          </w:tcPr>
          <w:p w14:paraId="08490DC7" w14:textId="3D11CC23" w:rsidR="00561FC7" w:rsidRPr="00D46BDD" w:rsidRDefault="00561FC7" w:rsidP="00561FC7">
            <w:pPr>
              <w:jc w:val="center"/>
            </w:pPr>
            <w:r>
              <w:t>свободно</w:t>
            </w:r>
          </w:p>
        </w:tc>
        <w:tc>
          <w:tcPr>
            <w:tcW w:w="1560" w:type="dxa"/>
            <w:shd w:val="clear" w:color="auto" w:fill="auto"/>
          </w:tcPr>
          <w:p w14:paraId="75A22F2E" w14:textId="6ED12471" w:rsidR="00561FC7" w:rsidRPr="00D46BDD" w:rsidRDefault="00561FC7" w:rsidP="00561FC7">
            <w:pPr>
              <w:jc w:val="center"/>
            </w:pPr>
            <w:r>
              <w:t>-</w:t>
            </w:r>
          </w:p>
        </w:tc>
      </w:tr>
      <w:tr w:rsidR="00561FC7" w:rsidRPr="00585F9F" w14:paraId="7465385B" w14:textId="77777777" w:rsidTr="00F7755F">
        <w:tc>
          <w:tcPr>
            <w:tcW w:w="568" w:type="dxa"/>
            <w:shd w:val="clear" w:color="auto" w:fill="auto"/>
          </w:tcPr>
          <w:p w14:paraId="62068FB6" w14:textId="2AB2B7F3" w:rsidR="00561FC7" w:rsidRPr="00D46BDD" w:rsidRDefault="00561FC7" w:rsidP="00561FC7">
            <w:pPr>
              <w:jc w:val="center"/>
            </w:pPr>
            <w:r>
              <w:t>8</w:t>
            </w:r>
            <w:r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14:paraId="30C42B76" w14:textId="77777777" w:rsidR="00561FC7" w:rsidRPr="00D46BDD" w:rsidRDefault="00561FC7" w:rsidP="00561FC7">
            <w:proofErr w:type="spellStart"/>
            <w:r w:rsidRPr="00D46BDD">
              <w:t>г.Пугачев</w:t>
            </w:r>
            <w:proofErr w:type="spellEnd"/>
            <w:r w:rsidRPr="00D46BDD">
              <w:t xml:space="preserve">, ориентир: МОУ «СОШ № 14», </w:t>
            </w:r>
            <w:proofErr w:type="spellStart"/>
            <w:r w:rsidRPr="00D46BDD">
              <w:t>ул.Ермощенко</w:t>
            </w:r>
            <w:proofErr w:type="spellEnd"/>
            <w:r w:rsidRPr="00D46BDD">
              <w:t>, 70 м</w:t>
            </w:r>
          </w:p>
        </w:tc>
        <w:tc>
          <w:tcPr>
            <w:tcW w:w="1842" w:type="dxa"/>
            <w:shd w:val="clear" w:color="auto" w:fill="auto"/>
          </w:tcPr>
          <w:p w14:paraId="70C40862" w14:textId="77777777" w:rsidR="00561FC7" w:rsidRPr="00D46BDD" w:rsidRDefault="00561FC7" w:rsidP="00561FC7">
            <w:pPr>
              <w:jc w:val="center"/>
            </w:pPr>
            <w:r w:rsidRPr="00D46BDD">
              <w:t xml:space="preserve">торговый павильон </w:t>
            </w:r>
          </w:p>
        </w:tc>
        <w:tc>
          <w:tcPr>
            <w:tcW w:w="2410" w:type="dxa"/>
            <w:shd w:val="clear" w:color="auto" w:fill="auto"/>
          </w:tcPr>
          <w:p w14:paraId="2B82927C" w14:textId="77777777" w:rsidR="00561FC7" w:rsidRPr="00D46BDD" w:rsidRDefault="00561FC7" w:rsidP="00561FC7">
            <w:pPr>
              <w:jc w:val="center"/>
            </w:pPr>
            <w:r w:rsidRPr="00D46BDD">
              <w:t xml:space="preserve">цветы </w:t>
            </w:r>
          </w:p>
        </w:tc>
        <w:tc>
          <w:tcPr>
            <w:tcW w:w="1276" w:type="dxa"/>
            <w:shd w:val="clear" w:color="auto" w:fill="auto"/>
          </w:tcPr>
          <w:p w14:paraId="4B3A74B1" w14:textId="77777777" w:rsidR="00561FC7" w:rsidRPr="00D46BDD" w:rsidRDefault="00561FC7" w:rsidP="00561FC7">
            <w:pPr>
              <w:jc w:val="center"/>
            </w:pPr>
            <w:r w:rsidRPr="00D46BDD">
              <w:t>60,01</w:t>
            </w:r>
          </w:p>
        </w:tc>
        <w:tc>
          <w:tcPr>
            <w:tcW w:w="1701" w:type="dxa"/>
            <w:shd w:val="clear" w:color="auto" w:fill="auto"/>
          </w:tcPr>
          <w:p w14:paraId="70BAF7F0" w14:textId="7ECEE814" w:rsidR="009055DF" w:rsidRDefault="009055DF" w:rsidP="00561FC7">
            <w:pPr>
              <w:jc w:val="center"/>
            </w:pPr>
            <w:r>
              <w:t>с</w:t>
            </w:r>
            <w:r w:rsidR="00561FC7" w:rsidRPr="00D46BDD">
              <w:t xml:space="preserve"> 1 января </w:t>
            </w:r>
          </w:p>
          <w:p w14:paraId="1C9B7562" w14:textId="3AF8AABD" w:rsidR="00561FC7" w:rsidRPr="00D46BDD" w:rsidRDefault="00561FC7" w:rsidP="00561FC7">
            <w:pPr>
              <w:jc w:val="center"/>
            </w:pPr>
            <w:r w:rsidRPr="00D46BDD">
              <w:t>по 31 декабря</w:t>
            </w:r>
          </w:p>
        </w:tc>
        <w:tc>
          <w:tcPr>
            <w:tcW w:w="1984" w:type="dxa"/>
            <w:shd w:val="clear" w:color="auto" w:fill="auto"/>
          </w:tcPr>
          <w:p w14:paraId="12F2E43B" w14:textId="77777777" w:rsidR="00561FC7" w:rsidRPr="00D46BDD" w:rsidRDefault="00561FC7" w:rsidP="00561FC7">
            <w:pPr>
              <w:jc w:val="center"/>
            </w:pPr>
            <w:r w:rsidRPr="00D46BDD">
              <w:t>договор на право размещения НТО</w:t>
            </w:r>
          </w:p>
        </w:tc>
        <w:tc>
          <w:tcPr>
            <w:tcW w:w="1560" w:type="dxa"/>
            <w:shd w:val="clear" w:color="auto" w:fill="auto"/>
          </w:tcPr>
          <w:p w14:paraId="0B2A64AF" w14:textId="77777777" w:rsidR="00561FC7" w:rsidRPr="00585F9F" w:rsidRDefault="00561FC7" w:rsidP="00561FC7">
            <w:pPr>
              <w:jc w:val="center"/>
            </w:pPr>
            <w:r w:rsidRPr="00D46BDD">
              <w:t>+</w:t>
            </w:r>
          </w:p>
        </w:tc>
      </w:tr>
      <w:tr w:rsidR="00561FC7" w:rsidRPr="00585F9F" w14:paraId="79A55A16" w14:textId="77777777" w:rsidTr="00F7755F">
        <w:tc>
          <w:tcPr>
            <w:tcW w:w="568" w:type="dxa"/>
            <w:shd w:val="clear" w:color="auto" w:fill="auto"/>
          </w:tcPr>
          <w:p w14:paraId="6A2FF065" w14:textId="4B36E22F" w:rsidR="00561FC7" w:rsidRPr="00585F9F" w:rsidRDefault="00561FC7" w:rsidP="00561FC7">
            <w:pPr>
              <w:jc w:val="center"/>
            </w:pPr>
            <w:r>
              <w:t>9</w:t>
            </w:r>
            <w:r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14:paraId="4C263DEA" w14:textId="77777777" w:rsidR="00561FC7" w:rsidRPr="00585F9F" w:rsidRDefault="00561FC7" w:rsidP="00561FC7">
            <w:proofErr w:type="spellStart"/>
            <w:r w:rsidRPr="00585F9F">
              <w:t>г.Пугачев</w:t>
            </w:r>
            <w:proofErr w:type="spellEnd"/>
            <w:r w:rsidRPr="00585F9F">
              <w:t xml:space="preserve">, ориентир: </w:t>
            </w:r>
            <w:proofErr w:type="spellStart"/>
            <w:r w:rsidRPr="00585F9F">
              <w:t>ул.Ермощенко</w:t>
            </w:r>
            <w:proofErr w:type="spellEnd"/>
            <w:r w:rsidRPr="00585F9F">
              <w:t>, д.167, 3 м</w:t>
            </w:r>
          </w:p>
        </w:tc>
        <w:tc>
          <w:tcPr>
            <w:tcW w:w="1842" w:type="dxa"/>
            <w:shd w:val="clear" w:color="auto" w:fill="auto"/>
          </w:tcPr>
          <w:p w14:paraId="72221112" w14:textId="77777777" w:rsidR="00561FC7" w:rsidRPr="00585F9F" w:rsidRDefault="00561FC7" w:rsidP="00561FC7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410" w:type="dxa"/>
            <w:shd w:val="clear" w:color="auto" w:fill="auto"/>
          </w:tcPr>
          <w:p w14:paraId="1FF5E24B" w14:textId="77777777" w:rsidR="00561FC7" w:rsidRPr="00585F9F" w:rsidRDefault="00561FC7" w:rsidP="00561FC7">
            <w:pPr>
              <w:jc w:val="center"/>
            </w:pPr>
            <w:r w:rsidRPr="00585F9F">
              <w:t>хлебобулочные изделия</w:t>
            </w:r>
          </w:p>
        </w:tc>
        <w:tc>
          <w:tcPr>
            <w:tcW w:w="1276" w:type="dxa"/>
            <w:shd w:val="clear" w:color="auto" w:fill="auto"/>
          </w:tcPr>
          <w:p w14:paraId="36F70960" w14:textId="77777777" w:rsidR="00561FC7" w:rsidRPr="00585F9F" w:rsidRDefault="00561FC7" w:rsidP="00561FC7">
            <w:pPr>
              <w:jc w:val="center"/>
            </w:pPr>
            <w:r w:rsidRPr="00585F9F">
              <w:t>5</w:t>
            </w:r>
          </w:p>
        </w:tc>
        <w:tc>
          <w:tcPr>
            <w:tcW w:w="1701" w:type="dxa"/>
            <w:shd w:val="clear" w:color="auto" w:fill="auto"/>
          </w:tcPr>
          <w:p w14:paraId="12D66D9A" w14:textId="77777777" w:rsidR="009055DF" w:rsidRDefault="00561FC7" w:rsidP="00561FC7">
            <w:pPr>
              <w:jc w:val="center"/>
            </w:pPr>
            <w:r w:rsidRPr="00585F9F">
              <w:t xml:space="preserve">с 1 января </w:t>
            </w:r>
          </w:p>
          <w:p w14:paraId="3E2F6F35" w14:textId="4FC6A5E0" w:rsidR="00561FC7" w:rsidRPr="00585F9F" w:rsidRDefault="00561FC7" w:rsidP="00561FC7">
            <w:pPr>
              <w:jc w:val="center"/>
            </w:pPr>
            <w:r w:rsidRPr="00585F9F">
              <w:t>по 31 декабря</w:t>
            </w:r>
          </w:p>
        </w:tc>
        <w:tc>
          <w:tcPr>
            <w:tcW w:w="1984" w:type="dxa"/>
            <w:shd w:val="clear" w:color="auto" w:fill="auto"/>
          </w:tcPr>
          <w:p w14:paraId="3CCA1B19" w14:textId="77777777" w:rsidR="00561FC7" w:rsidRPr="00585F9F" w:rsidRDefault="00561FC7" w:rsidP="00561FC7">
            <w:pPr>
              <w:jc w:val="center"/>
            </w:pPr>
            <w:r w:rsidRPr="00585F9F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14:paraId="307E5591" w14:textId="77777777" w:rsidR="00561FC7" w:rsidRPr="00585F9F" w:rsidRDefault="00561FC7" w:rsidP="00561FC7">
            <w:pPr>
              <w:jc w:val="center"/>
            </w:pPr>
            <w:r w:rsidRPr="00585F9F">
              <w:t>-</w:t>
            </w:r>
          </w:p>
        </w:tc>
      </w:tr>
      <w:tr w:rsidR="00561FC7" w:rsidRPr="00585F9F" w14:paraId="211CC035" w14:textId="77777777" w:rsidTr="00F7755F">
        <w:tc>
          <w:tcPr>
            <w:tcW w:w="568" w:type="dxa"/>
            <w:shd w:val="clear" w:color="auto" w:fill="auto"/>
          </w:tcPr>
          <w:p w14:paraId="577E09F5" w14:textId="438D577E" w:rsidR="00561FC7" w:rsidRPr="00585F9F" w:rsidRDefault="00561FC7" w:rsidP="00561FC7">
            <w:pPr>
              <w:jc w:val="center"/>
            </w:pPr>
            <w:r>
              <w:t>10</w:t>
            </w:r>
            <w:r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14:paraId="1950E189" w14:textId="77777777" w:rsidR="00561FC7" w:rsidRPr="00585F9F" w:rsidRDefault="00561FC7" w:rsidP="00561FC7">
            <w:proofErr w:type="spellStart"/>
            <w:r w:rsidRPr="00585F9F">
              <w:t>г.Пугачев</w:t>
            </w:r>
            <w:proofErr w:type="spellEnd"/>
            <w:r w:rsidRPr="00585F9F">
              <w:t xml:space="preserve">, ориентир: </w:t>
            </w:r>
            <w:proofErr w:type="spellStart"/>
            <w:r w:rsidRPr="00585F9F">
              <w:t>ул.Ермощенко</w:t>
            </w:r>
            <w:proofErr w:type="spellEnd"/>
            <w:r w:rsidRPr="00585F9F">
              <w:t>, д.167, 10 м</w:t>
            </w:r>
          </w:p>
        </w:tc>
        <w:tc>
          <w:tcPr>
            <w:tcW w:w="1842" w:type="dxa"/>
            <w:shd w:val="clear" w:color="auto" w:fill="auto"/>
          </w:tcPr>
          <w:p w14:paraId="4EE8FCF7" w14:textId="77777777" w:rsidR="00561FC7" w:rsidRPr="00585F9F" w:rsidRDefault="00561FC7" w:rsidP="00561FC7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410" w:type="dxa"/>
            <w:shd w:val="clear" w:color="auto" w:fill="auto"/>
          </w:tcPr>
          <w:p w14:paraId="5B3D7269" w14:textId="77777777" w:rsidR="00561FC7" w:rsidRPr="00585F9F" w:rsidRDefault="00561FC7" w:rsidP="00561FC7">
            <w:pPr>
              <w:jc w:val="center"/>
            </w:pPr>
            <w:r w:rsidRPr="00585F9F">
              <w:t>продовольственные товары</w:t>
            </w:r>
          </w:p>
        </w:tc>
        <w:tc>
          <w:tcPr>
            <w:tcW w:w="1276" w:type="dxa"/>
            <w:shd w:val="clear" w:color="auto" w:fill="auto"/>
          </w:tcPr>
          <w:p w14:paraId="5F5B0873" w14:textId="77777777" w:rsidR="00561FC7" w:rsidRPr="00585F9F" w:rsidRDefault="00561FC7" w:rsidP="00561FC7">
            <w:pPr>
              <w:jc w:val="center"/>
            </w:pPr>
            <w:r w:rsidRPr="00585F9F">
              <w:t>15</w:t>
            </w:r>
          </w:p>
        </w:tc>
        <w:tc>
          <w:tcPr>
            <w:tcW w:w="1701" w:type="dxa"/>
            <w:shd w:val="clear" w:color="auto" w:fill="auto"/>
          </w:tcPr>
          <w:p w14:paraId="321085B1" w14:textId="77777777" w:rsidR="009055DF" w:rsidRDefault="00561FC7" w:rsidP="00561FC7">
            <w:pPr>
              <w:jc w:val="center"/>
            </w:pPr>
            <w:r w:rsidRPr="00585F9F">
              <w:t xml:space="preserve">с 1 января </w:t>
            </w:r>
          </w:p>
          <w:p w14:paraId="4260099B" w14:textId="47375DA6" w:rsidR="00561FC7" w:rsidRPr="00585F9F" w:rsidRDefault="00561FC7" w:rsidP="00561FC7">
            <w:pPr>
              <w:jc w:val="center"/>
            </w:pPr>
            <w:r w:rsidRPr="00585F9F">
              <w:t>по 31 декабря</w:t>
            </w:r>
          </w:p>
        </w:tc>
        <w:tc>
          <w:tcPr>
            <w:tcW w:w="1984" w:type="dxa"/>
            <w:shd w:val="clear" w:color="auto" w:fill="auto"/>
          </w:tcPr>
          <w:p w14:paraId="795D5360" w14:textId="77777777" w:rsidR="00561FC7" w:rsidRPr="00585F9F" w:rsidRDefault="00561FC7" w:rsidP="00561FC7">
            <w:pPr>
              <w:jc w:val="center"/>
            </w:pPr>
            <w:r w:rsidRPr="00585F9F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14:paraId="0C548270" w14:textId="77777777" w:rsidR="00561FC7" w:rsidRPr="00585F9F" w:rsidRDefault="00561FC7" w:rsidP="00561FC7">
            <w:pPr>
              <w:jc w:val="center"/>
            </w:pPr>
            <w:r w:rsidRPr="00585F9F">
              <w:t>-</w:t>
            </w:r>
          </w:p>
        </w:tc>
      </w:tr>
      <w:tr w:rsidR="00561FC7" w:rsidRPr="00585F9F" w14:paraId="7D52CEFF" w14:textId="77777777" w:rsidTr="00F7755F">
        <w:tc>
          <w:tcPr>
            <w:tcW w:w="568" w:type="dxa"/>
            <w:shd w:val="clear" w:color="auto" w:fill="auto"/>
          </w:tcPr>
          <w:p w14:paraId="67066999" w14:textId="798A40B8" w:rsidR="00561FC7" w:rsidRPr="00D46BDD" w:rsidRDefault="00561FC7" w:rsidP="00561FC7">
            <w:pPr>
              <w:jc w:val="center"/>
            </w:pPr>
            <w:r>
              <w:t>11</w:t>
            </w:r>
            <w:r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14:paraId="7C0E0332" w14:textId="77777777" w:rsidR="00561FC7" w:rsidRPr="00D46BDD" w:rsidRDefault="00561FC7" w:rsidP="00561FC7">
            <w:proofErr w:type="spellStart"/>
            <w:r w:rsidRPr="00D46BDD">
              <w:t>г.Пугачев</w:t>
            </w:r>
            <w:proofErr w:type="spellEnd"/>
            <w:r w:rsidRPr="00D46BDD">
              <w:t xml:space="preserve">, ориентир: </w:t>
            </w:r>
            <w:proofErr w:type="spellStart"/>
            <w:r w:rsidRPr="00D46BDD">
              <w:t>ул.Кутякова</w:t>
            </w:r>
            <w:proofErr w:type="spellEnd"/>
            <w:r w:rsidRPr="00D46BDD">
              <w:t>, д.30Б, 20 м</w:t>
            </w:r>
          </w:p>
        </w:tc>
        <w:tc>
          <w:tcPr>
            <w:tcW w:w="1842" w:type="dxa"/>
            <w:shd w:val="clear" w:color="auto" w:fill="auto"/>
          </w:tcPr>
          <w:p w14:paraId="409D9597" w14:textId="77777777" w:rsidR="00561FC7" w:rsidRPr="00D46BDD" w:rsidRDefault="00561FC7" w:rsidP="00561FC7">
            <w:pPr>
              <w:jc w:val="center"/>
            </w:pPr>
            <w:r w:rsidRPr="00D46BDD">
              <w:t>киоск</w:t>
            </w:r>
          </w:p>
        </w:tc>
        <w:tc>
          <w:tcPr>
            <w:tcW w:w="2410" w:type="dxa"/>
            <w:shd w:val="clear" w:color="auto" w:fill="auto"/>
          </w:tcPr>
          <w:p w14:paraId="7880A894" w14:textId="77777777" w:rsidR="00561FC7" w:rsidRPr="00D46BDD" w:rsidRDefault="00561FC7" w:rsidP="00561FC7">
            <w:pPr>
              <w:jc w:val="center"/>
            </w:pPr>
            <w:r w:rsidRPr="00D46BDD">
              <w:t>овощи, фрукты</w:t>
            </w:r>
          </w:p>
        </w:tc>
        <w:tc>
          <w:tcPr>
            <w:tcW w:w="1276" w:type="dxa"/>
            <w:shd w:val="clear" w:color="auto" w:fill="auto"/>
          </w:tcPr>
          <w:p w14:paraId="7AD03717" w14:textId="77777777" w:rsidR="00561FC7" w:rsidRPr="00D46BDD" w:rsidRDefault="00561FC7" w:rsidP="00561FC7">
            <w:pPr>
              <w:jc w:val="center"/>
            </w:pPr>
            <w:r w:rsidRPr="00D46BDD">
              <w:t>12</w:t>
            </w:r>
          </w:p>
        </w:tc>
        <w:tc>
          <w:tcPr>
            <w:tcW w:w="1701" w:type="dxa"/>
            <w:shd w:val="clear" w:color="auto" w:fill="auto"/>
          </w:tcPr>
          <w:p w14:paraId="0C92E636" w14:textId="77777777" w:rsidR="009055DF" w:rsidRDefault="00561FC7" w:rsidP="00561FC7">
            <w:pPr>
              <w:jc w:val="center"/>
            </w:pPr>
            <w:r w:rsidRPr="00D46BDD">
              <w:t xml:space="preserve">с 1 января </w:t>
            </w:r>
          </w:p>
          <w:p w14:paraId="20DE5AFA" w14:textId="3EE5AFB7" w:rsidR="00561FC7" w:rsidRPr="00D46BDD" w:rsidRDefault="00561FC7" w:rsidP="00561FC7">
            <w:pPr>
              <w:jc w:val="center"/>
            </w:pPr>
            <w:r w:rsidRPr="00D46BDD">
              <w:t>по 31 декабря</w:t>
            </w:r>
          </w:p>
        </w:tc>
        <w:tc>
          <w:tcPr>
            <w:tcW w:w="1984" w:type="dxa"/>
            <w:shd w:val="clear" w:color="auto" w:fill="auto"/>
          </w:tcPr>
          <w:p w14:paraId="0D54F8C6" w14:textId="77777777" w:rsidR="00561FC7" w:rsidRPr="00D46BDD" w:rsidRDefault="00561FC7" w:rsidP="00561FC7">
            <w:pPr>
              <w:jc w:val="center"/>
            </w:pPr>
            <w:r w:rsidRPr="00D46BDD">
              <w:t>договор на право размещения НТО</w:t>
            </w:r>
          </w:p>
        </w:tc>
        <w:tc>
          <w:tcPr>
            <w:tcW w:w="1560" w:type="dxa"/>
            <w:shd w:val="clear" w:color="auto" w:fill="auto"/>
          </w:tcPr>
          <w:p w14:paraId="0FD87024" w14:textId="77777777" w:rsidR="00561FC7" w:rsidRPr="00D46BDD" w:rsidRDefault="00561FC7" w:rsidP="00561FC7">
            <w:pPr>
              <w:jc w:val="center"/>
            </w:pPr>
            <w:r w:rsidRPr="00D46BDD">
              <w:t>+</w:t>
            </w:r>
          </w:p>
        </w:tc>
      </w:tr>
      <w:tr w:rsidR="00561FC7" w:rsidRPr="00585F9F" w14:paraId="649BAA58" w14:textId="77777777" w:rsidTr="00F7755F">
        <w:tc>
          <w:tcPr>
            <w:tcW w:w="568" w:type="dxa"/>
            <w:shd w:val="clear" w:color="auto" w:fill="auto"/>
          </w:tcPr>
          <w:p w14:paraId="6CDBF622" w14:textId="3BD7D736" w:rsidR="00561FC7" w:rsidRPr="00585F9F" w:rsidRDefault="00561FC7" w:rsidP="00561FC7">
            <w:pPr>
              <w:jc w:val="center"/>
            </w:pPr>
            <w:r>
              <w:t>12</w:t>
            </w:r>
            <w:r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14:paraId="4D7E6CF6" w14:textId="77777777" w:rsidR="00561FC7" w:rsidRPr="00585F9F" w:rsidRDefault="00561FC7" w:rsidP="00561FC7">
            <w:proofErr w:type="spellStart"/>
            <w:r w:rsidRPr="00585F9F">
              <w:t>г.Пугачев</w:t>
            </w:r>
            <w:proofErr w:type="spellEnd"/>
            <w:r w:rsidRPr="00585F9F">
              <w:t xml:space="preserve">, ориентир: </w:t>
            </w:r>
            <w:proofErr w:type="spellStart"/>
            <w:r w:rsidRPr="00585F9F">
              <w:t>ул.Бубенца</w:t>
            </w:r>
            <w:proofErr w:type="spellEnd"/>
            <w:r w:rsidRPr="00585F9F">
              <w:t>, д.21/5, 60 м</w:t>
            </w:r>
          </w:p>
        </w:tc>
        <w:tc>
          <w:tcPr>
            <w:tcW w:w="1842" w:type="dxa"/>
            <w:shd w:val="clear" w:color="auto" w:fill="auto"/>
          </w:tcPr>
          <w:p w14:paraId="062707E4" w14:textId="77777777" w:rsidR="00561FC7" w:rsidRPr="00585F9F" w:rsidRDefault="00561FC7" w:rsidP="00561FC7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410" w:type="dxa"/>
            <w:shd w:val="clear" w:color="auto" w:fill="auto"/>
          </w:tcPr>
          <w:p w14:paraId="2266663C" w14:textId="77777777" w:rsidR="00561FC7" w:rsidRPr="00585F9F" w:rsidRDefault="00561FC7" w:rsidP="00561FC7">
            <w:pPr>
              <w:jc w:val="center"/>
            </w:pPr>
            <w:r w:rsidRPr="00585F9F">
              <w:t xml:space="preserve">безалкогольные напитки, квас </w:t>
            </w:r>
          </w:p>
        </w:tc>
        <w:tc>
          <w:tcPr>
            <w:tcW w:w="1276" w:type="dxa"/>
            <w:shd w:val="clear" w:color="auto" w:fill="auto"/>
          </w:tcPr>
          <w:p w14:paraId="4D6CCC4F" w14:textId="77777777" w:rsidR="00561FC7" w:rsidRPr="00585F9F" w:rsidRDefault="00561FC7" w:rsidP="00561FC7">
            <w:pPr>
              <w:jc w:val="center"/>
            </w:pPr>
            <w:r w:rsidRPr="00585F9F">
              <w:t>12</w:t>
            </w:r>
          </w:p>
        </w:tc>
        <w:tc>
          <w:tcPr>
            <w:tcW w:w="1701" w:type="dxa"/>
            <w:shd w:val="clear" w:color="auto" w:fill="auto"/>
          </w:tcPr>
          <w:p w14:paraId="61E6DB99" w14:textId="77777777" w:rsidR="00561FC7" w:rsidRPr="00585F9F" w:rsidRDefault="00561FC7" w:rsidP="00561FC7">
            <w:pPr>
              <w:jc w:val="center"/>
            </w:pPr>
            <w:r w:rsidRPr="00585F9F">
              <w:t xml:space="preserve">с 15 апреля </w:t>
            </w:r>
          </w:p>
          <w:p w14:paraId="708361CF" w14:textId="77777777" w:rsidR="00561FC7" w:rsidRPr="00585F9F" w:rsidRDefault="00561FC7" w:rsidP="00561FC7">
            <w:pPr>
              <w:jc w:val="center"/>
            </w:pPr>
            <w:r w:rsidRPr="00585F9F">
              <w:t xml:space="preserve">по 15 октября </w:t>
            </w:r>
          </w:p>
        </w:tc>
        <w:tc>
          <w:tcPr>
            <w:tcW w:w="1984" w:type="dxa"/>
            <w:shd w:val="clear" w:color="auto" w:fill="auto"/>
          </w:tcPr>
          <w:p w14:paraId="7B4C2B3F" w14:textId="77777777" w:rsidR="00561FC7" w:rsidRPr="00585F9F" w:rsidRDefault="00561FC7" w:rsidP="00561FC7">
            <w:pPr>
              <w:jc w:val="center"/>
            </w:pPr>
            <w:r w:rsidRPr="00585F9F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14:paraId="34240334" w14:textId="77777777" w:rsidR="00561FC7" w:rsidRPr="00585F9F" w:rsidRDefault="00561FC7" w:rsidP="00561FC7">
            <w:pPr>
              <w:jc w:val="center"/>
            </w:pPr>
            <w:r w:rsidRPr="00585F9F">
              <w:t>-</w:t>
            </w:r>
          </w:p>
        </w:tc>
      </w:tr>
      <w:tr w:rsidR="00561FC7" w:rsidRPr="00D46BDD" w14:paraId="4D58900F" w14:textId="77777777" w:rsidTr="00F7755F">
        <w:tc>
          <w:tcPr>
            <w:tcW w:w="568" w:type="dxa"/>
            <w:shd w:val="clear" w:color="auto" w:fill="auto"/>
          </w:tcPr>
          <w:p w14:paraId="42E2E49C" w14:textId="4DE64856" w:rsidR="00561FC7" w:rsidRPr="00D46BDD" w:rsidRDefault="00561FC7" w:rsidP="00561FC7">
            <w:pPr>
              <w:jc w:val="center"/>
            </w:pPr>
            <w:r>
              <w:t>13</w:t>
            </w:r>
            <w:r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14:paraId="15690B11" w14:textId="77777777" w:rsidR="00561FC7" w:rsidRPr="00D46BDD" w:rsidRDefault="00561FC7" w:rsidP="00561FC7">
            <w:proofErr w:type="spellStart"/>
            <w:r w:rsidRPr="00D46BDD">
              <w:t>г.Пугачев</w:t>
            </w:r>
            <w:proofErr w:type="spellEnd"/>
            <w:r w:rsidRPr="00D46BDD">
              <w:t>, ориентир: ул.1 Заводская, д.51, 5 м</w:t>
            </w:r>
          </w:p>
        </w:tc>
        <w:tc>
          <w:tcPr>
            <w:tcW w:w="1842" w:type="dxa"/>
            <w:shd w:val="clear" w:color="auto" w:fill="auto"/>
          </w:tcPr>
          <w:p w14:paraId="79DA4F35" w14:textId="77777777" w:rsidR="00561FC7" w:rsidRPr="00D46BDD" w:rsidRDefault="00561FC7" w:rsidP="00561FC7">
            <w:pPr>
              <w:jc w:val="center"/>
            </w:pPr>
            <w:r w:rsidRPr="00D46BDD">
              <w:t xml:space="preserve">торговый павильон </w:t>
            </w:r>
          </w:p>
        </w:tc>
        <w:tc>
          <w:tcPr>
            <w:tcW w:w="2410" w:type="dxa"/>
            <w:shd w:val="clear" w:color="auto" w:fill="auto"/>
          </w:tcPr>
          <w:p w14:paraId="471DA1C2" w14:textId="77777777" w:rsidR="00561FC7" w:rsidRPr="00D46BDD" w:rsidRDefault="00561FC7" w:rsidP="00561FC7">
            <w:pPr>
              <w:jc w:val="center"/>
            </w:pPr>
            <w:r w:rsidRPr="00D46BDD">
              <w:t>продовольственные товары</w:t>
            </w:r>
          </w:p>
        </w:tc>
        <w:tc>
          <w:tcPr>
            <w:tcW w:w="1276" w:type="dxa"/>
            <w:shd w:val="clear" w:color="auto" w:fill="auto"/>
          </w:tcPr>
          <w:p w14:paraId="56D372E8" w14:textId="77777777" w:rsidR="00561FC7" w:rsidRPr="00D46BDD" w:rsidRDefault="00561FC7" w:rsidP="00561FC7">
            <w:pPr>
              <w:jc w:val="center"/>
            </w:pPr>
            <w:r w:rsidRPr="00D46BDD">
              <w:t>15</w:t>
            </w:r>
          </w:p>
        </w:tc>
        <w:tc>
          <w:tcPr>
            <w:tcW w:w="1701" w:type="dxa"/>
            <w:shd w:val="clear" w:color="auto" w:fill="auto"/>
          </w:tcPr>
          <w:p w14:paraId="750FDD73" w14:textId="77777777" w:rsidR="009055DF" w:rsidRDefault="00561FC7" w:rsidP="00561FC7">
            <w:pPr>
              <w:jc w:val="center"/>
            </w:pPr>
            <w:r w:rsidRPr="00D46BDD">
              <w:t xml:space="preserve">с 1 января </w:t>
            </w:r>
          </w:p>
          <w:p w14:paraId="08EC098C" w14:textId="7A965A37" w:rsidR="00561FC7" w:rsidRPr="00D46BDD" w:rsidRDefault="00561FC7" w:rsidP="00561FC7">
            <w:pPr>
              <w:jc w:val="center"/>
            </w:pPr>
            <w:r w:rsidRPr="00D46BDD">
              <w:t>по 31 декабря</w:t>
            </w:r>
          </w:p>
        </w:tc>
        <w:tc>
          <w:tcPr>
            <w:tcW w:w="1984" w:type="dxa"/>
            <w:shd w:val="clear" w:color="auto" w:fill="auto"/>
          </w:tcPr>
          <w:p w14:paraId="6236FC79" w14:textId="77777777" w:rsidR="00561FC7" w:rsidRPr="00D46BDD" w:rsidRDefault="00561FC7" w:rsidP="00561FC7">
            <w:pPr>
              <w:jc w:val="center"/>
            </w:pPr>
            <w:r w:rsidRPr="00D46BDD">
              <w:t>договор на право размещения НТО</w:t>
            </w:r>
          </w:p>
        </w:tc>
        <w:tc>
          <w:tcPr>
            <w:tcW w:w="1560" w:type="dxa"/>
            <w:shd w:val="clear" w:color="auto" w:fill="auto"/>
          </w:tcPr>
          <w:p w14:paraId="7280AC22" w14:textId="77777777" w:rsidR="00561FC7" w:rsidRPr="00D46BDD" w:rsidRDefault="00561FC7" w:rsidP="00561FC7">
            <w:pPr>
              <w:jc w:val="center"/>
            </w:pPr>
            <w:r w:rsidRPr="00D46BDD">
              <w:t>+</w:t>
            </w:r>
          </w:p>
        </w:tc>
      </w:tr>
      <w:tr w:rsidR="00561FC7" w:rsidRPr="00585F9F" w14:paraId="2609073C" w14:textId="77777777" w:rsidTr="00F7755F">
        <w:tc>
          <w:tcPr>
            <w:tcW w:w="568" w:type="dxa"/>
            <w:shd w:val="clear" w:color="auto" w:fill="auto"/>
          </w:tcPr>
          <w:p w14:paraId="599B6517" w14:textId="2D456795" w:rsidR="00561FC7" w:rsidRPr="00585F9F" w:rsidRDefault="00561FC7" w:rsidP="00561FC7">
            <w:pPr>
              <w:jc w:val="center"/>
            </w:pPr>
            <w:r>
              <w:t>14</w:t>
            </w:r>
            <w:r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14:paraId="398214CC" w14:textId="77777777" w:rsidR="00561FC7" w:rsidRPr="00585F9F" w:rsidRDefault="00561FC7" w:rsidP="00561FC7">
            <w:proofErr w:type="spellStart"/>
            <w:r w:rsidRPr="00585F9F">
              <w:t>г.Пугачев</w:t>
            </w:r>
            <w:proofErr w:type="spellEnd"/>
            <w:r w:rsidRPr="00585F9F">
              <w:t xml:space="preserve">, ориентир: </w:t>
            </w:r>
            <w:proofErr w:type="spellStart"/>
            <w:r w:rsidRPr="00585F9F">
              <w:t>ул.Комарова</w:t>
            </w:r>
            <w:proofErr w:type="spellEnd"/>
            <w:r w:rsidRPr="00585F9F">
              <w:t>, д.18а, 20 м</w:t>
            </w:r>
          </w:p>
        </w:tc>
        <w:tc>
          <w:tcPr>
            <w:tcW w:w="1842" w:type="dxa"/>
            <w:shd w:val="clear" w:color="auto" w:fill="auto"/>
          </w:tcPr>
          <w:p w14:paraId="4E64B019" w14:textId="77777777" w:rsidR="00561FC7" w:rsidRPr="00585F9F" w:rsidRDefault="00561FC7" w:rsidP="00561FC7">
            <w:pPr>
              <w:jc w:val="center"/>
            </w:pPr>
            <w:r w:rsidRPr="00585F9F">
              <w:t>торговый павильон</w:t>
            </w:r>
          </w:p>
        </w:tc>
        <w:tc>
          <w:tcPr>
            <w:tcW w:w="2410" w:type="dxa"/>
            <w:shd w:val="clear" w:color="auto" w:fill="auto"/>
          </w:tcPr>
          <w:p w14:paraId="07C48EB2" w14:textId="77777777" w:rsidR="00561FC7" w:rsidRPr="00585F9F" w:rsidRDefault="00561FC7" w:rsidP="00561FC7">
            <w:pPr>
              <w:jc w:val="center"/>
            </w:pPr>
            <w:r w:rsidRPr="00585F9F">
              <w:t>кондитерские изделия</w:t>
            </w:r>
          </w:p>
        </w:tc>
        <w:tc>
          <w:tcPr>
            <w:tcW w:w="1276" w:type="dxa"/>
            <w:shd w:val="clear" w:color="auto" w:fill="auto"/>
          </w:tcPr>
          <w:p w14:paraId="1AA2ED73" w14:textId="77777777" w:rsidR="00561FC7" w:rsidRPr="00585F9F" w:rsidRDefault="00561FC7" w:rsidP="00561FC7">
            <w:pPr>
              <w:jc w:val="center"/>
            </w:pPr>
            <w:r w:rsidRPr="00585F9F">
              <w:t>20</w:t>
            </w:r>
          </w:p>
        </w:tc>
        <w:tc>
          <w:tcPr>
            <w:tcW w:w="1701" w:type="dxa"/>
            <w:shd w:val="clear" w:color="auto" w:fill="auto"/>
          </w:tcPr>
          <w:p w14:paraId="70FB4C0E" w14:textId="77777777" w:rsidR="009055DF" w:rsidRDefault="00561FC7" w:rsidP="00561FC7">
            <w:pPr>
              <w:jc w:val="center"/>
            </w:pPr>
            <w:r w:rsidRPr="00585F9F">
              <w:t xml:space="preserve">с 1 января </w:t>
            </w:r>
          </w:p>
          <w:p w14:paraId="777C23C0" w14:textId="7CAF6D26" w:rsidR="00561FC7" w:rsidRPr="00585F9F" w:rsidRDefault="00561FC7" w:rsidP="00561FC7">
            <w:pPr>
              <w:jc w:val="center"/>
            </w:pPr>
            <w:r w:rsidRPr="00585F9F">
              <w:t>по 31 декабря</w:t>
            </w:r>
          </w:p>
        </w:tc>
        <w:tc>
          <w:tcPr>
            <w:tcW w:w="1984" w:type="dxa"/>
            <w:shd w:val="clear" w:color="auto" w:fill="auto"/>
          </w:tcPr>
          <w:p w14:paraId="707467D2" w14:textId="77777777" w:rsidR="00561FC7" w:rsidRPr="00585F9F" w:rsidRDefault="00561FC7" w:rsidP="00561FC7">
            <w:pPr>
              <w:jc w:val="center"/>
            </w:pPr>
            <w:r w:rsidRPr="00585F9F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14:paraId="3CBFD2DC" w14:textId="77777777" w:rsidR="00561FC7" w:rsidRPr="00585F9F" w:rsidRDefault="00561FC7" w:rsidP="00561FC7">
            <w:pPr>
              <w:jc w:val="center"/>
            </w:pPr>
            <w:r w:rsidRPr="00585F9F">
              <w:t>-</w:t>
            </w:r>
          </w:p>
        </w:tc>
      </w:tr>
    </w:tbl>
    <w:p w14:paraId="43673CF2" w14:textId="77777777" w:rsidR="00585F9F" w:rsidRPr="00585F9F" w:rsidRDefault="00585F9F" w:rsidP="00585F9F">
      <w:pPr>
        <w:rPr>
          <w:szCs w:val="22"/>
        </w:rPr>
      </w:pPr>
    </w:p>
    <w:sectPr w:rsidR="00585F9F" w:rsidRPr="00585F9F" w:rsidSect="0054078F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572C0" w14:textId="77777777" w:rsidR="0072658B" w:rsidRDefault="0072658B">
      <w:r>
        <w:separator/>
      </w:r>
    </w:p>
  </w:endnote>
  <w:endnote w:type="continuationSeparator" w:id="0">
    <w:p w14:paraId="16DA7F8C" w14:textId="77777777" w:rsidR="0072658B" w:rsidRDefault="0072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C8323" w14:textId="77777777" w:rsidR="00CE08E4" w:rsidRDefault="00BB57D5" w:rsidP="0064519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08E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48F969B" w14:textId="77777777" w:rsidR="00CE08E4" w:rsidRDefault="00CE08E4" w:rsidP="00477D1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4CDD5" w14:textId="77777777" w:rsidR="0072658B" w:rsidRDefault="0072658B">
      <w:r>
        <w:separator/>
      </w:r>
    </w:p>
  </w:footnote>
  <w:footnote w:type="continuationSeparator" w:id="0">
    <w:p w14:paraId="16CDFD5E" w14:textId="77777777" w:rsidR="0072658B" w:rsidRDefault="00726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3" w15:restartNumberingAfterBreak="0">
    <w:nsid w:val="12C00DA3"/>
    <w:multiLevelType w:val="hybridMultilevel"/>
    <w:tmpl w:val="A8AC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85D92"/>
    <w:multiLevelType w:val="hybridMultilevel"/>
    <w:tmpl w:val="4D5C3EC8"/>
    <w:lvl w:ilvl="0" w:tplc="E0AE111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BF6462"/>
    <w:multiLevelType w:val="multilevel"/>
    <w:tmpl w:val="265E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3A0"/>
    <w:rsid w:val="00030823"/>
    <w:rsid w:val="00047155"/>
    <w:rsid w:val="00051CF3"/>
    <w:rsid w:val="00053380"/>
    <w:rsid w:val="00056DA1"/>
    <w:rsid w:val="000619B2"/>
    <w:rsid w:val="00061D03"/>
    <w:rsid w:val="00081838"/>
    <w:rsid w:val="000A0D09"/>
    <w:rsid w:val="000A393D"/>
    <w:rsid w:val="000A3B57"/>
    <w:rsid w:val="000A7FD9"/>
    <w:rsid w:val="000C0E02"/>
    <w:rsid w:val="000C7549"/>
    <w:rsid w:val="000D1FFD"/>
    <w:rsid w:val="000E40EF"/>
    <w:rsid w:val="000E4542"/>
    <w:rsid w:val="000F163D"/>
    <w:rsid w:val="000F6467"/>
    <w:rsid w:val="000F7C8C"/>
    <w:rsid w:val="001027F7"/>
    <w:rsid w:val="00107A6C"/>
    <w:rsid w:val="001325B8"/>
    <w:rsid w:val="00150516"/>
    <w:rsid w:val="001521BC"/>
    <w:rsid w:val="00153FD0"/>
    <w:rsid w:val="00155B59"/>
    <w:rsid w:val="001662F9"/>
    <w:rsid w:val="001668A6"/>
    <w:rsid w:val="00173AF8"/>
    <w:rsid w:val="001740EF"/>
    <w:rsid w:val="00176B60"/>
    <w:rsid w:val="00182A1A"/>
    <w:rsid w:val="001870E6"/>
    <w:rsid w:val="00191E73"/>
    <w:rsid w:val="001A0B6E"/>
    <w:rsid w:val="001C0097"/>
    <w:rsid w:val="001C5E0D"/>
    <w:rsid w:val="001D32BA"/>
    <w:rsid w:val="001E72A7"/>
    <w:rsid w:val="001F7D4E"/>
    <w:rsid w:val="00200BB2"/>
    <w:rsid w:val="00202885"/>
    <w:rsid w:val="00221B59"/>
    <w:rsid w:val="00224CEC"/>
    <w:rsid w:val="0022755F"/>
    <w:rsid w:val="0024474C"/>
    <w:rsid w:val="00254372"/>
    <w:rsid w:val="002604AE"/>
    <w:rsid w:val="00270AAF"/>
    <w:rsid w:val="002759B0"/>
    <w:rsid w:val="00275F78"/>
    <w:rsid w:val="00282796"/>
    <w:rsid w:val="00290D65"/>
    <w:rsid w:val="002A6AB8"/>
    <w:rsid w:val="002B05CB"/>
    <w:rsid w:val="002B38C1"/>
    <w:rsid w:val="002C1714"/>
    <w:rsid w:val="002D01CD"/>
    <w:rsid w:val="002D2BF6"/>
    <w:rsid w:val="002D7AC0"/>
    <w:rsid w:val="003043F8"/>
    <w:rsid w:val="0030637F"/>
    <w:rsid w:val="003358DB"/>
    <w:rsid w:val="0034275B"/>
    <w:rsid w:val="00354C26"/>
    <w:rsid w:val="00357C0F"/>
    <w:rsid w:val="0036320B"/>
    <w:rsid w:val="0036787D"/>
    <w:rsid w:val="00370CCC"/>
    <w:rsid w:val="00375D9B"/>
    <w:rsid w:val="00390A8C"/>
    <w:rsid w:val="003928FE"/>
    <w:rsid w:val="003934B2"/>
    <w:rsid w:val="003A1988"/>
    <w:rsid w:val="003B7F08"/>
    <w:rsid w:val="003C1450"/>
    <w:rsid w:val="003C6062"/>
    <w:rsid w:val="003D3BA7"/>
    <w:rsid w:val="003D3F42"/>
    <w:rsid w:val="003E334D"/>
    <w:rsid w:val="00414F6D"/>
    <w:rsid w:val="00420E72"/>
    <w:rsid w:val="00432008"/>
    <w:rsid w:val="00436B5E"/>
    <w:rsid w:val="00453F36"/>
    <w:rsid w:val="00460DA5"/>
    <w:rsid w:val="00465652"/>
    <w:rsid w:val="00476193"/>
    <w:rsid w:val="00477D11"/>
    <w:rsid w:val="00491942"/>
    <w:rsid w:val="00492914"/>
    <w:rsid w:val="0049591B"/>
    <w:rsid w:val="00495938"/>
    <w:rsid w:val="004A1E9E"/>
    <w:rsid w:val="004A68D0"/>
    <w:rsid w:val="004B598F"/>
    <w:rsid w:val="004B69E5"/>
    <w:rsid w:val="004B6EB8"/>
    <w:rsid w:val="004D105E"/>
    <w:rsid w:val="004D7F80"/>
    <w:rsid w:val="004E291F"/>
    <w:rsid w:val="004E62BA"/>
    <w:rsid w:val="00507122"/>
    <w:rsid w:val="0052093C"/>
    <w:rsid w:val="00525D7F"/>
    <w:rsid w:val="005263FA"/>
    <w:rsid w:val="00531888"/>
    <w:rsid w:val="005343AE"/>
    <w:rsid w:val="0054078F"/>
    <w:rsid w:val="00561FC7"/>
    <w:rsid w:val="00564039"/>
    <w:rsid w:val="0056712D"/>
    <w:rsid w:val="00570B92"/>
    <w:rsid w:val="00575E0C"/>
    <w:rsid w:val="00585AA8"/>
    <w:rsid w:val="00585F9F"/>
    <w:rsid w:val="005920AD"/>
    <w:rsid w:val="005925D8"/>
    <w:rsid w:val="00592E8B"/>
    <w:rsid w:val="005937F6"/>
    <w:rsid w:val="005945BE"/>
    <w:rsid w:val="005A07BD"/>
    <w:rsid w:val="005A781D"/>
    <w:rsid w:val="005B1105"/>
    <w:rsid w:val="005C252A"/>
    <w:rsid w:val="005D053C"/>
    <w:rsid w:val="005D443D"/>
    <w:rsid w:val="005E00EE"/>
    <w:rsid w:val="005E039F"/>
    <w:rsid w:val="005E64FA"/>
    <w:rsid w:val="005F4E69"/>
    <w:rsid w:val="00600ED7"/>
    <w:rsid w:val="00605A76"/>
    <w:rsid w:val="00605FEE"/>
    <w:rsid w:val="00626BF2"/>
    <w:rsid w:val="006368AD"/>
    <w:rsid w:val="00640C52"/>
    <w:rsid w:val="00644268"/>
    <w:rsid w:val="0064519B"/>
    <w:rsid w:val="0065533C"/>
    <w:rsid w:val="006574F8"/>
    <w:rsid w:val="006651FA"/>
    <w:rsid w:val="0067442C"/>
    <w:rsid w:val="006745B0"/>
    <w:rsid w:val="006805C9"/>
    <w:rsid w:val="00683312"/>
    <w:rsid w:val="00693A5B"/>
    <w:rsid w:val="00694343"/>
    <w:rsid w:val="00697F8C"/>
    <w:rsid w:val="006A2D03"/>
    <w:rsid w:val="006A5468"/>
    <w:rsid w:val="006B1666"/>
    <w:rsid w:val="006C682D"/>
    <w:rsid w:val="006D17C1"/>
    <w:rsid w:val="006E3E65"/>
    <w:rsid w:val="006F424B"/>
    <w:rsid w:val="006F4541"/>
    <w:rsid w:val="00707429"/>
    <w:rsid w:val="007156F9"/>
    <w:rsid w:val="0072658B"/>
    <w:rsid w:val="00740959"/>
    <w:rsid w:val="00741AEE"/>
    <w:rsid w:val="00743D71"/>
    <w:rsid w:val="007460ED"/>
    <w:rsid w:val="0074764B"/>
    <w:rsid w:val="00757CD1"/>
    <w:rsid w:val="00765A92"/>
    <w:rsid w:val="00780E24"/>
    <w:rsid w:val="00783F89"/>
    <w:rsid w:val="00787013"/>
    <w:rsid w:val="007A7402"/>
    <w:rsid w:val="007B5BB9"/>
    <w:rsid w:val="007C4D9B"/>
    <w:rsid w:val="007C7B44"/>
    <w:rsid w:val="007D6CF9"/>
    <w:rsid w:val="007E6434"/>
    <w:rsid w:val="007E7254"/>
    <w:rsid w:val="007F7945"/>
    <w:rsid w:val="0080111F"/>
    <w:rsid w:val="008031FE"/>
    <w:rsid w:val="00824293"/>
    <w:rsid w:val="00824C49"/>
    <w:rsid w:val="00834ACA"/>
    <w:rsid w:val="008434F3"/>
    <w:rsid w:val="00844491"/>
    <w:rsid w:val="00854C69"/>
    <w:rsid w:val="0087260D"/>
    <w:rsid w:val="00875FAD"/>
    <w:rsid w:val="008811A6"/>
    <w:rsid w:val="00882347"/>
    <w:rsid w:val="008A3625"/>
    <w:rsid w:val="008A6C2A"/>
    <w:rsid w:val="008A6D5D"/>
    <w:rsid w:val="008B4A23"/>
    <w:rsid w:val="008B60BA"/>
    <w:rsid w:val="008B7DE2"/>
    <w:rsid w:val="008C55EB"/>
    <w:rsid w:val="008D59E1"/>
    <w:rsid w:val="008F786F"/>
    <w:rsid w:val="009032DA"/>
    <w:rsid w:val="009055DF"/>
    <w:rsid w:val="00910F72"/>
    <w:rsid w:val="0092010D"/>
    <w:rsid w:val="00926407"/>
    <w:rsid w:val="009276B0"/>
    <w:rsid w:val="0093740D"/>
    <w:rsid w:val="00937CA1"/>
    <w:rsid w:val="0095284E"/>
    <w:rsid w:val="00952C02"/>
    <w:rsid w:val="009763A0"/>
    <w:rsid w:val="009B2EE6"/>
    <w:rsid w:val="009B7AD4"/>
    <w:rsid w:val="009C59B8"/>
    <w:rsid w:val="009D1051"/>
    <w:rsid w:val="009D5CB2"/>
    <w:rsid w:val="009F0E99"/>
    <w:rsid w:val="009F5759"/>
    <w:rsid w:val="00A03F8E"/>
    <w:rsid w:val="00A040F7"/>
    <w:rsid w:val="00A1659B"/>
    <w:rsid w:val="00A41F94"/>
    <w:rsid w:val="00A45946"/>
    <w:rsid w:val="00A46EFC"/>
    <w:rsid w:val="00A66E79"/>
    <w:rsid w:val="00A75DCD"/>
    <w:rsid w:val="00A8646F"/>
    <w:rsid w:val="00A91496"/>
    <w:rsid w:val="00A934A9"/>
    <w:rsid w:val="00A965A2"/>
    <w:rsid w:val="00AB35DE"/>
    <w:rsid w:val="00AD2826"/>
    <w:rsid w:val="00AD29B1"/>
    <w:rsid w:val="00AF54A4"/>
    <w:rsid w:val="00B00E12"/>
    <w:rsid w:val="00B12ED2"/>
    <w:rsid w:val="00B13112"/>
    <w:rsid w:val="00B132F4"/>
    <w:rsid w:val="00B22AEE"/>
    <w:rsid w:val="00B313DA"/>
    <w:rsid w:val="00B4119E"/>
    <w:rsid w:val="00B44678"/>
    <w:rsid w:val="00B53D1A"/>
    <w:rsid w:val="00B616FA"/>
    <w:rsid w:val="00B61EE1"/>
    <w:rsid w:val="00B7311C"/>
    <w:rsid w:val="00B833E9"/>
    <w:rsid w:val="00BA3F12"/>
    <w:rsid w:val="00BA468A"/>
    <w:rsid w:val="00BA4C0C"/>
    <w:rsid w:val="00BB57D5"/>
    <w:rsid w:val="00BD4B70"/>
    <w:rsid w:val="00BE16E1"/>
    <w:rsid w:val="00BE65B5"/>
    <w:rsid w:val="00BF2EA7"/>
    <w:rsid w:val="00BF39AA"/>
    <w:rsid w:val="00C20CB0"/>
    <w:rsid w:val="00C258C2"/>
    <w:rsid w:val="00C34C15"/>
    <w:rsid w:val="00C47E9C"/>
    <w:rsid w:val="00C52B17"/>
    <w:rsid w:val="00C56BA2"/>
    <w:rsid w:val="00C66A02"/>
    <w:rsid w:val="00C70257"/>
    <w:rsid w:val="00C72D31"/>
    <w:rsid w:val="00C86826"/>
    <w:rsid w:val="00CB253B"/>
    <w:rsid w:val="00CB25C6"/>
    <w:rsid w:val="00CB322E"/>
    <w:rsid w:val="00CD1308"/>
    <w:rsid w:val="00CD625E"/>
    <w:rsid w:val="00CE08E4"/>
    <w:rsid w:val="00CF1FEB"/>
    <w:rsid w:val="00D046D3"/>
    <w:rsid w:val="00D11E7E"/>
    <w:rsid w:val="00D274B3"/>
    <w:rsid w:val="00D33F01"/>
    <w:rsid w:val="00D46BDD"/>
    <w:rsid w:val="00D52384"/>
    <w:rsid w:val="00D775A9"/>
    <w:rsid w:val="00D80F66"/>
    <w:rsid w:val="00D84272"/>
    <w:rsid w:val="00D92D25"/>
    <w:rsid w:val="00DB4769"/>
    <w:rsid w:val="00DC436C"/>
    <w:rsid w:val="00DD4C0E"/>
    <w:rsid w:val="00DD7F7C"/>
    <w:rsid w:val="00DE148F"/>
    <w:rsid w:val="00DF1D69"/>
    <w:rsid w:val="00E125B5"/>
    <w:rsid w:val="00E216F8"/>
    <w:rsid w:val="00E2667B"/>
    <w:rsid w:val="00E30BE8"/>
    <w:rsid w:val="00E32360"/>
    <w:rsid w:val="00E357DA"/>
    <w:rsid w:val="00E44CB4"/>
    <w:rsid w:val="00E5158F"/>
    <w:rsid w:val="00E62CEB"/>
    <w:rsid w:val="00E75CF4"/>
    <w:rsid w:val="00E9021C"/>
    <w:rsid w:val="00E92203"/>
    <w:rsid w:val="00E9298F"/>
    <w:rsid w:val="00EB2CEA"/>
    <w:rsid w:val="00ED1E33"/>
    <w:rsid w:val="00ED2497"/>
    <w:rsid w:val="00EE190A"/>
    <w:rsid w:val="00EE2C68"/>
    <w:rsid w:val="00EE3A73"/>
    <w:rsid w:val="00EE71FB"/>
    <w:rsid w:val="00F00C01"/>
    <w:rsid w:val="00F024C9"/>
    <w:rsid w:val="00F03DF6"/>
    <w:rsid w:val="00F1659A"/>
    <w:rsid w:val="00F16B4E"/>
    <w:rsid w:val="00F17187"/>
    <w:rsid w:val="00F2094F"/>
    <w:rsid w:val="00F268E1"/>
    <w:rsid w:val="00F31CF1"/>
    <w:rsid w:val="00F5702D"/>
    <w:rsid w:val="00F57DD6"/>
    <w:rsid w:val="00F7755F"/>
    <w:rsid w:val="00F90ED3"/>
    <w:rsid w:val="00FA6105"/>
    <w:rsid w:val="00FA783E"/>
    <w:rsid w:val="00FA7C45"/>
    <w:rsid w:val="00FB27D8"/>
    <w:rsid w:val="00FB3C73"/>
    <w:rsid w:val="00FB4F14"/>
    <w:rsid w:val="00FB6B45"/>
    <w:rsid w:val="00FC4675"/>
    <w:rsid w:val="00FC4839"/>
    <w:rsid w:val="00FD7F01"/>
    <w:rsid w:val="00FE1909"/>
    <w:rsid w:val="00FF5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C9DD4"/>
  <w15:docId w15:val="{D40435F5-E434-4D97-991E-09EE3338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63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16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F16B4E"/>
    <w:rPr>
      <w:rFonts w:ascii="Courier New" w:hAnsi="Courier New" w:cs="Courier New"/>
      <w:lang w:val="ru-RU" w:eastAsia="ru-RU" w:bidi="ar-SA"/>
    </w:rPr>
  </w:style>
  <w:style w:type="paragraph" w:styleId="a4">
    <w:name w:val="Body Text"/>
    <w:basedOn w:val="a"/>
    <w:link w:val="a5"/>
    <w:rsid w:val="007156F9"/>
    <w:rPr>
      <w:sz w:val="28"/>
      <w:szCs w:val="20"/>
    </w:rPr>
  </w:style>
  <w:style w:type="character" w:customStyle="1" w:styleId="a5">
    <w:name w:val="Основной текст Знак"/>
    <w:link w:val="a4"/>
    <w:rsid w:val="007156F9"/>
    <w:rPr>
      <w:sz w:val="28"/>
      <w:lang w:val="ru-RU" w:eastAsia="ru-RU" w:bidi="ar-SA"/>
    </w:rPr>
  </w:style>
  <w:style w:type="paragraph" w:styleId="a6">
    <w:name w:val="footer"/>
    <w:basedOn w:val="a"/>
    <w:link w:val="a7"/>
    <w:uiPriority w:val="99"/>
    <w:rsid w:val="00477D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7D11"/>
  </w:style>
  <w:style w:type="paragraph" w:styleId="a9">
    <w:name w:val="header"/>
    <w:basedOn w:val="a"/>
    <w:rsid w:val="006E3E6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rsid w:val="00F03DF6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F03DF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585F9F"/>
  </w:style>
  <w:style w:type="paragraph" w:styleId="ac">
    <w:name w:val="List Paragraph"/>
    <w:basedOn w:val="a"/>
    <w:uiPriority w:val="34"/>
    <w:qFormat/>
    <w:rsid w:val="00585F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585F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585F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link w:val="a6"/>
    <w:uiPriority w:val="99"/>
    <w:rsid w:val="00585F9F"/>
    <w:rPr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585F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585F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1"/>
    <w:qFormat/>
    <w:rsid w:val="00600ED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580B-D8A2-40CC-86E4-BEC6D305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Организация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subject/>
  <dc:creator>balykovava</dc:creator>
  <cp:keywords/>
  <dc:description/>
  <cp:lastModifiedBy>admin</cp:lastModifiedBy>
  <cp:revision>15</cp:revision>
  <cp:lastPrinted>2021-08-30T11:07:00Z</cp:lastPrinted>
  <dcterms:created xsi:type="dcterms:W3CDTF">2021-07-27T11:09:00Z</dcterms:created>
  <dcterms:modified xsi:type="dcterms:W3CDTF">2021-08-30T11:11:00Z</dcterms:modified>
</cp:coreProperties>
</file>