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CE08E4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11 января 2021 года № 11</w:t>
      </w:r>
    </w:p>
    <w:p w:rsidR="00CE08E4" w:rsidRDefault="00CE08E4" w:rsidP="00640C52">
      <w:pPr>
        <w:jc w:val="both"/>
        <w:rPr>
          <w:sz w:val="28"/>
          <w:szCs w:val="28"/>
        </w:rPr>
      </w:pPr>
    </w:p>
    <w:p w:rsidR="00CE08E4" w:rsidRDefault="00CE08E4" w:rsidP="00640C52">
      <w:pPr>
        <w:jc w:val="both"/>
        <w:rPr>
          <w:sz w:val="28"/>
          <w:szCs w:val="28"/>
        </w:rPr>
      </w:pPr>
    </w:p>
    <w:p w:rsidR="00640C52" w:rsidRPr="001312C7" w:rsidRDefault="00640C52" w:rsidP="00640C52">
      <w:pPr>
        <w:jc w:val="both"/>
        <w:rPr>
          <w:b/>
          <w:sz w:val="28"/>
          <w:szCs w:val="28"/>
        </w:rPr>
      </w:pPr>
      <w:r w:rsidRPr="001312C7">
        <w:rPr>
          <w:b/>
          <w:sz w:val="28"/>
          <w:szCs w:val="28"/>
        </w:rPr>
        <w:t>Об утверждении схемы размещения</w:t>
      </w:r>
    </w:p>
    <w:p w:rsidR="00640C52" w:rsidRPr="001312C7" w:rsidRDefault="00640C52" w:rsidP="00640C52">
      <w:pPr>
        <w:jc w:val="both"/>
        <w:rPr>
          <w:b/>
          <w:sz w:val="28"/>
          <w:szCs w:val="28"/>
        </w:rPr>
      </w:pPr>
      <w:r w:rsidRPr="001312C7">
        <w:rPr>
          <w:b/>
          <w:sz w:val="28"/>
          <w:szCs w:val="28"/>
        </w:rPr>
        <w:t xml:space="preserve">нестационарных торговых объектов, </w:t>
      </w:r>
    </w:p>
    <w:p w:rsidR="00640C52" w:rsidRPr="001312C7" w:rsidRDefault="00640C52" w:rsidP="00640C52">
      <w:pPr>
        <w:jc w:val="both"/>
        <w:rPr>
          <w:b/>
          <w:bCs/>
          <w:iCs/>
          <w:sz w:val="28"/>
          <w:szCs w:val="28"/>
        </w:rPr>
      </w:pPr>
      <w:r w:rsidRPr="001312C7">
        <w:rPr>
          <w:b/>
          <w:sz w:val="28"/>
          <w:szCs w:val="28"/>
        </w:rPr>
        <w:t xml:space="preserve">расположенных на </w:t>
      </w:r>
      <w:r w:rsidRPr="001312C7">
        <w:rPr>
          <w:b/>
          <w:bCs/>
          <w:iCs/>
          <w:sz w:val="28"/>
          <w:szCs w:val="28"/>
        </w:rPr>
        <w:t xml:space="preserve">территории </w:t>
      </w:r>
    </w:p>
    <w:p w:rsidR="00585F9F" w:rsidRDefault="00640C52" w:rsidP="00640C5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Пугаче</w:t>
      </w:r>
      <w:r w:rsidRPr="001312C7">
        <w:rPr>
          <w:b/>
          <w:bCs/>
          <w:iCs/>
          <w:sz w:val="28"/>
          <w:szCs w:val="28"/>
        </w:rPr>
        <w:t>вского муниципального района</w:t>
      </w:r>
    </w:p>
    <w:p w:rsidR="00640C52" w:rsidRPr="0042237B" w:rsidRDefault="00640C52" w:rsidP="00640C52">
      <w:p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на 2021-2025 годы</w:t>
      </w:r>
    </w:p>
    <w:p w:rsidR="00585F9F" w:rsidRDefault="00585F9F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:rsidR="00CE08E4" w:rsidRDefault="00CE08E4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:rsidR="00640C52" w:rsidRPr="001312C7" w:rsidRDefault="00640C52" w:rsidP="00640C52">
      <w:pPr>
        <w:ind w:firstLine="567"/>
        <w:jc w:val="both"/>
        <w:rPr>
          <w:iCs/>
          <w:sz w:val="28"/>
          <w:szCs w:val="28"/>
        </w:rPr>
      </w:pPr>
      <w:r w:rsidRPr="001312C7">
        <w:rPr>
          <w:iCs/>
          <w:sz w:val="28"/>
          <w:szCs w:val="28"/>
        </w:rPr>
        <w:t xml:space="preserve">В целях исполнения статьи 10 Федерального закона от 28 декабря </w:t>
      </w:r>
      <w:r w:rsidR="008434F3">
        <w:rPr>
          <w:iCs/>
          <w:sz w:val="28"/>
          <w:szCs w:val="28"/>
        </w:rPr>
        <w:t xml:space="preserve">        </w:t>
      </w:r>
      <w:r w:rsidRPr="001312C7">
        <w:rPr>
          <w:iCs/>
          <w:sz w:val="28"/>
          <w:szCs w:val="28"/>
        </w:rPr>
        <w:t xml:space="preserve">2009 года № 381-ФЗ «Об основах </w:t>
      </w:r>
      <w:r w:rsidR="00CE08E4">
        <w:rPr>
          <w:iCs/>
          <w:sz w:val="28"/>
          <w:szCs w:val="28"/>
        </w:rPr>
        <w:t xml:space="preserve">государственного </w:t>
      </w:r>
      <w:r w:rsidRPr="001312C7">
        <w:rPr>
          <w:iCs/>
          <w:sz w:val="28"/>
          <w:szCs w:val="28"/>
        </w:rPr>
        <w:t>регулирования торговой деятельности в Российской Федерации»</w:t>
      </w:r>
      <w:r w:rsidR="002604AE">
        <w:rPr>
          <w:iCs/>
          <w:sz w:val="28"/>
          <w:szCs w:val="28"/>
        </w:rPr>
        <w:t>,</w:t>
      </w:r>
      <w:r w:rsidRPr="001312C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1312C7">
        <w:rPr>
          <w:iCs/>
          <w:sz w:val="28"/>
          <w:szCs w:val="28"/>
        </w:rPr>
        <w:t>риказа министерства экономическ</w:t>
      </w:r>
      <w:r w:rsidRPr="001312C7">
        <w:rPr>
          <w:iCs/>
          <w:sz w:val="28"/>
          <w:szCs w:val="28"/>
        </w:rPr>
        <w:t>о</w:t>
      </w:r>
      <w:r w:rsidRPr="001312C7">
        <w:rPr>
          <w:iCs/>
          <w:sz w:val="28"/>
          <w:szCs w:val="28"/>
        </w:rPr>
        <w:t xml:space="preserve">го развития </w:t>
      </w:r>
      <w:r>
        <w:rPr>
          <w:iCs/>
          <w:sz w:val="28"/>
          <w:szCs w:val="28"/>
        </w:rPr>
        <w:t xml:space="preserve">Саратовской области </w:t>
      </w:r>
      <w:r w:rsidRPr="001312C7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т 18</w:t>
      </w:r>
      <w:r w:rsidR="002604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октября</w:t>
      </w:r>
      <w:r w:rsidRPr="001312C7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 года № 2424</w:t>
      </w:r>
      <w:r w:rsidRPr="001312C7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О порядке ра</w:t>
      </w:r>
      <w:r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>работки и утверждения схемы размещения нестационарных торговых объе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тов</w:t>
      </w:r>
      <w:r w:rsidRPr="001312C7">
        <w:rPr>
          <w:iCs/>
          <w:sz w:val="28"/>
          <w:szCs w:val="28"/>
        </w:rPr>
        <w:t xml:space="preserve">» администрация </w:t>
      </w:r>
      <w:r>
        <w:rPr>
          <w:iCs/>
          <w:sz w:val="28"/>
          <w:szCs w:val="28"/>
        </w:rPr>
        <w:t>Пугаче</w:t>
      </w:r>
      <w:r w:rsidRPr="001312C7">
        <w:rPr>
          <w:iCs/>
          <w:sz w:val="28"/>
          <w:szCs w:val="28"/>
        </w:rPr>
        <w:t>вского муниципального района ПОСТ</w:t>
      </w:r>
      <w:r w:rsidRPr="001312C7">
        <w:rPr>
          <w:iCs/>
          <w:sz w:val="28"/>
          <w:szCs w:val="28"/>
        </w:rPr>
        <w:t>А</w:t>
      </w:r>
      <w:r w:rsidRPr="001312C7">
        <w:rPr>
          <w:iCs/>
          <w:sz w:val="28"/>
          <w:szCs w:val="28"/>
        </w:rPr>
        <w:t>НОВЛЯЕТ:</w:t>
      </w:r>
    </w:p>
    <w:p w:rsidR="00640C52" w:rsidRDefault="00640C52" w:rsidP="00640C52">
      <w:pPr>
        <w:ind w:firstLine="567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1312C7">
        <w:rPr>
          <w:iCs/>
          <w:sz w:val="28"/>
          <w:szCs w:val="28"/>
        </w:rPr>
        <w:t>Утвердить схему</w:t>
      </w:r>
      <w:r w:rsidRPr="001312C7">
        <w:rPr>
          <w:sz w:val="28"/>
          <w:szCs w:val="28"/>
        </w:rPr>
        <w:t xml:space="preserve"> размещения нестационарных торговых объектов, ра</w:t>
      </w:r>
      <w:r w:rsidRPr="001312C7">
        <w:rPr>
          <w:sz w:val="28"/>
          <w:szCs w:val="28"/>
        </w:rPr>
        <w:t>с</w:t>
      </w:r>
      <w:r w:rsidRPr="001312C7">
        <w:rPr>
          <w:sz w:val="28"/>
          <w:szCs w:val="28"/>
        </w:rPr>
        <w:t xml:space="preserve">положенных на </w:t>
      </w:r>
      <w:r w:rsidRPr="001312C7">
        <w:rPr>
          <w:bCs/>
          <w:iCs/>
          <w:sz w:val="28"/>
          <w:szCs w:val="28"/>
        </w:rPr>
        <w:t xml:space="preserve">территории </w:t>
      </w:r>
      <w:r>
        <w:rPr>
          <w:bCs/>
          <w:iCs/>
          <w:sz w:val="28"/>
          <w:szCs w:val="28"/>
        </w:rPr>
        <w:t>Пугаче</w:t>
      </w:r>
      <w:r w:rsidRPr="001312C7">
        <w:rPr>
          <w:bCs/>
          <w:iCs/>
          <w:sz w:val="28"/>
          <w:szCs w:val="28"/>
        </w:rPr>
        <w:t>вского муниципального района</w:t>
      </w:r>
      <w:r w:rsidR="0022755F">
        <w:rPr>
          <w:bCs/>
          <w:iCs/>
          <w:sz w:val="28"/>
          <w:szCs w:val="28"/>
        </w:rPr>
        <w:t xml:space="preserve"> на 2021-</w:t>
      </w:r>
      <w:r w:rsidR="008434F3">
        <w:rPr>
          <w:bCs/>
          <w:iCs/>
          <w:sz w:val="28"/>
          <w:szCs w:val="28"/>
        </w:rPr>
        <w:t xml:space="preserve"> </w:t>
      </w:r>
      <w:r w:rsidR="0022755F">
        <w:rPr>
          <w:bCs/>
          <w:iCs/>
          <w:sz w:val="28"/>
          <w:szCs w:val="28"/>
        </w:rPr>
        <w:t>2025 годы</w:t>
      </w:r>
      <w:r w:rsidR="008434F3">
        <w:rPr>
          <w:bCs/>
          <w:iCs/>
          <w:sz w:val="28"/>
          <w:szCs w:val="28"/>
        </w:rPr>
        <w:t>,</w:t>
      </w:r>
      <w:r w:rsidRPr="001312C7">
        <w:rPr>
          <w:bCs/>
          <w:iCs/>
          <w:sz w:val="28"/>
          <w:szCs w:val="28"/>
        </w:rPr>
        <w:t xml:space="preserve"> согласно приложению.</w:t>
      </w:r>
    </w:p>
    <w:p w:rsidR="0022755F" w:rsidRDefault="00640C52" w:rsidP="00640C52">
      <w:pPr>
        <w:tabs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54078F">
        <w:rPr>
          <w:rFonts w:eastAsia="Calibri"/>
          <w:sz w:val="28"/>
          <w:szCs w:val="28"/>
          <w:lang w:eastAsia="en-US"/>
        </w:rPr>
        <w:t>Признать утратившим</w:t>
      </w:r>
      <w:r w:rsidR="0087260D">
        <w:rPr>
          <w:rFonts w:eastAsia="Calibri"/>
          <w:sz w:val="28"/>
          <w:szCs w:val="28"/>
          <w:lang w:eastAsia="en-US"/>
        </w:rPr>
        <w:t>и</w:t>
      </w:r>
      <w:r w:rsidRPr="0054078F">
        <w:rPr>
          <w:rFonts w:eastAsia="Calibri"/>
          <w:sz w:val="28"/>
          <w:szCs w:val="28"/>
          <w:lang w:eastAsia="en-US"/>
        </w:rPr>
        <w:t xml:space="preserve"> силу постановлени</w:t>
      </w:r>
      <w:r w:rsidR="0022755F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а</w:t>
      </w:r>
      <w:r w:rsidRPr="0054078F">
        <w:rPr>
          <w:rFonts w:eastAsia="Calibri"/>
          <w:sz w:val="28"/>
          <w:szCs w:val="28"/>
          <w:lang w:eastAsia="en-US"/>
        </w:rPr>
        <w:t>дминистрации Пугачевск</w:t>
      </w:r>
      <w:r w:rsidRPr="0054078F">
        <w:rPr>
          <w:rFonts w:eastAsia="Calibri"/>
          <w:sz w:val="28"/>
          <w:szCs w:val="28"/>
          <w:lang w:eastAsia="en-US"/>
        </w:rPr>
        <w:t>о</w:t>
      </w:r>
      <w:r w:rsidRPr="0054078F">
        <w:rPr>
          <w:rFonts w:eastAsia="Calibri"/>
          <w:sz w:val="28"/>
          <w:szCs w:val="28"/>
          <w:lang w:eastAsia="en-US"/>
        </w:rPr>
        <w:t>го муниципального района Саратовской области</w:t>
      </w:r>
      <w:r w:rsidR="0022755F">
        <w:rPr>
          <w:rFonts w:eastAsia="Calibri"/>
          <w:sz w:val="28"/>
          <w:szCs w:val="28"/>
          <w:lang w:eastAsia="en-US"/>
        </w:rPr>
        <w:t>:</w:t>
      </w:r>
    </w:p>
    <w:p w:rsidR="0022755F" w:rsidRDefault="0022755F" w:rsidP="00640C52">
      <w:pPr>
        <w:tabs>
          <w:tab w:val="left" w:pos="851"/>
          <w:tab w:val="left" w:pos="993"/>
        </w:tabs>
        <w:ind w:firstLine="567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11 ноября 2015 года № 1047 «</w:t>
      </w:r>
      <w:r w:rsidRPr="00640C52">
        <w:rPr>
          <w:sz w:val="28"/>
          <w:szCs w:val="28"/>
        </w:rPr>
        <w:t>Об утверждении схемы размещения</w:t>
      </w:r>
      <w:r w:rsidR="00AF54A4">
        <w:rPr>
          <w:sz w:val="28"/>
          <w:szCs w:val="28"/>
        </w:rPr>
        <w:t xml:space="preserve"> </w:t>
      </w:r>
      <w:r w:rsidRPr="00640C52">
        <w:rPr>
          <w:sz w:val="28"/>
          <w:szCs w:val="28"/>
        </w:rPr>
        <w:t>н</w:t>
      </w:r>
      <w:r w:rsidRPr="00640C52">
        <w:rPr>
          <w:sz w:val="28"/>
          <w:szCs w:val="28"/>
        </w:rPr>
        <w:t>е</w:t>
      </w:r>
      <w:r w:rsidRPr="00640C52">
        <w:rPr>
          <w:sz w:val="28"/>
          <w:szCs w:val="28"/>
        </w:rPr>
        <w:t xml:space="preserve">стационарных торговых объектов, расположенных на </w:t>
      </w:r>
      <w:r w:rsidRPr="00640C52">
        <w:rPr>
          <w:bCs/>
          <w:iCs/>
          <w:sz w:val="28"/>
          <w:szCs w:val="28"/>
        </w:rPr>
        <w:t>территории</w:t>
      </w:r>
      <w:r w:rsidR="00AF54A4">
        <w:rPr>
          <w:bCs/>
          <w:iCs/>
          <w:sz w:val="28"/>
          <w:szCs w:val="28"/>
        </w:rPr>
        <w:t xml:space="preserve"> </w:t>
      </w:r>
      <w:r w:rsidRPr="00640C52">
        <w:rPr>
          <w:bCs/>
          <w:iCs/>
          <w:sz w:val="28"/>
          <w:szCs w:val="28"/>
        </w:rPr>
        <w:t>Пугачевского муниципального района</w:t>
      </w:r>
      <w:r>
        <w:rPr>
          <w:bCs/>
          <w:iCs/>
          <w:sz w:val="28"/>
          <w:szCs w:val="28"/>
        </w:rPr>
        <w:t>»;</w:t>
      </w:r>
    </w:p>
    <w:p w:rsidR="00640C52" w:rsidRPr="004A32A1" w:rsidRDefault="00640C52" w:rsidP="00640C52">
      <w:pPr>
        <w:tabs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 сентября 2020 года № 754 «</w:t>
      </w:r>
      <w:r w:rsidRPr="0054078F">
        <w:rPr>
          <w:rFonts w:eastAsia="Calibri"/>
          <w:sz w:val="28"/>
          <w:szCs w:val="28"/>
          <w:lang w:eastAsia="en-US"/>
        </w:rPr>
        <w:t>О внесении изменения в постановление администрации Пугачевского муниципального района Саратовской области</w:t>
      </w:r>
      <w:r>
        <w:rPr>
          <w:rFonts w:eastAsia="Calibri"/>
          <w:sz w:val="28"/>
          <w:szCs w:val="28"/>
          <w:lang w:eastAsia="en-US"/>
        </w:rPr>
        <w:t xml:space="preserve"> от 11 ноября 2015 года № 1047».</w:t>
      </w:r>
    </w:p>
    <w:p w:rsidR="00585F9F" w:rsidRPr="0042237B" w:rsidRDefault="0022755F" w:rsidP="00585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>Контроль за исполнением настоящего постановления возложить на з</w:t>
      </w:r>
      <w:r w:rsidR="00585F9F" w:rsidRPr="0042237B">
        <w:rPr>
          <w:sz w:val="28"/>
          <w:szCs w:val="28"/>
        </w:rPr>
        <w:t>а</w:t>
      </w:r>
      <w:r w:rsidR="00585F9F" w:rsidRPr="0042237B">
        <w:rPr>
          <w:sz w:val="28"/>
          <w:szCs w:val="28"/>
        </w:rPr>
        <w:t>местителя главы администрации Пугач</w:t>
      </w:r>
      <w:r w:rsidR="00585F9F">
        <w:rPr>
          <w:sz w:val="28"/>
          <w:szCs w:val="28"/>
        </w:rPr>
        <w:t>е</w:t>
      </w:r>
      <w:r w:rsidR="00585F9F" w:rsidRPr="0042237B">
        <w:rPr>
          <w:sz w:val="28"/>
          <w:szCs w:val="28"/>
        </w:rPr>
        <w:t>вского муниципального района по эк</w:t>
      </w:r>
      <w:r w:rsidR="00585F9F" w:rsidRPr="0042237B">
        <w:rPr>
          <w:sz w:val="28"/>
          <w:szCs w:val="28"/>
        </w:rPr>
        <w:t>о</w:t>
      </w:r>
      <w:r w:rsidR="00585F9F" w:rsidRPr="0042237B">
        <w:rPr>
          <w:sz w:val="28"/>
          <w:szCs w:val="28"/>
        </w:rPr>
        <w:t>номическому развитию</w:t>
      </w:r>
      <w:r w:rsidR="0080111F">
        <w:rPr>
          <w:sz w:val="28"/>
          <w:szCs w:val="28"/>
        </w:rPr>
        <w:t xml:space="preserve"> Шварц К.В.</w:t>
      </w:r>
    </w:p>
    <w:p w:rsidR="00585F9F" w:rsidRPr="0042237B" w:rsidRDefault="0022755F" w:rsidP="00585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>Опубликовать настоящее постановление, разместив на официальном са</w:t>
      </w:r>
      <w:r w:rsidR="00585F9F" w:rsidRPr="0042237B">
        <w:rPr>
          <w:sz w:val="28"/>
          <w:szCs w:val="28"/>
        </w:rPr>
        <w:t>й</w:t>
      </w:r>
      <w:r w:rsidR="00585F9F" w:rsidRPr="0042237B">
        <w:rPr>
          <w:sz w:val="28"/>
          <w:szCs w:val="28"/>
        </w:rPr>
        <w:t xml:space="preserve">те администрации Пугачевского муниципального района </w:t>
      </w:r>
      <w:r w:rsidR="00585F9F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585F9F" w:rsidRPr="0042237B">
        <w:rPr>
          <w:color w:val="000000"/>
          <w:sz w:val="28"/>
          <w:szCs w:val="28"/>
        </w:rPr>
        <w:t>Интернет</w:t>
      </w:r>
      <w:r w:rsidR="00E44CB4">
        <w:rPr>
          <w:color w:val="000000"/>
          <w:sz w:val="28"/>
          <w:szCs w:val="28"/>
        </w:rPr>
        <w:t xml:space="preserve"> и в газете «Деловой вестник Пугачевского муниципального района»</w:t>
      </w:r>
      <w:r w:rsidR="00585F9F" w:rsidRPr="0042237B">
        <w:rPr>
          <w:sz w:val="28"/>
          <w:szCs w:val="28"/>
        </w:rPr>
        <w:t>.</w:t>
      </w:r>
    </w:p>
    <w:p w:rsidR="00585F9F" w:rsidRPr="0042237B" w:rsidRDefault="005A781D" w:rsidP="00585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 xml:space="preserve">Настоящее постановление вступает в силу со дня его </w:t>
      </w:r>
      <w:r w:rsidR="00E44CB4">
        <w:rPr>
          <w:sz w:val="28"/>
          <w:szCs w:val="28"/>
        </w:rPr>
        <w:t xml:space="preserve">официального </w:t>
      </w:r>
      <w:r w:rsidR="00585F9F" w:rsidRPr="0042237B">
        <w:rPr>
          <w:sz w:val="28"/>
          <w:szCs w:val="28"/>
        </w:rPr>
        <w:t xml:space="preserve">опубликования. </w:t>
      </w:r>
    </w:p>
    <w:p w:rsidR="0080111F" w:rsidRDefault="0080111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9F" w:rsidRPr="0042237B" w:rsidRDefault="00585F9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CB4" w:rsidRDefault="00E44CB4" w:rsidP="00600ED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00ED7" w:rsidRPr="002D4D5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600ED7" w:rsidRPr="002D4D59">
        <w:rPr>
          <w:rFonts w:ascii="Times New Roman" w:hAnsi="Times New Roman"/>
          <w:b/>
          <w:sz w:val="28"/>
          <w:szCs w:val="28"/>
        </w:rPr>
        <w:t xml:space="preserve">Пугачевского </w:t>
      </w:r>
    </w:p>
    <w:p w:rsidR="009D5CB2" w:rsidRPr="00F230E6" w:rsidRDefault="00600ED7" w:rsidP="009D5CB2">
      <w:pPr>
        <w:pStyle w:val="ad"/>
        <w:rPr>
          <w:rFonts w:ascii="Times New Roman" w:hAnsi="Times New Roman"/>
          <w:spacing w:val="2"/>
          <w:sz w:val="28"/>
          <w:szCs w:val="28"/>
        </w:rPr>
      </w:pPr>
      <w:r w:rsidRPr="002D4D5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0111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80111F">
        <w:rPr>
          <w:rFonts w:ascii="Times New Roman" w:hAnsi="Times New Roman"/>
          <w:b/>
          <w:sz w:val="28"/>
          <w:szCs w:val="28"/>
        </w:rPr>
        <w:t>М.В.</w:t>
      </w:r>
      <w:r w:rsidR="00E44CB4">
        <w:rPr>
          <w:rFonts w:ascii="Times New Roman" w:hAnsi="Times New Roman"/>
          <w:b/>
          <w:sz w:val="28"/>
          <w:szCs w:val="28"/>
        </w:rPr>
        <w:t>Садчиков</w:t>
      </w:r>
    </w:p>
    <w:p w:rsidR="009D5CB2" w:rsidRDefault="009D5CB2" w:rsidP="00585F9F">
      <w:pPr>
        <w:rPr>
          <w:szCs w:val="22"/>
        </w:rPr>
        <w:sectPr w:rsidR="009D5CB2" w:rsidSect="00585F9F">
          <w:footerReference w:type="even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85F9F" w:rsidRPr="0054078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lastRenderedPageBreak/>
        <w:t>Приложение к постановлению</w:t>
      </w:r>
    </w:p>
    <w:p w:rsidR="00AF54A4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администрации Пугачевского</w:t>
      </w:r>
    </w:p>
    <w:p w:rsidR="00585F9F" w:rsidRPr="0054078F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 xml:space="preserve">муниципального района </w:t>
      </w:r>
    </w:p>
    <w:p w:rsidR="00585F9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от</w:t>
      </w:r>
      <w:r w:rsidR="00AF54A4">
        <w:rPr>
          <w:bCs/>
          <w:sz w:val="28"/>
          <w:szCs w:val="28"/>
        </w:rPr>
        <w:t xml:space="preserve"> </w:t>
      </w:r>
      <w:r w:rsidR="00CE08E4">
        <w:rPr>
          <w:bCs/>
          <w:sz w:val="28"/>
          <w:szCs w:val="28"/>
        </w:rPr>
        <w:t xml:space="preserve">11 января 2021 года </w:t>
      </w:r>
      <w:r w:rsidRPr="0054078F">
        <w:rPr>
          <w:bCs/>
          <w:sz w:val="28"/>
          <w:szCs w:val="28"/>
        </w:rPr>
        <w:t xml:space="preserve">№ </w:t>
      </w:r>
      <w:r w:rsidR="00CE08E4">
        <w:rPr>
          <w:bCs/>
          <w:sz w:val="28"/>
          <w:szCs w:val="28"/>
        </w:rPr>
        <w:t>11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Схема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размещения нестационарных торговых объектов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 xml:space="preserve"> на территории Пугачевского муниципального района на 20</w:t>
      </w:r>
      <w:r w:rsidR="00FA6105">
        <w:rPr>
          <w:b/>
          <w:bCs/>
          <w:sz w:val="28"/>
          <w:szCs w:val="28"/>
        </w:rPr>
        <w:t>2</w:t>
      </w:r>
      <w:r w:rsidR="004B6EB8">
        <w:rPr>
          <w:b/>
          <w:bCs/>
          <w:sz w:val="28"/>
          <w:szCs w:val="28"/>
        </w:rPr>
        <w:t>1</w:t>
      </w:r>
      <w:r w:rsidRPr="00585F9F">
        <w:rPr>
          <w:b/>
          <w:bCs/>
          <w:sz w:val="28"/>
          <w:szCs w:val="28"/>
        </w:rPr>
        <w:t>-202</w:t>
      </w:r>
      <w:r w:rsidR="00FA6105">
        <w:rPr>
          <w:b/>
          <w:bCs/>
          <w:sz w:val="28"/>
          <w:szCs w:val="28"/>
        </w:rPr>
        <w:t>5</w:t>
      </w:r>
      <w:r w:rsidRPr="00585F9F">
        <w:rPr>
          <w:b/>
          <w:bCs/>
          <w:sz w:val="28"/>
          <w:szCs w:val="28"/>
        </w:rPr>
        <w:t xml:space="preserve"> годы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842"/>
        <w:gridCol w:w="2552"/>
        <w:gridCol w:w="1134"/>
        <w:gridCol w:w="1701"/>
        <w:gridCol w:w="1984"/>
        <w:gridCol w:w="1560"/>
      </w:tblGrid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Адрес или адресное обозначение НТО, с указанием улиц, дорог, проездов, иных ориентиров, относительно кот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>рых расположен нестационарный то</w:t>
            </w:r>
            <w:r w:rsidRPr="00585F9F">
              <w:rPr>
                <w:b/>
              </w:rPr>
              <w:t>р</w:t>
            </w:r>
            <w:r w:rsidRPr="00585F9F">
              <w:rPr>
                <w:b/>
              </w:rPr>
              <w:t>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Тип торгового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предприятия (торговый п</w:t>
            </w:r>
            <w:r w:rsidRPr="00585F9F">
              <w:rPr>
                <w:b/>
              </w:rPr>
              <w:t>а</w:t>
            </w:r>
            <w:r w:rsidR="00375D9B">
              <w:rPr>
                <w:b/>
              </w:rPr>
              <w:t>вильон, киоск, торго</w:t>
            </w:r>
            <w:r w:rsidRPr="00585F9F">
              <w:rPr>
                <w:b/>
              </w:rPr>
              <w:t>вая п</w:t>
            </w:r>
            <w:r w:rsidRPr="00585F9F">
              <w:rPr>
                <w:b/>
              </w:rPr>
              <w:t>а</w:t>
            </w:r>
            <w:r w:rsidR="00375D9B">
              <w:rPr>
                <w:b/>
              </w:rPr>
              <w:t>латка и иные неста</w:t>
            </w:r>
            <w:r w:rsidRPr="00585F9F">
              <w:rPr>
                <w:b/>
              </w:rPr>
              <w:t>циона</w:t>
            </w:r>
            <w:r w:rsidRPr="00585F9F">
              <w:rPr>
                <w:b/>
              </w:rPr>
              <w:t>р</w:t>
            </w:r>
            <w:r w:rsidRPr="00585F9F">
              <w:rPr>
                <w:b/>
              </w:rPr>
              <w:t>ные торговые объекты) в с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 xml:space="preserve">ответствии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с ГОСТ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51303-2013 «Торговля. Термины и определения»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Группы товаров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Размер площ</w:t>
            </w:r>
            <w:r w:rsidRPr="00585F9F">
              <w:rPr>
                <w:b/>
              </w:rPr>
              <w:t>а</w:t>
            </w:r>
            <w:r w:rsidRPr="00585F9F">
              <w:rPr>
                <w:b/>
              </w:rPr>
              <w:t>ди ме</w:t>
            </w:r>
            <w:r w:rsidRPr="00585F9F">
              <w:rPr>
                <w:b/>
              </w:rPr>
              <w:t>с</w:t>
            </w:r>
            <w:r w:rsidRPr="00585F9F">
              <w:rPr>
                <w:b/>
              </w:rPr>
              <w:t>та ра</w:t>
            </w:r>
            <w:r w:rsidRPr="00585F9F">
              <w:rPr>
                <w:b/>
              </w:rPr>
              <w:t>з</w:t>
            </w:r>
            <w:r w:rsidRPr="00585F9F">
              <w:rPr>
                <w:b/>
              </w:rPr>
              <w:t>мещ</w:t>
            </w:r>
            <w:r w:rsidRPr="00585F9F">
              <w:rPr>
                <w:b/>
              </w:rPr>
              <w:t>е</w:t>
            </w:r>
            <w:r w:rsidRPr="00585F9F">
              <w:rPr>
                <w:b/>
              </w:rPr>
              <w:t xml:space="preserve">ния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НТО, кв.м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Период функцион</w:t>
            </w:r>
            <w:r w:rsidRPr="00585F9F">
              <w:rPr>
                <w:b/>
              </w:rPr>
              <w:t>и</w:t>
            </w:r>
            <w:r w:rsidRPr="00585F9F">
              <w:rPr>
                <w:b/>
              </w:rPr>
              <w:t>рования НТО(с __ число, месяц</w:t>
            </w:r>
          </w:p>
          <w:p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по __ число, месяц)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Основания для размещения</w:t>
            </w:r>
          </w:p>
          <w:p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 (договор на размещение нестационарн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>го торгового объекта, ра</w:t>
            </w:r>
            <w:r w:rsidRPr="00585F9F">
              <w:rPr>
                <w:b/>
              </w:rPr>
              <w:t>з</w:t>
            </w:r>
            <w:r w:rsidRPr="00585F9F">
              <w:rPr>
                <w:b/>
              </w:rPr>
              <w:t>решение или иная докуме</w:t>
            </w:r>
            <w:r w:rsidRPr="00585F9F">
              <w:rPr>
                <w:b/>
              </w:rPr>
              <w:t>н</w:t>
            </w:r>
            <w:r w:rsidRPr="00585F9F">
              <w:rPr>
                <w:b/>
              </w:rPr>
              <w:t>тация, либо указывается информация о том, что место размещения свободно и пл</w:t>
            </w:r>
            <w:r w:rsidRPr="00585F9F">
              <w:rPr>
                <w:b/>
              </w:rPr>
              <w:t>а</w:t>
            </w:r>
            <w:r w:rsidRPr="00585F9F">
              <w:rPr>
                <w:b/>
              </w:rPr>
              <w:t>нируется к ра</w:t>
            </w:r>
            <w:r w:rsidRPr="00585F9F">
              <w:rPr>
                <w:b/>
              </w:rPr>
              <w:t>з</w:t>
            </w:r>
            <w:r w:rsidRPr="00585F9F">
              <w:rPr>
                <w:b/>
              </w:rPr>
              <w:t>мещению НТО)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Сведения об использ</w:t>
            </w:r>
            <w:r w:rsidRPr="00585F9F">
              <w:rPr>
                <w:b/>
              </w:rPr>
              <w:t>о</w:t>
            </w:r>
            <w:r w:rsidRPr="00585F9F">
              <w:rPr>
                <w:b/>
              </w:rPr>
              <w:t>вании НТО субъектами малого или среднего предпр</w:t>
            </w:r>
            <w:r w:rsidRPr="00585F9F">
              <w:rPr>
                <w:b/>
              </w:rPr>
              <w:t>и</w:t>
            </w:r>
            <w:r w:rsidRPr="00585F9F">
              <w:rPr>
                <w:b/>
              </w:rPr>
              <w:t>нимател</w:t>
            </w:r>
            <w:r w:rsidRPr="00585F9F">
              <w:rPr>
                <w:b/>
              </w:rPr>
              <w:t>ь</w:t>
            </w:r>
            <w:r w:rsidRPr="00585F9F">
              <w:rPr>
                <w:b/>
              </w:rPr>
              <w:t>ства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(+) или (-)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A781D" w:rsidP="00585F9F">
            <w:pPr>
              <w:jc w:val="center"/>
            </w:pPr>
            <w:r>
              <w:t>1</w:t>
            </w:r>
            <w:r w:rsidR="00585F9F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585F9F">
            <w:r w:rsidRPr="00585F9F">
              <w:t>г.Пугачев, ориентир: район ВЧ КПП, 17 м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газеты, периодические издания 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договор аренды земли 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A781D" w:rsidP="00585F9F">
            <w:pPr>
              <w:jc w:val="center"/>
            </w:pPr>
            <w:r>
              <w:t>2</w:t>
            </w:r>
            <w:r w:rsidR="00585F9F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D46BDD">
            <w:r w:rsidRPr="00585F9F">
              <w:t>г.Пугачев, ориентир: просп.Революционный, д. 259, 6 м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продовольственные и непродовольственные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-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A781D" w:rsidP="00585F9F">
            <w:pPr>
              <w:jc w:val="center"/>
            </w:pPr>
            <w:r>
              <w:t>3</w:t>
            </w:r>
            <w:r w:rsidR="00585F9F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585F9F">
            <w:r w:rsidRPr="00585F9F">
              <w:t>г.Пугачев, ориентир: просп.Революцион-ный, д. 212/218, 11 м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ремонт обуви 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6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4078F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4078F" w:rsidP="00585F9F">
            <w:pPr>
              <w:jc w:val="center"/>
            </w:pPr>
            <w:r>
              <w:t>-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A781D" w:rsidP="00585F9F">
            <w:pPr>
              <w:jc w:val="center"/>
            </w:pPr>
            <w:r>
              <w:t>4</w:t>
            </w:r>
            <w:r w:rsidR="00585F9F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585F9F">
            <w:r w:rsidRPr="00585F9F">
              <w:t>г.Пугачев, ориентир: просп.Революцион-ный, д.188, 9 м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24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договор аренды земли 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5A781D" w:rsidP="00585F9F">
            <w:pPr>
              <w:jc w:val="center"/>
            </w:pPr>
            <w:r w:rsidRPr="00D46BDD">
              <w:lastRenderedPageBreak/>
              <w:t>5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просп.Революцион-ный, д.203, 8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10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FA6105" w:rsidP="00465652">
            <w:pPr>
              <w:jc w:val="center"/>
            </w:pPr>
            <w:r w:rsidRPr="00D46BDD">
              <w:t xml:space="preserve">договор </w:t>
            </w:r>
            <w:r w:rsidR="00465652" w:rsidRPr="00D46BDD">
              <w:t>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5A781D" w:rsidP="00585F9F">
            <w:pPr>
              <w:jc w:val="center"/>
            </w:pPr>
            <w:r w:rsidRPr="00D46BDD">
              <w:t>6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пересечение ул.Бубенца и просп.Революционного, 5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газеты, периодические издания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20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5A781D" w:rsidP="00585F9F">
            <w:pPr>
              <w:jc w:val="center"/>
            </w:pPr>
            <w:r w:rsidRPr="00D46BDD">
              <w:t>7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пересечение ул.Бубенца и просп.Революционного, район военного комиссариата, 5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мясная продукция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9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8.</w:t>
            </w:r>
          </w:p>
        </w:tc>
        <w:tc>
          <w:tcPr>
            <w:tcW w:w="4536" w:type="dxa"/>
            <w:shd w:val="clear" w:color="auto" w:fill="auto"/>
          </w:tcPr>
          <w:p w:rsidR="005343AE" w:rsidRPr="00D46BDD" w:rsidRDefault="005343AE" w:rsidP="006C682D">
            <w:r w:rsidRPr="00D46BDD">
              <w:t>Г. Пугачев, ориентир: ул. М. Горького, д. 17, 20 м</w:t>
            </w:r>
          </w:p>
        </w:tc>
        <w:tc>
          <w:tcPr>
            <w:tcW w:w="1842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D46BDD" w:rsidRDefault="00465652" w:rsidP="006C682D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343AE" w:rsidRPr="00D46BDD" w:rsidRDefault="00FA6105" w:rsidP="006C682D">
            <w:pPr>
              <w:jc w:val="center"/>
            </w:pPr>
            <w:r w:rsidRPr="00D46BDD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>
              <w:t>9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пересечение просп.Революционного и ул.М.Горького, д. 21, 23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непродовольственные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20,8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>
              <w:t>-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>
              <w:t>10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ул.М.Горького, д.28, 7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кондитерские изделия 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585F9F" w:rsidRDefault="005343AE" w:rsidP="005343AE">
            <w:pPr>
              <w:jc w:val="center"/>
            </w:pPr>
            <w:r w:rsidRPr="00585F9F">
              <w:t>1</w:t>
            </w:r>
            <w:r>
              <w:t>1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пересечение ул.Пушкинской и ул.М.Горького, 5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газеты,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585F9F" w:rsidRDefault="005343AE" w:rsidP="005343AE">
            <w:pPr>
              <w:jc w:val="center"/>
            </w:pPr>
            <w:r w:rsidRPr="00585F9F">
              <w:t>1</w:t>
            </w:r>
            <w:r>
              <w:t>2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ул.Пушкинская, д.181, 4,5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 xml:space="preserve">лия 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8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+</w:t>
            </w:r>
          </w:p>
        </w:tc>
      </w:tr>
      <w:tr w:rsidR="005343AE" w:rsidRPr="00585F9F" w:rsidTr="00492914">
        <w:trPr>
          <w:trHeight w:val="356"/>
        </w:trPr>
        <w:tc>
          <w:tcPr>
            <w:tcW w:w="568" w:type="dxa"/>
            <w:shd w:val="clear" w:color="auto" w:fill="auto"/>
          </w:tcPr>
          <w:p w:rsidR="005343AE" w:rsidRPr="00585F9F" w:rsidRDefault="005343AE" w:rsidP="005343AE">
            <w:pPr>
              <w:jc w:val="center"/>
            </w:pPr>
            <w:r w:rsidRPr="00585F9F">
              <w:t>1</w:t>
            </w:r>
            <w:r>
              <w:t>3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ул.Пушкинская, д.181, 9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>лия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35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4B6EB8" w:rsidRDefault="00155B59" w:rsidP="005343AE">
            <w:pPr>
              <w:jc w:val="center"/>
            </w:pPr>
            <w:r w:rsidRPr="004B6EB8">
              <w:t>14.</w:t>
            </w:r>
          </w:p>
        </w:tc>
        <w:tc>
          <w:tcPr>
            <w:tcW w:w="4536" w:type="dxa"/>
            <w:shd w:val="clear" w:color="auto" w:fill="auto"/>
          </w:tcPr>
          <w:p w:rsidR="00155B59" w:rsidRPr="004B6EB8" w:rsidRDefault="00155B59" w:rsidP="009D5CB2">
            <w:r w:rsidRPr="004B6EB8">
              <w:t>г.Пугачев, ориентир: ул.Пушкинская, д.23</w:t>
            </w:r>
            <w:r w:rsidR="009D5CB2" w:rsidRPr="004B6EB8">
              <w:t>2/</w:t>
            </w:r>
            <w:r w:rsidRPr="004B6EB8">
              <w:t xml:space="preserve">4, </w:t>
            </w:r>
            <w:r w:rsidR="009D5CB2" w:rsidRPr="004B6EB8">
              <w:t>2</w:t>
            </w:r>
            <w:r w:rsidRPr="004B6EB8">
              <w:t xml:space="preserve"> м</w:t>
            </w:r>
          </w:p>
        </w:tc>
        <w:tc>
          <w:tcPr>
            <w:tcW w:w="1842" w:type="dxa"/>
            <w:shd w:val="clear" w:color="auto" w:fill="auto"/>
          </w:tcPr>
          <w:p w:rsidR="00155B59" w:rsidRPr="004B6EB8" w:rsidRDefault="009D5CB2" w:rsidP="00585F9F">
            <w:pPr>
              <w:jc w:val="center"/>
            </w:pPr>
            <w:r w:rsidRPr="004B6EB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4B6EB8" w:rsidRDefault="009D5CB2" w:rsidP="00585F9F">
            <w:pPr>
              <w:jc w:val="center"/>
            </w:pPr>
            <w:r w:rsidRPr="004B6EB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4B6EB8" w:rsidRDefault="009D5CB2" w:rsidP="00585F9F">
            <w:pPr>
              <w:jc w:val="center"/>
            </w:pPr>
            <w:r w:rsidRPr="004B6EB8">
              <w:t>5</w:t>
            </w:r>
          </w:p>
        </w:tc>
        <w:tc>
          <w:tcPr>
            <w:tcW w:w="1701" w:type="dxa"/>
            <w:shd w:val="clear" w:color="auto" w:fill="auto"/>
          </w:tcPr>
          <w:p w:rsidR="00155B59" w:rsidRPr="004B6EB8" w:rsidRDefault="009D5CB2" w:rsidP="00585F9F">
            <w:pPr>
              <w:jc w:val="center"/>
            </w:pPr>
            <w:r w:rsidRPr="004B6EB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4B6EB8" w:rsidRDefault="000A7FD9" w:rsidP="00585F9F">
            <w:pPr>
              <w:jc w:val="center"/>
            </w:pPr>
            <w:r w:rsidRPr="004B6EB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4B6EB8" w:rsidRDefault="00290D65" w:rsidP="00585F9F">
            <w:pPr>
              <w:jc w:val="center"/>
            </w:pPr>
            <w:r w:rsidRPr="004B6EB8">
              <w:t>-</w:t>
            </w:r>
          </w:p>
        </w:tc>
      </w:tr>
      <w:tr w:rsidR="009D5CB2" w:rsidRPr="00585F9F" w:rsidTr="00492914">
        <w:tc>
          <w:tcPr>
            <w:tcW w:w="568" w:type="dxa"/>
            <w:shd w:val="clear" w:color="auto" w:fill="auto"/>
          </w:tcPr>
          <w:p w:rsidR="009D5CB2" w:rsidRPr="004B6EB8" w:rsidRDefault="009D5CB2" w:rsidP="005343AE">
            <w:pPr>
              <w:jc w:val="center"/>
            </w:pPr>
            <w:r w:rsidRPr="004B6EB8">
              <w:t>15.</w:t>
            </w:r>
          </w:p>
        </w:tc>
        <w:tc>
          <w:tcPr>
            <w:tcW w:w="4536" w:type="dxa"/>
            <w:shd w:val="clear" w:color="auto" w:fill="auto"/>
          </w:tcPr>
          <w:p w:rsidR="009D5CB2" w:rsidRPr="004B6EB8" w:rsidRDefault="009D5CB2" w:rsidP="009D5CB2">
            <w:r w:rsidRPr="004B6EB8">
              <w:t>г.Пугачев, ориентир: ул.Пушкинская, д.234, 4 м</w:t>
            </w:r>
          </w:p>
        </w:tc>
        <w:tc>
          <w:tcPr>
            <w:tcW w:w="1842" w:type="dxa"/>
            <w:shd w:val="clear" w:color="auto" w:fill="auto"/>
          </w:tcPr>
          <w:p w:rsidR="009D5CB2" w:rsidRPr="004B6EB8" w:rsidRDefault="009D5CB2" w:rsidP="00585F9F">
            <w:pPr>
              <w:jc w:val="center"/>
            </w:pPr>
            <w:r w:rsidRPr="004B6EB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9D5CB2" w:rsidRPr="004B6EB8" w:rsidRDefault="009D5CB2" w:rsidP="00585F9F">
            <w:pPr>
              <w:jc w:val="center"/>
            </w:pPr>
            <w:r w:rsidRPr="004B6EB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9D5CB2" w:rsidRPr="004B6EB8" w:rsidRDefault="009D5CB2" w:rsidP="00585F9F">
            <w:pPr>
              <w:jc w:val="center"/>
            </w:pPr>
            <w:r w:rsidRPr="004B6EB8">
              <w:t>14</w:t>
            </w:r>
          </w:p>
        </w:tc>
        <w:tc>
          <w:tcPr>
            <w:tcW w:w="1701" w:type="dxa"/>
            <w:shd w:val="clear" w:color="auto" w:fill="auto"/>
          </w:tcPr>
          <w:p w:rsidR="009D5CB2" w:rsidRPr="004B6EB8" w:rsidRDefault="009D5CB2" w:rsidP="00585F9F">
            <w:pPr>
              <w:jc w:val="center"/>
            </w:pPr>
            <w:r w:rsidRPr="004B6EB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9D5CB2" w:rsidRPr="004B6EB8" w:rsidRDefault="00290D65" w:rsidP="00585F9F">
            <w:pPr>
              <w:jc w:val="center"/>
            </w:pPr>
            <w:r w:rsidRPr="004B6EB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9D5CB2" w:rsidRPr="004B6EB8" w:rsidRDefault="00290D65" w:rsidP="00585F9F">
            <w:pPr>
              <w:jc w:val="center"/>
            </w:pPr>
            <w:r w:rsidRPr="004B6EB8">
              <w:t>-</w:t>
            </w:r>
          </w:p>
        </w:tc>
      </w:tr>
      <w:tr w:rsidR="00155B59" w:rsidRPr="00FA6105" w:rsidTr="00492914">
        <w:tc>
          <w:tcPr>
            <w:tcW w:w="568" w:type="dxa"/>
            <w:shd w:val="clear" w:color="auto" w:fill="auto"/>
          </w:tcPr>
          <w:p w:rsidR="00155B59" w:rsidRPr="004B6EB8" w:rsidRDefault="00155B59" w:rsidP="009D5CB2">
            <w:pPr>
              <w:jc w:val="center"/>
            </w:pPr>
            <w:r w:rsidRPr="004B6EB8">
              <w:t>1</w:t>
            </w:r>
            <w:r w:rsidR="009D5CB2" w:rsidRPr="004B6EB8">
              <w:t>6</w:t>
            </w:r>
            <w:r w:rsidRPr="004B6EB8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4B6EB8" w:rsidRDefault="00155B59" w:rsidP="00585F9F">
            <w:r w:rsidRPr="004B6EB8">
              <w:t>г.Пугачев, ориентир: ул.Пушкинская, д.234, 4 м</w:t>
            </w:r>
          </w:p>
        </w:tc>
        <w:tc>
          <w:tcPr>
            <w:tcW w:w="1842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торговый п</w:t>
            </w:r>
            <w:r w:rsidRPr="004B6EB8">
              <w:t>а</w:t>
            </w:r>
            <w:r w:rsidRPr="004B6EB8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 xml:space="preserve">сотовая связь </w:t>
            </w:r>
          </w:p>
        </w:tc>
        <w:tc>
          <w:tcPr>
            <w:tcW w:w="1134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37,5</w:t>
            </w:r>
          </w:p>
        </w:tc>
        <w:tc>
          <w:tcPr>
            <w:tcW w:w="1701" w:type="dxa"/>
            <w:shd w:val="clear" w:color="auto" w:fill="auto"/>
          </w:tcPr>
          <w:p w:rsidR="00155B59" w:rsidRPr="004B6EB8" w:rsidRDefault="00155B59" w:rsidP="00FA6105">
            <w:pPr>
              <w:jc w:val="center"/>
            </w:pPr>
            <w:r w:rsidRPr="004B6EB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4B6EB8" w:rsidRDefault="00824293" w:rsidP="00585F9F">
            <w:pPr>
              <w:jc w:val="center"/>
            </w:pPr>
            <w:r w:rsidRPr="004B6EB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4B6EB8" w:rsidRDefault="00824293" w:rsidP="00585F9F">
            <w:pPr>
              <w:jc w:val="center"/>
            </w:pPr>
            <w:r w:rsidRPr="004B6EB8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4B6EB8" w:rsidRDefault="00155B59" w:rsidP="009D5CB2">
            <w:pPr>
              <w:jc w:val="center"/>
            </w:pPr>
            <w:r w:rsidRPr="004B6EB8">
              <w:t>1</w:t>
            </w:r>
            <w:r w:rsidR="009D5CB2" w:rsidRPr="004B6EB8">
              <w:t>7</w:t>
            </w:r>
            <w:r w:rsidRPr="004B6EB8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4B6EB8" w:rsidRDefault="00155B59" w:rsidP="00585F9F">
            <w:r w:rsidRPr="004B6EB8">
              <w:t>г.Пугачев, ориентир: ул.М.Горького, д.107, 7,5 м</w:t>
            </w:r>
          </w:p>
        </w:tc>
        <w:tc>
          <w:tcPr>
            <w:tcW w:w="1842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торговый п</w:t>
            </w:r>
            <w:r w:rsidRPr="004B6EB8">
              <w:t>а</w:t>
            </w:r>
            <w:r w:rsidRPr="004B6EB8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 xml:space="preserve">маникюр </w:t>
            </w:r>
          </w:p>
        </w:tc>
        <w:tc>
          <w:tcPr>
            <w:tcW w:w="1134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50</w:t>
            </w:r>
          </w:p>
        </w:tc>
        <w:tc>
          <w:tcPr>
            <w:tcW w:w="1701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4B6EB8" w:rsidRDefault="00824293" w:rsidP="00585F9F">
            <w:pPr>
              <w:jc w:val="center"/>
            </w:pPr>
            <w:r w:rsidRPr="004B6EB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4B6EB8" w:rsidRDefault="00824293" w:rsidP="00585F9F">
            <w:pPr>
              <w:jc w:val="center"/>
            </w:pPr>
            <w:r w:rsidRPr="004B6EB8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1</w:t>
            </w:r>
            <w:r w:rsidR="009D5CB2">
              <w:t>8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ул.Советская, д.155/1, 4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безалкогольные н</w:t>
            </w:r>
            <w:r w:rsidRPr="00585F9F">
              <w:t>а</w:t>
            </w:r>
            <w:r w:rsidRPr="00585F9F">
              <w:t>питки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15 апреля по 15 октября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19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ул.Советская, д.147,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парикмахерская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20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ул.Советская, д.148, 15,5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21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4B6EB8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4B6EB8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rPr>
          <w:trHeight w:val="217"/>
        </w:trPr>
        <w:tc>
          <w:tcPr>
            <w:tcW w:w="568" w:type="dxa"/>
            <w:shd w:val="clear" w:color="auto" w:fill="auto"/>
          </w:tcPr>
          <w:p w:rsidR="00155B59" w:rsidRPr="00D46BDD" w:rsidRDefault="009D5CB2" w:rsidP="009D5CB2">
            <w:pPr>
              <w:jc w:val="center"/>
            </w:pPr>
            <w:r w:rsidRPr="00D46BDD">
              <w:lastRenderedPageBreak/>
              <w:t>2</w:t>
            </w:r>
            <w:r w:rsidR="00155B59" w:rsidRPr="00D46BDD">
              <w:t>1.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ул.Советская, д.92, 6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22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4078F" w:rsidRDefault="00155B59" w:rsidP="009D5CB2">
            <w:pPr>
              <w:jc w:val="center"/>
            </w:pPr>
            <w:r>
              <w:t>2</w:t>
            </w:r>
            <w:r w:rsidR="009D5CB2">
              <w:t>2</w:t>
            </w:r>
            <w:r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4078F" w:rsidRDefault="00155B59" w:rsidP="00585F9F">
            <w:r w:rsidRPr="0054078F">
              <w:t>г.Пу</w:t>
            </w:r>
            <w:r>
              <w:t>гачев, ориентир: мкр.Первый, д.</w:t>
            </w:r>
            <w:r w:rsidRPr="0054078F">
              <w:t xml:space="preserve">5, </w:t>
            </w:r>
          </w:p>
          <w:p w:rsidR="00155B59" w:rsidRPr="0054078F" w:rsidRDefault="00155B59" w:rsidP="00585F9F">
            <w:r w:rsidRPr="0054078F">
              <w:t xml:space="preserve">11 м </w:t>
            </w:r>
          </w:p>
        </w:tc>
        <w:tc>
          <w:tcPr>
            <w:tcW w:w="184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хлебобулочные изд</w:t>
            </w:r>
            <w:r w:rsidRPr="0054078F">
              <w:t>е</w:t>
            </w:r>
            <w:r w:rsidRPr="0054078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6</w:t>
            </w:r>
          </w:p>
        </w:tc>
        <w:tc>
          <w:tcPr>
            <w:tcW w:w="1701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4078F" w:rsidRDefault="00155B59" w:rsidP="005343AE">
            <w:pPr>
              <w:jc w:val="center"/>
            </w:pPr>
            <w:r w:rsidRPr="0054078F">
              <w:t>2</w:t>
            </w:r>
            <w:r w:rsidR="009D5CB2">
              <w:t>3</w:t>
            </w:r>
            <w:r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4078F" w:rsidRDefault="00155B59" w:rsidP="00585F9F">
            <w:r w:rsidRPr="0054078F">
              <w:t>г.Пугачев, ориентир: мкр.Первый, д.5/1, 25 м</w:t>
            </w:r>
          </w:p>
        </w:tc>
        <w:tc>
          <w:tcPr>
            <w:tcW w:w="184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торговый п</w:t>
            </w:r>
            <w:r w:rsidRPr="0054078F">
              <w:t>а</w:t>
            </w:r>
            <w:r w:rsidRPr="0054078F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хлебобулочные изд</w:t>
            </w:r>
            <w:r w:rsidRPr="0054078F">
              <w:t>е</w:t>
            </w:r>
            <w:r w:rsidRPr="0054078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4078F" w:rsidRDefault="00155B59" w:rsidP="005343AE">
            <w:pPr>
              <w:jc w:val="center"/>
            </w:pPr>
            <w:r w:rsidRPr="0054078F">
              <w:t>2</w:t>
            </w:r>
            <w:r w:rsidR="009D5CB2">
              <w:t>4</w:t>
            </w:r>
            <w:r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4078F" w:rsidRDefault="00155B59" w:rsidP="00585F9F">
            <w:r w:rsidRPr="0054078F">
              <w:t xml:space="preserve">г.Пугачев, ориентир: мкр.Первый, д.7, </w:t>
            </w:r>
          </w:p>
          <w:p w:rsidR="00155B59" w:rsidRPr="0054078F" w:rsidRDefault="00155B59" w:rsidP="00585F9F">
            <w:r w:rsidRPr="0054078F">
              <w:t>12 м</w:t>
            </w:r>
          </w:p>
        </w:tc>
        <w:tc>
          <w:tcPr>
            <w:tcW w:w="184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с 15 апреля по 15 октября</w:t>
            </w:r>
          </w:p>
        </w:tc>
        <w:tc>
          <w:tcPr>
            <w:tcW w:w="198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9D5CB2">
            <w:pPr>
              <w:jc w:val="center"/>
            </w:pPr>
            <w:r w:rsidRPr="00585F9F">
              <w:t>2</w:t>
            </w:r>
            <w:r w:rsidR="009D5CB2">
              <w:t>5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мкр.Первый, д.58, 14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  <w:p w:rsidR="00155B59" w:rsidRPr="00585F9F" w:rsidRDefault="00155B59" w:rsidP="00585F9F">
            <w:pPr>
              <w:jc w:val="center"/>
            </w:pP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26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мкр.Первый, д.10,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31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9D5CB2" w:rsidP="005343AE">
            <w:pPr>
              <w:jc w:val="center"/>
            </w:pPr>
            <w:r w:rsidRPr="00D46BDD">
              <w:t>27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A781D">
            <w:r w:rsidRPr="00D46BDD">
              <w:t>г.Пугачев, ориентир: ул.Топорковская, д.202, 30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21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28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ул.Оренбургская, д.172, 41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 xml:space="preserve">лия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29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ул.Октябрьская, д.99,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70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30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</w:t>
            </w:r>
            <w:r>
              <w:t>риентир: ул.Октябрьская, д.99, 6</w:t>
            </w:r>
            <w:r w:rsidRPr="00585F9F">
              <w:t>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31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ул.Октябрьская, д.99, 100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и непродовольственные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18,2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4078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rPr>
          <w:trHeight w:val="415"/>
        </w:trPr>
        <w:tc>
          <w:tcPr>
            <w:tcW w:w="568" w:type="dxa"/>
            <w:shd w:val="clear" w:color="auto" w:fill="auto"/>
          </w:tcPr>
          <w:p w:rsidR="00155B59" w:rsidRPr="00585F9F" w:rsidRDefault="009D5CB2" w:rsidP="00585F9F">
            <w:pPr>
              <w:jc w:val="center"/>
            </w:pPr>
            <w:r>
              <w:t>32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д.201, 63,76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непродовольственные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t>33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 xml:space="preserve">лия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155B59" w:rsidP="005343AE">
            <w:pPr>
              <w:jc w:val="center"/>
            </w:pPr>
            <w:r w:rsidRPr="005920AD">
              <w:t>3</w:t>
            </w:r>
            <w:r w:rsidR="009D5CB2">
              <w:t>4</w:t>
            </w:r>
            <w:r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14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6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t>35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16,2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t>36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Default="00155B59" w:rsidP="00585F9F">
            <w:r w:rsidRPr="00585F9F">
              <w:t>г.Пугачев, ориентир: ул.Ермощенко, д.183, 14 м</w:t>
            </w:r>
          </w:p>
          <w:p w:rsidR="0087260D" w:rsidRPr="00585F9F" w:rsidRDefault="0087260D" w:rsidP="00585F9F"/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7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lastRenderedPageBreak/>
              <w:t>37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27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14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4078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155B59" w:rsidP="009D5CB2">
            <w:pPr>
              <w:jc w:val="center"/>
            </w:pPr>
            <w:r w:rsidRPr="005920AD">
              <w:t>3</w:t>
            </w:r>
            <w:r w:rsidR="009D5CB2">
              <w:t>8</w:t>
            </w:r>
            <w:r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Default="00155B59" w:rsidP="005A781D">
            <w:r w:rsidRPr="00585F9F">
              <w:t>г.Пугачев, ориентир: ул.Ермощенко, д.183, 20 м</w:t>
            </w:r>
          </w:p>
          <w:p w:rsidR="00155B59" w:rsidRPr="00585F9F" w:rsidRDefault="00155B59" w:rsidP="005A781D"/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t>39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13,1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14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41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1870E6">
            <w:r w:rsidRPr="00585F9F">
              <w:t xml:space="preserve">г.Пугачев, </w:t>
            </w:r>
            <w:r>
              <w:t>ориентир: ул.Ермощенко, д.183, 27</w:t>
            </w:r>
            <w:r w:rsidRPr="00585F9F">
              <w:t xml:space="preserve">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A781D">
            <w:pPr>
              <w:jc w:val="center"/>
            </w:pPr>
            <w:r>
              <w:t>42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д.185, 7,6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 xml:space="preserve">лия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4</w:t>
            </w:r>
            <w:r w:rsidR="009D5CB2">
              <w:t>3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д.185, 7,5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  <w:p w:rsidR="00155B59" w:rsidRPr="00585F9F" w:rsidRDefault="00155B59" w:rsidP="00585F9F">
            <w:pPr>
              <w:jc w:val="center"/>
            </w:pP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4</w:t>
            </w:r>
            <w:r w:rsidR="009D5CB2">
              <w:t>4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920AD">
            <w:r w:rsidRPr="00585F9F">
              <w:t xml:space="preserve">г.Пугачев, ориентир: ул.Ермощенко, д.185, </w:t>
            </w:r>
            <w:r>
              <w:t>9,8</w:t>
            </w:r>
            <w:r w:rsidRPr="00585F9F">
              <w:t xml:space="preserve">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4078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6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4</w:t>
            </w:r>
            <w:r w:rsidR="009D5CB2">
              <w:t>5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д.181,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газеты,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9D5CB2" w:rsidP="005343AE">
            <w:pPr>
              <w:jc w:val="center"/>
            </w:pPr>
            <w:r w:rsidRPr="00D46BDD">
              <w:t>46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МОУ «СОШ № 14», ул.Ермощенко, 70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D46BDD">
            <w:pPr>
              <w:jc w:val="center"/>
            </w:pPr>
            <w:r w:rsidRPr="00D46BDD">
              <w:t>60,01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47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ул.Оренбургская, д.211/1, 19,25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цветы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18,97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48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ул.40 лет Октября, д.256,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д.167, 3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50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д.167,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9D5CB2" w:rsidP="00585F9F">
            <w:pPr>
              <w:jc w:val="center"/>
            </w:pPr>
            <w:r w:rsidRPr="00D46BDD">
              <w:t>51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343AE">
            <w:r w:rsidRPr="00D46BDD">
              <w:t>г.Пугачев, ориентир: ул.Кутякова, д.30Б, 20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85F9F">
            <w:pPr>
              <w:jc w:val="center"/>
            </w:pPr>
            <w:r>
              <w:t>52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Default="00155B59" w:rsidP="00585F9F">
            <w:r w:rsidRPr="00585F9F">
              <w:t>г.Пугачев, ориентир: ул.Кутякова, д.37/3, 28 м</w:t>
            </w:r>
          </w:p>
          <w:p w:rsidR="0087260D" w:rsidRPr="00585F9F" w:rsidRDefault="0087260D" w:rsidP="00585F9F"/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85F9F">
            <w:pPr>
              <w:jc w:val="center"/>
            </w:pPr>
            <w:r>
              <w:lastRenderedPageBreak/>
              <w:t>53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ул.Бубенца, д.21/5, 60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безалкогольные н</w:t>
            </w:r>
            <w:r w:rsidRPr="00585F9F">
              <w:t>а</w:t>
            </w:r>
            <w:r w:rsidRPr="00585F9F">
              <w:t xml:space="preserve">питки, квас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 15 апреля </w:t>
            </w:r>
          </w:p>
          <w:p w:rsidR="00155B59" w:rsidRPr="00585F9F" w:rsidRDefault="00155B59" w:rsidP="00585F9F">
            <w:pPr>
              <w:jc w:val="center"/>
            </w:pPr>
            <w:r w:rsidRPr="00585F9F">
              <w:t xml:space="preserve">по 15 октября 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155B59" w:rsidP="005A781D">
            <w:pPr>
              <w:jc w:val="center"/>
            </w:pPr>
            <w:r w:rsidRPr="00D46BDD">
              <w:t>5</w:t>
            </w:r>
            <w:r w:rsidR="009D5CB2" w:rsidRPr="00D46BDD">
              <w:t>4</w:t>
            </w:r>
            <w:r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ул.Топорковская, д.10/1, 30,25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мясная продукция 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20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5</w:t>
            </w:r>
            <w:r w:rsidR="009D5CB2">
              <w:t>5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ул.Топорковская, д.10/1, 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безалкогольные н</w:t>
            </w:r>
            <w:r w:rsidRPr="00585F9F">
              <w:t>а</w:t>
            </w:r>
            <w:r w:rsidRPr="00585F9F">
              <w:t xml:space="preserve">питки, мороженное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 15 апреля </w:t>
            </w:r>
          </w:p>
          <w:p w:rsidR="00155B59" w:rsidRPr="00585F9F" w:rsidRDefault="00155B59" w:rsidP="00585F9F">
            <w:pPr>
              <w:jc w:val="center"/>
            </w:pPr>
            <w:r w:rsidRPr="00585F9F">
              <w:t xml:space="preserve">по 15 октября 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56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ул.53 Дивизии, д.8, 35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</w:t>
            </w:r>
            <w:r w:rsidRPr="00585F9F">
              <w:t>е</w:t>
            </w:r>
            <w:r w:rsidRPr="00585F9F">
              <w:t>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D46BDD" w:rsidRPr="00D46BDD" w:rsidTr="00492914">
        <w:tc>
          <w:tcPr>
            <w:tcW w:w="568" w:type="dxa"/>
            <w:shd w:val="clear" w:color="auto" w:fill="auto"/>
          </w:tcPr>
          <w:p w:rsidR="00155B59" w:rsidRPr="00D46BDD" w:rsidRDefault="009D5CB2" w:rsidP="005343AE">
            <w:pPr>
              <w:jc w:val="center"/>
            </w:pPr>
            <w:r w:rsidRPr="00D46BDD">
              <w:t>57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ул.1 Заводская, д.51, 5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</w:t>
            </w:r>
            <w:r w:rsidRPr="00D46BDD">
              <w:t>а</w:t>
            </w:r>
            <w:r w:rsidRPr="00D46BDD">
              <w:t xml:space="preserve">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D46BDD">
            <w:pPr>
              <w:jc w:val="center"/>
            </w:pPr>
            <w:r w:rsidRPr="00D46BDD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58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ул.Комарова, д.30,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автозапчасти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59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ул.Комарова, д.18а,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</w:t>
            </w:r>
            <w:r w:rsidRPr="00585F9F">
              <w:t>а</w:t>
            </w:r>
            <w:r w:rsidRPr="00585F9F">
              <w:t>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60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вдоль автотрассы Самара-Волгоград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автозапчасти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25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договор аренды земли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61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Пугачевский район, ориентир: пос.Мак-сютово, ул.Заречная, д.22, 50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</w:tbl>
    <w:p w:rsidR="00585F9F" w:rsidRPr="00585F9F" w:rsidRDefault="00585F9F" w:rsidP="00585F9F">
      <w:pPr>
        <w:rPr>
          <w:szCs w:val="22"/>
        </w:rPr>
      </w:pPr>
    </w:p>
    <w:sectPr w:rsidR="00585F9F" w:rsidRPr="00585F9F" w:rsidSect="0054078F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01" w:rsidRDefault="00F00C01">
      <w:r>
        <w:separator/>
      </w:r>
    </w:p>
  </w:endnote>
  <w:endnote w:type="continuationSeparator" w:id="1">
    <w:p w:rsidR="00F00C01" w:rsidRDefault="00F0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E4" w:rsidRDefault="00CE08E4" w:rsidP="006451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8E4" w:rsidRDefault="00CE08E4" w:rsidP="00477D1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01" w:rsidRDefault="00F00C01">
      <w:r>
        <w:separator/>
      </w:r>
    </w:p>
  </w:footnote>
  <w:footnote w:type="continuationSeparator" w:id="1">
    <w:p w:rsidR="00F00C01" w:rsidRDefault="00F0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>
    <w:nsid w:val="12C00DA3"/>
    <w:multiLevelType w:val="hybridMultilevel"/>
    <w:tmpl w:val="A8A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5D92"/>
    <w:multiLevelType w:val="hybridMultilevel"/>
    <w:tmpl w:val="4D5C3EC8"/>
    <w:lvl w:ilvl="0" w:tplc="E0AE111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3A0"/>
    <w:rsid w:val="00030823"/>
    <w:rsid w:val="00047155"/>
    <w:rsid w:val="00051CF3"/>
    <w:rsid w:val="00053380"/>
    <w:rsid w:val="00056DA1"/>
    <w:rsid w:val="000619B2"/>
    <w:rsid w:val="00061D03"/>
    <w:rsid w:val="00081838"/>
    <w:rsid w:val="000A0D09"/>
    <w:rsid w:val="000A393D"/>
    <w:rsid w:val="000A3B57"/>
    <w:rsid w:val="000A7FD9"/>
    <w:rsid w:val="000C0E02"/>
    <w:rsid w:val="000C7549"/>
    <w:rsid w:val="000D1FFD"/>
    <w:rsid w:val="000E40EF"/>
    <w:rsid w:val="000E4542"/>
    <w:rsid w:val="000F163D"/>
    <w:rsid w:val="000F6467"/>
    <w:rsid w:val="000F7C8C"/>
    <w:rsid w:val="001027F7"/>
    <w:rsid w:val="00107A6C"/>
    <w:rsid w:val="001325B8"/>
    <w:rsid w:val="00150516"/>
    <w:rsid w:val="001521BC"/>
    <w:rsid w:val="00153FD0"/>
    <w:rsid w:val="00155B59"/>
    <w:rsid w:val="001662F9"/>
    <w:rsid w:val="001668A6"/>
    <w:rsid w:val="00173AF8"/>
    <w:rsid w:val="001740EF"/>
    <w:rsid w:val="00176B60"/>
    <w:rsid w:val="00182A1A"/>
    <w:rsid w:val="001870E6"/>
    <w:rsid w:val="00191E73"/>
    <w:rsid w:val="001A0B6E"/>
    <w:rsid w:val="001C0097"/>
    <w:rsid w:val="001C5E0D"/>
    <w:rsid w:val="001D32BA"/>
    <w:rsid w:val="001E72A7"/>
    <w:rsid w:val="001F7D4E"/>
    <w:rsid w:val="00200BB2"/>
    <w:rsid w:val="00202885"/>
    <w:rsid w:val="00221B59"/>
    <w:rsid w:val="00224CEC"/>
    <w:rsid w:val="0022755F"/>
    <w:rsid w:val="0024474C"/>
    <w:rsid w:val="00254372"/>
    <w:rsid w:val="002604AE"/>
    <w:rsid w:val="00270AAF"/>
    <w:rsid w:val="002759B0"/>
    <w:rsid w:val="00275F78"/>
    <w:rsid w:val="00282796"/>
    <w:rsid w:val="00290D65"/>
    <w:rsid w:val="002A6AB8"/>
    <w:rsid w:val="002B05CB"/>
    <w:rsid w:val="002B38C1"/>
    <w:rsid w:val="002C1714"/>
    <w:rsid w:val="002D2BF6"/>
    <w:rsid w:val="002D7AC0"/>
    <w:rsid w:val="003043F8"/>
    <w:rsid w:val="0030637F"/>
    <w:rsid w:val="003358DB"/>
    <w:rsid w:val="0034275B"/>
    <w:rsid w:val="00354C26"/>
    <w:rsid w:val="00357C0F"/>
    <w:rsid w:val="0036320B"/>
    <w:rsid w:val="0036787D"/>
    <w:rsid w:val="00370CCC"/>
    <w:rsid w:val="00375D9B"/>
    <w:rsid w:val="00390A8C"/>
    <w:rsid w:val="003934B2"/>
    <w:rsid w:val="003A1988"/>
    <w:rsid w:val="003B7F08"/>
    <w:rsid w:val="003C1450"/>
    <w:rsid w:val="003D3BA7"/>
    <w:rsid w:val="003D3F42"/>
    <w:rsid w:val="003E334D"/>
    <w:rsid w:val="00414F6D"/>
    <w:rsid w:val="00420E72"/>
    <w:rsid w:val="00436B5E"/>
    <w:rsid w:val="00453F36"/>
    <w:rsid w:val="00460DA5"/>
    <w:rsid w:val="00465652"/>
    <w:rsid w:val="00476193"/>
    <w:rsid w:val="00477D11"/>
    <w:rsid w:val="00492914"/>
    <w:rsid w:val="0049591B"/>
    <w:rsid w:val="00495938"/>
    <w:rsid w:val="004A1E9E"/>
    <w:rsid w:val="004A68D0"/>
    <w:rsid w:val="004B598F"/>
    <w:rsid w:val="004B69E5"/>
    <w:rsid w:val="004B6EB8"/>
    <w:rsid w:val="004D105E"/>
    <w:rsid w:val="004D7F80"/>
    <w:rsid w:val="004E291F"/>
    <w:rsid w:val="004E62BA"/>
    <w:rsid w:val="00507122"/>
    <w:rsid w:val="0052093C"/>
    <w:rsid w:val="005263FA"/>
    <w:rsid w:val="00531888"/>
    <w:rsid w:val="005343AE"/>
    <w:rsid w:val="0054078F"/>
    <w:rsid w:val="0056712D"/>
    <w:rsid w:val="00570B92"/>
    <w:rsid w:val="00575E0C"/>
    <w:rsid w:val="00585AA8"/>
    <w:rsid w:val="00585F9F"/>
    <w:rsid w:val="005920AD"/>
    <w:rsid w:val="005925D8"/>
    <w:rsid w:val="005937F6"/>
    <w:rsid w:val="005A07BD"/>
    <w:rsid w:val="005A781D"/>
    <w:rsid w:val="005B1105"/>
    <w:rsid w:val="005C252A"/>
    <w:rsid w:val="005D053C"/>
    <w:rsid w:val="005D443D"/>
    <w:rsid w:val="005E00EE"/>
    <w:rsid w:val="005E039F"/>
    <w:rsid w:val="005E64FA"/>
    <w:rsid w:val="005F4E69"/>
    <w:rsid w:val="00600ED7"/>
    <w:rsid w:val="00605A76"/>
    <w:rsid w:val="00605FEE"/>
    <w:rsid w:val="00626BF2"/>
    <w:rsid w:val="006368AD"/>
    <w:rsid w:val="00640C52"/>
    <w:rsid w:val="00644268"/>
    <w:rsid w:val="0064519B"/>
    <w:rsid w:val="0065533C"/>
    <w:rsid w:val="006574F8"/>
    <w:rsid w:val="006651FA"/>
    <w:rsid w:val="0067442C"/>
    <w:rsid w:val="006745B0"/>
    <w:rsid w:val="00683312"/>
    <w:rsid w:val="00693A5B"/>
    <w:rsid w:val="00694343"/>
    <w:rsid w:val="00697F8C"/>
    <w:rsid w:val="006A2D03"/>
    <w:rsid w:val="006A5468"/>
    <w:rsid w:val="006B1666"/>
    <w:rsid w:val="006C682D"/>
    <w:rsid w:val="006D17C1"/>
    <w:rsid w:val="006E3E65"/>
    <w:rsid w:val="006F424B"/>
    <w:rsid w:val="006F4541"/>
    <w:rsid w:val="00707429"/>
    <w:rsid w:val="007156F9"/>
    <w:rsid w:val="00740959"/>
    <w:rsid w:val="00741AEE"/>
    <w:rsid w:val="007460ED"/>
    <w:rsid w:val="0074764B"/>
    <w:rsid w:val="00757CD1"/>
    <w:rsid w:val="00780E24"/>
    <w:rsid w:val="00783F89"/>
    <w:rsid w:val="00787013"/>
    <w:rsid w:val="007A7402"/>
    <w:rsid w:val="007B5BB9"/>
    <w:rsid w:val="007C4D9B"/>
    <w:rsid w:val="007C7B44"/>
    <w:rsid w:val="007E6434"/>
    <w:rsid w:val="007E7254"/>
    <w:rsid w:val="007F7945"/>
    <w:rsid w:val="0080111F"/>
    <w:rsid w:val="008031FE"/>
    <w:rsid w:val="00824293"/>
    <w:rsid w:val="00824C49"/>
    <w:rsid w:val="00834ACA"/>
    <w:rsid w:val="008434F3"/>
    <w:rsid w:val="00844491"/>
    <w:rsid w:val="0087260D"/>
    <w:rsid w:val="00875FAD"/>
    <w:rsid w:val="008811A6"/>
    <w:rsid w:val="00882347"/>
    <w:rsid w:val="008A6C2A"/>
    <w:rsid w:val="008A6D5D"/>
    <w:rsid w:val="008B4A23"/>
    <w:rsid w:val="008B60BA"/>
    <w:rsid w:val="008B7DE2"/>
    <w:rsid w:val="008C55EB"/>
    <w:rsid w:val="008D59E1"/>
    <w:rsid w:val="008F786F"/>
    <w:rsid w:val="009032DA"/>
    <w:rsid w:val="00910F72"/>
    <w:rsid w:val="0092010D"/>
    <w:rsid w:val="009276B0"/>
    <w:rsid w:val="0093740D"/>
    <w:rsid w:val="00937CA1"/>
    <w:rsid w:val="0095284E"/>
    <w:rsid w:val="00952C02"/>
    <w:rsid w:val="009763A0"/>
    <w:rsid w:val="009B2EE6"/>
    <w:rsid w:val="009B7AD4"/>
    <w:rsid w:val="009C59B8"/>
    <w:rsid w:val="009D1051"/>
    <w:rsid w:val="009D5CB2"/>
    <w:rsid w:val="009F5759"/>
    <w:rsid w:val="00A03F8E"/>
    <w:rsid w:val="00A040F7"/>
    <w:rsid w:val="00A1659B"/>
    <w:rsid w:val="00A41F94"/>
    <w:rsid w:val="00A45946"/>
    <w:rsid w:val="00A46EFC"/>
    <w:rsid w:val="00A66E79"/>
    <w:rsid w:val="00A75DCD"/>
    <w:rsid w:val="00A8646F"/>
    <w:rsid w:val="00A91496"/>
    <w:rsid w:val="00A934A9"/>
    <w:rsid w:val="00A965A2"/>
    <w:rsid w:val="00AB35DE"/>
    <w:rsid w:val="00AD2826"/>
    <w:rsid w:val="00AD29B1"/>
    <w:rsid w:val="00AF54A4"/>
    <w:rsid w:val="00B00E12"/>
    <w:rsid w:val="00B12ED2"/>
    <w:rsid w:val="00B13112"/>
    <w:rsid w:val="00B132F4"/>
    <w:rsid w:val="00B22AEE"/>
    <w:rsid w:val="00B313DA"/>
    <w:rsid w:val="00B4119E"/>
    <w:rsid w:val="00B44678"/>
    <w:rsid w:val="00B53D1A"/>
    <w:rsid w:val="00B616FA"/>
    <w:rsid w:val="00B61EE1"/>
    <w:rsid w:val="00B7311C"/>
    <w:rsid w:val="00B833E9"/>
    <w:rsid w:val="00BA3F12"/>
    <w:rsid w:val="00BA468A"/>
    <w:rsid w:val="00BA4C0C"/>
    <w:rsid w:val="00BD4B70"/>
    <w:rsid w:val="00BE65B5"/>
    <w:rsid w:val="00BF2EA7"/>
    <w:rsid w:val="00BF39AA"/>
    <w:rsid w:val="00C20CB0"/>
    <w:rsid w:val="00C258C2"/>
    <w:rsid w:val="00C34C15"/>
    <w:rsid w:val="00C52B17"/>
    <w:rsid w:val="00C56BA2"/>
    <w:rsid w:val="00C66A02"/>
    <w:rsid w:val="00C70257"/>
    <w:rsid w:val="00C72D31"/>
    <w:rsid w:val="00C86826"/>
    <w:rsid w:val="00CB25C6"/>
    <w:rsid w:val="00CB322E"/>
    <w:rsid w:val="00CD625E"/>
    <w:rsid w:val="00CE08E4"/>
    <w:rsid w:val="00CF1FEB"/>
    <w:rsid w:val="00D046D3"/>
    <w:rsid w:val="00D11E7E"/>
    <w:rsid w:val="00D274B3"/>
    <w:rsid w:val="00D33F01"/>
    <w:rsid w:val="00D46BDD"/>
    <w:rsid w:val="00D52384"/>
    <w:rsid w:val="00D775A9"/>
    <w:rsid w:val="00D80F66"/>
    <w:rsid w:val="00D84272"/>
    <w:rsid w:val="00DB4769"/>
    <w:rsid w:val="00DC436C"/>
    <w:rsid w:val="00DD4C0E"/>
    <w:rsid w:val="00DE148F"/>
    <w:rsid w:val="00DF1D69"/>
    <w:rsid w:val="00E125B5"/>
    <w:rsid w:val="00E216F8"/>
    <w:rsid w:val="00E2667B"/>
    <w:rsid w:val="00E30BE8"/>
    <w:rsid w:val="00E32360"/>
    <w:rsid w:val="00E357DA"/>
    <w:rsid w:val="00E44CB4"/>
    <w:rsid w:val="00E5158F"/>
    <w:rsid w:val="00E62CEB"/>
    <w:rsid w:val="00E75CF4"/>
    <w:rsid w:val="00E9021C"/>
    <w:rsid w:val="00E92203"/>
    <w:rsid w:val="00EB2CEA"/>
    <w:rsid w:val="00ED1E33"/>
    <w:rsid w:val="00EE190A"/>
    <w:rsid w:val="00EE2C68"/>
    <w:rsid w:val="00EE3A73"/>
    <w:rsid w:val="00EE71FB"/>
    <w:rsid w:val="00F00C01"/>
    <w:rsid w:val="00F024C9"/>
    <w:rsid w:val="00F03DF6"/>
    <w:rsid w:val="00F1659A"/>
    <w:rsid w:val="00F16B4E"/>
    <w:rsid w:val="00F17187"/>
    <w:rsid w:val="00F268E1"/>
    <w:rsid w:val="00F31CF1"/>
    <w:rsid w:val="00F5702D"/>
    <w:rsid w:val="00F57DD6"/>
    <w:rsid w:val="00F90ED3"/>
    <w:rsid w:val="00FA6105"/>
    <w:rsid w:val="00FA783E"/>
    <w:rsid w:val="00FA7C45"/>
    <w:rsid w:val="00FB27D8"/>
    <w:rsid w:val="00FB3C73"/>
    <w:rsid w:val="00FB4F14"/>
    <w:rsid w:val="00FB6B45"/>
    <w:rsid w:val="00FC4675"/>
    <w:rsid w:val="00FC4839"/>
    <w:rsid w:val="00FD7F01"/>
    <w:rsid w:val="00FE1909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1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16B4E"/>
    <w:rPr>
      <w:rFonts w:ascii="Courier New" w:hAnsi="Courier New" w:cs="Courier New"/>
      <w:lang w:val="ru-RU" w:eastAsia="ru-RU" w:bidi="ar-SA"/>
    </w:rPr>
  </w:style>
  <w:style w:type="paragraph" w:styleId="a4">
    <w:name w:val="Body Text"/>
    <w:basedOn w:val="a"/>
    <w:link w:val="a5"/>
    <w:rsid w:val="007156F9"/>
    <w:rPr>
      <w:sz w:val="28"/>
      <w:szCs w:val="20"/>
    </w:rPr>
  </w:style>
  <w:style w:type="character" w:customStyle="1" w:styleId="a5">
    <w:name w:val="Основной текст Знак"/>
    <w:link w:val="a4"/>
    <w:rsid w:val="007156F9"/>
    <w:rPr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477D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7D11"/>
  </w:style>
  <w:style w:type="paragraph" w:styleId="a9">
    <w:name w:val="header"/>
    <w:basedOn w:val="a"/>
    <w:rsid w:val="006E3E6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F03DF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F03DF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85F9F"/>
  </w:style>
  <w:style w:type="paragraph" w:styleId="ac">
    <w:name w:val="List Paragraph"/>
    <w:basedOn w:val="a"/>
    <w:uiPriority w:val="34"/>
    <w:qFormat/>
    <w:rsid w:val="00585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85F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5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585F9F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ED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F44E-A29D-4DB0-9B1D-88A45956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balykovava</dc:creator>
  <cp:keywords/>
  <cp:lastModifiedBy>admin</cp:lastModifiedBy>
  <cp:revision>10</cp:revision>
  <cp:lastPrinted>2021-01-25T05:41:00Z</cp:lastPrinted>
  <dcterms:created xsi:type="dcterms:W3CDTF">2020-12-23T05:52:00Z</dcterms:created>
  <dcterms:modified xsi:type="dcterms:W3CDTF">2021-01-25T05:43:00Z</dcterms:modified>
</cp:coreProperties>
</file>