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16C3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589F1757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7D468B25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53F136DE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1C0E6825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67A09C9A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242D5D58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163603CB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6DED7AE5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268091FB" w14:textId="77777777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107E5AC3" w14:textId="2EF200C6" w:rsidR="006522DF" w:rsidRPr="00361038" w:rsidRDefault="006522DF" w:rsidP="00577526">
      <w:pPr>
        <w:tabs>
          <w:tab w:val="left" w:pos="1632"/>
        </w:tabs>
        <w:rPr>
          <w:sz w:val="28"/>
          <w:szCs w:val="28"/>
        </w:rPr>
      </w:pPr>
    </w:p>
    <w:p w14:paraId="6B4231EE" w14:textId="32A859DE" w:rsidR="006522DF" w:rsidRPr="00361038" w:rsidRDefault="00D3248E" w:rsidP="00D3248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522DF" w:rsidRPr="003610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</w:t>
      </w:r>
      <w:r w:rsidR="006522DF" w:rsidRPr="00361038">
        <w:rPr>
          <w:sz w:val="28"/>
          <w:szCs w:val="28"/>
        </w:rPr>
        <w:t xml:space="preserve">  ноября</w:t>
      </w:r>
      <w:proofErr w:type="gramEnd"/>
      <w:r w:rsidR="006522DF" w:rsidRPr="00361038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1277</w:t>
      </w:r>
    </w:p>
    <w:p w14:paraId="13D4375D" w14:textId="77777777" w:rsidR="006522DF" w:rsidRPr="00361038" w:rsidRDefault="006522DF" w:rsidP="006522DF">
      <w:pPr>
        <w:rPr>
          <w:sz w:val="28"/>
          <w:szCs w:val="28"/>
        </w:rPr>
      </w:pPr>
    </w:p>
    <w:p w14:paraId="5AFCC6F9" w14:textId="4CF8437F" w:rsidR="00870FC5" w:rsidRPr="00361038" w:rsidRDefault="00577526" w:rsidP="00577526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Об утверждении муниципальной </w:t>
      </w:r>
      <w:r w:rsidR="009300EE" w:rsidRPr="00361038">
        <w:rPr>
          <w:b/>
          <w:bCs/>
          <w:sz w:val="28"/>
          <w:szCs w:val="28"/>
        </w:rPr>
        <w:t>п</w:t>
      </w:r>
      <w:r w:rsidRPr="00361038">
        <w:rPr>
          <w:b/>
          <w:bCs/>
          <w:sz w:val="28"/>
          <w:szCs w:val="28"/>
        </w:rPr>
        <w:t>рограммы</w:t>
      </w:r>
    </w:p>
    <w:p w14:paraId="2E6A3046" w14:textId="77777777" w:rsidR="00601D03" w:rsidRPr="00361038" w:rsidRDefault="00577526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«</w:t>
      </w:r>
      <w:r w:rsidR="00601D03" w:rsidRPr="00361038">
        <w:rPr>
          <w:b/>
          <w:bCs/>
          <w:sz w:val="28"/>
          <w:szCs w:val="28"/>
        </w:rPr>
        <w:t>Организация мероприятий</w:t>
      </w:r>
      <w:r w:rsidR="00942908" w:rsidRPr="00361038">
        <w:rPr>
          <w:b/>
          <w:bCs/>
          <w:sz w:val="28"/>
          <w:szCs w:val="28"/>
        </w:rPr>
        <w:t>,</w:t>
      </w:r>
      <w:r w:rsidR="00601D03" w:rsidRPr="00361038">
        <w:rPr>
          <w:b/>
          <w:bCs/>
          <w:sz w:val="28"/>
          <w:szCs w:val="28"/>
        </w:rPr>
        <w:t xml:space="preserve"> проводимых в целях</w:t>
      </w:r>
    </w:p>
    <w:p w14:paraId="3ACAC3E6" w14:textId="77777777" w:rsidR="00601D03" w:rsidRPr="00361038" w:rsidRDefault="00601D03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эффективного учета и распоряжения муниципальным </w:t>
      </w:r>
    </w:p>
    <w:p w14:paraId="0FCA1990" w14:textId="77777777" w:rsidR="00601D03" w:rsidRPr="00361038" w:rsidRDefault="00601D03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имуществом, объектов недвижимого имущества</w:t>
      </w:r>
      <w:r w:rsidR="00942908" w:rsidRPr="00361038">
        <w:rPr>
          <w:b/>
          <w:bCs/>
          <w:sz w:val="28"/>
          <w:szCs w:val="28"/>
        </w:rPr>
        <w:t>,</w:t>
      </w:r>
      <w:r w:rsidRPr="00361038">
        <w:rPr>
          <w:b/>
          <w:bCs/>
          <w:sz w:val="28"/>
          <w:szCs w:val="28"/>
        </w:rPr>
        <w:t xml:space="preserve"> имеющих</w:t>
      </w:r>
    </w:p>
    <w:p w14:paraId="574355F8" w14:textId="77777777" w:rsidR="00601D03" w:rsidRPr="00361038" w:rsidRDefault="00601D03" w:rsidP="00601D03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признаки бесхозяйного на территории Пугачевского</w:t>
      </w:r>
    </w:p>
    <w:p w14:paraId="0EE7E56E" w14:textId="27E74365" w:rsidR="00870FC5" w:rsidRPr="00361038" w:rsidRDefault="00601D03" w:rsidP="006522DF">
      <w:pPr>
        <w:tabs>
          <w:tab w:val="left" w:pos="1632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муниципального района</w:t>
      </w:r>
      <w:r w:rsidR="00942908" w:rsidRPr="00361038">
        <w:rPr>
          <w:b/>
          <w:bCs/>
          <w:sz w:val="28"/>
          <w:szCs w:val="28"/>
        </w:rPr>
        <w:t xml:space="preserve"> Саратовской области</w:t>
      </w:r>
      <w:r w:rsidRPr="00361038">
        <w:rPr>
          <w:b/>
          <w:bCs/>
          <w:sz w:val="28"/>
          <w:szCs w:val="28"/>
        </w:rPr>
        <w:t xml:space="preserve"> на 2021</w:t>
      </w:r>
      <w:r w:rsidR="002914FE">
        <w:rPr>
          <w:b/>
          <w:bCs/>
          <w:sz w:val="28"/>
          <w:szCs w:val="28"/>
        </w:rPr>
        <w:t xml:space="preserve"> </w:t>
      </w:r>
      <w:r w:rsidRPr="00361038">
        <w:rPr>
          <w:b/>
          <w:bCs/>
          <w:sz w:val="28"/>
          <w:szCs w:val="28"/>
        </w:rPr>
        <w:t>год</w:t>
      </w:r>
      <w:r w:rsidR="00577526" w:rsidRPr="00361038">
        <w:rPr>
          <w:b/>
          <w:bCs/>
          <w:sz w:val="28"/>
          <w:szCs w:val="28"/>
        </w:rPr>
        <w:t>»</w:t>
      </w:r>
    </w:p>
    <w:p w14:paraId="2EA0887B" w14:textId="77777777" w:rsidR="006522DF" w:rsidRPr="00361038" w:rsidRDefault="006522DF" w:rsidP="00577526">
      <w:pPr>
        <w:jc w:val="both"/>
      </w:pPr>
    </w:p>
    <w:p w14:paraId="71595917" w14:textId="6BB83718" w:rsidR="00800B3B" w:rsidRPr="00361038" w:rsidRDefault="00800B3B" w:rsidP="00980C2D">
      <w:pPr>
        <w:ind w:firstLine="708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В соответствии с Бюджетн</w:t>
      </w:r>
      <w:r w:rsidR="00D3248E">
        <w:rPr>
          <w:sz w:val="28"/>
          <w:szCs w:val="28"/>
        </w:rPr>
        <w:t>ым</w:t>
      </w:r>
      <w:r w:rsidRPr="00361038">
        <w:rPr>
          <w:sz w:val="28"/>
          <w:szCs w:val="28"/>
        </w:rPr>
        <w:t xml:space="preserve"> кодекс</w:t>
      </w:r>
      <w:r w:rsidR="00D3248E">
        <w:rPr>
          <w:sz w:val="28"/>
          <w:szCs w:val="28"/>
        </w:rPr>
        <w:t>ом</w:t>
      </w:r>
      <w:r w:rsidRPr="00361038">
        <w:rPr>
          <w:sz w:val="28"/>
          <w:szCs w:val="28"/>
        </w:rPr>
        <w:t xml:space="preserve"> Российской Федерации, постановлением Правительства Саратовской области от 25 июля 2013 года </w:t>
      </w:r>
      <w:r w:rsidR="006522DF" w:rsidRPr="00361038">
        <w:rPr>
          <w:sz w:val="28"/>
          <w:szCs w:val="28"/>
        </w:rPr>
        <w:t>№</w:t>
      </w:r>
      <w:r w:rsidRPr="00361038">
        <w:rPr>
          <w:sz w:val="28"/>
          <w:szCs w:val="28"/>
        </w:rPr>
        <w:t xml:space="preserve"> 362-П </w:t>
      </w:r>
      <w:r w:rsidR="006522DF" w:rsidRPr="00361038">
        <w:rPr>
          <w:sz w:val="28"/>
          <w:szCs w:val="28"/>
        </w:rPr>
        <w:t>«</w:t>
      </w:r>
      <w:r w:rsidRPr="00361038">
        <w:rPr>
          <w:sz w:val="28"/>
          <w:szCs w:val="28"/>
        </w:rPr>
        <w:t>Об утверждении Положения о порядке принятия решений о разработке государственных программ Саратовской области, их формирования и реализации, проведения оценки эффективности реализации государственных</w:t>
      </w:r>
      <w:r w:rsidR="00980C2D" w:rsidRPr="00361038">
        <w:rPr>
          <w:sz w:val="28"/>
          <w:szCs w:val="28"/>
        </w:rPr>
        <w:t xml:space="preserve"> программ Саратовской области</w:t>
      </w:r>
      <w:r w:rsidR="006522DF" w:rsidRPr="00361038">
        <w:rPr>
          <w:sz w:val="28"/>
          <w:szCs w:val="28"/>
        </w:rPr>
        <w:t>»</w:t>
      </w:r>
      <w:r w:rsidRPr="00361038">
        <w:rPr>
          <w:sz w:val="28"/>
          <w:szCs w:val="28"/>
        </w:rPr>
        <w:t xml:space="preserve">, </w:t>
      </w:r>
      <w:r w:rsidR="00975998" w:rsidRPr="00361038">
        <w:rPr>
          <w:sz w:val="28"/>
          <w:szCs w:val="28"/>
        </w:rPr>
        <w:t>Устав</w:t>
      </w:r>
      <w:r w:rsidR="00D3248E">
        <w:rPr>
          <w:sz w:val="28"/>
          <w:szCs w:val="28"/>
        </w:rPr>
        <w:t>ом</w:t>
      </w:r>
      <w:r w:rsidR="00975998" w:rsidRPr="00361038">
        <w:rPr>
          <w:sz w:val="28"/>
          <w:szCs w:val="28"/>
        </w:rPr>
        <w:t xml:space="preserve"> Пугачевского муниципального района</w:t>
      </w:r>
      <w:r w:rsidR="00980C2D" w:rsidRPr="00361038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администрация Пугачевского муниципального района ПОСТАНОВЛЯЕТ:</w:t>
      </w:r>
    </w:p>
    <w:p w14:paraId="0BBBC709" w14:textId="01AB618B" w:rsidR="00577526" w:rsidRPr="00361038" w:rsidRDefault="00577526" w:rsidP="00BB3531">
      <w:pPr>
        <w:tabs>
          <w:tab w:val="left" w:pos="1632"/>
        </w:tabs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         1.Утвердить му</w:t>
      </w:r>
      <w:r w:rsidRPr="00361038">
        <w:rPr>
          <w:rFonts w:eastAsia="Calibri"/>
          <w:sz w:val="28"/>
          <w:szCs w:val="28"/>
          <w:lang w:eastAsia="en-US"/>
        </w:rPr>
        <w:t>ниципальную программу «</w:t>
      </w:r>
      <w:r w:rsidR="00BB3531" w:rsidRPr="00361038">
        <w:rPr>
          <w:sz w:val="28"/>
          <w:szCs w:val="28"/>
        </w:rPr>
        <w:t>Организация мероприятий</w:t>
      </w:r>
      <w:r w:rsidR="00942908" w:rsidRPr="00361038">
        <w:rPr>
          <w:sz w:val="28"/>
          <w:szCs w:val="28"/>
        </w:rPr>
        <w:t>,</w:t>
      </w:r>
      <w:r w:rsidR="00BB3531" w:rsidRPr="00361038">
        <w:rPr>
          <w:sz w:val="28"/>
          <w:szCs w:val="28"/>
        </w:rPr>
        <w:t xml:space="preserve"> проводимых в целях эффективного учета и распоряжения муниципальным имуществом, объектов недвижимого имущества</w:t>
      </w:r>
      <w:r w:rsidR="00942908" w:rsidRPr="00361038">
        <w:rPr>
          <w:sz w:val="28"/>
          <w:szCs w:val="28"/>
        </w:rPr>
        <w:t>,</w:t>
      </w:r>
      <w:r w:rsidR="00BB3531" w:rsidRPr="00361038">
        <w:rPr>
          <w:sz w:val="28"/>
          <w:szCs w:val="28"/>
        </w:rPr>
        <w:t xml:space="preserve"> имеющих признаки бесхозяйного на территории Пугачевского муниципального района</w:t>
      </w:r>
      <w:r w:rsidR="00942908" w:rsidRPr="00361038">
        <w:rPr>
          <w:sz w:val="28"/>
          <w:szCs w:val="28"/>
        </w:rPr>
        <w:t xml:space="preserve"> Саратовской области</w:t>
      </w:r>
      <w:r w:rsidR="00BB3531" w:rsidRPr="00361038">
        <w:rPr>
          <w:sz w:val="28"/>
          <w:szCs w:val="28"/>
        </w:rPr>
        <w:t xml:space="preserve"> на 2021</w:t>
      </w:r>
      <w:r w:rsidR="006522DF" w:rsidRPr="00361038">
        <w:rPr>
          <w:sz w:val="28"/>
          <w:szCs w:val="28"/>
        </w:rPr>
        <w:t xml:space="preserve"> </w:t>
      </w:r>
      <w:r w:rsidR="00BB3531" w:rsidRPr="00361038">
        <w:rPr>
          <w:sz w:val="28"/>
          <w:szCs w:val="28"/>
        </w:rPr>
        <w:t>год</w:t>
      </w:r>
      <w:r w:rsidRPr="00361038">
        <w:rPr>
          <w:rFonts w:eastAsia="Calibri"/>
          <w:sz w:val="28"/>
          <w:szCs w:val="28"/>
          <w:lang w:eastAsia="en-US"/>
        </w:rPr>
        <w:t>»</w:t>
      </w:r>
      <w:r w:rsidR="002421FB" w:rsidRPr="00361038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361038">
        <w:rPr>
          <w:rFonts w:eastAsia="Calibri"/>
          <w:sz w:val="28"/>
          <w:szCs w:val="28"/>
          <w:lang w:eastAsia="en-US"/>
        </w:rPr>
        <w:t>.</w:t>
      </w:r>
    </w:p>
    <w:p w14:paraId="3DCF6B87" w14:textId="3560DF24" w:rsidR="00577526" w:rsidRPr="00361038" w:rsidRDefault="00577526" w:rsidP="0057752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61038">
        <w:rPr>
          <w:rFonts w:ascii="Times New Roman" w:hAnsi="Times New Roman"/>
          <w:sz w:val="28"/>
          <w:szCs w:val="28"/>
        </w:rPr>
        <w:t xml:space="preserve">2.Контроль за исполнением настоящего постановления возложить на </w:t>
      </w:r>
      <w:r w:rsidR="00D3248E">
        <w:rPr>
          <w:rFonts w:ascii="Times New Roman" w:hAnsi="Times New Roman"/>
          <w:sz w:val="28"/>
          <w:szCs w:val="28"/>
        </w:rPr>
        <w:t xml:space="preserve">Путину О.М. - </w:t>
      </w:r>
      <w:r w:rsidRPr="00361038">
        <w:rPr>
          <w:rFonts w:ascii="Times New Roman" w:hAnsi="Times New Roman"/>
          <w:sz w:val="28"/>
          <w:szCs w:val="28"/>
        </w:rPr>
        <w:t>заместителя главы администрации Пугачевского муниципального района</w:t>
      </w:r>
      <w:r w:rsidR="002A167B" w:rsidRPr="00361038">
        <w:rPr>
          <w:rFonts w:ascii="Times New Roman" w:hAnsi="Times New Roman"/>
          <w:sz w:val="28"/>
          <w:szCs w:val="28"/>
        </w:rPr>
        <w:t xml:space="preserve"> </w:t>
      </w:r>
      <w:r w:rsidR="00800B3B" w:rsidRPr="00361038">
        <w:rPr>
          <w:rFonts w:ascii="Times New Roman" w:hAnsi="Times New Roman"/>
          <w:sz w:val="28"/>
          <w:szCs w:val="28"/>
        </w:rPr>
        <w:t>по экономическому развити</w:t>
      </w:r>
      <w:r w:rsidR="00D3248E">
        <w:rPr>
          <w:rFonts w:ascii="Times New Roman" w:hAnsi="Times New Roman"/>
          <w:sz w:val="28"/>
          <w:szCs w:val="28"/>
        </w:rPr>
        <w:t>ю</w:t>
      </w:r>
      <w:r w:rsidR="00800B3B" w:rsidRPr="00361038">
        <w:rPr>
          <w:rFonts w:ascii="Times New Roman" w:hAnsi="Times New Roman"/>
          <w:sz w:val="28"/>
          <w:szCs w:val="28"/>
        </w:rPr>
        <w:t>.</w:t>
      </w:r>
    </w:p>
    <w:p w14:paraId="595CE9EA" w14:textId="233211AE" w:rsidR="00F3651B" w:rsidRPr="00361038" w:rsidRDefault="00577526" w:rsidP="00F3651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61038">
        <w:rPr>
          <w:rFonts w:ascii="Times New Roman" w:hAnsi="Times New Roman"/>
          <w:sz w:val="28"/>
          <w:szCs w:val="28"/>
        </w:rPr>
        <w:t>3.</w:t>
      </w:r>
      <w:r w:rsidR="006522DF" w:rsidRPr="00361038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</w:t>
      </w:r>
      <w:r w:rsidR="00D3248E">
        <w:rPr>
          <w:rFonts w:ascii="Times New Roman" w:hAnsi="Times New Roman"/>
          <w:sz w:val="28"/>
          <w:szCs w:val="28"/>
        </w:rPr>
        <w:t xml:space="preserve">муниципального </w:t>
      </w:r>
      <w:r w:rsidR="006522DF" w:rsidRPr="00361038">
        <w:rPr>
          <w:rFonts w:ascii="Times New Roman" w:hAnsi="Times New Roman"/>
          <w:sz w:val="28"/>
          <w:szCs w:val="28"/>
        </w:rPr>
        <w:t>района о</w:t>
      </w:r>
      <w:r w:rsidRPr="00361038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4E6DFDD" w14:textId="06E6CC15" w:rsidR="00BF28B4" w:rsidRPr="00361038" w:rsidRDefault="00577526" w:rsidP="006522D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361038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58BC239A" w14:textId="77777777" w:rsidR="006522DF" w:rsidRPr="00361038" w:rsidRDefault="006522DF" w:rsidP="006522DF">
      <w:pPr>
        <w:pStyle w:val="ad"/>
        <w:ind w:firstLine="708"/>
        <w:jc w:val="both"/>
        <w:rPr>
          <w:sz w:val="28"/>
          <w:szCs w:val="28"/>
        </w:rPr>
      </w:pPr>
    </w:p>
    <w:p w14:paraId="633F2C6B" w14:textId="77777777" w:rsidR="00D3248E" w:rsidRDefault="00D3248E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заместитель г</w:t>
      </w:r>
      <w:r w:rsidR="00577526" w:rsidRPr="0036103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</w:p>
    <w:p w14:paraId="1826E40D" w14:textId="7F8C62DA" w:rsidR="00800B3B" w:rsidRPr="00361038" w:rsidRDefault="00D3248E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577526" w:rsidRPr="00361038">
        <w:rPr>
          <w:b/>
          <w:bCs/>
          <w:sz w:val="28"/>
          <w:szCs w:val="28"/>
        </w:rPr>
        <w:t xml:space="preserve">Пугачевского  </w:t>
      </w:r>
    </w:p>
    <w:p w14:paraId="27077422" w14:textId="6D8F20BD" w:rsidR="00577526" w:rsidRPr="00361038" w:rsidRDefault="00577526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муниципального района </w:t>
      </w:r>
      <w:r w:rsidR="00800B3B" w:rsidRPr="00361038">
        <w:rPr>
          <w:b/>
          <w:bCs/>
          <w:sz w:val="28"/>
          <w:szCs w:val="28"/>
        </w:rPr>
        <w:tab/>
      </w:r>
      <w:r w:rsidR="00800B3B" w:rsidRPr="00361038">
        <w:rPr>
          <w:b/>
          <w:bCs/>
          <w:sz w:val="28"/>
          <w:szCs w:val="28"/>
        </w:rPr>
        <w:tab/>
      </w:r>
      <w:r w:rsidR="00800B3B" w:rsidRPr="00361038">
        <w:rPr>
          <w:b/>
          <w:bCs/>
          <w:sz w:val="28"/>
          <w:szCs w:val="28"/>
        </w:rPr>
        <w:tab/>
      </w:r>
      <w:r w:rsidR="006522DF" w:rsidRPr="00361038">
        <w:rPr>
          <w:b/>
          <w:bCs/>
          <w:sz w:val="28"/>
          <w:szCs w:val="28"/>
        </w:rPr>
        <w:t xml:space="preserve">        </w:t>
      </w:r>
      <w:r w:rsidR="00D3248E">
        <w:rPr>
          <w:b/>
          <w:bCs/>
          <w:sz w:val="28"/>
          <w:szCs w:val="28"/>
        </w:rPr>
        <w:t xml:space="preserve">          </w:t>
      </w:r>
      <w:proofErr w:type="spellStart"/>
      <w:r w:rsidR="00D3248E">
        <w:rPr>
          <w:b/>
          <w:bCs/>
          <w:sz w:val="28"/>
          <w:szCs w:val="28"/>
        </w:rPr>
        <w:t>А.А.Цуприков</w:t>
      </w:r>
      <w:proofErr w:type="spellEnd"/>
    </w:p>
    <w:p w14:paraId="46CDAE14" w14:textId="02E087E4" w:rsidR="002D6BE6" w:rsidRPr="00361038" w:rsidRDefault="002D6BE6" w:rsidP="006522DF">
      <w:pPr>
        <w:ind w:left="5812"/>
        <w:rPr>
          <w:sz w:val="28"/>
          <w:szCs w:val="28"/>
        </w:rPr>
      </w:pPr>
      <w:r w:rsidRPr="00361038">
        <w:rPr>
          <w:sz w:val="28"/>
          <w:szCs w:val="28"/>
        </w:rPr>
        <w:lastRenderedPageBreak/>
        <w:t>Приложение к постановлению</w:t>
      </w:r>
    </w:p>
    <w:p w14:paraId="5B9C0357" w14:textId="77777777" w:rsidR="002D6BE6" w:rsidRPr="00361038" w:rsidRDefault="002D6BE6" w:rsidP="006522DF">
      <w:pPr>
        <w:ind w:left="5812"/>
        <w:rPr>
          <w:sz w:val="28"/>
          <w:szCs w:val="28"/>
        </w:rPr>
      </w:pPr>
      <w:r w:rsidRPr="00361038">
        <w:rPr>
          <w:sz w:val="28"/>
          <w:szCs w:val="28"/>
        </w:rPr>
        <w:t>администрации Пугачевского</w:t>
      </w:r>
    </w:p>
    <w:p w14:paraId="7C6992FE" w14:textId="77777777" w:rsidR="006522DF" w:rsidRPr="00361038" w:rsidRDefault="002D6BE6" w:rsidP="006522DF">
      <w:pPr>
        <w:ind w:left="5812"/>
        <w:rPr>
          <w:sz w:val="28"/>
          <w:szCs w:val="28"/>
        </w:rPr>
      </w:pPr>
      <w:r w:rsidRPr="00361038">
        <w:rPr>
          <w:sz w:val="28"/>
          <w:szCs w:val="28"/>
        </w:rPr>
        <w:t>муниципального района</w:t>
      </w:r>
    </w:p>
    <w:p w14:paraId="2579673E" w14:textId="5F11F117" w:rsidR="002D6BE6" w:rsidRPr="00361038" w:rsidRDefault="0031715A" w:rsidP="006522DF">
      <w:pPr>
        <w:ind w:left="5812"/>
        <w:rPr>
          <w:b/>
          <w:sz w:val="28"/>
          <w:szCs w:val="28"/>
        </w:rPr>
      </w:pPr>
      <w:r w:rsidRPr="00361038">
        <w:rPr>
          <w:bCs/>
          <w:sz w:val="28"/>
          <w:szCs w:val="28"/>
        </w:rPr>
        <w:t>от</w:t>
      </w:r>
      <w:r w:rsidR="00B66A6A" w:rsidRPr="00361038">
        <w:rPr>
          <w:bCs/>
          <w:sz w:val="28"/>
          <w:szCs w:val="28"/>
        </w:rPr>
        <w:t xml:space="preserve"> </w:t>
      </w:r>
      <w:r w:rsidR="00D3248E">
        <w:rPr>
          <w:bCs/>
          <w:sz w:val="28"/>
          <w:szCs w:val="28"/>
        </w:rPr>
        <w:t xml:space="preserve">12 ноября </w:t>
      </w:r>
      <w:r w:rsidRPr="00361038">
        <w:rPr>
          <w:bCs/>
          <w:sz w:val="28"/>
          <w:szCs w:val="28"/>
        </w:rPr>
        <w:t>2021 года №</w:t>
      </w:r>
      <w:r w:rsidR="00B66A6A" w:rsidRPr="00361038">
        <w:rPr>
          <w:bCs/>
          <w:sz w:val="28"/>
          <w:szCs w:val="28"/>
        </w:rPr>
        <w:t xml:space="preserve"> </w:t>
      </w:r>
      <w:r w:rsidR="00D3248E">
        <w:rPr>
          <w:bCs/>
          <w:sz w:val="28"/>
          <w:szCs w:val="28"/>
        </w:rPr>
        <w:t>1277</w:t>
      </w:r>
    </w:p>
    <w:p w14:paraId="1F912272" w14:textId="0A688AB6" w:rsidR="006522DF" w:rsidRDefault="006522DF" w:rsidP="00ED790B">
      <w:pPr>
        <w:jc w:val="center"/>
        <w:rPr>
          <w:bCs/>
          <w:sz w:val="28"/>
          <w:szCs w:val="28"/>
        </w:rPr>
      </w:pPr>
    </w:p>
    <w:p w14:paraId="679E1FC9" w14:textId="77777777" w:rsidR="00654F13" w:rsidRPr="00361038" w:rsidRDefault="00654F13" w:rsidP="00ED790B">
      <w:pPr>
        <w:jc w:val="center"/>
        <w:rPr>
          <w:bCs/>
          <w:sz w:val="28"/>
          <w:szCs w:val="28"/>
        </w:rPr>
      </w:pPr>
    </w:p>
    <w:p w14:paraId="3D7A6F4B" w14:textId="79392018" w:rsidR="002D6BE6" w:rsidRPr="00361038" w:rsidRDefault="00ED790B" w:rsidP="00ED790B">
      <w:pPr>
        <w:jc w:val="center"/>
        <w:rPr>
          <w:b/>
          <w:sz w:val="28"/>
          <w:szCs w:val="28"/>
        </w:rPr>
      </w:pPr>
      <w:r w:rsidRPr="00361038">
        <w:rPr>
          <w:b/>
          <w:sz w:val="28"/>
          <w:szCs w:val="28"/>
        </w:rPr>
        <w:t>Паспорт</w:t>
      </w:r>
      <w:r w:rsidR="00B66A6A" w:rsidRPr="00361038">
        <w:rPr>
          <w:b/>
          <w:sz w:val="28"/>
          <w:szCs w:val="28"/>
        </w:rPr>
        <w:t xml:space="preserve"> </w:t>
      </w:r>
      <w:r w:rsidR="002D6BE6" w:rsidRPr="00361038">
        <w:rPr>
          <w:b/>
          <w:sz w:val="28"/>
          <w:szCs w:val="28"/>
        </w:rPr>
        <w:t>муниципальной п</w:t>
      </w:r>
      <w:r w:rsidR="00A2066A" w:rsidRPr="00361038">
        <w:rPr>
          <w:b/>
          <w:sz w:val="28"/>
          <w:szCs w:val="28"/>
        </w:rPr>
        <w:t xml:space="preserve">рограммы </w:t>
      </w:r>
    </w:p>
    <w:p w14:paraId="1D0C6BD0" w14:textId="383660A6" w:rsidR="00ED790B" w:rsidRDefault="00ED790B" w:rsidP="00ED790B">
      <w:pPr>
        <w:jc w:val="center"/>
        <w:rPr>
          <w:b/>
          <w:sz w:val="28"/>
          <w:szCs w:val="28"/>
        </w:rPr>
      </w:pPr>
    </w:p>
    <w:p w14:paraId="19269919" w14:textId="77777777" w:rsidR="00654F13" w:rsidRPr="00361038" w:rsidRDefault="00654F13" w:rsidP="00ED790B">
      <w:pPr>
        <w:jc w:val="center"/>
        <w:rPr>
          <w:b/>
          <w:sz w:val="28"/>
          <w:szCs w:val="28"/>
        </w:rPr>
      </w:pPr>
    </w:p>
    <w:tbl>
      <w:tblPr>
        <w:tblW w:w="986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2"/>
        <w:gridCol w:w="7229"/>
      </w:tblGrid>
      <w:tr w:rsidR="00ED790B" w:rsidRPr="00654F13" w14:paraId="5E49B2B1" w14:textId="77777777" w:rsidTr="006522DF">
        <w:tc>
          <w:tcPr>
            <w:tcW w:w="2632" w:type="dxa"/>
            <w:shd w:val="clear" w:color="auto" w:fill="auto"/>
          </w:tcPr>
          <w:p w14:paraId="0090BCB2" w14:textId="77777777" w:rsidR="00ED790B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Наименование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14:paraId="4BA399A2" w14:textId="447AAEB4" w:rsidR="00ED790B" w:rsidRPr="00654F13" w:rsidRDefault="00ED790B" w:rsidP="00517BF9">
            <w:pPr>
              <w:tabs>
                <w:tab w:val="left" w:pos="1632"/>
              </w:tabs>
            </w:pPr>
            <w:r w:rsidRPr="00654F13">
              <w:t>«</w:t>
            </w:r>
            <w:r w:rsidR="00E73B5C" w:rsidRPr="00654F13">
              <w:t>Организация мероприятий</w:t>
            </w:r>
            <w:r w:rsidR="00E97964" w:rsidRPr="00654F13">
              <w:t>,</w:t>
            </w:r>
            <w:r w:rsidR="00E73B5C" w:rsidRPr="00654F13">
              <w:t xml:space="preserve"> проводимых в целях эффективного учета и распоряжения муниципальным имуществом, объектов недвижимого имущества</w:t>
            </w:r>
            <w:r w:rsidR="00E97964" w:rsidRPr="00654F13">
              <w:t>,</w:t>
            </w:r>
            <w:r w:rsidR="00E73B5C" w:rsidRPr="00654F13">
              <w:t xml:space="preserve"> имеющих признаки бесхозяйного на территории Пугачевского муниципального района</w:t>
            </w:r>
            <w:r w:rsidR="00E97964" w:rsidRPr="00654F13">
              <w:t xml:space="preserve"> Саратовской области </w:t>
            </w:r>
            <w:r w:rsidR="00E73B5C" w:rsidRPr="00654F13">
              <w:t xml:space="preserve"> на 2021</w:t>
            </w:r>
            <w:r w:rsidR="006522DF" w:rsidRPr="00654F13">
              <w:t xml:space="preserve"> </w:t>
            </w:r>
            <w:r w:rsidR="00E73B5C" w:rsidRPr="00654F13">
              <w:t>год</w:t>
            </w:r>
            <w:r w:rsidR="00A2066A" w:rsidRPr="00654F13">
              <w:t xml:space="preserve">» (далее – </w:t>
            </w:r>
            <w:r w:rsidR="00E916A2" w:rsidRPr="00654F13">
              <w:t>муниципальная п</w:t>
            </w:r>
            <w:r w:rsidRPr="00654F13">
              <w:t>рограмма)</w:t>
            </w:r>
            <w:r w:rsidR="00A6675A" w:rsidRPr="00654F13">
              <w:t>;</w:t>
            </w:r>
          </w:p>
        </w:tc>
      </w:tr>
      <w:tr w:rsidR="00A6366A" w:rsidRPr="00654F13" w14:paraId="349BD138" w14:textId="77777777" w:rsidTr="006522DF">
        <w:tc>
          <w:tcPr>
            <w:tcW w:w="2632" w:type="dxa"/>
            <w:shd w:val="clear" w:color="auto" w:fill="auto"/>
          </w:tcPr>
          <w:p w14:paraId="4C59299C" w14:textId="77777777" w:rsidR="00A6366A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Ответственный исполнитель программы</w:t>
            </w:r>
          </w:p>
        </w:tc>
        <w:tc>
          <w:tcPr>
            <w:tcW w:w="7229" w:type="dxa"/>
            <w:shd w:val="clear" w:color="auto" w:fill="auto"/>
          </w:tcPr>
          <w:p w14:paraId="139E2270" w14:textId="318CF9F2" w:rsidR="00A6366A" w:rsidRPr="00654F13" w:rsidRDefault="003E4EE5" w:rsidP="00E66777">
            <w:pPr>
              <w:jc w:val="both"/>
            </w:pPr>
            <w:r w:rsidRPr="00654F13">
              <w:t>отдел по управлению муниципальным имуществом администрации Пугачевского муниципального района;</w:t>
            </w:r>
          </w:p>
        </w:tc>
      </w:tr>
      <w:tr w:rsidR="00A6366A" w:rsidRPr="00654F13" w14:paraId="5B8186A2" w14:textId="77777777" w:rsidTr="006522DF">
        <w:tc>
          <w:tcPr>
            <w:tcW w:w="2632" w:type="dxa"/>
            <w:shd w:val="clear" w:color="auto" w:fill="auto"/>
          </w:tcPr>
          <w:p w14:paraId="58B62377" w14:textId="77777777" w:rsidR="00A6366A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Соисполнители программы</w:t>
            </w:r>
          </w:p>
        </w:tc>
        <w:tc>
          <w:tcPr>
            <w:tcW w:w="7229" w:type="dxa"/>
            <w:shd w:val="clear" w:color="auto" w:fill="auto"/>
          </w:tcPr>
          <w:p w14:paraId="5E7B6911" w14:textId="48CE44AC" w:rsidR="00803E99" w:rsidRPr="00654F13" w:rsidRDefault="00D3248E" w:rsidP="00803E99">
            <w:pPr>
              <w:jc w:val="both"/>
            </w:pPr>
            <w:r w:rsidRPr="00654F13">
              <w:t xml:space="preserve">структурные подразделения </w:t>
            </w:r>
            <w:r w:rsidR="008B5397" w:rsidRPr="00654F13">
              <w:t>администрации Пугачевского муниципального района</w:t>
            </w:r>
            <w:r w:rsidR="00803E99" w:rsidRPr="00654F13">
              <w:t>;</w:t>
            </w:r>
          </w:p>
          <w:p w14:paraId="3F7A8D0A" w14:textId="77777777" w:rsidR="001E253C" w:rsidRPr="00654F13" w:rsidRDefault="001E253C" w:rsidP="00B47324">
            <w:pPr>
              <w:jc w:val="both"/>
            </w:pPr>
          </w:p>
        </w:tc>
      </w:tr>
      <w:tr w:rsidR="00A6366A" w:rsidRPr="00654F13" w14:paraId="36C51FED" w14:textId="77777777" w:rsidTr="006522DF">
        <w:tc>
          <w:tcPr>
            <w:tcW w:w="2632" w:type="dxa"/>
            <w:shd w:val="clear" w:color="auto" w:fill="auto"/>
          </w:tcPr>
          <w:p w14:paraId="1316D211" w14:textId="77777777" w:rsidR="00A6366A" w:rsidRPr="00654F13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Участники программы</w:t>
            </w:r>
          </w:p>
        </w:tc>
        <w:tc>
          <w:tcPr>
            <w:tcW w:w="7229" w:type="dxa"/>
            <w:shd w:val="clear" w:color="auto" w:fill="auto"/>
          </w:tcPr>
          <w:p w14:paraId="6D858827" w14:textId="0749F982" w:rsidR="001E253C" w:rsidRPr="00654F13" w:rsidRDefault="00BE52D8" w:rsidP="007A166A">
            <w:pPr>
              <w:jc w:val="both"/>
            </w:pPr>
            <w:r w:rsidRPr="00654F13">
              <w:t>м</w:t>
            </w:r>
            <w:r w:rsidR="00B47324" w:rsidRPr="00654F13">
              <w:t>униципальное унитарное предприятие Пугачевского муниципального района Саратовской области по землеустройству «Кадастр»</w:t>
            </w:r>
            <w:r w:rsidR="006522DF" w:rsidRPr="00654F13">
              <w:t>;</w:t>
            </w:r>
          </w:p>
        </w:tc>
      </w:tr>
      <w:tr w:rsidR="00A6366A" w:rsidRPr="00654F13" w14:paraId="4D17E170" w14:textId="77777777" w:rsidTr="006522DF">
        <w:tc>
          <w:tcPr>
            <w:tcW w:w="2632" w:type="dxa"/>
            <w:shd w:val="clear" w:color="auto" w:fill="auto"/>
          </w:tcPr>
          <w:p w14:paraId="4366A655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 xml:space="preserve">Подпрограммы программы </w:t>
            </w:r>
          </w:p>
        </w:tc>
        <w:tc>
          <w:tcPr>
            <w:tcW w:w="7229" w:type="dxa"/>
            <w:shd w:val="clear" w:color="auto" w:fill="auto"/>
          </w:tcPr>
          <w:p w14:paraId="5407DF8C" w14:textId="77777777" w:rsidR="00A6366A" w:rsidRPr="00654F13" w:rsidRDefault="00803E99" w:rsidP="0052242B">
            <w:pPr>
              <w:tabs>
                <w:tab w:val="left" w:pos="1632"/>
              </w:tabs>
              <w:rPr>
                <w:bCs/>
              </w:rPr>
            </w:pPr>
            <w:r w:rsidRPr="00654F13">
              <w:rPr>
                <w:bCs/>
              </w:rPr>
              <w:t>н</w:t>
            </w:r>
            <w:r w:rsidR="008B5397" w:rsidRPr="00654F13">
              <w:rPr>
                <w:bCs/>
              </w:rPr>
              <w:t>ет</w:t>
            </w:r>
            <w:r w:rsidRPr="00654F13">
              <w:rPr>
                <w:bCs/>
              </w:rPr>
              <w:t>;</w:t>
            </w:r>
          </w:p>
        </w:tc>
      </w:tr>
      <w:tr w:rsidR="00A6366A" w:rsidRPr="00654F13" w14:paraId="1E21CACE" w14:textId="77777777" w:rsidTr="006522DF">
        <w:tc>
          <w:tcPr>
            <w:tcW w:w="2632" w:type="dxa"/>
            <w:shd w:val="clear" w:color="auto" w:fill="auto"/>
          </w:tcPr>
          <w:p w14:paraId="28306EE3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Цели программы</w:t>
            </w:r>
          </w:p>
        </w:tc>
        <w:tc>
          <w:tcPr>
            <w:tcW w:w="7229" w:type="dxa"/>
            <w:shd w:val="clear" w:color="auto" w:fill="auto"/>
          </w:tcPr>
          <w:p w14:paraId="51720475" w14:textId="3BF59864" w:rsidR="00A6366A" w:rsidRPr="00654F13" w:rsidRDefault="0052242B" w:rsidP="006522DF">
            <w:pPr>
              <w:tabs>
                <w:tab w:val="left" w:pos="1632"/>
              </w:tabs>
              <w:jc w:val="both"/>
              <w:rPr>
                <w:bCs/>
              </w:rPr>
            </w:pPr>
            <w:r w:rsidRPr="00654F13">
              <w:rPr>
                <w:bCs/>
              </w:rPr>
              <w:t>повышение эффективности управления</w:t>
            </w:r>
            <w:r w:rsidR="00BE52D8" w:rsidRPr="00654F13">
              <w:rPr>
                <w:bCs/>
              </w:rPr>
              <w:t xml:space="preserve"> </w:t>
            </w:r>
            <w:r w:rsidRPr="00654F13">
              <w:rPr>
                <w:bCs/>
              </w:rPr>
              <w:t>и распоряжения муниципальным имуществом</w:t>
            </w:r>
            <w:r w:rsidR="006522DF" w:rsidRPr="00654F13">
              <w:rPr>
                <w:bCs/>
              </w:rPr>
              <w:t xml:space="preserve"> </w:t>
            </w:r>
            <w:r w:rsidRPr="00654F13">
              <w:rPr>
                <w:bCs/>
              </w:rPr>
              <w:t>Пугачевского муниципального района</w:t>
            </w:r>
            <w:r w:rsidR="001C6ACB" w:rsidRPr="00654F13">
              <w:rPr>
                <w:bCs/>
              </w:rPr>
              <w:t>;</w:t>
            </w:r>
          </w:p>
        </w:tc>
      </w:tr>
      <w:tr w:rsidR="00A6366A" w:rsidRPr="00654F13" w14:paraId="2AEAEC18" w14:textId="77777777" w:rsidTr="006522DF">
        <w:tc>
          <w:tcPr>
            <w:tcW w:w="2632" w:type="dxa"/>
            <w:shd w:val="clear" w:color="auto" w:fill="auto"/>
          </w:tcPr>
          <w:p w14:paraId="116E138F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Задачи программы</w:t>
            </w:r>
          </w:p>
        </w:tc>
        <w:tc>
          <w:tcPr>
            <w:tcW w:w="7229" w:type="dxa"/>
            <w:shd w:val="clear" w:color="auto" w:fill="auto"/>
          </w:tcPr>
          <w:p w14:paraId="46F11CCE" w14:textId="57E3F597" w:rsidR="00A6366A" w:rsidRPr="00654F13" w:rsidRDefault="00024CDD" w:rsidP="0036650B">
            <w:pPr>
              <w:tabs>
                <w:tab w:val="left" w:pos="1632"/>
              </w:tabs>
              <w:jc w:val="both"/>
            </w:pPr>
            <w:r w:rsidRPr="00654F13">
              <w:rPr>
                <w:bCs/>
              </w:rPr>
              <w:t>постановка бесхозяйных объектов</w:t>
            </w:r>
            <w:r w:rsidR="0036650B" w:rsidRPr="00654F13">
              <w:rPr>
                <w:bCs/>
              </w:rPr>
              <w:t xml:space="preserve"> на территории Пугачевского муниципального района</w:t>
            </w:r>
            <w:r w:rsidRPr="00654F13">
              <w:rPr>
                <w:bCs/>
              </w:rPr>
              <w:t xml:space="preserve"> на кадастровый учет</w:t>
            </w:r>
            <w:r w:rsidR="0036650B" w:rsidRPr="00654F13">
              <w:rPr>
                <w:bCs/>
              </w:rPr>
              <w:t>;</w:t>
            </w:r>
          </w:p>
        </w:tc>
      </w:tr>
      <w:tr w:rsidR="00A6366A" w:rsidRPr="00654F13" w14:paraId="0C84DF0E" w14:textId="77777777" w:rsidTr="006522DF">
        <w:tc>
          <w:tcPr>
            <w:tcW w:w="2632" w:type="dxa"/>
            <w:shd w:val="clear" w:color="auto" w:fill="auto"/>
          </w:tcPr>
          <w:p w14:paraId="117025B8" w14:textId="5F5183B6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229" w:type="dxa"/>
            <w:shd w:val="clear" w:color="auto" w:fill="auto"/>
          </w:tcPr>
          <w:p w14:paraId="1663C4E2" w14:textId="305D57EF" w:rsidR="00A6366A" w:rsidRPr="00654F13" w:rsidRDefault="000E16DE" w:rsidP="000D6202">
            <w:pPr>
              <w:tabs>
                <w:tab w:val="left" w:pos="1632"/>
              </w:tabs>
              <w:jc w:val="both"/>
            </w:pPr>
            <w:r w:rsidRPr="00654F13">
              <w:rPr>
                <w:bCs/>
              </w:rPr>
              <w:t xml:space="preserve">количество </w:t>
            </w:r>
            <w:r w:rsidR="000D6202" w:rsidRPr="00654F13">
              <w:rPr>
                <w:bCs/>
              </w:rPr>
              <w:t xml:space="preserve">выявленных и поставленных на государственный кадастровый учет </w:t>
            </w:r>
            <w:r w:rsidRPr="00654F13">
              <w:rPr>
                <w:bCs/>
              </w:rPr>
              <w:t>бесхозяйных объектов</w:t>
            </w:r>
            <w:r w:rsidR="000D6202" w:rsidRPr="00654F13">
              <w:rPr>
                <w:bCs/>
              </w:rPr>
              <w:t xml:space="preserve"> недвижимости</w:t>
            </w:r>
            <w:r w:rsidR="006522DF" w:rsidRPr="00654F13">
              <w:rPr>
                <w:bCs/>
              </w:rPr>
              <w:t xml:space="preserve"> </w:t>
            </w:r>
            <w:r w:rsidR="00E73B5C" w:rsidRPr="00654F13">
              <w:rPr>
                <w:bCs/>
              </w:rPr>
              <w:t>–</w:t>
            </w:r>
            <w:r w:rsidR="006522DF" w:rsidRPr="00654F13">
              <w:rPr>
                <w:bCs/>
              </w:rPr>
              <w:t xml:space="preserve"> </w:t>
            </w:r>
            <w:r w:rsidR="00764DCE" w:rsidRPr="00654F13">
              <w:rPr>
                <w:bCs/>
              </w:rPr>
              <w:t>88</w:t>
            </w:r>
            <w:r w:rsidR="00E73B5C" w:rsidRPr="00654F13">
              <w:rPr>
                <w:bCs/>
              </w:rPr>
              <w:t xml:space="preserve"> объектов</w:t>
            </w:r>
            <w:r w:rsidR="003E4EE5" w:rsidRPr="00654F13">
              <w:rPr>
                <w:bCs/>
              </w:rPr>
              <w:t>;</w:t>
            </w:r>
          </w:p>
        </w:tc>
      </w:tr>
      <w:tr w:rsidR="00A6366A" w:rsidRPr="00654F13" w14:paraId="79773C6E" w14:textId="77777777" w:rsidTr="006522DF">
        <w:tc>
          <w:tcPr>
            <w:tcW w:w="2632" w:type="dxa"/>
            <w:shd w:val="clear" w:color="auto" w:fill="auto"/>
          </w:tcPr>
          <w:p w14:paraId="606DE477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Этапы и сроки реализации программы</w:t>
            </w:r>
          </w:p>
        </w:tc>
        <w:tc>
          <w:tcPr>
            <w:tcW w:w="7229" w:type="dxa"/>
            <w:shd w:val="clear" w:color="auto" w:fill="auto"/>
          </w:tcPr>
          <w:p w14:paraId="72E294E6" w14:textId="77777777" w:rsidR="00A6366A" w:rsidRPr="00654F13" w:rsidRDefault="008B5397" w:rsidP="00596A70">
            <w:pPr>
              <w:jc w:val="both"/>
            </w:pPr>
            <w:r w:rsidRPr="00654F13">
              <w:t>2021 год</w:t>
            </w:r>
            <w:r w:rsidR="00F22539" w:rsidRPr="00654F13">
              <w:t>;</w:t>
            </w:r>
          </w:p>
        </w:tc>
      </w:tr>
      <w:tr w:rsidR="00A6366A" w:rsidRPr="00654F13" w14:paraId="52C8A829" w14:textId="77777777" w:rsidTr="006522DF">
        <w:tc>
          <w:tcPr>
            <w:tcW w:w="2632" w:type="dxa"/>
            <w:shd w:val="clear" w:color="auto" w:fill="auto"/>
          </w:tcPr>
          <w:p w14:paraId="6E5631FB" w14:textId="77777777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Финансовое обеспечение программы</w:t>
            </w:r>
          </w:p>
        </w:tc>
        <w:tc>
          <w:tcPr>
            <w:tcW w:w="7229" w:type="dxa"/>
            <w:shd w:val="clear" w:color="auto" w:fill="auto"/>
          </w:tcPr>
          <w:p w14:paraId="7BC86B48" w14:textId="0A733943" w:rsidR="00A6366A" w:rsidRPr="00654F13" w:rsidRDefault="00A6675A" w:rsidP="00F22539">
            <w:pPr>
              <w:jc w:val="both"/>
              <w:rPr>
                <w:color w:val="FF0000"/>
              </w:rPr>
            </w:pPr>
            <w:r w:rsidRPr="00654F13">
              <w:t>о</w:t>
            </w:r>
            <w:r w:rsidR="008B5397" w:rsidRPr="00654F13">
              <w:t>бщий объем финансирования</w:t>
            </w:r>
            <w:r w:rsidR="009B512C" w:rsidRPr="00654F13">
              <w:t xml:space="preserve"> 690,0 тыс. руб</w:t>
            </w:r>
            <w:r w:rsidR="006522DF" w:rsidRPr="00654F13">
              <w:t>.</w:t>
            </w:r>
            <w:r w:rsidR="009B512C" w:rsidRPr="00654F13">
              <w:t>, в том числе:</w:t>
            </w:r>
            <w:r w:rsidR="008B5397" w:rsidRPr="00654F13">
              <w:t xml:space="preserve"> за счет средств бюджета</w:t>
            </w:r>
            <w:r w:rsidR="0036650B" w:rsidRPr="00654F13">
              <w:t xml:space="preserve"> </w:t>
            </w:r>
            <w:r w:rsidR="008B5397" w:rsidRPr="00654F13">
              <w:t>Пугачевского муниципального рай</w:t>
            </w:r>
            <w:r w:rsidR="00304A6C" w:rsidRPr="00654F13">
              <w:t xml:space="preserve">она – </w:t>
            </w:r>
            <w:r w:rsidR="00E73B5C" w:rsidRPr="00654F13">
              <w:t>189,1 тыс. руб</w:t>
            </w:r>
            <w:r w:rsidR="006522DF" w:rsidRPr="00654F13">
              <w:t>.</w:t>
            </w:r>
            <w:r w:rsidR="00E73B5C" w:rsidRPr="00654F13">
              <w:t xml:space="preserve">, </w:t>
            </w:r>
            <w:r w:rsidR="009B512C" w:rsidRPr="00654F13">
              <w:t xml:space="preserve">за счет средств </w:t>
            </w:r>
            <w:r w:rsidR="00B47324" w:rsidRPr="00654F13">
              <w:t>областного бюджета</w:t>
            </w:r>
            <w:r w:rsidR="006522DF" w:rsidRPr="00654F13">
              <w:t xml:space="preserve"> </w:t>
            </w:r>
            <w:r w:rsidR="00E73B5C" w:rsidRPr="00654F13">
              <w:t>-</w:t>
            </w:r>
            <w:r w:rsidR="006522DF" w:rsidRPr="00654F13">
              <w:t xml:space="preserve"> </w:t>
            </w:r>
            <w:r w:rsidR="00E73B5C" w:rsidRPr="00654F13">
              <w:t>500,9</w:t>
            </w:r>
            <w:r w:rsidR="00304A6C" w:rsidRPr="00654F13">
              <w:t xml:space="preserve"> тыс. руб.</w:t>
            </w:r>
            <w:r w:rsidR="008B5397" w:rsidRPr="00654F13">
              <w:t>;</w:t>
            </w:r>
          </w:p>
        </w:tc>
      </w:tr>
      <w:tr w:rsidR="00A6366A" w:rsidRPr="00654F13" w14:paraId="58BDD131" w14:textId="77777777" w:rsidTr="006522DF">
        <w:tc>
          <w:tcPr>
            <w:tcW w:w="2632" w:type="dxa"/>
            <w:shd w:val="clear" w:color="auto" w:fill="auto"/>
          </w:tcPr>
          <w:p w14:paraId="76E8023C" w14:textId="3C6F0D3B" w:rsidR="00A6366A" w:rsidRPr="00654F13" w:rsidRDefault="00A6366A" w:rsidP="00425EE1">
            <w:pPr>
              <w:rPr>
                <w:b/>
                <w:lang w:eastAsia="zh-CN"/>
              </w:rPr>
            </w:pPr>
            <w:r w:rsidRPr="00654F13">
              <w:rPr>
                <w:b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14:paraId="3DAAB3BB" w14:textId="7A5C27C8" w:rsidR="00A6366A" w:rsidRPr="00654F13" w:rsidRDefault="00437BBA" w:rsidP="00613756">
            <w:pPr>
              <w:jc w:val="both"/>
            </w:pPr>
            <w:r w:rsidRPr="00654F13">
              <w:t>оформление права муниципальной собственности</w:t>
            </w:r>
            <w:r w:rsidR="00670343" w:rsidRPr="00654F13">
              <w:t xml:space="preserve"> </w:t>
            </w:r>
            <w:proofErr w:type="gramStart"/>
            <w:r w:rsidR="00613756" w:rsidRPr="00654F13">
              <w:t xml:space="preserve">на </w:t>
            </w:r>
            <w:r w:rsidR="00613756" w:rsidRPr="00654F13">
              <w:rPr>
                <w:bCs/>
              </w:rPr>
              <w:t xml:space="preserve"> выявленные</w:t>
            </w:r>
            <w:proofErr w:type="gramEnd"/>
            <w:r w:rsidR="00613756" w:rsidRPr="00654F13">
              <w:rPr>
                <w:bCs/>
              </w:rPr>
              <w:t xml:space="preserve"> объекты недвижимости, имеющие признаки бесхозяйных объектов</w:t>
            </w:r>
            <w:r w:rsidR="00670343" w:rsidRPr="00654F13">
              <w:rPr>
                <w:bCs/>
              </w:rPr>
              <w:t xml:space="preserve"> на территории Пугачевского муниципального района</w:t>
            </w:r>
            <w:r w:rsidR="006522DF" w:rsidRPr="00654F13">
              <w:rPr>
                <w:bCs/>
              </w:rPr>
              <w:t>.</w:t>
            </w:r>
          </w:p>
        </w:tc>
      </w:tr>
    </w:tbl>
    <w:p w14:paraId="32D1CBD3" w14:textId="77777777" w:rsidR="001F0367" w:rsidRPr="00361038" w:rsidRDefault="001F0367" w:rsidP="00D3248E">
      <w:pPr>
        <w:widowControl w:val="0"/>
        <w:suppressAutoHyphens/>
        <w:autoSpaceDE w:val="0"/>
        <w:rPr>
          <w:b/>
          <w:color w:val="000000"/>
          <w:sz w:val="28"/>
          <w:szCs w:val="28"/>
          <w:shd w:val="clear" w:color="auto" w:fill="FFFFFF"/>
        </w:rPr>
      </w:pPr>
    </w:p>
    <w:p w14:paraId="35853312" w14:textId="78CC10EC" w:rsidR="00564415" w:rsidRDefault="00564415" w:rsidP="001F0367">
      <w:pPr>
        <w:jc w:val="center"/>
        <w:rPr>
          <w:b/>
          <w:bCs/>
          <w:sz w:val="28"/>
          <w:szCs w:val="28"/>
        </w:rPr>
      </w:pPr>
    </w:p>
    <w:p w14:paraId="47B21A75" w14:textId="16ADC390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2334229D" w14:textId="22209676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5738F3E6" w14:textId="3EF19FE3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568F9F6E" w14:textId="5EE4223D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710271D9" w14:textId="05D67D0F" w:rsidR="00654F13" w:rsidRDefault="00654F13" w:rsidP="001F0367">
      <w:pPr>
        <w:jc w:val="center"/>
        <w:rPr>
          <w:b/>
          <w:bCs/>
          <w:sz w:val="28"/>
          <w:szCs w:val="28"/>
        </w:rPr>
      </w:pPr>
    </w:p>
    <w:p w14:paraId="1088593B" w14:textId="77777777" w:rsidR="00654F13" w:rsidRPr="00361038" w:rsidRDefault="00654F13" w:rsidP="001F0367">
      <w:pPr>
        <w:jc w:val="center"/>
        <w:rPr>
          <w:b/>
          <w:bCs/>
          <w:sz w:val="28"/>
          <w:szCs w:val="28"/>
        </w:rPr>
      </w:pPr>
    </w:p>
    <w:p w14:paraId="282CBD42" w14:textId="6108DB22" w:rsidR="001F0367" w:rsidRPr="00361038" w:rsidRDefault="001F0367" w:rsidP="001F0367">
      <w:pPr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lastRenderedPageBreak/>
        <w:t>1.</w:t>
      </w:r>
      <w:r w:rsidR="00564415" w:rsidRPr="00361038">
        <w:rPr>
          <w:b/>
          <w:bCs/>
          <w:sz w:val="28"/>
          <w:szCs w:val="28"/>
        </w:rPr>
        <w:t>Общая х</w:t>
      </w:r>
      <w:r w:rsidRPr="00361038">
        <w:rPr>
          <w:b/>
          <w:bCs/>
          <w:sz w:val="28"/>
          <w:szCs w:val="28"/>
        </w:rPr>
        <w:t>арактеристика сферы реализации муниципальной программы</w:t>
      </w:r>
    </w:p>
    <w:p w14:paraId="57654519" w14:textId="77777777" w:rsidR="00E959AF" w:rsidRPr="00361038" w:rsidRDefault="00E959AF" w:rsidP="001F0367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318ABCB" w14:textId="4CA71580" w:rsidR="006348B1" w:rsidRPr="00361038" w:rsidRDefault="00564415" w:rsidP="00E16A90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В границах Пугачевского муниципального района</w:t>
      </w:r>
      <w:r w:rsidR="00E959AF" w:rsidRPr="00361038">
        <w:rPr>
          <w:sz w:val="28"/>
          <w:szCs w:val="28"/>
        </w:rPr>
        <w:t xml:space="preserve"> </w:t>
      </w:r>
      <w:r w:rsidR="007E6592" w:rsidRPr="00361038">
        <w:rPr>
          <w:sz w:val="28"/>
          <w:szCs w:val="28"/>
        </w:rPr>
        <w:t xml:space="preserve">выявлено </w:t>
      </w:r>
      <w:r w:rsidR="009D72C8" w:rsidRPr="00361038">
        <w:rPr>
          <w:sz w:val="28"/>
          <w:szCs w:val="28"/>
        </w:rPr>
        <w:t xml:space="preserve">88 объектов </w:t>
      </w:r>
      <w:r w:rsidRPr="00361038">
        <w:rPr>
          <w:sz w:val="28"/>
          <w:szCs w:val="28"/>
        </w:rPr>
        <w:t>недвижимости</w:t>
      </w:r>
      <w:r w:rsidR="006348B1" w:rsidRPr="00361038">
        <w:rPr>
          <w:sz w:val="28"/>
          <w:szCs w:val="28"/>
        </w:rPr>
        <w:t>,</w:t>
      </w:r>
      <w:r w:rsidRPr="00361038">
        <w:rPr>
          <w:sz w:val="28"/>
          <w:szCs w:val="28"/>
        </w:rPr>
        <w:t xml:space="preserve"> имеющих признаки бесхозяйных </w:t>
      </w:r>
      <w:r w:rsidR="00CC3CD0" w:rsidRPr="00361038">
        <w:rPr>
          <w:sz w:val="28"/>
          <w:szCs w:val="28"/>
        </w:rPr>
        <w:t>(</w:t>
      </w:r>
      <w:r w:rsidRPr="00361038">
        <w:rPr>
          <w:sz w:val="28"/>
          <w:szCs w:val="28"/>
        </w:rPr>
        <w:t>сети газоснабжения</w:t>
      </w:r>
      <w:r w:rsidR="00CC3CD0" w:rsidRPr="00361038">
        <w:rPr>
          <w:sz w:val="28"/>
          <w:szCs w:val="28"/>
        </w:rPr>
        <w:t>)</w:t>
      </w:r>
      <w:r w:rsidRPr="00361038">
        <w:rPr>
          <w:sz w:val="28"/>
          <w:szCs w:val="28"/>
        </w:rPr>
        <w:t>, образовавшихся в результате прекращения хозяйственной деятельности или реорганизации предприятий, а также по другим причинам</w:t>
      </w:r>
      <w:r w:rsidR="00E959AF" w:rsidRPr="00361038">
        <w:rPr>
          <w:sz w:val="28"/>
          <w:szCs w:val="28"/>
        </w:rPr>
        <w:t>. И</w:t>
      </w:r>
      <w:r w:rsidR="006348B1" w:rsidRPr="00361038">
        <w:rPr>
          <w:sz w:val="28"/>
          <w:szCs w:val="28"/>
        </w:rPr>
        <w:t>з 88 объектов - 42 объекта поставлены на кадастровый учет как бесхозяйный объект</w:t>
      </w:r>
      <w:r w:rsidR="00E959AF" w:rsidRPr="00361038">
        <w:rPr>
          <w:sz w:val="28"/>
          <w:szCs w:val="28"/>
        </w:rPr>
        <w:t>,</w:t>
      </w:r>
      <w:r w:rsidR="007E6592" w:rsidRPr="00361038">
        <w:rPr>
          <w:sz w:val="28"/>
          <w:szCs w:val="28"/>
        </w:rPr>
        <w:t xml:space="preserve"> а в отношении </w:t>
      </w:r>
      <w:r w:rsidR="006012B5" w:rsidRPr="00361038">
        <w:rPr>
          <w:sz w:val="28"/>
          <w:szCs w:val="28"/>
        </w:rPr>
        <w:t xml:space="preserve">              </w:t>
      </w:r>
      <w:r w:rsidR="007E6592" w:rsidRPr="00361038">
        <w:rPr>
          <w:sz w:val="28"/>
          <w:szCs w:val="28"/>
        </w:rPr>
        <w:t>46 объектов необходимо провести кадастровые работы.</w:t>
      </w:r>
    </w:p>
    <w:p w14:paraId="4483712C" w14:textId="698C5812" w:rsidR="007E6592" w:rsidRPr="00361038" w:rsidRDefault="00DA6576" w:rsidP="007E6592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О</w:t>
      </w:r>
      <w:r w:rsidR="00564415" w:rsidRPr="00361038">
        <w:rPr>
          <w:sz w:val="28"/>
          <w:szCs w:val="28"/>
        </w:rPr>
        <w:t xml:space="preserve">бъекты </w:t>
      </w:r>
      <w:r w:rsidRPr="00361038">
        <w:rPr>
          <w:sz w:val="28"/>
          <w:szCs w:val="28"/>
        </w:rPr>
        <w:t xml:space="preserve">газоснабжения </w:t>
      </w:r>
      <w:r w:rsidR="00564415" w:rsidRPr="00361038">
        <w:rPr>
          <w:sz w:val="28"/>
          <w:szCs w:val="28"/>
        </w:rPr>
        <w:t xml:space="preserve">имеют существенное значение для обеспечения жизнедеятельности </w:t>
      </w:r>
      <w:r w:rsidR="00D3248E">
        <w:rPr>
          <w:sz w:val="28"/>
          <w:szCs w:val="28"/>
        </w:rPr>
        <w:t>района</w:t>
      </w:r>
      <w:r w:rsidR="00564415" w:rsidRPr="00361038">
        <w:rPr>
          <w:sz w:val="28"/>
          <w:szCs w:val="28"/>
        </w:rPr>
        <w:t xml:space="preserve"> и требуют затрат бюджетных средств на их содержание, выделение которых возможно только после оформления таких объектов в собственность Пугачевского муниципального района. Для регистрации прав</w:t>
      </w:r>
      <w:r w:rsidR="00D3248E">
        <w:rPr>
          <w:sz w:val="28"/>
          <w:szCs w:val="28"/>
        </w:rPr>
        <w:t>а</w:t>
      </w:r>
      <w:r w:rsidR="00564415" w:rsidRPr="00361038">
        <w:rPr>
          <w:sz w:val="28"/>
          <w:szCs w:val="28"/>
        </w:rPr>
        <w:t xml:space="preserve"> муниципальной собственности на данные объекты необходимо проведение</w:t>
      </w:r>
      <w:r w:rsidR="00FF4B4D" w:rsidRPr="00361038">
        <w:rPr>
          <w:sz w:val="28"/>
          <w:szCs w:val="28"/>
        </w:rPr>
        <w:t xml:space="preserve"> инвентаризации и</w:t>
      </w:r>
      <w:r w:rsidR="00564415" w:rsidRPr="00361038">
        <w:rPr>
          <w:sz w:val="28"/>
          <w:szCs w:val="28"/>
        </w:rPr>
        <w:t xml:space="preserve"> государственного кадастрового учета объектов</w:t>
      </w:r>
      <w:r w:rsidR="00A15FEB" w:rsidRPr="00361038">
        <w:rPr>
          <w:sz w:val="28"/>
          <w:szCs w:val="28"/>
        </w:rPr>
        <w:t xml:space="preserve">. </w:t>
      </w:r>
      <w:r w:rsidR="007E6592" w:rsidRPr="00361038">
        <w:rPr>
          <w:sz w:val="28"/>
          <w:szCs w:val="28"/>
        </w:rPr>
        <w:t xml:space="preserve">Кроме того, все опасные производственные объекты, к которым относятся газопроводы должны проходить регулярное полноценное техническое обслуживание и ремонт на основе заключенных собственником (арендатором) объектов договоров со специализированной организацией. </w:t>
      </w:r>
    </w:p>
    <w:p w14:paraId="01998A71" w14:textId="77777777" w:rsidR="00E959AF" w:rsidRPr="00361038" w:rsidRDefault="00E959AF" w:rsidP="00E959AF">
      <w:pPr>
        <w:ind w:firstLine="540"/>
        <w:jc w:val="both"/>
        <w:rPr>
          <w:rFonts w:ascii="Verdana" w:hAnsi="Verdana"/>
          <w:sz w:val="28"/>
          <w:szCs w:val="28"/>
        </w:rPr>
      </w:pPr>
      <w:r w:rsidRPr="00361038">
        <w:rPr>
          <w:sz w:val="28"/>
          <w:szCs w:val="28"/>
        </w:rPr>
        <w:t>Учитывая, что решение обозначенных выше проблем требует больших финансовых затрат, решение их возможно только программными методами.</w:t>
      </w:r>
    </w:p>
    <w:p w14:paraId="7A60C247" w14:textId="40C27817" w:rsidR="00DA6576" w:rsidRPr="00361038" w:rsidRDefault="00E959AF" w:rsidP="00FF4B4D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В рамках данной муниципальной программы будут проведены кадастровые работы по постановке на государственный кадастровый учет бесхозяйных объектов газоснабжения</w:t>
      </w:r>
      <w:r w:rsidR="00D3248E" w:rsidRPr="00D3248E">
        <w:rPr>
          <w:sz w:val="28"/>
          <w:szCs w:val="28"/>
        </w:rPr>
        <w:t xml:space="preserve"> </w:t>
      </w:r>
      <w:r w:rsidR="00D3248E" w:rsidRPr="00361038">
        <w:rPr>
          <w:sz w:val="28"/>
          <w:szCs w:val="28"/>
        </w:rPr>
        <w:t>в отношении 46 объектов</w:t>
      </w:r>
      <w:r w:rsidRPr="00361038">
        <w:rPr>
          <w:sz w:val="28"/>
          <w:szCs w:val="28"/>
        </w:rPr>
        <w:t xml:space="preserve">. </w:t>
      </w:r>
    </w:p>
    <w:p w14:paraId="6D0A0498" w14:textId="3F44CDD8" w:rsidR="00106E05" w:rsidRDefault="00106E05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</w:p>
    <w:p w14:paraId="4D99BEF2" w14:textId="77777777" w:rsidR="00803A77" w:rsidRPr="00361038" w:rsidRDefault="00803A77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DF5CB49" w14:textId="77777777" w:rsidR="006012B5" w:rsidRPr="00361038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</w:t>
      </w:r>
    </w:p>
    <w:p w14:paraId="345F28B1" w14:textId="39C1E187" w:rsidR="00E27A89" w:rsidRPr="00361038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сроки и этапы реализации муниципальной программы</w:t>
      </w:r>
    </w:p>
    <w:bookmarkEnd w:id="0"/>
    <w:p w14:paraId="41A8D050" w14:textId="1E3F1DD6" w:rsidR="001768A4" w:rsidRDefault="001768A4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76685F00" w14:textId="77777777" w:rsidR="00803A77" w:rsidRPr="00361038" w:rsidRDefault="00803A77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44C67E1" w14:textId="481BA14D" w:rsidR="001C6ACB" w:rsidRPr="00361038" w:rsidRDefault="00D431AE" w:rsidP="00D431AE">
      <w:pPr>
        <w:tabs>
          <w:tab w:val="left" w:pos="0"/>
        </w:tabs>
        <w:jc w:val="both"/>
        <w:rPr>
          <w:sz w:val="28"/>
          <w:szCs w:val="28"/>
        </w:rPr>
      </w:pPr>
      <w:r w:rsidRPr="00361038">
        <w:rPr>
          <w:sz w:val="28"/>
          <w:szCs w:val="28"/>
        </w:rPr>
        <w:tab/>
      </w:r>
      <w:r w:rsidR="00EC59E8" w:rsidRPr="00361038">
        <w:rPr>
          <w:sz w:val="28"/>
          <w:szCs w:val="28"/>
        </w:rPr>
        <w:t xml:space="preserve">Целью </w:t>
      </w:r>
      <w:r w:rsidR="00591F52" w:rsidRPr="00361038">
        <w:rPr>
          <w:sz w:val="28"/>
          <w:szCs w:val="28"/>
        </w:rPr>
        <w:t xml:space="preserve">муниципальной </w:t>
      </w:r>
      <w:r w:rsidR="008046D5" w:rsidRPr="00361038">
        <w:rPr>
          <w:sz w:val="28"/>
          <w:szCs w:val="28"/>
        </w:rPr>
        <w:t xml:space="preserve">программы является </w:t>
      </w:r>
      <w:r w:rsidR="004E3440" w:rsidRPr="00361038">
        <w:rPr>
          <w:bCs/>
          <w:sz w:val="28"/>
          <w:szCs w:val="28"/>
        </w:rPr>
        <w:t>повышение эффективности управления</w:t>
      </w:r>
      <w:r w:rsidR="002C3A92" w:rsidRPr="00361038">
        <w:rPr>
          <w:bCs/>
          <w:sz w:val="28"/>
          <w:szCs w:val="28"/>
        </w:rPr>
        <w:t xml:space="preserve"> </w:t>
      </w:r>
      <w:r w:rsidR="004E3440" w:rsidRPr="00361038">
        <w:rPr>
          <w:bCs/>
          <w:sz w:val="28"/>
          <w:szCs w:val="28"/>
        </w:rPr>
        <w:t>и распоряжения муниципальным имуществом</w:t>
      </w:r>
      <w:r w:rsidR="002C3A92" w:rsidRPr="00361038">
        <w:rPr>
          <w:bCs/>
          <w:sz w:val="28"/>
          <w:szCs w:val="28"/>
        </w:rPr>
        <w:t xml:space="preserve"> </w:t>
      </w:r>
      <w:r w:rsidR="004E3440" w:rsidRPr="00361038">
        <w:rPr>
          <w:bCs/>
          <w:sz w:val="28"/>
          <w:szCs w:val="28"/>
        </w:rPr>
        <w:t>Пугачевского муниципального района</w:t>
      </w:r>
      <w:r w:rsidR="00D41B07" w:rsidRPr="00361038">
        <w:rPr>
          <w:sz w:val="28"/>
          <w:szCs w:val="28"/>
        </w:rPr>
        <w:t>.</w:t>
      </w:r>
    </w:p>
    <w:p w14:paraId="00B643D4" w14:textId="33B5C3D5" w:rsidR="0097480A" w:rsidRPr="00361038" w:rsidRDefault="00D431AE" w:rsidP="00690282">
      <w:pPr>
        <w:jc w:val="both"/>
        <w:rPr>
          <w:bCs/>
          <w:sz w:val="28"/>
          <w:szCs w:val="28"/>
        </w:rPr>
      </w:pPr>
      <w:r w:rsidRPr="00361038">
        <w:rPr>
          <w:sz w:val="28"/>
          <w:szCs w:val="28"/>
        </w:rPr>
        <w:tab/>
      </w:r>
      <w:r w:rsidR="00D41B07" w:rsidRPr="00361038">
        <w:rPr>
          <w:sz w:val="28"/>
          <w:szCs w:val="28"/>
        </w:rPr>
        <w:t>Ключевой</w:t>
      </w:r>
      <w:r w:rsidR="00EC59E8" w:rsidRPr="00361038">
        <w:rPr>
          <w:sz w:val="28"/>
          <w:szCs w:val="28"/>
        </w:rPr>
        <w:t xml:space="preserve"> задач</w:t>
      </w:r>
      <w:r w:rsidR="00D41B07" w:rsidRPr="00361038">
        <w:rPr>
          <w:sz w:val="28"/>
          <w:szCs w:val="28"/>
        </w:rPr>
        <w:t>ей</w:t>
      </w:r>
      <w:r w:rsidRPr="00361038">
        <w:rPr>
          <w:sz w:val="28"/>
          <w:szCs w:val="28"/>
        </w:rPr>
        <w:t xml:space="preserve"> </w:t>
      </w:r>
      <w:r w:rsidR="00D41B07" w:rsidRPr="00361038">
        <w:rPr>
          <w:sz w:val="28"/>
          <w:szCs w:val="28"/>
        </w:rPr>
        <w:t xml:space="preserve">муниципальной </w:t>
      </w:r>
      <w:r w:rsidR="00EC59E8" w:rsidRPr="00361038">
        <w:rPr>
          <w:sz w:val="28"/>
          <w:szCs w:val="28"/>
        </w:rPr>
        <w:t xml:space="preserve">программы </w:t>
      </w:r>
      <w:r w:rsidR="001768A4" w:rsidRPr="00361038">
        <w:rPr>
          <w:sz w:val="28"/>
          <w:szCs w:val="28"/>
        </w:rPr>
        <w:t>является</w:t>
      </w:r>
      <w:r w:rsidR="00690282" w:rsidRPr="00361038">
        <w:rPr>
          <w:sz w:val="28"/>
          <w:szCs w:val="28"/>
        </w:rPr>
        <w:t xml:space="preserve"> </w:t>
      </w:r>
      <w:r w:rsidR="0097480A" w:rsidRPr="00361038">
        <w:rPr>
          <w:bCs/>
          <w:sz w:val="28"/>
          <w:szCs w:val="28"/>
        </w:rPr>
        <w:t xml:space="preserve">постановка бесхозяйных объектов </w:t>
      </w:r>
      <w:r w:rsidRPr="00361038">
        <w:rPr>
          <w:bCs/>
          <w:sz w:val="28"/>
          <w:szCs w:val="28"/>
        </w:rPr>
        <w:t xml:space="preserve">на территории Пугачевского муниципального района </w:t>
      </w:r>
      <w:r w:rsidR="0097480A" w:rsidRPr="00361038">
        <w:rPr>
          <w:bCs/>
          <w:sz w:val="28"/>
          <w:szCs w:val="28"/>
        </w:rPr>
        <w:t>на кадастровый учет</w:t>
      </w:r>
      <w:r w:rsidR="00DC3037" w:rsidRPr="00361038">
        <w:rPr>
          <w:bCs/>
          <w:sz w:val="28"/>
          <w:szCs w:val="28"/>
        </w:rPr>
        <w:t>.</w:t>
      </w:r>
    </w:p>
    <w:p w14:paraId="2EA64915" w14:textId="64332552" w:rsidR="00956629" w:rsidRPr="00361038" w:rsidRDefault="00FD051A" w:rsidP="00896751">
      <w:pPr>
        <w:ind w:firstLine="708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Сведения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14:paraId="3C4E8179" w14:textId="39C08157" w:rsidR="00D431AE" w:rsidRPr="00361038" w:rsidRDefault="00D431AE" w:rsidP="00896751">
      <w:pPr>
        <w:ind w:firstLine="708"/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Конечным результатом реализации муниципальной программы является </w:t>
      </w:r>
      <w:r w:rsidR="00613756" w:rsidRPr="00361038">
        <w:rPr>
          <w:sz w:val="28"/>
          <w:szCs w:val="28"/>
        </w:rPr>
        <w:t xml:space="preserve">оформление права муниципальной собственности </w:t>
      </w:r>
      <w:proofErr w:type="gramStart"/>
      <w:r w:rsidR="00613756" w:rsidRPr="00361038">
        <w:rPr>
          <w:sz w:val="28"/>
          <w:szCs w:val="28"/>
        </w:rPr>
        <w:t xml:space="preserve">на </w:t>
      </w:r>
      <w:r w:rsidR="00613756" w:rsidRPr="00361038">
        <w:rPr>
          <w:bCs/>
          <w:sz w:val="28"/>
          <w:szCs w:val="28"/>
        </w:rPr>
        <w:t xml:space="preserve"> выявленные</w:t>
      </w:r>
      <w:proofErr w:type="gramEnd"/>
      <w:r w:rsidR="00613756" w:rsidRPr="00361038">
        <w:rPr>
          <w:bCs/>
          <w:sz w:val="28"/>
          <w:szCs w:val="28"/>
        </w:rPr>
        <w:t xml:space="preserve"> объекты недвижимости, имеющие признаки бесхозяйных объектов на территории Пугачевского муниципального района</w:t>
      </w:r>
      <w:r w:rsidRPr="00361038">
        <w:rPr>
          <w:bCs/>
          <w:sz w:val="28"/>
          <w:szCs w:val="28"/>
        </w:rPr>
        <w:t>.</w:t>
      </w:r>
    </w:p>
    <w:p w14:paraId="3399B81D" w14:textId="37BF419C" w:rsidR="00A40E4A" w:rsidRDefault="00E80E7B" w:rsidP="00803A77">
      <w:pPr>
        <w:ind w:firstLine="540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Ср</w:t>
      </w:r>
      <w:r w:rsidR="00FE5133" w:rsidRPr="00361038">
        <w:rPr>
          <w:sz w:val="28"/>
          <w:szCs w:val="28"/>
        </w:rPr>
        <w:t xml:space="preserve">оки реализации </w:t>
      </w:r>
      <w:r w:rsidR="00D84DF3" w:rsidRPr="00361038">
        <w:rPr>
          <w:sz w:val="28"/>
          <w:szCs w:val="28"/>
        </w:rPr>
        <w:t xml:space="preserve">муниципальной </w:t>
      </w:r>
      <w:r w:rsidR="00FE5133" w:rsidRPr="00361038">
        <w:rPr>
          <w:sz w:val="28"/>
          <w:szCs w:val="28"/>
        </w:rPr>
        <w:t xml:space="preserve">программы – 2021 </w:t>
      </w:r>
      <w:r w:rsidR="00352BB2" w:rsidRPr="00361038">
        <w:rPr>
          <w:sz w:val="28"/>
          <w:szCs w:val="28"/>
        </w:rPr>
        <w:t>год</w:t>
      </w:r>
      <w:r w:rsidR="000312C2" w:rsidRPr="00361038">
        <w:rPr>
          <w:sz w:val="28"/>
          <w:szCs w:val="28"/>
        </w:rPr>
        <w:t>.</w:t>
      </w:r>
    </w:p>
    <w:p w14:paraId="44A0A9F2" w14:textId="288DC8D1" w:rsidR="00A40E4A" w:rsidRDefault="00A40E4A" w:rsidP="004E3440">
      <w:pPr>
        <w:ind w:firstLine="540"/>
        <w:jc w:val="both"/>
        <w:rPr>
          <w:sz w:val="28"/>
          <w:szCs w:val="28"/>
        </w:rPr>
      </w:pPr>
    </w:p>
    <w:p w14:paraId="625DCA19" w14:textId="77777777" w:rsidR="00803A77" w:rsidRPr="00361038" w:rsidRDefault="00803A77" w:rsidP="004E3440">
      <w:pPr>
        <w:ind w:firstLine="540"/>
        <w:jc w:val="both"/>
        <w:rPr>
          <w:sz w:val="28"/>
          <w:szCs w:val="28"/>
        </w:rPr>
      </w:pPr>
    </w:p>
    <w:p w14:paraId="759915E7" w14:textId="77777777" w:rsidR="00776955" w:rsidRPr="00361038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lastRenderedPageBreak/>
        <w:t>3.Перечень основных мероприятий муниципальной программы</w:t>
      </w:r>
    </w:p>
    <w:p w14:paraId="0CEA43D8" w14:textId="77777777" w:rsidR="008C7DAF" w:rsidRPr="00361038" w:rsidRDefault="008C7DAF" w:rsidP="008C7DAF">
      <w:pPr>
        <w:ind w:firstLine="540"/>
        <w:jc w:val="both"/>
        <w:rPr>
          <w:sz w:val="28"/>
          <w:szCs w:val="28"/>
        </w:rPr>
      </w:pPr>
    </w:p>
    <w:p w14:paraId="123971F0" w14:textId="292EB4AF" w:rsidR="00083DE0" w:rsidRPr="00361038" w:rsidRDefault="00083DE0" w:rsidP="00A40E4A">
      <w:pPr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Организация </w:t>
      </w:r>
      <w:r w:rsidR="004D36C5" w:rsidRPr="00361038">
        <w:rPr>
          <w:sz w:val="28"/>
          <w:szCs w:val="28"/>
        </w:rPr>
        <w:t>мероприятий</w:t>
      </w:r>
      <w:r w:rsidR="0045094C" w:rsidRPr="00361038">
        <w:rPr>
          <w:sz w:val="28"/>
          <w:szCs w:val="28"/>
        </w:rPr>
        <w:t xml:space="preserve">, </w:t>
      </w:r>
      <w:r w:rsidR="004D36C5" w:rsidRPr="00361038">
        <w:rPr>
          <w:sz w:val="28"/>
          <w:szCs w:val="28"/>
        </w:rPr>
        <w:t>проводимых в целях эффективного учета</w:t>
      </w:r>
      <w:r w:rsidR="0045094C" w:rsidRPr="00361038">
        <w:rPr>
          <w:sz w:val="28"/>
          <w:szCs w:val="28"/>
        </w:rPr>
        <w:t xml:space="preserve"> </w:t>
      </w:r>
      <w:r w:rsidR="008C7DAF" w:rsidRPr="00361038">
        <w:rPr>
          <w:sz w:val="28"/>
          <w:szCs w:val="28"/>
        </w:rPr>
        <w:t>объектов недвижимого имущества</w:t>
      </w:r>
      <w:r w:rsidR="0045094C" w:rsidRPr="00361038">
        <w:rPr>
          <w:sz w:val="28"/>
          <w:szCs w:val="28"/>
        </w:rPr>
        <w:t>,</w:t>
      </w:r>
      <w:r w:rsidR="008C7DAF" w:rsidRPr="00361038">
        <w:rPr>
          <w:sz w:val="28"/>
          <w:szCs w:val="28"/>
        </w:rPr>
        <w:t xml:space="preserve"> имеющих признаки бесхозяйного</w:t>
      </w:r>
      <w:r w:rsidRPr="00361038">
        <w:rPr>
          <w:sz w:val="28"/>
          <w:szCs w:val="28"/>
        </w:rPr>
        <w:t xml:space="preserve"> в Пугачевском муниципальном районе</w:t>
      </w:r>
      <w:r w:rsidR="006F0ACC" w:rsidRPr="00361038">
        <w:rPr>
          <w:sz w:val="28"/>
          <w:szCs w:val="28"/>
        </w:rPr>
        <w:t>,</w:t>
      </w:r>
      <w:r w:rsidRPr="00361038">
        <w:rPr>
          <w:sz w:val="28"/>
          <w:szCs w:val="28"/>
        </w:rPr>
        <w:t xml:space="preserve"> предполагает следующие направления </w:t>
      </w:r>
      <w:r w:rsidR="008C7DAF" w:rsidRPr="00361038">
        <w:rPr>
          <w:sz w:val="28"/>
          <w:szCs w:val="28"/>
        </w:rPr>
        <w:t>мероприятий</w:t>
      </w:r>
      <w:r w:rsidRPr="00361038">
        <w:rPr>
          <w:sz w:val="28"/>
          <w:szCs w:val="28"/>
        </w:rPr>
        <w:t>:</w:t>
      </w:r>
    </w:p>
    <w:p w14:paraId="40D4CE11" w14:textId="7FD65B63" w:rsidR="00083DE0" w:rsidRPr="00361038" w:rsidRDefault="00301C69" w:rsidP="00A40E4A">
      <w:pPr>
        <w:ind w:firstLine="567"/>
        <w:jc w:val="both"/>
        <w:rPr>
          <w:color w:val="FF0000"/>
          <w:sz w:val="28"/>
          <w:szCs w:val="28"/>
        </w:rPr>
      </w:pPr>
      <w:r w:rsidRPr="00361038">
        <w:rPr>
          <w:bCs/>
          <w:sz w:val="28"/>
          <w:szCs w:val="28"/>
        </w:rPr>
        <w:t>инвентаризация бесхозяйных объектов</w:t>
      </w:r>
      <w:r w:rsidR="0045094C" w:rsidRPr="00361038">
        <w:rPr>
          <w:bCs/>
          <w:sz w:val="28"/>
          <w:szCs w:val="28"/>
        </w:rPr>
        <w:t xml:space="preserve"> </w:t>
      </w:r>
      <w:r w:rsidRPr="00361038">
        <w:rPr>
          <w:bCs/>
          <w:sz w:val="28"/>
          <w:szCs w:val="28"/>
        </w:rPr>
        <w:t>на территории Пугачевского муниципального района;</w:t>
      </w:r>
    </w:p>
    <w:p w14:paraId="3EF23FC3" w14:textId="5D7CDF8C" w:rsidR="008C7DAF" w:rsidRPr="00361038" w:rsidRDefault="008C7DAF" w:rsidP="00A40E4A">
      <w:pPr>
        <w:ind w:firstLine="567"/>
        <w:jc w:val="both"/>
        <w:rPr>
          <w:b/>
          <w:bCs/>
          <w:sz w:val="28"/>
          <w:szCs w:val="28"/>
        </w:rPr>
      </w:pPr>
      <w:r w:rsidRPr="00361038">
        <w:rPr>
          <w:sz w:val="28"/>
          <w:szCs w:val="28"/>
        </w:rPr>
        <w:t>выполнение кадастровых работ по подготовке технических планов для постановки</w:t>
      </w:r>
      <w:r w:rsidR="00654F13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на государственный кадастровый учет.</w:t>
      </w:r>
    </w:p>
    <w:p w14:paraId="6E84F0A8" w14:textId="77777777" w:rsidR="00692126" w:rsidRPr="00361038" w:rsidRDefault="00692126" w:rsidP="00A40E4A">
      <w:pPr>
        <w:ind w:firstLine="567"/>
        <w:jc w:val="both"/>
        <w:rPr>
          <w:bCs/>
          <w:sz w:val="28"/>
          <w:szCs w:val="28"/>
        </w:rPr>
      </w:pPr>
      <w:r w:rsidRPr="00361038">
        <w:rPr>
          <w:sz w:val="28"/>
          <w:szCs w:val="28"/>
        </w:rPr>
        <w:t xml:space="preserve">Перечень мероприятий </w:t>
      </w:r>
      <w:r w:rsidR="001408F3" w:rsidRPr="00361038">
        <w:rPr>
          <w:sz w:val="28"/>
          <w:szCs w:val="28"/>
        </w:rPr>
        <w:t>муниципальной п</w:t>
      </w:r>
      <w:r w:rsidRPr="00361038">
        <w:rPr>
          <w:sz w:val="28"/>
          <w:szCs w:val="28"/>
        </w:rPr>
        <w:t xml:space="preserve">рограммы изложен </w:t>
      </w:r>
      <w:r w:rsidR="00DD749A" w:rsidRPr="00361038">
        <w:rPr>
          <w:bCs/>
          <w:sz w:val="28"/>
          <w:szCs w:val="28"/>
        </w:rPr>
        <w:t>в приложении № 2 к муниципальной программе.</w:t>
      </w:r>
    </w:p>
    <w:p w14:paraId="7D114E8B" w14:textId="77777777" w:rsidR="00692126" w:rsidRPr="0036103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1BFF31E5" w14:textId="77777777" w:rsidR="00692126" w:rsidRPr="0036103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14:paraId="2829DA5C" w14:textId="77777777" w:rsidR="00692126" w:rsidRPr="00361038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68AACFCA" w14:textId="758934D5" w:rsidR="00B87599" w:rsidRPr="00361038" w:rsidRDefault="00692126" w:rsidP="00A40E4A">
      <w:pPr>
        <w:tabs>
          <w:tab w:val="left" w:pos="1632"/>
        </w:tabs>
        <w:ind w:firstLine="567"/>
        <w:jc w:val="both"/>
        <w:rPr>
          <w:bCs/>
          <w:sz w:val="28"/>
          <w:szCs w:val="28"/>
        </w:rPr>
      </w:pPr>
      <w:r w:rsidRPr="00361038">
        <w:rPr>
          <w:bCs/>
          <w:sz w:val="28"/>
          <w:szCs w:val="28"/>
        </w:rPr>
        <w:t>Общий объем финансового обеспечения</w:t>
      </w:r>
      <w:r w:rsidR="002C3A92" w:rsidRPr="00361038">
        <w:rPr>
          <w:bCs/>
          <w:sz w:val="28"/>
          <w:szCs w:val="28"/>
        </w:rPr>
        <w:t xml:space="preserve"> </w:t>
      </w:r>
      <w:proofErr w:type="gramStart"/>
      <w:r w:rsidR="003051BB" w:rsidRPr="00361038">
        <w:rPr>
          <w:bCs/>
          <w:sz w:val="28"/>
          <w:szCs w:val="28"/>
        </w:rPr>
        <w:t xml:space="preserve">муниципальной </w:t>
      </w:r>
      <w:r w:rsidRPr="00361038">
        <w:rPr>
          <w:bCs/>
          <w:sz w:val="28"/>
          <w:szCs w:val="28"/>
        </w:rPr>
        <w:t xml:space="preserve"> программы</w:t>
      </w:r>
      <w:proofErr w:type="gramEnd"/>
      <w:r w:rsidRPr="00361038">
        <w:rPr>
          <w:bCs/>
          <w:sz w:val="28"/>
          <w:szCs w:val="28"/>
        </w:rPr>
        <w:t xml:space="preserve"> на 2021 год составляет</w:t>
      </w:r>
      <w:r w:rsidR="00106E05" w:rsidRPr="00361038">
        <w:rPr>
          <w:bCs/>
          <w:sz w:val="28"/>
          <w:szCs w:val="28"/>
        </w:rPr>
        <w:t xml:space="preserve"> 690,0 тыс. ру</w:t>
      </w:r>
      <w:r w:rsidR="006F0ACC" w:rsidRPr="00361038">
        <w:rPr>
          <w:bCs/>
          <w:sz w:val="28"/>
          <w:szCs w:val="28"/>
        </w:rPr>
        <w:t>б.</w:t>
      </w:r>
      <w:r w:rsidR="00DC3037" w:rsidRPr="00361038">
        <w:rPr>
          <w:bCs/>
          <w:sz w:val="28"/>
          <w:szCs w:val="28"/>
        </w:rPr>
        <w:t>, в том числе</w:t>
      </w:r>
      <w:r w:rsidR="00B87599" w:rsidRPr="00361038">
        <w:rPr>
          <w:bCs/>
          <w:sz w:val="28"/>
          <w:szCs w:val="28"/>
        </w:rPr>
        <w:t xml:space="preserve"> </w:t>
      </w:r>
      <w:r w:rsidR="00672962" w:rsidRPr="00361038">
        <w:rPr>
          <w:bCs/>
          <w:sz w:val="28"/>
          <w:szCs w:val="28"/>
        </w:rPr>
        <w:t>189,1</w:t>
      </w:r>
      <w:r w:rsidRPr="00361038">
        <w:rPr>
          <w:bCs/>
          <w:sz w:val="28"/>
          <w:szCs w:val="28"/>
        </w:rPr>
        <w:t xml:space="preserve"> тыс. руб. из </w:t>
      </w:r>
      <w:r w:rsidRPr="00361038">
        <w:rPr>
          <w:sz w:val="28"/>
          <w:szCs w:val="28"/>
        </w:rPr>
        <w:t>средств бюджета Пугачевского муниципального района</w:t>
      </w:r>
      <w:r w:rsidR="00672962" w:rsidRPr="00361038">
        <w:rPr>
          <w:sz w:val="28"/>
          <w:szCs w:val="28"/>
        </w:rPr>
        <w:t xml:space="preserve"> и 500,9 тыс. руб</w:t>
      </w:r>
      <w:r w:rsidR="006F0ACC" w:rsidRPr="00361038">
        <w:rPr>
          <w:sz w:val="28"/>
          <w:szCs w:val="28"/>
        </w:rPr>
        <w:t>.</w:t>
      </w:r>
      <w:r w:rsidR="00672962" w:rsidRPr="00361038">
        <w:rPr>
          <w:sz w:val="28"/>
          <w:szCs w:val="28"/>
        </w:rPr>
        <w:t xml:space="preserve"> из </w:t>
      </w:r>
      <w:r w:rsidR="00106E05" w:rsidRPr="00361038">
        <w:rPr>
          <w:sz w:val="28"/>
          <w:szCs w:val="28"/>
        </w:rPr>
        <w:t>областного бюджета</w:t>
      </w:r>
      <w:r w:rsidRPr="00361038">
        <w:rPr>
          <w:bCs/>
          <w:sz w:val="28"/>
          <w:szCs w:val="28"/>
        </w:rPr>
        <w:t xml:space="preserve">. </w:t>
      </w:r>
    </w:p>
    <w:p w14:paraId="7BF26673" w14:textId="2BBCCE3C" w:rsidR="00692126" w:rsidRPr="00361038" w:rsidRDefault="00692126" w:rsidP="00A40E4A">
      <w:pPr>
        <w:tabs>
          <w:tab w:val="left" w:pos="1632"/>
        </w:tabs>
        <w:ind w:firstLine="567"/>
        <w:jc w:val="both"/>
        <w:rPr>
          <w:bCs/>
          <w:sz w:val="28"/>
          <w:szCs w:val="28"/>
        </w:rPr>
      </w:pPr>
      <w:r w:rsidRPr="00361038">
        <w:rPr>
          <w:bCs/>
          <w:sz w:val="28"/>
          <w:szCs w:val="28"/>
        </w:rPr>
        <w:t>Распределение объема финансовых ресурсов</w:t>
      </w:r>
      <w:r w:rsidR="000312C2" w:rsidRPr="00361038">
        <w:rPr>
          <w:bCs/>
          <w:sz w:val="28"/>
          <w:szCs w:val="28"/>
        </w:rPr>
        <w:t xml:space="preserve"> необходимых для реали</w:t>
      </w:r>
      <w:r w:rsidR="00B40505" w:rsidRPr="00361038">
        <w:rPr>
          <w:bCs/>
          <w:sz w:val="28"/>
          <w:szCs w:val="28"/>
        </w:rPr>
        <w:t>зации муниципальной программы «</w:t>
      </w:r>
      <w:r w:rsidR="00E97964" w:rsidRPr="00361038">
        <w:rPr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</w:t>
      </w:r>
      <w:r w:rsidR="006F0ACC" w:rsidRPr="00361038">
        <w:rPr>
          <w:sz w:val="28"/>
          <w:szCs w:val="28"/>
        </w:rPr>
        <w:t xml:space="preserve"> </w:t>
      </w:r>
      <w:r w:rsidR="00E97964" w:rsidRPr="00361038">
        <w:rPr>
          <w:sz w:val="28"/>
          <w:szCs w:val="28"/>
        </w:rPr>
        <w:t>год</w:t>
      </w:r>
      <w:r w:rsidR="000312C2" w:rsidRPr="00361038">
        <w:rPr>
          <w:bCs/>
          <w:sz w:val="28"/>
          <w:szCs w:val="28"/>
        </w:rPr>
        <w:t xml:space="preserve">» </w:t>
      </w:r>
      <w:r w:rsidRPr="00361038">
        <w:rPr>
          <w:bCs/>
          <w:sz w:val="28"/>
          <w:szCs w:val="28"/>
        </w:rPr>
        <w:t xml:space="preserve"> указано в приложении №</w:t>
      </w:r>
      <w:r w:rsidR="006F0ACC" w:rsidRPr="00361038">
        <w:rPr>
          <w:bCs/>
          <w:sz w:val="28"/>
          <w:szCs w:val="28"/>
        </w:rPr>
        <w:t xml:space="preserve"> </w:t>
      </w:r>
      <w:r w:rsidR="00A40E4A">
        <w:rPr>
          <w:bCs/>
          <w:sz w:val="28"/>
          <w:szCs w:val="28"/>
        </w:rPr>
        <w:t>3</w:t>
      </w:r>
      <w:r w:rsidRPr="00361038">
        <w:rPr>
          <w:bCs/>
          <w:sz w:val="28"/>
          <w:szCs w:val="28"/>
        </w:rPr>
        <w:t xml:space="preserve">  к муниципальной программе.</w:t>
      </w:r>
    </w:p>
    <w:p w14:paraId="1D514377" w14:textId="77777777" w:rsidR="0075227B" w:rsidRPr="00361038" w:rsidRDefault="0075227B" w:rsidP="00692126">
      <w:pPr>
        <w:jc w:val="both"/>
        <w:rPr>
          <w:bCs/>
          <w:sz w:val="28"/>
          <w:szCs w:val="28"/>
        </w:rPr>
      </w:pPr>
    </w:p>
    <w:p w14:paraId="5195DF1B" w14:textId="77777777" w:rsidR="0075227B" w:rsidRPr="00361038" w:rsidRDefault="00085CC5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5.</w:t>
      </w:r>
      <w:r w:rsidR="0075227B" w:rsidRPr="00361038">
        <w:rPr>
          <w:b/>
          <w:bCs/>
          <w:sz w:val="28"/>
          <w:szCs w:val="28"/>
        </w:rPr>
        <w:t>Организация управления и контроль за ходом реализации программы</w:t>
      </w:r>
    </w:p>
    <w:p w14:paraId="7D9CF575" w14:textId="77777777" w:rsidR="000312C2" w:rsidRPr="00361038" w:rsidRDefault="000312C2" w:rsidP="000312C2">
      <w:pPr>
        <w:ind w:firstLine="708"/>
        <w:jc w:val="both"/>
        <w:rPr>
          <w:sz w:val="28"/>
          <w:szCs w:val="28"/>
        </w:rPr>
      </w:pPr>
    </w:p>
    <w:p w14:paraId="098183DE" w14:textId="16BFE540" w:rsidR="008712FC" w:rsidRPr="00361038" w:rsidRDefault="000312C2" w:rsidP="00A40E4A">
      <w:pPr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 xml:space="preserve">Управление и контроль за исполнением </w:t>
      </w:r>
      <w:r w:rsidR="003051BB" w:rsidRPr="00361038">
        <w:rPr>
          <w:sz w:val="28"/>
          <w:szCs w:val="28"/>
        </w:rPr>
        <w:t>муниципальной программы</w:t>
      </w:r>
      <w:r w:rsidRPr="00361038">
        <w:rPr>
          <w:sz w:val="28"/>
          <w:szCs w:val="28"/>
        </w:rPr>
        <w:t xml:space="preserve"> осуществляется координатором муниципальной программы - заместителем главы администрации Пугачевского муниципального района по </w:t>
      </w:r>
      <w:r w:rsidR="003051BB" w:rsidRPr="00361038">
        <w:rPr>
          <w:sz w:val="28"/>
          <w:szCs w:val="28"/>
        </w:rPr>
        <w:t>экономическому развитию</w:t>
      </w:r>
      <w:r w:rsidRPr="00361038">
        <w:rPr>
          <w:sz w:val="28"/>
          <w:szCs w:val="28"/>
        </w:rPr>
        <w:t xml:space="preserve">. </w:t>
      </w:r>
    </w:p>
    <w:p w14:paraId="48AC8096" w14:textId="05409B35" w:rsidR="008712FC" w:rsidRPr="00361038" w:rsidRDefault="00B87599" w:rsidP="00A40E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ab/>
      </w:r>
      <w:r w:rsidR="008712FC" w:rsidRPr="00361038">
        <w:rPr>
          <w:sz w:val="28"/>
          <w:szCs w:val="28"/>
        </w:rPr>
        <w:t xml:space="preserve">Реализация </w:t>
      </w:r>
      <w:r w:rsidRPr="00361038">
        <w:rPr>
          <w:sz w:val="28"/>
          <w:szCs w:val="28"/>
        </w:rPr>
        <w:t xml:space="preserve">мероприятий </w:t>
      </w:r>
      <w:r w:rsidR="008712FC" w:rsidRPr="00361038">
        <w:rPr>
          <w:sz w:val="28"/>
          <w:szCs w:val="28"/>
        </w:rPr>
        <w:t>муниципальной программы</w:t>
      </w:r>
      <w:r w:rsidR="00A40E4A">
        <w:rPr>
          <w:sz w:val="28"/>
          <w:szCs w:val="28"/>
        </w:rPr>
        <w:t xml:space="preserve"> </w:t>
      </w:r>
      <w:r w:rsidR="008712FC" w:rsidRPr="00361038">
        <w:rPr>
          <w:sz w:val="28"/>
          <w:szCs w:val="28"/>
        </w:rPr>
        <w:t xml:space="preserve">осуществляется </w:t>
      </w:r>
      <w:r w:rsidRPr="00361038">
        <w:rPr>
          <w:sz w:val="28"/>
          <w:szCs w:val="28"/>
        </w:rPr>
        <w:t xml:space="preserve">ответственным исполнителем - </w:t>
      </w:r>
      <w:r w:rsidR="008712FC" w:rsidRPr="00361038">
        <w:rPr>
          <w:sz w:val="28"/>
          <w:szCs w:val="28"/>
        </w:rPr>
        <w:t xml:space="preserve">отделом </w:t>
      </w:r>
      <w:r w:rsidR="00AF3F53" w:rsidRPr="00361038">
        <w:rPr>
          <w:sz w:val="28"/>
          <w:szCs w:val="28"/>
        </w:rPr>
        <w:t>по управлению муниципальным имуществом</w:t>
      </w:r>
      <w:r w:rsidR="008712FC" w:rsidRPr="00361038">
        <w:rPr>
          <w:sz w:val="28"/>
          <w:szCs w:val="28"/>
        </w:rPr>
        <w:t xml:space="preserve"> администрации Пугачевского муниципального района.</w:t>
      </w:r>
    </w:p>
    <w:p w14:paraId="1CCDE963" w14:textId="105271D3" w:rsidR="00083DE0" w:rsidRPr="00361038" w:rsidRDefault="00083DE0" w:rsidP="00A40E4A">
      <w:pPr>
        <w:ind w:firstLine="567"/>
        <w:jc w:val="both"/>
        <w:rPr>
          <w:sz w:val="28"/>
          <w:szCs w:val="28"/>
        </w:rPr>
      </w:pPr>
      <w:r w:rsidRPr="00361038">
        <w:rPr>
          <w:sz w:val="28"/>
          <w:szCs w:val="28"/>
        </w:rPr>
        <w:t>Ответственный исполнитель муниципальной программы предоставляет отчет о реализации муниципальной программы в отдел экономического раз</w:t>
      </w:r>
      <w:r w:rsidR="00361038">
        <w:rPr>
          <w:sz w:val="28"/>
          <w:szCs w:val="28"/>
        </w:rPr>
        <w:t>-</w:t>
      </w:r>
      <w:r w:rsidRPr="00361038">
        <w:rPr>
          <w:sz w:val="28"/>
          <w:szCs w:val="28"/>
        </w:rPr>
        <w:t>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</w:t>
      </w:r>
      <w:r w:rsidR="00A40E4A">
        <w:rPr>
          <w:sz w:val="28"/>
          <w:szCs w:val="28"/>
        </w:rPr>
        <w:t xml:space="preserve">, </w:t>
      </w:r>
      <w:r w:rsidRPr="00361038">
        <w:rPr>
          <w:sz w:val="28"/>
          <w:szCs w:val="28"/>
        </w:rPr>
        <w:t>утвержденного постановлением администрации Пугачевского муниципального района Саратовской области от 5 декабря 2019 года №</w:t>
      </w:r>
      <w:r w:rsidR="00361038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1410.</w:t>
      </w:r>
    </w:p>
    <w:p w14:paraId="6718709C" w14:textId="77777777" w:rsidR="00803A77" w:rsidRPr="00361038" w:rsidRDefault="00803A77" w:rsidP="00803A77">
      <w:pPr>
        <w:tabs>
          <w:tab w:val="left" w:pos="1632"/>
        </w:tabs>
        <w:rPr>
          <w:bCs/>
        </w:rPr>
      </w:pPr>
    </w:p>
    <w:p w14:paraId="687941C7" w14:textId="502B947A" w:rsidR="002E0DA8" w:rsidRPr="00361038" w:rsidRDefault="00803A77" w:rsidP="00803A77">
      <w:pPr>
        <w:tabs>
          <w:tab w:val="left" w:pos="1632"/>
        </w:tabs>
        <w:ind w:left="2977"/>
        <w:rPr>
          <w:bCs/>
        </w:rPr>
      </w:pPr>
      <w:r>
        <w:rPr>
          <w:bCs/>
        </w:rPr>
        <w:t xml:space="preserve">                ___________________</w:t>
      </w:r>
    </w:p>
    <w:p w14:paraId="0EA70253" w14:textId="77777777" w:rsidR="00654F13" w:rsidRDefault="00654F13" w:rsidP="00361038">
      <w:pPr>
        <w:tabs>
          <w:tab w:val="left" w:pos="1632"/>
        </w:tabs>
        <w:ind w:left="3969"/>
        <w:rPr>
          <w:bCs/>
          <w:sz w:val="28"/>
          <w:szCs w:val="28"/>
        </w:rPr>
      </w:pPr>
    </w:p>
    <w:p w14:paraId="0EDD6469" w14:textId="45E5742F" w:rsidR="00B03DD5" w:rsidRPr="00361038" w:rsidRDefault="00612AC2" w:rsidP="00654F13">
      <w:pPr>
        <w:tabs>
          <w:tab w:val="left" w:pos="1632"/>
        </w:tabs>
        <w:rPr>
          <w:bCs/>
          <w:sz w:val="28"/>
          <w:szCs w:val="28"/>
        </w:rPr>
      </w:pPr>
      <w:r w:rsidRPr="00361038">
        <w:rPr>
          <w:bCs/>
          <w:sz w:val="28"/>
          <w:szCs w:val="28"/>
        </w:rPr>
        <w:lastRenderedPageBreak/>
        <w:t>П</w:t>
      </w:r>
      <w:r w:rsidR="00B03DD5" w:rsidRPr="00361038">
        <w:rPr>
          <w:bCs/>
          <w:sz w:val="28"/>
          <w:szCs w:val="28"/>
        </w:rPr>
        <w:t>риложение № 1 к муниципальной</w:t>
      </w:r>
    </w:p>
    <w:p w14:paraId="027BEB15" w14:textId="77777777" w:rsidR="00361038" w:rsidRDefault="00B03DD5" w:rsidP="00361038">
      <w:pPr>
        <w:ind w:left="3969"/>
        <w:rPr>
          <w:sz w:val="28"/>
          <w:szCs w:val="28"/>
        </w:rPr>
      </w:pPr>
      <w:r w:rsidRPr="00361038">
        <w:rPr>
          <w:bCs/>
          <w:sz w:val="28"/>
          <w:szCs w:val="28"/>
        </w:rPr>
        <w:t xml:space="preserve">программе </w:t>
      </w:r>
      <w:r w:rsidRPr="00361038">
        <w:rPr>
          <w:sz w:val="28"/>
          <w:szCs w:val="28"/>
        </w:rPr>
        <w:t>«</w:t>
      </w:r>
      <w:r w:rsidR="00474FAE" w:rsidRPr="00361038">
        <w:rPr>
          <w:sz w:val="28"/>
          <w:szCs w:val="28"/>
        </w:rPr>
        <w:t>Организация мероприятий,</w:t>
      </w:r>
    </w:p>
    <w:p w14:paraId="3C7B95A6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проводимых в целях эффективного учета</w:t>
      </w:r>
    </w:p>
    <w:p w14:paraId="52DF2012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и распоряжения муниципальным имуществом,</w:t>
      </w:r>
    </w:p>
    <w:p w14:paraId="371E511B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объектов недвижимого имущества, имеющих</w:t>
      </w:r>
    </w:p>
    <w:p w14:paraId="4BEA475D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признаки бесхозяйного на территории</w:t>
      </w:r>
    </w:p>
    <w:p w14:paraId="6B127250" w14:textId="77777777" w:rsid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>Пугачевского муниципального района</w:t>
      </w:r>
    </w:p>
    <w:p w14:paraId="5E61BFF2" w14:textId="3DB85489" w:rsidR="00B03DD5" w:rsidRPr="00361038" w:rsidRDefault="00474FAE" w:rsidP="00361038">
      <w:pPr>
        <w:ind w:left="3969"/>
        <w:rPr>
          <w:sz w:val="28"/>
          <w:szCs w:val="28"/>
        </w:rPr>
      </w:pPr>
      <w:r w:rsidRPr="00361038">
        <w:rPr>
          <w:sz w:val="28"/>
          <w:szCs w:val="28"/>
        </w:rPr>
        <w:t xml:space="preserve">Саратовской </w:t>
      </w:r>
      <w:proofErr w:type="gramStart"/>
      <w:r w:rsidRPr="00361038">
        <w:rPr>
          <w:sz w:val="28"/>
          <w:szCs w:val="28"/>
        </w:rPr>
        <w:t>области  на</w:t>
      </w:r>
      <w:proofErr w:type="gramEnd"/>
      <w:r w:rsidRPr="00361038">
        <w:rPr>
          <w:sz w:val="28"/>
          <w:szCs w:val="28"/>
        </w:rPr>
        <w:t xml:space="preserve"> 2021</w:t>
      </w:r>
      <w:r w:rsidR="00361038">
        <w:rPr>
          <w:sz w:val="28"/>
          <w:szCs w:val="28"/>
        </w:rPr>
        <w:t xml:space="preserve"> </w:t>
      </w:r>
      <w:r w:rsidRPr="00361038">
        <w:rPr>
          <w:sz w:val="28"/>
          <w:szCs w:val="28"/>
        </w:rPr>
        <w:t>год</w:t>
      </w:r>
      <w:r w:rsidR="00B03DD5" w:rsidRPr="00361038">
        <w:rPr>
          <w:sz w:val="28"/>
          <w:szCs w:val="28"/>
        </w:rPr>
        <w:t>»</w:t>
      </w:r>
    </w:p>
    <w:p w14:paraId="670DA2C5" w14:textId="77777777" w:rsidR="00B03DD5" w:rsidRPr="00361038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112A4313" w14:textId="77777777" w:rsidR="00764DCE" w:rsidRPr="00361038" w:rsidRDefault="00764DCE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14:paraId="6A70C36C" w14:textId="77777777" w:rsidR="00B03DD5" w:rsidRPr="00361038" w:rsidRDefault="00B03DD5" w:rsidP="00361038">
      <w:pPr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Сведения</w:t>
      </w:r>
    </w:p>
    <w:p w14:paraId="030604CB" w14:textId="32970F59" w:rsidR="00B03DD5" w:rsidRPr="00361038" w:rsidRDefault="00B03DD5" w:rsidP="0082065B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="003F26FA" w:rsidRPr="00361038">
        <w:rPr>
          <w:b/>
          <w:bCs/>
          <w:sz w:val="28"/>
          <w:szCs w:val="28"/>
        </w:rPr>
        <w:t xml:space="preserve"> </w:t>
      </w:r>
      <w:r w:rsidR="0082065B" w:rsidRPr="00361038">
        <w:rPr>
          <w:b/>
          <w:sz w:val="28"/>
          <w:szCs w:val="28"/>
        </w:rPr>
        <w:t>«</w:t>
      </w:r>
      <w:r w:rsidR="00474FAE" w:rsidRPr="00361038">
        <w:rPr>
          <w:b/>
          <w:bCs/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</w:t>
      </w:r>
      <w:r w:rsidR="00361038">
        <w:rPr>
          <w:b/>
          <w:bCs/>
          <w:sz w:val="28"/>
          <w:szCs w:val="28"/>
        </w:rPr>
        <w:t xml:space="preserve"> </w:t>
      </w:r>
      <w:r w:rsidR="00474FAE" w:rsidRPr="00361038">
        <w:rPr>
          <w:b/>
          <w:bCs/>
          <w:sz w:val="28"/>
          <w:szCs w:val="28"/>
        </w:rPr>
        <w:t>год</w:t>
      </w:r>
      <w:r w:rsidR="0082065B" w:rsidRPr="00361038">
        <w:rPr>
          <w:b/>
          <w:sz w:val="28"/>
          <w:szCs w:val="28"/>
        </w:rPr>
        <w:t>»</w:t>
      </w:r>
      <w:r w:rsidR="00361038">
        <w:rPr>
          <w:b/>
          <w:sz w:val="28"/>
          <w:szCs w:val="28"/>
        </w:rPr>
        <w:t xml:space="preserve"> </w:t>
      </w:r>
      <w:r w:rsidRPr="00361038">
        <w:rPr>
          <w:b/>
          <w:bCs/>
          <w:sz w:val="28"/>
          <w:szCs w:val="28"/>
        </w:rPr>
        <w:t>и их значениях</w:t>
      </w:r>
    </w:p>
    <w:p w14:paraId="18F28B35" w14:textId="77777777" w:rsidR="00B03DD5" w:rsidRPr="00361038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"/>
        <w:gridCol w:w="6521"/>
        <w:gridCol w:w="850"/>
        <w:gridCol w:w="1814"/>
      </w:tblGrid>
      <w:tr w:rsidR="00B03DD5" w:rsidRPr="00361038" w14:paraId="60231759" w14:textId="77777777" w:rsidTr="00D144DC">
        <w:trPr>
          <w:trHeight w:val="480"/>
        </w:trPr>
        <w:tc>
          <w:tcPr>
            <w:tcW w:w="710" w:type="dxa"/>
            <w:vMerge w:val="restart"/>
          </w:tcPr>
          <w:p w14:paraId="2BD33138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№</w:t>
            </w:r>
          </w:p>
          <w:p w14:paraId="60140E54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49" w:type="dxa"/>
            <w:gridSpan w:val="2"/>
            <w:vMerge w:val="restart"/>
          </w:tcPr>
          <w:p w14:paraId="7C769650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6C71672F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Ед.</w:t>
            </w:r>
          </w:p>
          <w:p w14:paraId="5590541C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814" w:type="dxa"/>
          </w:tcPr>
          <w:p w14:paraId="1CF78E84" w14:textId="77777777" w:rsidR="00B03DD5" w:rsidRPr="00361038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361038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716BC" w:rsidRPr="00361038" w14:paraId="3CF28573" w14:textId="77777777" w:rsidTr="00D144DC">
        <w:trPr>
          <w:trHeight w:val="293"/>
        </w:trPr>
        <w:tc>
          <w:tcPr>
            <w:tcW w:w="710" w:type="dxa"/>
            <w:vMerge/>
          </w:tcPr>
          <w:p w14:paraId="3D43906B" w14:textId="77777777" w:rsidR="00B716BC" w:rsidRPr="00361038" w:rsidRDefault="00B716BC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  <w:gridSpan w:val="2"/>
            <w:vMerge/>
          </w:tcPr>
          <w:p w14:paraId="64081F9A" w14:textId="77777777" w:rsidR="00B716BC" w:rsidRPr="00361038" w:rsidRDefault="00B716BC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6B142C5" w14:textId="77777777" w:rsidR="00B716BC" w:rsidRPr="00361038" w:rsidRDefault="00B716BC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14:paraId="795B41A6" w14:textId="77777777" w:rsidR="00B716BC" w:rsidRPr="00361038" w:rsidRDefault="00B716BC" w:rsidP="00BC576F">
            <w:pPr>
              <w:jc w:val="center"/>
              <w:rPr>
                <w:sz w:val="28"/>
                <w:szCs w:val="28"/>
              </w:rPr>
            </w:pPr>
            <w:r w:rsidRPr="00361038">
              <w:rPr>
                <w:sz w:val="28"/>
                <w:szCs w:val="28"/>
              </w:rPr>
              <w:t>2021</w:t>
            </w:r>
          </w:p>
        </w:tc>
      </w:tr>
      <w:tr w:rsidR="00B03DD5" w:rsidRPr="00361038" w14:paraId="0E0ACA3A" w14:textId="77777777" w:rsidTr="00F80686">
        <w:trPr>
          <w:trHeight w:val="663"/>
        </w:trPr>
        <w:tc>
          <w:tcPr>
            <w:tcW w:w="9923" w:type="dxa"/>
            <w:gridSpan w:val="5"/>
          </w:tcPr>
          <w:p w14:paraId="3EF66844" w14:textId="2E70ED10" w:rsidR="00B03DD5" w:rsidRPr="00361038" w:rsidRDefault="00F578D2" w:rsidP="00A170AF">
            <w:pPr>
              <w:tabs>
                <w:tab w:val="left" w:pos="1632"/>
              </w:tabs>
              <w:jc w:val="both"/>
              <w:rPr>
                <w:color w:val="000000"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Цель: повышение эффективности управления</w:t>
            </w:r>
            <w:r w:rsidR="003F26FA" w:rsidRPr="00361038">
              <w:rPr>
                <w:bCs/>
                <w:sz w:val="28"/>
                <w:szCs w:val="28"/>
              </w:rPr>
              <w:t xml:space="preserve"> </w:t>
            </w:r>
            <w:r w:rsidRPr="00361038">
              <w:rPr>
                <w:bCs/>
                <w:sz w:val="28"/>
                <w:szCs w:val="28"/>
              </w:rPr>
              <w:t>и распоряжения муниципальным имуществом</w:t>
            </w:r>
            <w:r w:rsidR="003F26FA" w:rsidRPr="00361038">
              <w:rPr>
                <w:bCs/>
                <w:sz w:val="28"/>
                <w:szCs w:val="28"/>
              </w:rPr>
              <w:t xml:space="preserve"> </w:t>
            </w:r>
            <w:r w:rsidRPr="00361038">
              <w:rPr>
                <w:bCs/>
                <w:sz w:val="28"/>
                <w:szCs w:val="28"/>
              </w:rPr>
              <w:t>Пугачевского муниципального района</w:t>
            </w:r>
            <w:r w:rsidRPr="00361038">
              <w:rPr>
                <w:color w:val="000000"/>
              </w:rPr>
              <w:t>;</w:t>
            </w:r>
          </w:p>
        </w:tc>
      </w:tr>
      <w:tr w:rsidR="00AB730B" w:rsidRPr="00361038" w14:paraId="55F19125" w14:textId="77777777" w:rsidTr="00F80686">
        <w:trPr>
          <w:trHeight w:val="403"/>
        </w:trPr>
        <w:tc>
          <w:tcPr>
            <w:tcW w:w="9923" w:type="dxa"/>
            <w:gridSpan w:val="5"/>
          </w:tcPr>
          <w:p w14:paraId="4EFCDE86" w14:textId="77777777" w:rsidR="00AB730B" w:rsidRPr="00361038" w:rsidRDefault="0093233D" w:rsidP="006159A8">
            <w:pPr>
              <w:tabs>
                <w:tab w:val="left" w:pos="1632"/>
              </w:tabs>
              <w:jc w:val="both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Задача: постановка бесхозяйных объектов на кадастровый учет на территории Пугачевского муниципального района;</w:t>
            </w:r>
          </w:p>
        </w:tc>
      </w:tr>
      <w:tr w:rsidR="00B716BC" w:rsidRPr="00361038" w14:paraId="54805D58" w14:textId="77777777" w:rsidTr="00D144DC">
        <w:trPr>
          <w:trHeight w:val="403"/>
        </w:trPr>
        <w:tc>
          <w:tcPr>
            <w:tcW w:w="738" w:type="dxa"/>
            <w:gridSpan w:val="2"/>
          </w:tcPr>
          <w:p w14:paraId="2F5A29CF" w14:textId="77777777" w:rsidR="00B716BC" w:rsidRPr="00361038" w:rsidRDefault="00B716BC" w:rsidP="009323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3102BD39" w14:textId="3810D610" w:rsidR="00B716BC" w:rsidRPr="00361038" w:rsidRDefault="00D144DC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DF20D0" w:rsidRPr="00361038">
              <w:rPr>
                <w:bCs/>
                <w:sz w:val="28"/>
                <w:szCs w:val="28"/>
              </w:rPr>
              <w:t>оличество выявленных и поставленных на государственный кадастровый учет бесхозяйных объектов недвижимости</w:t>
            </w:r>
          </w:p>
        </w:tc>
        <w:tc>
          <w:tcPr>
            <w:tcW w:w="850" w:type="dxa"/>
          </w:tcPr>
          <w:p w14:paraId="5121F113" w14:textId="77777777" w:rsidR="00B716BC" w:rsidRPr="00361038" w:rsidRDefault="00B716BC" w:rsidP="009323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14:paraId="1E2A36AD" w14:textId="77777777" w:rsidR="00B716BC" w:rsidRPr="00361038" w:rsidRDefault="007B229B" w:rsidP="00780F2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8"/>
                <w:szCs w:val="28"/>
              </w:rPr>
            </w:pPr>
            <w:r w:rsidRPr="00361038">
              <w:rPr>
                <w:bCs/>
                <w:sz w:val="28"/>
                <w:szCs w:val="28"/>
              </w:rPr>
              <w:t>88</w:t>
            </w:r>
          </w:p>
        </w:tc>
      </w:tr>
    </w:tbl>
    <w:p w14:paraId="5B89D248" w14:textId="77777777" w:rsidR="00B03DD5" w:rsidRPr="00361038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ab/>
      </w:r>
    </w:p>
    <w:p w14:paraId="05C48DAA" w14:textId="77777777" w:rsidR="00803A77" w:rsidRDefault="00803A77" w:rsidP="007C326F">
      <w:pPr>
        <w:rPr>
          <w:b/>
          <w:sz w:val="28"/>
          <w:szCs w:val="28"/>
        </w:rPr>
      </w:pPr>
    </w:p>
    <w:p w14:paraId="2A16E03A" w14:textId="172CBF89" w:rsidR="00803A77" w:rsidRPr="00361038" w:rsidRDefault="00803A77" w:rsidP="00803A77">
      <w:pPr>
        <w:ind w:left="2552"/>
        <w:rPr>
          <w:b/>
          <w:sz w:val="28"/>
          <w:szCs w:val="28"/>
        </w:rPr>
        <w:sectPr w:rsidR="00803A77" w:rsidRPr="00361038" w:rsidSect="00870FC5">
          <w:pgSz w:w="11907" w:h="16840" w:code="9"/>
          <w:pgMar w:top="1134" w:right="567" w:bottom="851" w:left="1701" w:header="284" w:footer="284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                   ________________</w:t>
      </w:r>
    </w:p>
    <w:p w14:paraId="4AA4CF1C" w14:textId="467F8263" w:rsidR="006A3A8C" w:rsidRPr="00D144DC" w:rsidRDefault="006A3A8C" w:rsidP="00780F24">
      <w:pPr>
        <w:tabs>
          <w:tab w:val="left" w:pos="1276"/>
        </w:tabs>
        <w:ind w:left="9923"/>
        <w:rPr>
          <w:sz w:val="28"/>
          <w:szCs w:val="28"/>
        </w:rPr>
      </w:pPr>
      <w:r w:rsidRPr="00D144DC">
        <w:rPr>
          <w:sz w:val="28"/>
          <w:szCs w:val="28"/>
        </w:rPr>
        <w:lastRenderedPageBreak/>
        <w:t>Приложение № 2 к муниципальной программе</w:t>
      </w:r>
      <w:r w:rsidR="003F26FA" w:rsidRPr="00D144DC">
        <w:rPr>
          <w:sz w:val="28"/>
          <w:szCs w:val="28"/>
        </w:rPr>
        <w:t xml:space="preserve"> </w:t>
      </w:r>
      <w:r w:rsidRPr="00D144DC">
        <w:rPr>
          <w:sz w:val="28"/>
          <w:szCs w:val="28"/>
        </w:rPr>
        <w:t>«</w:t>
      </w:r>
      <w:r w:rsidR="00474FAE" w:rsidRPr="00D144DC">
        <w:rPr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sz w:val="28"/>
          <w:szCs w:val="28"/>
        </w:rPr>
        <w:t xml:space="preserve"> </w:t>
      </w:r>
      <w:r w:rsidR="00474FAE" w:rsidRPr="00D144DC">
        <w:rPr>
          <w:sz w:val="28"/>
          <w:szCs w:val="28"/>
        </w:rPr>
        <w:t>год</w:t>
      </w:r>
      <w:r w:rsidRPr="00D144DC">
        <w:rPr>
          <w:sz w:val="28"/>
          <w:szCs w:val="28"/>
        </w:rPr>
        <w:t>»</w:t>
      </w:r>
    </w:p>
    <w:p w14:paraId="2FAA4E4C" w14:textId="77777777" w:rsidR="00683A70" w:rsidRPr="00803A77" w:rsidRDefault="00683A70" w:rsidP="00905204">
      <w:pPr>
        <w:tabs>
          <w:tab w:val="left" w:pos="1632"/>
        </w:tabs>
        <w:jc w:val="center"/>
        <w:rPr>
          <w:b/>
          <w:bCs/>
          <w:sz w:val="16"/>
          <w:szCs w:val="16"/>
        </w:rPr>
      </w:pPr>
    </w:p>
    <w:p w14:paraId="338A8D61" w14:textId="77777777" w:rsidR="00905204" w:rsidRPr="00361038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361038">
        <w:rPr>
          <w:b/>
          <w:bCs/>
          <w:sz w:val="28"/>
          <w:szCs w:val="28"/>
        </w:rPr>
        <w:t>Перечень</w:t>
      </w:r>
    </w:p>
    <w:p w14:paraId="655E9EEC" w14:textId="08E15151" w:rsidR="0082065B" w:rsidRPr="00361038" w:rsidRDefault="00905204" w:rsidP="00780F24">
      <w:pPr>
        <w:tabs>
          <w:tab w:val="left" w:pos="1632"/>
        </w:tabs>
        <w:jc w:val="center"/>
        <w:rPr>
          <w:b/>
          <w:sz w:val="28"/>
          <w:szCs w:val="28"/>
        </w:rPr>
      </w:pPr>
      <w:r w:rsidRPr="00361038">
        <w:rPr>
          <w:b/>
          <w:bCs/>
          <w:sz w:val="28"/>
          <w:szCs w:val="28"/>
        </w:rPr>
        <w:t xml:space="preserve"> основных мероприятий </w:t>
      </w:r>
      <w:r w:rsidR="00253B0B" w:rsidRPr="00361038">
        <w:rPr>
          <w:b/>
          <w:bCs/>
          <w:sz w:val="28"/>
          <w:szCs w:val="28"/>
        </w:rPr>
        <w:t xml:space="preserve">муниципальной </w:t>
      </w:r>
      <w:r w:rsidRPr="00361038">
        <w:rPr>
          <w:b/>
          <w:bCs/>
          <w:sz w:val="28"/>
          <w:szCs w:val="28"/>
        </w:rPr>
        <w:t xml:space="preserve">программы </w:t>
      </w:r>
      <w:r w:rsidR="0082065B" w:rsidRPr="00361038">
        <w:rPr>
          <w:b/>
          <w:sz w:val="28"/>
          <w:szCs w:val="28"/>
        </w:rPr>
        <w:t>«</w:t>
      </w:r>
      <w:r w:rsidR="00474FAE" w:rsidRPr="00361038">
        <w:rPr>
          <w:b/>
          <w:bCs/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b/>
          <w:bCs/>
          <w:sz w:val="28"/>
          <w:szCs w:val="28"/>
        </w:rPr>
        <w:t xml:space="preserve"> </w:t>
      </w:r>
      <w:r w:rsidR="00474FAE" w:rsidRPr="00361038">
        <w:rPr>
          <w:b/>
          <w:bCs/>
          <w:sz w:val="28"/>
          <w:szCs w:val="28"/>
        </w:rPr>
        <w:t>год</w:t>
      </w:r>
      <w:r w:rsidR="0082065B" w:rsidRPr="00361038">
        <w:rPr>
          <w:b/>
          <w:sz w:val="28"/>
          <w:szCs w:val="28"/>
        </w:rPr>
        <w:t>»</w:t>
      </w:r>
    </w:p>
    <w:p w14:paraId="7A03B805" w14:textId="77777777" w:rsidR="00905204" w:rsidRPr="00803A77" w:rsidRDefault="00905204" w:rsidP="0082065B">
      <w:pPr>
        <w:tabs>
          <w:tab w:val="left" w:pos="1632"/>
        </w:tabs>
        <w:jc w:val="center"/>
        <w:rPr>
          <w:bCs/>
          <w:sz w:val="16"/>
          <w:szCs w:val="16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367"/>
        <w:gridCol w:w="1559"/>
        <w:gridCol w:w="1418"/>
        <w:gridCol w:w="1134"/>
        <w:gridCol w:w="1276"/>
        <w:gridCol w:w="4636"/>
      </w:tblGrid>
      <w:tr w:rsidR="00BB25C3" w:rsidRPr="00361038" w14:paraId="6C33C304" w14:textId="77777777" w:rsidTr="00683A70">
        <w:trPr>
          <w:trHeight w:val="211"/>
        </w:trPr>
        <w:tc>
          <w:tcPr>
            <w:tcW w:w="587" w:type="dxa"/>
            <w:vMerge w:val="restart"/>
          </w:tcPr>
          <w:p w14:paraId="7BB7946B" w14:textId="77777777" w:rsidR="00BB25C3" w:rsidRPr="00361038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361038">
              <w:rPr>
                <w:bCs/>
              </w:rPr>
              <w:t>№</w:t>
            </w:r>
          </w:p>
        </w:tc>
        <w:tc>
          <w:tcPr>
            <w:tcW w:w="5367" w:type="dxa"/>
            <w:vMerge w:val="restart"/>
          </w:tcPr>
          <w:p w14:paraId="4CC5CFC5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 xml:space="preserve">Цель, задачи, </w:t>
            </w:r>
            <w:proofErr w:type="gramStart"/>
            <w:r w:rsidRPr="00361038">
              <w:rPr>
                <w:bCs/>
              </w:rPr>
              <w:t>основные  мероприятия</w:t>
            </w:r>
            <w:proofErr w:type="gramEnd"/>
          </w:p>
        </w:tc>
        <w:tc>
          <w:tcPr>
            <w:tcW w:w="1559" w:type="dxa"/>
            <w:vMerge w:val="restart"/>
          </w:tcPr>
          <w:p w14:paraId="5BC09EFE" w14:textId="77777777" w:rsidR="00BB25C3" w:rsidRPr="00361038" w:rsidRDefault="00A06240" w:rsidP="00683A70">
            <w:pPr>
              <w:jc w:val="center"/>
              <w:rPr>
                <w:bCs/>
              </w:rPr>
            </w:pPr>
            <w:r w:rsidRPr="00361038">
              <w:rPr>
                <w:bCs/>
              </w:rPr>
              <w:t>Срок испол</w:t>
            </w:r>
            <w:r w:rsidR="00BB25C3" w:rsidRPr="00361038">
              <w:rPr>
                <w:bCs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14:paraId="07A05BBB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 xml:space="preserve">Источник </w:t>
            </w:r>
          </w:p>
          <w:p w14:paraId="2DEBC62A" w14:textId="77777777" w:rsidR="00BB25C3" w:rsidRPr="00361038" w:rsidRDefault="00D02C88" w:rsidP="00683A70">
            <w:pPr>
              <w:jc w:val="center"/>
              <w:rPr>
                <w:bCs/>
              </w:rPr>
            </w:pPr>
            <w:r w:rsidRPr="00361038">
              <w:rPr>
                <w:bCs/>
              </w:rPr>
              <w:t>ф</w:t>
            </w:r>
            <w:r w:rsidR="00A06240" w:rsidRPr="00361038">
              <w:rPr>
                <w:bCs/>
              </w:rPr>
              <w:t>инанси</w:t>
            </w:r>
            <w:r w:rsidR="00BB25C3" w:rsidRPr="00361038">
              <w:rPr>
                <w:bCs/>
              </w:rPr>
              <w:t>рования</w:t>
            </w:r>
          </w:p>
        </w:tc>
        <w:tc>
          <w:tcPr>
            <w:tcW w:w="2410" w:type="dxa"/>
            <w:gridSpan w:val="2"/>
          </w:tcPr>
          <w:p w14:paraId="491DF9B2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Объем финансирования,</w:t>
            </w:r>
          </w:p>
          <w:p w14:paraId="1E010399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тыс. руб.</w:t>
            </w:r>
          </w:p>
          <w:p w14:paraId="27F3C792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4636" w:type="dxa"/>
            <w:vMerge w:val="restart"/>
          </w:tcPr>
          <w:p w14:paraId="4E3BEE5A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361038" w14:paraId="46D49E49" w14:textId="77777777" w:rsidTr="00683A70">
        <w:trPr>
          <w:trHeight w:val="294"/>
        </w:trPr>
        <w:tc>
          <w:tcPr>
            <w:tcW w:w="587" w:type="dxa"/>
            <w:vMerge/>
          </w:tcPr>
          <w:p w14:paraId="18CD65DE" w14:textId="77777777" w:rsidR="00BB25C3" w:rsidRPr="00361038" w:rsidRDefault="00BB25C3" w:rsidP="00DB4769">
            <w:pPr>
              <w:ind w:left="-111" w:firstLine="111"/>
              <w:jc w:val="center"/>
              <w:rPr>
                <w:bCs/>
              </w:rPr>
            </w:pPr>
          </w:p>
        </w:tc>
        <w:tc>
          <w:tcPr>
            <w:tcW w:w="5367" w:type="dxa"/>
            <w:vMerge/>
          </w:tcPr>
          <w:p w14:paraId="1AC9C167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490D5865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14:paraId="2004FB93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A340AEB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всего</w:t>
            </w:r>
          </w:p>
        </w:tc>
        <w:tc>
          <w:tcPr>
            <w:tcW w:w="1276" w:type="dxa"/>
          </w:tcPr>
          <w:p w14:paraId="3993D561" w14:textId="77777777" w:rsidR="00BB25C3" w:rsidRPr="00361038" w:rsidRDefault="00BB25C3" w:rsidP="00DB4769">
            <w:pPr>
              <w:jc w:val="center"/>
              <w:rPr>
                <w:bCs/>
              </w:rPr>
            </w:pPr>
            <w:r w:rsidRPr="00361038">
              <w:rPr>
                <w:bCs/>
              </w:rPr>
              <w:t>2021 год</w:t>
            </w:r>
          </w:p>
        </w:tc>
        <w:tc>
          <w:tcPr>
            <w:tcW w:w="4636" w:type="dxa"/>
            <w:vMerge/>
          </w:tcPr>
          <w:p w14:paraId="776DB563" w14:textId="77777777" w:rsidR="00BB25C3" w:rsidRPr="00361038" w:rsidRDefault="00BB25C3" w:rsidP="00DB4769">
            <w:pPr>
              <w:jc w:val="center"/>
              <w:rPr>
                <w:bCs/>
              </w:rPr>
            </w:pPr>
          </w:p>
        </w:tc>
      </w:tr>
      <w:tr w:rsidR="00905204" w:rsidRPr="00361038" w14:paraId="729607FD" w14:textId="77777777" w:rsidTr="00DB4769">
        <w:trPr>
          <w:trHeight w:val="401"/>
        </w:trPr>
        <w:tc>
          <w:tcPr>
            <w:tcW w:w="15977" w:type="dxa"/>
            <w:gridSpan w:val="7"/>
          </w:tcPr>
          <w:p w14:paraId="65C93228" w14:textId="77777777" w:rsidR="00905204" w:rsidRPr="00361038" w:rsidRDefault="00905204" w:rsidP="00A170AF">
            <w:pPr>
              <w:tabs>
                <w:tab w:val="left" w:pos="1632"/>
              </w:tabs>
              <w:jc w:val="both"/>
            </w:pPr>
            <w:proofErr w:type="spellStart"/>
            <w:proofErr w:type="gramStart"/>
            <w:r w:rsidRPr="00361038">
              <w:rPr>
                <w:bCs/>
              </w:rPr>
              <w:t>Цель:</w:t>
            </w:r>
            <w:r w:rsidR="00A170AF" w:rsidRPr="00361038">
              <w:rPr>
                <w:bCs/>
              </w:rPr>
              <w:t>повышение</w:t>
            </w:r>
            <w:proofErr w:type="spellEnd"/>
            <w:proofErr w:type="gramEnd"/>
            <w:r w:rsidR="00A170AF" w:rsidRPr="00361038">
              <w:rPr>
                <w:bCs/>
              </w:rPr>
              <w:t xml:space="preserve"> эффективности управления и распоряжения муниципальным имуществом Пугачевского муниципального района</w:t>
            </w:r>
            <w:r w:rsidR="001446D8" w:rsidRPr="00361038">
              <w:rPr>
                <w:color w:val="000000"/>
              </w:rPr>
              <w:t>;</w:t>
            </w:r>
          </w:p>
        </w:tc>
      </w:tr>
      <w:tr w:rsidR="00905204" w:rsidRPr="00361038" w14:paraId="7BDE9256" w14:textId="77777777" w:rsidTr="00DB4769">
        <w:trPr>
          <w:trHeight w:val="289"/>
        </w:trPr>
        <w:tc>
          <w:tcPr>
            <w:tcW w:w="15977" w:type="dxa"/>
            <w:gridSpan w:val="7"/>
          </w:tcPr>
          <w:p w14:paraId="00BD5E7D" w14:textId="77777777" w:rsidR="00905204" w:rsidRPr="00361038" w:rsidRDefault="007B229B" w:rsidP="00A170AF">
            <w:pPr>
              <w:pStyle w:val="aff5"/>
              <w:rPr>
                <w:szCs w:val="24"/>
                <w:lang w:val="ru-RU"/>
              </w:rPr>
            </w:pPr>
            <w:r w:rsidRPr="00361038">
              <w:rPr>
                <w:bCs/>
                <w:color w:val="auto"/>
                <w:szCs w:val="24"/>
                <w:lang w:val="ru-RU"/>
              </w:rPr>
              <w:t>Задача: постановка бесхозяйных объектов на кадастровый учет на территории Пугачевского муниципального района</w:t>
            </w:r>
          </w:p>
        </w:tc>
      </w:tr>
      <w:tr w:rsidR="00494FEC" w:rsidRPr="00361038" w14:paraId="30B601D9" w14:textId="77777777" w:rsidTr="00683A70">
        <w:trPr>
          <w:trHeight w:val="546"/>
        </w:trPr>
        <w:tc>
          <w:tcPr>
            <w:tcW w:w="587" w:type="dxa"/>
          </w:tcPr>
          <w:p w14:paraId="24A0DE89" w14:textId="77777777" w:rsidR="00494FEC" w:rsidRPr="00361038" w:rsidRDefault="00494FEC" w:rsidP="00FC484B">
            <w:pPr>
              <w:jc w:val="center"/>
            </w:pPr>
            <w:r w:rsidRPr="00361038">
              <w:t>1.1</w:t>
            </w:r>
          </w:p>
        </w:tc>
        <w:tc>
          <w:tcPr>
            <w:tcW w:w="5367" w:type="dxa"/>
          </w:tcPr>
          <w:p w14:paraId="4A86055C" w14:textId="4D09A654" w:rsidR="00494FEC" w:rsidRPr="00361038" w:rsidRDefault="00732641" w:rsidP="00764DCE">
            <w:r w:rsidRPr="00361038">
              <w:t xml:space="preserve">Организация мероприятий, проводимых в целях </w:t>
            </w:r>
            <w:r w:rsidR="00764DCE" w:rsidRPr="00361038">
              <w:t>инвентаризации</w:t>
            </w:r>
            <w:r w:rsidRPr="00361038">
              <w:t xml:space="preserve"> объектов недвижимого имущества, имеющих признаки бесхозяйного на территории Пугачевского муниципального района Саратовской области  </w:t>
            </w:r>
          </w:p>
        </w:tc>
        <w:tc>
          <w:tcPr>
            <w:tcW w:w="1559" w:type="dxa"/>
          </w:tcPr>
          <w:p w14:paraId="1288813A" w14:textId="4A5EECF1" w:rsidR="00494FEC" w:rsidRPr="00361038" w:rsidRDefault="00780F24" w:rsidP="00FC484B">
            <w:pPr>
              <w:jc w:val="center"/>
            </w:pPr>
            <w:r w:rsidRPr="00361038">
              <w:t>4</w:t>
            </w:r>
            <w:r w:rsidR="00803A77">
              <w:t xml:space="preserve"> </w:t>
            </w:r>
            <w:r w:rsidR="006857E7" w:rsidRPr="00361038">
              <w:t>кв</w:t>
            </w:r>
            <w:r w:rsidR="00803A77">
              <w:t>артал</w:t>
            </w:r>
            <w:r w:rsidR="006857E7" w:rsidRPr="00361038">
              <w:t xml:space="preserve"> 2021</w:t>
            </w:r>
            <w:r w:rsidR="00803A77">
              <w:t xml:space="preserve"> </w:t>
            </w:r>
            <w:r w:rsidR="006857E7" w:rsidRPr="00361038">
              <w:t xml:space="preserve">год </w:t>
            </w:r>
          </w:p>
        </w:tc>
        <w:tc>
          <w:tcPr>
            <w:tcW w:w="1418" w:type="dxa"/>
          </w:tcPr>
          <w:p w14:paraId="19D249A4" w14:textId="77777777" w:rsidR="00494FEC" w:rsidRPr="00361038" w:rsidRDefault="00780F24" w:rsidP="00FC484B">
            <w:pPr>
              <w:jc w:val="center"/>
            </w:pPr>
            <w:r w:rsidRPr="00361038">
              <w:t>-</w:t>
            </w:r>
          </w:p>
        </w:tc>
        <w:tc>
          <w:tcPr>
            <w:tcW w:w="1134" w:type="dxa"/>
          </w:tcPr>
          <w:p w14:paraId="335FDB91" w14:textId="77777777" w:rsidR="00494FEC" w:rsidRPr="00361038" w:rsidRDefault="00780F24" w:rsidP="00FC484B">
            <w:pPr>
              <w:jc w:val="center"/>
            </w:pPr>
            <w:r w:rsidRPr="00361038">
              <w:t>-</w:t>
            </w:r>
          </w:p>
        </w:tc>
        <w:tc>
          <w:tcPr>
            <w:tcW w:w="1276" w:type="dxa"/>
          </w:tcPr>
          <w:p w14:paraId="7F770BFC" w14:textId="77777777" w:rsidR="00494FEC" w:rsidRPr="00361038" w:rsidRDefault="00780F24" w:rsidP="00FC484B">
            <w:pPr>
              <w:jc w:val="center"/>
            </w:pPr>
            <w:r w:rsidRPr="00361038">
              <w:t>-</w:t>
            </w:r>
          </w:p>
        </w:tc>
        <w:tc>
          <w:tcPr>
            <w:tcW w:w="4636" w:type="dxa"/>
          </w:tcPr>
          <w:p w14:paraId="1513B93C" w14:textId="24AEEDE2" w:rsidR="00A06240" w:rsidRPr="00361038" w:rsidRDefault="00780F24" w:rsidP="00D02C88">
            <w:pPr>
              <w:pStyle w:val="aff5"/>
              <w:rPr>
                <w:color w:val="auto"/>
                <w:szCs w:val="24"/>
                <w:lang w:val="ru-RU"/>
              </w:rPr>
            </w:pPr>
            <w:r w:rsidRPr="00361038">
              <w:rPr>
                <w:color w:val="auto"/>
                <w:szCs w:val="24"/>
                <w:lang w:val="ru-RU"/>
              </w:rPr>
              <w:t>отдел по управлению муниципальным имуществом</w:t>
            </w:r>
            <w:r w:rsidR="003F26FA" w:rsidRPr="00361038">
              <w:rPr>
                <w:color w:val="auto"/>
                <w:szCs w:val="24"/>
                <w:lang w:val="ru-RU"/>
              </w:rPr>
              <w:t xml:space="preserve"> </w:t>
            </w:r>
            <w:r w:rsidR="003051BB" w:rsidRPr="00361038">
              <w:rPr>
                <w:color w:val="auto"/>
                <w:szCs w:val="24"/>
                <w:lang w:val="ru-RU"/>
              </w:rPr>
              <w:t>администрации Пугачевского муниципального района</w:t>
            </w:r>
          </w:p>
        </w:tc>
      </w:tr>
      <w:tr w:rsidR="009A510C" w:rsidRPr="00361038" w14:paraId="1E3321CF" w14:textId="77777777" w:rsidTr="00683A70">
        <w:trPr>
          <w:trHeight w:val="546"/>
        </w:trPr>
        <w:tc>
          <w:tcPr>
            <w:tcW w:w="587" w:type="dxa"/>
          </w:tcPr>
          <w:p w14:paraId="5171AD82" w14:textId="77777777" w:rsidR="009A510C" w:rsidRPr="00361038" w:rsidRDefault="009A510C" w:rsidP="007B229B">
            <w:pPr>
              <w:jc w:val="center"/>
            </w:pPr>
            <w:r w:rsidRPr="00361038">
              <w:t>1.</w:t>
            </w:r>
            <w:r w:rsidR="007B229B" w:rsidRPr="00361038">
              <w:t>2</w:t>
            </w:r>
          </w:p>
        </w:tc>
        <w:tc>
          <w:tcPr>
            <w:tcW w:w="5367" w:type="dxa"/>
          </w:tcPr>
          <w:p w14:paraId="111A3F9A" w14:textId="2E700DDF" w:rsidR="009A510C" w:rsidRPr="00361038" w:rsidRDefault="00732641" w:rsidP="00764DCE">
            <w:r w:rsidRPr="00361038">
              <w:t xml:space="preserve">Организация мероприятий, </w:t>
            </w:r>
            <w:r w:rsidR="00764DCE" w:rsidRPr="00361038">
              <w:t>необходимых для постановки на государственный кадастровый учет</w:t>
            </w:r>
            <w:r w:rsidRPr="00361038">
              <w:t xml:space="preserve"> объектов недвижимого имущества, имеющих признаки бесхозяйного на территории Пугачевского муниципального района Саратовской области  </w:t>
            </w:r>
          </w:p>
        </w:tc>
        <w:tc>
          <w:tcPr>
            <w:tcW w:w="1559" w:type="dxa"/>
          </w:tcPr>
          <w:p w14:paraId="3706B596" w14:textId="77777777" w:rsidR="009A510C" w:rsidRPr="00361038" w:rsidRDefault="009A510C" w:rsidP="009A510C">
            <w:pPr>
              <w:jc w:val="center"/>
            </w:pPr>
            <w:r w:rsidRPr="00361038">
              <w:t>2021 год</w:t>
            </w:r>
          </w:p>
        </w:tc>
        <w:tc>
          <w:tcPr>
            <w:tcW w:w="1418" w:type="dxa"/>
          </w:tcPr>
          <w:p w14:paraId="17710FA4" w14:textId="77777777" w:rsidR="009A510C" w:rsidRPr="00361038" w:rsidRDefault="009A510C" w:rsidP="009A510C">
            <w:pPr>
              <w:jc w:val="center"/>
            </w:pPr>
            <w:r w:rsidRPr="00361038">
              <w:t>МБ</w:t>
            </w:r>
          </w:p>
          <w:p w14:paraId="6771B961" w14:textId="77777777" w:rsidR="00780F24" w:rsidRPr="00361038" w:rsidRDefault="006857E7" w:rsidP="009A510C">
            <w:pPr>
              <w:jc w:val="center"/>
            </w:pPr>
            <w:r w:rsidRPr="00361038">
              <w:t>ОБ</w:t>
            </w:r>
          </w:p>
        </w:tc>
        <w:tc>
          <w:tcPr>
            <w:tcW w:w="1134" w:type="dxa"/>
          </w:tcPr>
          <w:p w14:paraId="10E19DED" w14:textId="36B4B38A" w:rsidR="009A510C" w:rsidRPr="00361038" w:rsidRDefault="00780F24" w:rsidP="009A510C">
            <w:pPr>
              <w:jc w:val="center"/>
            </w:pPr>
            <w:r w:rsidRPr="00361038">
              <w:t>189,</w:t>
            </w:r>
            <w:r w:rsidR="000B04C4" w:rsidRPr="00361038">
              <w:t>1</w:t>
            </w:r>
          </w:p>
          <w:p w14:paraId="3A743EDA" w14:textId="77777777" w:rsidR="00780F24" w:rsidRPr="00361038" w:rsidRDefault="00780F24" w:rsidP="009A510C">
            <w:pPr>
              <w:jc w:val="center"/>
            </w:pPr>
            <w:r w:rsidRPr="00361038">
              <w:t>500,9</w:t>
            </w:r>
          </w:p>
        </w:tc>
        <w:tc>
          <w:tcPr>
            <w:tcW w:w="1276" w:type="dxa"/>
          </w:tcPr>
          <w:p w14:paraId="189BFC0D" w14:textId="77777777" w:rsidR="009A510C" w:rsidRPr="00361038" w:rsidRDefault="009A510C" w:rsidP="009A510C">
            <w:pPr>
              <w:jc w:val="center"/>
            </w:pPr>
          </w:p>
        </w:tc>
        <w:tc>
          <w:tcPr>
            <w:tcW w:w="4636" w:type="dxa"/>
          </w:tcPr>
          <w:p w14:paraId="332143CF" w14:textId="77777777" w:rsidR="009A510C" w:rsidRPr="00361038" w:rsidRDefault="00106E05" w:rsidP="009A510C">
            <w:pPr>
              <w:pStyle w:val="aff5"/>
              <w:rPr>
                <w:color w:val="auto"/>
                <w:szCs w:val="24"/>
                <w:lang w:val="ru-RU"/>
              </w:rPr>
            </w:pPr>
            <w:r w:rsidRPr="00361038">
              <w:rPr>
                <w:color w:val="auto"/>
                <w:szCs w:val="24"/>
                <w:lang w:val="ru-RU"/>
              </w:rPr>
              <w:t>муниципальное унитарное предприятие Пугачевского муниципального района Саратовской области по землеустройству «Кадастр»</w:t>
            </w:r>
          </w:p>
        </w:tc>
      </w:tr>
      <w:tr w:rsidR="009A510C" w:rsidRPr="00361038" w14:paraId="7726830C" w14:textId="77777777" w:rsidTr="00683A70">
        <w:trPr>
          <w:trHeight w:val="18"/>
        </w:trPr>
        <w:tc>
          <w:tcPr>
            <w:tcW w:w="5954" w:type="dxa"/>
            <w:gridSpan w:val="2"/>
          </w:tcPr>
          <w:p w14:paraId="2AA4D239" w14:textId="77777777" w:rsidR="009A510C" w:rsidRPr="00361038" w:rsidRDefault="009A510C" w:rsidP="009A510C">
            <w:pPr>
              <w:rPr>
                <w:bCs/>
              </w:rPr>
            </w:pPr>
            <w:r w:rsidRPr="00361038">
              <w:rPr>
                <w:bCs/>
              </w:rPr>
              <w:t>Итого по муниципальной программе:</w:t>
            </w:r>
          </w:p>
        </w:tc>
        <w:tc>
          <w:tcPr>
            <w:tcW w:w="10023" w:type="dxa"/>
            <w:gridSpan w:val="5"/>
          </w:tcPr>
          <w:p w14:paraId="1021AE40" w14:textId="4D5894BE" w:rsidR="009A510C" w:rsidRPr="00361038" w:rsidRDefault="00175956" w:rsidP="009A510C">
            <w:pPr>
              <w:rPr>
                <w:bCs/>
              </w:rPr>
            </w:pPr>
            <w:r w:rsidRPr="00361038">
              <w:rPr>
                <w:bCs/>
              </w:rPr>
              <w:t>690,0 тыс. руб</w:t>
            </w:r>
            <w:r w:rsidR="00D144DC">
              <w:rPr>
                <w:bCs/>
              </w:rPr>
              <w:t>.</w:t>
            </w:r>
            <w:r w:rsidRPr="00361038">
              <w:rPr>
                <w:bCs/>
              </w:rPr>
              <w:t xml:space="preserve"> </w:t>
            </w:r>
          </w:p>
        </w:tc>
      </w:tr>
    </w:tbl>
    <w:p w14:paraId="048EBAE2" w14:textId="2AFEB7D1" w:rsidR="00215604" w:rsidRPr="00D144DC" w:rsidRDefault="00D02C88" w:rsidP="00474FAE">
      <w:pPr>
        <w:tabs>
          <w:tab w:val="left" w:pos="1276"/>
        </w:tabs>
        <w:ind w:left="9923"/>
        <w:rPr>
          <w:sz w:val="28"/>
          <w:szCs w:val="28"/>
        </w:rPr>
      </w:pPr>
      <w:r w:rsidRPr="00D144DC">
        <w:rPr>
          <w:sz w:val="28"/>
          <w:szCs w:val="28"/>
        </w:rPr>
        <w:lastRenderedPageBreak/>
        <w:t>Приложение № 3 к муниципальной программе</w:t>
      </w:r>
      <w:r w:rsidR="00AE0C8B" w:rsidRPr="00D144DC">
        <w:rPr>
          <w:sz w:val="28"/>
          <w:szCs w:val="28"/>
        </w:rPr>
        <w:t xml:space="preserve"> </w:t>
      </w:r>
      <w:r w:rsidRPr="00D144DC">
        <w:rPr>
          <w:sz w:val="28"/>
          <w:szCs w:val="28"/>
        </w:rPr>
        <w:t>«</w:t>
      </w:r>
      <w:r w:rsidR="00474FAE" w:rsidRPr="00D144DC">
        <w:rPr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sz w:val="28"/>
          <w:szCs w:val="28"/>
        </w:rPr>
        <w:t xml:space="preserve"> </w:t>
      </w:r>
      <w:r w:rsidR="00474FAE" w:rsidRPr="00D144DC">
        <w:rPr>
          <w:sz w:val="28"/>
          <w:szCs w:val="28"/>
        </w:rPr>
        <w:t>год</w:t>
      </w:r>
      <w:r w:rsidRPr="00D144DC">
        <w:rPr>
          <w:sz w:val="28"/>
          <w:szCs w:val="28"/>
        </w:rPr>
        <w:t>»</w:t>
      </w:r>
    </w:p>
    <w:p w14:paraId="1DF5B671" w14:textId="77777777" w:rsidR="00DD749A" w:rsidRPr="00361038" w:rsidRDefault="00DD749A" w:rsidP="00D144DC">
      <w:pPr>
        <w:rPr>
          <w:sz w:val="28"/>
          <w:szCs w:val="28"/>
        </w:rPr>
      </w:pPr>
    </w:p>
    <w:p w14:paraId="7664C039" w14:textId="77777777" w:rsidR="007B229B" w:rsidRPr="00361038" w:rsidRDefault="00DD749A" w:rsidP="003971A3">
      <w:pPr>
        <w:jc w:val="center"/>
        <w:rPr>
          <w:b/>
          <w:sz w:val="28"/>
          <w:szCs w:val="28"/>
        </w:rPr>
      </w:pPr>
      <w:r w:rsidRPr="00361038">
        <w:rPr>
          <w:b/>
          <w:sz w:val="28"/>
          <w:szCs w:val="28"/>
        </w:rPr>
        <w:t>Распределение объема финансовых ресурсов,</w:t>
      </w:r>
      <w:r w:rsidR="003971A3" w:rsidRPr="00361038">
        <w:rPr>
          <w:b/>
          <w:sz w:val="28"/>
          <w:szCs w:val="28"/>
        </w:rPr>
        <w:t xml:space="preserve"> </w:t>
      </w:r>
    </w:p>
    <w:p w14:paraId="122F4D3C" w14:textId="08DEA75E" w:rsidR="00215604" w:rsidRPr="00361038" w:rsidRDefault="00DD749A" w:rsidP="003971A3">
      <w:pPr>
        <w:jc w:val="center"/>
        <w:rPr>
          <w:b/>
          <w:sz w:val="28"/>
          <w:szCs w:val="28"/>
        </w:rPr>
      </w:pPr>
      <w:r w:rsidRPr="00361038">
        <w:rPr>
          <w:b/>
          <w:sz w:val="28"/>
          <w:szCs w:val="28"/>
        </w:rPr>
        <w:t xml:space="preserve">необходимых для реализации </w:t>
      </w:r>
      <w:r w:rsidR="00215604" w:rsidRPr="00361038">
        <w:rPr>
          <w:b/>
          <w:sz w:val="28"/>
          <w:szCs w:val="28"/>
        </w:rPr>
        <w:t>муниципальной программы «</w:t>
      </w:r>
      <w:r w:rsidR="00474FAE" w:rsidRPr="00361038">
        <w:rPr>
          <w:b/>
          <w:bCs/>
          <w:sz w:val="28"/>
          <w:szCs w:val="28"/>
        </w:rPr>
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</w:t>
      </w:r>
      <w:r w:rsidR="00D144DC">
        <w:rPr>
          <w:b/>
          <w:bCs/>
          <w:sz w:val="28"/>
          <w:szCs w:val="28"/>
        </w:rPr>
        <w:t xml:space="preserve"> </w:t>
      </w:r>
      <w:r w:rsidR="00474FAE" w:rsidRPr="00361038">
        <w:rPr>
          <w:b/>
          <w:bCs/>
          <w:sz w:val="28"/>
          <w:szCs w:val="28"/>
        </w:rPr>
        <w:t>год</w:t>
      </w:r>
      <w:r w:rsidR="00215604" w:rsidRPr="00361038">
        <w:rPr>
          <w:b/>
          <w:sz w:val="28"/>
          <w:szCs w:val="28"/>
        </w:rPr>
        <w:t>»</w:t>
      </w:r>
    </w:p>
    <w:p w14:paraId="3BB2BA75" w14:textId="77777777" w:rsidR="00693D41" w:rsidRPr="00361038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8"/>
        <w:gridCol w:w="3510"/>
        <w:gridCol w:w="1699"/>
        <w:gridCol w:w="1566"/>
        <w:gridCol w:w="1413"/>
      </w:tblGrid>
      <w:tr w:rsidR="00215604" w:rsidRPr="00361038" w14:paraId="76735000" w14:textId="77777777" w:rsidTr="00D144DC">
        <w:trPr>
          <w:trHeight w:val="1158"/>
        </w:trPr>
        <w:tc>
          <w:tcPr>
            <w:tcW w:w="7508" w:type="dxa"/>
            <w:vMerge w:val="restart"/>
          </w:tcPr>
          <w:p w14:paraId="52A7F52B" w14:textId="77777777" w:rsidR="00215604" w:rsidRPr="00361038" w:rsidRDefault="00215604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Наименование программы</w:t>
            </w:r>
          </w:p>
          <w:p w14:paraId="10754439" w14:textId="77777777" w:rsidR="00215604" w:rsidRPr="00361038" w:rsidRDefault="00215604" w:rsidP="00D144DC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14:paraId="7DC6EAC3" w14:textId="77777777" w:rsidR="00215604" w:rsidRPr="00361038" w:rsidRDefault="00215604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510" w:type="dxa"/>
            <w:vMerge w:val="restart"/>
          </w:tcPr>
          <w:p w14:paraId="42818A51" w14:textId="77777777" w:rsidR="00215604" w:rsidRPr="00361038" w:rsidRDefault="00215604" w:rsidP="00D144DC">
            <w:pPr>
              <w:spacing w:before="28" w:after="28"/>
              <w:jc w:val="center"/>
              <w:rPr>
                <w:b/>
                <w:color w:val="000000"/>
              </w:rPr>
            </w:pPr>
            <w:r w:rsidRPr="00361038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699" w:type="dxa"/>
            <w:vMerge w:val="restart"/>
          </w:tcPr>
          <w:p w14:paraId="7EA41093" w14:textId="77777777" w:rsidR="00035FAA" w:rsidRPr="00361038" w:rsidRDefault="00035FAA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Источники финансового обеспечения</w:t>
            </w:r>
          </w:p>
          <w:p w14:paraId="771CDEB8" w14:textId="77777777" w:rsidR="00215604" w:rsidRPr="00361038" w:rsidRDefault="00215604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2979" w:type="dxa"/>
            <w:gridSpan w:val="2"/>
          </w:tcPr>
          <w:p w14:paraId="29993AD9" w14:textId="77777777" w:rsidR="00215604" w:rsidRPr="00361038" w:rsidRDefault="00035FAA" w:rsidP="00D144DC">
            <w:pPr>
              <w:spacing w:before="28" w:after="28"/>
              <w:jc w:val="center"/>
              <w:rPr>
                <w:b/>
                <w:color w:val="000000"/>
              </w:rPr>
            </w:pPr>
            <w:r w:rsidRPr="00361038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361038" w14:paraId="4D4782DB" w14:textId="77777777" w:rsidTr="00D144DC">
        <w:trPr>
          <w:trHeight w:val="886"/>
        </w:trPr>
        <w:tc>
          <w:tcPr>
            <w:tcW w:w="7508" w:type="dxa"/>
            <w:vMerge/>
          </w:tcPr>
          <w:p w14:paraId="40D1008B" w14:textId="77777777" w:rsidR="00FD051A" w:rsidRPr="00361038" w:rsidRDefault="00FD051A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510" w:type="dxa"/>
            <w:vMerge/>
          </w:tcPr>
          <w:p w14:paraId="2D0EA7BE" w14:textId="77777777" w:rsidR="00FD051A" w:rsidRPr="00361038" w:rsidRDefault="00FD051A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1699" w:type="dxa"/>
            <w:vMerge/>
          </w:tcPr>
          <w:p w14:paraId="2645F64C" w14:textId="77777777" w:rsidR="00FD051A" w:rsidRPr="00361038" w:rsidRDefault="00FD051A" w:rsidP="00D144DC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1566" w:type="dxa"/>
          </w:tcPr>
          <w:p w14:paraId="65068604" w14:textId="60C77DD7" w:rsidR="00FD051A" w:rsidRPr="00361038" w:rsidRDefault="00FD051A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Всего</w:t>
            </w:r>
          </w:p>
          <w:p w14:paraId="46504170" w14:textId="77777777" w:rsidR="00FD051A" w:rsidRPr="00361038" w:rsidRDefault="00FD051A" w:rsidP="00D144DC">
            <w:pPr>
              <w:tabs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(тыс. руб.)</w:t>
            </w:r>
          </w:p>
        </w:tc>
        <w:tc>
          <w:tcPr>
            <w:tcW w:w="1413" w:type="dxa"/>
          </w:tcPr>
          <w:p w14:paraId="0FEB3471" w14:textId="77777777" w:rsidR="00FD051A" w:rsidRPr="00361038" w:rsidRDefault="00FD051A" w:rsidP="00D144DC">
            <w:pPr>
              <w:tabs>
                <w:tab w:val="left" w:pos="210"/>
                <w:tab w:val="left" w:pos="1632"/>
              </w:tabs>
              <w:jc w:val="center"/>
              <w:rPr>
                <w:b/>
              </w:rPr>
            </w:pPr>
            <w:r w:rsidRPr="00361038">
              <w:rPr>
                <w:b/>
              </w:rPr>
              <w:t>2021 год</w:t>
            </w:r>
          </w:p>
        </w:tc>
      </w:tr>
      <w:tr w:rsidR="00FD051A" w:rsidRPr="00361038" w14:paraId="47D4A61E" w14:textId="77777777" w:rsidTr="00803A77">
        <w:trPr>
          <w:trHeight w:val="645"/>
        </w:trPr>
        <w:tc>
          <w:tcPr>
            <w:tcW w:w="7508" w:type="dxa"/>
            <w:vMerge w:val="restart"/>
          </w:tcPr>
          <w:p w14:paraId="4B73E10D" w14:textId="1BD0F982" w:rsidR="00FD051A" w:rsidRPr="00361038" w:rsidRDefault="00474FAE" w:rsidP="007B229B">
            <w:pPr>
              <w:tabs>
                <w:tab w:val="left" w:pos="1632"/>
              </w:tabs>
              <w:rPr>
                <w:color w:val="000000"/>
              </w:rPr>
            </w:pPr>
            <w:r w:rsidRPr="00361038">
              <w:t xml:space="preserve"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</w:t>
            </w:r>
            <w:proofErr w:type="gramStart"/>
            <w:r w:rsidRPr="00361038">
              <w:t>области  на</w:t>
            </w:r>
            <w:proofErr w:type="gramEnd"/>
            <w:r w:rsidRPr="00361038">
              <w:t xml:space="preserve"> 2021</w:t>
            </w:r>
            <w:r w:rsidR="00D144DC">
              <w:t xml:space="preserve"> </w:t>
            </w:r>
            <w:r w:rsidRPr="00361038">
              <w:t>год</w:t>
            </w:r>
          </w:p>
        </w:tc>
        <w:tc>
          <w:tcPr>
            <w:tcW w:w="3510" w:type="dxa"/>
            <w:vMerge w:val="restart"/>
          </w:tcPr>
          <w:p w14:paraId="378D933A" w14:textId="5AF85519" w:rsidR="0056281A" w:rsidRPr="00361038" w:rsidRDefault="008E7F03" w:rsidP="00D144DC">
            <w:r w:rsidRPr="00361038">
              <w:t>отдел по управлению муниципальным имуществом</w:t>
            </w:r>
            <w:r w:rsidR="00474FAE" w:rsidRPr="00361038">
              <w:t xml:space="preserve"> администрации Пугачевского муницип</w:t>
            </w:r>
            <w:bookmarkStart w:id="1" w:name="_GoBack"/>
            <w:bookmarkEnd w:id="1"/>
            <w:r w:rsidR="00474FAE" w:rsidRPr="00361038">
              <w:t>ального района</w:t>
            </w:r>
          </w:p>
        </w:tc>
        <w:tc>
          <w:tcPr>
            <w:tcW w:w="1699" w:type="dxa"/>
          </w:tcPr>
          <w:p w14:paraId="76703AD4" w14:textId="77777777" w:rsidR="00FD051A" w:rsidRPr="00361038" w:rsidRDefault="00FD051A" w:rsidP="002C0935">
            <w:pPr>
              <w:tabs>
                <w:tab w:val="left" w:pos="1632"/>
              </w:tabs>
              <w:jc w:val="center"/>
            </w:pPr>
            <w:r w:rsidRPr="00361038">
              <w:t>Всего</w:t>
            </w:r>
          </w:p>
        </w:tc>
        <w:tc>
          <w:tcPr>
            <w:tcW w:w="1566" w:type="dxa"/>
          </w:tcPr>
          <w:p w14:paraId="4A8DD592" w14:textId="45CA8995" w:rsidR="00FD051A" w:rsidRPr="00361038" w:rsidRDefault="000B04C4" w:rsidP="00EF2129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690,0</w:t>
            </w:r>
          </w:p>
        </w:tc>
        <w:tc>
          <w:tcPr>
            <w:tcW w:w="1413" w:type="dxa"/>
          </w:tcPr>
          <w:p w14:paraId="3E4713F0" w14:textId="060CE2B6" w:rsidR="00FD051A" w:rsidRPr="00361038" w:rsidRDefault="000B04C4" w:rsidP="007D1C6E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690,0</w:t>
            </w:r>
          </w:p>
        </w:tc>
      </w:tr>
      <w:tr w:rsidR="00FD051A" w:rsidRPr="00361038" w14:paraId="10997279" w14:textId="77777777" w:rsidTr="00803A77">
        <w:trPr>
          <w:trHeight w:val="730"/>
        </w:trPr>
        <w:tc>
          <w:tcPr>
            <w:tcW w:w="7508" w:type="dxa"/>
            <w:vMerge/>
          </w:tcPr>
          <w:p w14:paraId="43F5B520" w14:textId="77777777" w:rsidR="00FD051A" w:rsidRPr="00361038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3510" w:type="dxa"/>
            <w:vMerge/>
          </w:tcPr>
          <w:p w14:paraId="44325980" w14:textId="77777777" w:rsidR="00FD051A" w:rsidRPr="00361038" w:rsidRDefault="00FD051A" w:rsidP="002C0935">
            <w:pPr>
              <w:spacing w:before="28" w:after="28"/>
              <w:jc w:val="both"/>
            </w:pPr>
          </w:p>
        </w:tc>
        <w:tc>
          <w:tcPr>
            <w:tcW w:w="1699" w:type="dxa"/>
          </w:tcPr>
          <w:p w14:paraId="5AA06B46" w14:textId="77777777" w:rsidR="00FD051A" w:rsidRPr="00361038" w:rsidRDefault="00FD051A" w:rsidP="002C0935">
            <w:pPr>
              <w:tabs>
                <w:tab w:val="left" w:pos="1632"/>
              </w:tabs>
              <w:jc w:val="center"/>
            </w:pPr>
            <w:r w:rsidRPr="00361038">
              <w:t>МБ</w:t>
            </w:r>
          </w:p>
          <w:p w14:paraId="57404C39" w14:textId="77777777" w:rsidR="000B04C4" w:rsidRPr="00361038" w:rsidRDefault="000B04C4" w:rsidP="002C0935">
            <w:pPr>
              <w:tabs>
                <w:tab w:val="left" w:pos="1632"/>
              </w:tabs>
              <w:jc w:val="center"/>
            </w:pPr>
            <w:r w:rsidRPr="00361038">
              <w:t>ОБ</w:t>
            </w:r>
          </w:p>
        </w:tc>
        <w:tc>
          <w:tcPr>
            <w:tcW w:w="1566" w:type="dxa"/>
          </w:tcPr>
          <w:p w14:paraId="58B900D8" w14:textId="1F44B1D5" w:rsidR="00FD051A" w:rsidRPr="00361038" w:rsidRDefault="000B04C4" w:rsidP="00EF2129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189,1</w:t>
            </w:r>
          </w:p>
          <w:p w14:paraId="4C624C03" w14:textId="77777777" w:rsidR="000B04C4" w:rsidRPr="00361038" w:rsidRDefault="000B04C4" w:rsidP="00EF2129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500,9</w:t>
            </w:r>
          </w:p>
        </w:tc>
        <w:tc>
          <w:tcPr>
            <w:tcW w:w="1413" w:type="dxa"/>
          </w:tcPr>
          <w:p w14:paraId="720AFE5B" w14:textId="2966F55F" w:rsidR="00FD051A" w:rsidRPr="00361038" w:rsidRDefault="000B04C4" w:rsidP="007D1C6E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189,1</w:t>
            </w:r>
          </w:p>
          <w:p w14:paraId="2ACCDF26" w14:textId="77777777" w:rsidR="000B04C4" w:rsidRPr="00361038" w:rsidRDefault="000B04C4" w:rsidP="007D1C6E">
            <w:pPr>
              <w:spacing w:before="28" w:after="28"/>
              <w:jc w:val="center"/>
              <w:rPr>
                <w:color w:val="000000"/>
              </w:rPr>
            </w:pPr>
            <w:r w:rsidRPr="00361038">
              <w:rPr>
                <w:color w:val="000000"/>
              </w:rPr>
              <w:t>500,9</w:t>
            </w:r>
          </w:p>
        </w:tc>
      </w:tr>
    </w:tbl>
    <w:p w14:paraId="69C9523D" w14:textId="5F371D66" w:rsidR="00693D41" w:rsidRDefault="00693D41" w:rsidP="00803A77">
      <w:pPr>
        <w:rPr>
          <w:b/>
          <w:sz w:val="28"/>
          <w:szCs w:val="28"/>
        </w:rPr>
      </w:pPr>
    </w:p>
    <w:p w14:paraId="606FBA34" w14:textId="3947492A" w:rsidR="00803A77" w:rsidRDefault="00803A77" w:rsidP="00803A77">
      <w:pPr>
        <w:rPr>
          <w:b/>
          <w:sz w:val="28"/>
          <w:szCs w:val="28"/>
        </w:rPr>
      </w:pPr>
    </w:p>
    <w:p w14:paraId="7ECE95CA" w14:textId="565555CD" w:rsidR="00803A77" w:rsidRDefault="00803A77" w:rsidP="00803A77">
      <w:pPr>
        <w:rPr>
          <w:b/>
          <w:sz w:val="28"/>
          <w:szCs w:val="28"/>
        </w:rPr>
      </w:pPr>
    </w:p>
    <w:p w14:paraId="22C97736" w14:textId="628C9204" w:rsidR="00803A77" w:rsidRPr="00361038" w:rsidRDefault="00803A77" w:rsidP="0080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</w:p>
    <w:sectPr w:rsidR="00803A77" w:rsidRPr="00361038" w:rsidSect="00803A77">
      <w:pgSz w:w="16840" w:h="11907" w:orient="landscape" w:code="9"/>
      <w:pgMar w:top="1418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ED68" w14:textId="77777777" w:rsidR="00670FF5" w:rsidRDefault="00670FF5">
      <w:r>
        <w:separator/>
      </w:r>
    </w:p>
  </w:endnote>
  <w:endnote w:type="continuationSeparator" w:id="0">
    <w:p w14:paraId="348832C4" w14:textId="77777777" w:rsidR="00670FF5" w:rsidRDefault="0067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0CC4" w14:textId="77777777" w:rsidR="00670FF5" w:rsidRDefault="00670FF5">
      <w:r>
        <w:separator/>
      </w:r>
    </w:p>
  </w:footnote>
  <w:footnote w:type="continuationSeparator" w:id="0">
    <w:p w14:paraId="6298227F" w14:textId="77777777" w:rsidR="00670FF5" w:rsidRDefault="0067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170B1"/>
    <w:rsid w:val="00020928"/>
    <w:rsid w:val="00024CDD"/>
    <w:rsid w:val="000312C2"/>
    <w:rsid w:val="00035FAA"/>
    <w:rsid w:val="000367C6"/>
    <w:rsid w:val="00041B8A"/>
    <w:rsid w:val="00045885"/>
    <w:rsid w:val="00045F99"/>
    <w:rsid w:val="000526EE"/>
    <w:rsid w:val="000614AF"/>
    <w:rsid w:val="00061557"/>
    <w:rsid w:val="00062D0A"/>
    <w:rsid w:val="00064761"/>
    <w:rsid w:val="000716EC"/>
    <w:rsid w:val="00080D5E"/>
    <w:rsid w:val="00083DE0"/>
    <w:rsid w:val="000856E2"/>
    <w:rsid w:val="00085CC5"/>
    <w:rsid w:val="000A52E7"/>
    <w:rsid w:val="000A77A6"/>
    <w:rsid w:val="000A79A2"/>
    <w:rsid w:val="000B04C4"/>
    <w:rsid w:val="000B6F8D"/>
    <w:rsid w:val="000C737C"/>
    <w:rsid w:val="000D17D5"/>
    <w:rsid w:val="000D28C8"/>
    <w:rsid w:val="000D6202"/>
    <w:rsid w:val="000D68A9"/>
    <w:rsid w:val="000E16DE"/>
    <w:rsid w:val="000E19AC"/>
    <w:rsid w:val="000F0104"/>
    <w:rsid w:val="000F4900"/>
    <w:rsid w:val="00102D92"/>
    <w:rsid w:val="001059E1"/>
    <w:rsid w:val="001066D6"/>
    <w:rsid w:val="00106E05"/>
    <w:rsid w:val="00117571"/>
    <w:rsid w:val="00120376"/>
    <w:rsid w:val="00121939"/>
    <w:rsid w:val="00131206"/>
    <w:rsid w:val="001357DF"/>
    <w:rsid w:val="0013724D"/>
    <w:rsid w:val="001408F3"/>
    <w:rsid w:val="001408F8"/>
    <w:rsid w:val="001446D8"/>
    <w:rsid w:val="00147473"/>
    <w:rsid w:val="00150514"/>
    <w:rsid w:val="00155EF4"/>
    <w:rsid w:val="0016315E"/>
    <w:rsid w:val="001738AA"/>
    <w:rsid w:val="00175956"/>
    <w:rsid w:val="00175BF0"/>
    <w:rsid w:val="001768A4"/>
    <w:rsid w:val="00180EED"/>
    <w:rsid w:val="00180FB0"/>
    <w:rsid w:val="00181673"/>
    <w:rsid w:val="00192A0E"/>
    <w:rsid w:val="00195B3D"/>
    <w:rsid w:val="00197071"/>
    <w:rsid w:val="00197F00"/>
    <w:rsid w:val="001C4E62"/>
    <w:rsid w:val="001C6ACB"/>
    <w:rsid w:val="001D6879"/>
    <w:rsid w:val="001D6BFC"/>
    <w:rsid w:val="001E253C"/>
    <w:rsid w:val="001F0367"/>
    <w:rsid w:val="001F06E5"/>
    <w:rsid w:val="001F78A6"/>
    <w:rsid w:val="00215604"/>
    <w:rsid w:val="00225C06"/>
    <w:rsid w:val="00227688"/>
    <w:rsid w:val="00235C47"/>
    <w:rsid w:val="002421FB"/>
    <w:rsid w:val="002448BD"/>
    <w:rsid w:val="0024693A"/>
    <w:rsid w:val="00246A29"/>
    <w:rsid w:val="0025218F"/>
    <w:rsid w:val="00253B0B"/>
    <w:rsid w:val="00255C45"/>
    <w:rsid w:val="00257559"/>
    <w:rsid w:val="002635AD"/>
    <w:rsid w:val="002645D7"/>
    <w:rsid w:val="002745C9"/>
    <w:rsid w:val="002914FE"/>
    <w:rsid w:val="002935E9"/>
    <w:rsid w:val="00295ECC"/>
    <w:rsid w:val="00296191"/>
    <w:rsid w:val="002A167B"/>
    <w:rsid w:val="002A3A75"/>
    <w:rsid w:val="002B016B"/>
    <w:rsid w:val="002B3110"/>
    <w:rsid w:val="002B4A8F"/>
    <w:rsid w:val="002C0935"/>
    <w:rsid w:val="002C3A92"/>
    <w:rsid w:val="002C54E5"/>
    <w:rsid w:val="002D0D10"/>
    <w:rsid w:val="002D32E0"/>
    <w:rsid w:val="002D6BE6"/>
    <w:rsid w:val="002D7543"/>
    <w:rsid w:val="002E0796"/>
    <w:rsid w:val="002E0DA8"/>
    <w:rsid w:val="002F5A29"/>
    <w:rsid w:val="00300F30"/>
    <w:rsid w:val="00301C69"/>
    <w:rsid w:val="0030443C"/>
    <w:rsid w:val="003049F3"/>
    <w:rsid w:val="00304A6C"/>
    <w:rsid w:val="003051BB"/>
    <w:rsid w:val="00310D06"/>
    <w:rsid w:val="003118CF"/>
    <w:rsid w:val="003133B0"/>
    <w:rsid w:val="0031715A"/>
    <w:rsid w:val="00317192"/>
    <w:rsid w:val="00317E98"/>
    <w:rsid w:val="0033301E"/>
    <w:rsid w:val="00334AE4"/>
    <w:rsid w:val="00340EED"/>
    <w:rsid w:val="00340F79"/>
    <w:rsid w:val="00350CFC"/>
    <w:rsid w:val="00352BB2"/>
    <w:rsid w:val="00353E43"/>
    <w:rsid w:val="00361038"/>
    <w:rsid w:val="00362B5C"/>
    <w:rsid w:val="0036650B"/>
    <w:rsid w:val="003817EC"/>
    <w:rsid w:val="00383F3C"/>
    <w:rsid w:val="003860A6"/>
    <w:rsid w:val="00391C40"/>
    <w:rsid w:val="00395132"/>
    <w:rsid w:val="003971A3"/>
    <w:rsid w:val="003974CC"/>
    <w:rsid w:val="003A4E29"/>
    <w:rsid w:val="003A6A28"/>
    <w:rsid w:val="003B4AE0"/>
    <w:rsid w:val="003B6B29"/>
    <w:rsid w:val="003C4662"/>
    <w:rsid w:val="003C5D3D"/>
    <w:rsid w:val="003C5DB6"/>
    <w:rsid w:val="003C6B45"/>
    <w:rsid w:val="003D0136"/>
    <w:rsid w:val="003D2031"/>
    <w:rsid w:val="003D4CC3"/>
    <w:rsid w:val="003E4D18"/>
    <w:rsid w:val="003E4EE5"/>
    <w:rsid w:val="003E5A15"/>
    <w:rsid w:val="003E6691"/>
    <w:rsid w:val="003F1BF3"/>
    <w:rsid w:val="003F26FA"/>
    <w:rsid w:val="00401008"/>
    <w:rsid w:val="00404929"/>
    <w:rsid w:val="00424446"/>
    <w:rsid w:val="00426790"/>
    <w:rsid w:val="00427829"/>
    <w:rsid w:val="00433D03"/>
    <w:rsid w:val="00435223"/>
    <w:rsid w:val="00436CA2"/>
    <w:rsid w:val="00437BBA"/>
    <w:rsid w:val="0045094C"/>
    <w:rsid w:val="0045307E"/>
    <w:rsid w:val="00455F3D"/>
    <w:rsid w:val="00463B3D"/>
    <w:rsid w:val="00470C3B"/>
    <w:rsid w:val="00472018"/>
    <w:rsid w:val="004728EE"/>
    <w:rsid w:val="0047420E"/>
    <w:rsid w:val="00474FAE"/>
    <w:rsid w:val="00482467"/>
    <w:rsid w:val="004874F8"/>
    <w:rsid w:val="00494FEC"/>
    <w:rsid w:val="004A06C2"/>
    <w:rsid w:val="004A1FF8"/>
    <w:rsid w:val="004A20FA"/>
    <w:rsid w:val="004A52D1"/>
    <w:rsid w:val="004B18F8"/>
    <w:rsid w:val="004B5D6E"/>
    <w:rsid w:val="004C5210"/>
    <w:rsid w:val="004D36C5"/>
    <w:rsid w:val="004E3440"/>
    <w:rsid w:val="004F2F18"/>
    <w:rsid w:val="004F5B0D"/>
    <w:rsid w:val="00500BB4"/>
    <w:rsid w:val="00501D00"/>
    <w:rsid w:val="005139EC"/>
    <w:rsid w:val="00517BF9"/>
    <w:rsid w:val="0052242B"/>
    <w:rsid w:val="00523067"/>
    <w:rsid w:val="005273A4"/>
    <w:rsid w:val="00536896"/>
    <w:rsid w:val="00543068"/>
    <w:rsid w:val="00543D70"/>
    <w:rsid w:val="00550676"/>
    <w:rsid w:val="00551AC8"/>
    <w:rsid w:val="00552D7C"/>
    <w:rsid w:val="0056281A"/>
    <w:rsid w:val="00564415"/>
    <w:rsid w:val="0056498D"/>
    <w:rsid w:val="00570282"/>
    <w:rsid w:val="005702AE"/>
    <w:rsid w:val="00571D3B"/>
    <w:rsid w:val="005747ED"/>
    <w:rsid w:val="00577526"/>
    <w:rsid w:val="005802F1"/>
    <w:rsid w:val="00580BE5"/>
    <w:rsid w:val="00591F52"/>
    <w:rsid w:val="005927E7"/>
    <w:rsid w:val="005949EE"/>
    <w:rsid w:val="00596A70"/>
    <w:rsid w:val="005A7C2A"/>
    <w:rsid w:val="005B397A"/>
    <w:rsid w:val="005B4539"/>
    <w:rsid w:val="005B6CE6"/>
    <w:rsid w:val="005C0FF4"/>
    <w:rsid w:val="005C2449"/>
    <w:rsid w:val="005D34F9"/>
    <w:rsid w:val="005E391B"/>
    <w:rsid w:val="005F24E8"/>
    <w:rsid w:val="00600C8A"/>
    <w:rsid w:val="006012B5"/>
    <w:rsid w:val="00601D03"/>
    <w:rsid w:val="006030B6"/>
    <w:rsid w:val="00607F47"/>
    <w:rsid w:val="00612AC2"/>
    <w:rsid w:val="00613756"/>
    <w:rsid w:val="006159A8"/>
    <w:rsid w:val="0062311A"/>
    <w:rsid w:val="006313DB"/>
    <w:rsid w:val="006348B1"/>
    <w:rsid w:val="00635D03"/>
    <w:rsid w:val="00635EC9"/>
    <w:rsid w:val="006404EE"/>
    <w:rsid w:val="006446D1"/>
    <w:rsid w:val="00645BD6"/>
    <w:rsid w:val="006522DF"/>
    <w:rsid w:val="0065303B"/>
    <w:rsid w:val="00654097"/>
    <w:rsid w:val="00654F13"/>
    <w:rsid w:val="006561FA"/>
    <w:rsid w:val="00656368"/>
    <w:rsid w:val="006652C7"/>
    <w:rsid w:val="00670343"/>
    <w:rsid w:val="00670FF5"/>
    <w:rsid w:val="00672224"/>
    <w:rsid w:val="00672962"/>
    <w:rsid w:val="00683A70"/>
    <w:rsid w:val="00685784"/>
    <w:rsid w:val="006857E7"/>
    <w:rsid w:val="00690282"/>
    <w:rsid w:val="00690D2D"/>
    <w:rsid w:val="00692126"/>
    <w:rsid w:val="00693D41"/>
    <w:rsid w:val="006951CC"/>
    <w:rsid w:val="006A3A8C"/>
    <w:rsid w:val="006B2C01"/>
    <w:rsid w:val="006B30EF"/>
    <w:rsid w:val="006C0613"/>
    <w:rsid w:val="006C55FA"/>
    <w:rsid w:val="006C79BB"/>
    <w:rsid w:val="006C7EA7"/>
    <w:rsid w:val="006D16D3"/>
    <w:rsid w:val="006D1F06"/>
    <w:rsid w:val="006D7FE5"/>
    <w:rsid w:val="006E0440"/>
    <w:rsid w:val="006F0ACC"/>
    <w:rsid w:val="006F125D"/>
    <w:rsid w:val="006F29ED"/>
    <w:rsid w:val="007000E4"/>
    <w:rsid w:val="00702B50"/>
    <w:rsid w:val="0070570C"/>
    <w:rsid w:val="00705A6F"/>
    <w:rsid w:val="00706FC7"/>
    <w:rsid w:val="00712209"/>
    <w:rsid w:val="0072233A"/>
    <w:rsid w:val="007270A4"/>
    <w:rsid w:val="007276CE"/>
    <w:rsid w:val="00732641"/>
    <w:rsid w:val="007334DC"/>
    <w:rsid w:val="0073589F"/>
    <w:rsid w:val="00741588"/>
    <w:rsid w:val="00746549"/>
    <w:rsid w:val="0075227B"/>
    <w:rsid w:val="007556C2"/>
    <w:rsid w:val="00755A24"/>
    <w:rsid w:val="007606C1"/>
    <w:rsid w:val="007615B4"/>
    <w:rsid w:val="00761CAD"/>
    <w:rsid w:val="00764DCE"/>
    <w:rsid w:val="007659DF"/>
    <w:rsid w:val="00776955"/>
    <w:rsid w:val="00780F24"/>
    <w:rsid w:val="007816EB"/>
    <w:rsid w:val="007911D1"/>
    <w:rsid w:val="00794DDB"/>
    <w:rsid w:val="007A166A"/>
    <w:rsid w:val="007A2282"/>
    <w:rsid w:val="007A7488"/>
    <w:rsid w:val="007A7D41"/>
    <w:rsid w:val="007B229B"/>
    <w:rsid w:val="007B722B"/>
    <w:rsid w:val="007C08A3"/>
    <w:rsid w:val="007C1D5E"/>
    <w:rsid w:val="007C326F"/>
    <w:rsid w:val="007C4348"/>
    <w:rsid w:val="007D0D55"/>
    <w:rsid w:val="007D1955"/>
    <w:rsid w:val="007D1C6E"/>
    <w:rsid w:val="007D46A3"/>
    <w:rsid w:val="007D482B"/>
    <w:rsid w:val="007E46CD"/>
    <w:rsid w:val="007E6592"/>
    <w:rsid w:val="00800B3B"/>
    <w:rsid w:val="008032F8"/>
    <w:rsid w:val="00803A77"/>
    <w:rsid w:val="00803E99"/>
    <w:rsid w:val="008046D5"/>
    <w:rsid w:val="0080727F"/>
    <w:rsid w:val="00807793"/>
    <w:rsid w:val="00810DFD"/>
    <w:rsid w:val="00811B69"/>
    <w:rsid w:val="008143EF"/>
    <w:rsid w:val="00817D24"/>
    <w:rsid w:val="0082058A"/>
    <w:rsid w:val="0082065B"/>
    <w:rsid w:val="00827FCA"/>
    <w:rsid w:val="00830E27"/>
    <w:rsid w:val="00831AA2"/>
    <w:rsid w:val="008341FA"/>
    <w:rsid w:val="008358BB"/>
    <w:rsid w:val="00835906"/>
    <w:rsid w:val="00842D3D"/>
    <w:rsid w:val="00843D6D"/>
    <w:rsid w:val="00857EC1"/>
    <w:rsid w:val="008617FF"/>
    <w:rsid w:val="00863F07"/>
    <w:rsid w:val="0086583A"/>
    <w:rsid w:val="00867A19"/>
    <w:rsid w:val="00870FC5"/>
    <w:rsid w:val="008712FC"/>
    <w:rsid w:val="008945DC"/>
    <w:rsid w:val="00896751"/>
    <w:rsid w:val="008A5CFB"/>
    <w:rsid w:val="008B5397"/>
    <w:rsid w:val="008C11DC"/>
    <w:rsid w:val="008C2E96"/>
    <w:rsid w:val="008C3E0A"/>
    <w:rsid w:val="008C6636"/>
    <w:rsid w:val="008C7DAF"/>
    <w:rsid w:val="008D2C13"/>
    <w:rsid w:val="008D51CE"/>
    <w:rsid w:val="008E1A0F"/>
    <w:rsid w:val="008E4A75"/>
    <w:rsid w:val="008E7F03"/>
    <w:rsid w:val="00905204"/>
    <w:rsid w:val="00911EB9"/>
    <w:rsid w:val="00924A73"/>
    <w:rsid w:val="009300EE"/>
    <w:rsid w:val="00932325"/>
    <w:rsid w:val="0093233D"/>
    <w:rsid w:val="00933930"/>
    <w:rsid w:val="00942908"/>
    <w:rsid w:val="00950ADF"/>
    <w:rsid w:val="00956629"/>
    <w:rsid w:val="0096284C"/>
    <w:rsid w:val="00967F72"/>
    <w:rsid w:val="0097082B"/>
    <w:rsid w:val="00971B73"/>
    <w:rsid w:val="0097480A"/>
    <w:rsid w:val="00975998"/>
    <w:rsid w:val="0098060B"/>
    <w:rsid w:val="00980C2D"/>
    <w:rsid w:val="009819CC"/>
    <w:rsid w:val="00982274"/>
    <w:rsid w:val="00987822"/>
    <w:rsid w:val="00987E8A"/>
    <w:rsid w:val="009A2D95"/>
    <w:rsid w:val="009A36F6"/>
    <w:rsid w:val="009A510C"/>
    <w:rsid w:val="009B512C"/>
    <w:rsid w:val="009D136E"/>
    <w:rsid w:val="009D243F"/>
    <w:rsid w:val="009D67C9"/>
    <w:rsid w:val="009D72C8"/>
    <w:rsid w:val="009E04DC"/>
    <w:rsid w:val="009E0707"/>
    <w:rsid w:val="009E5483"/>
    <w:rsid w:val="009E5F3E"/>
    <w:rsid w:val="009E785B"/>
    <w:rsid w:val="00A04072"/>
    <w:rsid w:val="00A06240"/>
    <w:rsid w:val="00A0723D"/>
    <w:rsid w:val="00A107CB"/>
    <w:rsid w:val="00A11E3F"/>
    <w:rsid w:val="00A15FEB"/>
    <w:rsid w:val="00A170AF"/>
    <w:rsid w:val="00A2066A"/>
    <w:rsid w:val="00A209B0"/>
    <w:rsid w:val="00A222BF"/>
    <w:rsid w:val="00A22BE5"/>
    <w:rsid w:val="00A238B7"/>
    <w:rsid w:val="00A274D5"/>
    <w:rsid w:val="00A320B7"/>
    <w:rsid w:val="00A327C0"/>
    <w:rsid w:val="00A32907"/>
    <w:rsid w:val="00A36B23"/>
    <w:rsid w:val="00A40E4A"/>
    <w:rsid w:val="00A43D3D"/>
    <w:rsid w:val="00A45223"/>
    <w:rsid w:val="00A45FBF"/>
    <w:rsid w:val="00A46646"/>
    <w:rsid w:val="00A50C85"/>
    <w:rsid w:val="00A54D79"/>
    <w:rsid w:val="00A6366A"/>
    <w:rsid w:val="00A64894"/>
    <w:rsid w:val="00A64F6E"/>
    <w:rsid w:val="00A6675A"/>
    <w:rsid w:val="00A70132"/>
    <w:rsid w:val="00A708C4"/>
    <w:rsid w:val="00A75101"/>
    <w:rsid w:val="00A816EB"/>
    <w:rsid w:val="00A81A47"/>
    <w:rsid w:val="00A84912"/>
    <w:rsid w:val="00A85B05"/>
    <w:rsid w:val="00AA1033"/>
    <w:rsid w:val="00AA5A83"/>
    <w:rsid w:val="00AA7F80"/>
    <w:rsid w:val="00AB730B"/>
    <w:rsid w:val="00AB7647"/>
    <w:rsid w:val="00AC3C8E"/>
    <w:rsid w:val="00AD37EA"/>
    <w:rsid w:val="00AD54F4"/>
    <w:rsid w:val="00AE0C8B"/>
    <w:rsid w:val="00AE68F1"/>
    <w:rsid w:val="00AF1422"/>
    <w:rsid w:val="00AF3F53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40505"/>
    <w:rsid w:val="00B409A2"/>
    <w:rsid w:val="00B46A09"/>
    <w:rsid w:val="00B47324"/>
    <w:rsid w:val="00B4755C"/>
    <w:rsid w:val="00B55F4B"/>
    <w:rsid w:val="00B627F1"/>
    <w:rsid w:val="00B648C9"/>
    <w:rsid w:val="00B66A6A"/>
    <w:rsid w:val="00B70653"/>
    <w:rsid w:val="00B71514"/>
    <w:rsid w:val="00B716BC"/>
    <w:rsid w:val="00B74D10"/>
    <w:rsid w:val="00B75030"/>
    <w:rsid w:val="00B8186E"/>
    <w:rsid w:val="00B81AB6"/>
    <w:rsid w:val="00B86F23"/>
    <w:rsid w:val="00B87599"/>
    <w:rsid w:val="00BA07B7"/>
    <w:rsid w:val="00BA4D87"/>
    <w:rsid w:val="00BB07B0"/>
    <w:rsid w:val="00BB25C3"/>
    <w:rsid w:val="00BB3531"/>
    <w:rsid w:val="00BB5E08"/>
    <w:rsid w:val="00BC2B70"/>
    <w:rsid w:val="00BC40E9"/>
    <w:rsid w:val="00BD2B18"/>
    <w:rsid w:val="00BD48E0"/>
    <w:rsid w:val="00BE52D8"/>
    <w:rsid w:val="00BF043B"/>
    <w:rsid w:val="00BF28B4"/>
    <w:rsid w:val="00C00662"/>
    <w:rsid w:val="00C00C29"/>
    <w:rsid w:val="00C018D9"/>
    <w:rsid w:val="00C06830"/>
    <w:rsid w:val="00C07CF6"/>
    <w:rsid w:val="00C13FFD"/>
    <w:rsid w:val="00C160C3"/>
    <w:rsid w:val="00C2129E"/>
    <w:rsid w:val="00C255C1"/>
    <w:rsid w:val="00C317EA"/>
    <w:rsid w:val="00C40FD5"/>
    <w:rsid w:val="00C422B3"/>
    <w:rsid w:val="00C73F9F"/>
    <w:rsid w:val="00C7604A"/>
    <w:rsid w:val="00C84C49"/>
    <w:rsid w:val="00C86280"/>
    <w:rsid w:val="00CA0B4C"/>
    <w:rsid w:val="00CA44CB"/>
    <w:rsid w:val="00CA5D3E"/>
    <w:rsid w:val="00CC3CD0"/>
    <w:rsid w:val="00CD1FF0"/>
    <w:rsid w:val="00CD2D9C"/>
    <w:rsid w:val="00CD65A6"/>
    <w:rsid w:val="00CD7FD1"/>
    <w:rsid w:val="00CE2BBE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2C88"/>
    <w:rsid w:val="00D0392D"/>
    <w:rsid w:val="00D139F3"/>
    <w:rsid w:val="00D144DC"/>
    <w:rsid w:val="00D25921"/>
    <w:rsid w:val="00D316FE"/>
    <w:rsid w:val="00D3248E"/>
    <w:rsid w:val="00D3343B"/>
    <w:rsid w:val="00D41B07"/>
    <w:rsid w:val="00D431AE"/>
    <w:rsid w:val="00D5070C"/>
    <w:rsid w:val="00D54619"/>
    <w:rsid w:val="00D604B8"/>
    <w:rsid w:val="00D61321"/>
    <w:rsid w:val="00D66F37"/>
    <w:rsid w:val="00D714C1"/>
    <w:rsid w:val="00D74760"/>
    <w:rsid w:val="00D82ED8"/>
    <w:rsid w:val="00D84DF3"/>
    <w:rsid w:val="00D9275A"/>
    <w:rsid w:val="00D932EA"/>
    <w:rsid w:val="00D945FC"/>
    <w:rsid w:val="00D94D64"/>
    <w:rsid w:val="00DA6576"/>
    <w:rsid w:val="00DB2059"/>
    <w:rsid w:val="00DB7697"/>
    <w:rsid w:val="00DC0062"/>
    <w:rsid w:val="00DC2619"/>
    <w:rsid w:val="00DC3037"/>
    <w:rsid w:val="00DC3978"/>
    <w:rsid w:val="00DC7CE8"/>
    <w:rsid w:val="00DD215E"/>
    <w:rsid w:val="00DD4778"/>
    <w:rsid w:val="00DD749A"/>
    <w:rsid w:val="00DD7B1E"/>
    <w:rsid w:val="00DE30C4"/>
    <w:rsid w:val="00DF20D0"/>
    <w:rsid w:val="00E0214F"/>
    <w:rsid w:val="00E03ABC"/>
    <w:rsid w:val="00E05C50"/>
    <w:rsid w:val="00E05FAD"/>
    <w:rsid w:val="00E078D8"/>
    <w:rsid w:val="00E106AA"/>
    <w:rsid w:val="00E10DA2"/>
    <w:rsid w:val="00E12B49"/>
    <w:rsid w:val="00E141CB"/>
    <w:rsid w:val="00E15719"/>
    <w:rsid w:val="00E16176"/>
    <w:rsid w:val="00E16A90"/>
    <w:rsid w:val="00E1742E"/>
    <w:rsid w:val="00E17A55"/>
    <w:rsid w:val="00E252CA"/>
    <w:rsid w:val="00E255BA"/>
    <w:rsid w:val="00E26EE3"/>
    <w:rsid w:val="00E27A89"/>
    <w:rsid w:val="00E3082B"/>
    <w:rsid w:val="00E337C5"/>
    <w:rsid w:val="00E33E62"/>
    <w:rsid w:val="00E3595C"/>
    <w:rsid w:val="00E36ECF"/>
    <w:rsid w:val="00E479BF"/>
    <w:rsid w:val="00E61F4E"/>
    <w:rsid w:val="00E629FE"/>
    <w:rsid w:val="00E66777"/>
    <w:rsid w:val="00E67075"/>
    <w:rsid w:val="00E73B5C"/>
    <w:rsid w:val="00E73BE1"/>
    <w:rsid w:val="00E7555C"/>
    <w:rsid w:val="00E7599E"/>
    <w:rsid w:val="00E80E7B"/>
    <w:rsid w:val="00E916A2"/>
    <w:rsid w:val="00E93A04"/>
    <w:rsid w:val="00E959AF"/>
    <w:rsid w:val="00E97964"/>
    <w:rsid w:val="00EA03FA"/>
    <w:rsid w:val="00EA1439"/>
    <w:rsid w:val="00EA1F71"/>
    <w:rsid w:val="00EB4A6D"/>
    <w:rsid w:val="00EC294E"/>
    <w:rsid w:val="00EC59E8"/>
    <w:rsid w:val="00ED392B"/>
    <w:rsid w:val="00ED6658"/>
    <w:rsid w:val="00ED790B"/>
    <w:rsid w:val="00EE1DA4"/>
    <w:rsid w:val="00EE2EA0"/>
    <w:rsid w:val="00EE41DC"/>
    <w:rsid w:val="00EF1344"/>
    <w:rsid w:val="00EF2129"/>
    <w:rsid w:val="00EF49D9"/>
    <w:rsid w:val="00F027AC"/>
    <w:rsid w:val="00F0461C"/>
    <w:rsid w:val="00F13C2B"/>
    <w:rsid w:val="00F16B82"/>
    <w:rsid w:val="00F22539"/>
    <w:rsid w:val="00F22C6E"/>
    <w:rsid w:val="00F2360D"/>
    <w:rsid w:val="00F25F72"/>
    <w:rsid w:val="00F3020B"/>
    <w:rsid w:val="00F3651B"/>
    <w:rsid w:val="00F41E4B"/>
    <w:rsid w:val="00F45FF7"/>
    <w:rsid w:val="00F53FA8"/>
    <w:rsid w:val="00F54083"/>
    <w:rsid w:val="00F5415B"/>
    <w:rsid w:val="00F5457E"/>
    <w:rsid w:val="00F55376"/>
    <w:rsid w:val="00F56860"/>
    <w:rsid w:val="00F578D2"/>
    <w:rsid w:val="00F64771"/>
    <w:rsid w:val="00F7059A"/>
    <w:rsid w:val="00F77FC0"/>
    <w:rsid w:val="00F80686"/>
    <w:rsid w:val="00F84F97"/>
    <w:rsid w:val="00F85E65"/>
    <w:rsid w:val="00F86E8F"/>
    <w:rsid w:val="00F9189A"/>
    <w:rsid w:val="00F97A43"/>
    <w:rsid w:val="00F97E85"/>
    <w:rsid w:val="00FA38F5"/>
    <w:rsid w:val="00FA3DF8"/>
    <w:rsid w:val="00FA6E3F"/>
    <w:rsid w:val="00FA770A"/>
    <w:rsid w:val="00FB16F5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0C4E"/>
  <w15:docId w15:val="{477CA397-14C1-4E0B-B23C-8E71290E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4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6">
    <w:name w:val="page number"/>
    <w:rsid w:val="00ED790B"/>
  </w:style>
  <w:style w:type="paragraph" w:styleId="af7">
    <w:name w:val="List"/>
    <w:basedOn w:val="ae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8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9">
    <w:name w:val="Subtitle"/>
    <w:basedOn w:val="a"/>
    <w:next w:val="ae"/>
    <w:link w:val="afa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a">
    <w:name w:val="Подзаголовок Знак"/>
    <w:link w:val="af9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b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c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ED790B"/>
    <w:pPr>
      <w:jc w:val="center"/>
    </w:pPr>
    <w:rPr>
      <w:b/>
      <w:bCs/>
    </w:rPr>
  </w:style>
  <w:style w:type="paragraph" w:customStyle="1" w:styleId="afe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7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">
    <w:name w:val="footnote text"/>
    <w:basedOn w:val="a"/>
    <w:link w:val="aff0"/>
    <w:rsid w:val="00ED790B"/>
    <w:pPr>
      <w:suppressAutoHyphens/>
    </w:pPr>
    <w:rPr>
      <w:sz w:val="20"/>
      <w:szCs w:val="20"/>
      <w:lang w:eastAsia="zh-CN"/>
    </w:rPr>
  </w:style>
  <w:style w:type="character" w:customStyle="1" w:styleId="aff0">
    <w:name w:val="Текст сноски Знак"/>
    <w:link w:val="aff"/>
    <w:rsid w:val="00ED790B"/>
    <w:rPr>
      <w:lang w:eastAsia="zh-CN"/>
    </w:rPr>
  </w:style>
  <w:style w:type="paragraph" w:customStyle="1" w:styleId="aff1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2">
    <w:name w:val="footer"/>
    <w:basedOn w:val="a"/>
    <w:link w:val="aff3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3">
    <w:name w:val="Нижний колонтитул Знак"/>
    <w:link w:val="aff2"/>
    <w:rsid w:val="00ED790B"/>
    <w:rPr>
      <w:sz w:val="24"/>
      <w:szCs w:val="24"/>
      <w:lang w:eastAsia="zh-CN"/>
    </w:rPr>
  </w:style>
  <w:style w:type="paragraph" w:customStyle="1" w:styleId="aff4">
    <w:name w:val="Содержимое врезки"/>
    <w:basedOn w:val="ae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9">
    <w:name w:val="Сетка таблицы1"/>
    <w:basedOn w:val="a1"/>
    <w:next w:val="a9"/>
    <w:rsid w:val="00ED790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6">
    <w:name w:val="Emphasis"/>
    <w:basedOn w:val="a0"/>
    <w:qFormat/>
    <w:rsid w:val="00A209B0"/>
    <w:rPr>
      <w:i/>
      <w:iCs/>
    </w:rPr>
  </w:style>
  <w:style w:type="paragraph" w:styleId="aff7">
    <w:name w:val="Title"/>
    <w:basedOn w:val="a"/>
    <w:next w:val="a"/>
    <w:link w:val="aff8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0"/>
    <w:link w:val="aff7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C09A-26DB-4F59-8585-4F6D0755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12371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admin</cp:lastModifiedBy>
  <cp:revision>19</cp:revision>
  <cp:lastPrinted>2021-11-12T06:08:00Z</cp:lastPrinted>
  <dcterms:created xsi:type="dcterms:W3CDTF">2021-11-01T07:53:00Z</dcterms:created>
  <dcterms:modified xsi:type="dcterms:W3CDTF">2021-11-12T06:14:00Z</dcterms:modified>
</cp:coreProperties>
</file>