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6" w:rsidRDefault="002D6BE6" w:rsidP="00ED790B">
      <w:pPr>
        <w:jc w:val="center"/>
        <w:rPr>
          <w:b/>
        </w:rPr>
      </w:pPr>
    </w:p>
    <w:p w:rsidR="00A6376A" w:rsidRPr="00A6376A" w:rsidRDefault="00ED790B" w:rsidP="00A6376A">
      <w:pPr>
        <w:jc w:val="center"/>
        <w:rPr>
          <w:b/>
          <w:spacing w:val="-6"/>
          <w:sz w:val="28"/>
          <w:szCs w:val="28"/>
        </w:rPr>
      </w:pPr>
      <w:r w:rsidRPr="00A6376A">
        <w:rPr>
          <w:b/>
          <w:sz w:val="28"/>
          <w:szCs w:val="28"/>
        </w:rPr>
        <w:t>Паспорт</w:t>
      </w:r>
      <w:r w:rsidR="00A6376A" w:rsidRPr="00A6376A">
        <w:rPr>
          <w:b/>
          <w:sz w:val="28"/>
          <w:szCs w:val="28"/>
        </w:rPr>
        <w:t xml:space="preserve"> </w:t>
      </w:r>
      <w:r w:rsidR="002D6BE6" w:rsidRPr="00A6376A">
        <w:rPr>
          <w:b/>
          <w:spacing w:val="-6"/>
          <w:sz w:val="28"/>
          <w:szCs w:val="28"/>
        </w:rPr>
        <w:t>муниципальной п</w:t>
      </w:r>
      <w:r w:rsidR="00A2066A" w:rsidRPr="00A6376A">
        <w:rPr>
          <w:b/>
          <w:spacing w:val="-6"/>
          <w:sz w:val="28"/>
          <w:szCs w:val="28"/>
        </w:rPr>
        <w:t>рограммы</w:t>
      </w:r>
    </w:p>
    <w:p w:rsidR="00A6376A" w:rsidRPr="00A6376A" w:rsidRDefault="00A6376A" w:rsidP="00A6376A">
      <w:pPr>
        <w:jc w:val="center"/>
        <w:rPr>
          <w:b/>
        </w:rPr>
      </w:pPr>
      <w:r w:rsidRPr="000367C6">
        <w:rPr>
          <w:b/>
          <w:spacing w:val="-6"/>
          <w:sz w:val="28"/>
          <w:szCs w:val="28"/>
        </w:rPr>
        <w:t>«Развитие туризма на территории</w:t>
      </w:r>
    </w:p>
    <w:p w:rsidR="000F2E88" w:rsidRDefault="00A6376A" w:rsidP="00A6376A">
      <w:pPr>
        <w:tabs>
          <w:tab w:val="left" w:pos="1632"/>
        </w:tabs>
        <w:jc w:val="center"/>
        <w:rPr>
          <w:b/>
          <w:spacing w:val="-6"/>
          <w:sz w:val="28"/>
          <w:szCs w:val="28"/>
        </w:rPr>
      </w:pPr>
      <w:r w:rsidRPr="000367C6">
        <w:rPr>
          <w:b/>
          <w:spacing w:val="-6"/>
          <w:sz w:val="28"/>
          <w:szCs w:val="28"/>
        </w:rPr>
        <w:t>Пугачевского м</w:t>
      </w:r>
      <w:r>
        <w:rPr>
          <w:b/>
          <w:spacing w:val="-6"/>
          <w:sz w:val="28"/>
          <w:szCs w:val="28"/>
        </w:rPr>
        <w:t xml:space="preserve">униципального района </w:t>
      </w:r>
    </w:p>
    <w:p w:rsidR="00A6376A" w:rsidRPr="00D66F37" w:rsidRDefault="000F2E88" w:rsidP="00A6376A">
      <w:pPr>
        <w:tabs>
          <w:tab w:val="left" w:pos="1632"/>
        </w:tabs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Саратовской области </w:t>
      </w:r>
      <w:r w:rsidR="00A6376A">
        <w:rPr>
          <w:b/>
          <w:spacing w:val="-6"/>
          <w:sz w:val="28"/>
          <w:szCs w:val="28"/>
        </w:rPr>
        <w:t>на 2022 год»</w:t>
      </w:r>
    </w:p>
    <w:p w:rsidR="002D6BE6" w:rsidRPr="00424446" w:rsidRDefault="002D6BE6" w:rsidP="00ED790B">
      <w:pPr>
        <w:jc w:val="center"/>
        <w:rPr>
          <w:b/>
          <w:spacing w:val="-6"/>
        </w:rPr>
      </w:pPr>
    </w:p>
    <w:p w:rsidR="00ED790B" w:rsidRPr="00424446" w:rsidRDefault="00ED790B" w:rsidP="00ED790B">
      <w:pPr>
        <w:jc w:val="center"/>
        <w:rPr>
          <w:b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46"/>
        <w:gridCol w:w="6577"/>
      </w:tblGrid>
      <w:tr w:rsidR="00ED790B" w:rsidRPr="00424446" w:rsidTr="00D945FC">
        <w:tc>
          <w:tcPr>
            <w:tcW w:w="3346" w:type="dxa"/>
            <w:shd w:val="clear" w:color="auto" w:fill="auto"/>
          </w:tcPr>
          <w:p w:rsidR="00ED790B" w:rsidRPr="00424446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spacing w:val="-6"/>
                <w:lang w:eastAsia="zh-CN"/>
              </w:rPr>
            </w:pPr>
            <w:r w:rsidRPr="00424446">
              <w:rPr>
                <w:b/>
                <w:lang w:eastAsia="zh-CN"/>
              </w:rPr>
              <w:t>Наименование муниципальной программы</w:t>
            </w:r>
          </w:p>
        </w:tc>
        <w:tc>
          <w:tcPr>
            <w:tcW w:w="6577" w:type="dxa"/>
            <w:shd w:val="clear" w:color="auto" w:fill="auto"/>
          </w:tcPr>
          <w:p w:rsidR="00ED790B" w:rsidRPr="00424446" w:rsidRDefault="00ED790B" w:rsidP="002D752D">
            <w:pPr>
              <w:jc w:val="both"/>
            </w:pPr>
            <w:r w:rsidRPr="00424446">
              <w:t xml:space="preserve">«Развитие туризма на территории </w:t>
            </w:r>
            <w:r w:rsidR="00A2066A" w:rsidRPr="00424446">
              <w:t>Пугачевского</w:t>
            </w:r>
            <w:r w:rsidRPr="00424446">
              <w:t xml:space="preserve"> мун</w:t>
            </w:r>
            <w:r w:rsidR="00A2066A" w:rsidRPr="00424446">
              <w:t>иципального района</w:t>
            </w:r>
            <w:r w:rsidR="00596A70" w:rsidRPr="00424446">
              <w:t xml:space="preserve"> </w:t>
            </w:r>
            <w:r w:rsidR="000F2E88">
              <w:t xml:space="preserve">Саратовской области </w:t>
            </w:r>
            <w:r w:rsidR="00596A70" w:rsidRPr="00424446">
              <w:t>на 202</w:t>
            </w:r>
            <w:r w:rsidR="002D752D">
              <w:t>2</w:t>
            </w:r>
            <w:r w:rsidR="00596A70" w:rsidRPr="00424446">
              <w:t xml:space="preserve"> год</w:t>
            </w:r>
            <w:r w:rsidR="00A2066A" w:rsidRPr="00424446">
              <w:t xml:space="preserve">» (далее – </w:t>
            </w:r>
            <w:r w:rsidR="00E916A2" w:rsidRPr="00424446">
              <w:t>муниципальная п</w:t>
            </w:r>
            <w:r w:rsidRPr="00424446">
              <w:t>рограмма)</w:t>
            </w:r>
          </w:p>
        </w:tc>
      </w:tr>
      <w:tr w:rsidR="00A6366A" w:rsidRPr="00424446" w:rsidTr="00D945FC">
        <w:tc>
          <w:tcPr>
            <w:tcW w:w="3346" w:type="dxa"/>
            <w:shd w:val="clear" w:color="auto" w:fill="auto"/>
          </w:tcPr>
          <w:p w:rsidR="00A6366A" w:rsidRPr="00424446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424446">
              <w:rPr>
                <w:b/>
                <w:lang w:eastAsia="zh-CN"/>
              </w:rPr>
              <w:t>Ответственный исполнитель программы</w:t>
            </w:r>
          </w:p>
        </w:tc>
        <w:tc>
          <w:tcPr>
            <w:tcW w:w="6577" w:type="dxa"/>
            <w:shd w:val="clear" w:color="auto" w:fill="auto"/>
          </w:tcPr>
          <w:p w:rsidR="00A6366A" w:rsidRPr="00424446" w:rsidRDefault="00E916A2" w:rsidP="00596A70">
            <w:pPr>
              <w:jc w:val="both"/>
            </w:pPr>
            <w:r w:rsidRPr="00424446">
              <w:t>отдел молодежной политики, спорта и туризма администрации Пугачевского муниципального  района</w:t>
            </w:r>
          </w:p>
        </w:tc>
      </w:tr>
      <w:tr w:rsidR="00A6366A" w:rsidRPr="00424446" w:rsidTr="00D945FC">
        <w:tc>
          <w:tcPr>
            <w:tcW w:w="3346" w:type="dxa"/>
            <w:shd w:val="clear" w:color="auto" w:fill="auto"/>
          </w:tcPr>
          <w:p w:rsidR="00A6366A" w:rsidRPr="00424446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424446">
              <w:rPr>
                <w:b/>
                <w:lang w:eastAsia="zh-CN"/>
              </w:rPr>
              <w:t>Соисполнители программы</w:t>
            </w:r>
          </w:p>
        </w:tc>
        <w:tc>
          <w:tcPr>
            <w:tcW w:w="6577" w:type="dxa"/>
            <w:shd w:val="clear" w:color="auto" w:fill="auto"/>
          </w:tcPr>
          <w:p w:rsidR="00803E99" w:rsidRPr="00577526" w:rsidRDefault="008B5397" w:rsidP="00803E99">
            <w:pPr>
              <w:jc w:val="both"/>
            </w:pPr>
            <w:r w:rsidRPr="00577526">
              <w:t>управление образования администрации Пугачевского муниципального района</w:t>
            </w:r>
            <w:r w:rsidR="00803E99" w:rsidRPr="00577526">
              <w:t>;</w:t>
            </w:r>
          </w:p>
          <w:p w:rsidR="00A6366A" w:rsidRPr="00577526" w:rsidRDefault="008B5397" w:rsidP="00014942">
            <w:pPr>
              <w:jc w:val="both"/>
            </w:pPr>
            <w:r w:rsidRPr="00577526">
              <w:t>отдел культуры администрации Пугачевского муниципального района</w:t>
            </w:r>
            <w:r w:rsidR="00803E99" w:rsidRPr="00577526">
              <w:t>;</w:t>
            </w:r>
          </w:p>
        </w:tc>
      </w:tr>
      <w:tr w:rsidR="00A6366A" w:rsidRPr="00424446" w:rsidTr="00D945FC">
        <w:tc>
          <w:tcPr>
            <w:tcW w:w="3346" w:type="dxa"/>
            <w:shd w:val="clear" w:color="auto" w:fill="auto"/>
          </w:tcPr>
          <w:p w:rsidR="00A6366A" w:rsidRPr="00424446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424446">
              <w:rPr>
                <w:b/>
                <w:lang w:eastAsia="zh-CN"/>
              </w:rPr>
              <w:t>Участники программы</w:t>
            </w:r>
          </w:p>
        </w:tc>
        <w:tc>
          <w:tcPr>
            <w:tcW w:w="6577" w:type="dxa"/>
            <w:shd w:val="clear" w:color="auto" w:fill="auto"/>
          </w:tcPr>
          <w:p w:rsidR="009D136E" w:rsidRPr="009D136E" w:rsidRDefault="009D136E" w:rsidP="009D136E">
            <w:pPr>
              <w:jc w:val="both"/>
            </w:pPr>
            <w:r w:rsidRPr="009D136E">
              <w:t>муниципальное унитарное предприятие  «Дорожник»;</w:t>
            </w:r>
          </w:p>
          <w:p w:rsidR="007A166A" w:rsidRDefault="00014942" w:rsidP="007A166A">
            <w:pPr>
              <w:jc w:val="both"/>
            </w:pPr>
            <w:r w:rsidRPr="00B70653">
              <w:t xml:space="preserve">муниципальное учреждение культуры </w:t>
            </w:r>
            <w:r w:rsidR="00F9189A">
              <w:t>«</w:t>
            </w:r>
            <w:r w:rsidRPr="00B70653">
              <w:t>Пугачевский краеведческий музей им. К.И. Журавлева</w:t>
            </w:r>
            <w:r w:rsidR="00F9189A">
              <w:t>»</w:t>
            </w:r>
            <w:r w:rsidRPr="00B70653">
              <w:t>;</w:t>
            </w:r>
          </w:p>
          <w:p w:rsidR="00014942" w:rsidRDefault="00014942" w:rsidP="007A166A">
            <w:pPr>
              <w:jc w:val="both"/>
            </w:pPr>
            <w:r w:rsidRPr="00B70653">
              <w:t>муниципальное учреждение культуры «Пугачевский мемориальный Дом-музей В.И. Чапаева;</w:t>
            </w:r>
          </w:p>
          <w:p w:rsidR="00F9189A" w:rsidRPr="00424446" w:rsidRDefault="00F9189A" w:rsidP="007A166A">
            <w:pPr>
              <w:jc w:val="both"/>
            </w:pPr>
            <w: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>
              <w:t>В.А.Важина</w:t>
            </w:r>
            <w:proofErr w:type="spellEnd"/>
            <w:r>
              <w:t>».</w:t>
            </w:r>
          </w:p>
        </w:tc>
      </w:tr>
      <w:tr w:rsidR="00A6366A" w:rsidRPr="00424446" w:rsidTr="00D945FC">
        <w:tc>
          <w:tcPr>
            <w:tcW w:w="3346" w:type="dxa"/>
            <w:shd w:val="clear" w:color="auto" w:fill="auto"/>
          </w:tcPr>
          <w:p w:rsidR="00A6366A" w:rsidRPr="00424446" w:rsidRDefault="00A6366A" w:rsidP="00425EE1">
            <w:pPr>
              <w:rPr>
                <w:b/>
                <w:lang w:eastAsia="zh-CN"/>
              </w:rPr>
            </w:pPr>
            <w:r w:rsidRPr="00424446">
              <w:rPr>
                <w:b/>
                <w:lang w:eastAsia="zh-CN"/>
              </w:rPr>
              <w:t xml:space="preserve">Подпрограммы программы </w:t>
            </w:r>
          </w:p>
        </w:tc>
        <w:tc>
          <w:tcPr>
            <w:tcW w:w="6577" w:type="dxa"/>
            <w:shd w:val="clear" w:color="auto" w:fill="auto"/>
          </w:tcPr>
          <w:p w:rsidR="00A6366A" w:rsidRPr="00424446" w:rsidRDefault="00803E99" w:rsidP="00596A70">
            <w:pPr>
              <w:jc w:val="both"/>
            </w:pPr>
            <w:r w:rsidRPr="00424446">
              <w:t>н</w:t>
            </w:r>
            <w:r w:rsidR="008B5397" w:rsidRPr="00424446">
              <w:t>ет</w:t>
            </w:r>
            <w:r w:rsidRPr="00424446">
              <w:t>;</w:t>
            </w:r>
          </w:p>
        </w:tc>
      </w:tr>
      <w:tr w:rsidR="00A6366A" w:rsidRPr="00424446" w:rsidTr="00D945FC">
        <w:tc>
          <w:tcPr>
            <w:tcW w:w="3346" w:type="dxa"/>
            <w:shd w:val="clear" w:color="auto" w:fill="auto"/>
          </w:tcPr>
          <w:p w:rsidR="00A6366A" w:rsidRPr="00424446" w:rsidRDefault="00A6366A" w:rsidP="00425EE1">
            <w:pPr>
              <w:rPr>
                <w:b/>
                <w:lang w:eastAsia="zh-CN"/>
              </w:rPr>
            </w:pPr>
            <w:r w:rsidRPr="00424446">
              <w:rPr>
                <w:b/>
                <w:lang w:eastAsia="zh-CN"/>
              </w:rPr>
              <w:t>Цели программы</w:t>
            </w:r>
          </w:p>
        </w:tc>
        <w:tc>
          <w:tcPr>
            <w:tcW w:w="6577" w:type="dxa"/>
            <w:shd w:val="clear" w:color="auto" w:fill="auto"/>
          </w:tcPr>
          <w:p w:rsidR="00A6366A" w:rsidRPr="00424446" w:rsidRDefault="00FD20B6" w:rsidP="00FD20B6">
            <w:pPr>
              <w:spacing w:before="28" w:after="28" w:line="100" w:lineRule="atLeast"/>
              <w:ind w:right="142"/>
            </w:pPr>
            <w:r w:rsidRPr="00FD20B6">
              <w:t>повышение уровня туристической привлекательности Пугачевского муниципального района</w:t>
            </w:r>
            <w:r w:rsidR="001C6ACB" w:rsidRPr="00424446">
              <w:t>;</w:t>
            </w:r>
          </w:p>
        </w:tc>
      </w:tr>
      <w:tr w:rsidR="00A6366A" w:rsidRPr="00424446" w:rsidTr="00D945FC">
        <w:tc>
          <w:tcPr>
            <w:tcW w:w="3346" w:type="dxa"/>
            <w:shd w:val="clear" w:color="auto" w:fill="auto"/>
          </w:tcPr>
          <w:p w:rsidR="00A6366A" w:rsidRPr="00424446" w:rsidRDefault="00A6366A" w:rsidP="00425EE1">
            <w:pPr>
              <w:rPr>
                <w:b/>
                <w:lang w:eastAsia="zh-CN"/>
              </w:rPr>
            </w:pPr>
            <w:r w:rsidRPr="00424446">
              <w:rPr>
                <w:b/>
                <w:lang w:eastAsia="zh-CN"/>
              </w:rPr>
              <w:t>Задачи программы</w:t>
            </w:r>
          </w:p>
        </w:tc>
        <w:tc>
          <w:tcPr>
            <w:tcW w:w="6577" w:type="dxa"/>
            <w:shd w:val="clear" w:color="auto" w:fill="auto"/>
          </w:tcPr>
          <w:p w:rsidR="00A6366A" w:rsidRPr="00424446" w:rsidRDefault="00FD20B6" w:rsidP="00D41B07">
            <w:pPr>
              <w:spacing w:before="28" w:after="28" w:line="100" w:lineRule="atLeast"/>
              <w:ind w:right="142"/>
            </w:pPr>
            <w:r>
              <w:t>развити</w:t>
            </w:r>
            <w:r w:rsidRPr="00424446">
              <w:t>е въездного и внутреннего туризма на территории Пугачевского муниципального района</w:t>
            </w:r>
            <w:r w:rsidR="005C2449" w:rsidRPr="00424446">
              <w:t>;</w:t>
            </w:r>
          </w:p>
        </w:tc>
      </w:tr>
      <w:tr w:rsidR="00A6366A" w:rsidRPr="00424446" w:rsidTr="00D945FC">
        <w:tc>
          <w:tcPr>
            <w:tcW w:w="3346" w:type="dxa"/>
            <w:shd w:val="clear" w:color="auto" w:fill="auto"/>
          </w:tcPr>
          <w:p w:rsidR="00A6366A" w:rsidRPr="00424446" w:rsidRDefault="00A6366A" w:rsidP="00425EE1">
            <w:pPr>
              <w:rPr>
                <w:b/>
                <w:lang w:eastAsia="zh-CN"/>
              </w:rPr>
            </w:pPr>
            <w:r w:rsidRPr="00424446">
              <w:rPr>
                <w:b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6577" w:type="dxa"/>
            <w:shd w:val="clear" w:color="auto" w:fill="auto"/>
          </w:tcPr>
          <w:p w:rsidR="008B5397" w:rsidRPr="00424446" w:rsidRDefault="008B5397" w:rsidP="008B5397">
            <w:pPr>
              <w:pStyle w:val="ConsPlusCell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8D8" w:rsidRPr="00E078D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туристов,  прибывших  на  территорию Пугачевского муниципального района</w:t>
            </w: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A6366A" w:rsidRPr="00F9189A" w:rsidRDefault="008B5397" w:rsidP="00FA770A">
            <w:pPr>
              <w:pStyle w:val="ConsPlusCell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D8" w:rsidRPr="00E078D8">
              <w:rPr>
                <w:rFonts w:ascii="Times New Roman" w:hAnsi="Times New Roman" w:cs="Times New Roman"/>
                <w:sz w:val="24"/>
                <w:szCs w:val="24"/>
              </w:rPr>
              <w:t>- количество установленных знаков туристской навигации;</w:t>
            </w:r>
          </w:p>
        </w:tc>
      </w:tr>
      <w:tr w:rsidR="00A6366A" w:rsidRPr="00424446" w:rsidTr="00D945FC">
        <w:tc>
          <w:tcPr>
            <w:tcW w:w="3346" w:type="dxa"/>
            <w:shd w:val="clear" w:color="auto" w:fill="auto"/>
          </w:tcPr>
          <w:p w:rsidR="00A6366A" w:rsidRPr="00424446" w:rsidRDefault="00A6366A" w:rsidP="00425EE1">
            <w:pPr>
              <w:rPr>
                <w:b/>
                <w:lang w:eastAsia="zh-CN"/>
              </w:rPr>
            </w:pPr>
            <w:r w:rsidRPr="00424446">
              <w:rPr>
                <w:b/>
                <w:lang w:eastAsia="zh-CN"/>
              </w:rPr>
              <w:t>Этапы и сроки реализации программы</w:t>
            </w:r>
          </w:p>
        </w:tc>
        <w:tc>
          <w:tcPr>
            <w:tcW w:w="6577" w:type="dxa"/>
            <w:shd w:val="clear" w:color="auto" w:fill="auto"/>
          </w:tcPr>
          <w:p w:rsidR="00A6366A" w:rsidRPr="00424446" w:rsidRDefault="008B5397" w:rsidP="002D752D">
            <w:pPr>
              <w:jc w:val="both"/>
            </w:pPr>
            <w:r w:rsidRPr="00424446">
              <w:t>202</w:t>
            </w:r>
            <w:r w:rsidR="002D752D">
              <w:t>2</w:t>
            </w:r>
            <w:r w:rsidRPr="00424446">
              <w:t xml:space="preserve"> год</w:t>
            </w:r>
            <w:r w:rsidR="00F22539" w:rsidRPr="00424446">
              <w:t>;</w:t>
            </w:r>
          </w:p>
        </w:tc>
      </w:tr>
      <w:tr w:rsidR="00A6366A" w:rsidRPr="00424446" w:rsidTr="00D945FC">
        <w:tc>
          <w:tcPr>
            <w:tcW w:w="3346" w:type="dxa"/>
            <w:shd w:val="clear" w:color="auto" w:fill="auto"/>
          </w:tcPr>
          <w:p w:rsidR="00A6366A" w:rsidRPr="00424446" w:rsidRDefault="00A6366A" w:rsidP="00425EE1">
            <w:pPr>
              <w:rPr>
                <w:b/>
                <w:lang w:eastAsia="zh-CN"/>
              </w:rPr>
            </w:pPr>
            <w:r w:rsidRPr="00424446">
              <w:rPr>
                <w:b/>
                <w:lang w:eastAsia="zh-CN"/>
              </w:rPr>
              <w:t>Финансовое обеспечение программы</w:t>
            </w:r>
          </w:p>
        </w:tc>
        <w:tc>
          <w:tcPr>
            <w:tcW w:w="6577" w:type="dxa"/>
            <w:shd w:val="clear" w:color="auto" w:fill="auto"/>
          </w:tcPr>
          <w:p w:rsidR="00A6366A" w:rsidRPr="00424446" w:rsidRDefault="008B5397" w:rsidP="002D752D">
            <w:pPr>
              <w:jc w:val="both"/>
            </w:pPr>
            <w:r w:rsidRPr="00424446">
              <w:t>Общий объем финансирования за счет средств  бюджета</w:t>
            </w:r>
            <w:r w:rsidR="007A7488">
              <w:t xml:space="preserve"> </w:t>
            </w:r>
            <w:r w:rsidRPr="00424446">
              <w:t>Пугачевского муниципального рай</w:t>
            </w:r>
            <w:r w:rsidR="00304A6C">
              <w:t xml:space="preserve">она – </w:t>
            </w:r>
            <w:r w:rsidR="002D752D">
              <w:t>30</w:t>
            </w:r>
            <w:r w:rsidR="00304A6C">
              <w:t>,0 тыс. руб.</w:t>
            </w:r>
            <w:r w:rsidRPr="00424446">
              <w:t>;                    </w:t>
            </w:r>
          </w:p>
        </w:tc>
      </w:tr>
      <w:tr w:rsidR="00A6366A" w:rsidRPr="00424446" w:rsidTr="00D945FC">
        <w:tc>
          <w:tcPr>
            <w:tcW w:w="3346" w:type="dxa"/>
            <w:shd w:val="clear" w:color="auto" w:fill="auto"/>
          </w:tcPr>
          <w:p w:rsidR="00A6366A" w:rsidRPr="00424446" w:rsidRDefault="00A6366A" w:rsidP="00425EE1">
            <w:pPr>
              <w:rPr>
                <w:b/>
                <w:lang w:eastAsia="zh-CN"/>
              </w:rPr>
            </w:pPr>
            <w:r w:rsidRPr="00424446">
              <w:rPr>
                <w:b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6577" w:type="dxa"/>
            <w:shd w:val="clear" w:color="auto" w:fill="auto"/>
          </w:tcPr>
          <w:p w:rsidR="00A6366A" w:rsidRPr="00424446" w:rsidRDefault="008B5397" w:rsidP="00317E98">
            <w:pPr>
              <w:jc w:val="both"/>
            </w:pPr>
            <w:r w:rsidRPr="00424446">
              <w:t>увеличени</w:t>
            </w:r>
            <w:r w:rsidR="00317E98" w:rsidRPr="00424446">
              <w:t>е</w:t>
            </w:r>
            <w:r w:rsidRPr="00424446">
              <w:t xml:space="preserve"> количества туристов, прибывающих на территорию</w:t>
            </w:r>
            <w:r w:rsidR="009300EE">
              <w:t xml:space="preserve"> муниципального образования города Пугачева и Пугачевского муниципального</w:t>
            </w:r>
            <w:r w:rsidRPr="00424446">
              <w:t xml:space="preserve"> района, улучшени</w:t>
            </w:r>
            <w:r w:rsidR="00317E98" w:rsidRPr="00424446">
              <w:t>е</w:t>
            </w:r>
            <w:r w:rsidR="0062311A">
              <w:t xml:space="preserve"> качества оказываемых </w:t>
            </w:r>
            <w:r w:rsidR="00B042F4">
              <w:t>туристс</w:t>
            </w:r>
            <w:r w:rsidR="00B042F4" w:rsidRPr="00424446">
              <w:t>ких</w:t>
            </w:r>
            <w:r w:rsidRPr="00424446">
              <w:t xml:space="preserve"> услуг.</w:t>
            </w:r>
          </w:p>
        </w:tc>
      </w:tr>
    </w:tbl>
    <w:p w:rsidR="00D945FC" w:rsidRPr="00424446" w:rsidRDefault="00D945FC" w:rsidP="00D945FC">
      <w:pPr>
        <w:widowControl w:val="0"/>
        <w:suppressAutoHyphens/>
        <w:autoSpaceDE w:val="0"/>
        <w:rPr>
          <w:b/>
          <w:spacing w:val="-10"/>
          <w:lang w:eastAsia="zh-CN"/>
        </w:rPr>
      </w:pPr>
    </w:p>
    <w:p w:rsidR="00B34304" w:rsidRPr="00300F30" w:rsidRDefault="00F41E4B" w:rsidP="008143EF">
      <w:pPr>
        <w:pStyle w:val="af1"/>
        <w:widowControl w:val="0"/>
        <w:numPr>
          <w:ilvl w:val="0"/>
          <w:numId w:val="33"/>
        </w:numPr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Общая характеристика сферы реализации </w:t>
      </w:r>
      <w:r w:rsidR="00E27A89"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муниципальной п</w:t>
      </w:r>
      <w:r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рограммы.</w:t>
      </w:r>
    </w:p>
    <w:p w:rsidR="00BC2B70" w:rsidRPr="00300F30" w:rsidRDefault="004F2F1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Туризм в Саратовской области представлен посещением природных и культурны</w:t>
      </w:r>
      <w:r w:rsidR="00E479BF" w:rsidRPr="00300F30">
        <w:rPr>
          <w:color w:val="000000"/>
          <w:sz w:val="28"/>
          <w:szCs w:val="28"/>
          <w:shd w:val="clear" w:color="auto" w:fill="FFFFFF"/>
        </w:rPr>
        <w:t>х достопримечательностей. В 2002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году в перечень исторических </w:t>
      </w:r>
      <w:r w:rsidR="00E479BF" w:rsidRPr="00300F30">
        <w:rPr>
          <w:color w:val="000000"/>
          <w:sz w:val="28"/>
          <w:szCs w:val="28"/>
          <w:shd w:val="clear" w:color="auto" w:fill="FFFFFF"/>
        </w:rPr>
        <w:t>городов</w:t>
      </w:r>
      <w:r w:rsidR="00BC2B70" w:rsidRPr="00300F30">
        <w:rPr>
          <w:color w:val="000000"/>
          <w:sz w:val="28"/>
          <w:szCs w:val="28"/>
          <w:shd w:val="clear" w:color="auto" w:fill="FFFFFF"/>
        </w:rPr>
        <w:t xml:space="preserve"> России среди 11 городов Саратовской области вошел город Пугачев.</w:t>
      </w:r>
    </w:p>
    <w:p w:rsidR="00DC7CE8" w:rsidRPr="00300F30" w:rsidRDefault="00BC2B70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Пугачев – самый восточный из всех городов региона,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расположен на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возвышенности Каменный Сырт, на право</w:t>
      </w:r>
      <w:r w:rsidR="00147473">
        <w:rPr>
          <w:color w:val="000000"/>
          <w:sz w:val="28"/>
          <w:szCs w:val="28"/>
          <w:shd w:val="clear" w:color="auto" w:fill="FFFFFF"/>
        </w:rPr>
        <w:t>м берегу реки Большого Иргиза, в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246 км северу-востоку от Саратова и в 183 км к юго-западу от Самары.</w:t>
      </w:r>
    </w:p>
    <w:p w:rsidR="004F2F18" w:rsidRPr="00300F30" w:rsidRDefault="00DC7CE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 xml:space="preserve">Железнодорожная станция - </w:t>
      </w:r>
      <w:proofErr w:type="spellStart"/>
      <w:r w:rsidRPr="00300F30">
        <w:rPr>
          <w:color w:val="000000"/>
          <w:sz w:val="28"/>
          <w:szCs w:val="28"/>
          <w:shd w:val="clear" w:color="auto" w:fill="FFFFFF"/>
        </w:rPr>
        <w:t>Пугачевск</w:t>
      </w:r>
      <w:proofErr w:type="spellEnd"/>
      <w:r w:rsidRPr="00300F30">
        <w:rPr>
          <w:color w:val="000000"/>
          <w:sz w:val="28"/>
          <w:szCs w:val="28"/>
          <w:shd w:val="clear" w:color="auto" w:fill="FFFFFF"/>
        </w:rPr>
        <w:t>. На северной окраине города находится военный аэродром.</w:t>
      </w:r>
    </w:p>
    <w:p w:rsidR="00DC7CE8" w:rsidRPr="00300F30" w:rsidRDefault="00DC7CE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00F30">
        <w:rPr>
          <w:color w:val="000000"/>
          <w:sz w:val="28"/>
          <w:szCs w:val="28"/>
          <w:shd w:val="clear" w:color="auto" w:fill="FFFFFF"/>
        </w:rPr>
        <w:t>Основан</w:t>
      </w:r>
      <w:proofErr w:type="gramEnd"/>
      <w:r w:rsidRPr="00300F30">
        <w:rPr>
          <w:color w:val="000000"/>
          <w:sz w:val="28"/>
          <w:szCs w:val="28"/>
          <w:shd w:val="clear" w:color="auto" w:fill="FFFFFF"/>
        </w:rPr>
        <w:t xml:space="preserve"> в 1764 году старообрядцами как слобода </w:t>
      </w:r>
      <w:proofErr w:type="spellStart"/>
      <w:r w:rsidRPr="00300F30">
        <w:rPr>
          <w:color w:val="000000"/>
          <w:sz w:val="28"/>
          <w:szCs w:val="28"/>
          <w:shd w:val="clear" w:color="auto" w:fill="FFFFFF"/>
        </w:rPr>
        <w:t>Мечетная</w:t>
      </w:r>
      <w:proofErr w:type="spellEnd"/>
      <w:r w:rsidRPr="00300F30">
        <w:rPr>
          <w:color w:val="000000"/>
          <w:sz w:val="28"/>
          <w:szCs w:val="28"/>
          <w:shd w:val="clear" w:color="auto" w:fill="FFFFFF"/>
        </w:rPr>
        <w:t>.</w:t>
      </w:r>
      <w:r w:rsidR="006652C7" w:rsidRPr="00300F30">
        <w:rPr>
          <w:color w:val="000000"/>
          <w:sz w:val="28"/>
          <w:szCs w:val="28"/>
          <w:shd w:val="clear" w:color="auto" w:fill="FFFFFF"/>
        </w:rPr>
        <w:t xml:space="preserve"> Слобода в ту пору </w:t>
      </w:r>
      <w:r w:rsidR="006652C7" w:rsidRPr="00300F30">
        <w:rPr>
          <w:color w:val="000000"/>
          <w:sz w:val="28"/>
          <w:szCs w:val="28"/>
          <w:shd w:val="clear" w:color="auto" w:fill="FFFFFF"/>
        </w:rPr>
        <w:lastRenderedPageBreak/>
        <w:t>представляла собой одну улицу.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По переписи</w:t>
      </w:r>
      <w:r w:rsidR="009300EE">
        <w:rPr>
          <w:color w:val="000000"/>
          <w:sz w:val="28"/>
          <w:szCs w:val="28"/>
          <w:shd w:val="clear" w:color="auto" w:fill="FFFFFF"/>
        </w:rPr>
        <w:t xml:space="preserve"> населения 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1765 года в ней числилось 264 д</w:t>
      </w:r>
      <w:r w:rsidR="007C1D5E" w:rsidRPr="00300F30">
        <w:rPr>
          <w:color w:val="000000"/>
          <w:sz w:val="28"/>
          <w:szCs w:val="28"/>
          <w:shd w:val="clear" w:color="auto" w:fill="FFFFFF"/>
        </w:rPr>
        <w:t>уши</w:t>
      </w:r>
      <w:r w:rsidR="00F97E85">
        <w:rPr>
          <w:color w:val="000000"/>
          <w:sz w:val="28"/>
          <w:szCs w:val="28"/>
          <w:shd w:val="clear" w:color="auto" w:fill="FFFFFF"/>
        </w:rPr>
        <w:t xml:space="preserve"> 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мужского пола. В начале  </w:t>
      </w:r>
      <w:r w:rsidR="007C1D5E" w:rsidRPr="00300F30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века население на реке Иргиз </w:t>
      </w:r>
      <w:proofErr w:type="gramStart"/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увеличилось и императорским указом от 18 декабря 1835 года Слобода </w:t>
      </w:r>
      <w:proofErr w:type="spellStart"/>
      <w:r w:rsidR="007C1D5E" w:rsidRPr="00300F30">
        <w:rPr>
          <w:color w:val="000000"/>
          <w:sz w:val="28"/>
          <w:szCs w:val="28"/>
          <w:shd w:val="clear" w:color="auto" w:fill="FFFFFF"/>
        </w:rPr>
        <w:t>Мечетная</w:t>
      </w:r>
      <w:proofErr w:type="spellEnd"/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назначена была</w:t>
      </w:r>
      <w:proofErr w:type="gramEnd"/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городом с переименованием в Николаевск.</w:t>
      </w:r>
    </w:p>
    <w:p w:rsidR="00D316FE" w:rsidRPr="00300F30" w:rsidRDefault="00D316FE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11 ноября 1918 года город Николаевск по инициативе В.И.Чапаева</w:t>
      </w:r>
      <w:r w:rsidR="00F97E85">
        <w:rPr>
          <w:color w:val="000000"/>
          <w:sz w:val="28"/>
          <w:szCs w:val="28"/>
          <w:shd w:val="clear" w:color="auto" w:fill="FFFFFF"/>
        </w:rPr>
        <w:t xml:space="preserve"> </w:t>
      </w:r>
      <w:r w:rsidRPr="00300F30">
        <w:rPr>
          <w:color w:val="000000"/>
          <w:sz w:val="28"/>
          <w:szCs w:val="28"/>
          <w:shd w:val="clear" w:color="auto" w:fill="FFFFFF"/>
        </w:rPr>
        <w:t>был переименован в город Пугачев, в честь казака Емельяна Пугачева.</w:t>
      </w:r>
    </w:p>
    <w:p w:rsidR="00300F30" w:rsidRPr="00300F30" w:rsidRDefault="00300F30" w:rsidP="00896751">
      <w:pPr>
        <w:widowControl w:val="0"/>
        <w:suppressAutoHyphens/>
        <w:autoSpaceDE w:val="0"/>
        <w:ind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>На данный момент в городе проживает чуть более 40 тысяч человек.</w:t>
      </w:r>
    </w:p>
    <w:p w:rsidR="00300F30" w:rsidRPr="00300F30" w:rsidRDefault="00300F30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 xml:space="preserve"> Национальный состав разнообразен, 85% русские, 5% — татар. Есть два башкирских населенных пункта, это </w:t>
      </w:r>
      <w:proofErr w:type="spellStart"/>
      <w:r w:rsidRPr="00300F30">
        <w:rPr>
          <w:color w:val="000000" w:themeColor="text1"/>
          <w:sz w:val="28"/>
          <w:szCs w:val="28"/>
          <w:shd w:val="clear" w:color="auto" w:fill="FFFFFF"/>
        </w:rPr>
        <w:t>Максютово</w:t>
      </w:r>
      <w:proofErr w:type="spellEnd"/>
      <w:r w:rsidRPr="00300F30">
        <w:rPr>
          <w:color w:val="000000" w:themeColor="text1"/>
          <w:sz w:val="28"/>
          <w:szCs w:val="28"/>
          <w:shd w:val="clear" w:color="auto" w:fill="FFFFFF"/>
        </w:rPr>
        <w:t xml:space="preserve"> и Бобровый Гай. Также в районе проживают казахи и армяне. Всего в район входит 9 муниципальных образований и 64 населенных пункта.</w:t>
      </w:r>
    </w:p>
    <w:p w:rsidR="00102D92" w:rsidRPr="00300F30" w:rsidRDefault="007911D1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Одним из самых известных уроженцев является русский</w:t>
      </w:r>
      <w:r w:rsidR="00300F30" w:rsidRPr="00300F30">
        <w:rPr>
          <w:color w:val="000000"/>
          <w:sz w:val="28"/>
          <w:szCs w:val="28"/>
          <w:shd w:val="clear" w:color="auto" w:fill="FFFFFF"/>
        </w:rPr>
        <w:t xml:space="preserve"> и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советский писатель, автор социально-психологических, исторических и научно – фантастических </w:t>
      </w:r>
      <w:r w:rsidR="0013724D" w:rsidRPr="00300F30">
        <w:rPr>
          <w:color w:val="000000"/>
          <w:sz w:val="28"/>
          <w:szCs w:val="28"/>
          <w:shd w:val="clear" w:color="auto" w:fill="FFFFFF"/>
        </w:rPr>
        <w:t xml:space="preserve">романов, повестей и рассказов, публицистических произведений, лауреат трех Сталинских премий первой степени. </w:t>
      </w:r>
      <w:r w:rsidR="00102D92" w:rsidRPr="00300F30">
        <w:rPr>
          <w:color w:val="000000"/>
          <w:sz w:val="28"/>
          <w:szCs w:val="28"/>
          <w:shd w:val="clear" w:color="auto" w:fill="FFFFFF"/>
        </w:rPr>
        <w:t>Алексей Николаевич Толстой.</w:t>
      </w:r>
    </w:p>
    <w:p w:rsidR="0013724D" w:rsidRDefault="00102D92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 xml:space="preserve">Также в 1927 году </w:t>
      </w:r>
      <w:r w:rsidR="006C0613" w:rsidRPr="00300F30">
        <w:rPr>
          <w:color w:val="000000"/>
          <w:sz w:val="28"/>
          <w:szCs w:val="28"/>
          <w:shd w:val="clear" w:color="auto" w:fill="FFFFFF"/>
        </w:rPr>
        <w:t>в городе Пугачеве родился заслуже</w:t>
      </w:r>
      <w:r w:rsidR="00300F30">
        <w:rPr>
          <w:color w:val="000000"/>
          <w:sz w:val="28"/>
          <w:szCs w:val="28"/>
          <w:shd w:val="clear" w:color="auto" w:fill="FFFFFF"/>
        </w:rPr>
        <w:t>нный строитель РСФСР, основополож</w:t>
      </w:r>
      <w:r w:rsidR="006C0613" w:rsidRPr="00300F30">
        <w:rPr>
          <w:color w:val="000000"/>
          <w:sz w:val="28"/>
          <w:szCs w:val="28"/>
          <w:shd w:val="clear" w:color="auto" w:fill="FFFFFF"/>
        </w:rPr>
        <w:t xml:space="preserve">ник и пропагандист бригадного подряда </w:t>
      </w:r>
      <w:r w:rsidR="00300F30" w:rsidRPr="00300F30">
        <w:rPr>
          <w:sz w:val="28"/>
          <w:szCs w:val="28"/>
          <w:shd w:val="clear" w:color="auto" w:fill="FFFFFF"/>
        </w:rPr>
        <w:t>в промышленном строительстве, лауреат Государственной премии СССР (1966), Герой Социалистического Труда</w:t>
      </w:r>
      <w:r w:rsidR="00300F30">
        <w:rPr>
          <w:sz w:val="28"/>
          <w:szCs w:val="28"/>
          <w:shd w:val="clear" w:color="auto" w:fill="FFFFFF"/>
        </w:rPr>
        <w:t xml:space="preserve"> Владислав </w:t>
      </w:r>
      <w:proofErr w:type="spellStart"/>
      <w:r w:rsidR="00300F30">
        <w:rPr>
          <w:sz w:val="28"/>
          <w:szCs w:val="28"/>
          <w:shd w:val="clear" w:color="auto" w:fill="FFFFFF"/>
        </w:rPr>
        <w:t>Пахомович</w:t>
      </w:r>
      <w:proofErr w:type="spellEnd"/>
      <w:r w:rsidR="00300F30">
        <w:rPr>
          <w:sz w:val="28"/>
          <w:szCs w:val="28"/>
          <w:shd w:val="clear" w:color="auto" w:fill="FFFFFF"/>
        </w:rPr>
        <w:t xml:space="preserve"> Сериков.</w:t>
      </w:r>
    </w:p>
    <w:p w:rsidR="00300F30" w:rsidRDefault="00300F30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1965 году в городе Пугачеве родился советский и р</w:t>
      </w:r>
      <w:r w:rsidR="00794DDB">
        <w:rPr>
          <w:sz w:val="28"/>
          <w:szCs w:val="28"/>
          <w:shd w:val="clear" w:color="auto" w:fill="FFFFFF"/>
        </w:rPr>
        <w:t>оссийский шоссейный велогонщик т</w:t>
      </w:r>
      <w:r>
        <w:rPr>
          <w:sz w:val="28"/>
          <w:szCs w:val="28"/>
          <w:shd w:val="clear" w:color="auto" w:fill="FFFFFF"/>
        </w:rPr>
        <w:t>рехкратный чемпион С</w:t>
      </w:r>
      <w:r w:rsidR="00794DDB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СР в командной гонке на время, двукратный чемпион России в групповой гонке</w:t>
      </w:r>
      <w:r w:rsidR="00EC294E">
        <w:rPr>
          <w:sz w:val="28"/>
          <w:szCs w:val="28"/>
          <w:shd w:val="clear" w:color="auto" w:fill="FFFFFF"/>
        </w:rPr>
        <w:t>, двукратный победитель специальной</w:t>
      </w:r>
      <w:r w:rsidR="00A708C4">
        <w:rPr>
          <w:sz w:val="28"/>
          <w:szCs w:val="28"/>
          <w:shd w:val="clear" w:color="auto" w:fill="FFFFFF"/>
        </w:rPr>
        <w:t xml:space="preserve"> </w:t>
      </w:r>
      <w:r w:rsidR="00EC294E" w:rsidRPr="00EC294E">
        <w:rPr>
          <w:sz w:val="28"/>
          <w:szCs w:val="28"/>
          <w:shd w:val="clear" w:color="auto" w:fill="FFFFFF"/>
        </w:rPr>
        <w:t>спринтерской классификации </w:t>
      </w:r>
      <w:proofErr w:type="spellStart"/>
      <w:r w:rsidR="00B66096">
        <w:fldChar w:fldCharType="begin"/>
      </w:r>
      <w:r w:rsidR="00126794">
        <w:instrText>HYPERLINK "https://ru.wikipedia.org/wiki/%D0%92%D1%83%D1%8D%D0%BB%D1%8C%D1%82%D0%B0_%D0%98%D1%81%D0%BF%D0%B0%D0%BD%D0%B8%D0%B8" \o "Вуэльта Испании"</w:instrText>
      </w:r>
      <w:r w:rsidR="00B66096">
        <w:fldChar w:fldCharType="separate"/>
      </w:r>
      <w:r w:rsidR="00EC294E" w:rsidRPr="00EC294E">
        <w:rPr>
          <w:rStyle w:val="aa"/>
          <w:color w:val="auto"/>
          <w:sz w:val="28"/>
          <w:szCs w:val="28"/>
          <w:u w:val="none"/>
          <w:shd w:val="clear" w:color="auto" w:fill="FFFFFF"/>
        </w:rPr>
        <w:t>Вуэльты</w:t>
      </w:r>
      <w:proofErr w:type="spellEnd"/>
      <w:r w:rsidR="00EC294E" w:rsidRPr="00EC294E">
        <w:rPr>
          <w:rStyle w:val="aa"/>
          <w:color w:val="auto"/>
          <w:sz w:val="28"/>
          <w:szCs w:val="28"/>
          <w:u w:val="none"/>
          <w:shd w:val="clear" w:color="auto" w:fill="FFFFFF"/>
        </w:rPr>
        <w:t xml:space="preserve"> Испании</w:t>
      </w:r>
      <w:r w:rsidR="00B66096">
        <w:fldChar w:fldCharType="end"/>
      </w:r>
      <w:r w:rsidR="00EC294E" w:rsidRPr="00EC294E">
        <w:rPr>
          <w:sz w:val="28"/>
          <w:szCs w:val="28"/>
          <w:shd w:val="clear" w:color="auto" w:fill="FFFFFF"/>
        </w:rPr>
        <w:t>. Участник </w:t>
      </w:r>
      <w:hyperlink r:id="rId8" w:tooltip="Летние Олимпийские игры 1988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Летних Олимпийских игр 1988 года</w:t>
        </w:r>
      </w:hyperlink>
      <w:r w:rsidR="00EC294E" w:rsidRPr="00EC294E">
        <w:rPr>
          <w:sz w:val="28"/>
          <w:szCs w:val="28"/>
          <w:shd w:val="clear" w:color="auto" w:fill="FFFFFF"/>
        </w:rPr>
        <w:t> в </w:t>
      </w:r>
      <w:hyperlink r:id="rId9" w:tooltip="Сеул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Сеуле</w:t>
        </w:r>
      </w:hyperlink>
      <w:r w:rsidR="00EC294E">
        <w:rPr>
          <w:sz w:val="28"/>
          <w:szCs w:val="28"/>
        </w:rPr>
        <w:t xml:space="preserve"> </w:t>
      </w:r>
      <w:proofErr w:type="spellStart"/>
      <w:r w:rsidR="00EC294E">
        <w:rPr>
          <w:sz w:val="28"/>
          <w:szCs w:val="28"/>
        </w:rPr>
        <w:t>Асят</w:t>
      </w:r>
      <w:proofErr w:type="spellEnd"/>
      <w:r w:rsidR="00EC294E">
        <w:rPr>
          <w:sz w:val="28"/>
          <w:szCs w:val="28"/>
        </w:rPr>
        <w:t xml:space="preserve"> </w:t>
      </w:r>
      <w:proofErr w:type="spellStart"/>
      <w:r w:rsidR="00EC294E">
        <w:rPr>
          <w:sz w:val="28"/>
          <w:szCs w:val="28"/>
        </w:rPr>
        <w:t>Максурович</w:t>
      </w:r>
      <w:proofErr w:type="spellEnd"/>
      <w:r w:rsidR="00EC294E">
        <w:rPr>
          <w:sz w:val="28"/>
          <w:szCs w:val="28"/>
        </w:rPr>
        <w:t xml:space="preserve"> Саитов</w:t>
      </w:r>
      <w:r w:rsidR="00EC294E" w:rsidRPr="00EC294E">
        <w:rPr>
          <w:sz w:val="28"/>
          <w:szCs w:val="28"/>
        </w:rPr>
        <w:t>.</w:t>
      </w:r>
    </w:p>
    <w:p w:rsidR="00DC7CE8" w:rsidRPr="007D482B" w:rsidRDefault="00EC294E" w:rsidP="007D482B">
      <w:pPr>
        <w:ind w:firstLine="34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Окунуться в историю города Пугачева можно посетив </w:t>
      </w:r>
      <w:r w:rsidR="007D482B" w:rsidRPr="007D482B">
        <w:rPr>
          <w:sz w:val="28"/>
          <w:szCs w:val="28"/>
        </w:rPr>
        <w:t>муниципальное учреждение культуры «Пугачевский краеведческий музей им. К.И. Журавлева»</w:t>
      </w:r>
      <w:r w:rsidR="007D482B">
        <w:rPr>
          <w:sz w:val="28"/>
          <w:szCs w:val="28"/>
        </w:rPr>
        <w:t xml:space="preserve">, </w:t>
      </w:r>
      <w:r w:rsidR="007D482B" w:rsidRPr="007D482B">
        <w:rPr>
          <w:sz w:val="28"/>
          <w:szCs w:val="28"/>
        </w:rPr>
        <w:t>муниципальное учреждение культуры «Пугачевский мемо</w:t>
      </w:r>
      <w:r w:rsidR="007D482B">
        <w:rPr>
          <w:sz w:val="28"/>
          <w:szCs w:val="28"/>
        </w:rPr>
        <w:t>риальный Дом-музей В.И. Чапаева».</w:t>
      </w:r>
    </w:p>
    <w:p w:rsidR="00F5457E" w:rsidRDefault="00470C3B" w:rsidP="00896751">
      <w:pPr>
        <w:pStyle w:val="ab"/>
        <w:shd w:val="clear" w:color="auto" w:fill="FFFFFF"/>
        <w:spacing w:before="0" w:beforeAutospacing="0" w:after="0" w:afterAutospacing="0"/>
        <w:ind w:firstLine="348"/>
        <w:jc w:val="both"/>
        <w:rPr>
          <w:color w:val="000000" w:themeColor="text1"/>
        </w:rPr>
      </w:pPr>
      <w:r w:rsidRPr="00F5457E">
        <w:rPr>
          <w:color w:val="000000" w:themeColor="text1"/>
          <w:sz w:val="28"/>
          <w:szCs w:val="28"/>
        </w:rPr>
        <w:t xml:space="preserve">Любители природы </w:t>
      </w:r>
      <w:r w:rsidR="00F5457E">
        <w:rPr>
          <w:color w:val="000000" w:themeColor="text1"/>
          <w:sz w:val="28"/>
          <w:szCs w:val="28"/>
        </w:rPr>
        <w:t>могут</w:t>
      </w:r>
      <w:r w:rsidRPr="00F5457E">
        <w:rPr>
          <w:color w:val="000000" w:themeColor="text1"/>
          <w:sz w:val="28"/>
          <w:szCs w:val="28"/>
        </w:rPr>
        <w:t xml:space="preserve"> посе</w:t>
      </w:r>
      <w:r w:rsidR="00F5457E">
        <w:rPr>
          <w:color w:val="000000" w:themeColor="text1"/>
          <w:sz w:val="28"/>
          <w:szCs w:val="28"/>
        </w:rPr>
        <w:t>тить урочище «Орловские увалы», «</w:t>
      </w:r>
      <w:r w:rsidRPr="00F5457E">
        <w:rPr>
          <w:color w:val="000000" w:themeColor="text1"/>
          <w:sz w:val="28"/>
          <w:szCs w:val="28"/>
        </w:rPr>
        <w:t>Ландшафтно-ботанический памятник природы «Тюльпанная степь»</w:t>
      </w:r>
      <w:r w:rsidR="00F5457E" w:rsidRPr="00F5457E">
        <w:rPr>
          <w:color w:val="000000" w:themeColor="text1"/>
          <w:sz w:val="28"/>
          <w:szCs w:val="28"/>
        </w:rPr>
        <w:t xml:space="preserve">, </w:t>
      </w:r>
      <w:r w:rsidR="00F5457E">
        <w:rPr>
          <w:color w:val="000000" w:themeColor="text1"/>
          <w:sz w:val="28"/>
          <w:szCs w:val="28"/>
        </w:rPr>
        <w:t xml:space="preserve">а также </w:t>
      </w:r>
      <w:r w:rsidR="00F5457E" w:rsidRPr="00F5457E">
        <w:rPr>
          <w:color w:val="000000" w:themeColor="text1"/>
          <w:sz w:val="28"/>
          <w:szCs w:val="28"/>
        </w:rPr>
        <w:t>муниципальное автономное учреждение</w:t>
      </w:r>
      <w:r w:rsidR="007D482B">
        <w:rPr>
          <w:color w:val="000000" w:themeColor="text1"/>
          <w:sz w:val="28"/>
          <w:szCs w:val="28"/>
        </w:rPr>
        <w:t xml:space="preserve"> муниципального образования города Пугачева </w:t>
      </w:r>
      <w:r w:rsidR="00F5457E" w:rsidRPr="00F5457E">
        <w:rPr>
          <w:color w:val="000000" w:themeColor="text1"/>
          <w:sz w:val="28"/>
          <w:szCs w:val="28"/>
        </w:rPr>
        <w:t xml:space="preserve"> «Парк культуры и отдыха имени В</w:t>
      </w:r>
      <w:r w:rsidR="00A708C4">
        <w:rPr>
          <w:color w:val="000000" w:themeColor="text1"/>
          <w:sz w:val="28"/>
          <w:szCs w:val="28"/>
        </w:rPr>
        <w:t>.</w:t>
      </w:r>
      <w:r w:rsidR="00F5457E" w:rsidRPr="00F5457E">
        <w:rPr>
          <w:color w:val="000000" w:themeColor="text1"/>
          <w:sz w:val="28"/>
          <w:szCs w:val="28"/>
        </w:rPr>
        <w:t xml:space="preserve">А. </w:t>
      </w:r>
      <w:proofErr w:type="spellStart"/>
      <w:r w:rsidR="00F5457E" w:rsidRPr="00F5457E">
        <w:rPr>
          <w:color w:val="000000" w:themeColor="text1"/>
          <w:sz w:val="28"/>
          <w:szCs w:val="28"/>
        </w:rPr>
        <w:t>Важина</w:t>
      </w:r>
      <w:proofErr w:type="spellEnd"/>
      <w:r w:rsidR="00F5457E" w:rsidRPr="00F5457E">
        <w:rPr>
          <w:color w:val="000000" w:themeColor="text1"/>
          <w:sz w:val="28"/>
          <w:szCs w:val="28"/>
        </w:rPr>
        <w:t>»</w:t>
      </w:r>
      <w:r w:rsidRPr="00F5457E">
        <w:rPr>
          <w:color w:val="000000" w:themeColor="text1"/>
          <w:sz w:val="28"/>
          <w:szCs w:val="28"/>
        </w:rPr>
        <w:t>.</w:t>
      </w:r>
    </w:p>
    <w:p w:rsidR="00896751" w:rsidRDefault="00896751" w:rsidP="00896751">
      <w:pPr>
        <w:pStyle w:val="ab"/>
        <w:shd w:val="clear" w:color="auto" w:fill="FFFFFF"/>
        <w:spacing w:before="0" w:beforeAutospacing="0" w:after="0" w:afterAutospacing="0"/>
        <w:ind w:firstLine="3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поселке </w:t>
      </w:r>
      <w:proofErr w:type="spellStart"/>
      <w:r>
        <w:rPr>
          <w:color w:val="000000" w:themeColor="text1"/>
          <w:sz w:val="28"/>
          <w:szCs w:val="28"/>
        </w:rPr>
        <w:t>Мопр</w:t>
      </w:r>
      <w:proofErr w:type="spellEnd"/>
      <w:r>
        <w:rPr>
          <w:color w:val="000000" w:themeColor="text1"/>
          <w:sz w:val="28"/>
          <w:szCs w:val="28"/>
        </w:rPr>
        <w:t xml:space="preserve"> Пугачевского муниципального района расположен Свято-Никольский женский </w:t>
      </w:r>
      <w:proofErr w:type="gramStart"/>
      <w:r>
        <w:rPr>
          <w:color w:val="000000" w:themeColor="text1"/>
          <w:sz w:val="28"/>
          <w:szCs w:val="28"/>
        </w:rPr>
        <w:t>монастырь</w:t>
      </w:r>
      <w:proofErr w:type="gramEnd"/>
      <w:r>
        <w:rPr>
          <w:color w:val="000000" w:themeColor="text1"/>
          <w:sz w:val="28"/>
          <w:szCs w:val="28"/>
        </w:rPr>
        <w:t xml:space="preserve"> построенный в 1764 году, который является знаменитым местом для жителей и гостей</w:t>
      </w:r>
      <w:r w:rsidR="009300EE">
        <w:rPr>
          <w:color w:val="000000" w:themeColor="text1"/>
          <w:sz w:val="28"/>
          <w:szCs w:val="28"/>
        </w:rPr>
        <w:t xml:space="preserve"> города и района</w:t>
      </w:r>
      <w:r>
        <w:rPr>
          <w:color w:val="000000" w:themeColor="text1"/>
          <w:sz w:val="28"/>
          <w:szCs w:val="28"/>
        </w:rPr>
        <w:t>.</w:t>
      </w:r>
    </w:p>
    <w:p w:rsidR="00896751" w:rsidRDefault="00896751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Архитектурными достопримечательностями являются старинные здания и памятники</w:t>
      </w:r>
      <w:r w:rsidR="009300EE">
        <w:rPr>
          <w:sz w:val="28"/>
          <w:szCs w:val="28"/>
          <w:shd w:val="clear" w:color="auto" w:fill="FFFFFF"/>
        </w:rPr>
        <w:t xml:space="preserve">, посвященные событиям и людям, сыгравшим важную роль в истории </w:t>
      </w:r>
      <w:r w:rsidR="00FE5133">
        <w:rPr>
          <w:sz w:val="28"/>
          <w:szCs w:val="28"/>
          <w:shd w:val="clear" w:color="auto" w:fill="FFFFFF"/>
        </w:rPr>
        <w:t>города и района</w:t>
      </w:r>
      <w:r>
        <w:rPr>
          <w:sz w:val="28"/>
          <w:szCs w:val="28"/>
          <w:shd w:val="clear" w:color="auto" w:fill="FFFFFF"/>
        </w:rPr>
        <w:t>.</w:t>
      </w:r>
    </w:p>
    <w:p w:rsidR="00896751" w:rsidRDefault="00896751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Посещение города Пугачева станет интересной страницей в жизни каждого человека увлеченного отечественной историей. </w:t>
      </w:r>
    </w:p>
    <w:p w:rsidR="007D482B" w:rsidRPr="00896751" w:rsidRDefault="007D482B" w:rsidP="007D482B">
      <w:pPr>
        <w:widowControl w:val="0"/>
        <w:suppressAutoHyphens/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данный момент в городе отсутствуют знаки туристской навигации, что влияет на количество посещаемости объектов туристической направленности.</w:t>
      </w:r>
    </w:p>
    <w:p w:rsidR="00ED790B" w:rsidRPr="00896751" w:rsidRDefault="00ED790B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Решение вопросов развития туризма в </w:t>
      </w:r>
      <w:r w:rsidR="00334AE4" w:rsidRPr="00896751">
        <w:rPr>
          <w:sz w:val="28"/>
          <w:szCs w:val="28"/>
        </w:rPr>
        <w:t>Пугачевском</w:t>
      </w:r>
      <w:r w:rsidRPr="00896751">
        <w:rPr>
          <w:sz w:val="28"/>
          <w:szCs w:val="28"/>
        </w:rPr>
        <w:t xml:space="preserve"> муниципальном районе возможно только программными методами, учитывая тот факт, что туризм – это сфера, в которой сопряжена деятельнос</w:t>
      </w:r>
      <w:r w:rsidR="00D945FC" w:rsidRPr="00896751">
        <w:rPr>
          <w:sz w:val="28"/>
          <w:szCs w:val="28"/>
        </w:rPr>
        <w:t xml:space="preserve">ть субъектов различных отраслей </w:t>
      </w:r>
      <w:r w:rsidRPr="00896751">
        <w:rPr>
          <w:sz w:val="28"/>
          <w:szCs w:val="28"/>
        </w:rPr>
        <w:t xml:space="preserve">экономики </w:t>
      </w:r>
      <w:r w:rsidR="00334AE4" w:rsidRPr="00896751">
        <w:rPr>
          <w:sz w:val="28"/>
          <w:szCs w:val="28"/>
        </w:rPr>
        <w:t xml:space="preserve">и социальной сферы. Поэтому </w:t>
      </w:r>
      <w:r w:rsidR="00317E98" w:rsidRPr="00896751">
        <w:rPr>
          <w:sz w:val="28"/>
          <w:szCs w:val="28"/>
        </w:rPr>
        <w:t xml:space="preserve">муниципальной </w:t>
      </w:r>
      <w:r w:rsidRPr="00896751">
        <w:rPr>
          <w:sz w:val="28"/>
          <w:szCs w:val="28"/>
        </w:rPr>
        <w:t>программой предусмотрено взаимодействие структурных подразделений администрации, т</w:t>
      </w:r>
      <w:r w:rsidR="00FE5133">
        <w:rPr>
          <w:sz w:val="28"/>
          <w:szCs w:val="28"/>
        </w:rPr>
        <w:t>уристических агентств</w:t>
      </w:r>
      <w:r w:rsidRPr="00896751">
        <w:rPr>
          <w:sz w:val="28"/>
          <w:szCs w:val="28"/>
        </w:rPr>
        <w:t xml:space="preserve">, музеев и других субъектов туристской деятельности. </w:t>
      </w:r>
    </w:p>
    <w:p w:rsidR="00B042F4" w:rsidRPr="007D1955" w:rsidRDefault="00B042F4" w:rsidP="007D195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025CB">
        <w:rPr>
          <w:color w:val="000000" w:themeColor="text1"/>
          <w:sz w:val="28"/>
          <w:szCs w:val="28"/>
        </w:rPr>
        <w:lastRenderedPageBreak/>
        <w:t>В</w:t>
      </w:r>
      <w:r w:rsidR="008C3E0A">
        <w:rPr>
          <w:color w:val="000000" w:themeColor="text1"/>
          <w:sz w:val="28"/>
          <w:szCs w:val="28"/>
        </w:rPr>
        <w:t xml:space="preserve"> </w:t>
      </w:r>
      <w:r w:rsidRPr="00A025CB">
        <w:rPr>
          <w:color w:val="000000" w:themeColor="text1"/>
          <w:sz w:val="28"/>
          <w:szCs w:val="28"/>
        </w:rPr>
        <w:t xml:space="preserve">целях обеспечения безопасных условий при организации и проведении мероприятий при реализации муниципальной программы необходимо соблюдать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в условиях распространения новой </w:t>
      </w:r>
      <w:proofErr w:type="spellStart"/>
      <w:r w:rsidRPr="00A025CB">
        <w:rPr>
          <w:color w:val="000000" w:themeColor="text1"/>
          <w:sz w:val="28"/>
          <w:szCs w:val="28"/>
        </w:rPr>
        <w:t>коронавирусной</w:t>
      </w:r>
      <w:proofErr w:type="spellEnd"/>
      <w:r w:rsidRPr="00A025CB">
        <w:rPr>
          <w:color w:val="000000" w:themeColor="text1"/>
          <w:sz w:val="28"/>
          <w:szCs w:val="28"/>
        </w:rPr>
        <w:t xml:space="preserve"> инфекции (COVID-19) в соответствии с законодательством Российской Федерации.</w:t>
      </w:r>
    </w:p>
    <w:p w:rsidR="00ED790B" w:rsidRPr="00896751" w:rsidRDefault="00340F79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Таким образом, реализация </w:t>
      </w:r>
      <w:r w:rsidR="00317E98" w:rsidRPr="00896751">
        <w:rPr>
          <w:sz w:val="28"/>
          <w:szCs w:val="28"/>
        </w:rPr>
        <w:t xml:space="preserve">муниципальной </w:t>
      </w:r>
      <w:r w:rsidR="00ED790B" w:rsidRPr="00896751">
        <w:rPr>
          <w:sz w:val="28"/>
          <w:szCs w:val="28"/>
        </w:rPr>
        <w:t xml:space="preserve">программы позволит объединить усилия различных субъектов туристической </w:t>
      </w:r>
      <w:proofErr w:type="gramStart"/>
      <w:r w:rsidR="00ED790B" w:rsidRPr="00896751">
        <w:rPr>
          <w:sz w:val="28"/>
          <w:szCs w:val="28"/>
        </w:rPr>
        <w:t>деятельности</w:t>
      </w:r>
      <w:proofErr w:type="gramEnd"/>
      <w:r w:rsidR="00ED790B" w:rsidRPr="00896751">
        <w:rPr>
          <w:sz w:val="28"/>
          <w:szCs w:val="28"/>
        </w:rPr>
        <w:t xml:space="preserve"> по совершенствованию используемого </w:t>
      </w:r>
      <w:proofErr w:type="spellStart"/>
      <w:r w:rsidR="00ED790B" w:rsidRPr="00896751">
        <w:rPr>
          <w:sz w:val="28"/>
          <w:szCs w:val="28"/>
        </w:rPr>
        <w:t>турпродукта</w:t>
      </w:r>
      <w:proofErr w:type="spellEnd"/>
      <w:r w:rsidR="00ED790B" w:rsidRPr="00896751">
        <w:rPr>
          <w:sz w:val="28"/>
          <w:szCs w:val="28"/>
        </w:rPr>
        <w:t>.</w:t>
      </w:r>
    </w:p>
    <w:p w:rsidR="00D945FC" w:rsidRPr="00424446" w:rsidRDefault="00D945FC" w:rsidP="00896751">
      <w:pPr>
        <w:jc w:val="both"/>
      </w:pPr>
    </w:p>
    <w:p w:rsidR="00D945FC" w:rsidRPr="00B042F4" w:rsidRDefault="00D945FC" w:rsidP="00ED790B">
      <w:pPr>
        <w:ind w:firstLine="720"/>
        <w:jc w:val="both"/>
        <w:rPr>
          <w:sz w:val="28"/>
          <w:szCs w:val="28"/>
        </w:rPr>
      </w:pPr>
    </w:p>
    <w:p w:rsidR="00E27A89" w:rsidRPr="00B042F4" w:rsidRDefault="00E27A89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200"/>
      <w:r w:rsidRPr="00B042F4">
        <w:rPr>
          <w:b/>
          <w:bCs/>
          <w:sz w:val="28"/>
          <w:szCs w:val="28"/>
        </w:rPr>
        <w:t>2.Цели и задачи муниципальной 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bookmarkEnd w:id="0"/>
    <w:p w:rsidR="00956629" w:rsidRPr="00B042F4" w:rsidRDefault="00956629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C59E8" w:rsidRPr="00896751" w:rsidRDefault="00EC59E8" w:rsidP="00896751">
      <w:pPr>
        <w:spacing w:before="28" w:after="28" w:line="100" w:lineRule="atLeast"/>
        <w:ind w:firstLine="709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Целью </w:t>
      </w:r>
      <w:r w:rsidR="00591F52" w:rsidRPr="00896751">
        <w:rPr>
          <w:sz w:val="28"/>
          <w:szCs w:val="28"/>
        </w:rPr>
        <w:t xml:space="preserve">муниципальной </w:t>
      </w:r>
      <w:r w:rsidRPr="00896751">
        <w:rPr>
          <w:sz w:val="28"/>
          <w:szCs w:val="28"/>
        </w:rPr>
        <w:t>программы является:</w:t>
      </w:r>
    </w:p>
    <w:p w:rsidR="001C6ACB" w:rsidRPr="00896751" w:rsidRDefault="00FD20B6" w:rsidP="000312C2">
      <w:pPr>
        <w:ind w:firstLine="708"/>
        <w:jc w:val="both"/>
        <w:rPr>
          <w:sz w:val="28"/>
          <w:szCs w:val="28"/>
        </w:rPr>
      </w:pPr>
      <w:r w:rsidRPr="00FD20B6">
        <w:rPr>
          <w:sz w:val="28"/>
          <w:szCs w:val="28"/>
        </w:rPr>
        <w:t>повышение уровня туристической привлекательности Пугачевского муниципального района</w:t>
      </w:r>
      <w:r w:rsidR="00D41B07" w:rsidRPr="00D41B07">
        <w:rPr>
          <w:sz w:val="28"/>
          <w:szCs w:val="28"/>
        </w:rPr>
        <w:t>.</w:t>
      </w:r>
    </w:p>
    <w:p w:rsidR="00EC59E8" w:rsidRDefault="00D41B07" w:rsidP="00896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Ключевой</w:t>
      </w:r>
      <w:r w:rsidR="00EC59E8" w:rsidRPr="00896751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="00EC59E8" w:rsidRPr="00896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EC59E8" w:rsidRPr="00896751">
        <w:rPr>
          <w:sz w:val="28"/>
          <w:szCs w:val="28"/>
        </w:rPr>
        <w:t xml:space="preserve">программы в рамках повышения уровня туристической привлекательности Пугачевского муниципального района являются: </w:t>
      </w:r>
    </w:p>
    <w:p w:rsidR="001C6ACB" w:rsidRPr="00896751" w:rsidRDefault="00FD20B6" w:rsidP="00D84DF3">
      <w:pPr>
        <w:ind w:firstLine="708"/>
        <w:jc w:val="both"/>
        <w:rPr>
          <w:sz w:val="28"/>
          <w:szCs w:val="28"/>
        </w:rPr>
      </w:pPr>
      <w:r w:rsidRPr="00FD20B6">
        <w:rPr>
          <w:sz w:val="28"/>
          <w:szCs w:val="28"/>
        </w:rPr>
        <w:t>развитие въездного и внутреннего туризма на территории Пугачевского муниципального района.</w:t>
      </w:r>
    </w:p>
    <w:p w:rsidR="00956629" w:rsidRPr="00896751" w:rsidRDefault="00FD051A" w:rsidP="00896751">
      <w:pPr>
        <w:ind w:firstLine="708"/>
        <w:jc w:val="both"/>
        <w:rPr>
          <w:sz w:val="28"/>
          <w:szCs w:val="28"/>
        </w:rPr>
      </w:pPr>
      <w:r w:rsidRPr="00896751">
        <w:rPr>
          <w:sz w:val="28"/>
          <w:szCs w:val="28"/>
        </w:rPr>
        <w:t>Сведения о целевых показателях (индикаторах) муниципальной программы и их значениях приведены в приложении № 1 к муниципальной программе.</w:t>
      </w:r>
    </w:p>
    <w:p w:rsidR="00352BB2" w:rsidRPr="00896751" w:rsidRDefault="00E80E7B" w:rsidP="00896751">
      <w:pPr>
        <w:ind w:firstLine="708"/>
        <w:jc w:val="both"/>
        <w:rPr>
          <w:sz w:val="28"/>
          <w:szCs w:val="28"/>
        </w:rPr>
      </w:pPr>
      <w:r w:rsidRPr="00896751">
        <w:rPr>
          <w:sz w:val="28"/>
          <w:szCs w:val="28"/>
        </w:rPr>
        <w:t>Ср</w:t>
      </w:r>
      <w:r w:rsidR="00FE5133">
        <w:rPr>
          <w:sz w:val="28"/>
          <w:szCs w:val="28"/>
        </w:rPr>
        <w:t xml:space="preserve">оки реализации </w:t>
      </w:r>
      <w:r w:rsidR="00D84DF3">
        <w:rPr>
          <w:sz w:val="28"/>
          <w:szCs w:val="28"/>
        </w:rPr>
        <w:t xml:space="preserve">муниципальной </w:t>
      </w:r>
      <w:r w:rsidR="00FE5133">
        <w:rPr>
          <w:sz w:val="28"/>
          <w:szCs w:val="28"/>
        </w:rPr>
        <w:t>программы – 202</w:t>
      </w:r>
      <w:r w:rsidR="00D7483B">
        <w:rPr>
          <w:sz w:val="28"/>
          <w:szCs w:val="28"/>
        </w:rPr>
        <w:t>2</w:t>
      </w:r>
      <w:r w:rsidR="00352BB2" w:rsidRPr="00896751">
        <w:rPr>
          <w:sz w:val="28"/>
          <w:szCs w:val="28"/>
        </w:rPr>
        <w:t>год</w:t>
      </w:r>
      <w:r w:rsidR="000312C2">
        <w:rPr>
          <w:sz w:val="28"/>
          <w:szCs w:val="28"/>
        </w:rPr>
        <w:t>.</w:t>
      </w:r>
    </w:p>
    <w:p w:rsidR="00352BB2" w:rsidRPr="00424446" w:rsidRDefault="00352BB2" w:rsidP="008712FC">
      <w:pPr>
        <w:spacing w:before="28" w:after="28" w:line="100" w:lineRule="atLeast"/>
        <w:jc w:val="center"/>
      </w:pPr>
    </w:p>
    <w:p w:rsidR="00776955" w:rsidRPr="000312C2" w:rsidRDefault="00776955" w:rsidP="0077695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>3.Перечень основных мероприятий муниципальной программы</w:t>
      </w:r>
    </w:p>
    <w:p w:rsidR="00083DE0" w:rsidRDefault="00083DE0" w:rsidP="00083DE0">
      <w:pPr>
        <w:ind w:firstLine="708"/>
        <w:jc w:val="both"/>
        <w:rPr>
          <w:spacing w:val="-6"/>
          <w:sz w:val="28"/>
          <w:szCs w:val="28"/>
        </w:rPr>
      </w:pP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Организация туристической деятельности в Пугачевском муниципальном районе предполагает следующие направления деятельности: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постоянная работа над формированием и поддержанием партнерских взаимоотношений с субъектами туриндустрии на различных уровнях в формате двусторонней коммуникации, установление и расширение связей с органами исполнительной власти, туристическими организациями, предприятиями и учреждениями туриндустрии; 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координация деятельности по организации проведения мероприятий в сфере туризма</w:t>
      </w:r>
      <w:r>
        <w:rPr>
          <w:spacing w:val="-6"/>
          <w:sz w:val="28"/>
          <w:szCs w:val="28"/>
        </w:rPr>
        <w:t>;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продвижение туристского потенциала города в социальных сетях, информационно – туристических ресурсах, оперативное ознакомление целевых групп с туристическими услугами, информирование потенциальных туристов о туристическом продукте.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Рекламно - информационная деятельность в сфере туризма, направленная на формирование положительного туристического имиджа Пугачевского муниципального района подразумевает следующее содержание: 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  разработка и изготовление информационной продукции направленной на продвижение туристических возможностей Пугачевского  муниципального района</w:t>
      </w:r>
      <w:r w:rsidR="00F25F72">
        <w:rPr>
          <w:spacing w:val="-6"/>
          <w:sz w:val="28"/>
          <w:szCs w:val="28"/>
        </w:rPr>
        <w:t>;</w:t>
      </w:r>
    </w:p>
    <w:p w:rsidR="003A6A28" w:rsidRDefault="003A6A28" w:rsidP="000312C2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установка знаков туристкой навигации.</w:t>
      </w:r>
    </w:p>
    <w:p w:rsidR="00692126" w:rsidRPr="000312C2" w:rsidRDefault="00692126" w:rsidP="000312C2">
      <w:pPr>
        <w:ind w:firstLine="708"/>
        <w:jc w:val="both"/>
        <w:rPr>
          <w:bCs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Перечень мероприятий </w:t>
      </w:r>
      <w:r w:rsidR="001408F3" w:rsidRPr="000312C2">
        <w:rPr>
          <w:spacing w:val="-6"/>
          <w:sz w:val="28"/>
          <w:szCs w:val="28"/>
        </w:rPr>
        <w:t>муниципальной п</w:t>
      </w:r>
      <w:r w:rsidRPr="000312C2">
        <w:rPr>
          <w:spacing w:val="-6"/>
          <w:sz w:val="28"/>
          <w:szCs w:val="28"/>
        </w:rPr>
        <w:t xml:space="preserve">рограммы  изложен </w:t>
      </w:r>
      <w:r w:rsidR="00DD749A" w:rsidRPr="000312C2">
        <w:rPr>
          <w:bCs/>
          <w:sz w:val="28"/>
          <w:szCs w:val="28"/>
        </w:rPr>
        <w:t>в приложении № 2 к муниципальной программе.</w:t>
      </w: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>4.Финансовое обеспечение реализации муниципальной  программы</w:t>
      </w: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692126" w:rsidRPr="000312C2" w:rsidRDefault="00692126" w:rsidP="00933930">
      <w:pPr>
        <w:ind w:firstLine="708"/>
        <w:jc w:val="both"/>
        <w:rPr>
          <w:bCs/>
          <w:sz w:val="28"/>
          <w:szCs w:val="28"/>
        </w:rPr>
      </w:pPr>
      <w:r w:rsidRPr="000312C2">
        <w:rPr>
          <w:bCs/>
          <w:sz w:val="28"/>
          <w:szCs w:val="28"/>
        </w:rPr>
        <w:t>Общий объем финансового обеспечения программы на 202</w:t>
      </w:r>
      <w:r w:rsidR="002D752D">
        <w:rPr>
          <w:bCs/>
          <w:sz w:val="28"/>
          <w:szCs w:val="28"/>
        </w:rPr>
        <w:t>2</w:t>
      </w:r>
      <w:r w:rsidRPr="000312C2">
        <w:rPr>
          <w:bCs/>
          <w:sz w:val="28"/>
          <w:szCs w:val="28"/>
        </w:rPr>
        <w:t xml:space="preserve"> год составляет </w:t>
      </w:r>
      <w:r w:rsidR="002D752D">
        <w:rPr>
          <w:bCs/>
          <w:sz w:val="28"/>
          <w:szCs w:val="28"/>
        </w:rPr>
        <w:t>3</w:t>
      </w:r>
      <w:r w:rsidRPr="000312C2">
        <w:rPr>
          <w:bCs/>
          <w:sz w:val="28"/>
          <w:szCs w:val="28"/>
        </w:rPr>
        <w:t xml:space="preserve">0,0 тыс. руб. из </w:t>
      </w:r>
      <w:r w:rsidRPr="000312C2">
        <w:rPr>
          <w:color w:val="000000"/>
          <w:sz w:val="28"/>
          <w:szCs w:val="28"/>
        </w:rPr>
        <w:t>средства бюджета Пугачевского муниципального района</w:t>
      </w:r>
      <w:r w:rsidRPr="000312C2">
        <w:rPr>
          <w:bCs/>
          <w:sz w:val="28"/>
          <w:szCs w:val="28"/>
        </w:rPr>
        <w:t>. Распределение объема финансовых ресурсов</w:t>
      </w:r>
      <w:r w:rsidR="000312C2">
        <w:rPr>
          <w:bCs/>
          <w:sz w:val="28"/>
          <w:szCs w:val="28"/>
        </w:rPr>
        <w:t xml:space="preserve"> необходимых для реали</w:t>
      </w:r>
      <w:r w:rsidR="00B40505">
        <w:rPr>
          <w:bCs/>
          <w:sz w:val="28"/>
          <w:szCs w:val="28"/>
        </w:rPr>
        <w:t>зации муниципальной программы «</w:t>
      </w:r>
      <w:r w:rsidR="000312C2">
        <w:rPr>
          <w:bCs/>
          <w:sz w:val="28"/>
          <w:szCs w:val="28"/>
        </w:rPr>
        <w:t>Развитие туризма на территории Пугачевского муниципального района на 202</w:t>
      </w:r>
      <w:r w:rsidR="002D752D">
        <w:rPr>
          <w:bCs/>
          <w:sz w:val="28"/>
          <w:szCs w:val="28"/>
        </w:rPr>
        <w:t>2</w:t>
      </w:r>
      <w:r w:rsidR="000312C2">
        <w:rPr>
          <w:bCs/>
          <w:sz w:val="28"/>
          <w:szCs w:val="28"/>
        </w:rPr>
        <w:t xml:space="preserve"> год» </w:t>
      </w:r>
      <w:r w:rsidRPr="000312C2">
        <w:rPr>
          <w:bCs/>
          <w:sz w:val="28"/>
          <w:szCs w:val="28"/>
        </w:rPr>
        <w:t xml:space="preserve"> указано в приложении №2  к муниципальной программе.</w:t>
      </w:r>
    </w:p>
    <w:p w:rsidR="0075227B" w:rsidRPr="000312C2" w:rsidRDefault="0075227B" w:rsidP="00692126">
      <w:pPr>
        <w:jc w:val="both"/>
        <w:rPr>
          <w:bCs/>
          <w:sz w:val="28"/>
          <w:szCs w:val="28"/>
        </w:rPr>
      </w:pPr>
    </w:p>
    <w:p w:rsidR="00692126" w:rsidRPr="00424446" w:rsidRDefault="00692126" w:rsidP="00692126">
      <w:pPr>
        <w:rPr>
          <w:b/>
          <w:bCs/>
        </w:rPr>
      </w:pPr>
    </w:p>
    <w:p w:rsidR="0075227B" w:rsidRPr="000312C2" w:rsidRDefault="0075227B" w:rsidP="007522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 xml:space="preserve">5. Организация управления и </w:t>
      </w:r>
      <w:proofErr w:type="gramStart"/>
      <w:r w:rsidRPr="000312C2">
        <w:rPr>
          <w:b/>
          <w:bCs/>
          <w:sz w:val="28"/>
          <w:szCs w:val="28"/>
        </w:rPr>
        <w:t>контроль за</w:t>
      </w:r>
      <w:proofErr w:type="gramEnd"/>
      <w:r w:rsidRPr="000312C2">
        <w:rPr>
          <w:b/>
          <w:bCs/>
          <w:sz w:val="28"/>
          <w:szCs w:val="28"/>
        </w:rPr>
        <w:t xml:space="preserve"> ходом реализации программы</w:t>
      </w:r>
    </w:p>
    <w:p w:rsidR="000312C2" w:rsidRDefault="000312C2" w:rsidP="000312C2">
      <w:pPr>
        <w:ind w:firstLine="708"/>
        <w:jc w:val="both"/>
        <w:rPr>
          <w:spacing w:val="-6"/>
          <w:sz w:val="28"/>
          <w:szCs w:val="28"/>
        </w:rPr>
      </w:pPr>
    </w:p>
    <w:p w:rsidR="008712FC" w:rsidRPr="000312C2" w:rsidRDefault="000312C2" w:rsidP="000312C2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Управление и </w:t>
      </w:r>
      <w:proofErr w:type="gramStart"/>
      <w:r>
        <w:rPr>
          <w:spacing w:val="-6"/>
          <w:sz w:val="28"/>
          <w:szCs w:val="28"/>
        </w:rPr>
        <w:t>к</w:t>
      </w:r>
      <w:r w:rsidRPr="000312C2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нтроль за</w:t>
      </w:r>
      <w:proofErr w:type="gramEnd"/>
      <w:r>
        <w:rPr>
          <w:spacing w:val="-6"/>
          <w:sz w:val="28"/>
          <w:szCs w:val="28"/>
        </w:rPr>
        <w:t xml:space="preserve"> исполнением программы осуществляется координатором муниципальной программы - </w:t>
      </w:r>
      <w:r w:rsidRPr="000312C2">
        <w:rPr>
          <w:spacing w:val="-6"/>
          <w:sz w:val="28"/>
          <w:szCs w:val="28"/>
        </w:rPr>
        <w:t xml:space="preserve">осуществляется заместителем главы администрации Пугачевского муниципального района по социальным вопросам. </w:t>
      </w:r>
    </w:p>
    <w:p w:rsidR="008712FC" w:rsidRPr="000312C2" w:rsidRDefault="008712FC" w:rsidP="008712FC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Реализация муниципальной программы «Развитие туризма на территории</w:t>
      </w:r>
    </w:p>
    <w:p w:rsidR="008712FC" w:rsidRDefault="008712FC" w:rsidP="008712FC">
      <w:pPr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Пугачевского муниципального района на 202</w:t>
      </w:r>
      <w:r w:rsidR="002D752D">
        <w:rPr>
          <w:spacing w:val="-6"/>
          <w:sz w:val="28"/>
          <w:szCs w:val="28"/>
        </w:rPr>
        <w:t>2</w:t>
      </w:r>
      <w:r w:rsidR="0086583A" w:rsidRPr="000312C2">
        <w:rPr>
          <w:spacing w:val="-6"/>
          <w:sz w:val="28"/>
          <w:szCs w:val="28"/>
        </w:rPr>
        <w:t>год</w:t>
      </w:r>
      <w:r w:rsidRPr="000312C2">
        <w:rPr>
          <w:spacing w:val="-6"/>
          <w:sz w:val="28"/>
          <w:szCs w:val="28"/>
        </w:rPr>
        <w:t>» осуществляется отделом молодежной политики, спорта и туризма администрации Пугачевского муниципального района.</w:t>
      </w:r>
    </w:p>
    <w:p w:rsidR="00083DE0" w:rsidRPr="000312C2" w:rsidRDefault="00083DE0" w:rsidP="00E106AA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Ответственный исполнитель муниципальной программы предоставляет отчет о реализации муниципальной программы в отдел экономического развития, промышленности и торговли администрации Пугачевского муниципального района в сроки и по форме, установленные порядком разработки</w:t>
      </w:r>
      <w:proofErr w:type="gramStart"/>
      <w:r>
        <w:rPr>
          <w:spacing w:val="-6"/>
          <w:sz w:val="28"/>
          <w:szCs w:val="28"/>
        </w:rPr>
        <w:t xml:space="preserve"> ,</w:t>
      </w:r>
      <w:proofErr w:type="gramEnd"/>
      <w:r>
        <w:rPr>
          <w:spacing w:val="-6"/>
          <w:sz w:val="28"/>
          <w:szCs w:val="28"/>
        </w:rPr>
        <w:t xml:space="preserve"> реализации и оценки эффективности муниципальных программ Пугачевского муниципального района и муниципального образования города Пугачева утвержденного постановлением администрации Пугачевского муниципального района Саратовской области от 5 декабря 2019 года №1410.</w:t>
      </w:r>
    </w:p>
    <w:p w:rsidR="00B03DD5" w:rsidRPr="00424446" w:rsidRDefault="00B03DD5" w:rsidP="00B03DD5">
      <w:pPr>
        <w:tabs>
          <w:tab w:val="left" w:pos="1632"/>
          <w:tab w:val="left" w:pos="6379"/>
        </w:tabs>
        <w:ind w:left="5103"/>
        <w:rPr>
          <w:bCs/>
        </w:rPr>
      </w:pPr>
    </w:p>
    <w:p w:rsidR="000312C2" w:rsidRDefault="000312C2" w:rsidP="00B03DD5">
      <w:pPr>
        <w:tabs>
          <w:tab w:val="left" w:pos="1632"/>
          <w:tab w:val="left" w:pos="6379"/>
        </w:tabs>
        <w:ind w:left="4962"/>
        <w:jc w:val="both"/>
        <w:rPr>
          <w:bCs/>
        </w:rPr>
      </w:pPr>
    </w:p>
    <w:p w:rsidR="00A75101" w:rsidRDefault="00A75101" w:rsidP="003A6A28">
      <w:pPr>
        <w:tabs>
          <w:tab w:val="left" w:pos="1632"/>
          <w:tab w:val="left" w:pos="6379"/>
        </w:tabs>
        <w:jc w:val="both"/>
        <w:rPr>
          <w:bCs/>
          <w:sz w:val="28"/>
          <w:szCs w:val="28"/>
        </w:rPr>
      </w:pPr>
    </w:p>
    <w:p w:rsidR="002C0935" w:rsidRDefault="002C093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E33E62" w:rsidRDefault="00E33E62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D7483B" w:rsidRDefault="00D7483B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693D41" w:rsidRPr="007C326F" w:rsidRDefault="00693D41" w:rsidP="00693D41">
      <w:pPr>
        <w:jc w:val="right"/>
        <w:rPr>
          <w:b/>
          <w:sz w:val="28"/>
          <w:szCs w:val="28"/>
        </w:rPr>
      </w:pPr>
    </w:p>
    <w:sectPr w:rsidR="00693D41" w:rsidRPr="007C326F" w:rsidSect="00A6376A">
      <w:pgSz w:w="11907" w:h="16840" w:code="9"/>
      <w:pgMar w:top="567" w:right="425" w:bottom="567" w:left="993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54" w:rsidRDefault="00B34854">
      <w:r>
        <w:separator/>
      </w:r>
    </w:p>
  </w:endnote>
  <w:endnote w:type="continuationSeparator" w:id="0">
    <w:p w:rsidR="00B34854" w:rsidRDefault="00B3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54" w:rsidRDefault="00B34854">
      <w:r>
        <w:separator/>
      </w:r>
    </w:p>
  </w:footnote>
  <w:footnote w:type="continuationSeparator" w:id="0">
    <w:p w:rsidR="00B34854" w:rsidRDefault="00B34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2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D93B20"/>
    <w:multiLevelType w:val="hybridMultilevel"/>
    <w:tmpl w:val="F8F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256C23"/>
    <w:multiLevelType w:val="hybridMultilevel"/>
    <w:tmpl w:val="8530F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8739D4"/>
    <w:multiLevelType w:val="hybridMultilevel"/>
    <w:tmpl w:val="54A4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50F7E"/>
    <w:multiLevelType w:val="hybridMultilevel"/>
    <w:tmpl w:val="2E6E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94748E"/>
    <w:multiLevelType w:val="hybridMultilevel"/>
    <w:tmpl w:val="7DA2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6070C"/>
    <w:multiLevelType w:val="hybridMultilevel"/>
    <w:tmpl w:val="843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82C4C"/>
    <w:multiLevelType w:val="hybridMultilevel"/>
    <w:tmpl w:val="4A60B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542D3"/>
    <w:multiLevelType w:val="hybridMultilevel"/>
    <w:tmpl w:val="E768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00EAD"/>
    <w:multiLevelType w:val="hybridMultilevel"/>
    <w:tmpl w:val="842A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2355AB4"/>
    <w:multiLevelType w:val="hybridMultilevel"/>
    <w:tmpl w:val="0CB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31F48"/>
    <w:multiLevelType w:val="hybridMultilevel"/>
    <w:tmpl w:val="7328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30D6F"/>
    <w:multiLevelType w:val="hybridMultilevel"/>
    <w:tmpl w:val="ACA6E0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E3B2783"/>
    <w:multiLevelType w:val="hybridMultilevel"/>
    <w:tmpl w:val="ED3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A1E4B"/>
    <w:multiLevelType w:val="hybridMultilevel"/>
    <w:tmpl w:val="02D2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A365F5"/>
    <w:multiLevelType w:val="hybridMultilevel"/>
    <w:tmpl w:val="5C08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22"/>
  </w:num>
  <w:num w:numId="24">
    <w:abstractNumId w:val="24"/>
  </w:num>
  <w:num w:numId="25">
    <w:abstractNumId w:val="17"/>
  </w:num>
  <w:num w:numId="26">
    <w:abstractNumId w:val="19"/>
  </w:num>
  <w:num w:numId="27">
    <w:abstractNumId w:val="26"/>
  </w:num>
  <w:num w:numId="28">
    <w:abstractNumId w:val="31"/>
  </w:num>
  <w:num w:numId="29">
    <w:abstractNumId w:val="20"/>
  </w:num>
  <w:num w:numId="30">
    <w:abstractNumId w:val="16"/>
  </w:num>
  <w:num w:numId="31">
    <w:abstractNumId w:val="27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141CB"/>
    <w:rsid w:val="00000454"/>
    <w:rsid w:val="000060F5"/>
    <w:rsid w:val="00006E8F"/>
    <w:rsid w:val="00011426"/>
    <w:rsid w:val="00013B93"/>
    <w:rsid w:val="00014942"/>
    <w:rsid w:val="00015352"/>
    <w:rsid w:val="000158D7"/>
    <w:rsid w:val="00020928"/>
    <w:rsid w:val="000312C2"/>
    <w:rsid w:val="00035FAA"/>
    <w:rsid w:val="000367C6"/>
    <w:rsid w:val="00041B8A"/>
    <w:rsid w:val="00045885"/>
    <w:rsid w:val="00045F99"/>
    <w:rsid w:val="000526EE"/>
    <w:rsid w:val="000614AF"/>
    <w:rsid w:val="00064761"/>
    <w:rsid w:val="000716EC"/>
    <w:rsid w:val="00076D42"/>
    <w:rsid w:val="00080D5E"/>
    <w:rsid w:val="00083DE0"/>
    <w:rsid w:val="000856E2"/>
    <w:rsid w:val="000A52E7"/>
    <w:rsid w:val="000A77A6"/>
    <w:rsid w:val="000C737C"/>
    <w:rsid w:val="000D17D5"/>
    <w:rsid w:val="000D68A9"/>
    <w:rsid w:val="000E19AC"/>
    <w:rsid w:val="000F0104"/>
    <w:rsid w:val="000F2E88"/>
    <w:rsid w:val="00102D92"/>
    <w:rsid w:val="001059E1"/>
    <w:rsid w:val="001066D6"/>
    <w:rsid w:val="00117571"/>
    <w:rsid w:val="00120376"/>
    <w:rsid w:val="00121939"/>
    <w:rsid w:val="00126794"/>
    <w:rsid w:val="00131206"/>
    <w:rsid w:val="001357DF"/>
    <w:rsid w:val="0013724D"/>
    <w:rsid w:val="001408F3"/>
    <w:rsid w:val="001446D8"/>
    <w:rsid w:val="00147473"/>
    <w:rsid w:val="00150514"/>
    <w:rsid w:val="00155EF4"/>
    <w:rsid w:val="0016315E"/>
    <w:rsid w:val="001738AA"/>
    <w:rsid w:val="00175BF0"/>
    <w:rsid w:val="00180EED"/>
    <w:rsid w:val="00180FB0"/>
    <w:rsid w:val="00181673"/>
    <w:rsid w:val="00192A0E"/>
    <w:rsid w:val="00195B3D"/>
    <w:rsid w:val="00197F00"/>
    <w:rsid w:val="001C6ACB"/>
    <w:rsid w:val="001D6879"/>
    <w:rsid w:val="001D6BFC"/>
    <w:rsid w:val="001F06E5"/>
    <w:rsid w:val="001F78A6"/>
    <w:rsid w:val="00215604"/>
    <w:rsid w:val="00225C06"/>
    <w:rsid w:val="00227688"/>
    <w:rsid w:val="00235C47"/>
    <w:rsid w:val="002448BD"/>
    <w:rsid w:val="0024693A"/>
    <w:rsid w:val="00246A29"/>
    <w:rsid w:val="0025218F"/>
    <w:rsid w:val="00253B0B"/>
    <w:rsid w:val="00255C45"/>
    <w:rsid w:val="00260A73"/>
    <w:rsid w:val="002635AD"/>
    <w:rsid w:val="00295ECC"/>
    <w:rsid w:val="00296191"/>
    <w:rsid w:val="002A3A75"/>
    <w:rsid w:val="002B016B"/>
    <w:rsid w:val="002B3110"/>
    <w:rsid w:val="002C0935"/>
    <w:rsid w:val="002C54E5"/>
    <w:rsid w:val="002D0D10"/>
    <w:rsid w:val="002D32E0"/>
    <w:rsid w:val="002D6BE6"/>
    <w:rsid w:val="002D752D"/>
    <w:rsid w:val="002D7543"/>
    <w:rsid w:val="002E0796"/>
    <w:rsid w:val="002F5A29"/>
    <w:rsid w:val="00300F30"/>
    <w:rsid w:val="00304A6C"/>
    <w:rsid w:val="00310D06"/>
    <w:rsid w:val="003118CF"/>
    <w:rsid w:val="00317192"/>
    <w:rsid w:val="00317E98"/>
    <w:rsid w:val="0033301E"/>
    <w:rsid w:val="00334AE4"/>
    <w:rsid w:val="00340EED"/>
    <w:rsid w:val="00340F79"/>
    <w:rsid w:val="00350CFC"/>
    <w:rsid w:val="00352BB2"/>
    <w:rsid w:val="00362B5C"/>
    <w:rsid w:val="003817EC"/>
    <w:rsid w:val="00383F3C"/>
    <w:rsid w:val="003860A6"/>
    <w:rsid w:val="00391C40"/>
    <w:rsid w:val="00395132"/>
    <w:rsid w:val="003974CC"/>
    <w:rsid w:val="003A6A28"/>
    <w:rsid w:val="003B4AE0"/>
    <w:rsid w:val="003B6B29"/>
    <w:rsid w:val="003C5D3D"/>
    <w:rsid w:val="003C5DB6"/>
    <w:rsid w:val="003C6B45"/>
    <w:rsid w:val="003E4D18"/>
    <w:rsid w:val="003E5A15"/>
    <w:rsid w:val="003E6691"/>
    <w:rsid w:val="00401008"/>
    <w:rsid w:val="00404929"/>
    <w:rsid w:val="00424446"/>
    <w:rsid w:val="00426790"/>
    <w:rsid w:val="00427829"/>
    <w:rsid w:val="00433D03"/>
    <w:rsid w:val="00435223"/>
    <w:rsid w:val="00436CA2"/>
    <w:rsid w:val="0045307E"/>
    <w:rsid w:val="00455F3D"/>
    <w:rsid w:val="00463B3D"/>
    <w:rsid w:val="00470C3B"/>
    <w:rsid w:val="00472018"/>
    <w:rsid w:val="004728EE"/>
    <w:rsid w:val="0047420E"/>
    <w:rsid w:val="00494FEC"/>
    <w:rsid w:val="004A1FF8"/>
    <w:rsid w:val="004A20FA"/>
    <w:rsid w:val="004A52D1"/>
    <w:rsid w:val="004B18F8"/>
    <w:rsid w:val="004F2F18"/>
    <w:rsid w:val="004F5B0D"/>
    <w:rsid w:val="00500BB4"/>
    <w:rsid w:val="00501D00"/>
    <w:rsid w:val="005139EC"/>
    <w:rsid w:val="00523067"/>
    <w:rsid w:val="005273A4"/>
    <w:rsid w:val="005349B3"/>
    <w:rsid w:val="00536896"/>
    <w:rsid w:val="00543D70"/>
    <w:rsid w:val="00550676"/>
    <w:rsid w:val="00552D7C"/>
    <w:rsid w:val="0056281A"/>
    <w:rsid w:val="0056498D"/>
    <w:rsid w:val="00570282"/>
    <w:rsid w:val="005702AE"/>
    <w:rsid w:val="00571D3B"/>
    <w:rsid w:val="00577526"/>
    <w:rsid w:val="00580BE5"/>
    <w:rsid w:val="00591F52"/>
    <w:rsid w:val="005949EE"/>
    <w:rsid w:val="00596A70"/>
    <w:rsid w:val="005A7C2A"/>
    <w:rsid w:val="005B397A"/>
    <w:rsid w:val="005B4539"/>
    <w:rsid w:val="005B6CE6"/>
    <w:rsid w:val="005C0FF4"/>
    <w:rsid w:val="005C2449"/>
    <w:rsid w:val="005D34F9"/>
    <w:rsid w:val="005E391B"/>
    <w:rsid w:val="005F24E8"/>
    <w:rsid w:val="00600C8A"/>
    <w:rsid w:val="00607F47"/>
    <w:rsid w:val="0062311A"/>
    <w:rsid w:val="006313DB"/>
    <w:rsid w:val="00635D03"/>
    <w:rsid w:val="00635EC9"/>
    <w:rsid w:val="006404EE"/>
    <w:rsid w:val="006446D1"/>
    <w:rsid w:val="0065303B"/>
    <w:rsid w:val="00654097"/>
    <w:rsid w:val="006561FA"/>
    <w:rsid w:val="00656368"/>
    <w:rsid w:val="006652C7"/>
    <w:rsid w:val="00672224"/>
    <w:rsid w:val="00690D2D"/>
    <w:rsid w:val="00692126"/>
    <w:rsid w:val="00693D41"/>
    <w:rsid w:val="006951CC"/>
    <w:rsid w:val="006A1567"/>
    <w:rsid w:val="006B2C01"/>
    <w:rsid w:val="006C0613"/>
    <w:rsid w:val="006C55FA"/>
    <w:rsid w:val="006D1F06"/>
    <w:rsid w:val="006D7FE5"/>
    <w:rsid w:val="006E0440"/>
    <w:rsid w:val="006F125D"/>
    <w:rsid w:val="006F29ED"/>
    <w:rsid w:val="007000E4"/>
    <w:rsid w:val="00705A6F"/>
    <w:rsid w:val="00712209"/>
    <w:rsid w:val="0072233A"/>
    <w:rsid w:val="007270A4"/>
    <w:rsid w:val="007276CE"/>
    <w:rsid w:val="007334DC"/>
    <w:rsid w:val="0073589F"/>
    <w:rsid w:val="0075227B"/>
    <w:rsid w:val="007556C2"/>
    <w:rsid w:val="007604CE"/>
    <w:rsid w:val="007606C1"/>
    <w:rsid w:val="007615B4"/>
    <w:rsid w:val="00761CAD"/>
    <w:rsid w:val="007659DF"/>
    <w:rsid w:val="00776955"/>
    <w:rsid w:val="007816EB"/>
    <w:rsid w:val="007911D1"/>
    <w:rsid w:val="00794DDB"/>
    <w:rsid w:val="007A166A"/>
    <w:rsid w:val="007A2282"/>
    <w:rsid w:val="007A7488"/>
    <w:rsid w:val="007A7D41"/>
    <w:rsid w:val="007B722B"/>
    <w:rsid w:val="007C08A3"/>
    <w:rsid w:val="007C1D5E"/>
    <w:rsid w:val="007C326F"/>
    <w:rsid w:val="007C4348"/>
    <w:rsid w:val="007D0D55"/>
    <w:rsid w:val="007D1955"/>
    <w:rsid w:val="007D46A3"/>
    <w:rsid w:val="007D482B"/>
    <w:rsid w:val="008032F8"/>
    <w:rsid w:val="00803E99"/>
    <w:rsid w:val="0080727F"/>
    <w:rsid w:val="00810DFD"/>
    <w:rsid w:val="008143EF"/>
    <w:rsid w:val="00817D24"/>
    <w:rsid w:val="0082058A"/>
    <w:rsid w:val="00827FCA"/>
    <w:rsid w:val="00830E27"/>
    <w:rsid w:val="00831AA2"/>
    <w:rsid w:val="008341FA"/>
    <w:rsid w:val="008358BB"/>
    <w:rsid w:val="00843D6D"/>
    <w:rsid w:val="00857EC1"/>
    <w:rsid w:val="008617FF"/>
    <w:rsid w:val="00863F07"/>
    <w:rsid w:val="0086583A"/>
    <w:rsid w:val="008712FC"/>
    <w:rsid w:val="00896751"/>
    <w:rsid w:val="008A5CFB"/>
    <w:rsid w:val="008B5397"/>
    <w:rsid w:val="008C11DC"/>
    <w:rsid w:val="008C2E96"/>
    <w:rsid w:val="008C3E0A"/>
    <w:rsid w:val="008C6636"/>
    <w:rsid w:val="008D2C13"/>
    <w:rsid w:val="008D51CE"/>
    <w:rsid w:val="008E1A0F"/>
    <w:rsid w:val="00905204"/>
    <w:rsid w:val="00911EB9"/>
    <w:rsid w:val="00924A73"/>
    <w:rsid w:val="009300EE"/>
    <w:rsid w:val="00932325"/>
    <w:rsid w:val="00933930"/>
    <w:rsid w:val="00950ADF"/>
    <w:rsid w:val="00956629"/>
    <w:rsid w:val="0096284C"/>
    <w:rsid w:val="00967F72"/>
    <w:rsid w:val="0098060B"/>
    <w:rsid w:val="00982274"/>
    <w:rsid w:val="00987822"/>
    <w:rsid w:val="00987E8A"/>
    <w:rsid w:val="009A2D95"/>
    <w:rsid w:val="009A36F6"/>
    <w:rsid w:val="009D136E"/>
    <w:rsid w:val="009E0707"/>
    <w:rsid w:val="009E5F3E"/>
    <w:rsid w:val="009E785B"/>
    <w:rsid w:val="00A04072"/>
    <w:rsid w:val="00A06240"/>
    <w:rsid w:val="00A0723D"/>
    <w:rsid w:val="00A107CB"/>
    <w:rsid w:val="00A2066A"/>
    <w:rsid w:val="00A209B0"/>
    <w:rsid w:val="00A222BF"/>
    <w:rsid w:val="00A22BE5"/>
    <w:rsid w:val="00A238B7"/>
    <w:rsid w:val="00A274D5"/>
    <w:rsid w:val="00A320B7"/>
    <w:rsid w:val="00A327C0"/>
    <w:rsid w:val="00A36B23"/>
    <w:rsid w:val="00A43D3D"/>
    <w:rsid w:val="00A45223"/>
    <w:rsid w:val="00A45FBF"/>
    <w:rsid w:val="00A46646"/>
    <w:rsid w:val="00A50C85"/>
    <w:rsid w:val="00A54D79"/>
    <w:rsid w:val="00A6366A"/>
    <w:rsid w:val="00A6376A"/>
    <w:rsid w:val="00A64894"/>
    <w:rsid w:val="00A64F6E"/>
    <w:rsid w:val="00A708C4"/>
    <w:rsid w:val="00A75101"/>
    <w:rsid w:val="00A84912"/>
    <w:rsid w:val="00A85B05"/>
    <w:rsid w:val="00AA1033"/>
    <w:rsid w:val="00AA7F80"/>
    <w:rsid w:val="00AB7647"/>
    <w:rsid w:val="00AC3C8E"/>
    <w:rsid w:val="00AD37EA"/>
    <w:rsid w:val="00AE68F1"/>
    <w:rsid w:val="00AF1422"/>
    <w:rsid w:val="00B010BE"/>
    <w:rsid w:val="00B016B4"/>
    <w:rsid w:val="00B03DD5"/>
    <w:rsid w:val="00B042F4"/>
    <w:rsid w:val="00B05BB3"/>
    <w:rsid w:val="00B07C3B"/>
    <w:rsid w:val="00B15227"/>
    <w:rsid w:val="00B154A6"/>
    <w:rsid w:val="00B265D4"/>
    <w:rsid w:val="00B34304"/>
    <w:rsid w:val="00B34854"/>
    <w:rsid w:val="00B40505"/>
    <w:rsid w:val="00B409A2"/>
    <w:rsid w:val="00B46A09"/>
    <w:rsid w:val="00B4755C"/>
    <w:rsid w:val="00B55F4B"/>
    <w:rsid w:val="00B627F1"/>
    <w:rsid w:val="00B648C9"/>
    <w:rsid w:val="00B66096"/>
    <w:rsid w:val="00B70653"/>
    <w:rsid w:val="00B71514"/>
    <w:rsid w:val="00B74D10"/>
    <w:rsid w:val="00B75030"/>
    <w:rsid w:val="00B8186E"/>
    <w:rsid w:val="00B81AB6"/>
    <w:rsid w:val="00B86F23"/>
    <w:rsid w:val="00BA07B7"/>
    <w:rsid w:val="00BA4D87"/>
    <w:rsid w:val="00BB07B0"/>
    <w:rsid w:val="00BB25C3"/>
    <w:rsid w:val="00BC2B70"/>
    <w:rsid w:val="00BC40E9"/>
    <w:rsid w:val="00BD2B18"/>
    <w:rsid w:val="00BF043B"/>
    <w:rsid w:val="00C00662"/>
    <w:rsid w:val="00C00C29"/>
    <w:rsid w:val="00C018D9"/>
    <w:rsid w:val="00C06830"/>
    <w:rsid w:val="00C13FFD"/>
    <w:rsid w:val="00C160C3"/>
    <w:rsid w:val="00C2129E"/>
    <w:rsid w:val="00C255C1"/>
    <w:rsid w:val="00C317EA"/>
    <w:rsid w:val="00C40FD5"/>
    <w:rsid w:val="00C422B3"/>
    <w:rsid w:val="00C7604A"/>
    <w:rsid w:val="00C84C49"/>
    <w:rsid w:val="00C86280"/>
    <w:rsid w:val="00CA0B4C"/>
    <w:rsid w:val="00CA44CB"/>
    <w:rsid w:val="00CA5D3E"/>
    <w:rsid w:val="00CD1FF0"/>
    <w:rsid w:val="00CD2D9C"/>
    <w:rsid w:val="00CD65A6"/>
    <w:rsid w:val="00CD7FD1"/>
    <w:rsid w:val="00CE4E75"/>
    <w:rsid w:val="00CE54D3"/>
    <w:rsid w:val="00CE589C"/>
    <w:rsid w:val="00CE65EA"/>
    <w:rsid w:val="00CE7FEB"/>
    <w:rsid w:val="00CF2E60"/>
    <w:rsid w:val="00CF70CE"/>
    <w:rsid w:val="00D00049"/>
    <w:rsid w:val="00D029C8"/>
    <w:rsid w:val="00D0392D"/>
    <w:rsid w:val="00D139F3"/>
    <w:rsid w:val="00D25921"/>
    <w:rsid w:val="00D316FE"/>
    <w:rsid w:val="00D3343B"/>
    <w:rsid w:val="00D353A0"/>
    <w:rsid w:val="00D41B07"/>
    <w:rsid w:val="00D5070C"/>
    <w:rsid w:val="00D604B8"/>
    <w:rsid w:val="00D61321"/>
    <w:rsid w:val="00D66F37"/>
    <w:rsid w:val="00D714C1"/>
    <w:rsid w:val="00D7483B"/>
    <w:rsid w:val="00D82ED8"/>
    <w:rsid w:val="00D84DF3"/>
    <w:rsid w:val="00D9275A"/>
    <w:rsid w:val="00D932EA"/>
    <w:rsid w:val="00D945FC"/>
    <w:rsid w:val="00D94D64"/>
    <w:rsid w:val="00DB2059"/>
    <w:rsid w:val="00DB7697"/>
    <w:rsid w:val="00DC0062"/>
    <w:rsid w:val="00DC2619"/>
    <w:rsid w:val="00DC3978"/>
    <w:rsid w:val="00DC7CE8"/>
    <w:rsid w:val="00DD4778"/>
    <w:rsid w:val="00DD749A"/>
    <w:rsid w:val="00DD7B1E"/>
    <w:rsid w:val="00DE30C4"/>
    <w:rsid w:val="00E0214F"/>
    <w:rsid w:val="00E03ABC"/>
    <w:rsid w:val="00E05C50"/>
    <w:rsid w:val="00E05FAD"/>
    <w:rsid w:val="00E078D8"/>
    <w:rsid w:val="00E106AA"/>
    <w:rsid w:val="00E10DA2"/>
    <w:rsid w:val="00E141CB"/>
    <w:rsid w:val="00E15719"/>
    <w:rsid w:val="00E16176"/>
    <w:rsid w:val="00E17A55"/>
    <w:rsid w:val="00E252CA"/>
    <w:rsid w:val="00E26EE3"/>
    <w:rsid w:val="00E27A89"/>
    <w:rsid w:val="00E3082B"/>
    <w:rsid w:val="00E33E62"/>
    <w:rsid w:val="00E36ECF"/>
    <w:rsid w:val="00E479BF"/>
    <w:rsid w:val="00E61F4E"/>
    <w:rsid w:val="00E629FE"/>
    <w:rsid w:val="00E67075"/>
    <w:rsid w:val="00E7555C"/>
    <w:rsid w:val="00E7599E"/>
    <w:rsid w:val="00E80E7B"/>
    <w:rsid w:val="00E916A2"/>
    <w:rsid w:val="00E93A04"/>
    <w:rsid w:val="00EA1F71"/>
    <w:rsid w:val="00EC294E"/>
    <w:rsid w:val="00EC59E8"/>
    <w:rsid w:val="00ED790B"/>
    <w:rsid w:val="00EE1DA4"/>
    <w:rsid w:val="00EE41DC"/>
    <w:rsid w:val="00EF1344"/>
    <w:rsid w:val="00EF2129"/>
    <w:rsid w:val="00EF49D9"/>
    <w:rsid w:val="00F027AC"/>
    <w:rsid w:val="00F0461C"/>
    <w:rsid w:val="00F16B82"/>
    <w:rsid w:val="00F22539"/>
    <w:rsid w:val="00F22C6E"/>
    <w:rsid w:val="00F2360D"/>
    <w:rsid w:val="00F25F72"/>
    <w:rsid w:val="00F3020B"/>
    <w:rsid w:val="00F41E4B"/>
    <w:rsid w:val="00F45FF7"/>
    <w:rsid w:val="00F53FA8"/>
    <w:rsid w:val="00F54083"/>
    <w:rsid w:val="00F5415B"/>
    <w:rsid w:val="00F5457E"/>
    <w:rsid w:val="00F56860"/>
    <w:rsid w:val="00F7059A"/>
    <w:rsid w:val="00F77FC0"/>
    <w:rsid w:val="00F84F97"/>
    <w:rsid w:val="00F85E65"/>
    <w:rsid w:val="00F86E8F"/>
    <w:rsid w:val="00F9189A"/>
    <w:rsid w:val="00F97A43"/>
    <w:rsid w:val="00F97E85"/>
    <w:rsid w:val="00FA38F5"/>
    <w:rsid w:val="00FA3DF8"/>
    <w:rsid w:val="00FA770A"/>
    <w:rsid w:val="00FB16F5"/>
    <w:rsid w:val="00FB37A6"/>
    <w:rsid w:val="00FB5B35"/>
    <w:rsid w:val="00FD051A"/>
    <w:rsid w:val="00FD20B6"/>
    <w:rsid w:val="00FD2F20"/>
    <w:rsid w:val="00FD4D1A"/>
    <w:rsid w:val="00FE142A"/>
    <w:rsid w:val="00FE4E54"/>
    <w:rsid w:val="00FE5133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790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аголовок 2 Знак"/>
    <w:link w:val="2"/>
    <w:rsid w:val="00ED790B"/>
    <w:rPr>
      <w:b/>
      <w:bCs/>
      <w:sz w:val="24"/>
      <w:szCs w:val="24"/>
      <w:lang w:eastAsia="zh-CN"/>
    </w:rPr>
  </w:style>
  <w:style w:type="numbering" w:customStyle="1" w:styleId="21">
    <w:name w:val="Нет списка2"/>
    <w:next w:val="a2"/>
    <w:semiHidden/>
    <w:rsid w:val="00ED790B"/>
  </w:style>
  <w:style w:type="character" w:customStyle="1" w:styleId="Absatz-Standardschriftart">
    <w:name w:val="Absatz-Standardschriftart"/>
    <w:rsid w:val="00ED790B"/>
  </w:style>
  <w:style w:type="character" w:customStyle="1" w:styleId="WW-Absatz-Standardschriftart">
    <w:name w:val="WW-Absatz-Standardschriftart"/>
    <w:rsid w:val="00ED790B"/>
  </w:style>
  <w:style w:type="character" w:customStyle="1" w:styleId="WW-Absatz-Standardschriftart1">
    <w:name w:val="WW-Absatz-Standardschriftart1"/>
    <w:rsid w:val="00ED790B"/>
  </w:style>
  <w:style w:type="character" w:customStyle="1" w:styleId="WW-Absatz-Standardschriftart11">
    <w:name w:val="WW-Absatz-Standardschriftart11"/>
    <w:rsid w:val="00ED790B"/>
  </w:style>
  <w:style w:type="character" w:customStyle="1" w:styleId="WW-Absatz-Standardschriftart111">
    <w:name w:val="WW-Absatz-Standardschriftart111"/>
    <w:rsid w:val="00ED790B"/>
  </w:style>
  <w:style w:type="character" w:customStyle="1" w:styleId="WW-Absatz-Standardschriftart1111">
    <w:name w:val="WW-Absatz-Standardschriftart1111"/>
    <w:rsid w:val="00ED790B"/>
  </w:style>
  <w:style w:type="character" w:customStyle="1" w:styleId="WW-Absatz-Standardschriftart11111">
    <w:name w:val="WW-Absatz-Standardschriftart11111"/>
    <w:rsid w:val="00ED790B"/>
  </w:style>
  <w:style w:type="character" w:customStyle="1" w:styleId="WW-Absatz-Standardschriftart111111">
    <w:name w:val="WW-Absatz-Standardschriftart111111"/>
    <w:rsid w:val="00ED790B"/>
  </w:style>
  <w:style w:type="character" w:customStyle="1" w:styleId="WW-Absatz-Standardschriftart1111111">
    <w:name w:val="WW-Absatz-Standardschriftart1111111"/>
    <w:rsid w:val="00ED790B"/>
  </w:style>
  <w:style w:type="character" w:customStyle="1" w:styleId="WW8Num2z0">
    <w:name w:val="WW8Num2z0"/>
    <w:rsid w:val="00ED790B"/>
    <w:rPr>
      <w:rFonts w:cs="Times New Roman"/>
    </w:rPr>
  </w:style>
  <w:style w:type="character" w:customStyle="1" w:styleId="31">
    <w:name w:val="Основной шрифт абзаца3"/>
    <w:rsid w:val="00ED790B"/>
  </w:style>
  <w:style w:type="character" w:customStyle="1" w:styleId="WW-Absatz-Standardschriftart11111111">
    <w:name w:val="WW-Absatz-Standardschriftart11111111"/>
    <w:rsid w:val="00ED790B"/>
  </w:style>
  <w:style w:type="character" w:customStyle="1" w:styleId="WW-Absatz-Standardschriftart111111111">
    <w:name w:val="WW-Absatz-Standardschriftart111111111"/>
    <w:rsid w:val="00ED790B"/>
  </w:style>
  <w:style w:type="character" w:customStyle="1" w:styleId="WW-Absatz-Standardschriftart1111111111">
    <w:name w:val="WW-Absatz-Standardschriftart1111111111"/>
    <w:rsid w:val="00ED790B"/>
  </w:style>
  <w:style w:type="character" w:customStyle="1" w:styleId="WW-Absatz-Standardschriftart11111111111">
    <w:name w:val="WW-Absatz-Standardschriftart11111111111"/>
    <w:rsid w:val="00ED790B"/>
  </w:style>
  <w:style w:type="character" w:customStyle="1" w:styleId="WW-Absatz-Standardschriftart111111111111">
    <w:name w:val="WW-Absatz-Standardschriftart111111111111"/>
    <w:rsid w:val="00ED790B"/>
  </w:style>
  <w:style w:type="character" w:customStyle="1" w:styleId="WW-Absatz-Standardschriftart1111111111111">
    <w:name w:val="WW-Absatz-Standardschriftart1111111111111"/>
    <w:rsid w:val="00ED790B"/>
  </w:style>
  <w:style w:type="character" w:customStyle="1" w:styleId="WW-Absatz-Standardschriftart11111111111111">
    <w:name w:val="WW-Absatz-Standardschriftart11111111111111"/>
    <w:rsid w:val="00ED790B"/>
  </w:style>
  <w:style w:type="character" w:customStyle="1" w:styleId="WW-Absatz-Standardschriftart111111111111111">
    <w:name w:val="WW-Absatz-Standardschriftart111111111111111"/>
    <w:rsid w:val="00ED790B"/>
  </w:style>
  <w:style w:type="character" w:customStyle="1" w:styleId="WW-Absatz-Standardschriftart1111111111111111">
    <w:name w:val="WW-Absatz-Standardschriftart1111111111111111"/>
    <w:rsid w:val="00ED790B"/>
  </w:style>
  <w:style w:type="character" w:customStyle="1" w:styleId="22">
    <w:name w:val="Основной шрифт абзаца2"/>
    <w:rsid w:val="00ED790B"/>
  </w:style>
  <w:style w:type="character" w:customStyle="1" w:styleId="WW-Absatz-Standardschriftart11111111111111111">
    <w:name w:val="WW-Absatz-Standardschriftart11111111111111111"/>
    <w:rsid w:val="00ED790B"/>
  </w:style>
  <w:style w:type="character" w:customStyle="1" w:styleId="WW-Absatz-Standardschriftart111111111111111111">
    <w:name w:val="WW-Absatz-Standardschriftart111111111111111111"/>
    <w:rsid w:val="00ED790B"/>
  </w:style>
  <w:style w:type="character" w:customStyle="1" w:styleId="WW-Absatz-Standardschriftart1111111111111111111">
    <w:name w:val="WW-Absatz-Standardschriftart1111111111111111111"/>
    <w:rsid w:val="00ED790B"/>
  </w:style>
  <w:style w:type="character" w:customStyle="1" w:styleId="WW-Absatz-Standardschriftart11111111111111111111">
    <w:name w:val="WW-Absatz-Standardschriftart11111111111111111111"/>
    <w:rsid w:val="00ED790B"/>
  </w:style>
  <w:style w:type="character" w:customStyle="1" w:styleId="WW-Absatz-Standardschriftart111111111111111111111">
    <w:name w:val="WW-Absatz-Standardschriftart111111111111111111111"/>
    <w:rsid w:val="00ED790B"/>
  </w:style>
  <w:style w:type="character" w:customStyle="1" w:styleId="WW-Absatz-Standardschriftart1111111111111111111111">
    <w:name w:val="WW-Absatz-Standardschriftart1111111111111111111111"/>
    <w:rsid w:val="00ED790B"/>
  </w:style>
  <w:style w:type="character" w:customStyle="1" w:styleId="WW8Num1z0">
    <w:name w:val="WW8Num1z0"/>
    <w:rsid w:val="00ED790B"/>
    <w:rPr>
      <w:rFonts w:ascii="Symbol" w:hAnsi="Symbol" w:cs="Symbol"/>
    </w:rPr>
  </w:style>
  <w:style w:type="character" w:customStyle="1" w:styleId="13">
    <w:name w:val="Основной шрифт абзаца1"/>
    <w:rsid w:val="00ED790B"/>
  </w:style>
  <w:style w:type="character" w:customStyle="1" w:styleId="FontStyle14">
    <w:name w:val="Font Style14"/>
    <w:rsid w:val="00ED790B"/>
    <w:rPr>
      <w:rFonts w:ascii="Times New Roman" w:hAnsi="Times New Roman" w:cs="Times New Roman"/>
      <w:b/>
      <w:bCs/>
      <w:sz w:val="18"/>
      <w:szCs w:val="18"/>
    </w:rPr>
  </w:style>
  <w:style w:type="character" w:customStyle="1" w:styleId="af6">
    <w:name w:val="Символ нумерации"/>
    <w:rsid w:val="00ED790B"/>
  </w:style>
  <w:style w:type="character" w:customStyle="1" w:styleId="textdefault">
    <w:name w:val="text_default"/>
    <w:rsid w:val="00ED790B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1"/>
      <w:szCs w:val="21"/>
      <w:u w:val="none"/>
    </w:rPr>
  </w:style>
  <w:style w:type="character" w:styleId="af7">
    <w:name w:val="page number"/>
    <w:rsid w:val="00ED790B"/>
  </w:style>
  <w:style w:type="paragraph" w:styleId="af8">
    <w:name w:val="List"/>
    <w:basedOn w:val="af"/>
    <w:rsid w:val="00ED790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9">
    <w:name w:val="caption"/>
    <w:basedOn w:val="a"/>
    <w:qFormat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 объекта2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">
    <w:name w:val="Указатель2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styleId="afa">
    <w:name w:val="Subtitle"/>
    <w:basedOn w:val="a"/>
    <w:next w:val="af"/>
    <w:link w:val="afb"/>
    <w:qFormat/>
    <w:rsid w:val="00ED790B"/>
    <w:pPr>
      <w:keepNext/>
      <w:suppressAutoHyphens/>
      <w:spacing w:before="240" w:after="120"/>
      <w:jc w:val="center"/>
    </w:pPr>
    <w:rPr>
      <w:rFonts w:ascii="Arial" w:hAnsi="Arial"/>
      <w:i/>
      <w:iCs/>
      <w:sz w:val="28"/>
      <w:szCs w:val="28"/>
      <w:lang w:eastAsia="zh-CN"/>
    </w:rPr>
  </w:style>
  <w:style w:type="character" w:customStyle="1" w:styleId="afb">
    <w:name w:val="Подзаголовок Знак"/>
    <w:link w:val="afa"/>
    <w:rsid w:val="00ED790B"/>
    <w:rPr>
      <w:rFonts w:ascii="Arial" w:hAnsi="Arial"/>
      <w:i/>
      <w:iCs/>
      <w:sz w:val="28"/>
      <w:szCs w:val="28"/>
      <w:lang w:eastAsia="zh-CN"/>
    </w:rPr>
  </w:style>
  <w:style w:type="paragraph" w:customStyle="1" w:styleId="afc">
    <w:name w:val="Основной"/>
    <w:basedOn w:val="a"/>
    <w:rsid w:val="00ED790B"/>
    <w:pPr>
      <w:suppressAutoHyphens/>
      <w:spacing w:after="20"/>
      <w:ind w:firstLine="709"/>
      <w:jc w:val="both"/>
    </w:pPr>
    <w:rPr>
      <w:sz w:val="28"/>
      <w:szCs w:val="20"/>
      <w:lang w:eastAsia="zh-CN"/>
    </w:rPr>
  </w:style>
  <w:style w:type="paragraph" w:customStyle="1" w:styleId="afd">
    <w:name w:val="Содержимое таблицы"/>
    <w:basedOn w:val="a"/>
    <w:rsid w:val="00ED790B"/>
    <w:pPr>
      <w:suppressLineNumbers/>
      <w:suppressAutoHyphens/>
    </w:pPr>
    <w:rPr>
      <w:lang w:eastAsia="zh-CN"/>
    </w:rPr>
  </w:style>
  <w:style w:type="paragraph" w:customStyle="1" w:styleId="afe">
    <w:name w:val="Заголовок таблицы"/>
    <w:basedOn w:val="afd"/>
    <w:rsid w:val="00ED790B"/>
    <w:pPr>
      <w:jc w:val="center"/>
    </w:pPr>
    <w:rPr>
      <w:b/>
      <w:bCs/>
    </w:rPr>
  </w:style>
  <w:style w:type="paragraph" w:customStyle="1" w:styleId="aff">
    <w:name w:val="основной текст"/>
    <w:basedOn w:val="a"/>
    <w:next w:val="a"/>
    <w:rsid w:val="00ED790B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6">
    <w:name w:val="Абзац списка1"/>
    <w:basedOn w:val="a"/>
    <w:rsid w:val="00ED790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">
    <w:name w:val="Без интервала1"/>
    <w:rsid w:val="00ED790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ED790B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D790B"/>
    <w:pPr>
      <w:suppressAutoHyphens/>
      <w:spacing w:after="120" w:line="100" w:lineRule="atLeast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uiPriority w:val="99"/>
    <w:rsid w:val="00ED79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0">
    <w:name w:val="footnote text"/>
    <w:basedOn w:val="a"/>
    <w:link w:val="aff1"/>
    <w:rsid w:val="00ED790B"/>
    <w:pPr>
      <w:suppressAutoHyphens/>
    </w:pPr>
    <w:rPr>
      <w:sz w:val="20"/>
      <w:szCs w:val="20"/>
      <w:lang w:eastAsia="zh-CN"/>
    </w:rPr>
  </w:style>
  <w:style w:type="character" w:customStyle="1" w:styleId="aff1">
    <w:name w:val="Текст сноски Знак"/>
    <w:link w:val="aff0"/>
    <w:rsid w:val="00ED790B"/>
    <w:rPr>
      <w:lang w:eastAsia="zh-CN"/>
    </w:rPr>
  </w:style>
  <w:style w:type="paragraph" w:customStyle="1" w:styleId="aff2">
    <w:name w:val="Знак"/>
    <w:basedOn w:val="a"/>
    <w:rsid w:val="00ED790B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f3">
    <w:name w:val="footer"/>
    <w:basedOn w:val="a"/>
    <w:link w:val="aff4"/>
    <w:rsid w:val="00ED790B"/>
    <w:pPr>
      <w:suppressLineNumbers/>
      <w:tabs>
        <w:tab w:val="center" w:pos="4960"/>
        <w:tab w:val="right" w:pos="9921"/>
      </w:tabs>
      <w:suppressAutoHyphens/>
    </w:pPr>
    <w:rPr>
      <w:lang w:eastAsia="zh-CN"/>
    </w:rPr>
  </w:style>
  <w:style w:type="character" w:customStyle="1" w:styleId="aff4">
    <w:name w:val="Нижний колонтитул Знак"/>
    <w:link w:val="aff3"/>
    <w:rsid w:val="00ED790B"/>
    <w:rPr>
      <w:sz w:val="24"/>
      <w:szCs w:val="24"/>
      <w:lang w:eastAsia="zh-CN"/>
    </w:rPr>
  </w:style>
  <w:style w:type="paragraph" w:customStyle="1" w:styleId="aff5">
    <w:name w:val="Содержимое врезки"/>
    <w:basedOn w:val="af"/>
    <w:rsid w:val="00ED790B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18">
    <w:name w:val="Сетка таблицы1"/>
    <w:basedOn w:val="a1"/>
    <w:next w:val="a9"/>
    <w:rsid w:val="00ED790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?????????? ???????"/>
    <w:basedOn w:val="a"/>
    <w:rsid w:val="005949E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styleId="aff7">
    <w:name w:val="Emphasis"/>
    <w:basedOn w:val="a0"/>
    <w:qFormat/>
    <w:rsid w:val="00A209B0"/>
    <w:rPr>
      <w:i/>
      <w:iCs/>
    </w:rPr>
  </w:style>
  <w:style w:type="paragraph" w:styleId="aff8">
    <w:name w:val="Title"/>
    <w:basedOn w:val="a"/>
    <w:next w:val="a"/>
    <w:link w:val="aff9"/>
    <w:qFormat/>
    <w:rsid w:val="00A20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rsid w:val="00A20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1%82%D0%BD%D0%B8%D0%B5_%D0%9E%D0%BB%D0%B8%D0%BC%D0%BF%D0%B8%D0%B9%D1%81%D0%BA%D0%B8%D0%B5_%D0%B8%D0%B3%D1%80%D1%8B_1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1%83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296-DED4-4C43-B177-90DD3A1C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9058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10122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file://C:\..\Users\Ильющенко ЮС\AppData\Local\Microsoft\Windows\Temporary Internet Files\Content.Outlook\AppData\Local\Microsoft\Windows\ь0\Documents\2015 год\Изменения в МП на 2015 год\Измения МП район январь 2015\192.168.2.5\mash\Пост МП развитие мол политики\приложение 1 свод 2015-2017  все подпрограммы от 10.11.2014 испраленный.doc</vt:lpwstr>
      </vt:variant>
      <vt:variant>
        <vt:lpwstr>sub_3991%23sub_3991%23sub_3991%23sub_3991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kuvshinovaon</cp:lastModifiedBy>
  <cp:revision>4</cp:revision>
  <cp:lastPrinted>2021-10-15T04:49:00Z</cp:lastPrinted>
  <dcterms:created xsi:type="dcterms:W3CDTF">2021-10-15T04:51:00Z</dcterms:created>
  <dcterms:modified xsi:type="dcterms:W3CDTF">2021-11-22T06:56:00Z</dcterms:modified>
</cp:coreProperties>
</file>