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41" w:rsidRPr="00FF6A06" w:rsidRDefault="00E90241" w:rsidP="00FF6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0241" w:rsidRPr="00FF6A06" w:rsidRDefault="00E90241" w:rsidP="00FF6A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6A0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90241" w:rsidRPr="00FF6A06" w:rsidRDefault="00E90241" w:rsidP="00FF6A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6A06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E90241" w:rsidRPr="00FF6A06" w:rsidRDefault="00E90241" w:rsidP="00FF6A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6A0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90241" w:rsidRPr="00FF6A06" w:rsidRDefault="00E90241" w:rsidP="00FF6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B11" w:rsidRPr="000A5B11" w:rsidRDefault="00E90241" w:rsidP="000A5B11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FF6A06">
        <w:rPr>
          <w:rFonts w:ascii="Times New Roman" w:hAnsi="Times New Roman" w:cs="Times New Roman"/>
          <w:b/>
          <w:spacing w:val="80"/>
          <w:sz w:val="28"/>
          <w:szCs w:val="28"/>
        </w:rPr>
        <w:t>ПОСТАНОВЛЕНИЕ</w:t>
      </w:r>
    </w:p>
    <w:p w:rsidR="000A5B11" w:rsidRDefault="000A5B11" w:rsidP="000A5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B11" w:rsidRPr="002B4017" w:rsidRDefault="000A5B11" w:rsidP="000A5B11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941935" w:rsidRPr="00941935" w:rsidRDefault="00941935" w:rsidP="00941935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>от 24 декабря 2021 года № 1462</w:t>
      </w:r>
    </w:p>
    <w:p w:rsidR="00941935" w:rsidRPr="00941935" w:rsidRDefault="00941935" w:rsidP="009419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1935" w:rsidRPr="00941935" w:rsidRDefault="00941935" w:rsidP="009419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1935" w:rsidRPr="00941935" w:rsidRDefault="00941935" w:rsidP="009419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1935">
        <w:rPr>
          <w:rFonts w:ascii="Times New Roman" w:eastAsia="Calibri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941935" w:rsidRPr="00941935" w:rsidRDefault="00941935" w:rsidP="009419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1935">
        <w:rPr>
          <w:rFonts w:ascii="Times New Roman" w:eastAsia="Calibri" w:hAnsi="Times New Roman" w:cs="Times New Roman"/>
          <w:b/>
          <w:sz w:val="28"/>
          <w:szCs w:val="28"/>
        </w:rPr>
        <w:t>«Организация и реализация мероприятий в сфере</w:t>
      </w:r>
    </w:p>
    <w:p w:rsidR="00941935" w:rsidRPr="00941935" w:rsidRDefault="00941935" w:rsidP="009419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1935">
        <w:rPr>
          <w:rFonts w:ascii="Times New Roman" w:eastAsia="Calibri" w:hAnsi="Times New Roman" w:cs="Times New Roman"/>
          <w:b/>
          <w:sz w:val="28"/>
          <w:szCs w:val="28"/>
        </w:rPr>
        <w:t>жилищно-коммунального хозяйства на территории</w:t>
      </w:r>
    </w:p>
    <w:p w:rsidR="00941935" w:rsidRPr="00941935" w:rsidRDefault="00941935" w:rsidP="009419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193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города </w:t>
      </w:r>
    </w:p>
    <w:p w:rsidR="00941935" w:rsidRPr="00941935" w:rsidRDefault="00941935" w:rsidP="009419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1935">
        <w:rPr>
          <w:rFonts w:ascii="Times New Roman" w:eastAsia="Calibri" w:hAnsi="Times New Roman" w:cs="Times New Roman"/>
          <w:b/>
          <w:sz w:val="28"/>
          <w:szCs w:val="28"/>
        </w:rPr>
        <w:t>Пугачева Саратовской области</w:t>
      </w:r>
    </w:p>
    <w:p w:rsidR="00941935" w:rsidRDefault="00941935" w:rsidP="009419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1935">
        <w:rPr>
          <w:rFonts w:ascii="Times New Roman" w:eastAsia="Calibri" w:hAnsi="Times New Roman" w:cs="Times New Roman"/>
          <w:b/>
          <w:sz w:val="28"/>
          <w:szCs w:val="28"/>
        </w:rPr>
        <w:t>на 2022-2024 годы»</w:t>
      </w:r>
    </w:p>
    <w:p w:rsidR="00407CE5" w:rsidRPr="00941935" w:rsidRDefault="00407CE5" w:rsidP="009419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F077DF">
        <w:rPr>
          <w:rFonts w:ascii="Times New Roman" w:eastAsia="Calibri" w:hAnsi="Times New Roman" w:cs="Times New Roman"/>
          <w:b/>
          <w:sz w:val="28"/>
          <w:szCs w:val="28"/>
        </w:rPr>
        <w:t xml:space="preserve">внесены изменения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редакции постановлением от </w:t>
      </w:r>
      <w:hyperlink r:id="rId8" w:tooltip="постановление от 26.01.2022 0:00:00 №6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62" w:history="1">
        <w:r w:rsidRPr="00407CE5">
          <w:rPr>
            <w:rStyle w:val="af0"/>
            <w:rFonts w:ascii="Times New Roman" w:eastAsia="Calibri" w:hAnsi="Times New Roman" w:cs="Times New Roman"/>
            <w:b/>
            <w:sz w:val="28"/>
            <w:szCs w:val="28"/>
          </w:rPr>
          <w:t>26.01.2022г. №65…</w:t>
        </w:r>
      </w:hyperlink>
      <w:r w:rsidR="00893801">
        <w:rPr>
          <w:rStyle w:val="af0"/>
          <w:rFonts w:ascii="Times New Roman" w:eastAsia="Calibri" w:hAnsi="Times New Roman" w:cs="Times New Roman"/>
          <w:b/>
          <w:sz w:val="28"/>
          <w:szCs w:val="28"/>
        </w:rPr>
        <w:t xml:space="preserve">, </w:t>
      </w:r>
      <w:hyperlink r:id="rId9" w:tooltip="постановление от 15.02.2022 0:00:00 №144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62" w:history="1">
        <w:r w:rsidR="00893801" w:rsidRPr="00E473E0">
          <w:rPr>
            <w:rStyle w:val="af0"/>
            <w:rFonts w:ascii="Times New Roman" w:eastAsia="Calibri" w:hAnsi="Times New Roman" w:cs="Times New Roman"/>
            <w:b/>
            <w:sz w:val="28"/>
            <w:szCs w:val="28"/>
          </w:rPr>
          <w:t>15.02.2022г. №144…</w:t>
        </w:r>
      </w:hyperlink>
      <w:r w:rsidR="00AF0DC7">
        <w:rPr>
          <w:rStyle w:val="af0"/>
          <w:rFonts w:ascii="Times New Roman" w:eastAsia="Calibri" w:hAnsi="Times New Roman" w:cs="Times New Roman"/>
          <w:b/>
          <w:sz w:val="28"/>
          <w:szCs w:val="28"/>
        </w:rPr>
        <w:t xml:space="preserve">, </w:t>
      </w:r>
      <w:hyperlink r:id="rId10" w:tooltip="постановление от 08.04.2022 0:00:00 №341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62" w:history="1">
        <w:r w:rsidR="00AF0DC7" w:rsidRPr="00AF0DC7">
          <w:rPr>
            <w:rStyle w:val="af0"/>
            <w:rFonts w:ascii="Times New Roman" w:eastAsia="Calibri" w:hAnsi="Times New Roman" w:cs="Times New Roman"/>
            <w:b/>
            <w:sz w:val="28"/>
            <w:szCs w:val="28"/>
          </w:rPr>
          <w:t>08.04.2022г. №341…</w:t>
        </w:r>
      </w:hyperlink>
      <w:r w:rsidR="00926846">
        <w:rPr>
          <w:rStyle w:val="af0"/>
          <w:rFonts w:ascii="Times New Roman" w:eastAsia="Calibri" w:hAnsi="Times New Roman" w:cs="Times New Roman"/>
          <w:b/>
          <w:sz w:val="28"/>
          <w:szCs w:val="28"/>
        </w:rPr>
        <w:t xml:space="preserve">, </w:t>
      </w:r>
      <w:hyperlink r:id="rId11" w:tooltip="постановление от 20.06.2022 0:00:00 №656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62" w:history="1">
        <w:r w:rsidR="00926846" w:rsidRPr="00926846">
          <w:rPr>
            <w:rStyle w:val="af0"/>
            <w:rFonts w:ascii="Times New Roman" w:eastAsia="Calibri" w:hAnsi="Times New Roman" w:cs="Times New Roman"/>
            <w:b/>
            <w:sz w:val="28"/>
            <w:szCs w:val="28"/>
          </w:rPr>
          <w:t>20.06.2022г. №656…</w:t>
        </w:r>
      </w:hyperlink>
      <w:r w:rsidR="00AB1704">
        <w:rPr>
          <w:rStyle w:val="af0"/>
          <w:rFonts w:ascii="Times New Roman" w:eastAsia="Calibri" w:hAnsi="Times New Roman" w:cs="Times New Roman"/>
          <w:b/>
          <w:sz w:val="28"/>
          <w:szCs w:val="28"/>
        </w:rPr>
        <w:t xml:space="preserve">, </w:t>
      </w:r>
      <w:hyperlink r:id="rId12" w:tooltip="постановление от 05.08.2022 0:00:00 №83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62" w:history="1">
        <w:r w:rsidR="00AB1704" w:rsidRPr="005C1E4B">
          <w:rPr>
            <w:rStyle w:val="af0"/>
            <w:rFonts w:ascii="Times New Roman" w:eastAsia="Calibri" w:hAnsi="Times New Roman" w:cs="Times New Roman"/>
            <w:b/>
            <w:color w:val="0070C0"/>
            <w:sz w:val="28"/>
            <w:szCs w:val="28"/>
          </w:rPr>
          <w:t>05.08.2022г. №837…</w:t>
        </w:r>
      </w:hyperlink>
      <w:r w:rsidR="00771946" w:rsidRPr="005C1E4B">
        <w:rPr>
          <w:color w:val="0070C0"/>
        </w:rPr>
        <w:t>, 25.08.2022г. №922</w:t>
      </w:r>
      <w:r w:rsidR="005C1E4B" w:rsidRPr="005C1E4B">
        <w:rPr>
          <w:color w:val="0070C0"/>
        </w:rPr>
        <w:t>, от 7.10.2022 г. №1138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13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620F16">
          <w:rPr>
            <w:rStyle w:val="af0"/>
            <w:rFonts w:ascii="Times New Roman" w:eastAsia="Calibri" w:hAnsi="Times New Roman" w:cs="Times New Roman"/>
            <w:sz w:val="28"/>
            <w:szCs w:val="28"/>
          </w:rPr>
          <w:t>Уставом Пугачевского муниципального района</w:t>
        </w:r>
      </w:hyperlink>
      <w:r w:rsidRPr="00941935">
        <w:rPr>
          <w:rFonts w:ascii="Times New Roman" w:eastAsia="Calibri" w:hAnsi="Times New Roman" w:cs="Times New Roman"/>
          <w:sz w:val="28"/>
          <w:szCs w:val="28"/>
        </w:rPr>
        <w:t xml:space="preserve"> администрация Пугачевского муниципального района ПОСТАНОВЛЯЕТ:</w:t>
      </w:r>
    </w:p>
    <w:p w:rsidR="00941935" w:rsidRPr="00941935" w:rsidRDefault="00941935" w:rsidP="009419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>1.Утвердить муниципальную программу 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 согласно приложению.</w:t>
      </w:r>
    </w:p>
    <w:p w:rsidR="00941935" w:rsidRPr="00941935" w:rsidRDefault="00941935" w:rsidP="009419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>2.Контроль за исполнением настоящего постановления возложить на Степанова О.А. - заместителя главы администрации муниципального района по жилищно-коммунальному хозяйству и градостроительству.</w:t>
      </w:r>
    </w:p>
    <w:p w:rsidR="00941935" w:rsidRPr="00941935" w:rsidRDefault="00941935" w:rsidP="009419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>3.Отделу информации, анализа и общественных отношений администрации Пугачевского муниципального района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Arial"/>
          <w:sz w:val="28"/>
          <w:szCs w:val="28"/>
          <w:lang w:eastAsia="ru-RU"/>
        </w:rPr>
        <w:t>4.Настоящее постановление вступает в силу с 1 января 2022 года.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Глава Пугачевского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4193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А.В.Янин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lastRenderedPageBreak/>
        <w:tab/>
      </w:r>
      <w:r w:rsidRPr="0094193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4193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4193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4193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4193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4193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4193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</w:p>
    <w:p w:rsidR="00941935" w:rsidRDefault="00941935" w:rsidP="009419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1935" w:rsidRDefault="00941935" w:rsidP="009419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1935" w:rsidRDefault="00941935" w:rsidP="009419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1935" w:rsidRPr="00941935" w:rsidRDefault="00941935" w:rsidP="00941935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>Приложение к постановлению</w:t>
      </w:r>
    </w:p>
    <w:p w:rsidR="00941935" w:rsidRPr="00941935" w:rsidRDefault="00941935" w:rsidP="00941935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>администрации Пугачевского</w:t>
      </w:r>
    </w:p>
    <w:p w:rsidR="00941935" w:rsidRPr="00941935" w:rsidRDefault="00941935" w:rsidP="00941935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941935" w:rsidRDefault="00941935" w:rsidP="00941935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>от 24 декабря 2021 года № 1462</w:t>
      </w:r>
    </w:p>
    <w:p w:rsidR="00407CE5" w:rsidRPr="00941935" w:rsidRDefault="00407CE5" w:rsidP="00941935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(внесены изменения постановлением от </w:t>
      </w:r>
      <w:hyperlink r:id="rId14" w:tooltip="постановление от 26.01.2022 0:00:00 №6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62" w:history="1">
        <w:r w:rsidRPr="00407CE5">
          <w:rPr>
            <w:rStyle w:val="af0"/>
            <w:rFonts w:ascii="Times New Roman" w:eastAsia="Calibri" w:hAnsi="Times New Roman" w:cs="Times New Roman"/>
            <w:sz w:val="28"/>
            <w:szCs w:val="28"/>
          </w:rPr>
          <w:t>26.01.2022г. №65…</w:t>
        </w:r>
      </w:hyperlink>
      <w:r w:rsidR="00893801">
        <w:rPr>
          <w:rStyle w:val="af0"/>
          <w:rFonts w:ascii="Times New Roman" w:eastAsia="Calibri" w:hAnsi="Times New Roman" w:cs="Times New Roman"/>
          <w:sz w:val="28"/>
          <w:szCs w:val="28"/>
        </w:rPr>
        <w:t>, 15.02.2022г. №144…</w:t>
      </w:r>
      <w:r w:rsidR="00AF0DC7">
        <w:rPr>
          <w:rStyle w:val="af0"/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5" w:tooltip="постановление от 08.04.2022 0:00:00 №341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62" w:history="1">
        <w:r w:rsidR="00AF0DC7" w:rsidRPr="00AF0DC7">
          <w:rPr>
            <w:rStyle w:val="af0"/>
            <w:rFonts w:ascii="Times New Roman" w:eastAsia="Calibri" w:hAnsi="Times New Roman" w:cs="Times New Roman"/>
            <w:sz w:val="28"/>
            <w:szCs w:val="28"/>
          </w:rPr>
          <w:t>08.04.2022г. №341…</w:t>
        </w:r>
      </w:hyperlink>
      <w:r w:rsidR="00926846">
        <w:rPr>
          <w:rStyle w:val="af0"/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6" w:tooltip="постановление от 20.06.2022 0:00:00 №656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62" w:history="1">
        <w:r w:rsidR="00926846" w:rsidRPr="00926846">
          <w:rPr>
            <w:rStyle w:val="af0"/>
            <w:rFonts w:ascii="Times New Roman" w:eastAsia="Calibri" w:hAnsi="Times New Roman" w:cs="Times New Roman"/>
            <w:sz w:val="28"/>
            <w:szCs w:val="28"/>
          </w:rPr>
          <w:t>20.06.2022г. №656</w:t>
        </w:r>
      </w:hyperlink>
      <w:r w:rsidR="00926846">
        <w:rPr>
          <w:rStyle w:val="af0"/>
          <w:rFonts w:ascii="Times New Roman" w:eastAsia="Calibri" w:hAnsi="Times New Roman" w:cs="Times New Roman"/>
          <w:sz w:val="28"/>
          <w:szCs w:val="28"/>
        </w:rPr>
        <w:t>…</w:t>
      </w:r>
      <w:r w:rsidR="00AB1704">
        <w:rPr>
          <w:rStyle w:val="af0"/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7" w:tooltip="постановление от 05.08.2022 0:00:00 №83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62" w:history="1">
        <w:r w:rsidR="00AB1704" w:rsidRPr="00AB1704">
          <w:rPr>
            <w:rStyle w:val="af0"/>
            <w:rFonts w:ascii="Times New Roman" w:eastAsia="Calibri" w:hAnsi="Times New Roman" w:cs="Times New Roman"/>
            <w:sz w:val="28"/>
            <w:szCs w:val="28"/>
          </w:rPr>
          <w:t>05.08.2022г. №837…</w:t>
        </w:r>
      </w:hyperlink>
      <w:r w:rsidR="00771946">
        <w:t>25.08.2022г. №922</w:t>
      </w:r>
      <w:r w:rsidR="005C1E4B" w:rsidRPr="005C1E4B">
        <w:rPr>
          <w:color w:val="0070C0"/>
        </w:rPr>
        <w:t>, от 7.10.2022 г. №1138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941935" w:rsidRPr="00941935" w:rsidRDefault="00941935" w:rsidP="0094193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935" w:rsidRPr="00941935" w:rsidRDefault="00941935" w:rsidP="0094193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999"/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муниципальной программы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Style w:val="6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27"/>
        <w:gridCol w:w="310"/>
        <w:gridCol w:w="7911"/>
      </w:tblGrid>
      <w:tr w:rsidR="00941935" w:rsidRPr="00941935" w:rsidTr="00941935">
        <w:tc>
          <w:tcPr>
            <w:tcW w:w="2127" w:type="dxa"/>
          </w:tcPr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t>Наименование муниципальной программы</w:t>
            </w:r>
          </w:p>
        </w:tc>
        <w:tc>
          <w:tcPr>
            <w:tcW w:w="310" w:type="dxa"/>
          </w:tcPr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11" w:type="dxa"/>
          </w:tcPr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 (далее – муниципальная программа); </w:t>
            </w: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1935" w:rsidRPr="00941935" w:rsidTr="00941935">
        <w:trPr>
          <w:trHeight w:val="1188"/>
        </w:trPr>
        <w:tc>
          <w:tcPr>
            <w:tcW w:w="2127" w:type="dxa"/>
          </w:tcPr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t>Ответственный исполнитель программы</w:t>
            </w:r>
          </w:p>
          <w:p w:rsidR="00941935" w:rsidRPr="00941935" w:rsidRDefault="00941935" w:rsidP="00941935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11" w:type="dxa"/>
          </w:tcPr>
          <w:p w:rsidR="00941935" w:rsidRPr="00941935" w:rsidRDefault="00941935" w:rsidP="009419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жилищно-коммунального хозяйства администрации Пугачевского муниципального района;</w:t>
            </w: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935" w:rsidRPr="00941935" w:rsidTr="00941935">
        <w:tc>
          <w:tcPr>
            <w:tcW w:w="2127" w:type="dxa"/>
          </w:tcPr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t>Соисполнители программы</w:t>
            </w:r>
          </w:p>
          <w:p w:rsidR="00941935" w:rsidRPr="00941935" w:rsidRDefault="00941935" w:rsidP="00941935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11" w:type="dxa"/>
          </w:tcPr>
          <w:p w:rsidR="00941935" w:rsidRPr="00941935" w:rsidRDefault="00941935" w:rsidP="009419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Пугачевского муниципального района Саратовской области;</w:t>
            </w:r>
          </w:p>
          <w:p w:rsidR="00941935" w:rsidRPr="00941935" w:rsidRDefault="00941935" w:rsidP="00941935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41935" w:rsidRPr="00941935" w:rsidTr="00941935">
        <w:tc>
          <w:tcPr>
            <w:tcW w:w="2127" w:type="dxa"/>
          </w:tcPr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Участники </w:t>
            </w: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t>программы</w:t>
            </w:r>
          </w:p>
          <w:p w:rsidR="00941935" w:rsidRPr="00941935" w:rsidRDefault="00941935" w:rsidP="00941935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1" w:type="dxa"/>
          </w:tcPr>
          <w:p w:rsidR="00941935" w:rsidRPr="00941935" w:rsidRDefault="00941935" w:rsidP="0094193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филиал государственного унитарного предприятия Саратовской области «Облводоресурс»-«Пугачевский» (по согласованию);</w:t>
            </w:r>
          </w:p>
          <w:p w:rsidR="00941935" w:rsidRPr="00941935" w:rsidRDefault="00941935" w:rsidP="0094193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муниципальное унитарное предприятие «Дорожное специализированное хозяйство г.Пугачева» (по согласованию);</w:t>
            </w:r>
          </w:p>
          <w:p w:rsidR="00941935" w:rsidRPr="00941935" w:rsidRDefault="00941935" w:rsidP="0094193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общество с ограниченной ответственностью «Пугачевгаз-сервис» (по согласованию);</w:t>
            </w:r>
          </w:p>
          <w:p w:rsidR="00941935" w:rsidRPr="00941935" w:rsidRDefault="00941935" w:rsidP="0094193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отделение общества с ограниченной ответственностью «Газпроммежрегионгаз Саратов по Пугачевскому, Ивантеевскому, Краснопартизанскому и Перелюбскому районам» (по согласованию);</w:t>
            </w:r>
          </w:p>
          <w:p w:rsidR="00941935" w:rsidRPr="00941935" w:rsidRDefault="00941935" w:rsidP="0094193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министерство природных ресурсов и экологии Саратовской области </w:t>
            </w:r>
            <w:r w:rsidRPr="00941935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  <w:r w:rsidRPr="009419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41935" w:rsidRPr="00941935" w:rsidRDefault="00941935" w:rsidP="0094193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подрядные организации по результатам конкурсного отбора;</w:t>
            </w:r>
          </w:p>
          <w:p w:rsidR="00941935" w:rsidRPr="00941935" w:rsidRDefault="00941935" w:rsidP="0094193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193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осуществляющие деятельность в сфере отлова, </w:t>
            </w:r>
            <w:r w:rsidRPr="009419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животных без владельцев, определяемые в соответствии с законодательством Российской Федерации;</w:t>
            </w:r>
          </w:p>
          <w:p w:rsidR="00941935" w:rsidRPr="00941935" w:rsidRDefault="00941935" w:rsidP="00941935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1935" w:rsidRPr="00941935" w:rsidTr="00941935">
        <w:tc>
          <w:tcPr>
            <w:tcW w:w="2127" w:type="dxa"/>
          </w:tcPr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Подпрограммы</w:t>
            </w: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t>программы</w:t>
            </w:r>
          </w:p>
          <w:p w:rsidR="00941935" w:rsidRPr="00941935" w:rsidRDefault="00941935" w:rsidP="00941935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11" w:type="dxa"/>
          </w:tcPr>
          <w:p w:rsidR="00941935" w:rsidRPr="00941935" w:rsidRDefault="00941935" w:rsidP="0094193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hAnsi="Times New Roman" w:cs="Times New Roman"/>
                <w:sz w:val="28"/>
                <w:szCs w:val="28"/>
              </w:rPr>
              <w:t>подпрограмма №1:</w:t>
            </w: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18" w:anchor="sub_1300" w:history="1">
              <w:r w:rsidRPr="00941935">
                <w:rPr>
                  <w:rFonts w:ascii="Times New Roman" w:eastAsia="Times New Roman" w:hAnsi="Times New Roman" w:cs="Times New Roman"/>
                  <w:sz w:val="28"/>
                </w:rPr>
                <w:t>Организация</w:t>
              </w:r>
            </w:hyperlink>
            <w:r w:rsidRPr="00941935">
              <w:rPr>
                <w:rFonts w:ascii="Times New Roman" w:eastAsia="Times New Roman" w:hAnsi="Times New Roman" w:cs="Times New Roman"/>
                <w:sz w:val="28"/>
              </w:rPr>
              <w:t xml:space="preserve"> и реализация мероприятий по</w:t>
            </w: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водопотреблению и водоотведению на территории муниципального образования города Пугачева </w:t>
            </w: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>Саратовской области на 2022-2024 годы</w:t>
            </w: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>» (далее – подпрограмма №1);</w:t>
            </w: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№2:</w:t>
            </w:r>
          </w:p>
          <w:p w:rsidR="00941935" w:rsidRPr="00941935" w:rsidRDefault="00941935" w:rsidP="009419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«Организация и реализация мероприятий по газоснабжению на территории муниципального образования города Пугачева </w:t>
            </w: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>Саратовской области на 2022-2024 годы</w:t>
            </w: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>» (далее – подпрограмма №2);</w:t>
            </w:r>
          </w:p>
          <w:p w:rsidR="00941935" w:rsidRPr="00941935" w:rsidRDefault="00941935" w:rsidP="009419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№3:</w:t>
            </w: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«Экологическое оздоровление муниципального образования города Пугачева Саратовской области на 2022-2024 годы» </w:t>
            </w: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подпрограмма №3);</w:t>
            </w: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№4:</w:t>
            </w:r>
          </w:p>
          <w:p w:rsidR="00941935" w:rsidRPr="00941935" w:rsidRDefault="00941935" w:rsidP="009419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«Благоустройство и текущее содержание кладбищ, расположенных на территории муниципального образования города Пугачева Саратовской области на 2022-2024 годы» </w:t>
            </w: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подпрограмма №4);</w:t>
            </w:r>
          </w:p>
          <w:p w:rsidR="00941935" w:rsidRPr="00941935" w:rsidRDefault="00941935" w:rsidP="009419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№5:</w:t>
            </w:r>
          </w:p>
          <w:p w:rsidR="00941935" w:rsidRPr="00941935" w:rsidRDefault="00941935" w:rsidP="009419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«Организация и реализация мероприятий по благоустройству территории муниципального образования города Пугачева </w:t>
            </w: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Саратовской области </w:t>
            </w: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>на 2022-2024 годы» (далее – подпрограмма №5);</w:t>
            </w:r>
          </w:p>
          <w:p w:rsidR="00941935" w:rsidRPr="00941935" w:rsidRDefault="00941935" w:rsidP="00941935">
            <w:pPr>
              <w:tabs>
                <w:tab w:val="center" w:pos="37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№6:</w:t>
            </w: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941935" w:rsidRPr="00941935" w:rsidRDefault="00941935" w:rsidP="009419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«Организация и реализация мероприятий по обращению с животными без владельцев на территории муниципального образования города Пугачева </w:t>
            </w: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>Саратовской области на 2022-2024 годы</w:t>
            </w: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>» (далее – подпрограмма №6);</w:t>
            </w: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41935" w:rsidRPr="00941935" w:rsidTr="00941935">
        <w:tc>
          <w:tcPr>
            <w:tcW w:w="2127" w:type="dxa"/>
          </w:tcPr>
          <w:p w:rsidR="00941935" w:rsidRPr="00941935" w:rsidRDefault="00941935" w:rsidP="00941935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t>Цели программы</w:t>
            </w:r>
          </w:p>
          <w:p w:rsidR="00941935" w:rsidRPr="00941935" w:rsidRDefault="00941935" w:rsidP="00941935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11" w:type="dxa"/>
          </w:tcPr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жилищно-коммунального хозяйства муниципального образования города Пугачева в целях обеспечения комфортных условий проживания граждан;</w:t>
            </w:r>
          </w:p>
          <w:p w:rsidR="00941935" w:rsidRPr="00941935" w:rsidRDefault="00941935" w:rsidP="0094193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41935" w:rsidRPr="00941935" w:rsidTr="00941935">
        <w:trPr>
          <w:trHeight w:val="2174"/>
        </w:trPr>
        <w:tc>
          <w:tcPr>
            <w:tcW w:w="2127" w:type="dxa"/>
          </w:tcPr>
          <w:p w:rsidR="00941935" w:rsidRPr="00941935" w:rsidRDefault="00941935" w:rsidP="00941935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t>Задачи программы</w:t>
            </w:r>
          </w:p>
          <w:p w:rsidR="00941935" w:rsidRPr="00941935" w:rsidRDefault="00941935" w:rsidP="00941935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1" w:type="dxa"/>
          </w:tcPr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бесперебойного функционирования системы водопотребления и водоотведения в жилищном фонде</w:t>
            </w: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города Пугачева</w:t>
            </w: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бесперебойного функционирования системы </w:t>
            </w:r>
            <w:r w:rsidRPr="009419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газоснабжения </w:t>
            </w: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>в жилищном фонде муниципального образования города Пугачева;</w:t>
            </w: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окружающей среды </w:t>
            </w: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города Пугачева;</w:t>
            </w:r>
          </w:p>
          <w:p w:rsidR="00941935" w:rsidRPr="00941935" w:rsidRDefault="00941935" w:rsidP="00941935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улучшение санитарно-эпидемиологического состояния </w:t>
            </w: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территории кладбищ муниципального образования города Пугачева;</w:t>
            </w:r>
          </w:p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комфортности проживания на территории муниципального образования города Пугачева;</w:t>
            </w:r>
          </w:p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жизни населения на территории муниципального образования города Пугачева;</w:t>
            </w:r>
          </w:p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41935" w:rsidRPr="00941935" w:rsidTr="00941935">
        <w:trPr>
          <w:trHeight w:val="2266"/>
        </w:trPr>
        <w:tc>
          <w:tcPr>
            <w:tcW w:w="2127" w:type="dxa"/>
          </w:tcPr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Целевые индикаторы</w:t>
            </w:r>
          </w:p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показатели программы</w:t>
            </w:r>
          </w:p>
        </w:tc>
        <w:tc>
          <w:tcPr>
            <w:tcW w:w="310" w:type="dxa"/>
          </w:tcPr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1" w:type="dxa"/>
          </w:tcPr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 водопроводных и канализационных сетей в городе Пугачеве, подлежащих техническому обслуживанию;</w:t>
            </w:r>
          </w:p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 газопроводов, газового оборудования и систем газоснабжения, для технического обслуживания;</w:t>
            </w:r>
          </w:p>
          <w:p w:rsidR="00941935" w:rsidRPr="00941935" w:rsidRDefault="00941935" w:rsidP="00941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массовых экологических акций с привлечением населения </w:t>
            </w: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города Пугачева</w:t>
            </w:r>
            <w:r w:rsidRPr="009419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1935" w:rsidRPr="00941935" w:rsidRDefault="00941935" w:rsidP="00941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hAnsi="Times New Roman" w:cs="Times New Roman"/>
                <w:sz w:val="28"/>
                <w:szCs w:val="28"/>
              </w:rPr>
              <w:t>количество ликвидированных несанкционированных свалок;</w:t>
            </w:r>
          </w:p>
          <w:p w:rsidR="00941935" w:rsidRPr="00941935" w:rsidRDefault="00941935" w:rsidP="00941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hAnsi="Times New Roman" w:cs="Times New Roman"/>
                <w:sz w:val="28"/>
                <w:szCs w:val="28"/>
              </w:rPr>
              <w:t>объем ликвидированных древесно-растительных остатков с улиц города Пугачева;</w:t>
            </w: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>площадь очистки от мусора территории кладбищ;</w:t>
            </w:r>
          </w:p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покоса травы;</w:t>
            </w:r>
          </w:p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отремонтированных фонарей уличного освещения;</w:t>
            </w:r>
          </w:p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установленных светильников;</w:t>
            </w:r>
          </w:p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обустроенных контейнерных площадок;</w:t>
            </w:r>
          </w:p>
          <w:p w:rsidR="00941935" w:rsidRDefault="00941935" w:rsidP="009419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hAnsi="Times New Roman" w:cs="Times New Roman"/>
                <w:sz w:val="28"/>
                <w:szCs w:val="28"/>
              </w:rPr>
              <w:t>численность животных без владельцев, подлежащих отлову и содержанию на территории муниципального образования города Пугачева</w:t>
            </w: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93801" w:rsidRDefault="00893801" w:rsidP="00941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F6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протяженность </w:t>
            </w:r>
            <w:r w:rsidRPr="00144F67">
              <w:rPr>
                <w:rFonts w:ascii="Times New Roman" w:hAnsi="Times New Roman" w:cs="Times New Roman"/>
                <w:sz w:val="28"/>
                <w:szCs w:val="28"/>
              </w:rPr>
              <w:t>реконструированного уличного освещения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144F67">
              <w:rPr>
                <w:rFonts w:ascii="Times New Roman" w:hAnsi="Times New Roman" w:cs="Times New Roman"/>
                <w:sz w:val="28"/>
                <w:szCs w:val="28"/>
              </w:rPr>
              <w:t>количество освещенных пешеходных переходов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0DC7" w:rsidRDefault="00AF0DC7" w:rsidP="00941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074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контейнеров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1704" w:rsidRDefault="00AB1704" w:rsidP="00941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E3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выполненных работ по строительству и ремонту пешеходных зон и тротуаров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93801" w:rsidRPr="00941935" w:rsidRDefault="00893801" w:rsidP="00941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(внесены изменения постановлением от </w:t>
            </w:r>
            <w:hyperlink r:id="rId19" w:history="1">
              <w:r w:rsidR="00E473E0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15.02.2022г. №144…</w:t>
              </w:r>
            </w:hyperlink>
            <w:r w:rsidR="00AF0DC7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0" w:tooltip="постановление от 08.04.2022 0:00:00 №341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62" w:history="1">
              <w:r w:rsidR="00AF0DC7" w:rsidRPr="00AF0DC7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08.04.2022г. №341…</w:t>
              </w:r>
            </w:hyperlink>
            <w:r w:rsidR="00AB1704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1" w:tooltip="постановление от 05.08.2022 0:00:00 №83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62" w:history="1">
              <w:r w:rsidR="00AB1704" w:rsidRPr="00AB170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05.08.2022г. №837…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1935" w:rsidRPr="00941935" w:rsidRDefault="00941935" w:rsidP="0094193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41935" w:rsidRPr="00941935" w:rsidTr="00941935">
        <w:trPr>
          <w:trHeight w:val="759"/>
        </w:trPr>
        <w:tc>
          <w:tcPr>
            <w:tcW w:w="2127" w:type="dxa"/>
          </w:tcPr>
          <w:p w:rsidR="00941935" w:rsidRPr="00941935" w:rsidRDefault="00941935" w:rsidP="00941935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310" w:type="dxa"/>
          </w:tcPr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419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911" w:type="dxa"/>
          </w:tcPr>
          <w:p w:rsidR="00941935" w:rsidRPr="00941935" w:rsidRDefault="00941935" w:rsidP="00941935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>2022-2024 годы;</w:t>
            </w:r>
          </w:p>
        </w:tc>
      </w:tr>
      <w:tr w:rsidR="00941935" w:rsidRPr="00941935" w:rsidTr="00941935">
        <w:trPr>
          <w:trHeight w:val="1986"/>
        </w:trPr>
        <w:tc>
          <w:tcPr>
            <w:tcW w:w="2127" w:type="dxa"/>
          </w:tcPr>
          <w:p w:rsidR="00941935" w:rsidRPr="00941935" w:rsidRDefault="00941935" w:rsidP="00941935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310" w:type="dxa"/>
          </w:tcPr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419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911" w:type="dxa"/>
          </w:tcPr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7CE5" w:rsidRPr="00941935" w:rsidRDefault="005C1E4B" w:rsidP="0094193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финансового обеспечения программы на 2022-2024 годы составляет (прогнозно) – </w:t>
            </w:r>
            <w:r w:rsidRPr="007E0A92">
              <w:rPr>
                <w:rFonts w:ascii="Times New Roman" w:hAnsi="Times New Roman"/>
                <w:sz w:val="28"/>
                <w:szCs w:val="28"/>
              </w:rPr>
              <w:t>79576,2</w:t>
            </w:r>
            <w:r w:rsidRPr="007E0A92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тыс.руб., в том числе:</w:t>
            </w:r>
            <w:r w:rsidRPr="007E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за счет средств област-ного бюджета</w:t>
            </w:r>
            <w:r w:rsidRPr="007E0A92">
              <w:rPr>
                <w:rFonts w:ascii="Times New Roman" w:hAnsi="Times New Roman" w:cs="Times New Roman"/>
                <w:sz w:val="28"/>
                <w:szCs w:val="28"/>
              </w:rPr>
              <w:t xml:space="preserve"> – 21941,8</w:t>
            </w:r>
            <w:r w:rsidRPr="007E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тыс. руб.</w:t>
            </w:r>
            <w:r w:rsidRPr="007E0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(прогнозно), бюджет муниципального образо-вания города Пугачева – </w:t>
            </w:r>
            <w:r w:rsidRPr="007E0A92">
              <w:rPr>
                <w:rFonts w:ascii="Times New Roman" w:hAnsi="Times New Roman"/>
                <w:sz w:val="28"/>
                <w:szCs w:val="28"/>
              </w:rPr>
              <w:t>57497,4</w:t>
            </w:r>
            <w:r w:rsidRPr="007E0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тыс.руб., </w:t>
            </w:r>
            <w:r w:rsidRPr="007E0A9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инициативные платежи граждан </w:t>
            </w:r>
            <w:r w:rsidRPr="007E0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(прогнозно) </w:t>
            </w:r>
            <w:r w:rsidRPr="007E0A9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– 137,0 </w:t>
            </w:r>
            <w:r w:rsidRPr="007E0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тыс.руб., из них, 2022 год всего – </w:t>
            </w:r>
            <w:r w:rsidRPr="007E0A92">
              <w:rPr>
                <w:rFonts w:ascii="Times New Roman" w:hAnsi="Times New Roman"/>
                <w:sz w:val="28"/>
                <w:szCs w:val="28"/>
              </w:rPr>
              <w:t>46184,1</w:t>
            </w:r>
            <w:r w:rsidRPr="007E0A92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тыс.руб.(прог-нозно), в том числе:</w:t>
            </w:r>
            <w:r w:rsidRPr="007E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за счет средств областного бюджета</w:t>
            </w:r>
            <w:r w:rsidRPr="007E0A92">
              <w:rPr>
                <w:rFonts w:ascii="Times New Roman" w:hAnsi="Times New Roman" w:cs="Times New Roman"/>
                <w:sz w:val="28"/>
                <w:szCs w:val="28"/>
              </w:rPr>
              <w:t xml:space="preserve">  на – 21941,8</w:t>
            </w:r>
            <w:r w:rsidRPr="007E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тыс. руб.</w:t>
            </w:r>
            <w:r w:rsidRPr="007E0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(прогнозно), </w:t>
            </w:r>
            <w:r w:rsidRPr="007E0A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бюджет муниципального образования города Пугачева – </w:t>
            </w:r>
            <w:r w:rsidRPr="007E0A92">
              <w:rPr>
                <w:rFonts w:ascii="Times New Roman" w:hAnsi="Times New Roman"/>
                <w:sz w:val="28"/>
                <w:szCs w:val="28"/>
              </w:rPr>
              <w:t>24105,3</w:t>
            </w:r>
            <w:r w:rsidRPr="007E0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тыс.руб., </w:t>
            </w:r>
            <w:r w:rsidRPr="007E0A9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инициативные платежи граждан </w:t>
            </w:r>
            <w:r w:rsidRPr="007E0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(прогнозно) </w:t>
            </w:r>
            <w:r w:rsidRPr="007E0A9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– 137,0 </w:t>
            </w:r>
            <w:r w:rsidRPr="007E0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тыс.руб., 2023 год – </w:t>
            </w:r>
            <w:r w:rsidRPr="007E0A92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16154,7</w:t>
            </w:r>
            <w:r w:rsidRPr="007E0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тыс.руб.- бюджет муниципального образования города Пугачева,2024 год – </w:t>
            </w:r>
            <w:r w:rsidRPr="007E0A92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17237,4</w:t>
            </w:r>
            <w:r w:rsidRPr="007E0A92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тыс.руб.- бюджет муниципального образования города 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07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(внесены изменения постановлением от </w:t>
            </w:r>
            <w:hyperlink r:id="rId22" w:tooltip="постановление от 26.01.2022 0:00:00 №6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62" w:history="1">
              <w:r w:rsidR="00407CE5" w:rsidRPr="00407CE5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</w:rPr>
                <w:t>26.01.2022г. №65…</w:t>
              </w:r>
            </w:hyperlink>
            <w:r w:rsidR="00893801">
              <w:rPr>
                <w:rStyle w:val="af0"/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hyperlink r:id="rId23" w:history="1">
              <w:r w:rsidR="00E473E0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</w:rPr>
                <w:t>15.02.2022г. №144…</w:t>
              </w:r>
            </w:hyperlink>
            <w:r w:rsidR="00AF0DC7">
              <w:rPr>
                <w:rStyle w:val="af0"/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hyperlink r:id="rId24" w:tooltip="постановление от 08.04.2022 0:00:00 №341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62" w:history="1">
              <w:r w:rsidR="00AF0DC7" w:rsidRPr="00AF0DC7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</w:rPr>
                <w:t>08.04.2022г. №341…</w:t>
              </w:r>
            </w:hyperlink>
            <w:r w:rsidR="00926846">
              <w:rPr>
                <w:rStyle w:val="af0"/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hyperlink r:id="rId25" w:tooltip="постановление от 20.06.2022 0:00:00 №656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62" w:history="1">
              <w:r w:rsidR="00926846" w:rsidRPr="00926846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</w:rPr>
                <w:t>20.06.2022г. №656…</w:t>
              </w:r>
            </w:hyperlink>
            <w:r w:rsidR="00AB1704">
              <w:rPr>
                <w:rStyle w:val="af0"/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hyperlink r:id="rId26" w:tooltip="постановление от 05.08.2022 0:00:00 №83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62" w:history="1">
              <w:r w:rsidR="00AB1704" w:rsidRPr="00AB1704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</w:rPr>
                <w:t>05.08.202г. №837…</w:t>
              </w:r>
            </w:hyperlink>
            <w:r w:rsidRPr="005C1E4B">
              <w:rPr>
                <w:color w:val="0070C0"/>
              </w:rPr>
              <w:t>, от 7.10.2022 г. №1138</w:t>
            </w:r>
            <w:r w:rsidR="00407CE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41935" w:rsidRPr="00941935" w:rsidTr="00941935">
        <w:tc>
          <w:tcPr>
            <w:tcW w:w="2127" w:type="dxa"/>
          </w:tcPr>
          <w:p w:rsidR="00941935" w:rsidRPr="00941935" w:rsidRDefault="00941935" w:rsidP="00941935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310" w:type="dxa"/>
          </w:tcPr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419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41935" w:rsidRPr="00941935" w:rsidRDefault="00941935" w:rsidP="00941935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41935" w:rsidRPr="00941935" w:rsidRDefault="00941935" w:rsidP="00941935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41935" w:rsidRPr="00941935" w:rsidRDefault="00941935" w:rsidP="00941935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41935" w:rsidRPr="00941935" w:rsidRDefault="00941935" w:rsidP="00941935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911" w:type="dxa"/>
          </w:tcPr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надежное и бесперебойное водопотребление и водоотведение на территории муниципального образования города Пугачева;</w:t>
            </w: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надежное и бесперебойное </w:t>
            </w:r>
            <w:r w:rsidRPr="009419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газоснабжение</w:t>
            </w: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города Пугачева;</w:t>
            </w: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проживания, населения </w:t>
            </w: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города Пугачева</w:t>
            </w:r>
            <w:r w:rsidRPr="00941935">
              <w:rPr>
                <w:rFonts w:ascii="Times New Roman" w:hAnsi="Times New Roman" w:cs="Times New Roman"/>
                <w:sz w:val="28"/>
                <w:szCs w:val="28"/>
              </w:rPr>
              <w:t>, снижение негативной нагрузки на окружающую среду отходами производства и потребления;</w:t>
            </w: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территорий кладбищ </w:t>
            </w: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города Пугачева</w:t>
            </w:r>
            <w:r w:rsidRPr="00941935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санитарно – эпидемиологическим и экологическим нормам;</w:t>
            </w: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повышение уровня благоустроенности, повышение уровня и качества проживания на территории муниципального образо-вания города Пугачева;</w:t>
            </w:r>
          </w:p>
          <w:p w:rsidR="00941935" w:rsidRPr="00941935" w:rsidRDefault="00941935" w:rsidP="00941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hAnsi="Times New Roman" w:cs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владельца;</w:t>
            </w:r>
          </w:p>
          <w:p w:rsidR="00941935" w:rsidRPr="00941935" w:rsidRDefault="00941935" w:rsidP="00941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hAnsi="Times New Roman" w:cs="Times New Roman"/>
                <w:sz w:val="28"/>
                <w:szCs w:val="28"/>
              </w:rPr>
              <w:t>предотвращение причинения вреда здоровью и (или) имуществу граждан, имуществу юридических лиц;</w:t>
            </w:r>
          </w:p>
          <w:p w:rsidR="00941935" w:rsidRPr="00941935" w:rsidRDefault="00941935" w:rsidP="00941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hAnsi="Times New Roman" w:cs="Times New Roman"/>
                <w:sz w:val="28"/>
                <w:szCs w:val="28"/>
              </w:rPr>
              <w:t>предотвращение нанесения ущерба объектам животного мира и среде их обитания;</w:t>
            </w:r>
          </w:p>
          <w:p w:rsidR="00941935" w:rsidRPr="00941935" w:rsidRDefault="00941935" w:rsidP="00941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hAnsi="Times New Roman" w:cs="Times New Roman"/>
                <w:sz w:val="28"/>
                <w:szCs w:val="28"/>
              </w:rPr>
              <w:t>оказание помощи животным, находящимся в опасном для их жизни состоянии;</w:t>
            </w:r>
          </w:p>
          <w:p w:rsidR="00941935" w:rsidRPr="00941935" w:rsidRDefault="00941935" w:rsidP="00941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hAnsi="Times New Roman" w:cs="Times New Roman"/>
                <w:sz w:val="28"/>
                <w:szCs w:val="28"/>
              </w:rPr>
              <w:t>ответственное отношение к животным без владельца.</w:t>
            </w:r>
          </w:p>
        </w:tc>
      </w:tr>
    </w:tbl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ub_100"/>
      <w:bookmarkEnd w:id="1"/>
    </w:p>
    <w:p w:rsid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bookmarkEnd w:id="2"/>
      <w:r w:rsidRPr="00941935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сферы реализации муниципальной программы</w:t>
      </w:r>
    </w:p>
    <w:p w:rsidR="00AB1704" w:rsidRPr="00941935" w:rsidRDefault="00AB1704" w:rsidP="009419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(внесены изменения постановлением от </w:t>
      </w:r>
      <w:hyperlink r:id="rId27" w:tooltip="постановление от 05.08.2022 0:00:00 №83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62" w:history="1">
        <w:r w:rsidRPr="00AB1704">
          <w:rPr>
            <w:rStyle w:val="af0"/>
            <w:rFonts w:ascii="Times New Roman" w:eastAsia="Times New Roman" w:hAnsi="Times New Roman"/>
            <w:b/>
            <w:sz w:val="28"/>
            <w:szCs w:val="28"/>
            <w:lang w:eastAsia="ru-RU"/>
          </w:rPr>
          <w:t>05.08.2022г. №837…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обеспечения надежности работы объектов жилищно-коммунального комплекса муниципального образования города Пугачева решаются на протяжении нескольких лет. Проведенный анализ состояния объектов жилищно-коммунального хозяйства подтверждает необходимость проведения работ для их дальнейшей эксплуатации.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Существующая инфраструктура жилищно-коммунального комплекса в муниципальном образовании города Пугачева предназначена обеспечивать 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жизнедеятельность человека на протяжении длительного времени при условии постоянного поддержания ее в надлежащем состоянии. На протяжении ряда лет в сфере жилищно-коммунального комплекса в муниципальном образовании города Пугачева имеет место недостаточное финансирование, вследствие которого технический уровень инфраструктуры значительно отстает от потребностей настоящего времени.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благоприятных условий проживания для населения муниципального образования города Пугачева необходимо провести мероприятия по объектам водопроводно-канализационного хозяйства и газоснабжения, а также, благоустройству территорий кладбищ.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позволит повысить качество жизни населения </w:t>
      </w:r>
      <w:r w:rsidRPr="0094193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города Пугачева 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обеспечения гарантированного предоставления жилищно-коммунальных услуг.</w:t>
      </w:r>
    </w:p>
    <w:p w:rsidR="00941935" w:rsidRPr="00941935" w:rsidRDefault="00941935" w:rsidP="00941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приоритетами государственной политики, одним из основных приоритетов муниципальной политики является обеспечение высокого и более качественного уровня жизни населения города Пугачева. В рамках реализации приоритетов муниципальной политики определена следующая цель программы: </w:t>
      </w:r>
      <w:r w:rsidRPr="00941935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 муниципального образования города Пугачева в целях обеспечения комфортных условий проживания граждан</w:t>
      </w:r>
      <w:r w:rsidRPr="009419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1935" w:rsidRPr="00941935" w:rsidRDefault="00941935" w:rsidP="00941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93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приоритетными направлениями эффективности в сфере благоустройства являются:</w:t>
      </w:r>
    </w:p>
    <w:p w:rsidR="00941935" w:rsidRPr="00941935" w:rsidRDefault="00941935" w:rsidP="00941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городских сетей уличного наружного освещения муниципального образования города Пугачева путем замены устаревшего оборудования (ламп, светильников, кронштейнов, траверс, прожекторов, опор, проводов, и др.); </w:t>
      </w:r>
    </w:p>
    <w:p w:rsidR="00941935" w:rsidRPr="00941935" w:rsidRDefault="00941935" w:rsidP="00941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93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комплексный подход к восстановлению объектов озеленения;</w:t>
      </w:r>
    </w:p>
    <w:p w:rsidR="00941935" w:rsidRPr="00941935" w:rsidRDefault="00941935" w:rsidP="00941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93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цветочного оформления муниципального города Пугачева;</w:t>
      </w:r>
    </w:p>
    <w:p w:rsidR="00941935" w:rsidRPr="00941935" w:rsidRDefault="00941935" w:rsidP="00941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93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мероприятий по уборке территории муниципального образования города Пугачева;</w:t>
      </w:r>
    </w:p>
    <w:p w:rsidR="00941935" w:rsidRDefault="00941935" w:rsidP="00941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935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состояния прочих объектов благоустройства, в частности работа парковых зон города, работа фонтанов, детских и спортивных площадок, а также сохранение и улучшение эксплуатационных характе</w:t>
      </w:r>
      <w:r w:rsidR="00AB1704">
        <w:rPr>
          <w:rFonts w:ascii="Times New Roman" w:eastAsia="Times New Roman" w:hAnsi="Times New Roman" w:cs="Times New Roman"/>
          <w:color w:val="000000"/>
          <w:sz w:val="28"/>
          <w:szCs w:val="28"/>
        </w:rPr>
        <w:t>ристик объектов благоустройства;</w:t>
      </w:r>
    </w:p>
    <w:p w:rsidR="00AB1704" w:rsidRDefault="00AB1704" w:rsidP="0094193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8749E3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приведение в нормативное состояние тротуаров и пешеходных зон в городе Пугачеве</w:t>
      </w: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AB1704" w:rsidRPr="00941935" w:rsidRDefault="00AB1704" w:rsidP="00941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(внесены изменения постановлением от </w:t>
      </w:r>
      <w:hyperlink r:id="rId28" w:tooltip="постановление от 05.08.2022 0:00:00 №83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62" w:history="1">
        <w:r w:rsidRPr="00AB1704">
          <w:rPr>
            <w:rStyle w:val="af0"/>
            <w:rFonts w:ascii="Times New Roman" w:eastAsiaTheme="minorEastAsia" w:hAnsi="Times New Roman"/>
            <w:bCs/>
            <w:sz w:val="28"/>
            <w:szCs w:val="28"/>
            <w:lang w:eastAsia="ru-RU"/>
          </w:rPr>
          <w:t>05.08.2022г. №837…</w:t>
        </w:r>
      </w:hyperlink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)</w:t>
      </w:r>
    </w:p>
    <w:p w:rsidR="00941935" w:rsidRPr="00941935" w:rsidRDefault="00941935" w:rsidP="0094193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/>
          <w:bCs/>
          <w:sz w:val="28"/>
          <w:szCs w:val="28"/>
          <w:lang w:eastAsia="ru-RU"/>
        </w:rPr>
        <w:t>Повышение уровня и качества жизни являются приоритетными социально-экономическими задачами развития муниципального образования города Пугачева. Строительство и содержание мест общего пользования</w:t>
      </w:r>
      <w:r w:rsidRPr="00941935">
        <w:rPr>
          <w:rFonts w:ascii="Times New Roman" w:eastAsiaTheme="minorEastAsia" w:hAnsi="Times New Roman"/>
          <w:sz w:val="28"/>
          <w:szCs w:val="28"/>
          <w:lang w:eastAsia="ru-RU"/>
        </w:rPr>
        <w:t>, б</w:t>
      </w:r>
      <w:r w:rsidRPr="00941935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лагоустройство муниципального образования города Пугачева являются важной социальной задачей. Проблема организации освещенности на улицах особенно остро проявляется в местах нового строительства. В неосвещенных местах увеличивается число преступлений, дорожно-транспортных происшествий, несчастных случаев. Надежная системы наружного освещения способствует улучшению ориентации и безопасности движения на дорогах и </w:t>
      </w:r>
      <w:r w:rsidRPr="00941935">
        <w:rPr>
          <w:rFonts w:ascii="Times New Roman" w:eastAsiaTheme="minorEastAsia" w:hAnsi="Times New Roman"/>
          <w:bCs/>
          <w:sz w:val="28"/>
          <w:szCs w:val="28"/>
          <w:lang w:eastAsia="ru-RU"/>
        </w:rPr>
        <w:lastRenderedPageBreak/>
        <w:t>пешеходных путях, благоприятно влияет на формирование образа города Пугачева и района, позволяет расширить временные границы для отдыха населения и получения услуг.</w:t>
      </w:r>
    </w:p>
    <w:p w:rsidR="00941935" w:rsidRPr="00941935" w:rsidRDefault="00941935" w:rsidP="00941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Животные без владельцев, обитающие в городских условиях и за пределами городской черты, являются одной из важных современных социальных проблем, которая ежегодно не снимается с повестки дня. На территории муниципального образования города Пугачева численность животных без владельцев растет катастрофически быстро. Решением этой проблемы должны заниматься </w:t>
      </w:r>
      <w:r w:rsidRPr="0094193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специализированные организации, которым должен быть поручен отлов, содержание и возврат на прежние места обитания</w:t>
      </w: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животных без владельцев</w:t>
      </w:r>
      <w:r w:rsidRPr="0094193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, являющимися главными распространителями заболевания бешенством. </w:t>
      </w: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Бешенство – это острая инфекционная болезнь животных и людей вызываемая вирусом и представляющая смертельную опасность. Данное заболевание передается человеку через укусы или слюну собак и других животных, побывавших в непосредственном контакте с больными представителями дикой фауны или животных без владельцев. Домашние собаки и кошки вывозятся хозяевами в лесные массивы и оставляются там бесхозными, но спустя промежуток времени все равно возвращаются в черту города. На сегодняшний день на территории муниципального образования города Пугачева продолжается появление животных без владельцев, особенно, в темное время суток. Стаи животных без владельцев постоянно находятся в местах установки контейнеров для сбора твердых коммунальных отходов.</w:t>
      </w:r>
    </w:p>
    <w:p w:rsidR="00941935" w:rsidRPr="00941935" w:rsidRDefault="00941935" w:rsidP="0094193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предотвращения заражения животных без владельцев необходимо производить их отлов, вакцинацию, вольерное содержание и в случае необходимости, утилизацию. Трупы павших животных с явными признаками заболевания необходимо утилизировать, а изъятые пробы (часть трупа </w:t>
      </w:r>
      <w:r w:rsidRPr="0094193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животного) транспортировать в лабораторию для подтверждения заболевания бешенством. </w:t>
      </w:r>
      <w:r w:rsidRPr="00941935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Актуальность разработки муниципальной программы обусловлена необходимостью совершенствования санитарно-эпидемиологической политики с целью обеспечения санитарно-эпидемиологической безопасности населения города </w:t>
      </w: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Пугачева </w:t>
      </w:r>
      <w:r w:rsidRPr="00941935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путем применения программно целевого подхода позволяющего рационально и эффективно использовать материальные и финансовые ресурсы.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" w:name="sub_200"/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bookmarkEnd w:id="3"/>
      <w:r w:rsidRPr="00941935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муниципальной программы, целевые показатели (индикаторы), описание ожидаемых конечных результатов, сроки и этапы реализации муниципальной программы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300"/>
      <w:r w:rsidRPr="00941935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Основной целью муниципальной программы </w:t>
      </w:r>
      <w:r w:rsidRPr="00941935">
        <w:rPr>
          <w:rFonts w:ascii="Times New Roman" w:eastAsia="Calibri" w:hAnsi="Times New Roman" w:cs="Times New Roman"/>
          <w:sz w:val="28"/>
          <w:szCs w:val="28"/>
        </w:rPr>
        <w:t>является:</w:t>
      </w:r>
    </w:p>
    <w:p w:rsidR="00941935" w:rsidRPr="00941935" w:rsidRDefault="00941935" w:rsidP="009419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 муниципального образования города Пугачева в целях обеспечения комфортных условий проживания граждан.</w:t>
      </w:r>
    </w:p>
    <w:p w:rsidR="00941935" w:rsidRPr="00941935" w:rsidRDefault="00941935" w:rsidP="009419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>Основными задачами муниципальной программы являются: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обеспечение бесперебойного функционирования системы водопотребления и водоотведения в жилищном фонде </w:t>
      </w:r>
      <w:r w:rsidRPr="00941935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города Пугачева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бесперебойного функционирования системы </w:t>
      </w:r>
      <w:r w:rsidRPr="0094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газоснабжения 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жилищном фонде муниципального образования города Пугачева;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Theme="minorEastAsia" w:hAnsi="Times New Roman"/>
          <w:sz w:val="28"/>
          <w:szCs w:val="28"/>
          <w:lang w:eastAsia="ru-RU"/>
        </w:rPr>
        <w:t xml:space="preserve">улучшение качества окружающей среды </w:t>
      </w:r>
      <w:r w:rsidRPr="00941935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города Пугачева;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улучшение санитарно-эпидемиологического состояния территории кладбищ </w:t>
      </w:r>
      <w:r w:rsidRPr="00941935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города Пугачева</w:t>
      </w:r>
      <w:r w:rsidRPr="0094193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>повышение уровня комфортности проживания на территории муниципального образования города Пугачева;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обеспечение безопасности жизни населения на территории муниципального образования города Пугачева.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Конечными результатами реализации мероприятий, предусмотренных муниципальной программой, являются: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надежное и бесперебойное водопотребление и водоотведение на территории муниципального образования города Пугачева;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надежное и бесперебойное </w:t>
      </w:r>
      <w:r w:rsidRPr="0094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газоснабжение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города Пугачева;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создание благоприятных условий проживания, населения </w:t>
      </w:r>
      <w:r w:rsidRPr="00941935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города Пугачева</w:t>
      </w:r>
      <w:r w:rsidRPr="00941935">
        <w:rPr>
          <w:rFonts w:ascii="Times New Roman" w:eastAsiaTheme="minorEastAsia" w:hAnsi="Times New Roman"/>
          <w:sz w:val="28"/>
          <w:szCs w:val="28"/>
          <w:lang w:eastAsia="ru-RU"/>
        </w:rPr>
        <w:t>, снижение негативной нагрузки на окружающую среду отходами производства и потребления;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соответствие территорий кладбищ </w:t>
      </w:r>
      <w:r w:rsidRPr="00941935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города Пугачева</w:t>
      </w:r>
      <w:r w:rsidRPr="0094193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требованиям санитарно – эпидемиологическим и экологическим нормам;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941935">
        <w:rPr>
          <w:rFonts w:ascii="Times New Roman" w:eastAsia="Calibri" w:hAnsi="Times New Roman" w:cs="Times New Roman"/>
          <w:noProof/>
          <w:sz w:val="28"/>
          <w:szCs w:val="28"/>
        </w:rPr>
        <w:t>повышение уровня благоустроенности, повышение уровня и качества проживания на территории муниципального образования города Пугачева;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владельца;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предотвращение причинения вреда здоровью и (или) имуществу граждан, имуществу юридических лиц;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предотвращение нанесения ущерба объектам животного мира и среде их обитания;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оказание помощи животным, находящимся в опасном для их жизни состоянии;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ответственное отношение к животным без владельца.</w:t>
      </w:r>
    </w:p>
    <w:p w:rsidR="00941935" w:rsidRPr="00941935" w:rsidRDefault="00941935" w:rsidP="0094193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/>
          <w:sz w:val="28"/>
          <w:szCs w:val="28"/>
          <w:lang w:eastAsia="ru-RU"/>
        </w:rPr>
        <w:t xml:space="preserve">Сведения о целевых показателях (индикаторах) муниципальной программы </w:t>
      </w:r>
      <w:r w:rsidRPr="00941935">
        <w:rPr>
          <w:rFonts w:ascii="Times New Roman" w:eastAsia="Calibri" w:hAnsi="Times New Roman" w:cs="Times New Roman"/>
          <w:sz w:val="28"/>
          <w:szCs w:val="28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</w:t>
      </w:r>
      <w:r w:rsidRPr="0094193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их значениях указаны в приложении №7 к муниципальной программе.</w:t>
      </w:r>
    </w:p>
    <w:p w:rsidR="00941935" w:rsidRPr="00941935" w:rsidRDefault="00941935" w:rsidP="0094193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реализации муниципальной программы 2022-2024 годы.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4"/>
    <w:p w:rsidR="00941935" w:rsidRPr="00941935" w:rsidRDefault="00941935" w:rsidP="00941935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1935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3.Перечень основных мероприятий муниципальной программы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400"/>
      <w:r w:rsidRPr="00941935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муниципальной программы 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 указан в приложении №8 к муниципальной программе.</w:t>
      </w:r>
    </w:p>
    <w:p w:rsidR="00941935" w:rsidRPr="00941935" w:rsidRDefault="00941935" w:rsidP="009419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5"/>
    <w:p w:rsidR="00941935" w:rsidRPr="00941935" w:rsidRDefault="00941935" w:rsidP="009419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/>
          <w:b/>
          <w:sz w:val="28"/>
          <w:szCs w:val="28"/>
          <w:lang w:eastAsia="ru-RU"/>
        </w:rPr>
        <w:t>4.Финансовое обеспечение реализации муниципальной программы</w:t>
      </w:r>
    </w:p>
    <w:p w:rsidR="00941935" w:rsidRPr="00941935" w:rsidRDefault="00941935" w:rsidP="009419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600"/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финансового обеспечения муниципальной программы приведен в приложении №9 к муниципальной программе.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color w:val="000000"/>
          <w:sz w:val="28"/>
          <w:shd w:val="clear" w:color="auto" w:fill="FFFFFF"/>
          <w:lang w:eastAsia="ru-RU"/>
        </w:rPr>
      </w:pP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bookmarkEnd w:id="6"/>
      <w:r w:rsidRPr="00941935">
        <w:rPr>
          <w:rFonts w:ascii="Times New Roman" w:eastAsiaTheme="minorEastAsia" w:hAnsi="Times New Roman" w:cs="Times New Roman"/>
          <w:b/>
          <w:color w:val="000000"/>
          <w:sz w:val="28"/>
          <w:shd w:val="clear" w:color="auto" w:fill="FFFFFF"/>
          <w:lang w:eastAsia="ru-RU"/>
        </w:rPr>
        <w:t>Организация управления и контроль за ходом реализации муниципальной программы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color w:val="000000"/>
          <w:sz w:val="28"/>
          <w:shd w:val="clear" w:color="auto" w:fill="FFFFFF"/>
          <w:lang w:eastAsia="ru-RU"/>
        </w:rPr>
      </w:pPr>
    </w:p>
    <w:p w:rsidR="00941935" w:rsidRPr="00941935" w:rsidRDefault="00941935" w:rsidP="0094193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ходом реализации муниципальной программы осуществляется отделом жилищно-коммунального хозяйства администрации Пугачевского муниципального района под контролем координатора муниципальной программы - </w:t>
      </w: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заместителя главы администрации муниципального района по коммунальному хозяйству и градостроительству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935" w:rsidRPr="00941935" w:rsidRDefault="00941935" w:rsidP="0094193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sz w:val="28"/>
          <w:shd w:val="clear" w:color="auto" w:fill="FFFFFF"/>
          <w:lang w:eastAsia="ru-RU"/>
        </w:rPr>
        <w:t xml:space="preserve">Ответственный исполнитель муниципальной программы представляет отчет о реализации муниципальной программы в разрезе подпрограмм в отдел экономического развития, промышленности и торговли администрации </w:t>
      </w: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Пугачевского муниципального </w:t>
      </w:r>
      <w:r w:rsidRPr="00941935">
        <w:rPr>
          <w:rFonts w:ascii="Times New Roman" w:eastAsiaTheme="minorEastAsia" w:hAnsi="Times New Roman" w:cs="Times New Roman"/>
          <w:sz w:val="28"/>
          <w:shd w:val="clear" w:color="auto" w:fill="FFFFFF"/>
          <w:lang w:eastAsia="ru-RU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утвержденным постановлением администрации Пугачевского муниципального района Саратовской области от 5 декабря 2019 года № 1410.</w:t>
      </w:r>
    </w:p>
    <w:p w:rsidR="00941935" w:rsidRPr="00941935" w:rsidRDefault="00941935" w:rsidP="00941935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Участники муниципальной программы несут ответственность за своевременную и качественную реализацию порученных им мероприятий муниципальной программы.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ind w:left="283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№1 к муниципальной программе</w:t>
      </w:r>
    </w:p>
    <w:p w:rsidR="00941935" w:rsidRPr="00941935" w:rsidRDefault="00941935" w:rsidP="00941935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41935">
        <w:rPr>
          <w:rFonts w:ascii="Times New Roman" w:eastAsia="Calibri" w:hAnsi="Times New Roman" w:cs="Times New Roman"/>
          <w:sz w:val="28"/>
          <w:szCs w:val="28"/>
        </w:rPr>
        <w:t>Организация и реализация мероприятий в сфере</w:t>
      </w:r>
    </w:p>
    <w:p w:rsidR="00941935" w:rsidRPr="00941935" w:rsidRDefault="00941935" w:rsidP="00941935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 на территории</w:t>
      </w:r>
    </w:p>
    <w:p w:rsidR="00941935" w:rsidRPr="00941935" w:rsidRDefault="00941935" w:rsidP="00941935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города Пугачева</w:t>
      </w:r>
    </w:p>
    <w:p w:rsidR="00941935" w:rsidRDefault="00941935" w:rsidP="00941935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>Саратовской области на 2022-2024 годы»</w:t>
      </w:r>
    </w:p>
    <w:p w:rsidR="00407CE5" w:rsidRPr="00941935" w:rsidRDefault="00407CE5" w:rsidP="00941935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(внесены изменения постановлением от </w:t>
      </w:r>
      <w:hyperlink r:id="rId29" w:tooltip="постановление от 26.01.2022 0:00:00 №6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62" w:history="1">
        <w:r w:rsidRPr="00407CE5">
          <w:rPr>
            <w:rStyle w:val="af0"/>
            <w:rFonts w:ascii="Times New Roman" w:eastAsia="Calibri" w:hAnsi="Times New Roman" w:cs="Times New Roman"/>
            <w:sz w:val="28"/>
            <w:szCs w:val="28"/>
          </w:rPr>
          <w:t>26.01.2022г. №65…</w:t>
        </w:r>
      </w:hyperlink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подпрограммы №1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sub_9999"/>
    </w:p>
    <w:tbl>
      <w:tblPr>
        <w:tblStyle w:val="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9"/>
        <w:gridCol w:w="310"/>
        <w:gridCol w:w="7309"/>
      </w:tblGrid>
      <w:tr w:rsidR="00941935" w:rsidRPr="00941935" w:rsidTr="00941935">
        <w:tc>
          <w:tcPr>
            <w:tcW w:w="2269" w:type="dxa"/>
          </w:tcPr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Наименование подпрограммы </w:t>
            </w:r>
          </w:p>
        </w:tc>
        <w:tc>
          <w:tcPr>
            <w:tcW w:w="310" w:type="dxa"/>
          </w:tcPr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09" w:type="dxa"/>
          </w:tcPr>
          <w:p w:rsidR="00941935" w:rsidRPr="00941935" w:rsidRDefault="00941935" w:rsidP="00941935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</w:rPr>
              <w:t>«</w:t>
            </w:r>
            <w:hyperlink r:id="rId30" w:anchor="sub_1300" w:history="1">
              <w:r w:rsidRPr="00941935">
                <w:rPr>
                  <w:rFonts w:ascii="Times New Roman" w:eastAsia="Times New Roman" w:hAnsi="Times New Roman" w:cs="Times New Roman"/>
                  <w:sz w:val="28"/>
                </w:rPr>
                <w:t>Организация</w:t>
              </w:r>
            </w:hyperlink>
            <w:r w:rsidRPr="00941935">
              <w:rPr>
                <w:rFonts w:ascii="Times New Roman" w:eastAsia="Times New Roman" w:hAnsi="Times New Roman" w:cs="Times New Roman"/>
                <w:sz w:val="28"/>
              </w:rPr>
              <w:t xml:space="preserve"> и реализация мероприятий по </w:t>
            </w:r>
            <w:r w:rsidRPr="009419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водопотреблению и водоотведению на территории муниципального образования города Пугачева </w:t>
            </w: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Саратовской области на 2022-2024 </w:t>
            </w:r>
            <w:r w:rsidRPr="009419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годы»;</w:t>
            </w: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1935" w:rsidRPr="00941935" w:rsidTr="00941935">
        <w:trPr>
          <w:trHeight w:val="1218"/>
        </w:trPr>
        <w:tc>
          <w:tcPr>
            <w:tcW w:w="2269" w:type="dxa"/>
          </w:tcPr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Ответственный исполнитель подпрограммы </w:t>
            </w:r>
          </w:p>
          <w:p w:rsidR="00941935" w:rsidRPr="00941935" w:rsidRDefault="00941935" w:rsidP="00941935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09" w:type="dxa"/>
          </w:tcPr>
          <w:p w:rsidR="00941935" w:rsidRPr="00941935" w:rsidRDefault="00941935" w:rsidP="009419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жилищно-коммунального хозяйства администрации Пугачевского муниципального района;</w:t>
            </w: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1935" w:rsidRPr="00941935" w:rsidTr="00941935">
        <w:trPr>
          <w:trHeight w:val="2041"/>
        </w:trPr>
        <w:tc>
          <w:tcPr>
            <w:tcW w:w="2269" w:type="dxa"/>
          </w:tcPr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Соисполнители подпрограммы </w:t>
            </w: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Участники </w:t>
            </w:r>
          </w:p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t>подпрограммы</w:t>
            </w:r>
          </w:p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Цели подпрограммы </w:t>
            </w:r>
          </w:p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Задачи подпрограммы </w:t>
            </w:r>
          </w:p>
        </w:tc>
        <w:tc>
          <w:tcPr>
            <w:tcW w:w="310" w:type="dxa"/>
          </w:tcPr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941935" w:rsidRPr="00941935" w:rsidRDefault="00941935" w:rsidP="00941935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941935" w:rsidRPr="00941935" w:rsidRDefault="00941935" w:rsidP="00941935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941935" w:rsidRPr="00941935" w:rsidRDefault="00941935" w:rsidP="00941935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09" w:type="dxa"/>
          </w:tcPr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 Саратовской области;</w:t>
            </w:r>
          </w:p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1935" w:rsidRPr="00941935" w:rsidRDefault="00941935" w:rsidP="0094193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филиал государственного унитарного предприятия Саратовской области «Облводоресурс»-«Пугачевский» </w:t>
            </w:r>
            <w:r w:rsidRPr="00941935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  <w:r w:rsidRPr="009419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бесперебойного функционирования системы водопотребления и водоотведения в жилищном фонде муниципального образования города Пугачева;</w:t>
            </w:r>
          </w:p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реализация мероприятий по водопотреблению и водоотведению в жилищном фонде муниципального образования города Пугачева;</w:t>
            </w:r>
          </w:p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1935" w:rsidRPr="00941935" w:rsidTr="00941935">
        <w:trPr>
          <w:trHeight w:val="1413"/>
        </w:trPr>
        <w:tc>
          <w:tcPr>
            <w:tcW w:w="2269" w:type="dxa"/>
          </w:tcPr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Целевые индикаторы и показатели подпрограммы </w:t>
            </w:r>
          </w:p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" w:type="dxa"/>
          </w:tcPr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941935" w:rsidRPr="00941935" w:rsidRDefault="00941935" w:rsidP="00941935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09" w:type="dxa"/>
          </w:tcPr>
          <w:p w:rsidR="00941935" w:rsidRPr="00941935" w:rsidRDefault="00941935" w:rsidP="00941935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 водопроводных и канализационных сетей в городе Пугачеве, подлежащих техническому обслуживанию;</w:t>
            </w:r>
          </w:p>
          <w:p w:rsidR="00941935" w:rsidRPr="00941935" w:rsidRDefault="00941935" w:rsidP="00941935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1935" w:rsidRPr="00941935" w:rsidTr="00941935">
        <w:tc>
          <w:tcPr>
            <w:tcW w:w="2269" w:type="dxa"/>
          </w:tcPr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Этапы и сроки реализации подпрограммы </w:t>
            </w:r>
          </w:p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</w:tcPr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09" w:type="dxa"/>
          </w:tcPr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>2022-2024 годы;</w:t>
            </w:r>
          </w:p>
        </w:tc>
      </w:tr>
      <w:tr w:rsidR="00941935" w:rsidRPr="00941935" w:rsidTr="00941935">
        <w:tc>
          <w:tcPr>
            <w:tcW w:w="2269" w:type="dxa"/>
          </w:tcPr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Финансовое обеспечение </w:t>
            </w: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подпрограммы</w:t>
            </w: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7309" w:type="dxa"/>
          </w:tcPr>
          <w:p w:rsidR="00941935" w:rsidRDefault="00407CE5" w:rsidP="0094193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финансового обеспечения подпрограммы </w:t>
            </w:r>
            <w:r w:rsidRPr="009877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 w:rsidRPr="00987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на 2022-2024 годы из бюджета муниципального </w:t>
            </w:r>
            <w:r w:rsidRPr="009877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 города Пугачева составляет – 900,0 тыс. руб., в том числе 2022 году – 900,0 тыс.руб., 2023 год –0 тыс.руб., 2024 год –0 тыс.руб.</w:t>
            </w:r>
          </w:p>
          <w:p w:rsidR="00407CE5" w:rsidRPr="00941935" w:rsidRDefault="00407CE5" w:rsidP="0094193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(внесены изменения постановлением от </w:t>
            </w:r>
            <w:hyperlink r:id="rId31" w:tooltip="постановление от 26.01.2022 0:00:00 №6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62" w:history="1">
              <w:r w:rsidRPr="00407CE5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</w:rPr>
                <w:t>26.01.2022г. №65…)</w:t>
              </w:r>
            </w:hyperlink>
          </w:p>
        </w:tc>
      </w:tr>
      <w:tr w:rsidR="00941935" w:rsidRPr="00941935" w:rsidTr="00941935">
        <w:tc>
          <w:tcPr>
            <w:tcW w:w="2269" w:type="dxa"/>
          </w:tcPr>
          <w:p w:rsidR="00941935" w:rsidRPr="00941935" w:rsidRDefault="00941935" w:rsidP="00941935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41935" w:rsidRPr="00941935" w:rsidRDefault="00941935" w:rsidP="00941935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t>Ожидаемые конечные результаты реализации подпрограммы</w:t>
            </w:r>
          </w:p>
        </w:tc>
        <w:tc>
          <w:tcPr>
            <w:tcW w:w="310" w:type="dxa"/>
          </w:tcPr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09" w:type="dxa"/>
          </w:tcPr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надежное и бесперебойное водопотребление и водоотведение на территории муниципального образования города Пугачева.</w:t>
            </w:r>
          </w:p>
          <w:p w:rsidR="00941935" w:rsidRPr="00941935" w:rsidRDefault="00941935" w:rsidP="009419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7"/>
    </w:tbl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1.Общая характеристика сферы реализации подпрограммы </w:t>
      </w:r>
      <w:r w:rsidRPr="0094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/>
          <w:b/>
          <w:sz w:val="28"/>
          <w:szCs w:val="28"/>
          <w:lang w:eastAsia="ru-RU"/>
        </w:rPr>
        <w:t>1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1935" w:rsidRPr="00941935" w:rsidRDefault="00941935" w:rsidP="00BE2B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1935">
        <w:rPr>
          <w:rFonts w:ascii="Times New Roman" w:eastAsia="Calibri" w:hAnsi="Times New Roman" w:cs="Times New Roman"/>
          <w:sz w:val="28"/>
          <w:szCs w:val="20"/>
        </w:rPr>
        <w:t xml:space="preserve">В настоящий момент на территории муниципального образования города Пугачева имеются канализационные сети, которые находятся на балансе </w:t>
      </w:r>
      <w:r w:rsidRPr="0094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филиал государственного унитарного предприятия Саратовской области «Облводоресурс»-«Пугачевский</w:t>
      </w:r>
      <w:r w:rsidRPr="00941935">
        <w:rPr>
          <w:rFonts w:ascii="Times New Roman" w:eastAsia="Calibri" w:hAnsi="Times New Roman" w:cs="Times New Roman"/>
          <w:sz w:val="28"/>
          <w:szCs w:val="20"/>
        </w:rPr>
        <w:t>», находящиеся в собственности граждан муниципального образования города Пугачева, а также безхозяйные канализационные сети</w:t>
      </w:r>
      <w:r w:rsidRPr="0094193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41935" w:rsidRPr="00941935" w:rsidRDefault="00941935" w:rsidP="00BE2B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>В связи с этим, обслуживание бесхозяйных объектов с целью предотвращения аварийных ситуаций не производится, что может сказаться на обеспечении санитарно-эпидемиологической безопасности в муниципальном образовании города Пугачеве.</w:t>
      </w:r>
    </w:p>
    <w:p w:rsidR="00941935" w:rsidRPr="00941935" w:rsidRDefault="00941935" w:rsidP="00BE2B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 xml:space="preserve">Также на территории муниципального образования города Пугачева находится жилищный фонд, не подключенный к центральной канализации. В связи с этим жители вынуждены привлекать специализированную технику для вывоза отходов канализации. </w:t>
      </w:r>
      <w:r w:rsidRPr="00941935">
        <w:rPr>
          <w:rFonts w:ascii="Times New Roman" w:eastAsia="Calibri" w:hAnsi="Times New Roman" w:cs="Times New Roman"/>
          <w:bCs/>
          <w:sz w:val="28"/>
          <w:szCs w:val="28"/>
        </w:rPr>
        <w:t xml:space="preserve">Невыполнение или несвоевременное проведение подобных работ может привести к достаточно серьезным проблемам, таким как: </w:t>
      </w:r>
      <w:r w:rsidRPr="00941935">
        <w:rPr>
          <w:rFonts w:ascii="Times New Roman" w:eastAsia="Calibri" w:hAnsi="Times New Roman" w:cs="Times New Roman"/>
          <w:sz w:val="28"/>
          <w:szCs w:val="28"/>
        </w:rPr>
        <w:t>переполнение емкостей отходами; распространение неприятных запахов; превышение предельно допустимой концентрации отходов.</w:t>
      </w:r>
    </w:p>
    <w:p w:rsidR="00941935" w:rsidRPr="00941935" w:rsidRDefault="00941935" w:rsidP="00BE2B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анализ состояния систем водопотребления и водоотведения в муниципальном образовании города Пугачева подтверждает необходимость реализации мероприятий по обеспечению безопасного водопотребления и водоотведения.</w:t>
      </w:r>
    </w:p>
    <w:p w:rsidR="00941935" w:rsidRPr="00941935" w:rsidRDefault="00941935" w:rsidP="00BE2B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свыше изложенным, необходимо реализовать мероприятия, направленные на повышение уровня предоставляемых населению услуг по водоснабжению и водоотведению.</w:t>
      </w:r>
    </w:p>
    <w:p w:rsidR="00941935" w:rsidRPr="00941935" w:rsidRDefault="00941935" w:rsidP="00BE2B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1935" w:rsidRPr="00941935" w:rsidRDefault="00941935" w:rsidP="00BE2B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94193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Цели и задачи подпрограммы </w:t>
      </w:r>
      <w:r w:rsidRPr="00941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1, целевые показатели (индикаторы), описание ожидаемых конечных результатов, сроки и этапы реализации подпрограммы </w:t>
      </w:r>
      <w:r w:rsidRPr="00941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/>
          <w:b/>
          <w:sz w:val="28"/>
          <w:szCs w:val="28"/>
          <w:lang w:eastAsia="ru-RU"/>
        </w:rPr>
        <w:t>1</w:t>
      </w:r>
    </w:p>
    <w:p w:rsidR="00941935" w:rsidRPr="00941935" w:rsidRDefault="00941935" w:rsidP="00BE2B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41935" w:rsidRPr="00941935" w:rsidRDefault="00941935" w:rsidP="00BE2B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реализации мероприятий подпрограммы </w:t>
      </w:r>
      <w:r w:rsidRPr="0094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является обеспечение бесперебойного функционирования системы водопотребления и 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водоотведения в жилищном</w:t>
      </w:r>
      <w:r w:rsidRPr="00941935">
        <w:rPr>
          <w:rFonts w:ascii="Times New Roman" w:eastAsiaTheme="minorEastAsia" w:hAnsi="Times New Roman"/>
          <w:sz w:val="28"/>
          <w:szCs w:val="28"/>
          <w:lang w:eastAsia="ru-RU"/>
        </w:rPr>
        <w:t xml:space="preserve"> фонде муниципального образования города Пугачева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935" w:rsidRPr="00941935" w:rsidRDefault="00941935" w:rsidP="00BE2B37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поставленной цели необходимо решить следующую задачу подпрограммы №1 - организация и реализация мероприятий по водопотреблению и водоотведению в жилищном фонде муниципального образования города Пугачева</w:t>
      </w:r>
      <w:r w:rsidRPr="00941935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941935" w:rsidRPr="00941935" w:rsidRDefault="00941935" w:rsidP="00BE2B37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/>
          <w:sz w:val="28"/>
          <w:szCs w:val="28"/>
          <w:lang w:eastAsia="ru-RU"/>
        </w:rPr>
        <w:t xml:space="preserve">Сведения о целевых показателях (индикаторах) подпрограммы </w:t>
      </w:r>
      <w:r w:rsidRPr="0094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94193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их значениях указаны в приложении №7 к муниципальной программе.</w:t>
      </w:r>
    </w:p>
    <w:p w:rsidR="00941935" w:rsidRPr="00941935" w:rsidRDefault="00941935" w:rsidP="00BE2B37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Конечным результатом реализации мероприятий, предусмотренных подпрограммой </w:t>
      </w:r>
      <w:r w:rsidRPr="0094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является 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надежное и бесперебойное водопотребление и водоотведение на территории муниципального образования города Пугачева;</w:t>
      </w:r>
    </w:p>
    <w:p w:rsidR="00941935" w:rsidRPr="00941935" w:rsidRDefault="00941935" w:rsidP="00BE2B37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Срок реализации подпрограммы </w:t>
      </w:r>
      <w:r w:rsidRPr="0094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>1 - 2022-2024 годы.</w:t>
      </w:r>
    </w:p>
    <w:p w:rsidR="00941935" w:rsidRPr="00941935" w:rsidRDefault="00941935" w:rsidP="00BE2B37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1935" w:rsidRPr="00941935" w:rsidRDefault="00941935" w:rsidP="00BE2B37">
      <w:pPr>
        <w:spacing w:after="0" w:line="240" w:lineRule="auto"/>
        <w:ind w:firstLine="851"/>
        <w:contextualSpacing/>
        <w:jc w:val="center"/>
        <w:rPr>
          <w:rFonts w:ascii="Times New Roman" w:eastAsiaTheme="minorEastAsia" w:hAnsi="Times New Roman" w:cs="Times New Roman"/>
          <w:color w:val="000000"/>
          <w:sz w:val="28"/>
          <w:shd w:val="clear" w:color="auto" w:fill="FFFFFF"/>
          <w:lang w:eastAsia="ru-RU"/>
        </w:rPr>
      </w:pPr>
      <w:r w:rsidRPr="00941935">
        <w:rPr>
          <w:rFonts w:ascii="Times New Roman" w:eastAsiaTheme="minorEastAsia" w:hAnsi="Times New Roman" w:cs="Times New Roman"/>
          <w:b/>
          <w:color w:val="000000"/>
          <w:sz w:val="28"/>
          <w:shd w:val="clear" w:color="auto" w:fill="FFFFFF"/>
          <w:lang w:eastAsia="ru-RU"/>
        </w:rPr>
        <w:t xml:space="preserve">3.Перечень основных мероприятий подпрограммы </w:t>
      </w:r>
      <w:r w:rsidRPr="00941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 w:cs="Times New Roman"/>
          <w:b/>
          <w:color w:val="000000"/>
          <w:sz w:val="28"/>
          <w:shd w:val="clear" w:color="auto" w:fill="FFFFFF"/>
          <w:lang w:eastAsia="ru-RU"/>
        </w:rPr>
        <w:t>1</w:t>
      </w:r>
    </w:p>
    <w:p w:rsidR="00941935" w:rsidRPr="00941935" w:rsidRDefault="00941935" w:rsidP="00BE2B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1935" w:rsidRPr="00941935" w:rsidRDefault="00941935" w:rsidP="00BE2B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 xml:space="preserve">Перечень основных мероприятий подпрограммы </w:t>
      </w:r>
      <w:r w:rsidRPr="0094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941935">
        <w:rPr>
          <w:rFonts w:ascii="Times New Roman" w:eastAsia="Calibri" w:hAnsi="Times New Roman" w:cs="Times New Roman"/>
          <w:sz w:val="28"/>
          <w:szCs w:val="28"/>
        </w:rPr>
        <w:t>1 указан в приложении №8 к муниципальной программе.</w:t>
      </w:r>
    </w:p>
    <w:p w:rsidR="00941935" w:rsidRPr="00941935" w:rsidRDefault="00941935" w:rsidP="00BE2B37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1935" w:rsidRPr="00941935" w:rsidRDefault="00941935" w:rsidP="00BE2B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4.Финансовое обеспечение реализации подпрограммы </w:t>
      </w:r>
      <w:r w:rsidRPr="00941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</w:t>
      </w:r>
    </w:p>
    <w:p w:rsidR="00941935" w:rsidRPr="00941935" w:rsidRDefault="00941935" w:rsidP="00BE2B3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935" w:rsidRPr="00941935" w:rsidRDefault="00941935" w:rsidP="00BE2B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финансового обеспечения подпрограммы </w:t>
      </w:r>
      <w:r w:rsidRPr="0094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1 приведен в приложении №9 к муниципальной программе.</w:t>
      </w:r>
    </w:p>
    <w:p w:rsidR="00941935" w:rsidRPr="00941935" w:rsidRDefault="00941935" w:rsidP="00BE2B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1935" w:rsidRPr="00941935" w:rsidRDefault="00941935" w:rsidP="00BE2B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EastAsia" w:hAnsi="Times New Roman" w:cs="Times New Roman"/>
          <w:b/>
          <w:color w:val="000000"/>
          <w:sz w:val="28"/>
          <w:shd w:val="clear" w:color="auto" w:fill="FFFFFF"/>
          <w:lang w:eastAsia="ru-RU"/>
        </w:rPr>
      </w:pP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941935">
        <w:rPr>
          <w:rFonts w:ascii="Times New Roman" w:eastAsiaTheme="minorEastAsia" w:hAnsi="Times New Roman" w:cs="Times New Roman"/>
          <w:b/>
          <w:color w:val="000000"/>
          <w:sz w:val="28"/>
          <w:shd w:val="clear" w:color="auto" w:fill="FFFFFF"/>
          <w:lang w:eastAsia="ru-RU"/>
        </w:rPr>
        <w:t xml:space="preserve">Организация управления и контроль за ходом реализации подпрограммы </w:t>
      </w:r>
      <w:r w:rsidRPr="00941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 w:cs="Times New Roman"/>
          <w:b/>
          <w:color w:val="000000"/>
          <w:sz w:val="28"/>
          <w:shd w:val="clear" w:color="auto" w:fill="FFFFFF"/>
          <w:lang w:eastAsia="ru-RU"/>
        </w:rPr>
        <w:t>1</w:t>
      </w:r>
    </w:p>
    <w:p w:rsidR="00941935" w:rsidRPr="00941935" w:rsidRDefault="00941935" w:rsidP="00BE2B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935" w:rsidRPr="00941935" w:rsidRDefault="00941935" w:rsidP="00BE2B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ходом реализации подпрограммы №1 осуществляется отделом жилищно-коммунального хозяйства администрации Пугачевского муниципального района под контролем координатора муниципальной программы - </w:t>
      </w: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заместителя главы администрации муниципального района по коммунальному хозяйству и градостроительству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935" w:rsidRPr="00941935" w:rsidRDefault="00941935" w:rsidP="00BE2B37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sz w:val="28"/>
          <w:shd w:val="clear" w:color="auto" w:fill="FFFFFF"/>
          <w:lang w:eastAsia="ru-RU"/>
        </w:rPr>
        <w:t xml:space="preserve">Ответственный исполнитель муниципальной программы представляет от-чет о реализации муниципальной программы в разрезе подпрограмм в отдел экономического развития, промышленности и торговли администрации </w:t>
      </w: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Пугачевского муниципального </w:t>
      </w:r>
      <w:r w:rsidRPr="00941935">
        <w:rPr>
          <w:rFonts w:ascii="Times New Roman" w:eastAsiaTheme="minorEastAsia" w:hAnsi="Times New Roman" w:cs="Times New Roman"/>
          <w:sz w:val="28"/>
          <w:shd w:val="clear" w:color="auto" w:fill="FFFFFF"/>
          <w:lang w:eastAsia="ru-RU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утвержденным постановлением администрации Пугачевского муниципального района Саратовской области от 5 декабря 2019 года № 1410.</w:t>
      </w:r>
    </w:p>
    <w:p w:rsidR="00941935" w:rsidRPr="00941935" w:rsidRDefault="00941935" w:rsidP="00BE2B37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Участники подпрограммы </w:t>
      </w:r>
      <w:r w:rsidRPr="0094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 несут ответственность за своевременную и качественную реализацию порученных им мероприятий подпрограммы </w:t>
      </w:r>
      <w:r w:rsidRPr="0094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</w:p>
    <w:p w:rsidR="00941935" w:rsidRPr="00941935" w:rsidRDefault="00941935" w:rsidP="00941935">
      <w:pPr>
        <w:spacing w:after="0" w:line="240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941935" w:rsidRPr="00941935" w:rsidRDefault="00941935" w:rsidP="00DD3ECB">
      <w:pPr>
        <w:spacing w:after="0" w:line="240" w:lineRule="auto"/>
        <w:ind w:left="283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 к муниципальной программе</w:t>
      </w:r>
    </w:p>
    <w:p w:rsidR="00941935" w:rsidRPr="00941935" w:rsidRDefault="00941935" w:rsidP="00DD3ECB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41935">
        <w:rPr>
          <w:rFonts w:ascii="Times New Roman" w:eastAsia="Calibri" w:hAnsi="Times New Roman" w:cs="Times New Roman"/>
          <w:sz w:val="28"/>
          <w:szCs w:val="28"/>
        </w:rPr>
        <w:t>Организация и реализация мероприятий в сфере</w:t>
      </w:r>
    </w:p>
    <w:p w:rsidR="00941935" w:rsidRPr="00941935" w:rsidRDefault="00941935" w:rsidP="00DD3ECB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 на территории</w:t>
      </w:r>
    </w:p>
    <w:p w:rsidR="00941935" w:rsidRPr="00941935" w:rsidRDefault="00941935" w:rsidP="00DD3ECB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города Пугачева Саратовской области на 2022-2024 годы»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Паспорт подпрограммы 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2269"/>
        <w:gridCol w:w="284"/>
        <w:gridCol w:w="7654"/>
      </w:tblGrid>
      <w:tr w:rsidR="00941935" w:rsidRPr="00941935" w:rsidTr="00941935">
        <w:tc>
          <w:tcPr>
            <w:tcW w:w="2269" w:type="dxa"/>
            <w:hideMark/>
          </w:tcPr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Наименование подпрограммы</w:t>
            </w: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Ответственный исполнитель подпрограммы </w:t>
            </w: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Соисполнители подпрограммы </w:t>
            </w: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Участники подпрограммы </w:t>
            </w: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Цели</w:t>
            </w:r>
            <w:r w:rsidR="00261682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</w:t>
            </w:r>
            <w:r w:rsidRPr="00941935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подпрограммы </w:t>
            </w: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Задачи подпрограммы </w:t>
            </w: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Целевые индикаторы и показатели подпрограммы </w:t>
            </w: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hideMark/>
          </w:tcPr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941935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-</w:t>
            </w: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941935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-</w:t>
            </w: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941935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-</w:t>
            </w: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941935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-</w:t>
            </w: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941935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-</w:t>
            </w: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941935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-</w:t>
            </w: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941935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4" w:type="dxa"/>
          </w:tcPr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«Организация и реализация мероприятий по </w:t>
            </w:r>
            <w:r w:rsidRPr="009419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газоснабжению на территории муниципального образования города Пугачева </w:t>
            </w: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>Саратовской области на 2022-2024 годы</w:t>
            </w:r>
            <w:r w:rsidRPr="009419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»;</w:t>
            </w: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41935" w:rsidRPr="00941935" w:rsidRDefault="00941935" w:rsidP="0094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41935" w:rsidRPr="00941935" w:rsidRDefault="00941935" w:rsidP="0094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жилищно-коммунального хозяйства администрации Пугачевского муниципального района;</w:t>
            </w:r>
          </w:p>
          <w:p w:rsidR="00941935" w:rsidRPr="00941935" w:rsidRDefault="00941935" w:rsidP="009419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41935" w:rsidRPr="00941935" w:rsidRDefault="00941935" w:rsidP="009419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41935" w:rsidRPr="00941935" w:rsidRDefault="00941935" w:rsidP="009419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Пугачевского муниципального района Саратовской области;</w:t>
            </w: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935" w:rsidRPr="00941935" w:rsidRDefault="00941935" w:rsidP="009419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общество с ограниченной ответственностью «Пугачевгаз-сервис» </w:t>
            </w:r>
            <w:r w:rsidRPr="00941935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(по согласованию)</w:t>
            </w:r>
            <w:r w:rsidRPr="009419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941935" w:rsidRPr="00941935" w:rsidRDefault="00941935" w:rsidP="009419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отделение общества с ограниченной ответственностью «Газпроммежрегионгаз Саратов по Пугачевскому, Ивантеевскому, Краснопартизанскому и Перелюбскому районам» </w:t>
            </w:r>
            <w:r w:rsidRPr="00941935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(по согласованию)</w:t>
            </w:r>
            <w:r w:rsidRPr="009419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бесперебойного функционирования системы </w:t>
            </w:r>
            <w:r w:rsidRPr="009419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газоснабжения </w:t>
            </w: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жилищном фонде муниципального образования города Пугачева;</w:t>
            </w: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газопроводов, газового оборудования и систем газоснабжения, не имеющих собственников в муниципальном образовании города Пугачева;</w:t>
            </w: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объектов газопроводов, газового оборудования и систем газоснабжения для технического обслуживания;</w:t>
            </w:r>
          </w:p>
        </w:tc>
      </w:tr>
      <w:tr w:rsidR="00941935" w:rsidRPr="00941935" w:rsidTr="00941935">
        <w:tc>
          <w:tcPr>
            <w:tcW w:w="2269" w:type="dxa"/>
          </w:tcPr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Этапы и сроки реализации </w:t>
            </w:r>
            <w:r w:rsidRPr="00941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подпрограммы</w:t>
            </w: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4" w:type="dxa"/>
            <w:hideMark/>
          </w:tcPr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7654" w:type="dxa"/>
            <w:hideMark/>
          </w:tcPr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2022-2024 годы;</w:t>
            </w:r>
          </w:p>
        </w:tc>
      </w:tr>
      <w:tr w:rsidR="00941935" w:rsidRPr="00941935" w:rsidTr="00941935">
        <w:trPr>
          <w:trHeight w:val="1400"/>
        </w:trPr>
        <w:tc>
          <w:tcPr>
            <w:tcW w:w="2269" w:type="dxa"/>
          </w:tcPr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Финансовое обеспечение подпрограммы</w:t>
            </w: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284" w:type="dxa"/>
            <w:hideMark/>
          </w:tcPr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54" w:type="dxa"/>
            <w:hideMark/>
          </w:tcPr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финансового обеспечения подпрограммы 2 на 2022-2024 годы из бюджета муниципального образования города Пугачева составляет –24,0 тыс. руб., в том числе в 2022 году – 24,0 тыс.руб., 2023 год – 0 тыс.руб., 2024 год – 0 тыс.руб.;</w:t>
            </w: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1935" w:rsidRPr="00941935" w:rsidTr="00941935">
        <w:tc>
          <w:tcPr>
            <w:tcW w:w="2269" w:type="dxa"/>
            <w:hideMark/>
          </w:tcPr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Ожидаемые конечные результаты реализации подпрограммы </w:t>
            </w: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84" w:type="dxa"/>
            <w:hideMark/>
          </w:tcPr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54" w:type="dxa"/>
          </w:tcPr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надежное и бесперебойное </w:t>
            </w:r>
            <w:r w:rsidRPr="009419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газоснабжение</w:t>
            </w: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муниципального образования города Пугачева.</w:t>
            </w: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1.Общая характеристика сферы реализации подпрограммы 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/>
          <w:b/>
          <w:sz w:val="28"/>
          <w:szCs w:val="28"/>
          <w:lang w:eastAsia="ru-RU"/>
        </w:rPr>
        <w:t>2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41935" w:rsidRPr="00941935" w:rsidRDefault="00941935" w:rsidP="00261682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1935">
        <w:rPr>
          <w:rFonts w:ascii="Times New Roman" w:eastAsia="Calibri" w:hAnsi="Times New Roman" w:cs="Times New Roman"/>
          <w:sz w:val="28"/>
          <w:szCs w:val="20"/>
        </w:rPr>
        <w:t>В настоящий момент на территории муниципального образования города Пугачева имеются газопроводные сети, не имеющие собственника (бесхозяйные).</w:t>
      </w:r>
    </w:p>
    <w:p w:rsidR="00941935" w:rsidRPr="00941935" w:rsidRDefault="00941935" w:rsidP="00261682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>В связи с этим обслуживание указанных объектов с целью предотвращения аварийных ситуаций не производится, что может сказаться на обеспечении санитарно-эпидемиологической безопасности в муниципальном образовании города Пугачева.</w:t>
      </w:r>
    </w:p>
    <w:p w:rsidR="00941935" w:rsidRPr="00941935" w:rsidRDefault="00941935" w:rsidP="00261682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анализ состояния систем газоснабжения в муниципальном образовании города Пугачева подтверждает необходимость проведения работ по реализации мероприятий по обеспечению организации безопасного газоснабжения.</w:t>
      </w:r>
    </w:p>
    <w:p w:rsidR="00941935" w:rsidRPr="00941935" w:rsidRDefault="00941935" w:rsidP="00261682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вышеизложенным, необходимо провести мероприятия, направленные на повышение уровня предоставляемых населению услуг по газоснабжению.</w:t>
      </w:r>
    </w:p>
    <w:p w:rsidR="00941935" w:rsidRPr="00941935" w:rsidRDefault="00941935" w:rsidP="00261682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41935" w:rsidRPr="00941935" w:rsidRDefault="00941935" w:rsidP="002616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94193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Цели и задачи подпрограммы </w:t>
      </w: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2, целевые показатели (индикаторы), описание ожидаемых конечных результатов, сроки и этапы реализации подпрограммы </w:t>
      </w: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/>
          <w:b/>
          <w:sz w:val="28"/>
          <w:szCs w:val="28"/>
          <w:lang w:eastAsia="ru-RU"/>
        </w:rPr>
        <w:t>2</w:t>
      </w:r>
    </w:p>
    <w:p w:rsidR="00941935" w:rsidRPr="00941935" w:rsidRDefault="00941935" w:rsidP="00261682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41935" w:rsidRPr="00941935" w:rsidRDefault="00941935" w:rsidP="00261682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подпрограммы №2 - обеспечение бесперебойного функционирования системы </w:t>
      </w:r>
      <w:r w:rsidRPr="0094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газоснабжения 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жилищном фонде муниципального образования города Пугачева.</w:t>
      </w:r>
    </w:p>
    <w:p w:rsidR="00941935" w:rsidRPr="00941935" w:rsidRDefault="00941935" w:rsidP="00261682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подпрограммы №2 - техническое обслуживание газопроводов, газового оборудования и систем газоснабжения, не имеющих собственников в муниципальном образовании города Пугачева.</w:t>
      </w:r>
    </w:p>
    <w:p w:rsidR="00941935" w:rsidRPr="00941935" w:rsidRDefault="00941935" w:rsidP="00261682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/>
          <w:sz w:val="28"/>
          <w:szCs w:val="28"/>
          <w:lang w:eastAsia="ru-RU"/>
        </w:rPr>
        <w:t xml:space="preserve">Сведения о целевых показателях (индикаторах) подпрограммы 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94193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их значениях указаны в приложении №7 к муниципальной программе.</w:t>
      </w:r>
    </w:p>
    <w:p w:rsidR="00941935" w:rsidRPr="00941935" w:rsidRDefault="00941935" w:rsidP="0026168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Конечным результатом реализации мероприятий подпрограммы 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 является - 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надежное и бесперебойное </w:t>
      </w:r>
      <w:r w:rsidRPr="0094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газоснабжение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города Пугачева.</w:t>
      </w:r>
    </w:p>
    <w:p w:rsidR="00941935" w:rsidRPr="00941935" w:rsidRDefault="00941935" w:rsidP="00261682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Срок реализации подпрограммы 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>22022-2024 годы.</w:t>
      </w:r>
    </w:p>
    <w:p w:rsidR="00941935" w:rsidRPr="00941935" w:rsidRDefault="00941935" w:rsidP="0094193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color w:val="000000"/>
          <w:sz w:val="28"/>
          <w:shd w:val="clear" w:color="auto" w:fill="FFFFFF"/>
          <w:lang w:eastAsia="ru-RU"/>
        </w:rPr>
      </w:pPr>
      <w:r w:rsidRPr="00941935">
        <w:rPr>
          <w:rFonts w:ascii="Times New Roman" w:eastAsiaTheme="minorEastAsia" w:hAnsi="Times New Roman" w:cs="Times New Roman"/>
          <w:b/>
          <w:color w:val="000000"/>
          <w:sz w:val="28"/>
          <w:shd w:val="clear" w:color="auto" w:fill="FFFFFF"/>
          <w:lang w:eastAsia="ru-RU"/>
        </w:rPr>
        <w:t xml:space="preserve">3.Перечень основных мероприятий подпрограммы </w:t>
      </w: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 w:cs="Times New Roman"/>
          <w:b/>
          <w:color w:val="000000"/>
          <w:sz w:val="28"/>
          <w:shd w:val="clear" w:color="auto" w:fill="FFFFFF"/>
          <w:lang w:eastAsia="ru-RU"/>
        </w:rPr>
        <w:t>2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1935" w:rsidRPr="00941935" w:rsidRDefault="00941935" w:rsidP="0026168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 xml:space="preserve">Перечень основных мероприятий подпрограммы 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41935">
        <w:rPr>
          <w:rFonts w:ascii="Times New Roman" w:eastAsia="Calibri" w:hAnsi="Times New Roman" w:cs="Times New Roman"/>
          <w:sz w:val="28"/>
          <w:szCs w:val="28"/>
        </w:rPr>
        <w:t>2 указан в приложении № 8 к муниципальной программе.</w:t>
      </w:r>
    </w:p>
    <w:p w:rsidR="00941935" w:rsidRPr="00941935" w:rsidRDefault="00941935" w:rsidP="0026168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1935" w:rsidRPr="00941935" w:rsidRDefault="00941935" w:rsidP="002616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4.Финансовое обеспечение реализации подпрограммы №2</w:t>
      </w:r>
    </w:p>
    <w:p w:rsidR="00941935" w:rsidRPr="00941935" w:rsidRDefault="00941935" w:rsidP="00261682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935" w:rsidRPr="00941935" w:rsidRDefault="00941935" w:rsidP="002616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финансового обеспечения подпрограммы №2 приведен в приложении №9 к муниципальной программе.</w:t>
      </w:r>
    </w:p>
    <w:p w:rsidR="00941935" w:rsidRPr="00941935" w:rsidRDefault="00941935" w:rsidP="00261682">
      <w:pPr>
        <w:widowControl w:val="0"/>
        <w:autoSpaceDE w:val="0"/>
        <w:autoSpaceDN w:val="0"/>
        <w:adjustRightInd w:val="0"/>
        <w:spacing w:after="0" w:line="240" w:lineRule="auto"/>
        <w:ind w:right="70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935" w:rsidRPr="00941935" w:rsidRDefault="00941935" w:rsidP="002616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EastAsia" w:hAnsi="Times New Roman" w:cs="Times New Roman"/>
          <w:b/>
          <w:color w:val="000000"/>
          <w:sz w:val="28"/>
          <w:shd w:val="clear" w:color="auto" w:fill="FFFFFF"/>
          <w:lang w:eastAsia="ru-RU"/>
        </w:rPr>
      </w:pP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941935">
        <w:rPr>
          <w:rFonts w:ascii="Times New Roman" w:eastAsiaTheme="minorEastAsia" w:hAnsi="Times New Roman" w:cs="Times New Roman"/>
          <w:b/>
          <w:color w:val="000000"/>
          <w:sz w:val="28"/>
          <w:shd w:val="clear" w:color="auto" w:fill="FFFFFF"/>
          <w:lang w:eastAsia="ru-RU"/>
        </w:rPr>
        <w:t xml:space="preserve">Организация управления и контроль за ходом реализации подпрограммы </w:t>
      </w: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 w:cs="Times New Roman"/>
          <w:b/>
          <w:color w:val="000000"/>
          <w:sz w:val="28"/>
          <w:shd w:val="clear" w:color="auto" w:fill="FFFFFF"/>
          <w:lang w:eastAsia="ru-RU"/>
        </w:rPr>
        <w:t>2</w:t>
      </w:r>
    </w:p>
    <w:p w:rsidR="00941935" w:rsidRPr="00941935" w:rsidRDefault="00941935" w:rsidP="002616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935" w:rsidRPr="00941935" w:rsidRDefault="00941935" w:rsidP="00261682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ходом реализации подпрограммы №2 осуществляется отделом жилищно-коммунального хозяйства администрации Пугачевского муниципального района под контролем координатора муниципальной программы - </w:t>
      </w: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заместителя главы администрации муниципального района по коммунальному хозяйству и градостроительству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935" w:rsidRPr="00941935" w:rsidRDefault="00941935" w:rsidP="00261682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sz w:val="28"/>
          <w:shd w:val="clear" w:color="auto" w:fill="FFFFFF"/>
          <w:lang w:eastAsia="ru-RU"/>
        </w:rPr>
        <w:t xml:space="preserve">Ответственный исполнитель муниципальной программы представляет от-чет о реализации муниципальной программы в разрезе подпрограмм в отдел экономического развития, промышленности и торговли администрации </w:t>
      </w: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Пугачевского муниципального </w:t>
      </w:r>
      <w:r w:rsidRPr="00941935">
        <w:rPr>
          <w:rFonts w:ascii="Times New Roman" w:eastAsiaTheme="minorEastAsia" w:hAnsi="Times New Roman" w:cs="Times New Roman"/>
          <w:sz w:val="28"/>
          <w:shd w:val="clear" w:color="auto" w:fill="FFFFFF"/>
          <w:lang w:eastAsia="ru-RU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утвержденным постановлением администрации Пугачевского муниципального района Саратовской области от 5 декабря 2019 года № 1410.</w:t>
      </w:r>
    </w:p>
    <w:p w:rsidR="00941935" w:rsidRPr="00941935" w:rsidRDefault="00941935" w:rsidP="00261682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Участники подпрограммы 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Pr="0094193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несут ответственность за своевременную и качественную реализацию порученных им мероприятий подпрограммы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Pr="0094193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41935" w:rsidRPr="00941935" w:rsidRDefault="00941935" w:rsidP="00941935">
      <w:pPr>
        <w:spacing w:after="0" w:line="240" w:lineRule="auto"/>
        <w:rPr>
          <w:rFonts w:eastAsiaTheme="minorEastAsia"/>
          <w:lang w:eastAsia="ru-RU"/>
        </w:rPr>
      </w:pPr>
    </w:p>
    <w:p w:rsidR="00941935" w:rsidRPr="00941935" w:rsidRDefault="00941935" w:rsidP="009419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935" w:rsidRPr="00941935" w:rsidRDefault="00941935" w:rsidP="009419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935" w:rsidRPr="00941935" w:rsidRDefault="00941935" w:rsidP="009419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935" w:rsidRPr="00941935" w:rsidRDefault="00941935" w:rsidP="009419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935" w:rsidRPr="00941935" w:rsidRDefault="00941935" w:rsidP="009419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935" w:rsidRPr="00941935" w:rsidRDefault="00941935" w:rsidP="009419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935" w:rsidRPr="00941935" w:rsidRDefault="00941935" w:rsidP="009419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ind w:left="3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№3 к муниципальной программе</w:t>
      </w:r>
    </w:p>
    <w:p w:rsidR="00941935" w:rsidRPr="00941935" w:rsidRDefault="00941935" w:rsidP="00941935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41935">
        <w:rPr>
          <w:rFonts w:ascii="Times New Roman" w:eastAsia="Calibri" w:hAnsi="Times New Roman" w:cs="Times New Roman"/>
          <w:sz w:val="28"/>
          <w:szCs w:val="28"/>
        </w:rPr>
        <w:t>Организация и реализация мероприятий в сфере</w:t>
      </w:r>
    </w:p>
    <w:p w:rsidR="00926846" w:rsidRPr="00941935" w:rsidRDefault="00941935" w:rsidP="00941935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 на территории</w:t>
      </w:r>
      <w:r w:rsidR="008B3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1935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города Пугачева Саратовской области на 2022-2024 годы»</w:t>
      </w:r>
      <w:r w:rsidR="008B3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6846">
        <w:rPr>
          <w:rFonts w:ascii="Times New Roman" w:eastAsia="Calibri" w:hAnsi="Times New Roman" w:cs="Times New Roman"/>
          <w:sz w:val="28"/>
          <w:szCs w:val="28"/>
        </w:rPr>
        <w:t xml:space="preserve">(внесены изменения постановлением от </w:t>
      </w:r>
      <w:hyperlink r:id="rId32" w:tooltip="постановление от 20.06.2022 0:00:00 №656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62" w:history="1">
        <w:r w:rsidR="00926846" w:rsidRPr="00926846">
          <w:rPr>
            <w:rStyle w:val="af0"/>
            <w:rFonts w:ascii="Times New Roman" w:eastAsia="Calibri" w:hAnsi="Times New Roman" w:cs="Times New Roman"/>
            <w:sz w:val="28"/>
            <w:szCs w:val="28"/>
          </w:rPr>
          <w:t>20.06.2022г. №656…</w:t>
        </w:r>
      </w:hyperlink>
      <w:r w:rsidR="00261682" w:rsidRPr="008B3928">
        <w:rPr>
          <w:rStyle w:val="af0"/>
          <w:rFonts w:ascii="Times New Roman" w:eastAsia="Calibri" w:hAnsi="Times New Roman" w:cs="Times New Roman"/>
          <w:sz w:val="28"/>
          <w:szCs w:val="28"/>
        </w:rPr>
        <w:t>, от 7.10.2022 г. №1138</w:t>
      </w:r>
      <w:r w:rsidR="00926846" w:rsidRPr="008B392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Паспорт подпрограммы </w:t>
      </w: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/>
          <w:b/>
          <w:sz w:val="28"/>
          <w:szCs w:val="28"/>
          <w:lang w:eastAsia="ru-RU"/>
        </w:rPr>
        <w:t>3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Look w:val="0000"/>
      </w:tblPr>
      <w:tblGrid>
        <w:gridCol w:w="2177"/>
        <w:gridCol w:w="310"/>
        <w:gridCol w:w="7578"/>
      </w:tblGrid>
      <w:tr w:rsidR="00941935" w:rsidRPr="00941935" w:rsidTr="00941935">
        <w:trPr>
          <w:cantSplit/>
          <w:trHeight w:val="710"/>
        </w:trPr>
        <w:tc>
          <w:tcPr>
            <w:tcW w:w="2177" w:type="dxa"/>
          </w:tcPr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1935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Наименование подпрограммы </w:t>
            </w: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Ответственный исполнитель подпрограммы </w:t>
            </w: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Соисполнители подпрограммы </w:t>
            </w: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Участники подпрограммы </w:t>
            </w: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Цели</w:t>
            </w:r>
            <w:r w:rsidR="00261682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</w:t>
            </w:r>
            <w:r w:rsidRPr="00941935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подпрограммы </w:t>
            </w: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Задачи подпрограммы </w:t>
            </w: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Целевые индикаторы и показатели подпрограммы </w:t>
            </w:r>
          </w:p>
        </w:tc>
        <w:tc>
          <w:tcPr>
            <w:tcW w:w="310" w:type="dxa"/>
          </w:tcPr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1935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1935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1935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1935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1935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1935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1935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78" w:type="dxa"/>
          </w:tcPr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1935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Экологическое оздоровление </w:t>
            </w: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города Пугачева Саратовской области на 2022-2024 годы</w:t>
            </w:r>
            <w:r w:rsidRPr="00941935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  <w:p w:rsidR="00941935" w:rsidRPr="00941935" w:rsidRDefault="00941935" w:rsidP="0094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жилищно-коммунального хозяйства администрации Пугачевского муниципального района;</w:t>
            </w:r>
          </w:p>
          <w:p w:rsidR="00941935" w:rsidRPr="00941935" w:rsidRDefault="00941935" w:rsidP="0094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935" w:rsidRPr="00941935" w:rsidRDefault="00941935" w:rsidP="00941935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941935" w:rsidRPr="00941935" w:rsidRDefault="00941935" w:rsidP="0094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Пугачевского муниципального района Саратовской области;</w:t>
            </w:r>
          </w:p>
          <w:p w:rsidR="00941935" w:rsidRPr="00941935" w:rsidRDefault="00941935" w:rsidP="0094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935" w:rsidRPr="00941935" w:rsidRDefault="00941935" w:rsidP="00941935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унитарное предприятие «Дорожное специализированное хозяйство г.Пугачева» </w:t>
            </w:r>
            <w:r w:rsidRPr="0094193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941935" w:rsidRPr="00941935" w:rsidRDefault="00941935" w:rsidP="00941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природных ресурсов и экологии Саратовской области (по согласованию);</w:t>
            </w: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  <w:p w:rsidR="00941935" w:rsidRPr="00941935" w:rsidRDefault="00941935" w:rsidP="009419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улучшение качества окружающей среды </w:t>
            </w: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города Пугачева;</w:t>
            </w:r>
          </w:p>
          <w:p w:rsidR="00941935" w:rsidRPr="00941935" w:rsidRDefault="00941935" w:rsidP="009419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941935" w:rsidRPr="00941935" w:rsidRDefault="00941935" w:rsidP="009419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4193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создание благоприятных условий проживания для населения </w:t>
            </w: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города Пугачева</w:t>
            </w:r>
            <w:r w:rsidRPr="0094193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;</w:t>
            </w:r>
          </w:p>
          <w:p w:rsidR="00941935" w:rsidRPr="00941935" w:rsidRDefault="00941935" w:rsidP="009419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941935" w:rsidRPr="00941935" w:rsidRDefault="00941935" w:rsidP="009419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4193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 проведенных массовых экологических акций с привлечением населения муниципального образования города Пугачева;</w:t>
            </w:r>
          </w:p>
          <w:p w:rsidR="00941935" w:rsidRPr="00941935" w:rsidRDefault="00941935" w:rsidP="009419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4193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 ликвидированных несанкционированных свалок;</w:t>
            </w:r>
          </w:p>
          <w:p w:rsidR="00941935" w:rsidRPr="00941935" w:rsidRDefault="00941935" w:rsidP="009419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19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объем ликвидированных </w:t>
            </w:r>
            <w:r w:rsidRPr="0094193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древесно-растительных остатков с улиц города Пугачева;</w:t>
            </w:r>
          </w:p>
        </w:tc>
      </w:tr>
      <w:tr w:rsidR="00941935" w:rsidRPr="00941935" w:rsidTr="00941935">
        <w:trPr>
          <w:cantSplit/>
          <w:trHeight w:val="94"/>
        </w:trPr>
        <w:tc>
          <w:tcPr>
            <w:tcW w:w="2177" w:type="dxa"/>
          </w:tcPr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1935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1935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310" w:type="dxa"/>
          </w:tcPr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94193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78" w:type="dxa"/>
          </w:tcPr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94193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2022-2024 годы;</w:t>
            </w:r>
          </w:p>
        </w:tc>
      </w:tr>
      <w:tr w:rsidR="00941935" w:rsidRPr="00941935" w:rsidTr="00941935">
        <w:trPr>
          <w:cantSplit/>
          <w:trHeight w:val="1601"/>
        </w:trPr>
        <w:tc>
          <w:tcPr>
            <w:tcW w:w="2177" w:type="dxa"/>
          </w:tcPr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1935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Финансовое обеспечение</w:t>
            </w:r>
            <w:r w:rsidR="00261682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1935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310" w:type="dxa"/>
          </w:tcPr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1935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78" w:type="dxa"/>
          </w:tcPr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</w:p>
          <w:p w:rsidR="00926846" w:rsidRPr="00941935" w:rsidRDefault="00261682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0A92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№ 3 на 2022-2024 годы из </w:t>
            </w:r>
            <w:r w:rsidRPr="007E0A92">
              <w:rPr>
                <w:rFonts w:ascii="Times New Roman" w:hAnsi="Times New Roman" w:cs="Arial"/>
                <w:sz w:val="28"/>
                <w:szCs w:val="24"/>
              </w:rPr>
              <w:t>бюджета муниципального образования города Пугачева – составляет 3351,6тыс.руб., в том числе в 2022 году – 2453,0тыс.руб., 2023 год – 432,0 тыс.руб., 2024 год – 466,6 тыс.руб.</w:t>
            </w:r>
            <w:r>
              <w:rPr>
                <w:rFonts w:ascii="Times New Roman" w:eastAsiaTheme="minorEastAsia" w:hAnsi="Times New Roman" w:cs="Arial"/>
                <w:sz w:val="28"/>
                <w:szCs w:val="24"/>
                <w:lang w:eastAsia="ru-RU"/>
              </w:rPr>
              <w:t xml:space="preserve"> </w:t>
            </w:r>
            <w:r w:rsidR="00926846">
              <w:rPr>
                <w:rFonts w:ascii="Times New Roman" w:eastAsiaTheme="minorEastAsia" w:hAnsi="Times New Roman" w:cs="Arial"/>
                <w:sz w:val="28"/>
                <w:szCs w:val="24"/>
                <w:lang w:eastAsia="ru-RU"/>
              </w:rPr>
              <w:t xml:space="preserve">(внесены изменения постановлением от </w:t>
            </w:r>
            <w:hyperlink r:id="rId33" w:tooltip="постановление от 20.06.2022 0:00:00 №656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62" w:history="1">
              <w:r w:rsidR="00926846" w:rsidRPr="00926846">
                <w:rPr>
                  <w:rStyle w:val="af0"/>
                  <w:rFonts w:ascii="Times New Roman" w:eastAsiaTheme="minorEastAsia" w:hAnsi="Times New Roman" w:cs="Arial"/>
                  <w:sz w:val="28"/>
                  <w:szCs w:val="24"/>
                  <w:lang w:eastAsia="ru-RU"/>
                </w:rPr>
                <w:t>20.06.2022г. №656…</w:t>
              </w:r>
            </w:hyperlink>
            <w:r w:rsidRPr="008B3928">
              <w:rPr>
                <w:rStyle w:val="af0"/>
                <w:rFonts w:ascii="Times New Roman" w:eastAsiaTheme="minorEastAsia" w:hAnsi="Times New Roman" w:cs="Arial"/>
                <w:sz w:val="28"/>
                <w:szCs w:val="24"/>
                <w:lang w:eastAsia="ru-RU"/>
              </w:rPr>
              <w:t>, от 7.10.2022 г. №1138</w:t>
            </w:r>
            <w:r w:rsidR="00926846">
              <w:rPr>
                <w:rFonts w:ascii="Times New Roman" w:eastAsiaTheme="minorEastAsia" w:hAnsi="Times New Roman" w:cs="Arial"/>
                <w:sz w:val="28"/>
                <w:szCs w:val="24"/>
                <w:lang w:eastAsia="ru-RU"/>
              </w:rPr>
              <w:t>)</w:t>
            </w:r>
          </w:p>
        </w:tc>
      </w:tr>
      <w:tr w:rsidR="00941935" w:rsidRPr="00941935" w:rsidTr="00941935">
        <w:trPr>
          <w:cantSplit/>
          <w:trHeight w:val="587"/>
        </w:trPr>
        <w:tc>
          <w:tcPr>
            <w:tcW w:w="2177" w:type="dxa"/>
          </w:tcPr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1935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Ожидаемые</w:t>
            </w:r>
            <w:r w:rsidR="00261682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1935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конечные результаты реализации</w:t>
            </w: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941935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310" w:type="dxa"/>
          </w:tcPr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4193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78" w:type="dxa"/>
          </w:tcPr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941935" w:rsidRPr="00941935" w:rsidRDefault="00941935" w:rsidP="0094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4193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создание благоприятных условий проживания, населения </w:t>
            </w: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города Пугачева</w:t>
            </w:r>
            <w:r w:rsidRPr="0094193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 снижение негативной нагрузки на окружающую среду отходами производства и потребления.</w:t>
            </w:r>
          </w:p>
        </w:tc>
      </w:tr>
    </w:tbl>
    <w:p w:rsidR="00941935" w:rsidRPr="00941935" w:rsidRDefault="00941935" w:rsidP="0094193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941935" w:rsidRPr="00941935" w:rsidRDefault="00941935" w:rsidP="0094193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941935" w:rsidRPr="00941935" w:rsidRDefault="00941935" w:rsidP="0094193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1.Общая характеристика сферы реализации подпрограммы </w:t>
      </w: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/>
          <w:b/>
          <w:sz w:val="28"/>
          <w:szCs w:val="28"/>
          <w:lang w:eastAsia="ru-RU"/>
        </w:rPr>
        <w:t>3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Theme="minorEastAsia" w:hAnsi="Times New Roman"/>
          <w:bCs/>
          <w:iCs/>
          <w:sz w:val="16"/>
          <w:szCs w:val="16"/>
          <w:lang w:eastAsia="ru-RU"/>
        </w:rPr>
      </w:pPr>
    </w:p>
    <w:p w:rsidR="00941935" w:rsidRPr="00941935" w:rsidRDefault="00941935" w:rsidP="00941935">
      <w:pPr>
        <w:tabs>
          <w:tab w:val="left" w:pos="709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Охрана окружающей среды – комплексная проблема, решение которой возможно только системными методами. При этом следует учитывать, что негативное воздействие на окружающую среду сопровождает в той или иной степени любой производственный процесс во всех отраслях промышленности, транспорта, сферы обслуживания и т.д. 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/>
          <w:sz w:val="28"/>
          <w:szCs w:val="28"/>
          <w:lang w:eastAsia="ru-RU"/>
        </w:rPr>
        <w:tab/>
        <w:t>Принятие эффективных управленческих решений возможно лишь на основе системного, комплексного подхода. В том числе, необходимо учитывать и экологические факторы.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/>
          <w:sz w:val="28"/>
          <w:szCs w:val="28"/>
          <w:lang w:eastAsia="ru-RU"/>
        </w:rPr>
        <w:tab/>
        <w:t>Решения проблемы программными средствами позволит повысить эффективность усилий администрации Пугачевского муниципального района в данном вопросе, скоординировать природоохранную деятельность предприятий – природопользователей.</w:t>
      </w:r>
    </w:p>
    <w:p w:rsidR="00941935" w:rsidRPr="00941935" w:rsidRDefault="00941935" w:rsidP="00941935">
      <w:pPr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:rsidR="00941935" w:rsidRPr="00941935" w:rsidRDefault="00941935" w:rsidP="00941935">
      <w:pPr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94193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Цели и задачи подпрограммы </w:t>
      </w: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3, целевые показатели (индикаторы), описание ожидаемых конечных результатов, сроки и этапы реализации подпрограммы </w:t>
      </w: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/>
          <w:b/>
          <w:sz w:val="28"/>
          <w:szCs w:val="28"/>
          <w:lang w:eastAsia="ru-RU"/>
        </w:rPr>
        <w:t>3</w:t>
      </w:r>
    </w:p>
    <w:p w:rsidR="00941935" w:rsidRPr="00941935" w:rsidRDefault="00941935" w:rsidP="0094193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bCs/>
          <w:sz w:val="16"/>
          <w:szCs w:val="16"/>
          <w:lang w:eastAsia="ru-RU"/>
        </w:rPr>
      </w:pPr>
    </w:p>
    <w:p w:rsidR="00941935" w:rsidRPr="00941935" w:rsidRDefault="00941935" w:rsidP="0094193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/>
          <w:sz w:val="28"/>
          <w:szCs w:val="28"/>
          <w:lang w:eastAsia="ru-RU"/>
        </w:rPr>
        <w:t xml:space="preserve">Целью реализации мероприятий подпрограммы 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/>
          <w:sz w:val="28"/>
          <w:szCs w:val="28"/>
          <w:lang w:eastAsia="ru-RU"/>
        </w:rPr>
        <w:t xml:space="preserve">3 является: улучшение качества окружающей среды </w:t>
      </w:r>
      <w:r w:rsidRPr="00941935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города Пугачева.</w:t>
      </w:r>
    </w:p>
    <w:p w:rsidR="00941935" w:rsidRPr="00941935" w:rsidRDefault="00941935" w:rsidP="00941935">
      <w:pPr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/>
          <w:sz w:val="28"/>
          <w:szCs w:val="28"/>
          <w:lang w:eastAsia="ru-RU"/>
        </w:rPr>
        <w:t xml:space="preserve">Основной задачей подпрограммы 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/>
          <w:sz w:val="28"/>
          <w:szCs w:val="28"/>
          <w:lang w:eastAsia="ru-RU"/>
        </w:rPr>
        <w:t xml:space="preserve">3 является - создание благоприятных условий проживания для населения </w:t>
      </w:r>
      <w:r w:rsidRPr="00941935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города Пугачева</w:t>
      </w:r>
      <w:r w:rsidRPr="00941935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941935" w:rsidRPr="00941935" w:rsidRDefault="00941935" w:rsidP="00941935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/>
          <w:sz w:val="28"/>
          <w:szCs w:val="28"/>
          <w:lang w:eastAsia="ru-RU"/>
        </w:rPr>
        <w:t xml:space="preserve">Сведения о целевых показателях (индикаторах) подпрограммы 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94193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их значениях указаны в приложении №7 к муниципальной программе.</w:t>
      </w:r>
    </w:p>
    <w:p w:rsidR="00941935" w:rsidRPr="00941935" w:rsidRDefault="00941935" w:rsidP="00941935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Конечным результатом реализации мероприятий подпрограммы 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 является - </w:t>
      </w:r>
      <w:r w:rsidRPr="00941935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создание благоприятных условий проживания, населения </w:t>
      </w:r>
      <w:r w:rsidRPr="00941935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города Пугачева</w:t>
      </w:r>
      <w:r w:rsidRPr="00941935">
        <w:rPr>
          <w:rFonts w:ascii="Times New Roman" w:eastAsiaTheme="minorEastAsia" w:hAnsi="Times New Roman"/>
          <w:sz w:val="28"/>
          <w:szCs w:val="28"/>
          <w:lang w:eastAsia="ru-RU"/>
        </w:rPr>
        <w:t>, снижение негативной нагрузки на окружающую среду отходами производства и потребления.</w:t>
      </w:r>
    </w:p>
    <w:p w:rsidR="00941935" w:rsidRPr="00941935" w:rsidRDefault="00941935" w:rsidP="0094193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Срок реализации подпрограммы 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>3 - 2022-2024 годы.</w:t>
      </w:r>
    </w:p>
    <w:p w:rsidR="00941935" w:rsidRPr="00941935" w:rsidRDefault="00941935" w:rsidP="00941935">
      <w:pPr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941935" w:rsidRPr="00941935" w:rsidRDefault="00941935" w:rsidP="00941935">
      <w:pPr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941935" w:rsidRPr="00941935" w:rsidRDefault="00941935" w:rsidP="00941935">
      <w:pPr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941935" w:rsidRPr="00941935" w:rsidRDefault="00941935" w:rsidP="00941935">
      <w:pPr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941935" w:rsidRPr="00941935" w:rsidRDefault="00941935" w:rsidP="00941935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color w:val="000000"/>
          <w:sz w:val="28"/>
          <w:shd w:val="clear" w:color="auto" w:fill="FFFFFF"/>
          <w:lang w:eastAsia="ru-RU"/>
        </w:rPr>
      </w:pPr>
      <w:r w:rsidRPr="00941935">
        <w:rPr>
          <w:rFonts w:ascii="Times New Roman" w:eastAsiaTheme="minorEastAsia" w:hAnsi="Times New Roman" w:cs="Times New Roman"/>
          <w:b/>
          <w:color w:val="000000"/>
          <w:sz w:val="28"/>
          <w:shd w:val="clear" w:color="auto" w:fill="FFFFFF"/>
          <w:lang w:eastAsia="ru-RU"/>
        </w:rPr>
        <w:t xml:space="preserve">3.Перечень основных мероприятий подпрограммы </w:t>
      </w: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 w:cs="Times New Roman"/>
          <w:b/>
          <w:color w:val="000000"/>
          <w:sz w:val="28"/>
          <w:shd w:val="clear" w:color="auto" w:fill="FFFFFF"/>
          <w:lang w:eastAsia="ru-RU"/>
        </w:rPr>
        <w:t>3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 xml:space="preserve">Перечень основных мероприятий подпрограммы 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41935">
        <w:rPr>
          <w:rFonts w:ascii="Times New Roman" w:eastAsia="Calibri" w:hAnsi="Times New Roman" w:cs="Times New Roman"/>
          <w:sz w:val="28"/>
          <w:szCs w:val="28"/>
        </w:rPr>
        <w:t>3 указаны в приложении №8 к муниципальной программе.</w:t>
      </w:r>
    </w:p>
    <w:p w:rsidR="00941935" w:rsidRPr="00941935" w:rsidRDefault="00941935" w:rsidP="0094193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4.Финансовое обеспечение реализации подпрограммы №3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финансового обеспечения подпрограммы №3 приведен в приложении №9 к муниципальной программе.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color w:val="000000"/>
          <w:sz w:val="28"/>
          <w:shd w:val="clear" w:color="auto" w:fill="FFFFFF"/>
          <w:lang w:eastAsia="ru-RU"/>
        </w:rPr>
      </w:pP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941935">
        <w:rPr>
          <w:rFonts w:ascii="Times New Roman" w:eastAsiaTheme="minorEastAsia" w:hAnsi="Times New Roman" w:cs="Times New Roman"/>
          <w:b/>
          <w:color w:val="000000"/>
          <w:sz w:val="28"/>
          <w:shd w:val="clear" w:color="auto" w:fill="FFFFFF"/>
          <w:lang w:eastAsia="ru-RU"/>
        </w:rPr>
        <w:t xml:space="preserve">Организация управления и контроль за ходом реализации подпрограммы </w:t>
      </w: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 w:cs="Times New Roman"/>
          <w:b/>
          <w:color w:val="000000"/>
          <w:sz w:val="28"/>
          <w:shd w:val="clear" w:color="auto" w:fill="FFFFFF"/>
          <w:lang w:eastAsia="ru-RU"/>
        </w:rPr>
        <w:t>3</w:t>
      </w:r>
    </w:p>
    <w:p w:rsidR="00941935" w:rsidRPr="00941935" w:rsidRDefault="00941935" w:rsidP="00941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935" w:rsidRPr="00941935" w:rsidRDefault="00941935" w:rsidP="00261682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ходом реализации подпрограммы №3 осуществляется отделом жилищно-коммунального хозяйства администрации Пугачевского муниципального района под контролем координатора муниципальной программы - </w:t>
      </w: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заместителя главы администрации муниципального района по коммунальному хозяйству и градостроительству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935" w:rsidRPr="00941935" w:rsidRDefault="00941935" w:rsidP="00261682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sz w:val="28"/>
          <w:shd w:val="clear" w:color="auto" w:fill="FFFFFF"/>
          <w:lang w:eastAsia="ru-RU"/>
        </w:rPr>
        <w:t xml:space="preserve">Ответственный исполнитель муниципальной программы представляет отчет о реализации муниципальной программы в разрезе подпрограмм в отдел экономического развития, промышленности и торговли администрации </w:t>
      </w: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Пугачевского муниципального </w:t>
      </w:r>
      <w:r w:rsidRPr="00941935">
        <w:rPr>
          <w:rFonts w:ascii="Times New Roman" w:eastAsiaTheme="minorEastAsia" w:hAnsi="Times New Roman" w:cs="Times New Roman"/>
          <w:sz w:val="28"/>
          <w:shd w:val="clear" w:color="auto" w:fill="FFFFFF"/>
          <w:lang w:eastAsia="ru-RU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утвержденным постановлением администрации Пугачевского муниципального района Саратовской области от 5 декабря 2019 года № 1410.</w:t>
      </w:r>
    </w:p>
    <w:p w:rsidR="00941935" w:rsidRPr="00941935" w:rsidRDefault="00941935" w:rsidP="00261682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Участники подпрограммы 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  <w:r w:rsidRPr="0094193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несут ответственность за своевременную и качественную реализацию порученных им мероприятий подпрограммы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  <w:r w:rsidRPr="0094193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Times New Roman" w:eastAsiaTheme="minorEastAsia" w:hAnsi="Times New Roman"/>
          <w:b/>
          <w:bCs/>
          <w:sz w:val="16"/>
          <w:szCs w:val="16"/>
          <w:lang w:eastAsia="ru-RU"/>
        </w:rPr>
      </w:pPr>
    </w:p>
    <w:p w:rsidR="00941935" w:rsidRPr="00941935" w:rsidRDefault="00941935" w:rsidP="00941935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935" w:rsidRPr="00941935" w:rsidRDefault="00941935" w:rsidP="00941935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935" w:rsidRPr="00941935" w:rsidRDefault="00941935" w:rsidP="00941935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935" w:rsidRPr="00941935" w:rsidRDefault="00941935" w:rsidP="00941935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935" w:rsidRPr="00941935" w:rsidRDefault="00941935" w:rsidP="00941935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935" w:rsidRPr="00941935" w:rsidRDefault="00941935" w:rsidP="00941935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935" w:rsidRPr="00941935" w:rsidRDefault="00941935" w:rsidP="00941935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935" w:rsidRPr="00941935" w:rsidRDefault="00941935" w:rsidP="00941935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935" w:rsidRPr="00941935" w:rsidRDefault="00941935" w:rsidP="00941935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935" w:rsidRPr="00941935" w:rsidRDefault="00941935" w:rsidP="00941935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935" w:rsidRPr="00941935" w:rsidRDefault="00941935" w:rsidP="00941935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935" w:rsidRPr="00941935" w:rsidRDefault="00941935" w:rsidP="00941935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935" w:rsidRPr="00941935" w:rsidRDefault="00941935" w:rsidP="00941935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935" w:rsidRPr="00941935" w:rsidRDefault="00941935" w:rsidP="00941935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935" w:rsidRPr="00941935" w:rsidRDefault="00941935" w:rsidP="00941935">
      <w:pPr>
        <w:spacing w:after="0" w:line="240" w:lineRule="auto"/>
        <w:ind w:left="3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4 к муниципальной программе</w:t>
      </w:r>
    </w:p>
    <w:p w:rsidR="00941935" w:rsidRPr="00941935" w:rsidRDefault="00941935" w:rsidP="00941935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41935">
        <w:rPr>
          <w:rFonts w:ascii="Times New Roman" w:eastAsia="Calibri" w:hAnsi="Times New Roman" w:cs="Times New Roman"/>
          <w:sz w:val="28"/>
          <w:szCs w:val="28"/>
        </w:rPr>
        <w:t>Организация и реализация мероприятий в сфере</w:t>
      </w:r>
    </w:p>
    <w:p w:rsidR="00941935" w:rsidRPr="00941935" w:rsidRDefault="00941935" w:rsidP="00941935">
      <w:pPr>
        <w:spacing w:after="0" w:line="240" w:lineRule="auto"/>
        <w:ind w:left="3540"/>
        <w:rPr>
          <w:rFonts w:ascii="Times New Roman" w:eastAsia="Calibri" w:hAnsi="Times New Roman" w:cs="Times New Roman"/>
          <w:b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 на территории</w:t>
      </w:r>
      <w:r w:rsidR="008B3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1935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города Пугачева Саратовской области на 2022-2024 годы»</w:t>
      </w:r>
    </w:p>
    <w:p w:rsidR="00941935" w:rsidRPr="00941935" w:rsidRDefault="00941935" w:rsidP="00941935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935" w:rsidRPr="00941935" w:rsidRDefault="00941935" w:rsidP="00941935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1935">
        <w:rPr>
          <w:rFonts w:ascii="Times New Roman" w:eastAsia="Calibri" w:hAnsi="Times New Roman" w:cs="Times New Roman"/>
          <w:b/>
          <w:sz w:val="28"/>
          <w:szCs w:val="28"/>
        </w:rPr>
        <w:t xml:space="preserve">Паспорт подпрограммы </w:t>
      </w: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941935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941935" w:rsidRPr="00941935" w:rsidRDefault="00941935" w:rsidP="0094193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41935" w:rsidRPr="00941935" w:rsidRDefault="00941935" w:rsidP="009419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6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84"/>
        <w:gridCol w:w="7087"/>
      </w:tblGrid>
      <w:tr w:rsidR="00941935" w:rsidRPr="00941935" w:rsidTr="00941935">
        <w:tc>
          <w:tcPr>
            <w:tcW w:w="2552" w:type="dxa"/>
          </w:tcPr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подпрограммы </w:t>
            </w:r>
          </w:p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t>Ответственный исполнитель подпрограммы</w:t>
            </w: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Соисполнители подпрограммы </w:t>
            </w: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Участники </w:t>
            </w: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подпрограммы </w:t>
            </w:r>
          </w:p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t>Цели</w:t>
            </w:r>
            <w:r w:rsidR="0026168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подпрограммы </w:t>
            </w: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t>Задачи подпрограммы</w:t>
            </w: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Целевые индикаторы и показатели подпрограммы </w:t>
            </w:r>
          </w:p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>«Благоустройство и текущее содержание кладбищ, расположенных на территории муниципального образования города Пугачева Саратовской области на 2022-2024 годы»;</w:t>
            </w:r>
          </w:p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жилищно-коммунального хозяйства администрации Пугачевского муниципального района;</w:t>
            </w:r>
          </w:p>
          <w:p w:rsidR="00941935" w:rsidRPr="00941935" w:rsidRDefault="00941935" w:rsidP="0094193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41935" w:rsidRPr="00941935" w:rsidRDefault="00941935" w:rsidP="009419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Пугачевского муниципального района Саратовской области;</w:t>
            </w:r>
          </w:p>
          <w:p w:rsidR="00941935" w:rsidRPr="00941935" w:rsidRDefault="00941935" w:rsidP="009419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1935">
              <w:rPr>
                <w:rFonts w:ascii="Times New Roman" w:hAnsi="Times New Roman" w:cs="Times New Roman"/>
                <w:sz w:val="28"/>
                <w:szCs w:val="28"/>
              </w:rPr>
              <w:t>подрядная организация, по результатам конкурсного отбора</w:t>
            </w:r>
            <w:r w:rsidRPr="009419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41935" w:rsidRPr="00941935" w:rsidRDefault="00941935" w:rsidP="0094193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санитарно-эпидемиологического состояния территории кладбищ муниципального образования города Пугачева;</w:t>
            </w:r>
          </w:p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санитарной очистке и благоустройству кладбищ с соблюдением санитарно-эпидемиологических и экологических норм;</w:t>
            </w:r>
          </w:p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>площадь очистки от мусора территории кладбищ;</w:t>
            </w:r>
          </w:p>
          <w:p w:rsidR="00941935" w:rsidRPr="00941935" w:rsidRDefault="00941935" w:rsidP="009419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</w:tr>
      <w:tr w:rsidR="00941935" w:rsidRPr="00941935" w:rsidTr="00941935">
        <w:tc>
          <w:tcPr>
            <w:tcW w:w="2552" w:type="dxa"/>
          </w:tcPr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Этапы и сроки реализации подпрограммы </w:t>
            </w:r>
          </w:p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>2022-2024 годы;</w:t>
            </w: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41935" w:rsidRPr="00941935" w:rsidTr="00941935">
        <w:tc>
          <w:tcPr>
            <w:tcW w:w="2552" w:type="dxa"/>
          </w:tcPr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подпрограммы </w:t>
            </w:r>
          </w:p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Ожидаемые конечные </w:t>
            </w: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 xml:space="preserve">результаты реализации подпрограммы </w:t>
            </w:r>
          </w:p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941935">
              <w:rPr>
                <w:rFonts w:ascii="Times New Roman" w:hAnsi="Times New Roman" w:cs="Times New Roman"/>
                <w:sz w:val="28"/>
                <w:szCs w:val="28"/>
              </w:rPr>
              <w:t xml:space="preserve">4 на 2022-2024 годы из </w:t>
            </w:r>
            <w:r w:rsidRPr="00941935">
              <w:rPr>
                <w:rFonts w:ascii="Times New Roman" w:hAnsi="Times New Roman" w:cs="Times New Roman"/>
                <w:sz w:val="28"/>
              </w:rPr>
              <w:t>бюджета муниципального образования города Пугачева – составляет 400,0 тыс.руб., в том числе в 2022 году – 400,0 тыс.руб., 2023 год – 0 тыс.руб., 2024 год – 0 тыс.руб.</w:t>
            </w: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территорий кладбищ </w:t>
            </w: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города Пугачева </w:t>
            </w:r>
            <w:r w:rsidRPr="00941935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 санитарно – </w:t>
            </w:r>
            <w:r w:rsidRPr="009419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эпидемиологическим и экологическим нормам.</w:t>
            </w:r>
          </w:p>
        </w:tc>
      </w:tr>
    </w:tbl>
    <w:p w:rsidR="00941935" w:rsidRPr="00941935" w:rsidRDefault="00941935" w:rsidP="0094193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941935" w:rsidRPr="00941935" w:rsidRDefault="00941935" w:rsidP="0094193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1.Общая характеристика сферы реализации подпрограммы </w:t>
      </w: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/>
          <w:b/>
          <w:sz w:val="28"/>
          <w:szCs w:val="28"/>
          <w:lang w:eastAsia="ru-RU"/>
        </w:rPr>
        <w:t>4</w:t>
      </w:r>
    </w:p>
    <w:p w:rsidR="00941935" w:rsidRPr="00941935" w:rsidRDefault="00941935" w:rsidP="00941935">
      <w:pPr>
        <w:spacing w:after="0" w:line="240" w:lineRule="auto"/>
        <w:ind w:right="707"/>
        <w:rPr>
          <w:rFonts w:ascii="Times New Roman" w:eastAsia="Calibri" w:hAnsi="Times New Roman" w:cs="Times New Roman"/>
          <w:sz w:val="28"/>
          <w:szCs w:val="28"/>
        </w:rPr>
      </w:pPr>
    </w:p>
    <w:p w:rsidR="00941935" w:rsidRPr="00941935" w:rsidRDefault="00941935" w:rsidP="00025A4A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 xml:space="preserve">Настоящая подпрограмма 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41935">
        <w:rPr>
          <w:rFonts w:ascii="Times New Roman" w:eastAsia="Calibri" w:hAnsi="Times New Roman" w:cs="Times New Roman"/>
          <w:sz w:val="28"/>
          <w:szCs w:val="28"/>
        </w:rPr>
        <w:t xml:space="preserve">4 разработана в рамках развития и совершенствования ритуально-похоронного обслуживания населения </w:t>
      </w:r>
      <w:r w:rsidRPr="0094193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города Пугачева</w:t>
      </w:r>
      <w:r w:rsidRPr="00941935">
        <w:rPr>
          <w:rFonts w:ascii="Times New Roman" w:eastAsia="Calibri" w:hAnsi="Times New Roman" w:cs="Times New Roman"/>
          <w:sz w:val="28"/>
          <w:szCs w:val="28"/>
        </w:rPr>
        <w:t xml:space="preserve"> и направлена на повышение качества предоставления ритуальных услуг, решение ключевых проблем по обеспечению современного уровня похоронного дела, благоустройства территорий действующих кладбищ.</w:t>
      </w:r>
    </w:p>
    <w:p w:rsidR="00941935" w:rsidRPr="00941935" w:rsidRDefault="00941935" w:rsidP="00025A4A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образования города Пугачева расположены четыре кладбища: </w:t>
      </w:r>
    </w:p>
    <w:p w:rsidR="00941935" w:rsidRPr="00941935" w:rsidRDefault="00941935" w:rsidP="00025A4A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>Поклонное (площадь 8,91 га);</w:t>
      </w:r>
    </w:p>
    <w:p w:rsidR="00941935" w:rsidRPr="00941935" w:rsidRDefault="00941935" w:rsidP="00025A4A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>Дмитровское (площадь 29,03 га);</w:t>
      </w:r>
    </w:p>
    <w:p w:rsidR="00941935" w:rsidRPr="00941935" w:rsidRDefault="00941935" w:rsidP="00025A4A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>Старообрядческое (площадь 2,68 га);</w:t>
      </w:r>
    </w:p>
    <w:p w:rsidR="00941935" w:rsidRPr="00941935" w:rsidRDefault="00941935" w:rsidP="00025A4A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>Мусульманское (площадь 7,2 га).</w:t>
      </w:r>
    </w:p>
    <w:p w:rsidR="00941935" w:rsidRPr="00941935" w:rsidRDefault="00941935" w:rsidP="00025A4A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>На кладбищах такие элементы инфраструктуры, как ограждения, асфальтированные дороги отсутствуют на 75 %; освещение, водопровод на 100%. Кроме этого, отсутствует маркировка кварталов и рядов. Уход за большим количеством могил родственниками захороненных не осуществляется, что приводит к неблагоприятной санитарной обстановке на территориях кладбищ. Отсутствуют контейнеры (бункеры) для сбора мусора.</w:t>
      </w:r>
    </w:p>
    <w:p w:rsidR="00941935" w:rsidRPr="00941935" w:rsidRDefault="00941935" w:rsidP="00025A4A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мероприятий подпрограммы 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41935">
        <w:rPr>
          <w:rFonts w:ascii="Times New Roman" w:eastAsia="Calibri" w:hAnsi="Times New Roman" w:cs="Times New Roman"/>
          <w:sz w:val="28"/>
          <w:szCs w:val="28"/>
        </w:rPr>
        <w:t xml:space="preserve">4 позволит улучшить санитарную обстановку содержания мест погребения. </w:t>
      </w:r>
    </w:p>
    <w:p w:rsidR="00941935" w:rsidRPr="00941935" w:rsidRDefault="00941935" w:rsidP="0094193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935" w:rsidRPr="00941935" w:rsidRDefault="00941935" w:rsidP="0094193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94193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Цели и задачи подпрограммы </w:t>
      </w:r>
      <w:r w:rsidRPr="00941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4, целевые показатели (индикаторы), описание ожидаемых конечных результатов, сроки и этапы реализации подпрограммы </w:t>
      </w: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4</w:t>
      </w:r>
    </w:p>
    <w:p w:rsidR="00941935" w:rsidRPr="00941935" w:rsidRDefault="00941935" w:rsidP="0094193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935" w:rsidRPr="00941935" w:rsidRDefault="00941935" w:rsidP="00025A4A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 xml:space="preserve">Целью реализации мероприятий подпрограммы 4 является улучшение санитарно-эпидемиологического состояния территорий кладбищ </w:t>
      </w:r>
      <w:r w:rsidRPr="0094193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города Пугачева</w:t>
      </w:r>
      <w:r w:rsidRPr="009419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1935" w:rsidRPr="00941935" w:rsidRDefault="00941935" w:rsidP="00025A4A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 xml:space="preserve">Для достижения поставленной цели предполагается решить задачу проведения работ по санитарной очистке и благоустройству кладбищ </w:t>
      </w:r>
      <w:r w:rsidRPr="0094193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города Пугачева</w:t>
      </w:r>
      <w:r w:rsidRPr="00941935">
        <w:rPr>
          <w:rFonts w:ascii="Times New Roman" w:eastAsia="Calibri" w:hAnsi="Times New Roman" w:cs="Times New Roman"/>
          <w:sz w:val="28"/>
          <w:szCs w:val="28"/>
        </w:rPr>
        <w:t xml:space="preserve"> с соблюдением санитарно-эпидемиологических и экологических норм.</w:t>
      </w:r>
    </w:p>
    <w:p w:rsidR="00941935" w:rsidRPr="00941935" w:rsidRDefault="00941935" w:rsidP="00025A4A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/>
          <w:sz w:val="28"/>
          <w:szCs w:val="28"/>
          <w:lang w:eastAsia="ru-RU"/>
        </w:rPr>
        <w:t>Сведения о целевых показателях (индикаторах) подпрограммы №4</w:t>
      </w:r>
      <w:r w:rsidRPr="0094193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их значениях указаны в приложении №7 к муниципальной программе.</w:t>
      </w:r>
    </w:p>
    <w:p w:rsidR="00941935" w:rsidRPr="00941935" w:rsidRDefault="00941935" w:rsidP="00025A4A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Конечным результатом реализации мероприятий подпрограммы 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 является </w:t>
      </w:r>
      <w:r w:rsidRPr="0094193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соответствие территорий кладбищ требованиям санитарно – эпидемиологическим и экологическим нормам.</w:t>
      </w:r>
    </w:p>
    <w:p w:rsidR="00941935" w:rsidRPr="00941935" w:rsidRDefault="00941935" w:rsidP="00025A4A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Срок реализации подпрограммы 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>42022-2024 годы.</w:t>
      </w:r>
    </w:p>
    <w:p w:rsidR="00941935" w:rsidRPr="00941935" w:rsidRDefault="00941935" w:rsidP="00941935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41935" w:rsidRPr="00941935" w:rsidRDefault="00941935" w:rsidP="00941935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hd w:val="clear" w:color="auto" w:fill="FFFFFF"/>
          <w:lang w:eastAsia="ru-RU"/>
        </w:rPr>
      </w:pPr>
      <w:r w:rsidRPr="00941935">
        <w:rPr>
          <w:rFonts w:ascii="Times New Roman" w:eastAsiaTheme="minorEastAsia" w:hAnsi="Times New Roman" w:cs="Times New Roman"/>
          <w:b/>
          <w:color w:val="000000"/>
          <w:sz w:val="28"/>
          <w:shd w:val="clear" w:color="auto" w:fill="FFFFFF"/>
          <w:lang w:eastAsia="ru-RU"/>
        </w:rPr>
        <w:t xml:space="preserve">3.Перечень основных мероприятий подпрограммы </w:t>
      </w: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 w:cs="Times New Roman"/>
          <w:b/>
          <w:color w:val="000000"/>
          <w:sz w:val="28"/>
          <w:shd w:val="clear" w:color="auto" w:fill="FFFFFF"/>
          <w:lang w:eastAsia="ru-RU"/>
        </w:rPr>
        <w:t>4</w:t>
      </w:r>
    </w:p>
    <w:p w:rsidR="00941935" w:rsidRPr="00941935" w:rsidRDefault="00941935" w:rsidP="00941935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color w:val="000000"/>
          <w:sz w:val="28"/>
          <w:shd w:val="clear" w:color="auto" w:fill="FFFFFF"/>
          <w:lang w:eastAsia="ru-RU"/>
        </w:rPr>
      </w:pPr>
    </w:p>
    <w:p w:rsidR="00941935" w:rsidRPr="00941935" w:rsidRDefault="00941935" w:rsidP="00025A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 xml:space="preserve">Перечень основных мероприятий подпрограммы 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41935">
        <w:rPr>
          <w:rFonts w:ascii="Times New Roman" w:eastAsia="Calibri" w:hAnsi="Times New Roman" w:cs="Times New Roman"/>
          <w:sz w:val="28"/>
          <w:szCs w:val="28"/>
        </w:rPr>
        <w:t>4 указан в приложении №8 к муниципальной программе.</w:t>
      </w:r>
    </w:p>
    <w:p w:rsidR="00941935" w:rsidRPr="00941935" w:rsidRDefault="00941935" w:rsidP="00025A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935" w:rsidRPr="00941935" w:rsidRDefault="00941935" w:rsidP="00025A4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4.Финансовое обеспечение реализации подпрограммы №4</w:t>
      </w:r>
    </w:p>
    <w:p w:rsidR="00941935" w:rsidRPr="00941935" w:rsidRDefault="00941935" w:rsidP="00025A4A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935" w:rsidRPr="00941935" w:rsidRDefault="00941935" w:rsidP="00025A4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финансового обеспечения подпрограммы №4 приведен в приложении №9 к муниципальной программе.</w:t>
      </w:r>
    </w:p>
    <w:p w:rsidR="00941935" w:rsidRPr="00941935" w:rsidRDefault="00941935" w:rsidP="00025A4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935" w:rsidRPr="00941935" w:rsidRDefault="00941935" w:rsidP="00025A4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EastAsia" w:hAnsi="Times New Roman" w:cs="Times New Roman"/>
          <w:b/>
          <w:color w:val="000000"/>
          <w:sz w:val="28"/>
          <w:shd w:val="clear" w:color="auto" w:fill="FFFFFF"/>
          <w:lang w:eastAsia="ru-RU"/>
        </w:rPr>
      </w:pP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941935">
        <w:rPr>
          <w:rFonts w:ascii="Times New Roman" w:eastAsiaTheme="minorEastAsia" w:hAnsi="Times New Roman" w:cs="Times New Roman"/>
          <w:b/>
          <w:color w:val="000000"/>
          <w:sz w:val="28"/>
          <w:shd w:val="clear" w:color="auto" w:fill="FFFFFF"/>
          <w:lang w:eastAsia="ru-RU"/>
        </w:rPr>
        <w:t xml:space="preserve">Организация управления и контроль за ходом реализации подпрограммы </w:t>
      </w: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 w:cs="Times New Roman"/>
          <w:b/>
          <w:color w:val="000000"/>
          <w:sz w:val="28"/>
          <w:shd w:val="clear" w:color="auto" w:fill="FFFFFF"/>
          <w:lang w:eastAsia="ru-RU"/>
        </w:rPr>
        <w:t>4</w:t>
      </w:r>
    </w:p>
    <w:p w:rsidR="00941935" w:rsidRPr="00941935" w:rsidRDefault="00941935" w:rsidP="00025A4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935" w:rsidRPr="00941935" w:rsidRDefault="00941935" w:rsidP="00025A4A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ходом реализации подпрограммы №4 осуществляется отделом жилищно-коммунального хозяйства администрации Пугачевского муниципального района под контролем координатора муниципальной программы - </w:t>
      </w: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заместителя главы администрации муниципального района по коммунальному хозяйству и градостроительству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935" w:rsidRPr="00941935" w:rsidRDefault="00941935" w:rsidP="00025A4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sz w:val="28"/>
          <w:shd w:val="clear" w:color="auto" w:fill="FFFFFF"/>
          <w:lang w:eastAsia="ru-RU"/>
        </w:rPr>
        <w:t xml:space="preserve">Ответственный исполнитель муниципальной программы представляет от-чет о реализации муниципальной программы в разрезе подпрограмм в отдел экономического развития, промышленности и торговли администрации </w:t>
      </w: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Пугачевского муниципального </w:t>
      </w:r>
      <w:r w:rsidRPr="00941935">
        <w:rPr>
          <w:rFonts w:ascii="Times New Roman" w:eastAsiaTheme="minorEastAsia" w:hAnsi="Times New Roman" w:cs="Times New Roman"/>
          <w:sz w:val="28"/>
          <w:shd w:val="clear" w:color="auto" w:fill="FFFFFF"/>
          <w:lang w:eastAsia="ru-RU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утвержденным постановлением администрации Пугачевского муниципального района Саратовской области от 5 декабря 2019 года № 1410.</w:t>
      </w:r>
    </w:p>
    <w:p w:rsidR="00941935" w:rsidRPr="00941935" w:rsidRDefault="00941935" w:rsidP="00025A4A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Участники подпрограммы 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№4</w:t>
      </w:r>
      <w:r w:rsidRPr="0094193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несут ответственность за своевременную и качественную реализацию порученных им мероприятий подпрограммы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№4</w:t>
      </w:r>
      <w:r w:rsidRPr="0094193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41935" w:rsidRPr="00941935" w:rsidRDefault="00941935" w:rsidP="0094193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41935" w:rsidRPr="00941935" w:rsidRDefault="00941935" w:rsidP="0094193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41935" w:rsidRPr="00941935" w:rsidRDefault="00941935" w:rsidP="0094193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41935" w:rsidRPr="00941935" w:rsidRDefault="00941935" w:rsidP="0094193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41935" w:rsidRPr="00941935" w:rsidRDefault="00941935" w:rsidP="0094193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41935" w:rsidRPr="00941935" w:rsidRDefault="00941935" w:rsidP="0094193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41935" w:rsidRPr="00941935" w:rsidRDefault="00941935" w:rsidP="009419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ind w:left="283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№5 к муниципальной программе</w:t>
      </w:r>
    </w:p>
    <w:p w:rsidR="00941935" w:rsidRPr="00941935" w:rsidRDefault="00941935" w:rsidP="00941935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41935">
        <w:rPr>
          <w:rFonts w:ascii="Times New Roman" w:eastAsia="Calibri" w:hAnsi="Times New Roman" w:cs="Times New Roman"/>
          <w:sz w:val="28"/>
          <w:szCs w:val="28"/>
        </w:rPr>
        <w:t>Организация и реализация мероприятий в сфере</w:t>
      </w:r>
    </w:p>
    <w:p w:rsidR="00941935" w:rsidRPr="00941935" w:rsidRDefault="00941935" w:rsidP="00941935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 на территории</w:t>
      </w:r>
    </w:p>
    <w:p w:rsidR="00941935" w:rsidRDefault="00941935" w:rsidP="00941935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города Пугачева Саратовской области на 2022-2024 годы»</w:t>
      </w:r>
    </w:p>
    <w:p w:rsidR="00407CE5" w:rsidRPr="00941935" w:rsidRDefault="00407CE5" w:rsidP="00941935">
      <w:pPr>
        <w:spacing w:after="0" w:line="240" w:lineRule="auto"/>
        <w:ind w:left="283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(внесены изменения постановлением от </w:t>
      </w:r>
      <w:hyperlink r:id="rId34" w:tooltip="постановление от 26.01.2022 0:00:00 №6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62" w:history="1">
        <w:r w:rsidRPr="00407CE5">
          <w:rPr>
            <w:rStyle w:val="af0"/>
            <w:rFonts w:ascii="Times New Roman" w:eastAsia="Calibri" w:hAnsi="Times New Roman" w:cs="Times New Roman"/>
            <w:sz w:val="28"/>
            <w:szCs w:val="28"/>
          </w:rPr>
          <w:t>26.01.2022г. №65…</w:t>
        </w:r>
      </w:hyperlink>
      <w:r w:rsidR="00893801">
        <w:rPr>
          <w:rStyle w:val="af0"/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35" w:history="1">
        <w:r w:rsidR="00E473E0">
          <w:rPr>
            <w:rStyle w:val="af0"/>
            <w:rFonts w:ascii="Times New Roman" w:eastAsia="Calibri" w:hAnsi="Times New Roman" w:cs="Times New Roman"/>
            <w:sz w:val="28"/>
            <w:szCs w:val="28"/>
          </w:rPr>
          <w:t>15.02.2022г. №144…</w:t>
        </w:r>
      </w:hyperlink>
      <w:r w:rsidR="00AF0DC7">
        <w:rPr>
          <w:rStyle w:val="af0"/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36" w:tooltip="постановление от 08.04.2022 0:00:00 №341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62" w:history="1">
        <w:r w:rsidR="00AF0DC7" w:rsidRPr="00AF0DC7">
          <w:rPr>
            <w:rStyle w:val="af0"/>
            <w:rFonts w:ascii="Times New Roman" w:eastAsia="Calibri" w:hAnsi="Times New Roman" w:cs="Times New Roman"/>
            <w:sz w:val="28"/>
            <w:szCs w:val="28"/>
          </w:rPr>
          <w:t>08.04.2022г. №341…</w:t>
        </w:r>
      </w:hyperlink>
      <w:r w:rsidR="00926846">
        <w:rPr>
          <w:rStyle w:val="af0"/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37" w:tooltip="постановление от 20.06.2022 0:00:00 №656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62" w:history="1">
        <w:r w:rsidR="00926846" w:rsidRPr="00926846">
          <w:rPr>
            <w:rStyle w:val="af0"/>
            <w:rFonts w:ascii="Times New Roman" w:eastAsia="Calibri" w:hAnsi="Times New Roman" w:cs="Times New Roman"/>
            <w:sz w:val="28"/>
            <w:szCs w:val="28"/>
          </w:rPr>
          <w:t>20.06.2022г. №656…</w:t>
        </w:r>
      </w:hyperlink>
      <w:r w:rsidR="00AB1704">
        <w:rPr>
          <w:rStyle w:val="af0"/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38" w:tooltip="постановление от 05.08.2022 0:00:00 №83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62" w:history="1">
        <w:r w:rsidR="00AB1704" w:rsidRPr="00AB1704">
          <w:rPr>
            <w:rStyle w:val="af0"/>
            <w:rFonts w:ascii="Times New Roman" w:eastAsia="Calibri" w:hAnsi="Times New Roman" w:cs="Times New Roman"/>
            <w:sz w:val="28"/>
            <w:szCs w:val="28"/>
          </w:rPr>
          <w:t>05.08.2022г. №837…</w:t>
        </w:r>
      </w:hyperlink>
      <w:r w:rsidR="00261682" w:rsidRPr="00393605">
        <w:rPr>
          <w:rStyle w:val="af0"/>
          <w:rFonts w:ascii="Times New Roman" w:eastAsia="Calibri" w:hAnsi="Times New Roman" w:cs="Times New Roman"/>
          <w:sz w:val="28"/>
          <w:szCs w:val="28"/>
        </w:rPr>
        <w:t>, от 7.10.2022 г. №1138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941935" w:rsidRPr="00941935" w:rsidRDefault="00941935" w:rsidP="00941935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935" w:rsidRPr="00941935" w:rsidRDefault="00941935" w:rsidP="00941935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1935">
        <w:rPr>
          <w:rFonts w:ascii="Times New Roman" w:eastAsia="Calibri" w:hAnsi="Times New Roman" w:cs="Times New Roman"/>
          <w:b/>
          <w:sz w:val="28"/>
          <w:szCs w:val="28"/>
        </w:rPr>
        <w:t xml:space="preserve">Паспорт подпрограммы </w:t>
      </w: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941935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941935" w:rsidRPr="00941935" w:rsidRDefault="00941935" w:rsidP="0094193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41935" w:rsidRPr="00941935" w:rsidRDefault="00941935" w:rsidP="009419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6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9"/>
        <w:gridCol w:w="310"/>
        <w:gridCol w:w="7344"/>
      </w:tblGrid>
      <w:tr w:rsidR="00941935" w:rsidRPr="00941935" w:rsidTr="00941935">
        <w:tc>
          <w:tcPr>
            <w:tcW w:w="2269" w:type="dxa"/>
          </w:tcPr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подпрограммы </w:t>
            </w:r>
          </w:p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Ответственный исполнитель подпрограммы </w:t>
            </w: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Соисполнители подпрограммы </w:t>
            </w: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Участники </w:t>
            </w: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подпрограммы </w:t>
            </w: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t>Цели</w:t>
            </w:r>
            <w:r w:rsidR="0026168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подпрограммы </w:t>
            </w: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Задачи подпрограммы </w:t>
            </w: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Целевые индикаторы и показатели подпрограммы </w:t>
            </w:r>
          </w:p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44" w:type="dxa"/>
          </w:tcPr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>«Организация и реализация мероприятий по благоустройству территории муниципального образования города Пугачева Саратовской области на 2022-2024 годы»;</w:t>
            </w:r>
          </w:p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жилищно-коммунального хозяйства администрации Пугачевского муниципального района;</w:t>
            </w:r>
          </w:p>
          <w:p w:rsidR="00941935" w:rsidRPr="00941935" w:rsidRDefault="00941935" w:rsidP="009419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Пугачевского муниципального района Саратовской области;</w:t>
            </w:r>
          </w:p>
          <w:p w:rsidR="00941935" w:rsidRPr="00941935" w:rsidRDefault="00941935" w:rsidP="009419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муниципальное унитарное предприятие «Дорожное специализированное хозяйство г. Пугачева» </w:t>
            </w:r>
            <w:r w:rsidRPr="00941935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  <w:r w:rsidRPr="009419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подрядная организация по результатам конкурсного отбора;</w:t>
            </w:r>
          </w:p>
          <w:p w:rsidR="00941935" w:rsidRPr="00941935" w:rsidRDefault="00941935" w:rsidP="009419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комфортности проживания на территории муниципального образования города Пугачева;</w:t>
            </w:r>
          </w:p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обеспечение роста благоустроенности городских террито-рий в муниципальном образовании города Пугачева</w:t>
            </w: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покоса травы; </w:t>
            </w:r>
          </w:p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отремонтированных фонарей уличного освещения; </w:t>
            </w:r>
          </w:p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установленных светильников;</w:t>
            </w:r>
          </w:p>
          <w:p w:rsid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обустроенных контейнерных площадок;</w:t>
            </w:r>
          </w:p>
          <w:p w:rsidR="00893801" w:rsidRDefault="00893801" w:rsidP="0094193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F6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протяженность </w:t>
            </w:r>
            <w:r w:rsidRPr="00144F67">
              <w:rPr>
                <w:rFonts w:ascii="Times New Roman" w:hAnsi="Times New Roman" w:cs="Times New Roman"/>
                <w:sz w:val="28"/>
                <w:szCs w:val="28"/>
              </w:rPr>
              <w:t>реконструированного</w:t>
            </w:r>
            <w:r w:rsidR="00261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F67">
              <w:rPr>
                <w:rFonts w:ascii="Times New Roman" w:hAnsi="Times New Roman" w:cs="Times New Roman"/>
                <w:sz w:val="28"/>
                <w:szCs w:val="28"/>
              </w:rPr>
              <w:t>уличного освещения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3801" w:rsidRDefault="00893801" w:rsidP="0094193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F67">
              <w:rPr>
                <w:rFonts w:ascii="Times New Roman" w:hAnsi="Times New Roman" w:cs="Times New Roman"/>
                <w:sz w:val="28"/>
                <w:szCs w:val="28"/>
              </w:rPr>
              <w:t>количество освещенных пешеходных переходов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0DC7" w:rsidRDefault="00AF0DC7" w:rsidP="0094193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074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контейнеров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1704" w:rsidRDefault="00AB1704" w:rsidP="0094193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9E3">
              <w:rPr>
                <w:rFonts w:ascii="Times New Roman" w:hAnsi="Times New Roman"/>
                <w:sz w:val="28"/>
                <w:szCs w:val="28"/>
              </w:rPr>
              <w:t>площадь выполненных работ по строительству и ремонту пешеходных зон и тротуаров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3801" w:rsidRPr="00941935" w:rsidRDefault="00893801" w:rsidP="0094193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(внесены изменения постановлением от </w:t>
            </w:r>
            <w:hyperlink r:id="rId39" w:history="1">
              <w:r w:rsidR="00E473E0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 xml:space="preserve">15.02.2022г. </w:t>
              </w:r>
              <w:r w:rsidR="00E473E0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lastRenderedPageBreak/>
                <w:t>№144…</w:t>
              </w:r>
            </w:hyperlink>
            <w:r w:rsidR="00AF0DC7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0" w:tooltip="постановление от 08.04.2022 0:00:00 №341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62" w:history="1">
              <w:r w:rsidR="00AF0DC7" w:rsidRPr="00AF0DC7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08.04.2022г. №341…</w:t>
              </w:r>
            </w:hyperlink>
            <w:r w:rsidR="00AB1704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1" w:tooltip="постановление от 05.08.2022 0:00:00 №83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62" w:history="1">
              <w:r w:rsidR="00AB1704" w:rsidRPr="00AB170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05.08.2022г. №837…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</w:tr>
      <w:tr w:rsidR="00941935" w:rsidRPr="00941935" w:rsidTr="00941935">
        <w:trPr>
          <w:trHeight w:val="1396"/>
        </w:trPr>
        <w:tc>
          <w:tcPr>
            <w:tcW w:w="2269" w:type="dxa"/>
          </w:tcPr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10" w:type="dxa"/>
          </w:tcPr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44" w:type="dxa"/>
          </w:tcPr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>2022-2024 годы;</w:t>
            </w: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41935" w:rsidRPr="00941935" w:rsidTr="00941935">
        <w:tc>
          <w:tcPr>
            <w:tcW w:w="2269" w:type="dxa"/>
          </w:tcPr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подпрограммы </w:t>
            </w:r>
          </w:p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407CE5" w:rsidRDefault="00407CE5" w:rsidP="00941935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407CE5" w:rsidRDefault="00407CE5" w:rsidP="00941935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893801" w:rsidRDefault="00893801" w:rsidP="00941935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893801" w:rsidRDefault="00893801" w:rsidP="00941935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893801" w:rsidRDefault="00893801" w:rsidP="00941935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893801" w:rsidRDefault="00893801" w:rsidP="00941935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893801" w:rsidRDefault="00893801" w:rsidP="00941935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893801" w:rsidRDefault="00893801" w:rsidP="00941935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893801" w:rsidRDefault="00893801" w:rsidP="00941935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26846" w:rsidRDefault="00926846" w:rsidP="00941935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26846" w:rsidRDefault="00926846" w:rsidP="00941935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26846" w:rsidRDefault="00926846" w:rsidP="00941935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26846" w:rsidRDefault="00926846" w:rsidP="00941935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26846" w:rsidRDefault="00926846" w:rsidP="00941935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41935" w:rsidRPr="00941935" w:rsidRDefault="00941935" w:rsidP="00941935">
            <w:pPr>
              <w:widowControl w:val="0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10" w:type="dxa"/>
          </w:tcPr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44" w:type="dxa"/>
          </w:tcPr>
          <w:p w:rsidR="00407CE5" w:rsidRDefault="00261682" w:rsidP="00941935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7E0A92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Pr="007E0A9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7E0A92">
              <w:rPr>
                <w:rFonts w:ascii="Times New Roman" w:hAnsi="Times New Roman"/>
                <w:sz w:val="28"/>
                <w:szCs w:val="28"/>
              </w:rPr>
              <w:t>5 на 2022-2024 годы</w:t>
            </w:r>
            <w:r w:rsidRPr="007E0A92">
              <w:rPr>
                <w:rFonts w:ascii="Times New Roman" w:hAnsi="Times New Roman" w:cs="Arial"/>
                <w:sz w:val="28"/>
                <w:szCs w:val="28"/>
              </w:rPr>
              <w:t xml:space="preserve">– составляет всего </w:t>
            </w:r>
            <w:r w:rsidRPr="007E0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(прогнозно) </w:t>
            </w:r>
            <w:r w:rsidRPr="007E0A92">
              <w:rPr>
                <w:rFonts w:ascii="Times New Roman" w:hAnsi="Times New Roman"/>
                <w:sz w:val="28"/>
                <w:szCs w:val="28"/>
              </w:rPr>
              <w:t>74300,6</w:t>
            </w:r>
            <w:r w:rsidRPr="007E0A92">
              <w:rPr>
                <w:rFonts w:ascii="Times New Roman" w:hAnsi="Times New Roman" w:cs="Arial"/>
                <w:sz w:val="28"/>
                <w:szCs w:val="28"/>
              </w:rPr>
              <w:t>тыс.руб., в том числе:</w:t>
            </w:r>
            <w:r w:rsidRPr="007E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за счет средств областного бюджета</w:t>
            </w:r>
            <w:r w:rsidRPr="007E0A92">
              <w:rPr>
                <w:rFonts w:ascii="Times New Roman" w:hAnsi="Times New Roman" w:cs="Times New Roman"/>
                <w:sz w:val="28"/>
                <w:szCs w:val="28"/>
              </w:rPr>
              <w:t xml:space="preserve">  на 2022 год – 21941,8</w:t>
            </w:r>
            <w:r w:rsidRPr="007E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тыс. руб.</w:t>
            </w:r>
            <w:r w:rsidRPr="007E0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(прогнозно),бюджет муниципального образования города Пугачева – </w:t>
            </w:r>
            <w:r w:rsidRPr="007E0A92">
              <w:rPr>
                <w:rFonts w:ascii="Times New Roman" w:hAnsi="Times New Roman"/>
                <w:sz w:val="28"/>
                <w:szCs w:val="28"/>
              </w:rPr>
              <w:t>52221,8</w:t>
            </w:r>
            <w:r w:rsidRPr="007E0A92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тыс.руб.,</w:t>
            </w:r>
            <w:r w:rsidRPr="007E0A9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инициативные платежи граждан </w:t>
            </w:r>
            <w:r w:rsidRPr="007E0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(прогнозно) </w:t>
            </w:r>
            <w:r w:rsidRPr="007E0A9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–137,0 </w:t>
            </w:r>
            <w:r w:rsidRPr="007E0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тыс.руб., из них </w:t>
            </w:r>
            <w:r w:rsidRPr="007E0A92">
              <w:rPr>
                <w:rFonts w:ascii="Times New Roman" w:hAnsi="Times New Roman" w:cs="Arial"/>
                <w:sz w:val="28"/>
                <w:szCs w:val="28"/>
              </w:rPr>
              <w:t xml:space="preserve">2022 год </w:t>
            </w:r>
            <w:r w:rsidRPr="007E0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– </w:t>
            </w:r>
            <w:r w:rsidRPr="007E0A92">
              <w:rPr>
                <w:rFonts w:ascii="Times New Roman" w:hAnsi="Times New Roman"/>
                <w:sz w:val="28"/>
                <w:szCs w:val="28"/>
              </w:rPr>
              <w:t>41807,1</w:t>
            </w:r>
            <w:r w:rsidRPr="007E0A92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тыс.руб.(прогнозно), в том числе:</w:t>
            </w:r>
            <w:r w:rsidRPr="007E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за счет средств областного бюджета</w:t>
            </w:r>
            <w:r w:rsidRPr="007E0A92">
              <w:rPr>
                <w:rFonts w:ascii="Times New Roman" w:hAnsi="Times New Roman" w:cs="Times New Roman"/>
                <w:sz w:val="28"/>
                <w:szCs w:val="28"/>
              </w:rPr>
              <w:t xml:space="preserve">  на 2022 год – 21941,8</w:t>
            </w:r>
            <w:r w:rsidRPr="007E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тыс. руб.</w:t>
            </w:r>
            <w:r w:rsidRPr="007E0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(прогнозно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), бюджет муниципального образов</w:t>
            </w:r>
            <w:r w:rsidRPr="007E0A92">
              <w:rPr>
                <w:rFonts w:ascii="Times New Roman" w:eastAsia="Times New Roman" w:hAnsi="Times New Roman" w:cs="Times New Roman"/>
                <w:sz w:val="28"/>
                <w:szCs w:val="28"/>
              </w:rPr>
              <w:t>ания города Пугачева –</w:t>
            </w:r>
            <w:r w:rsidRPr="007E0A92">
              <w:rPr>
                <w:rFonts w:ascii="Times New Roman" w:hAnsi="Times New Roman"/>
                <w:sz w:val="28"/>
                <w:szCs w:val="28"/>
              </w:rPr>
              <w:t>19728,3</w:t>
            </w:r>
            <w:r w:rsidRPr="007E0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тыс.руб., </w:t>
            </w:r>
            <w:r w:rsidRPr="007E0A9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инициативные платежи граждан </w:t>
            </w:r>
            <w:r w:rsidRPr="007E0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(прогнозно) </w:t>
            </w:r>
            <w:r w:rsidRPr="007E0A9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– 137,0 </w:t>
            </w:r>
            <w:r w:rsidRPr="007E0A92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тыс.руб.,</w:t>
            </w:r>
            <w:r w:rsidRPr="007E0A92">
              <w:rPr>
                <w:rFonts w:ascii="Times New Roman" w:hAnsi="Times New Roman" w:cs="Arial"/>
                <w:sz w:val="28"/>
                <w:szCs w:val="28"/>
              </w:rPr>
              <w:t xml:space="preserve"> 2023 год – </w:t>
            </w:r>
            <w:r w:rsidRPr="007E0A92">
              <w:rPr>
                <w:rFonts w:ascii="Times New Roman" w:hAnsi="Times New Roman"/>
                <w:sz w:val="28"/>
                <w:szCs w:val="28"/>
              </w:rPr>
              <w:t xml:space="preserve">15722,7 </w:t>
            </w:r>
            <w:r w:rsidRPr="007E0A92">
              <w:rPr>
                <w:rFonts w:ascii="Times New Roman" w:hAnsi="Times New Roman" w:cs="Arial"/>
                <w:sz w:val="28"/>
                <w:szCs w:val="28"/>
              </w:rPr>
              <w:t>тыс.руб.-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7E0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муниципального образования города Пугачева, </w:t>
            </w:r>
            <w:r w:rsidRPr="007E0A92">
              <w:rPr>
                <w:rFonts w:ascii="Times New Roman" w:hAnsi="Times New Roman" w:cs="Arial"/>
                <w:sz w:val="28"/>
                <w:szCs w:val="28"/>
              </w:rPr>
              <w:t xml:space="preserve"> 2024 год – </w:t>
            </w:r>
            <w:r w:rsidRPr="007E0A92">
              <w:rPr>
                <w:rFonts w:ascii="Times New Roman" w:hAnsi="Times New Roman"/>
                <w:sz w:val="28"/>
                <w:szCs w:val="28"/>
              </w:rPr>
              <w:t xml:space="preserve">16770,8 </w:t>
            </w:r>
            <w:r w:rsidRPr="007E0A92">
              <w:rPr>
                <w:rFonts w:ascii="Times New Roman" w:hAnsi="Times New Roman" w:cs="Arial"/>
                <w:sz w:val="28"/>
                <w:szCs w:val="28"/>
              </w:rPr>
              <w:t xml:space="preserve">тыс.руб. - </w:t>
            </w:r>
            <w:r w:rsidRPr="007E0A92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муниципального образования города Пугачева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="00407CE5">
              <w:rPr>
                <w:rFonts w:ascii="Times New Roman" w:hAnsi="Times New Roman" w:cs="Arial"/>
                <w:sz w:val="28"/>
                <w:szCs w:val="28"/>
              </w:rPr>
              <w:t xml:space="preserve">(внесены изменения постановлением от </w:t>
            </w:r>
            <w:hyperlink r:id="rId42" w:tooltip="постановление от 26.01.2022 0:00:00 №6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62" w:history="1">
              <w:r w:rsidR="00407CE5" w:rsidRPr="00407CE5">
                <w:rPr>
                  <w:rStyle w:val="af0"/>
                  <w:rFonts w:ascii="Times New Roman" w:hAnsi="Times New Roman" w:cs="Arial"/>
                  <w:sz w:val="28"/>
                  <w:szCs w:val="28"/>
                </w:rPr>
                <w:t>26.01.2022г. №65…</w:t>
              </w:r>
            </w:hyperlink>
            <w:r w:rsidR="00893801">
              <w:rPr>
                <w:rStyle w:val="af0"/>
                <w:rFonts w:ascii="Times New Roman" w:hAnsi="Times New Roman" w:cs="Arial"/>
                <w:sz w:val="28"/>
                <w:szCs w:val="28"/>
              </w:rPr>
              <w:t xml:space="preserve">, </w:t>
            </w:r>
            <w:hyperlink r:id="rId43" w:history="1">
              <w:r w:rsidR="00E473E0">
                <w:rPr>
                  <w:rStyle w:val="af0"/>
                  <w:rFonts w:ascii="Times New Roman" w:hAnsi="Times New Roman" w:cs="Arial"/>
                  <w:sz w:val="28"/>
                  <w:szCs w:val="28"/>
                </w:rPr>
                <w:t>15.02.2022г. №144…</w:t>
              </w:r>
            </w:hyperlink>
            <w:r w:rsidR="00AF0DC7">
              <w:rPr>
                <w:rStyle w:val="af0"/>
                <w:rFonts w:ascii="Times New Roman" w:hAnsi="Times New Roman" w:cs="Arial"/>
                <w:sz w:val="28"/>
                <w:szCs w:val="28"/>
              </w:rPr>
              <w:t xml:space="preserve">, </w:t>
            </w:r>
            <w:hyperlink r:id="rId44" w:tooltip="постановление от 08.04.2022 0:00:00 №341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62" w:history="1">
              <w:r w:rsidR="00AF0DC7" w:rsidRPr="00AF0DC7">
                <w:rPr>
                  <w:rStyle w:val="af0"/>
                  <w:rFonts w:ascii="Times New Roman" w:hAnsi="Times New Roman" w:cs="Arial"/>
                  <w:sz w:val="28"/>
                  <w:szCs w:val="28"/>
                </w:rPr>
                <w:t>08.04.2022г. №341…</w:t>
              </w:r>
            </w:hyperlink>
            <w:r w:rsidR="00926846">
              <w:rPr>
                <w:rStyle w:val="af0"/>
                <w:rFonts w:ascii="Times New Roman" w:hAnsi="Times New Roman" w:cs="Arial"/>
                <w:sz w:val="28"/>
                <w:szCs w:val="28"/>
              </w:rPr>
              <w:t xml:space="preserve">, </w:t>
            </w:r>
            <w:hyperlink r:id="rId45" w:tooltip="постановление от 20.06.2022 0:00:00 №656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62" w:history="1">
              <w:r w:rsidR="00926846" w:rsidRPr="00926846">
                <w:rPr>
                  <w:rStyle w:val="af0"/>
                  <w:rFonts w:ascii="Times New Roman" w:hAnsi="Times New Roman" w:cs="Arial"/>
                  <w:sz w:val="28"/>
                  <w:szCs w:val="28"/>
                </w:rPr>
                <w:t>20.06.2022г. №656…</w:t>
              </w:r>
            </w:hyperlink>
            <w:r w:rsidR="00AB1704">
              <w:rPr>
                <w:rStyle w:val="af0"/>
                <w:rFonts w:ascii="Times New Roman" w:hAnsi="Times New Roman" w:cs="Arial"/>
                <w:sz w:val="28"/>
                <w:szCs w:val="28"/>
              </w:rPr>
              <w:t xml:space="preserve">, </w:t>
            </w:r>
            <w:hyperlink r:id="rId46" w:tooltip="постановление от 05.08.2022 0:00:00 №83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62" w:history="1">
              <w:r w:rsidR="00AB1704" w:rsidRPr="001956AF">
                <w:rPr>
                  <w:rStyle w:val="af0"/>
                  <w:rFonts w:ascii="Times New Roman" w:hAnsi="Times New Roman" w:cs="Arial"/>
                  <w:sz w:val="28"/>
                  <w:szCs w:val="28"/>
                </w:rPr>
                <w:t>05.08.2022г. №</w:t>
              </w:r>
              <w:r w:rsidR="001956AF" w:rsidRPr="001956AF">
                <w:rPr>
                  <w:rStyle w:val="af0"/>
                  <w:rFonts w:ascii="Times New Roman" w:hAnsi="Times New Roman" w:cs="Arial"/>
                  <w:sz w:val="28"/>
                  <w:szCs w:val="28"/>
                </w:rPr>
                <w:t>837…</w:t>
              </w:r>
            </w:hyperlink>
            <w:r w:rsidRPr="005C1E4B">
              <w:rPr>
                <w:color w:val="0070C0"/>
              </w:rPr>
              <w:t>, от 7.10.2022 г. №1138</w:t>
            </w:r>
            <w:r w:rsidR="00407CE5">
              <w:rPr>
                <w:rFonts w:ascii="Times New Roman" w:hAnsi="Times New Roman" w:cs="Arial"/>
                <w:sz w:val="28"/>
                <w:szCs w:val="28"/>
              </w:rPr>
              <w:t>)</w:t>
            </w:r>
          </w:p>
          <w:p w:rsidR="00407CE5" w:rsidRDefault="00407CE5" w:rsidP="00941935">
            <w:pPr>
              <w:rPr>
                <w:rFonts w:ascii="Times New Roman" w:hAnsi="Times New Roman" w:cs="Arial"/>
                <w:sz w:val="28"/>
                <w:szCs w:val="28"/>
              </w:rPr>
            </w:pPr>
          </w:p>
          <w:p w:rsidR="00407CE5" w:rsidRDefault="00407CE5" w:rsidP="00941935">
            <w:pPr>
              <w:rPr>
                <w:rFonts w:ascii="Times New Roman" w:hAnsi="Times New Roman" w:cs="Arial"/>
                <w:sz w:val="28"/>
                <w:szCs w:val="28"/>
              </w:rPr>
            </w:pPr>
          </w:p>
          <w:p w:rsidR="00407CE5" w:rsidRPr="00941935" w:rsidRDefault="00407CE5" w:rsidP="00941935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повышение уровня благоустроенности, повышение уровня и качества проживания на территории муниципального об-разования города Пугачева</w:t>
            </w: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941935" w:rsidRPr="00941935" w:rsidRDefault="00941935" w:rsidP="0094193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941935" w:rsidRDefault="00941935" w:rsidP="0094193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1.Общая характеристика сферы реализации подпрограммы </w:t>
      </w: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/>
          <w:b/>
          <w:sz w:val="28"/>
          <w:szCs w:val="28"/>
          <w:lang w:eastAsia="ru-RU"/>
        </w:rPr>
        <w:t>5</w:t>
      </w:r>
    </w:p>
    <w:p w:rsidR="001956AF" w:rsidRPr="00941935" w:rsidRDefault="001956AF" w:rsidP="0094193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(внесены изменения постановлением </w:t>
      </w:r>
      <w:hyperlink r:id="rId47" w:tooltip="постановление от 05.08.2022 0:00:00 №83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62" w:history="1">
        <w:r w:rsidRPr="001956AF">
          <w:rPr>
            <w:rStyle w:val="af0"/>
            <w:rFonts w:ascii="Times New Roman" w:eastAsiaTheme="minorEastAsia" w:hAnsi="Times New Roman"/>
            <w:b/>
            <w:sz w:val="28"/>
            <w:szCs w:val="28"/>
            <w:lang w:eastAsia="ru-RU"/>
          </w:rPr>
          <w:t>от 05.08.2022г. №837…</w:t>
        </w:r>
      </w:hyperlink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)</w:t>
      </w:r>
    </w:p>
    <w:p w:rsidR="00941935" w:rsidRPr="00941935" w:rsidRDefault="00941935" w:rsidP="00941935">
      <w:pPr>
        <w:spacing w:after="0" w:line="240" w:lineRule="auto"/>
        <w:ind w:right="707"/>
        <w:rPr>
          <w:rFonts w:ascii="Times New Roman" w:eastAsia="Calibri" w:hAnsi="Times New Roman" w:cs="Times New Roman"/>
          <w:sz w:val="28"/>
          <w:szCs w:val="28"/>
        </w:rPr>
      </w:pPr>
    </w:p>
    <w:p w:rsidR="00941935" w:rsidRPr="00941935" w:rsidRDefault="00941935" w:rsidP="0039360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приоритетами государственной политики, одним из основных приоритетов муниципальной политики является обеспечение высокого и более качественного уровня жизни населения города Пугачева. </w:t>
      </w:r>
    </w:p>
    <w:p w:rsidR="00941935" w:rsidRPr="00941935" w:rsidRDefault="00941935" w:rsidP="0039360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93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приоритетными направлениями эффективности в сфере благоустройства являются:</w:t>
      </w:r>
    </w:p>
    <w:p w:rsidR="00941935" w:rsidRPr="00941935" w:rsidRDefault="00941935" w:rsidP="0039360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93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городских сетей уличного наружного освещения города путем замены устаревшего оборудования (ламп, светильников, кронштейнов, траверс, прожекторов, опор, проводов, и др.);</w:t>
      </w:r>
    </w:p>
    <w:p w:rsidR="00941935" w:rsidRPr="00941935" w:rsidRDefault="00941935" w:rsidP="0039360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93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комплексный подход к восстановлению объектов озеленения;</w:t>
      </w:r>
    </w:p>
    <w:p w:rsidR="00941935" w:rsidRPr="00941935" w:rsidRDefault="00941935" w:rsidP="0039360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9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совершенствование цветочного оформления муниципального образования города Пугачева;</w:t>
      </w:r>
    </w:p>
    <w:p w:rsidR="00941935" w:rsidRPr="00941935" w:rsidRDefault="00941935" w:rsidP="0039360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93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мероприятий по уборке территории муниципального образования города Пугачева;</w:t>
      </w:r>
    </w:p>
    <w:p w:rsidR="00941935" w:rsidRDefault="00941935" w:rsidP="0039360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935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состояния прочих объектов благоустройства, в частности работа парковых зон города, работа фонтанов, детских и спортивных площадок, а также сохранение и улучшение эксплуатационных характе</w:t>
      </w:r>
      <w:r w:rsidR="001956AF">
        <w:rPr>
          <w:rFonts w:ascii="Times New Roman" w:eastAsia="Times New Roman" w:hAnsi="Times New Roman" w:cs="Times New Roman"/>
          <w:color w:val="000000"/>
          <w:sz w:val="28"/>
          <w:szCs w:val="28"/>
        </w:rPr>
        <w:t>ристик объектов благоустройства;</w:t>
      </w:r>
    </w:p>
    <w:p w:rsidR="001956AF" w:rsidRDefault="001956AF" w:rsidP="0039360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в нормативное состояние тротуаров и пешеходных зон в городе Пугачеве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56AF" w:rsidRPr="00941935" w:rsidRDefault="001956AF" w:rsidP="0039360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(внесены изменения постановлением от </w:t>
      </w:r>
      <w:hyperlink r:id="rId48" w:tooltip="постановление от 05.08.2022 0:00:00 №83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62" w:history="1">
        <w:r w:rsidRPr="001956AF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05.08.2022г. №837…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41935" w:rsidRPr="00941935" w:rsidRDefault="00941935" w:rsidP="003936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93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современного общества невозможно без улучшения среды его обитания. Одним из элементов улучшения окружающей среды для населения города является благоустройство территорий, приведение в надлежащее состояние, как общегородских территорий, так и территорий многоэтажной жилой застройки, внутри дворовых и иных территорий города. Решение данного вопроса в муниципальном образовании города Пугачева отнесено к компетенции администрации Пугачевского муниципального района и является одной из ее функций, реализация, которой осуществляется посредством использования муниципального имущества и средств местных бюджетов.</w:t>
      </w:r>
    </w:p>
    <w:p w:rsidR="00941935" w:rsidRPr="00941935" w:rsidRDefault="00941935" w:rsidP="003936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sz w:val="28"/>
          <w:szCs w:val="28"/>
        </w:rPr>
        <w:t>В последние годы проводилась целенаправленная работа по благоустройству территории и социальному развитию. В целях обеспечения и повышения уровня комфортности и безопасности условий жизнедеятельности граждан, улучшения состояния и эстетического восприятия территории городского поселения органы местного самоуправления в своей работе руководствуются законодательством РФ. Потребность людей в качественном отдыхе продолжает возрастать, в связи с этим роль городских парков как традиционного места массового отдыха невозможно переоценить. Для многих жителей отдых в парках становится зачастую единственной доступной возможностью провести время на природе, принять участие в массовых развлечениях. К услугам посетителей в парках имеются: физкультурно-оздоровительные объекты, детские и спортивные площадки, базы проката спортинвентаря. Наличие в парках больших лесных массивов способствует оздоровлению окружающей среды, позволяет людям отдохнуть на свежем воздухе, не совершая дальних поездок, дает возможность детям гармонично развиваться и познавать мир. В связи с этим парки являются излюбленным местом отдыха жителей Пугачевского муниципального района. Кроме того, в последнее десятилетие парки перестали быть многофункциональными. В них отсутствует инфраструктура для пожилых людей, молодежи, а также для маломобильных групп населения.</w:t>
      </w:r>
    </w:p>
    <w:p w:rsidR="00941935" w:rsidRPr="00941935" w:rsidRDefault="00941935" w:rsidP="003936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935" w:rsidRPr="00941935" w:rsidRDefault="00941935" w:rsidP="003936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9419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Цели и задачи подпрограммы </w:t>
      </w: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5, целевые показатели (индикаторы), описание ожидаемых конечных результатов, сроки и этапы реализации подпрограммы </w:t>
      </w: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</w:t>
      </w:r>
    </w:p>
    <w:p w:rsidR="00941935" w:rsidRPr="00941935" w:rsidRDefault="00941935" w:rsidP="003936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941935" w:rsidRPr="00941935" w:rsidRDefault="00941935" w:rsidP="003936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реализации мероприятий подпрограммы №5 является </w:t>
      </w:r>
      <w:r w:rsidRPr="00941935">
        <w:rPr>
          <w:rFonts w:ascii="Times New Roman" w:eastAsia="Calibri" w:hAnsi="Times New Roman" w:cs="Times New Roman"/>
          <w:sz w:val="28"/>
          <w:szCs w:val="28"/>
        </w:rPr>
        <w:t xml:space="preserve">повышение </w:t>
      </w:r>
      <w:r w:rsidRPr="00941935">
        <w:rPr>
          <w:rFonts w:ascii="Times New Roman" w:eastAsia="Calibri" w:hAnsi="Times New Roman" w:cs="Times New Roman"/>
          <w:sz w:val="28"/>
          <w:szCs w:val="28"/>
        </w:rPr>
        <w:lastRenderedPageBreak/>
        <w:t>уровня комфортности проживания на территории муниципального образования города Пугачева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1935" w:rsidRPr="00941935" w:rsidRDefault="00941935" w:rsidP="00393605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подпрограммы №5 является </w:t>
      </w:r>
      <w:r w:rsidRPr="00941935">
        <w:rPr>
          <w:rFonts w:ascii="Times New Roman" w:eastAsia="Calibri" w:hAnsi="Times New Roman" w:cs="Times New Roman"/>
          <w:noProof/>
          <w:sz w:val="28"/>
          <w:szCs w:val="28"/>
        </w:rPr>
        <w:t>обеспечение роста благоустроенности городских территорий в муниципальном образовании города Пугачева</w:t>
      </w: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41935" w:rsidRPr="00941935" w:rsidRDefault="00941935" w:rsidP="0039360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Сведения о целевых показателях (индикаторах) подпрограммы 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94193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их значениях приведены в приложении № 7 к муниципальной программе.</w:t>
      </w:r>
    </w:p>
    <w:p w:rsidR="00941935" w:rsidRPr="00941935" w:rsidRDefault="00941935" w:rsidP="003936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Конечным результатом подпрограммы 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 является </w:t>
      </w:r>
      <w:r w:rsidRPr="00941935">
        <w:rPr>
          <w:rFonts w:ascii="Times New Roman" w:eastAsia="Calibri" w:hAnsi="Times New Roman" w:cs="Times New Roman"/>
          <w:sz w:val="28"/>
          <w:szCs w:val="28"/>
        </w:rPr>
        <w:t>повышение уровня благоустроенности, повышение уровня и качества проживания на территории муниципального образования города Пугачева.</w:t>
      </w:r>
    </w:p>
    <w:p w:rsidR="00941935" w:rsidRPr="00941935" w:rsidRDefault="00941935" w:rsidP="0039360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Срок реализации подпрограммы 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>5- 2022-2024 годы.</w:t>
      </w:r>
    </w:p>
    <w:p w:rsidR="00941935" w:rsidRPr="00941935" w:rsidRDefault="00941935" w:rsidP="00393605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41935" w:rsidRPr="00941935" w:rsidRDefault="00941935" w:rsidP="00393605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41935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3.Перечень основных мероприятий программы </w:t>
      </w: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</w:t>
      </w:r>
    </w:p>
    <w:p w:rsidR="00941935" w:rsidRPr="00941935" w:rsidRDefault="00941935" w:rsidP="003936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41935" w:rsidRPr="00941935" w:rsidRDefault="00941935" w:rsidP="003936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 xml:space="preserve">Основные мероприятия подпрограммы 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41935">
        <w:rPr>
          <w:rFonts w:ascii="Times New Roman" w:eastAsia="Calibri" w:hAnsi="Times New Roman" w:cs="Times New Roman"/>
          <w:sz w:val="28"/>
          <w:szCs w:val="28"/>
        </w:rPr>
        <w:t>5 приведены в приложении № 8 к муниципальной программе.</w:t>
      </w:r>
    </w:p>
    <w:p w:rsidR="00941935" w:rsidRPr="00941935" w:rsidRDefault="00941935" w:rsidP="0039360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1935" w:rsidRPr="00941935" w:rsidRDefault="00941935" w:rsidP="003936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4.Финансовое обеспечение реализации подпрограммы №5</w:t>
      </w:r>
    </w:p>
    <w:p w:rsidR="00941935" w:rsidRPr="00941935" w:rsidRDefault="00941935" w:rsidP="0039360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1935" w:rsidRPr="00941935" w:rsidRDefault="00941935" w:rsidP="003936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финансового обеспечения подпрограммы №5 приведен в приложении №9 к муниципальной программе.</w:t>
      </w:r>
    </w:p>
    <w:p w:rsidR="00941935" w:rsidRPr="00941935" w:rsidRDefault="00941935" w:rsidP="00393605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3936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941935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Организация управления и контроль за ходом реализации подпрограммы </w:t>
      </w: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</w:t>
      </w:r>
    </w:p>
    <w:p w:rsidR="00941935" w:rsidRPr="00941935" w:rsidRDefault="00941935" w:rsidP="003936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1935" w:rsidRPr="00941935" w:rsidRDefault="00941935" w:rsidP="00393605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ходом реализации подпрограммы №5 осуществляется отделом жилищно-коммунального хозяйства администрации Пугачевского муниципального района под контролем координатора муниципальной программы - </w:t>
      </w: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заместителя главы администрации муниципального района по коммунальному хозяйству и градостроительству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935" w:rsidRPr="00941935" w:rsidRDefault="00941935" w:rsidP="00393605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sz w:val="28"/>
          <w:shd w:val="clear" w:color="auto" w:fill="FFFFFF"/>
          <w:lang w:eastAsia="ru-RU"/>
        </w:rPr>
        <w:t xml:space="preserve">Ответственный исполнитель муниципальной программы представляет отчет о реализации муниципальной программы в разрезе подпрограмм в отдел экономического развития, промышленности и торговли администрации </w:t>
      </w: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Пугачевского муниципального </w:t>
      </w:r>
      <w:r w:rsidRPr="00941935">
        <w:rPr>
          <w:rFonts w:ascii="Times New Roman" w:eastAsiaTheme="minorEastAsia" w:hAnsi="Times New Roman" w:cs="Times New Roman"/>
          <w:sz w:val="28"/>
          <w:shd w:val="clear" w:color="auto" w:fill="FFFFFF"/>
          <w:lang w:eastAsia="ru-RU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утвержденным постановлением администрации Пугачевского муниципального района Саратовской области от 5 декабря 2019 года № 1410.</w:t>
      </w:r>
    </w:p>
    <w:p w:rsidR="00941935" w:rsidRPr="00941935" w:rsidRDefault="00941935" w:rsidP="00393605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Участники подпрограммы 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№5</w:t>
      </w:r>
      <w:r w:rsidRPr="0094193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несут ответственность за своевременную и качественную реализацию порученных им мероприятий подпрограммы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№5</w:t>
      </w:r>
      <w:r w:rsidRPr="0094193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41935" w:rsidRPr="00941935" w:rsidRDefault="00941935" w:rsidP="00393605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ind w:left="283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6 к муниципальной программе</w:t>
      </w:r>
    </w:p>
    <w:p w:rsidR="00941935" w:rsidRPr="00941935" w:rsidRDefault="00941935" w:rsidP="00941935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41935">
        <w:rPr>
          <w:rFonts w:ascii="Times New Roman" w:eastAsia="Calibri" w:hAnsi="Times New Roman" w:cs="Times New Roman"/>
          <w:sz w:val="28"/>
          <w:szCs w:val="28"/>
        </w:rPr>
        <w:t>Организация и реализация мероприятий в сфере</w:t>
      </w:r>
    </w:p>
    <w:p w:rsidR="00941935" w:rsidRPr="00941935" w:rsidRDefault="00941935" w:rsidP="00941935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 на территории</w:t>
      </w:r>
    </w:p>
    <w:p w:rsidR="00941935" w:rsidRPr="00941935" w:rsidRDefault="00941935" w:rsidP="00941935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города Пугачева Саратовской области на 2022-2024 годы»</w:t>
      </w: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41935" w:rsidRPr="00941935" w:rsidRDefault="00941935" w:rsidP="00941935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1935">
        <w:rPr>
          <w:rFonts w:ascii="Times New Roman" w:eastAsia="Calibri" w:hAnsi="Times New Roman" w:cs="Times New Roman"/>
          <w:b/>
          <w:sz w:val="28"/>
          <w:szCs w:val="28"/>
        </w:rPr>
        <w:t xml:space="preserve">Паспорт подпрограммы </w:t>
      </w: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941935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941935" w:rsidRPr="00941935" w:rsidRDefault="00941935" w:rsidP="0094193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41935" w:rsidRPr="00941935" w:rsidRDefault="00941935" w:rsidP="009419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6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0"/>
        <w:gridCol w:w="310"/>
        <w:gridCol w:w="7545"/>
      </w:tblGrid>
      <w:tr w:rsidR="00941935" w:rsidRPr="00941935" w:rsidTr="00941935">
        <w:tc>
          <w:tcPr>
            <w:tcW w:w="2210" w:type="dxa"/>
          </w:tcPr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подпрограммы </w:t>
            </w:r>
          </w:p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t>Ответственный исполнитель подпрограммы</w:t>
            </w: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Соисполнители подпрограммы </w:t>
            </w: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Участники </w:t>
            </w: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подпрограммы </w:t>
            </w: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t>Цели</w:t>
            </w:r>
            <w:r w:rsidR="009F7467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подпрограммы </w:t>
            </w:r>
          </w:p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t>Задачи подпрограммы</w:t>
            </w: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t>Целевые индикаторы и показатели подпрограммы</w:t>
            </w:r>
          </w:p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45" w:type="dxa"/>
          </w:tcPr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«Организация и реализация мероприятий по обращению с животными без владельцев на территории муниципального образования города Пугачева </w:t>
            </w: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>Саратовской области на 2022-2024 годы</w:t>
            </w: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41935" w:rsidRPr="00941935" w:rsidRDefault="00941935" w:rsidP="0094193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жилищно-коммунального хозяйства администрации Пугачевского муниципального района;</w:t>
            </w:r>
          </w:p>
          <w:p w:rsidR="00941935" w:rsidRPr="00941935" w:rsidRDefault="00941935" w:rsidP="009419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1935" w:rsidRPr="00941935" w:rsidRDefault="00941935" w:rsidP="009419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41935" w:rsidRPr="00941935" w:rsidRDefault="00941935" w:rsidP="009419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Пугачевского муниципального района Саратовской области;</w:t>
            </w:r>
          </w:p>
          <w:p w:rsidR="00941935" w:rsidRPr="00941935" w:rsidRDefault="00941935" w:rsidP="0094193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41935" w:rsidRPr="00941935" w:rsidRDefault="00941935" w:rsidP="00941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деятельность в сфере отлова, содержания животных без владельцев, определяемые в соответствии с законодательством Российской Федерации;</w:t>
            </w:r>
          </w:p>
          <w:p w:rsidR="00941935" w:rsidRPr="00941935" w:rsidRDefault="00941935" w:rsidP="009419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жизни населения на территории муниципального образования города Пугачева</w:t>
            </w: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hAnsi="Times New Roman" w:cs="Times New Roman"/>
                <w:sz w:val="28"/>
                <w:szCs w:val="28"/>
              </w:rPr>
              <w:t>регулирование численности животных без владельцев на территории муниципального образования города Пугачева;</w:t>
            </w:r>
          </w:p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hAnsi="Times New Roman" w:cs="Times New Roman"/>
                <w:sz w:val="28"/>
                <w:szCs w:val="28"/>
              </w:rPr>
              <w:t>численность животных без владельцев, подлежащих отлову и содержанию на территории муниципального образования города Пугачева</w:t>
            </w: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41935" w:rsidRPr="00941935" w:rsidRDefault="00941935" w:rsidP="009419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</w:tr>
      <w:tr w:rsidR="00941935" w:rsidRPr="00941935" w:rsidTr="00941935">
        <w:tc>
          <w:tcPr>
            <w:tcW w:w="2210" w:type="dxa"/>
          </w:tcPr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Этапы и сроки реализации подпрограммы </w:t>
            </w:r>
          </w:p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10" w:type="dxa"/>
          </w:tcPr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45" w:type="dxa"/>
          </w:tcPr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>2022-2024 годы;</w:t>
            </w:r>
          </w:p>
        </w:tc>
      </w:tr>
      <w:tr w:rsidR="00941935" w:rsidRPr="00941935" w:rsidTr="00941935">
        <w:tc>
          <w:tcPr>
            <w:tcW w:w="2210" w:type="dxa"/>
          </w:tcPr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подпрограммы </w:t>
            </w:r>
          </w:p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45" w:type="dxa"/>
          </w:tcPr>
          <w:p w:rsidR="00941935" w:rsidRPr="00941935" w:rsidRDefault="00941935" w:rsidP="00941935">
            <w:pPr>
              <w:rPr>
                <w:rFonts w:ascii="Times New Roman" w:hAnsi="Times New Roman" w:cs="Times New Roman"/>
                <w:sz w:val="28"/>
              </w:rPr>
            </w:pPr>
            <w:r w:rsidRPr="0094193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6 на 2022-2024 годы из </w:t>
            </w:r>
            <w:r w:rsidRPr="00941935">
              <w:rPr>
                <w:rFonts w:ascii="Times New Roman" w:hAnsi="Times New Roman" w:cs="Times New Roman"/>
                <w:sz w:val="28"/>
              </w:rPr>
              <w:t>бюджета муниципального образования города Пугачева – составляет 600,0 тыс.руб., в том числе в 2022 году – 600,0 тыс.руб., 2023 год – 0 тыс.руб., 2024 год – 0 тыс.руб.</w:t>
            </w:r>
            <w:r w:rsidRPr="0094193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1935" w:rsidRPr="00941935" w:rsidTr="00941935">
        <w:trPr>
          <w:trHeight w:val="3856"/>
        </w:trPr>
        <w:tc>
          <w:tcPr>
            <w:tcW w:w="2210" w:type="dxa"/>
          </w:tcPr>
          <w:p w:rsidR="00941935" w:rsidRPr="00941935" w:rsidRDefault="00941935" w:rsidP="00941935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41935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 xml:space="preserve">Ожидаемые конечные результаты реализации подпрограммы </w:t>
            </w:r>
          </w:p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10" w:type="dxa"/>
          </w:tcPr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19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935" w:rsidRPr="00941935" w:rsidRDefault="00941935" w:rsidP="0094193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5" w:type="dxa"/>
          </w:tcPr>
          <w:p w:rsidR="00941935" w:rsidRPr="00941935" w:rsidRDefault="00941935" w:rsidP="00941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hAnsi="Times New Roman" w:cs="Times New Roman"/>
                <w:sz w:val="28"/>
                <w:szCs w:val="28"/>
              </w:rPr>
              <w:t>предупреждения возникновения эпидемий, эпизоотий и(или)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владельца;</w:t>
            </w:r>
          </w:p>
          <w:p w:rsidR="00941935" w:rsidRPr="00941935" w:rsidRDefault="00941935" w:rsidP="009419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hAnsi="Times New Roman" w:cs="Times New Roman"/>
                <w:sz w:val="28"/>
                <w:szCs w:val="28"/>
              </w:rPr>
              <w:t>предотвращения причинения вреда здоровью и (или) имуществу граждан, имуществу юридических лиц;</w:t>
            </w: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предотвращения нанесения ущерба объектам животного мира и среде их обитания;</w:t>
            </w: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оказания помощи животным, находящимся в опасном для их жизни состоянии;</w:t>
            </w:r>
          </w:p>
          <w:p w:rsidR="00941935" w:rsidRPr="00941935" w:rsidRDefault="00941935" w:rsidP="0094193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3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ответственного отношения к животным без владельца.</w:t>
            </w:r>
          </w:p>
        </w:tc>
      </w:tr>
    </w:tbl>
    <w:p w:rsidR="00941935" w:rsidRPr="00941935" w:rsidRDefault="00941935" w:rsidP="0094193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941935" w:rsidRPr="00941935" w:rsidRDefault="00941935" w:rsidP="0094193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1.Общая характеристика сферы реализации подпрограммы </w:t>
      </w: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/>
          <w:b/>
          <w:sz w:val="28"/>
          <w:szCs w:val="28"/>
          <w:lang w:eastAsia="ru-RU"/>
        </w:rPr>
        <w:t>6</w:t>
      </w:r>
    </w:p>
    <w:p w:rsidR="00941935" w:rsidRPr="00941935" w:rsidRDefault="00941935" w:rsidP="00941935">
      <w:pPr>
        <w:spacing w:after="0" w:line="240" w:lineRule="auto"/>
        <w:ind w:right="707"/>
        <w:rPr>
          <w:rFonts w:ascii="Times New Roman" w:eastAsia="Calibri" w:hAnsi="Times New Roman" w:cs="Times New Roman"/>
          <w:sz w:val="28"/>
          <w:szCs w:val="28"/>
        </w:rPr>
      </w:pPr>
    </w:p>
    <w:p w:rsidR="00941935" w:rsidRPr="00941935" w:rsidRDefault="00941935" w:rsidP="009F74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Животные без владельцев в городских условиях и за пределами город-ской черты, являются одной из важных современных социальных проблем, которая ежегодно не снимается с повестки дня. На территории муниципального образования города Пугачева численность животных без владельцев растет катастрофически быстро, представляя угрозу, как человеку, так и самим животным.</w:t>
      </w:r>
      <w:r w:rsidR="009F74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Решением этой проблемы должны заниматься </w:t>
      </w:r>
      <w:r w:rsidRPr="0094193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специализированные организации, которым должен быть поручен отлов и содержание (в том числе лечение, вакцинация, стерилизация), и иные мероприятия, предусмотренные законодательством Российской Федерации. Животные без владельцев являются главными распространителями заболевания бешенством. </w:t>
      </w: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Бешенство – это острая инфекционная болезнь животных и людей вызываемая вирусом и представляющая смертельную опасность. Данное заболевание передается человеку через укусы или слюну собак и других животных, побывавших в непосредственном контакте с больными представителями дикой фауны или животными без владельцев. Домашние собаки и кошки вывозятся хозяевами в лесные массивы и оставляются там бесхозными, но спустя промежуток времени все равно возвращаются в черту города. На сегодняшний день на территории муниципального образования города Пугачева продолжается появление животных без владельцев, особенно, в темное время суток. Стаи животных без владельцев постоянно находятся в местах установки контейнеров для сбора твердых коммунальных отходов.</w:t>
      </w:r>
    </w:p>
    <w:p w:rsidR="00941935" w:rsidRPr="00941935" w:rsidRDefault="00941935" w:rsidP="009F74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предотвращения заражения животных без владельцев необходимо производить мероприятия предотвращающие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владельцев. Трупы павших животных с явными признаками заболевания необходимо утилизировать, а изъятые пробы (часть трупа </w:t>
      </w:r>
      <w:r w:rsidRPr="0094193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животного) транспортировать в лабораторию для подтверждения заболевания бешенством.</w:t>
      </w:r>
    </w:p>
    <w:p w:rsidR="00941935" w:rsidRPr="00941935" w:rsidRDefault="00941935" w:rsidP="009F74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</w:p>
    <w:p w:rsidR="00941935" w:rsidRPr="00941935" w:rsidRDefault="00941935" w:rsidP="009F74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lastRenderedPageBreak/>
        <w:t xml:space="preserve">Актуальность разработки программы 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6 обусловлена необходимостью совершенствования санитарно-эпидемиологической политики с целью обеспечения санитарно-эпидемиологической безопасности населения города </w:t>
      </w: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Пугачева </w:t>
      </w:r>
      <w:r w:rsidRPr="00941935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путем применения программно целевого подхода позволяющего рационально и эффективно использовать материальные и финансовые ресурсы.</w:t>
      </w:r>
    </w:p>
    <w:p w:rsidR="00941935" w:rsidRPr="00941935" w:rsidRDefault="00941935" w:rsidP="009F74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1935" w:rsidRPr="00941935" w:rsidRDefault="00941935" w:rsidP="009F74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1935" w:rsidRPr="00941935" w:rsidRDefault="00941935" w:rsidP="009F74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9419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Цели и задачи подпрограммы </w:t>
      </w: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6, целевые показатели (индикаторы), описание ожидаемых конечных результатов, сроки и этапы реализации подпрограммы </w:t>
      </w: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</w:p>
    <w:p w:rsidR="00941935" w:rsidRPr="00941935" w:rsidRDefault="00941935" w:rsidP="009F74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F74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F74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реализации подпрограммы №6 </w:t>
      </w: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является обеспечение безопасности жизни населения на территории муниципального образования города Пугачева;</w:t>
      </w:r>
    </w:p>
    <w:p w:rsidR="00941935" w:rsidRPr="00941935" w:rsidRDefault="00941935" w:rsidP="009F7467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подпрограммы: </w:t>
      </w: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регулирование численности животных без владельцев на территории муниципального образования города Пугачева.</w:t>
      </w:r>
    </w:p>
    <w:p w:rsidR="00941935" w:rsidRPr="00941935" w:rsidRDefault="00941935" w:rsidP="009F746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Сведения о целевых показателях (индикаторах) подпрограммы 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94193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их значениях приведены в приложении № 7 к муниципальной программе.</w:t>
      </w:r>
    </w:p>
    <w:p w:rsidR="00941935" w:rsidRPr="00941935" w:rsidRDefault="00941935" w:rsidP="009F746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Конечными результатами реализации мероприятий подпрограммы 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>6 являются:</w:t>
      </w:r>
    </w:p>
    <w:p w:rsidR="00941935" w:rsidRPr="00941935" w:rsidRDefault="00941935" w:rsidP="009F7467">
      <w:pPr>
        <w:autoSpaceDE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владельца;</w:t>
      </w:r>
    </w:p>
    <w:p w:rsidR="00941935" w:rsidRPr="00941935" w:rsidRDefault="00941935" w:rsidP="009F7467">
      <w:pPr>
        <w:autoSpaceDE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предотвращение причинения вреда здоровью и (или) имуществу граждан, имуществу юридических лиц;</w:t>
      </w:r>
    </w:p>
    <w:p w:rsidR="00941935" w:rsidRPr="00941935" w:rsidRDefault="00941935" w:rsidP="009F7467">
      <w:pPr>
        <w:autoSpaceDE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предотвращение нанесения ущерба объектам животного мира и среде их обитания;</w:t>
      </w:r>
    </w:p>
    <w:p w:rsidR="00941935" w:rsidRPr="00941935" w:rsidRDefault="00941935" w:rsidP="009F7467">
      <w:pPr>
        <w:autoSpaceDE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оказание помощи животным, находящимся в опасном для их жизни состоянии;</w:t>
      </w:r>
    </w:p>
    <w:p w:rsidR="00941935" w:rsidRPr="00941935" w:rsidRDefault="00941935" w:rsidP="009F746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ответственное отношение к животным без владельца.</w:t>
      </w:r>
    </w:p>
    <w:p w:rsidR="00941935" w:rsidRPr="00941935" w:rsidRDefault="00941935" w:rsidP="009F746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Срок реализации подпрограммы 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>62022-2024 годы.</w:t>
      </w:r>
    </w:p>
    <w:p w:rsidR="00941935" w:rsidRPr="00941935" w:rsidRDefault="00941935" w:rsidP="009F7467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41935" w:rsidRPr="00941935" w:rsidRDefault="00941935" w:rsidP="009F7467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41935" w:rsidRPr="00941935" w:rsidRDefault="00941935" w:rsidP="009F7467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41935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3.Перечень основных мероприятий программы </w:t>
      </w: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</w:t>
      </w:r>
    </w:p>
    <w:p w:rsidR="00941935" w:rsidRPr="00941935" w:rsidRDefault="00941935" w:rsidP="009F74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F74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F74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 xml:space="preserve">Основные мероприятия подпрограммы 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41935">
        <w:rPr>
          <w:rFonts w:ascii="Times New Roman" w:eastAsia="Calibri" w:hAnsi="Times New Roman" w:cs="Times New Roman"/>
          <w:sz w:val="28"/>
          <w:szCs w:val="28"/>
        </w:rPr>
        <w:t>6 приведены в приложении № 8 к муниципальной программе.</w:t>
      </w:r>
    </w:p>
    <w:p w:rsidR="00941935" w:rsidRPr="00941935" w:rsidRDefault="00941935" w:rsidP="009F7467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1935" w:rsidRPr="00941935" w:rsidRDefault="00941935" w:rsidP="009F7467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1935" w:rsidRPr="00941935" w:rsidRDefault="00941935" w:rsidP="009F74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4.Финансовое обеспечение реализации подпрограммы №6</w:t>
      </w:r>
    </w:p>
    <w:p w:rsidR="00941935" w:rsidRPr="00941935" w:rsidRDefault="00941935" w:rsidP="009F746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935" w:rsidRPr="00941935" w:rsidRDefault="00941935" w:rsidP="009F74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финансового обеспечения подпрограммы №6 приведен в 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приложении №9 к муниципальной программе.</w:t>
      </w:r>
    </w:p>
    <w:p w:rsidR="00941935" w:rsidRPr="00941935" w:rsidRDefault="00941935" w:rsidP="009F74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F74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941935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Организация управления и контроль за ходом реализации подпрограммы </w:t>
      </w:r>
      <w:r w:rsidRPr="0094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941935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</w:t>
      </w:r>
    </w:p>
    <w:p w:rsidR="00941935" w:rsidRPr="00941935" w:rsidRDefault="00941935" w:rsidP="009F74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935" w:rsidRPr="00941935" w:rsidRDefault="00941935" w:rsidP="009F7467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ходом реализации подпрограммы №6 осуществляется отделом жилищно-коммунального хозяйства администрации Пугачевского муниципального района под контролем координатора муниципальной программы - </w:t>
      </w: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заместителя главы администрации муниципального района по коммунальному хозяйству и градостроительству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935" w:rsidRPr="00941935" w:rsidRDefault="00941935" w:rsidP="009F7467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sz w:val="28"/>
          <w:shd w:val="clear" w:color="auto" w:fill="FFFFFF"/>
          <w:lang w:eastAsia="ru-RU"/>
        </w:rPr>
        <w:t xml:space="preserve">Ответственный исполнитель муниципальной программы представляет от-чет о реализации муниципальной программы в разрезе подпрограмм в отдел экономического развития, промышленности и торговли администрации </w:t>
      </w:r>
      <w:r w:rsidRPr="009419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Пугачевского муниципального </w:t>
      </w:r>
      <w:r w:rsidRPr="00941935">
        <w:rPr>
          <w:rFonts w:ascii="Times New Roman" w:eastAsiaTheme="minorEastAsia" w:hAnsi="Times New Roman" w:cs="Times New Roman"/>
          <w:sz w:val="28"/>
          <w:shd w:val="clear" w:color="auto" w:fill="FFFFFF"/>
          <w:lang w:eastAsia="ru-RU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утвержденным постановлением администрации Пугачевского муниципального района Саратовской области от 5 декабря 2019 года № 1410.</w:t>
      </w:r>
    </w:p>
    <w:p w:rsidR="00941935" w:rsidRPr="00941935" w:rsidRDefault="00941935" w:rsidP="009F7467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193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Участники подпрограммы 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№6</w:t>
      </w:r>
      <w:r w:rsidRPr="0094193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несут ответственность за своевременную и качественную реализацию порученных им мероприятий подпрограммы</w:t>
      </w:r>
      <w:r w:rsidRPr="00941935">
        <w:rPr>
          <w:rFonts w:ascii="Times New Roman" w:eastAsia="Times New Roman" w:hAnsi="Times New Roman" w:cs="Times New Roman"/>
          <w:sz w:val="28"/>
          <w:szCs w:val="28"/>
          <w:lang w:eastAsia="ru-RU"/>
        </w:rPr>
        <w:t>№6</w:t>
      </w:r>
      <w:r w:rsidRPr="0094193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41935" w:rsidRPr="00941935" w:rsidRDefault="00941935" w:rsidP="009F74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941935" w:rsidRPr="00941935" w:rsidRDefault="00941935" w:rsidP="009419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  <w:sectPr w:rsidR="00941935" w:rsidRPr="00941935" w:rsidSect="00941935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941935" w:rsidRPr="00941935" w:rsidRDefault="00941935" w:rsidP="00941935">
      <w:pPr>
        <w:spacing w:after="0" w:line="240" w:lineRule="auto"/>
        <w:ind w:left="920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№8 к муниципальной программе</w:t>
      </w:r>
    </w:p>
    <w:p w:rsidR="00941935" w:rsidRPr="00941935" w:rsidRDefault="00941935" w:rsidP="00941935">
      <w:pPr>
        <w:spacing w:after="0" w:line="240" w:lineRule="auto"/>
        <w:ind w:left="9204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41935">
        <w:rPr>
          <w:rFonts w:ascii="Times New Roman" w:eastAsia="Calibri" w:hAnsi="Times New Roman" w:cs="Times New Roman"/>
          <w:sz w:val="28"/>
          <w:szCs w:val="28"/>
        </w:rPr>
        <w:t>Организация и реализация мероприятий в сфере</w:t>
      </w:r>
    </w:p>
    <w:p w:rsidR="00941935" w:rsidRPr="00941935" w:rsidRDefault="00941935" w:rsidP="00941935">
      <w:pPr>
        <w:spacing w:after="0" w:line="240" w:lineRule="auto"/>
        <w:ind w:left="9204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 на территории</w:t>
      </w:r>
    </w:p>
    <w:p w:rsidR="00941935" w:rsidRPr="00941935" w:rsidRDefault="00941935" w:rsidP="00941935">
      <w:pPr>
        <w:spacing w:after="0" w:line="240" w:lineRule="auto"/>
        <w:ind w:left="9204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города Пугачева</w:t>
      </w:r>
    </w:p>
    <w:p w:rsidR="00941935" w:rsidRDefault="00941935" w:rsidP="00941935">
      <w:pPr>
        <w:spacing w:after="0" w:line="240" w:lineRule="auto"/>
        <w:ind w:left="9204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>Саратовской области на 2022-2024 годы»</w:t>
      </w:r>
    </w:p>
    <w:p w:rsidR="00407CE5" w:rsidRPr="00941935" w:rsidRDefault="00407CE5" w:rsidP="00941935">
      <w:pPr>
        <w:spacing w:after="0" w:line="240" w:lineRule="auto"/>
        <w:ind w:left="920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(внесены изменения </w:t>
      </w:r>
      <w:r w:rsidR="00834AA0">
        <w:rPr>
          <w:rFonts w:ascii="Times New Roman" w:eastAsia="Calibri" w:hAnsi="Times New Roman" w:cs="Times New Roman"/>
          <w:sz w:val="28"/>
          <w:szCs w:val="28"/>
        </w:rPr>
        <w:t xml:space="preserve">постановлением от </w:t>
      </w:r>
      <w:hyperlink r:id="rId55" w:tooltip="постановление от 26.01.2022 0:00:00 №6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62" w:history="1">
        <w:r w:rsidR="00834AA0" w:rsidRPr="00834AA0">
          <w:rPr>
            <w:rStyle w:val="af0"/>
            <w:rFonts w:ascii="Times New Roman" w:eastAsia="Calibri" w:hAnsi="Times New Roman" w:cs="Times New Roman"/>
            <w:sz w:val="28"/>
            <w:szCs w:val="28"/>
          </w:rPr>
          <w:t>26.01.2022г. №65…</w:t>
        </w:r>
      </w:hyperlink>
      <w:r w:rsidR="00893801">
        <w:rPr>
          <w:rStyle w:val="af0"/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56" w:history="1">
        <w:r w:rsidR="00E473E0">
          <w:rPr>
            <w:rStyle w:val="af0"/>
            <w:rFonts w:ascii="Times New Roman" w:eastAsia="Calibri" w:hAnsi="Times New Roman" w:cs="Times New Roman"/>
            <w:sz w:val="28"/>
            <w:szCs w:val="28"/>
          </w:rPr>
          <w:t>15.02.2022г. №144…</w:t>
        </w:r>
      </w:hyperlink>
      <w:r w:rsidR="008C3446">
        <w:rPr>
          <w:rStyle w:val="af0"/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57" w:tooltip="постановление от 08.04.2022 0:00:00 №341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62" w:history="1">
        <w:r w:rsidR="008C3446" w:rsidRPr="008C3446">
          <w:rPr>
            <w:rStyle w:val="af0"/>
            <w:rFonts w:ascii="Times New Roman" w:eastAsia="Calibri" w:hAnsi="Times New Roman" w:cs="Times New Roman"/>
            <w:sz w:val="28"/>
            <w:szCs w:val="28"/>
          </w:rPr>
          <w:t>08.04.2022г. №341…</w:t>
        </w:r>
      </w:hyperlink>
      <w:r w:rsidR="00926846">
        <w:rPr>
          <w:rStyle w:val="af0"/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58" w:tooltip="постановление от 20.06.2022 0:00:00 №656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62" w:history="1">
        <w:r w:rsidR="00926846" w:rsidRPr="00926846">
          <w:rPr>
            <w:rStyle w:val="af0"/>
            <w:rFonts w:ascii="Times New Roman" w:eastAsia="Calibri" w:hAnsi="Times New Roman" w:cs="Times New Roman"/>
            <w:sz w:val="28"/>
            <w:szCs w:val="28"/>
          </w:rPr>
          <w:t>20.06.2022г. №656…</w:t>
        </w:r>
      </w:hyperlink>
      <w:r w:rsidR="001956AF">
        <w:rPr>
          <w:rStyle w:val="af0"/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59" w:tooltip="постановление от 05.08.2022 0:00:00 №83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62" w:history="1">
        <w:r w:rsidR="001956AF" w:rsidRPr="001956AF">
          <w:rPr>
            <w:rStyle w:val="af0"/>
            <w:rFonts w:ascii="Times New Roman" w:eastAsia="Calibri" w:hAnsi="Times New Roman" w:cs="Times New Roman"/>
            <w:sz w:val="28"/>
            <w:szCs w:val="28"/>
          </w:rPr>
          <w:t>05.08.2022г. №837…</w:t>
        </w:r>
      </w:hyperlink>
      <w:r w:rsidR="0037606E">
        <w:t>25.08.2022г. №922</w:t>
      </w:r>
      <w:r w:rsidR="004A46E8" w:rsidRPr="005C1E4B">
        <w:rPr>
          <w:color w:val="0070C0"/>
        </w:rPr>
        <w:t>, от 7.10.2022 г. №1138</w:t>
      </w:r>
      <w:r w:rsidR="00834AA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41935" w:rsidRPr="00941935" w:rsidRDefault="00941935" w:rsidP="009419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3F1" w:rsidRPr="007E0A92" w:rsidRDefault="00E303F1" w:rsidP="00E303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0A92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E303F1" w:rsidRPr="007E0A92" w:rsidRDefault="00E303F1" w:rsidP="00E303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0A92">
        <w:rPr>
          <w:rFonts w:ascii="Times New Roman" w:eastAsia="Calibri" w:hAnsi="Times New Roman" w:cs="Times New Roman"/>
          <w:b/>
          <w:sz w:val="28"/>
          <w:szCs w:val="28"/>
        </w:rPr>
        <w:t>основных мероприятий муниципальной программы 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</w:t>
      </w:r>
    </w:p>
    <w:p w:rsidR="00E303F1" w:rsidRDefault="00E303F1" w:rsidP="00E303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0A92">
        <w:rPr>
          <w:rFonts w:ascii="Times New Roman" w:eastAsia="Calibri" w:hAnsi="Times New Roman" w:cs="Times New Roman"/>
          <w:b/>
          <w:sz w:val="28"/>
          <w:szCs w:val="28"/>
        </w:rPr>
        <w:t>на 2022-2024 годы»</w:t>
      </w:r>
    </w:p>
    <w:p w:rsidR="00E303F1" w:rsidRPr="00F33D28" w:rsidRDefault="00E303F1" w:rsidP="00E303F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303F1" w:rsidRPr="00F33D28" w:rsidRDefault="00E303F1" w:rsidP="00E303F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11"/>
        <w:tblW w:w="16018" w:type="dxa"/>
        <w:tblInd w:w="-34" w:type="dxa"/>
        <w:tblLayout w:type="fixed"/>
        <w:tblLook w:val="04A0"/>
      </w:tblPr>
      <w:tblGrid>
        <w:gridCol w:w="568"/>
        <w:gridCol w:w="3969"/>
        <w:gridCol w:w="1134"/>
        <w:gridCol w:w="141"/>
        <w:gridCol w:w="993"/>
        <w:gridCol w:w="141"/>
        <w:gridCol w:w="993"/>
        <w:gridCol w:w="1134"/>
        <w:gridCol w:w="1134"/>
        <w:gridCol w:w="1276"/>
        <w:gridCol w:w="4535"/>
      </w:tblGrid>
      <w:tr w:rsidR="00E303F1" w:rsidRPr="007E0A92" w:rsidTr="0087416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3F1" w:rsidRPr="007E0A92" w:rsidRDefault="00E303F1" w:rsidP="0087416F">
            <w:pPr>
              <w:ind w:left="-142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Срок вы-полнения (квартал, год)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Источники фи-нансирования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Объемы финансирования, тыс.руб.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3F1" w:rsidRPr="007E0A92" w:rsidRDefault="00E303F1" w:rsidP="0087416F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303F1" w:rsidRPr="007E0A92" w:rsidTr="0087416F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F1" w:rsidRPr="007E0A92" w:rsidRDefault="00E303F1" w:rsidP="0087416F">
            <w:pPr>
              <w:ind w:left="-142" w:right="-1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3F1" w:rsidRPr="007E0A92" w:rsidTr="0087416F"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A9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7E0A9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7E0A92">
              <w:rPr>
                <w:rFonts w:ascii="Times New Roman" w:hAnsi="Times New Roman"/>
                <w:b/>
                <w:sz w:val="24"/>
                <w:szCs w:val="24"/>
              </w:rPr>
              <w:t>1 «</w:t>
            </w:r>
            <w:hyperlink r:id="rId60" w:anchor="sub_1300" w:history="1">
              <w:r w:rsidRPr="007E0A92">
                <w:rPr>
                  <w:rFonts w:ascii="Times New Roman" w:hAnsi="Times New Roman"/>
                  <w:b/>
                  <w:sz w:val="24"/>
                  <w:szCs w:val="24"/>
                </w:rPr>
                <w:t>Организация</w:t>
              </w:r>
            </w:hyperlink>
            <w:r w:rsidRPr="007E0A92">
              <w:rPr>
                <w:rFonts w:ascii="Times New Roman" w:hAnsi="Times New Roman"/>
                <w:b/>
                <w:sz w:val="24"/>
                <w:szCs w:val="24"/>
              </w:rPr>
              <w:t xml:space="preserve"> и реализация мероприятий по водопотреблению и водоотведению на территории муниципального образования города Пугачева Саратовской области на 2022-2024 годы»</w:t>
            </w:r>
          </w:p>
        </w:tc>
      </w:tr>
      <w:tr w:rsidR="00E303F1" w:rsidRPr="007E0A92" w:rsidTr="0087416F">
        <w:trPr>
          <w:trHeight w:val="339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Цель: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обеспечение бесперебойного функционирования системы водопотребления и водоотведения в жилищном фонде муниципального образования города Пугачева</w:t>
            </w:r>
          </w:p>
        </w:tc>
      </w:tr>
      <w:tr w:rsidR="00E303F1" w:rsidRPr="007E0A92" w:rsidTr="0087416F">
        <w:trPr>
          <w:trHeight w:val="403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 xml:space="preserve">Задачи: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Организация и реализация мероприятий по водопотреблению и водоотведению в жилищном фонде муниципального образования города Пугачева</w:t>
            </w:r>
          </w:p>
        </w:tc>
      </w:tr>
      <w:tr w:rsidR="00E303F1" w:rsidRPr="007E0A92" w:rsidTr="0087416F">
        <w:trPr>
          <w:trHeight w:val="1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E303F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водопроводных и канализационных сетей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 xml:space="preserve">муниципальном образовании город Пугачева, </w:t>
            </w: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признанных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бесхозяйными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F1" w:rsidRPr="007E0A92" w:rsidRDefault="00E303F1" w:rsidP="00E303F1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«Обл-водоресурс»-«Пугачевский» (по согласованию;</w:t>
            </w:r>
          </w:p>
        </w:tc>
      </w:tr>
      <w:tr w:rsidR="00E303F1" w:rsidRPr="007E0A92" w:rsidTr="0087416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E303F1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Техническое обслуживание повысительной насосной станции по ул.Ермощенко, д. 201, 203,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shd w:val="clear" w:color="auto" w:fill="FFFFFF"/>
              <w:ind w:left="5" w:right="177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«Облводоресурс»-«Пугачевский»</w:t>
            </w:r>
          </w:p>
          <w:p w:rsidR="00E303F1" w:rsidRPr="007E0A92" w:rsidRDefault="00E303F1" w:rsidP="0087416F">
            <w:pPr>
              <w:shd w:val="clear" w:color="auto" w:fill="FFFFFF"/>
              <w:ind w:left="5" w:right="177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согласованию);</w:t>
            </w:r>
          </w:p>
        </w:tc>
      </w:tr>
      <w:tr w:rsidR="00E303F1" w:rsidRPr="007E0A92" w:rsidTr="0087416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E303F1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канализационной насосной станции по ул.Южная,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«Облводоресурс»-«Пугачевский»</w:t>
            </w:r>
          </w:p>
          <w:p w:rsidR="00E303F1" w:rsidRPr="007E0A92" w:rsidRDefault="00E303F1" w:rsidP="0087416F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согласованию);</w:t>
            </w:r>
          </w:p>
        </w:tc>
      </w:tr>
      <w:tr w:rsidR="00E303F1" w:rsidRPr="007E0A92" w:rsidTr="0087416F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F1" w:rsidRPr="007E0A92" w:rsidRDefault="00E303F1" w:rsidP="0087416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 xml:space="preserve">Всего по подпрограмме </w:t>
            </w:r>
            <w:r w:rsidRPr="007E0A92">
              <w:rPr>
                <w:rFonts w:ascii="Times New Roman" w:hAnsi="Times New Roman"/>
                <w:sz w:val="28"/>
                <w:szCs w:val="28"/>
              </w:rPr>
              <w:t>№</w:t>
            </w: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303F1" w:rsidRPr="007E0A92" w:rsidTr="0087416F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A9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7E0A92">
              <w:rPr>
                <w:rFonts w:ascii="Times New Roman" w:hAnsi="Times New Roman"/>
                <w:b/>
                <w:bCs/>
                <w:sz w:val="24"/>
                <w:szCs w:val="24"/>
              </w:rPr>
              <w:t>№2</w:t>
            </w:r>
            <w:r w:rsidRPr="007E0A92">
              <w:rPr>
                <w:rFonts w:ascii="Times New Roman" w:hAnsi="Times New Roman"/>
                <w:b/>
                <w:sz w:val="24"/>
                <w:szCs w:val="24"/>
              </w:rPr>
              <w:t xml:space="preserve"> «Организация и реализация мероприятий по газоснабжению на территории муниципального образования города Пугачева </w:t>
            </w:r>
          </w:p>
          <w:p w:rsidR="00E303F1" w:rsidRPr="007E0A92" w:rsidRDefault="00E303F1" w:rsidP="008741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A92">
              <w:rPr>
                <w:rFonts w:ascii="Times New Roman" w:hAnsi="Times New Roman"/>
                <w:b/>
                <w:sz w:val="24"/>
                <w:szCs w:val="24"/>
              </w:rPr>
              <w:t>Саратовской области на 2022-2024 годы»</w:t>
            </w:r>
          </w:p>
        </w:tc>
      </w:tr>
      <w:tr w:rsidR="00E303F1" w:rsidRPr="007E0A92" w:rsidTr="0087416F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Цель: обеспечение бесперебойного функционирования системы газоснабжения в жилищном фонде муниципального образования города Пугачева</w:t>
            </w:r>
          </w:p>
        </w:tc>
      </w:tr>
      <w:tr w:rsidR="00E303F1" w:rsidRPr="007E0A92" w:rsidTr="0087416F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Задача: техническое обслуживание газопроводов, газового оборудования и систем газоснабжения, не имеющих собственников в муниципальном образовании города Пугачева</w:t>
            </w:r>
          </w:p>
        </w:tc>
      </w:tr>
      <w:tr w:rsidR="00E303F1" w:rsidRPr="007E0A92" w:rsidTr="0087416F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E303F1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газопроводов, газового оборудования и систем газоснабжения, не имеющих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собственников в муниципальном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образовании города 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E303F1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«Пугачевгазсервис» (по согласованию);отделение общества с ограниченной ответственностью «Газпром межрегионгаз Саратов по Пугачевскому, Ивантеевскому, Краснопартизанскому и Перелюбскому районам» (по согласованию)</w:t>
            </w:r>
          </w:p>
        </w:tc>
      </w:tr>
      <w:tr w:rsidR="00E303F1" w:rsidRPr="007E0A92" w:rsidTr="0087416F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 xml:space="preserve">Всего по подпрограмме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№</w:t>
            </w: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03F1" w:rsidRPr="007E0A92" w:rsidTr="0087416F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A9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7E0A92">
              <w:rPr>
                <w:rFonts w:ascii="Times New Roman" w:hAnsi="Times New Roman"/>
                <w:b/>
                <w:bCs/>
                <w:sz w:val="24"/>
                <w:szCs w:val="24"/>
              </w:rPr>
              <w:t>№3</w:t>
            </w:r>
            <w:r w:rsidRPr="007E0A92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7E0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Экологическое оздоровление муниципального образования города Пугачева </w:t>
            </w:r>
            <w:r w:rsidRPr="007E0A92">
              <w:rPr>
                <w:rFonts w:ascii="Times New Roman" w:hAnsi="Times New Roman"/>
                <w:b/>
                <w:sz w:val="24"/>
                <w:szCs w:val="24"/>
              </w:rPr>
              <w:t xml:space="preserve">Саратовской области </w:t>
            </w:r>
            <w:r w:rsidRPr="007E0A92">
              <w:rPr>
                <w:rFonts w:ascii="Times New Roman" w:hAnsi="Times New Roman"/>
                <w:b/>
                <w:bCs/>
                <w:sz w:val="24"/>
                <w:szCs w:val="24"/>
              </w:rPr>
              <w:t>на 2022-2024 годы»</w:t>
            </w:r>
          </w:p>
        </w:tc>
      </w:tr>
      <w:tr w:rsidR="00E303F1" w:rsidRPr="007E0A92" w:rsidTr="0087416F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улучшение качества окружающей среды муниципального образования города Пугачева</w:t>
            </w:r>
          </w:p>
        </w:tc>
      </w:tr>
      <w:tr w:rsidR="00E303F1" w:rsidRPr="007E0A92" w:rsidTr="0087416F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Задачи: создание благоприятных условий проживания для населения муниципального образования города Пугачева</w:t>
            </w:r>
          </w:p>
        </w:tc>
      </w:tr>
      <w:tr w:rsidR="00E303F1" w:rsidRPr="007E0A92" w:rsidTr="0087416F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Ликвидация несанкционированных свалок на территории муниципаль-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ного образования города 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lastRenderedPageBreak/>
              <w:t>2022-2024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1698,6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466,6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E303F1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МУП «Дорожное специализированное хозяйство города Пугачева» (по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E303F1" w:rsidRPr="007E0A92" w:rsidTr="0087416F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E303F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Осуществление информационного обеспечения, экологического воспитания и образования, повышение экологической культуры населения области с привлечением общественных объединений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iCs/>
                <w:sz w:val="24"/>
                <w:szCs w:val="24"/>
              </w:rPr>
              <w:t>(проведение массовых экологических акций с привлечением 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E303F1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района, министерство природных ресурсов и экологии Саратовской области (по согласованию)</w:t>
            </w:r>
          </w:p>
        </w:tc>
      </w:tr>
      <w:tr w:rsidR="00E303F1" w:rsidRPr="007E0A92" w:rsidTr="0087416F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Ликвидация древесно-растительных остатков с улиц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г.Пугачева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1603,0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1603,0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E303F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E303F1" w:rsidRPr="007E0A92" w:rsidTr="0087416F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Завоз земли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E303F1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E303F1" w:rsidRPr="007E0A92" w:rsidTr="0087416F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№</w:t>
            </w: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 xml:space="preserve">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3351,6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2453,0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466,6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3F1" w:rsidRPr="007E0A92" w:rsidTr="0087416F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ind w:right="4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A9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7E0A92">
              <w:rPr>
                <w:rFonts w:ascii="Times New Roman" w:hAnsi="Times New Roman"/>
                <w:b/>
                <w:bCs/>
                <w:sz w:val="24"/>
                <w:szCs w:val="24"/>
              </w:rPr>
              <w:t>№4</w:t>
            </w:r>
            <w:r w:rsidRPr="007E0A92">
              <w:rPr>
                <w:rFonts w:ascii="Times New Roman" w:hAnsi="Times New Roman"/>
                <w:b/>
                <w:sz w:val="24"/>
                <w:szCs w:val="24"/>
              </w:rPr>
              <w:t xml:space="preserve"> «Благоустройство и текущее содержание кладбищ, расположенных на территории муниципального образования города Пугачева Саратовской области на 2022-2024 годы»</w:t>
            </w:r>
          </w:p>
        </w:tc>
      </w:tr>
      <w:tr w:rsidR="00E303F1" w:rsidRPr="007E0A92" w:rsidTr="0087416F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Цель: улучшение санитарно– эпидемиологического состояния территорий кладбищ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города Пугачева</w:t>
            </w:r>
          </w:p>
        </w:tc>
      </w:tr>
      <w:tr w:rsidR="00E303F1" w:rsidRPr="007E0A92" w:rsidTr="0087416F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Задачи: проведение работ по санитарной очистке и благоустройству кладбищ муниципального образования города Пугачева с соблюдением санитарно-эпидемиологических и экологических норм</w:t>
            </w:r>
          </w:p>
        </w:tc>
      </w:tr>
      <w:tr w:rsidR="00E303F1" w:rsidRPr="007E0A92" w:rsidTr="0087416F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E303F1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Приведение территорий кладбищ в соответствие требованиям санитарно-эпидемиологических и экологических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E303F1" w:rsidRPr="007E0A92" w:rsidTr="0087416F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№</w:t>
            </w: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 xml:space="preserve"> 4: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3F1" w:rsidRPr="007E0A92" w:rsidTr="0087416F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A9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№5 «Организация и реализация мероприятий по благоустройству территории муниципального образования города Пугачева </w:t>
            </w:r>
          </w:p>
          <w:p w:rsidR="00E303F1" w:rsidRPr="007E0A92" w:rsidRDefault="00E303F1" w:rsidP="008741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A92">
              <w:rPr>
                <w:rFonts w:ascii="Times New Roman" w:hAnsi="Times New Roman"/>
                <w:b/>
                <w:sz w:val="24"/>
                <w:szCs w:val="24"/>
              </w:rPr>
              <w:t>Саратовской области на 2022-2024 годы»</w:t>
            </w:r>
          </w:p>
        </w:tc>
      </w:tr>
      <w:tr w:rsidR="00E303F1" w:rsidRPr="007E0A92" w:rsidTr="0087416F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Цель: повышение уровня комфортности проживания на территории муниципального образования города Пугачева</w:t>
            </w:r>
          </w:p>
        </w:tc>
      </w:tr>
      <w:tr w:rsidR="00E303F1" w:rsidRPr="007E0A92" w:rsidTr="0087416F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noProof/>
                <w:sz w:val="24"/>
                <w:szCs w:val="24"/>
              </w:rPr>
              <w:t>обеспечение роста благоустроенности городских территорий в муниципальном образовании города Пугачева</w:t>
            </w:r>
          </w:p>
        </w:tc>
      </w:tr>
      <w:tr w:rsidR="00E303F1" w:rsidRPr="007E0A92" w:rsidTr="0087416F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Содержание вечного огня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2022-</w:t>
            </w:r>
            <w:r w:rsidRPr="007E0A92"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</w:p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1321,4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612,4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E303F1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lastRenderedPageBreak/>
              <w:t>«Дорожное специализированное хозяйство г.Пугачева»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E303F1" w:rsidRPr="007E0A92" w:rsidTr="0087416F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Ремонт и обслуживание уличного освещения, приобретение ламп для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9739,2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3240,0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3499,2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F1" w:rsidRPr="007E0A92" w:rsidRDefault="00E303F1" w:rsidP="00E303F1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E303F1" w:rsidRPr="007E0A92" w:rsidTr="0087416F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Монтаж уличного освещения по ул.Чапаевская между улицами Красноармейская и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E303F1" w:rsidRPr="007E0A92" w:rsidTr="0087416F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E303F1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Оплата услуг Северного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ПОфилиала ПАО «Россети Волга» - «Саратовский РС» по предоставлению мест на опорах ЛЭП для размещения светильников уличного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E303F1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E303F1" w:rsidRPr="007E0A92" w:rsidTr="0087416F">
        <w:trPr>
          <w:trHeight w:val="8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E303F1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Опиловка деревьев, расчистка улиц и скверов от древесно-кустарниковой растительности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3646,4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1166,4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E303F1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E303F1" w:rsidRPr="007E0A92" w:rsidTr="0087416F">
        <w:trPr>
          <w:trHeight w:val="5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</w:tc>
      </w:tr>
      <w:tr w:rsidR="00E303F1" w:rsidRPr="007E0A92" w:rsidTr="0087416F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Содержание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3447,9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1277,7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1170,2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E303F1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E303F1" w:rsidRPr="007E0A92" w:rsidTr="0087416F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Устройство минерализованных полос на территории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476,4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476,4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E303F1" w:rsidRPr="007E0A92" w:rsidTr="0087416F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Содержание городских скверов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19478,4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6480,0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6998,4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E303F1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E303F1" w:rsidRPr="007E0A92" w:rsidTr="0087416F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Содержание фонтана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324,6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116,6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E303F1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E303F1" w:rsidRPr="007E0A92" w:rsidTr="0087416F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Подготовка к празднику 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1623,2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583,2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E303F1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E303F1" w:rsidRPr="007E0A92" w:rsidTr="0087416F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Подготовка к Новому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2597,1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864,0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933,1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E303F1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E303F1" w:rsidRPr="007E0A92" w:rsidTr="0087416F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Благоустройство памятника Чапаеву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E303F1" w:rsidRPr="007E0A92" w:rsidTr="0087416F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Покос травы в жилых микрорайонах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E303F1" w:rsidRPr="007E0A92" w:rsidTr="0087416F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Ремонт асфальтового покрытия парков, скверов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641,5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E303F1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E303F1" w:rsidRPr="007E0A92" w:rsidTr="0087416F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</w:tc>
      </w:tr>
      <w:tr w:rsidR="00E303F1" w:rsidRPr="007E0A92" w:rsidTr="0087416F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Очистка ливневых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2272,5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756,0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816,5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3F1" w:rsidRPr="007E0A92" w:rsidTr="0087416F">
        <w:trPr>
          <w:trHeight w:val="8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Отсыпка плотины р. Б.Иргиз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649,3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233,3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E30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E303F1" w:rsidRPr="007E0A92" w:rsidTr="0087416F">
        <w:trPr>
          <w:trHeight w:val="84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Реализация инициативного проекта</w:t>
            </w:r>
          </w:p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«Реконструкция уличногоосвеще-ния в г. Пугачеве».</w:t>
            </w:r>
          </w:p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В том числе, р</w:t>
            </w:r>
            <w:r w:rsidRPr="007E0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еконструкция улич-ного освещения тротуара в г.Пуга-чеве по ул. Гоголя (от ул. 1-я Завод-ская до ул. М. Горького) и по ул. 1-я Заводская (от ул. Железнодорожная до </w:t>
            </w:r>
            <w:r w:rsidRPr="007E0A92">
              <w:rPr>
                <w:rStyle w:val="addresswidgetwrapper--336mf"/>
                <w:rFonts w:ascii="Times New Roman" w:hAnsi="Times New Roman"/>
                <w:sz w:val="24"/>
                <w:szCs w:val="24"/>
                <w:shd w:val="clear" w:color="auto" w:fill="FFFFFF"/>
              </w:rPr>
              <w:t>ул. 1-я Заводская д. 57</w:t>
            </w:r>
            <w:r w:rsidRPr="007E0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общей протяженностью 1400 м,реконст-рукция уличного освещения пеше-ходных переходов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16"/>
                <w:szCs w:val="16"/>
              </w:rPr>
              <w:t>(прогнозно)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2671,0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2671,0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E30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E303F1" w:rsidRPr="007E0A92" w:rsidTr="0087416F">
        <w:trPr>
          <w:trHeight w:val="5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16"/>
                <w:szCs w:val="16"/>
              </w:rPr>
              <w:t>(прогнозно)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1941,8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1941,8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3F1" w:rsidRPr="007E0A92" w:rsidTr="0087416F">
        <w:trPr>
          <w:trHeight w:val="45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3F1" w:rsidRPr="007E0A92" w:rsidTr="0087416F">
        <w:trPr>
          <w:trHeight w:val="11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</w:rPr>
            </w:pPr>
            <w:r w:rsidRPr="007E0A92">
              <w:rPr>
                <w:rFonts w:ascii="Times New Roman" w:hAnsi="Times New Roman"/>
              </w:rPr>
              <w:t>инициа-тивные платежи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</w:rPr>
            </w:pPr>
            <w:r w:rsidRPr="007E0A92">
              <w:rPr>
                <w:rFonts w:ascii="Times New Roman" w:hAnsi="Times New Roman"/>
              </w:rPr>
              <w:t>граждан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A92">
              <w:rPr>
                <w:rFonts w:ascii="Times New Roman" w:hAnsi="Times New Roman"/>
                <w:sz w:val="16"/>
                <w:szCs w:val="16"/>
              </w:rPr>
              <w:t>(прогнозно)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3F1" w:rsidRPr="007E0A92" w:rsidTr="0087416F">
        <w:trPr>
          <w:trHeight w:val="67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Приобретение новых контейнерных баков для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</w:tc>
      </w:tr>
      <w:tr w:rsidR="00E303F1" w:rsidRPr="007E0A92" w:rsidTr="0087416F">
        <w:trPr>
          <w:trHeight w:val="67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Выполнение строительно-монтажных работ по строительству и ремонту тротуаров и пешеходных зон на территории муниципального образования город Пугачев Пугачевского муниципального района по адресам:</w:t>
            </w:r>
          </w:p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ул.Ермощенко (просп.Революцион-ный– ул.Казанская);</w:t>
            </w:r>
          </w:p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просп.Революционный (ул.Ермощенко–ул.Топорковская);</w:t>
            </w:r>
          </w:p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просп.Революционный(ул.М.Горького – ул.53-й Дивизии);</w:t>
            </w:r>
          </w:p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ул.Садовая(просп.Революционный– ул.Пушкинская);</w:t>
            </w:r>
          </w:p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ул.М.Горького (ул.Пушкинская-ул.Вокзальная);</w:t>
            </w:r>
          </w:p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ул.Вокзальная (д.12-ул.Коммунистическая);</w:t>
            </w:r>
          </w:p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ул.Кутякова (ул.Оренбургская-ул.Лесозащитная);</w:t>
            </w:r>
          </w:p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ул.Сеницы (ул.Топорковская-ул.Коммунистическая);</w:t>
            </w:r>
          </w:p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ул.К.Маркса (ул.Ермощенко-ул.Оренбургская);</w:t>
            </w:r>
          </w:p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ул.К.Маркса (ул.Оренбургская-ул.Коммунистическая);</w:t>
            </w:r>
          </w:p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ул.Кутякова (МДОУ «Детский сад № 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16"/>
                <w:szCs w:val="16"/>
              </w:rPr>
              <w:t>(прогнозно)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</w:tc>
      </w:tr>
      <w:tr w:rsidR="00E303F1" w:rsidRPr="007E0A92" w:rsidTr="0087416F">
        <w:trPr>
          <w:trHeight w:val="67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Оказание услуг по проверке объе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мов и качества выполненных работ (строительному контролю) по объекту:«Выполнение строитель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но-монтажных работ по строитель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E0A92">
              <w:rPr>
                <w:rFonts w:ascii="Times New Roman" w:hAnsi="Times New Roman"/>
                <w:sz w:val="24"/>
                <w:szCs w:val="24"/>
              </w:rPr>
              <w:lastRenderedPageBreak/>
              <w:t>ству и ремонту тротуаров и пеше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ходных зон на территории 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пального образования город Пуга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чев Пугачевского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</w:tc>
      </w:tr>
      <w:tr w:rsidR="00E303F1" w:rsidRPr="007E0A92" w:rsidTr="0087416F">
        <w:trPr>
          <w:trHeight w:val="67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Ремонт бордюров в районе МОУ СОШ №2 города 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</w:tc>
      </w:tr>
      <w:tr w:rsidR="00E303F1" w:rsidRPr="007E0A92" w:rsidTr="0087416F">
        <w:trPr>
          <w:trHeight w:val="8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Всего по подпрограмме №5:</w:t>
            </w:r>
          </w:p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3F1" w:rsidRPr="007E0A92" w:rsidRDefault="00E303F1" w:rsidP="00874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16"/>
                <w:szCs w:val="16"/>
              </w:rPr>
              <w:t>(прогнозно)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74300,6 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41807,1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15722,7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16770,8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3F1" w:rsidRPr="007E0A92" w:rsidTr="0087416F">
        <w:trPr>
          <w:trHeight w:val="2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52221,8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19728,3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15722,7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16770,8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3F1" w:rsidRPr="007E0A92" w:rsidTr="0087416F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16"/>
                <w:szCs w:val="16"/>
              </w:rPr>
              <w:t>(прогнозно)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21941,8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21941,8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3F1" w:rsidRPr="007E0A92" w:rsidTr="0087416F">
        <w:trPr>
          <w:trHeight w:val="126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</w:rPr>
            </w:pPr>
            <w:r w:rsidRPr="007E0A92">
              <w:rPr>
                <w:rFonts w:ascii="Times New Roman" w:hAnsi="Times New Roman"/>
              </w:rPr>
              <w:t>инициативные платежи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</w:rPr>
            </w:pPr>
            <w:r w:rsidRPr="007E0A92">
              <w:rPr>
                <w:rFonts w:ascii="Times New Roman" w:hAnsi="Times New Roman"/>
              </w:rPr>
              <w:t>граждан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A92">
              <w:rPr>
                <w:rFonts w:ascii="Times New Roman" w:hAnsi="Times New Roman"/>
                <w:sz w:val="16"/>
                <w:szCs w:val="16"/>
              </w:rPr>
              <w:t>(прогнозно)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3F1" w:rsidRPr="007E0A92" w:rsidTr="0087416F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A92">
              <w:rPr>
                <w:rFonts w:ascii="Times New Roman" w:hAnsi="Times New Roman"/>
                <w:b/>
                <w:sz w:val="24"/>
                <w:szCs w:val="24"/>
              </w:rPr>
              <w:t>Подпрограмма №6 «Организация и реализация мероприятий по обращению с животными без владельцев на территории муниципального образования города Пугачева Саратовской области на 2022-2024 годы»</w:t>
            </w:r>
          </w:p>
        </w:tc>
      </w:tr>
      <w:tr w:rsidR="00E303F1" w:rsidRPr="007E0A92" w:rsidTr="0087416F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Цель: обеспечение безопасности жизни населения на территории муниципального образования города Пугачева</w:t>
            </w:r>
          </w:p>
        </w:tc>
      </w:tr>
      <w:tr w:rsidR="00E303F1" w:rsidRPr="007E0A92" w:rsidTr="0087416F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Задачи: регулирование численности животных без владельцев на территории муниципального образования города Пугачева</w:t>
            </w:r>
          </w:p>
        </w:tc>
      </w:tr>
      <w:tr w:rsidR="00E303F1" w:rsidRPr="007E0A92" w:rsidTr="0087416F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E30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Проведение мероприятий по отлову и содержанию животных без владельцев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E303F1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организации, осуществляющие деятельность в сфере отлова, содержания животных без владельцев, определяемые в соответствии с законодательством Российской Федерации (по согласованию)</w:t>
            </w:r>
          </w:p>
        </w:tc>
      </w:tr>
      <w:tr w:rsidR="00E303F1" w:rsidRPr="007E0A92" w:rsidTr="0087416F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Всего по подпрограмме №6: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3F1" w:rsidRPr="007E0A92" w:rsidTr="0087416F">
        <w:trPr>
          <w:trHeight w:val="79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  <w:r w:rsidRPr="007E0A92">
              <w:rPr>
                <w:rFonts w:ascii="Times New Roman" w:hAnsi="Times New Roman"/>
                <w:sz w:val="18"/>
                <w:szCs w:val="18"/>
              </w:rPr>
              <w:t>(прогнозно)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79576,2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46184,1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16154,7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17237,4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</w:rPr>
            </w:pPr>
          </w:p>
        </w:tc>
      </w:tr>
      <w:tr w:rsidR="00E303F1" w:rsidRPr="007E0A92" w:rsidTr="0087416F">
        <w:trPr>
          <w:trHeight w:val="41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18"/>
                <w:szCs w:val="18"/>
              </w:rPr>
              <w:t>(прогнозно)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21941,8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21941,8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</w:rPr>
            </w:pPr>
          </w:p>
        </w:tc>
      </w:tr>
      <w:tr w:rsidR="00E303F1" w:rsidRPr="007E0A92" w:rsidTr="0087416F">
        <w:trPr>
          <w:trHeight w:val="3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57497,4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24105,3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16154,7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17237,4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</w:rPr>
            </w:pPr>
          </w:p>
        </w:tc>
      </w:tr>
      <w:tr w:rsidR="00E303F1" w:rsidRPr="007E0A92" w:rsidTr="0087416F">
        <w:trPr>
          <w:trHeight w:val="11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</w:rPr>
              <w:t>Инициа-тивные платежи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</w:rPr>
            </w:pPr>
            <w:r w:rsidRPr="007E0A92">
              <w:rPr>
                <w:rFonts w:ascii="Times New Roman" w:hAnsi="Times New Roman"/>
              </w:rPr>
              <w:t>граждан</w:t>
            </w:r>
          </w:p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A92">
              <w:rPr>
                <w:rFonts w:ascii="Times New Roman" w:hAnsi="Times New Roman"/>
                <w:sz w:val="18"/>
                <w:szCs w:val="18"/>
              </w:rPr>
              <w:t>(прогнозно)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F1" w:rsidRPr="007E0A92" w:rsidRDefault="00E303F1" w:rsidP="0087416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7606E" w:rsidRDefault="0037606E" w:rsidP="003760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606E" w:rsidRPr="009815D1" w:rsidRDefault="0037606E" w:rsidP="003760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606E" w:rsidRPr="009815D1" w:rsidRDefault="0037606E" w:rsidP="003760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606E" w:rsidRPr="009815D1" w:rsidRDefault="0037606E" w:rsidP="003760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1935" w:rsidRPr="00941935" w:rsidRDefault="00941935" w:rsidP="009419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935" w:rsidRPr="00941935" w:rsidRDefault="00941935" w:rsidP="00941935">
      <w:pPr>
        <w:spacing w:after="0" w:line="240" w:lineRule="auto"/>
        <w:ind w:left="849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7 к муниципальной программе</w:t>
      </w:r>
    </w:p>
    <w:p w:rsidR="00941935" w:rsidRPr="00941935" w:rsidRDefault="00941935" w:rsidP="00941935">
      <w:pPr>
        <w:spacing w:after="0" w:line="240" w:lineRule="auto"/>
        <w:ind w:left="8496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41935">
        <w:rPr>
          <w:rFonts w:ascii="Times New Roman" w:eastAsia="Calibri" w:hAnsi="Times New Roman" w:cs="Times New Roman"/>
          <w:sz w:val="28"/>
          <w:szCs w:val="28"/>
        </w:rPr>
        <w:t>Организация и реализация мероприятий в сфере</w:t>
      </w:r>
    </w:p>
    <w:p w:rsidR="00941935" w:rsidRPr="00941935" w:rsidRDefault="00941935" w:rsidP="00941935">
      <w:pPr>
        <w:spacing w:after="0" w:line="240" w:lineRule="auto"/>
        <w:ind w:left="8496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 на территории</w:t>
      </w:r>
    </w:p>
    <w:p w:rsidR="00941935" w:rsidRPr="00941935" w:rsidRDefault="00941935" w:rsidP="00941935">
      <w:pPr>
        <w:spacing w:after="0" w:line="240" w:lineRule="auto"/>
        <w:ind w:left="8496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города Пугачева</w:t>
      </w:r>
    </w:p>
    <w:p w:rsidR="00941935" w:rsidRDefault="00941935" w:rsidP="00941935">
      <w:pPr>
        <w:spacing w:after="0" w:line="240" w:lineRule="auto"/>
        <w:ind w:left="8496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>Саратовской области на 2022-2024 годы»</w:t>
      </w:r>
    </w:p>
    <w:p w:rsidR="00834AA0" w:rsidRPr="00941935" w:rsidRDefault="00834AA0" w:rsidP="00941935">
      <w:pPr>
        <w:spacing w:after="0" w:line="240" w:lineRule="auto"/>
        <w:ind w:left="849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(внесены изменения постановлением от </w:t>
      </w:r>
      <w:hyperlink r:id="rId61" w:tooltip="постановление от 26.01.2022 0:00:00 №6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62" w:history="1">
        <w:r w:rsidRPr="00834AA0">
          <w:rPr>
            <w:rStyle w:val="af0"/>
            <w:rFonts w:ascii="Times New Roman" w:eastAsia="Calibri" w:hAnsi="Times New Roman" w:cs="Times New Roman"/>
            <w:sz w:val="28"/>
            <w:szCs w:val="28"/>
          </w:rPr>
          <w:t>26.01.2022г. №65…</w:t>
        </w:r>
      </w:hyperlink>
      <w:r w:rsidR="00893801">
        <w:rPr>
          <w:rStyle w:val="af0"/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62" w:history="1">
        <w:r w:rsidR="00E473E0">
          <w:rPr>
            <w:rStyle w:val="af0"/>
            <w:rFonts w:ascii="Times New Roman" w:eastAsia="Calibri" w:hAnsi="Times New Roman" w:cs="Times New Roman"/>
            <w:sz w:val="28"/>
            <w:szCs w:val="28"/>
          </w:rPr>
          <w:t>15.02.2022г. №144…</w:t>
        </w:r>
      </w:hyperlink>
      <w:r w:rsidR="00AF0DC7">
        <w:rPr>
          <w:rStyle w:val="af0"/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63" w:tooltip="постановление от 08.04.2022 0:00:00 №341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62" w:history="1">
        <w:r w:rsidR="00AF0DC7" w:rsidRPr="00AF0DC7">
          <w:rPr>
            <w:rStyle w:val="af0"/>
            <w:rFonts w:ascii="Times New Roman" w:eastAsia="Calibri" w:hAnsi="Times New Roman" w:cs="Times New Roman"/>
            <w:sz w:val="28"/>
            <w:szCs w:val="28"/>
          </w:rPr>
          <w:t>08.04.2022г. №341…</w:t>
        </w:r>
      </w:hyperlink>
      <w:r w:rsidR="00926846">
        <w:rPr>
          <w:rStyle w:val="af0"/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64" w:tooltip="постановление от 20.06.2022 0:00:00 №656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62" w:history="1">
        <w:r w:rsidR="00926846" w:rsidRPr="00926846">
          <w:rPr>
            <w:rStyle w:val="af0"/>
            <w:rFonts w:ascii="Times New Roman" w:eastAsia="Calibri" w:hAnsi="Times New Roman" w:cs="Times New Roman"/>
            <w:sz w:val="28"/>
            <w:szCs w:val="28"/>
          </w:rPr>
          <w:t>20.06.2022г. №656…</w:t>
        </w:r>
      </w:hyperlink>
      <w:r w:rsidR="001956AF">
        <w:rPr>
          <w:rStyle w:val="af0"/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65" w:tooltip="постановление от 05.08.2022 0:00:00 №83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62" w:history="1">
        <w:r w:rsidR="001956AF" w:rsidRPr="001956AF">
          <w:rPr>
            <w:rStyle w:val="af0"/>
            <w:rFonts w:ascii="Times New Roman" w:eastAsia="Calibri" w:hAnsi="Times New Roman" w:cs="Times New Roman"/>
            <w:sz w:val="28"/>
            <w:szCs w:val="28"/>
          </w:rPr>
          <w:t>05.08.2022г. №837…</w:t>
        </w:r>
      </w:hyperlink>
      <w:r w:rsidR="004A46E8" w:rsidRPr="005C1E4B">
        <w:rPr>
          <w:color w:val="0070C0"/>
        </w:rPr>
        <w:t>, от 7.10.2022 г. №1138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941935" w:rsidRPr="00941935" w:rsidRDefault="00941935" w:rsidP="009419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3F1" w:rsidRPr="007E0A92" w:rsidRDefault="00E303F1" w:rsidP="00E303F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E0A92">
        <w:rPr>
          <w:rFonts w:ascii="Times New Roman" w:hAnsi="Times New Roman"/>
          <w:b/>
          <w:sz w:val="28"/>
          <w:szCs w:val="28"/>
        </w:rPr>
        <w:t>Сведения</w:t>
      </w:r>
    </w:p>
    <w:p w:rsidR="00E303F1" w:rsidRPr="007E0A92" w:rsidRDefault="00E303F1" w:rsidP="00E303F1">
      <w:pPr>
        <w:tabs>
          <w:tab w:val="left" w:pos="198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A92">
        <w:rPr>
          <w:rFonts w:ascii="Times New Roman" w:hAnsi="Times New Roman"/>
          <w:b/>
          <w:sz w:val="28"/>
          <w:szCs w:val="28"/>
        </w:rPr>
        <w:t xml:space="preserve">о целевых показателях (индикаторах) муниципальной программы </w:t>
      </w:r>
      <w:r w:rsidRPr="007E0A92">
        <w:rPr>
          <w:rFonts w:ascii="Times New Roman" w:eastAsia="Calibri" w:hAnsi="Times New Roman" w:cs="Times New Roman"/>
          <w:b/>
          <w:sz w:val="28"/>
          <w:szCs w:val="28"/>
        </w:rPr>
        <w:t xml:space="preserve"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 </w:t>
      </w:r>
      <w:r w:rsidRPr="007E0A92">
        <w:rPr>
          <w:rFonts w:ascii="Times New Roman" w:hAnsi="Times New Roman" w:cs="Times New Roman"/>
          <w:b/>
          <w:bCs/>
          <w:sz w:val="28"/>
          <w:szCs w:val="28"/>
        </w:rPr>
        <w:t>и их значениях</w:t>
      </w:r>
    </w:p>
    <w:p w:rsidR="00E303F1" w:rsidRPr="007E0A92" w:rsidRDefault="00E303F1" w:rsidP="00E303F1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7908"/>
        <w:gridCol w:w="1341"/>
        <w:gridCol w:w="1173"/>
        <w:gridCol w:w="1173"/>
        <w:gridCol w:w="1173"/>
        <w:gridCol w:w="1173"/>
        <w:gridCol w:w="1173"/>
      </w:tblGrid>
      <w:tr w:rsidR="00E303F1" w:rsidRPr="007E0A92" w:rsidTr="0087416F">
        <w:trPr>
          <w:trHeight w:val="130"/>
        </w:trPr>
        <w:tc>
          <w:tcPr>
            <w:tcW w:w="672" w:type="dxa"/>
            <w:vMerge w:val="restart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08" w:type="dxa"/>
            <w:vMerge w:val="restart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41" w:type="dxa"/>
            <w:vMerge w:val="restart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865" w:type="dxa"/>
            <w:gridSpan w:val="5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E303F1" w:rsidRPr="007E0A92" w:rsidTr="0087416F">
        <w:trPr>
          <w:trHeight w:val="70"/>
        </w:trPr>
        <w:tc>
          <w:tcPr>
            <w:tcW w:w="672" w:type="dxa"/>
            <w:vMerge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  <w:vMerge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303F1" w:rsidRPr="007E0A92" w:rsidTr="0087416F">
        <w:trPr>
          <w:trHeight w:val="261"/>
        </w:trPr>
        <w:tc>
          <w:tcPr>
            <w:tcW w:w="15786" w:type="dxa"/>
            <w:gridSpan w:val="8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№1 «</w:t>
            </w:r>
            <w:hyperlink r:id="rId66" w:anchor="sub_1300" w:history="1">
              <w:r w:rsidRPr="007E0A9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Организация</w:t>
              </w:r>
            </w:hyperlink>
            <w:r w:rsidRPr="007E0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реализация мероприятий по </w:t>
            </w:r>
            <w:r w:rsidRPr="007E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водопотреблению и водоотведению на территории муниципального образования города Пугачева </w:t>
            </w:r>
            <w:r w:rsidRPr="007E0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Саратовской области на 2022-2024 годы</w:t>
            </w:r>
            <w:r w:rsidRPr="007E0A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303F1" w:rsidRPr="007E0A92" w:rsidTr="0087416F">
        <w:trPr>
          <w:trHeight w:val="268"/>
        </w:trPr>
        <w:tc>
          <w:tcPr>
            <w:tcW w:w="15786" w:type="dxa"/>
            <w:gridSpan w:val="8"/>
            <w:vAlign w:val="center"/>
          </w:tcPr>
          <w:p w:rsidR="00E303F1" w:rsidRPr="007E0A92" w:rsidRDefault="00E303F1" w:rsidP="00874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 водопотребления и водоотведения в жилищном фонде муниципального образования города Пугачева</w:t>
            </w:r>
          </w:p>
        </w:tc>
      </w:tr>
      <w:tr w:rsidR="00E303F1" w:rsidRPr="007E0A92" w:rsidTr="0087416F">
        <w:trPr>
          <w:trHeight w:val="261"/>
        </w:trPr>
        <w:tc>
          <w:tcPr>
            <w:tcW w:w="15786" w:type="dxa"/>
            <w:gridSpan w:val="8"/>
            <w:vAlign w:val="center"/>
          </w:tcPr>
          <w:p w:rsidR="00E303F1" w:rsidRPr="007E0A92" w:rsidRDefault="00E303F1" w:rsidP="00874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реализация мероприятий по водопотреблению и водоотведению в жилищном фонде муниципального образования города Пугачева</w:t>
            </w:r>
          </w:p>
        </w:tc>
      </w:tr>
      <w:tr w:rsidR="00E303F1" w:rsidRPr="007E0A92" w:rsidTr="0087416F">
        <w:trPr>
          <w:trHeight w:val="268"/>
        </w:trPr>
        <w:tc>
          <w:tcPr>
            <w:tcW w:w="672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08" w:type="dxa"/>
            <w:vAlign w:val="center"/>
          </w:tcPr>
          <w:p w:rsidR="00E303F1" w:rsidRPr="007E0A92" w:rsidRDefault="00E303F1" w:rsidP="00874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водопроводных и канализационных сетей в городе Пугачеве, подлежащих техническому обслуживанию</w:t>
            </w:r>
          </w:p>
        </w:tc>
        <w:tc>
          <w:tcPr>
            <w:tcW w:w="1341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3F1" w:rsidRPr="007E0A92" w:rsidTr="0087416F">
        <w:trPr>
          <w:trHeight w:val="261"/>
        </w:trPr>
        <w:tc>
          <w:tcPr>
            <w:tcW w:w="15786" w:type="dxa"/>
            <w:gridSpan w:val="8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№2 </w:t>
            </w:r>
            <w:r w:rsidRPr="007E0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«Организация и реализация мероприятий по </w:t>
            </w:r>
            <w:r w:rsidRPr="007E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газоснабжению на территории муниципального образования города Пугачева </w:t>
            </w:r>
            <w:r w:rsidRPr="007E0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Саратовской области на 2022-2024 годы</w:t>
            </w:r>
            <w:r w:rsidRPr="007E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E303F1" w:rsidRPr="007E0A92" w:rsidTr="0087416F">
        <w:trPr>
          <w:trHeight w:val="130"/>
        </w:trPr>
        <w:tc>
          <w:tcPr>
            <w:tcW w:w="15786" w:type="dxa"/>
            <w:gridSpan w:val="8"/>
            <w:vAlign w:val="center"/>
          </w:tcPr>
          <w:p w:rsidR="00E303F1" w:rsidRPr="007E0A92" w:rsidRDefault="00E303F1" w:rsidP="00874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Цель: обеспечение бесперебойного функционирования системы газоснабжения в жилищном фонде муниципального образования города Пугачева</w:t>
            </w:r>
          </w:p>
        </w:tc>
      </w:tr>
      <w:tr w:rsidR="00E303F1" w:rsidRPr="007E0A92" w:rsidTr="0087416F">
        <w:trPr>
          <w:trHeight w:val="268"/>
        </w:trPr>
        <w:tc>
          <w:tcPr>
            <w:tcW w:w="15786" w:type="dxa"/>
            <w:gridSpan w:val="8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Задача: </w:t>
            </w: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газопроводов, газового оборудования и систем газоснабжения не имеющих собственников в муниципальном образовании города Пугачева</w:t>
            </w:r>
          </w:p>
        </w:tc>
      </w:tr>
      <w:tr w:rsidR="00E303F1" w:rsidRPr="007E0A92" w:rsidTr="0087416F">
        <w:trPr>
          <w:trHeight w:val="261"/>
        </w:trPr>
        <w:tc>
          <w:tcPr>
            <w:tcW w:w="672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08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газопроводов, газового оборудования и систем газоснабжения для технического обслуживания</w:t>
            </w:r>
          </w:p>
        </w:tc>
        <w:tc>
          <w:tcPr>
            <w:tcW w:w="1341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3F1" w:rsidRPr="007E0A92" w:rsidTr="0087416F">
        <w:trPr>
          <w:trHeight w:val="130"/>
        </w:trPr>
        <w:tc>
          <w:tcPr>
            <w:tcW w:w="15786" w:type="dxa"/>
            <w:gridSpan w:val="8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Подпрограмма №3 «</w:t>
            </w:r>
            <w:r w:rsidRPr="007E0A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Экологическое оздоровление </w:t>
            </w:r>
            <w:r w:rsidRPr="007E0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образования города Пугачева Саратовской области на 2022-2024 годы</w:t>
            </w:r>
            <w:r w:rsidRPr="007E0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E303F1" w:rsidRPr="007E0A92" w:rsidTr="0087416F">
        <w:trPr>
          <w:trHeight w:val="130"/>
        </w:trPr>
        <w:tc>
          <w:tcPr>
            <w:tcW w:w="15786" w:type="dxa"/>
            <w:gridSpan w:val="8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окружающей среды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города Пугачева</w:t>
            </w:r>
          </w:p>
        </w:tc>
      </w:tr>
      <w:tr w:rsidR="00E303F1" w:rsidRPr="007E0A92" w:rsidTr="0087416F">
        <w:trPr>
          <w:trHeight w:val="130"/>
        </w:trPr>
        <w:tc>
          <w:tcPr>
            <w:tcW w:w="15786" w:type="dxa"/>
            <w:gridSpan w:val="8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Задачи: </w:t>
            </w: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проживания для населения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города Пугачева</w:t>
            </w:r>
          </w:p>
        </w:tc>
      </w:tr>
      <w:tr w:rsidR="00E303F1" w:rsidRPr="007E0A92" w:rsidTr="0087416F">
        <w:trPr>
          <w:trHeight w:val="138"/>
        </w:trPr>
        <w:tc>
          <w:tcPr>
            <w:tcW w:w="672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08" w:type="dxa"/>
            <w:vAlign w:val="center"/>
          </w:tcPr>
          <w:p w:rsidR="00E303F1" w:rsidRPr="007E0A92" w:rsidRDefault="00E303F1" w:rsidP="008741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массовых экологических акций с привлечением населения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города Пугачева</w:t>
            </w:r>
          </w:p>
        </w:tc>
        <w:tc>
          <w:tcPr>
            <w:tcW w:w="1341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03F1" w:rsidRPr="007E0A92" w:rsidTr="0087416F">
        <w:trPr>
          <w:trHeight w:val="130"/>
        </w:trPr>
        <w:tc>
          <w:tcPr>
            <w:tcW w:w="672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08" w:type="dxa"/>
            <w:vAlign w:val="center"/>
          </w:tcPr>
          <w:p w:rsidR="00E303F1" w:rsidRPr="007E0A92" w:rsidRDefault="00E303F1" w:rsidP="008741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несанкционированных свалок </w:t>
            </w:r>
          </w:p>
        </w:tc>
        <w:tc>
          <w:tcPr>
            <w:tcW w:w="1341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303F1" w:rsidRPr="007E0A92" w:rsidTr="0087416F">
        <w:trPr>
          <w:trHeight w:val="261"/>
        </w:trPr>
        <w:tc>
          <w:tcPr>
            <w:tcW w:w="672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08" w:type="dxa"/>
            <w:vAlign w:val="center"/>
          </w:tcPr>
          <w:p w:rsidR="00E303F1" w:rsidRPr="007E0A92" w:rsidRDefault="00E303F1" w:rsidP="008741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 xml:space="preserve">объем ликвидированных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древесно-растительных остатков с улиц г.Пугачева</w:t>
            </w:r>
          </w:p>
        </w:tc>
        <w:tc>
          <w:tcPr>
            <w:tcW w:w="1341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тыс.куб.м.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3F1" w:rsidRPr="007E0A92" w:rsidTr="0087416F">
        <w:trPr>
          <w:trHeight w:val="268"/>
        </w:trPr>
        <w:tc>
          <w:tcPr>
            <w:tcW w:w="15786" w:type="dxa"/>
            <w:gridSpan w:val="8"/>
          </w:tcPr>
          <w:p w:rsidR="00E303F1" w:rsidRPr="007E0A92" w:rsidRDefault="00E303F1" w:rsidP="0087416F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№4 «Благоустройство и текущее содержание кладбищ, расположенных на территории муниципального образования города Пугачева Саратовской области на 2022-2024 годы»</w:t>
            </w:r>
          </w:p>
        </w:tc>
      </w:tr>
      <w:tr w:rsidR="00E303F1" w:rsidRPr="007E0A92" w:rsidTr="0087416F">
        <w:trPr>
          <w:trHeight w:val="130"/>
        </w:trPr>
        <w:tc>
          <w:tcPr>
            <w:tcW w:w="15786" w:type="dxa"/>
            <w:gridSpan w:val="8"/>
          </w:tcPr>
          <w:p w:rsidR="00E303F1" w:rsidRPr="007E0A92" w:rsidRDefault="00E303F1" w:rsidP="00874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санитарно- эпидемиологического состояния территорий кладбищ муниципального образования города Пугачева</w:t>
            </w:r>
          </w:p>
        </w:tc>
      </w:tr>
      <w:tr w:rsidR="00E303F1" w:rsidRPr="007E0A92" w:rsidTr="0087416F">
        <w:trPr>
          <w:trHeight w:val="261"/>
        </w:trPr>
        <w:tc>
          <w:tcPr>
            <w:tcW w:w="15786" w:type="dxa"/>
            <w:gridSpan w:val="8"/>
          </w:tcPr>
          <w:p w:rsidR="00E303F1" w:rsidRPr="007E0A92" w:rsidRDefault="00E303F1" w:rsidP="00874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работ по санитарной очистке и благоустройству кладбищ муниципального образования города Пугачева с соблюдением санитарно-эпидемиологических и экологических норм</w:t>
            </w:r>
          </w:p>
        </w:tc>
      </w:tr>
      <w:tr w:rsidR="00E303F1" w:rsidRPr="007E0A92" w:rsidTr="0087416F">
        <w:trPr>
          <w:trHeight w:val="130"/>
        </w:trPr>
        <w:tc>
          <w:tcPr>
            <w:tcW w:w="672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08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очистки от мусора территории кладбищ</w:t>
            </w:r>
          </w:p>
        </w:tc>
        <w:tc>
          <w:tcPr>
            <w:tcW w:w="1341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</w:tr>
      <w:tr w:rsidR="00E303F1" w:rsidRPr="007E0A92" w:rsidTr="0087416F">
        <w:trPr>
          <w:trHeight w:val="261"/>
        </w:trPr>
        <w:tc>
          <w:tcPr>
            <w:tcW w:w="15786" w:type="dxa"/>
            <w:gridSpan w:val="8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№5 </w:t>
            </w:r>
            <w:r w:rsidRPr="007E0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«Организация и реализация мероприятий по благоустройству территории муниципального образования города Пугачева Саратовской области на 2022-2024 годы»</w:t>
            </w:r>
          </w:p>
        </w:tc>
      </w:tr>
      <w:tr w:rsidR="00E303F1" w:rsidRPr="007E0A92" w:rsidTr="0087416F">
        <w:trPr>
          <w:trHeight w:val="130"/>
        </w:trPr>
        <w:tc>
          <w:tcPr>
            <w:tcW w:w="15786" w:type="dxa"/>
            <w:gridSpan w:val="8"/>
            <w:vAlign w:val="center"/>
          </w:tcPr>
          <w:p w:rsidR="00E303F1" w:rsidRPr="007E0A92" w:rsidRDefault="00E303F1" w:rsidP="00874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комфортности проживания на территории муниципального образования города Пугачева;</w:t>
            </w:r>
          </w:p>
        </w:tc>
      </w:tr>
      <w:tr w:rsidR="00E303F1" w:rsidRPr="007E0A92" w:rsidTr="0087416F">
        <w:trPr>
          <w:trHeight w:val="130"/>
        </w:trPr>
        <w:tc>
          <w:tcPr>
            <w:tcW w:w="15786" w:type="dxa"/>
            <w:gridSpan w:val="8"/>
            <w:vAlign w:val="center"/>
          </w:tcPr>
          <w:p w:rsidR="00E303F1" w:rsidRPr="007E0A92" w:rsidRDefault="00E303F1" w:rsidP="008741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7E0A9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обеспечение роста благоустроенности городских территорий в муниципальном образовании города Пугачева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E303F1" w:rsidRPr="007E0A92" w:rsidTr="0087416F">
        <w:trPr>
          <w:trHeight w:val="130"/>
        </w:trPr>
        <w:tc>
          <w:tcPr>
            <w:tcW w:w="672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08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покоса травы</w:t>
            </w:r>
          </w:p>
        </w:tc>
        <w:tc>
          <w:tcPr>
            <w:tcW w:w="1341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соток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2531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3F1" w:rsidRPr="007E0A92" w:rsidTr="0087416F">
        <w:trPr>
          <w:trHeight w:val="138"/>
        </w:trPr>
        <w:tc>
          <w:tcPr>
            <w:tcW w:w="672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08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фонарей уличного освещения</w:t>
            </w:r>
          </w:p>
        </w:tc>
        <w:tc>
          <w:tcPr>
            <w:tcW w:w="1341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E303F1" w:rsidRPr="007E0A92" w:rsidTr="0087416F">
        <w:trPr>
          <w:trHeight w:val="130"/>
        </w:trPr>
        <w:tc>
          <w:tcPr>
            <w:tcW w:w="672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08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светильников</w:t>
            </w:r>
          </w:p>
        </w:tc>
        <w:tc>
          <w:tcPr>
            <w:tcW w:w="1341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3F1" w:rsidRPr="007E0A92" w:rsidTr="0087416F">
        <w:trPr>
          <w:trHeight w:val="130"/>
        </w:trPr>
        <w:tc>
          <w:tcPr>
            <w:tcW w:w="672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08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контейнерных площадок</w:t>
            </w:r>
          </w:p>
        </w:tc>
        <w:tc>
          <w:tcPr>
            <w:tcW w:w="1341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3F1" w:rsidRPr="007E0A92" w:rsidTr="0087416F">
        <w:trPr>
          <w:trHeight w:val="130"/>
        </w:trPr>
        <w:tc>
          <w:tcPr>
            <w:tcW w:w="672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08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протяженность </w:t>
            </w: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реконструированного уличного освещения</w:t>
            </w:r>
          </w:p>
        </w:tc>
        <w:tc>
          <w:tcPr>
            <w:tcW w:w="1341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3F1" w:rsidRPr="007E0A92" w:rsidTr="0087416F">
        <w:trPr>
          <w:trHeight w:val="130"/>
        </w:trPr>
        <w:tc>
          <w:tcPr>
            <w:tcW w:w="672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08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количество освещенных пешеходных переходов</w:t>
            </w:r>
          </w:p>
        </w:tc>
        <w:tc>
          <w:tcPr>
            <w:tcW w:w="1341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3F1" w:rsidRPr="007E0A92" w:rsidTr="0087416F">
        <w:trPr>
          <w:trHeight w:val="130"/>
        </w:trPr>
        <w:tc>
          <w:tcPr>
            <w:tcW w:w="672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08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</w:t>
            </w:r>
          </w:p>
        </w:tc>
        <w:tc>
          <w:tcPr>
            <w:tcW w:w="1341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3F1" w:rsidRPr="007E0A92" w:rsidTr="0087416F">
        <w:trPr>
          <w:trHeight w:val="130"/>
        </w:trPr>
        <w:tc>
          <w:tcPr>
            <w:tcW w:w="672" w:type="dxa"/>
          </w:tcPr>
          <w:p w:rsidR="00E303F1" w:rsidRPr="007E0A92" w:rsidRDefault="00E303F1" w:rsidP="008741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08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площадь выполненных работ по строительству и ремонту пешеходных зон и тротуаров</w:t>
            </w:r>
          </w:p>
        </w:tc>
        <w:tc>
          <w:tcPr>
            <w:tcW w:w="1341" w:type="dxa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173" w:type="dxa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9884</w:t>
            </w:r>
          </w:p>
        </w:tc>
        <w:tc>
          <w:tcPr>
            <w:tcW w:w="1173" w:type="dxa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3F1" w:rsidRPr="007E0A92" w:rsidTr="0087416F">
        <w:trPr>
          <w:trHeight w:val="261"/>
        </w:trPr>
        <w:tc>
          <w:tcPr>
            <w:tcW w:w="15786" w:type="dxa"/>
            <w:gridSpan w:val="8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№6 </w:t>
            </w:r>
            <w:r w:rsidRPr="007E0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«Организация и реализация мероприятий по обращению с животными без владельцев на территории муниципального образования города Пугачева Саратовской области на 2022-2024 годы»</w:t>
            </w:r>
          </w:p>
        </w:tc>
      </w:tr>
      <w:tr w:rsidR="00E303F1" w:rsidRPr="007E0A92" w:rsidTr="0087416F">
        <w:trPr>
          <w:trHeight w:val="130"/>
        </w:trPr>
        <w:tc>
          <w:tcPr>
            <w:tcW w:w="15786" w:type="dxa"/>
            <w:gridSpan w:val="8"/>
            <w:vAlign w:val="center"/>
          </w:tcPr>
          <w:p w:rsidR="00E303F1" w:rsidRPr="007E0A92" w:rsidRDefault="00E303F1" w:rsidP="00874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Цель: обеспечение безопасности жизни населения на территории муниципального образования города Пугачева</w:t>
            </w:r>
          </w:p>
        </w:tc>
      </w:tr>
      <w:tr w:rsidR="00E303F1" w:rsidRPr="007E0A92" w:rsidTr="0087416F">
        <w:trPr>
          <w:trHeight w:val="130"/>
        </w:trPr>
        <w:tc>
          <w:tcPr>
            <w:tcW w:w="15786" w:type="dxa"/>
            <w:gridSpan w:val="8"/>
            <w:vAlign w:val="center"/>
          </w:tcPr>
          <w:p w:rsidR="00E303F1" w:rsidRPr="007E0A92" w:rsidRDefault="00E303F1" w:rsidP="00874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Задачи: регулирование численности животных без владельцев на территории муниципального образования города Пугачева</w:t>
            </w:r>
          </w:p>
        </w:tc>
      </w:tr>
      <w:tr w:rsidR="00E303F1" w:rsidRPr="007E0A92" w:rsidTr="0087416F">
        <w:trPr>
          <w:trHeight w:val="406"/>
        </w:trPr>
        <w:tc>
          <w:tcPr>
            <w:tcW w:w="672" w:type="dxa"/>
          </w:tcPr>
          <w:p w:rsidR="00E303F1" w:rsidRPr="007E0A92" w:rsidRDefault="00E303F1" w:rsidP="008741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08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численность животных без владельцев, подлежащих отлову и содержанию на территории муниципального образования города Пугачева</w:t>
            </w:r>
          </w:p>
        </w:tc>
        <w:tc>
          <w:tcPr>
            <w:tcW w:w="1341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:rsidR="00E303F1" w:rsidRPr="007E0A92" w:rsidRDefault="00E303F1" w:rsidP="00874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41935" w:rsidRPr="00941935" w:rsidRDefault="00941935" w:rsidP="00941935">
      <w:pPr>
        <w:spacing w:after="0" w:line="240" w:lineRule="auto"/>
        <w:ind w:left="778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№9 к муниципальной программе</w:t>
      </w:r>
    </w:p>
    <w:p w:rsidR="00941935" w:rsidRPr="00941935" w:rsidRDefault="00941935" w:rsidP="00941935">
      <w:pPr>
        <w:spacing w:after="0" w:line="240" w:lineRule="auto"/>
        <w:ind w:left="7788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41935">
        <w:rPr>
          <w:rFonts w:ascii="Times New Roman" w:eastAsia="Calibri" w:hAnsi="Times New Roman" w:cs="Times New Roman"/>
          <w:sz w:val="28"/>
          <w:szCs w:val="28"/>
        </w:rPr>
        <w:t>Организация и реализация мероприятий в сфере</w:t>
      </w:r>
    </w:p>
    <w:p w:rsidR="00941935" w:rsidRPr="00941935" w:rsidRDefault="00941935" w:rsidP="00941935">
      <w:pPr>
        <w:spacing w:after="0" w:line="240" w:lineRule="auto"/>
        <w:ind w:left="7788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 на территории</w:t>
      </w:r>
    </w:p>
    <w:p w:rsidR="00941935" w:rsidRDefault="00941935" w:rsidP="00941935">
      <w:pPr>
        <w:spacing w:after="0" w:line="240" w:lineRule="auto"/>
        <w:ind w:left="7788"/>
        <w:rPr>
          <w:rFonts w:ascii="Times New Roman" w:eastAsia="Calibri" w:hAnsi="Times New Roman" w:cs="Times New Roman"/>
          <w:sz w:val="28"/>
          <w:szCs w:val="28"/>
        </w:rPr>
      </w:pPr>
      <w:r w:rsidRPr="00941935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города Пугачева Саратовской области на 2022-2024 годы»</w:t>
      </w:r>
    </w:p>
    <w:p w:rsidR="00834AA0" w:rsidRPr="00941935" w:rsidRDefault="00834AA0" w:rsidP="00941935">
      <w:pPr>
        <w:spacing w:after="0" w:line="240" w:lineRule="auto"/>
        <w:ind w:left="7788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(внесены изменения постановлением от </w:t>
      </w:r>
      <w:hyperlink r:id="rId67" w:tooltip="постановление от 26.01.2022 0:00:00 №65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62" w:history="1">
        <w:r w:rsidRPr="00834AA0">
          <w:rPr>
            <w:rStyle w:val="af0"/>
            <w:rFonts w:ascii="Times New Roman" w:eastAsia="Calibri" w:hAnsi="Times New Roman" w:cs="Times New Roman"/>
            <w:sz w:val="28"/>
            <w:szCs w:val="28"/>
          </w:rPr>
          <w:t>26.01.2022г. №65…</w:t>
        </w:r>
      </w:hyperlink>
      <w:r w:rsidR="00893801">
        <w:rPr>
          <w:rStyle w:val="af0"/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68" w:history="1">
        <w:r w:rsidR="00E473E0">
          <w:rPr>
            <w:rStyle w:val="af0"/>
            <w:rFonts w:ascii="Times New Roman" w:eastAsia="Calibri" w:hAnsi="Times New Roman" w:cs="Times New Roman"/>
            <w:sz w:val="28"/>
            <w:szCs w:val="28"/>
          </w:rPr>
          <w:t>15.02.2022г. №144…</w:t>
        </w:r>
      </w:hyperlink>
      <w:r w:rsidR="008C3446">
        <w:rPr>
          <w:rStyle w:val="af0"/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69" w:tooltip="постановление от 08.04.2022 0:00:00 №341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62" w:history="1">
        <w:r w:rsidR="008C3446" w:rsidRPr="008C3446">
          <w:rPr>
            <w:rStyle w:val="af0"/>
            <w:rFonts w:ascii="Times New Roman" w:eastAsia="Calibri" w:hAnsi="Times New Roman" w:cs="Times New Roman"/>
            <w:sz w:val="28"/>
            <w:szCs w:val="28"/>
          </w:rPr>
          <w:t>08.04.2022г. №341…</w:t>
        </w:r>
      </w:hyperlink>
      <w:r w:rsidR="00926846">
        <w:rPr>
          <w:rStyle w:val="af0"/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70" w:tooltip="постановление от 20.06.2022 0:00:00 №656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62" w:history="1">
        <w:r w:rsidR="00926846" w:rsidRPr="00926846">
          <w:rPr>
            <w:rStyle w:val="af0"/>
            <w:rFonts w:ascii="Times New Roman" w:eastAsia="Calibri" w:hAnsi="Times New Roman" w:cs="Times New Roman"/>
            <w:sz w:val="28"/>
            <w:szCs w:val="28"/>
          </w:rPr>
          <w:t>20.06.2022г. №656…</w:t>
        </w:r>
      </w:hyperlink>
      <w:r w:rsidR="001956AF">
        <w:rPr>
          <w:rStyle w:val="af0"/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71" w:tooltip="постановление от 05.08.2022 0:00:00 №83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62" w:history="1">
        <w:r w:rsidR="001956AF" w:rsidRPr="001956AF">
          <w:rPr>
            <w:rStyle w:val="af0"/>
            <w:rFonts w:ascii="Times New Roman" w:eastAsia="Calibri" w:hAnsi="Times New Roman" w:cs="Times New Roman"/>
            <w:sz w:val="28"/>
            <w:szCs w:val="28"/>
          </w:rPr>
          <w:t>05.08.2022г. №837…</w:t>
        </w:r>
      </w:hyperlink>
      <w:r w:rsidR="004A46E8" w:rsidRPr="005C1E4B">
        <w:rPr>
          <w:color w:val="0070C0"/>
        </w:rPr>
        <w:t>, от 7.10.2022 г. №1138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941935" w:rsidRPr="00941935" w:rsidRDefault="00941935" w:rsidP="00941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4A46E8" w:rsidRPr="007E0A92" w:rsidRDefault="004A46E8" w:rsidP="004A46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7E0A92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Распределение</w:t>
      </w:r>
    </w:p>
    <w:p w:rsidR="004A46E8" w:rsidRPr="007E0A92" w:rsidRDefault="004A46E8" w:rsidP="004A46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  <w:r w:rsidRPr="007E0A92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объема финансовых ресурсов, необходимых для реализации муниципальной программы</w:t>
      </w:r>
      <w:r w:rsidRPr="007E0A92">
        <w:rPr>
          <w:rFonts w:ascii="Times New Roman" w:eastAsia="Calibri" w:hAnsi="Times New Roman" w:cs="Times New Roman"/>
          <w:b/>
          <w:sz w:val="28"/>
          <w:szCs w:val="28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</w:t>
      </w:r>
    </w:p>
    <w:p w:rsidR="004A46E8" w:rsidRPr="007E0A92" w:rsidRDefault="004A46E8" w:rsidP="004A46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4"/>
        <w:gridCol w:w="5603"/>
        <w:gridCol w:w="1418"/>
        <w:gridCol w:w="1134"/>
        <w:gridCol w:w="1276"/>
        <w:gridCol w:w="1134"/>
        <w:gridCol w:w="1156"/>
      </w:tblGrid>
      <w:tr w:rsidR="004A46E8" w:rsidRPr="007E0A92" w:rsidTr="0087416F">
        <w:trPr>
          <w:trHeight w:val="255"/>
        </w:trPr>
        <w:tc>
          <w:tcPr>
            <w:tcW w:w="4144" w:type="dxa"/>
            <w:vMerge w:val="restart"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03" w:type="dxa"/>
            <w:vMerge w:val="restart"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Источники финансовогообеспечения</w:t>
            </w:r>
          </w:p>
        </w:tc>
        <w:tc>
          <w:tcPr>
            <w:tcW w:w="4700" w:type="dxa"/>
            <w:gridSpan w:val="4"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Распределение объема денежных средств в период реализации программы</w:t>
            </w:r>
          </w:p>
        </w:tc>
      </w:tr>
      <w:tr w:rsidR="004A46E8" w:rsidRPr="007E0A92" w:rsidTr="0087416F">
        <w:trPr>
          <w:trHeight w:val="68"/>
        </w:trPr>
        <w:tc>
          <w:tcPr>
            <w:tcW w:w="4144" w:type="dxa"/>
            <w:vMerge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2022</w:t>
            </w:r>
          </w:p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56" w:type="dxa"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2024</w:t>
            </w:r>
          </w:p>
        </w:tc>
      </w:tr>
      <w:tr w:rsidR="004A46E8" w:rsidRPr="007E0A92" w:rsidTr="0087416F">
        <w:trPr>
          <w:trHeight w:val="1430"/>
        </w:trPr>
        <w:tc>
          <w:tcPr>
            <w:tcW w:w="4144" w:type="dxa"/>
            <w:shd w:val="clear" w:color="auto" w:fill="auto"/>
          </w:tcPr>
          <w:p w:rsidR="004A46E8" w:rsidRPr="007E0A92" w:rsidRDefault="004A46E8" w:rsidP="004A46E8">
            <w:pPr>
              <w:pStyle w:val="ae"/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1.«</w:t>
            </w:r>
            <w:hyperlink r:id="rId72" w:anchor="sub_1300" w:history="1">
              <w:r w:rsidRPr="007E0A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Организация</w:t>
              </w:r>
            </w:hyperlink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реализация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водопотреблению и водоотведению на территории муниципального образования города Пугачева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Саратовской области на 2022-2024 годы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:rsidR="004A46E8" w:rsidRPr="007E0A92" w:rsidRDefault="004A46E8" w:rsidP="004A46E8">
            <w:pPr>
              <w:shd w:val="clear" w:color="auto" w:fill="FFFFFF"/>
              <w:spacing w:after="0" w:line="240" w:lineRule="auto"/>
              <w:ind w:left="6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Пугачевского муниципального района, администрация Пугачевского муниципального района,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«Облводоресурс»-«Пугачевский»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6" w:type="dxa"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34" w:type="dxa"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</w:tr>
      <w:tr w:rsidR="004A46E8" w:rsidRPr="007E0A92" w:rsidTr="0087416F">
        <w:trPr>
          <w:trHeight w:val="444"/>
        </w:trPr>
        <w:tc>
          <w:tcPr>
            <w:tcW w:w="4144" w:type="dxa"/>
            <w:shd w:val="clear" w:color="auto" w:fill="auto"/>
          </w:tcPr>
          <w:p w:rsidR="004A46E8" w:rsidRPr="007E0A92" w:rsidRDefault="004A46E8" w:rsidP="004A46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2.</w:t>
            </w: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и реализация мероприятий по 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газоснабжению на территории муниципального образования города Пугачева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Саратовской области на 2022-2024 годы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:rsidR="004A46E8" w:rsidRPr="007E0A92" w:rsidRDefault="004A46E8" w:rsidP="004A46E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Пугачевского муниципального района; администрация Пугачевского муниципального района;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«Пугачевгазсервис»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отделение общества с ограниченной ответственностью «Газпроммежрегионгаз Саратов 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 Пугачевскому, Ивантеевскому, Краснопартизанскому и Перелюбскомурайонам»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134" w:type="dxa"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</w:tr>
      <w:tr w:rsidR="004A46E8" w:rsidRPr="007E0A92" w:rsidTr="0087416F">
        <w:trPr>
          <w:trHeight w:val="1819"/>
        </w:trPr>
        <w:tc>
          <w:tcPr>
            <w:tcW w:w="4144" w:type="dxa"/>
            <w:shd w:val="clear" w:color="auto" w:fill="auto"/>
          </w:tcPr>
          <w:p w:rsidR="004A46E8" w:rsidRPr="007E0A92" w:rsidRDefault="004A46E8" w:rsidP="004A46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lastRenderedPageBreak/>
              <w:t>3.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E0A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Экологическое оздоровление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города Пугачева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Саратовской области на 2022-2024 годы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:rsidR="004A46E8" w:rsidRPr="007E0A92" w:rsidRDefault="004A46E8" w:rsidP="004A46E8">
            <w:pPr>
              <w:spacing w:after="0" w:line="240" w:lineRule="auto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жилищно-коммунального хозяйства администрации Пугачевского муниципального района, администрация Пугачевского муниципального района,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«ДСХ г. Пугачева»;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природных ресурсов и экологии Саратовской области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3351,6</w:t>
            </w:r>
          </w:p>
        </w:tc>
        <w:tc>
          <w:tcPr>
            <w:tcW w:w="1276" w:type="dxa"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2453,0</w:t>
            </w:r>
          </w:p>
        </w:tc>
        <w:tc>
          <w:tcPr>
            <w:tcW w:w="1134" w:type="dxa"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432,0</w:t>
            </w:r>
          </w:p>
        </w:tc>
        <w:tc>
          <w:tcPr>
            <w:tcW w:w="1156" w:type="dxa"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466,6</w:t>
            </w:r>
          </w:p>
        </w:tc>
      </w:tr>
      <w:tr w:rsidR="004A46E8" w:rsidRPr="007E0A92" w:rsidTr="0087416F">
        <w:trPr>
          <w:trHeight w:val="1302"/>
        </w:trPr>
        <w:tc>
          <w:tcPr>
            <w:tcW w:w="4144" w:type="dxa"/>
            <w:shd w:val="clear" w:color="auto" w:fill="auto"/>
          </w:tcPr>
          <w:p w:rsidR="004A46E8" w:rsidRPr="007E0A92" w:rsidRDefault="004A46E8" w:rsidP="004A46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4.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«Благоустройство и текущее содержание кладбищ, расположенных на территории муниципального образования города Пугачева Саратовской области на 2022-2024 годы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:rsidR="004A46E8" w:rsidRPr="007E0A92" w:rsidRDefault="004A46E8" w:rsidP="004A46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Пугачевского муниципального района, администрация Пугачевского муниципального района,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 xml:space="preserve"> подрядная организация, по результатам конкурсного отбора</w:t>
            </w:r>
          </w:p>
        </w:tc>
        <w:tc>
          <w:tcPr>
            <w:tcW w:w="1418" w:type="dxa"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</w:tr>
      <w:tr w:rsidR="004A46E8" w:rsidRPr="007E0A92" w:rsidTr="0087416F">
        <w:trPr>
          <w:trHeight w:val="1015"/>
        </w:trPr>
        <w:tc>
          <w:tcPr>
            <w:tcW w:w="4144" w:type="dxa"/>
            <w:vMerge w:val="restart"/>
            <w:shd w:val="clear" w:color="auto" w:fill="auto"/>
          </w:tcPr>
          <w:p w:rsidR="004A46E8" w:rsidRPr="007E0A92" w:rsidRDefault="004A46E8" w:rsidP="004A46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5.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 реализация мероприятий по благоустройству территории муниципального образования города Пугачева Саратовской области на 2022-2024 годы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vMerge w:val="restart"/>
            <w:shd w:val="clear" w:color="auto" w:fill="auto"/>
          </w:tcPr>
          <w:p w:rsidR="004A46E8" w:rsidRPr="007E0A92" w:rsidRDefault="004A46E8" w:rsidP="004A46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жилищно-коммунального хозяйства администрации Пугачевского муниципального района, администрация Пугачевского муниципального района, 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унитарное предприятие «Дорожное специализированное хозяйство г. Пугачева»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подрядная организация по результатам конкурсного отбора</w:t>
            </w:r>
          </w:p>
        </w:tc>
        <w:tc>
          <w:tcPr>
            <w:tcW w:w="1418" w:type="dxa"/>
            <w:shd w:val="clear" w:color="auto" w:fill="auto"/>
          </w:tcPr>
          <w:p w:rsidR="004A46E8" w:rsidRDefault="004A46E8" w:rsidP="0087416F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Всего</w:t>
            </w:r>
          </w:p>
          <w:p w:rsidR="004A46E8" w:rsidRDefault="004A46E8" w:rsidP="0087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0A92">
              <w:rPr>
                <w:rFonts w:ascii="Times New Roman" w:eastAsia="Times New Roman" w:hAnsi="Times New Roman" w:cs="Times New Roman"/>
                <w:sz w:val="18"/>
                <w:szCs w:val="18"/>
              </w:rPr>
              <w:t>(прогнозно)</w:t>
            </w:r>
          </w:p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74300,6 </w:t>
            </w:r>
          </w:p>
        </w:tc>
        <w:tc>
          <w:tcPr>
            <w:tcW w:w="1276" w:type="dxa"/>
            <w:shd w:val="clear" w:color="auto" w:fill="auto"/>
          </w:tcPr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41807,1</w:t>
            </w:r>
          </w:p>
        </w:tc>
        <w:tc>
          <w:tcPr>
            <w:tcW w:w="1134" w:type="dxa"/>
            <w:shd w:val="clear" w:color="auto" w:fill="auto"/>
          </w:tcPr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15722,7</w:t>
            </w:r>
          </w:p>
        </w:tc>
        <w:tc>
          <w:tcPr>
            <w:tcW w:w="1156" w:type="dxa"/>
            <w:shd w:val="clear" w:color="auto" w:fill="auto"/>
          </w:tcPr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16770,8</w:t>
            </w:r>
          </w:p>
        </w:tc>
      </w:tr>
      <w:tr w:rsidR="004A46E8" w:rsidRPr="007E0A92" w:rsidTr="0087416F">
        <w:trPr>
          <w:trHeight w:val="444"/>
        </w:trPr>
        <w:tc>
          <w:tcPr>
            <w:tcW w:w="4144" w:type="dxa"/>
            <w:vMerge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1134" w:type="dxa"/>
            <w:shd w:val="clear" w:color="auto" w:fill="auto"/>
          </w:tcPr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21941,8</w:t>
            </w:r>
          </w:p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21941,8</w:t>
            </w:r>
          </w:p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E8" w:rsidRPr="007E0A92" w:rsidTr="0087416F">
        <w:trPr>
          <w:trHeight w:val="645"/>
        </w:trPr>
        <w:tc>
          <w:tcPr>
            <w:tcW w:w="4144" w:type="dxa"/>
            <w:vMerge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52221,8</w:t>
            </w:r>
          </w:p>
        </w:tc>
        <w:tc>
          <w:tcPr>
            <w:tcW w:w="1276" w:type="dxa"/>
            <w:shd w:val="clear" w:color="auto" w:fill="auto"/>
          </w:tcPr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19728,3</w:t>
            </w:r>
          </w:p>
        </w:tc>
        <w:tc>
          <w:tcPr>
            <w:tcW w:w="1134" w:type="dxa"/>
            <w:shd w:val="clear" w:color="auto" w:fill="auto"/>
          </w:tcPr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15722,7</w:t>
            </w:r>
          </w:p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16770,8</w:t>
            </w:r>
          </w:p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E8" w:rsidRPr="007E0A92" w:rsidTr="0087416F">
        <w:trPr>
          <w:trHeight w:val="810"/>
        </w:trPr>
        <w:tc>
          <w:tcPr>
            <w:tcW w:w="4144" w:type="dxa"/>
            <w:vMerge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A46E8" w:rsidRPr="007E0A92" w:rsidRDefault="004A46E8" w:rsidP="0087416F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/>
              </w:rPr>
            </w:pPr>
            <w:r w:rsidRPr="007E0A92">
              <w:rPr>
                <w:rFonts w:ascii="Times New Roman" w:eastAsia="Calibri" w:hAnsi="Times New Roman"/>
              </w:rPr>
              <w:t>инициативные платежи</w:t>
            </w:r>
          </w:p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7E0A92">
              <w:rPr>
                <w:rFonts w:ascii="Times New Roman" w:eastAsia="Calibri" w:hAnsi="Times New Roman"/>
              </w:rPr>
              <w:t>граждан</w:t>
            </w:r>
          </w:p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7E0A92">
              <w:rPr>
                <w:rFonts w:ascii="Times New Roman" w:eastAsia="Times New Roman" w:hAnsi="Times New Roman" w:cs="Times New Roman"/>
                <w:sz w:val="18"/>
                <w:szCs w:val="18"/>
              </w:rPr>
              <w:t>(прогнозно)</w:t>
            </w:r>
          </w:p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shd w:val="clear" w:color="auto" w:fill="auto"/>
          </w:tcPr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shd w:val="clear" w:color="auto" w:fill="auto"/>
          </w:tcPr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46E8" w:rsidRPr="007E0A92" w:rsidTr="0087416F">
        <w:trPr>
          <w:trHeight w:val="68"/>
        </w:trPr>
        <w:tc>
          <w:tcPr>
            <w:tcW w:w="4144" w:type="dxa"/>
            <w:shd w:val="clear" w:color="auto" w:fill="auto"/>
          </w:tcPr>
          <w:p w:rsidR="004A46E8" w:rsidRPr="007E0A92" w:rsidRDefault="004A46E8" w:rsidP="004A46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6.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 реализация мероприятий по обращению с животными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без владельцев на территории муниципального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города Пугачева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Саратовской области на 2022-2024 годы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:rsidR="004A46E8" w:rsidRPr="007E0A92" w:rsidRDefault="004A46E8" w:rsidP="004A46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жилищно-коммунального хозяйства администрации Пугачевского муниципального района, администрация Пугачевского муниципального района,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деятельность в сфере отлова, </w:t>
            </w:r>
            <w:r w:rsidRPr="007E0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животных без владельцев, определяемые в соответствии с законодательством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134" w:type="dxa"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</w:tr>
      <w:tr w:rsidR="004A46E8" w:rsidRPr="007E0A92" w:rsidTr="0087416F">
        <w:trPr>
          <w:trHeight w:val="906"/>
        </w:trPr>
        <w:tc>
          <w:tcPr>
            <w:tcW w:w="4144" w:type="dxa"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lastRenderedPageBreak/>
              <w:t>Всего по муниципальной программе:</w:t>
            </w:r>
          </w:p>
        </w:tc>
        <w:tc>
          <w:tcPr>
            <w:tcW w:w="5603" w:type="dxa"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E0A92">
              <w:rPr>
                <w:rFonts w:ascii="Times New Roman" w:eastAsia="Times New Roman" w:hAnsi="Times New Roman" w:cs="Times New Roman"/>
                <w:sz w:val="18"/>
                <w:szCs w:val="18"/>
              </w:rPr>
              <w:t>(прогнозно)</w:t>
            </w:r>
            <w:r w:rsidRPr="007E0A92">
              <w:rPr>
                <w:rFonts w:ascii="Times New Roman" w:eastAsia="Calibri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79576,2</w:t>
            </w:r>
          </w:p>
        </w:tc>
        <w:tc>
          <w:tcPr>
            <w:tcW w:w="1276" w:type="dxa"/>
            <w:shd w:val="clear" w:color="auto" w:fill="auto"/>
          </w:tcPr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46184,1</w:t>
            </w:r>
          </w:p>
        </w:tc>
        <w:tc>
          <w:tcPr>
            <w:tcW w:w="1134" w:type="dxa"/>
            <w:shd w:val="clear" w:color="auto" w:fill="auto"/>
          </w:tcPr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16154,7</w:t>
            </w:r>
          </w:p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17237,4</w:t>
            </w:r>
          </w:p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E8" w:rsidRPr="007E0A92" w:rsidTr="0087416F">
        <w:trPr>
          <w:trHeight w:val="474"/>
        </w:trPr>
        <w:tc>
          <w:tcPr>
            <w:tcW w:w="4144" w:type="dxa"/>
            <w:vMerge w:val="restart"/>
            <w:tcBorders>
              <w:top w:val="nil"/>
            </w:tcBorders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 w:val="restart"/>
            <w:tcBorders>
              <w:top w:val="nil"/>
            </w:tcBorders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</w:rPr>
              <w:t>ОБ</w:t>
            </w:r>
            <w:r w:rsidRPr="007E0A92">
              <w:rPr>
                <w:rFonts w:ascii="Times New Roman" w:eastAsia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1134" w:type="dxa"/>
            <w:shd w:val="clear" w:color="auto" w:fill="auto"/>
          </w:tcPr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21941,8</w:t>
            </w:r>
          </w:p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21941,8</w:t>
            </w:r>
          </w:p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E8" w:rsidRPr="007E0A92" w:rsidTr="0087416F">
        <w:trPr>
          <w:trHeight w:val="615"/>
        </w:trPr>
        <w:tc>
          <w:tcPr>
            <w:tcW w:w="4144" w:type="dxa"/>
            <w:vMerge/>
            <w:tcBorders>
              <w:top w:val="nil"/>
            </w:tcBorders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tcBorders>
              <w:top w:val="nil"/>
            </w:tcBorders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57497,4</w:t>
            </w:r>
          </w:p>
        </w:tc>
        <w:tc>
          <w:tcPr>
            <w:tcW w:w="1276" w:type="dxa"/>
            <w:shd w:val="clear" w:color="auto" w:fill="auto"/>
          </w:tcPr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24105,3</w:t>
            </w:r>
          </w:p>
        </w:tc>
        <w:tc>
          <w:tcPr>
            <w:tcW w:w="1134" w:type="dxa"/>
            <w:shd w:val="clear" w:color="auto" w:fill="auto"/>
          </w:tcPr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16154,7</w:t>
            </w:r>
          </w:p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17237,4</w:t>
            </w:r>
          </w:p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E8" w:rsidRPr="007E0A92" w:rsidTr="0087416F">
        <w:trPr>
          <w:trHeight w:val="1155"/>
        </w:trPr>
        <w:tc>
          <w:tcPr>
            <w:tcW w:w="4144" w:type="dxa"/>
            <w:vMerge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:rsidR="004A46E8" w:rsidRPr="007E0A92" w:rsidRDefault="004A46E8" w:rsidP="00874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</w:rPr>
              <w:t>инициа-тивные платежи</w:t>
            </w:r>
          </w:p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</w:rPr>
              <w:t>граждан</w:t>
            </w:r>
          </w:p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7E0A92">
              <w:rPr>
                <w:rFonts w:ascii="Times New Roman" w:eastAsia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1134" w:type="dxa"/>
            <w:shd w:val="clear" w:color="auto" w:fill="auto"/>
          </w:tcPr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shd w:val="clear" w:color="auto" w:fill="auto"/>
          </w:tcPr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shd w:val="clear" w:color="auto" w:fill="auto"/>
          </w:tcPr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4A46E8" w:rsidRPr="007E0A92" w:rsidRDefault="004A46E8" w:rsidP="00874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F5B9D" w:rsidRPr="0053355F" w:rsidRDefault="00BF5B9D" w:rsidP="004A46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sectPr w:rsidR="00BF5B9D" w:rsidRPr="0053355F" w:rsidSect="00941935"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C6E" w:rsidRDefault="00130C6E" w:rsidP="001F1799">
      <w:pPr>
        <w:spacing w:after="0" w:line="240" w:lineRule="auto"/>
      </w:pPr>
      <w:r>
        <w:separator/>
      </w:r>
    </w:p>
  </w:endnote>
  <w:endnote w:type="continuationSeparator" w:id="1">
    <w:p w:rsidR="00130C6E" w:rsidRDefault="00130C6E" w:rsidP="001F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04" w:rsidRDefault="00AB170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04" w:rsidRDefault="00AB170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04" w:rsidRDefault="00AB170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C6E" w:rsidRDefault="00130C6E" w:rsidP="001F1799">
      <w:pPr>
        <w:spacing w:after="0" w:line="240" w:lineRule="auto"/>
      </w:pPr>
      <w:r>
        <w:separator/>
      </w:r>
    </w:p>
  </w:footnote>
  <w:footnote w:type="continuationSeparator" w:id="1">
    <w:p w:rsidR="00130C6E" w:rsidRDefault="00130C6E" w:rsidP="001F1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04" w:rsidRDefault="00AB170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04" w:rsidRDefault="00AB170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04" w:rsidRDefault="00AB170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hint="default"/>
      </w:rPr>
    </w:lvl>
  </w:abstractNum>
  <w:abstractNum w:abstractNumId="3">
    <w:nsid w:val="027F7160"/>
    <w:multiLevelType w:val="hybridMultilevel"/>
    <w:tmpl w:val="2FECD372"/>
    <w:lvl w:ilvl="0" w:tplc="92CCF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916547"/>
    <w:multiLevelType w:val="hybridMultilevel"/>
    <w:tmpl w:val="65EC88C4"/>
    <w:lvl w:ilvl="0" w:tplc="A8D0AC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31A730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340C7"/>
    <w:multiLevelType w:val="hybridMultilevel"/>
    <w:tmpl w:val="FB4A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27C7B"/>
    <w:multiLevelType w:val="hybridMultilevel"/>
    <w:tmpl w:val="87D4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260F7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96532"/>
    <w:multiLevelType w:val="hybridMultilevel"/>
    <w:tmpl w:val="79DC7FE8"/>
    <w:lvl w:ilvl="0" w:tplc="84D66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7D72B7"/>
    <w:multiLevelType w:val="hybridMultilevel"/>
    <w:tmpl w:val="F3D26988"/>
    <w:lvl w:ilvl="0" w:tplc="6BF4CD8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39EB2814"/>
    <w:multiLevelType w:val="hybridMultilevel"/>
    <w:tmpl w:val="76FE5CE0"/>
    <w:lvl w:ilvl="0" w:tplc="BCCEE2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B6592"/>
    <w:multiLevelType w:val="hybridMultilevel"/>
    <w:tmpl w:val="71E4A27E"/>
    <w:lvl w:ilvl="0" w:tplc="07D60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3D441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639A8"/>
    <w:multiLevelType w:val="hybridMultilevel"/>
    <w:tmpl w:val="49EAF20E"/>
    <w:lvl w:ilvl="0" w:tplc="6BF27E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6091E"/>
    <w:multiLevelType w:val="hybridMultilevel"/>
    <w:tmpl w:val="0504BB96"/>
    <w:lvl w:ilvl="0" w:tplc="6C347B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9006F"/>
    <w:multiLevelType w:val="hybridMultilevel"/>
    <w:tmpl w:val="6B80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F6462"/>
    <w:multiLevelType w:val="multilevel"/>
    <w:tmpl w:val="265E7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429240E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53E81"/>
    <w:multiLevelType w:val="hybridMultilevel"/>
    <w:tmpl w:val="EEEC5500"/>
    <w:lvl w:ilvl="0" w:tplc="639E42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C35CA0"/>
    <w:multiLevelType w:val="hybridMultilevel"/>
    <w:tmpl w:val="49FEF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15"/>
  </w:num>
  <w:num w:numId="5">
    <w:abstractNumId w:val="6"/>
  </w:num>
  <w:num w:numId="6">
    <w:abstractNumId w:val="14"/>
  </w:num>
  <w:num w:numId="7">
    <w:abstractNumId w:val="3"/>
  </w:num>
  <w:num w:numId="8">
    <w:abstractNumId w:val="5"/>
  </w:num>
  <w:num w:numId="9">
    <w:abstractNumId w:val="19"/>
  </w:num>
  <w:num w:numId="10">
    <w:abstractNumId w:val="18"/>
  </w:num>
  <w:num w:numId="11">
    <w:abstractNumId w:val="1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  <w:num w:numId="18">
    <w:abstractNumId w:val="17"/>
  </w:num>
  <w:num w:numId="19">
    <w:abstractNumId w:val="11"/>
  </w:num>
  <w:num w:numId="20">
    <w:abstractNumId w:val="7"/>
  </w:num>
  <w:num w:numId="21">
    <w:abstractNumId w:val="21"/>
  </w:num>
  <w:num w:numId="22">
    <w:abstractNumId w:val="4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662"/>
    <w:rsid w:val="0000248A"/>
    <w:rsid w:val="0000514A"/>
    <w:rsid w:val="0000791F"/>
    <w:rsid w:val="00010E0C"/>
    <w:rsid w:val="00010F42"/>
    <w:rsid w:val="00020486"/>
    <w:rsid w:val="00025A4A"/>
    <w:rsid w:val="00031A86"/>
    <w:rsid w:val="00033277"/>
    <w:rsid w:val="000458DD"/>
    <w:rsid w:val="000579B1"/>
    <w:rsid w:val="00061868"/>
    <w:rsid w:val="000676E2"/>
    <w:rsid w:val="00071E7B"/>
    <w:rsid w:val="000722C3"/>
    <w:rsid w:val="000833EB"/>
    <w:rsid w:val="000870B0"/>
    <w:rsid w:val="00087238"/>
    <w:rsid w:val="00090853"/>
    <w:rsid w:val="00090F71"/>
    <w:rsid w:val="00095028"/>
    <w:rsid w:val="00097067"/>
    <w:rsid w:val="000A142E"/>
    <w:rsid w:val="000A3CE1"/>
    <w:rsid w:val="000A5B11"/>
    <w:rsid w:val="000A5DA5"/>
    <w:rsid w:val="000B4E3F"/>
    <w:rsid w:val="000B5A2B"/>
    <w:rsid w:val="000B73C0"/>
    <w:rsid w:val="000C2597"/>
    <w:rsid w:val="000C6E02"/>
    <w:rsid w:val="000E1CD1"/>
    <w:rsid w:val="000E5504"/>
    <w:rsid w:val="000F4CC6"/>
    <w:rsid w:val="00105D20"/>
    <w:rsid w:val="00107B63"/>
    <w:rsid w:val="00112EFD"/>
    <w:rsid w:val="001147BF"/>
    <w:rsid w:val="00123767"/>
    <w:rsid w:val="00123814"/>
    <w:rsid w:val="00130C6E"/>
    <w:rsid w:val="00133CFC"/>
    <w:rsid w:val="00135F29"/>
    <w:rsid w:val="00136941"/>
    <w:rsid w:val="00141816"/>
    <w:rsid w:val="00142481"/>
    <w:rsid w:val="00146FF5"/>
    <w:rsid w:val="001518B6"/>
    <w:rsid w:val="00153179"/>
    <w:rsid w:val="001546B8"/>
    <w:rsid w:val="001550C9"/>
    <w:rsid w:val="00156432"/>
    <w:rsid w:val="00156998"/>
    <w:rsid w:val="00157C5C"/>
    <w:rsid w:val="001624ED"/>
    <w:rsid w:val="00171E2D"/>
    <w:rsid w:val="00180C0D"/>
    <w:rsid w:val="00182718"/>
    <w:rsid w:val="001828EC"/>
    <w:rsid w:val="00187AEC"/>
    <w:rsid w:val="001922A9"/>
    <w:rsid w:val="00195001"/>
    <w:rsid w:val="001956AF"/>
    <w:rsid w:val="001959B6"/>
    <w:rsid w:val="00195E46"/>
    <w:rsid w:val="00196D3B"/>
    <w:rsid w:val="001A298B"/>
    <w:rsid w:val="001A5CE1"/>
    <w:rsid w:val="001A697B"/>
    <w:rsid w:val="001A6FC5"/>
    <w:rsid w:val="001B0E91"/>
    <w:rsid w:val="001B67C4"/>
    <w:rsid w:val="001B7468"/>
    <w:rsid w:val="001B7656"/>
    <w:rsid w:val="001C1BE2"/>
    <w:rsid w:val="001C213D"/>
    <w:rsid w:val="001C45CD"/>
    <w:rsid w:val="001D30ED"/>
    <w:rsid w:val="001D3AB2"/>
    <w:rsid w:val="001D6025"/>
    <w:rsid w:val="001E15A7"/>
    <w:rsid w:val="001F1035"/>
    <w:rsid w:val="001F1799"/>
    <w:rsid w:val="001F2C98"/>
    <w:rsid w:val="001F7491"/>
    <w:rsid w:val="002031A8"/>
    <w:rsid w:val="00204BD1"/>
    <w:rsid w:val="00205ABF"/>
    <w:rsid w:val="002079BF"/>
    <w:rsid w:val="00214790"/>
    <w:rsid w:val="002240B8"/>
    <w:rsid w:val="002316B9"/>
    <w:rsid w:val="002319A2"/>
    <w:rsid w:val="0023446C"/>
    <w:rsid w:val="00236855"/>
    <w:rsid w:val="00236C67"/>
    <w:rsid w:val="002436C4"/>
    <w:rsid w:val="00243DB7"/>
    <w:rsid w:val="00244BEF"/>
    <w:rsid w:val="00261682"/>
    <w:rsid w:val="002619F9"/>
    <w:rsid w:val="00264C9F"/>
    <w:rsid w:val="002738F8"/>
    <w:rsid w:val="00273DE3"/>
    <w:rsid w:val="00274E35"/>
    <w:rsid w:val="002758FD"/>
    <w:rsid w:val="00286427"/>
    <w:rsid w:val="00294EE9"/>
    <w:rsid w:val="00297368"/>
    <w:rsid w:val="00297BF0"/>
    <w:rsid w:val="002A1B61"/>
    <w:rsid w:val="002A5925"/>
    <w:rsid w:val="002A6347"/>
    <w:rsid w:val="002B13E5"/>
    <w:rsid w:val="002B2F08"/>
    <w:rsid w:val="002B6A79"/>
    <w:rsid w:val="002C079E"/>
    <w:rsid w:val="002C75B8"/>
    <w:rsid w:val="002C7E5D"/>
    <w:rsid w:val="002D05EA"/>
    <w:rsid w:val="002D0FBD"/>
    <w:rsid w:val="002D496B"/>
    <w:rsid w:val="002E3639"/>
    <w:rsid w:val="003026E2"/>
    <w:rsid w:val="003039A4"/>
    <w:rsid w:val="00304744"/>
    <w:rsid w:val="00305F01"/>
    <w:rsid w:val="003070CB"/>
    <w:rsid w:val="00311E64"/>
    <w:rsid w:val="00313DCF"/>
    <w:rsid w:val="00314480"/>
    <w:rsid w:val="00330507"/>
    <w:rsid w:val="00335F27"/>
    <w:rsid w:val="00340183"/>
    <w:rsid w:val="00341E5B"/>
    <w:rsid w:val="00344C00"/>
    <w:rsid w:val="00345086"/>
    <w:rsid w:val="00361669"/>
    <w:rsid w:val="00365EE6"/>
    <w:rsid w:val="0037606E"/>
    <w:rsid w:val="003769F4"/>
    <w:rsid w:val="0038051E"/>
    <w:rsid w:val="003846EF"/>
    <w:rsid w:val="00390B3F"/>
    <w:rsid w:val="00393605"/>
    <w:rsid w:val="003A11DA"/>
    <w:rsid w:val="003A2679"/>
    <w:rsid w:val="003C1530"/>
    <w:rsid w:val="003C4FDC"/>
    <w:rsid w:val="003D03E2"/>
    <w:rsid w:val="003D329C"/>
    <w:rsid w:val="003D4DFC"/>
    <w:rsid w:val="003D6395"/>
    <w:rsid w:val="003D7A12"/>
    <w:rsid w:val="003E097B"/>
    <w:rsid w:val="003E32F5"/>
    <w:rsid w:val="003E387A"/>
    <w:rsid w:val="003E3E87"/>
    <w:rsid w:val="003E5491"/>
    <w:rsid w:val="003E6BB6"/>
    <w:rsid w:val="003F0B6F"/>
    <w:rsid w:val="003F4523"/>
    <w:rsid w:val="003F586D"/>
    <w:rsid w:val="003F5CD2"/>
    <w:rsid w:val="00407CE5"/>
    <w:rsid w:val="004125EA"/>
    <w:rsid w:val="004145AB"/>
    <w:rsid w:val="0041647D"/>
    <w:rsid w:val="00425FA8"/>
    <w:rsid w:val="004267F2"/>
    <w:rsid w:val="00430387"/>
    <w:rsid w:val="00432FFB"/>
    <w:rsid w:val="00435E89"/>
    <w:rsid w:val="00437793"/>
    <w:rsid w:val="00440136"/>
    <w:rsid w:val="004414F8"/>
    <w:rsid w:val="004528D7"/>
    <w:rsid w:val="00452E32"/>
    <w:rsid w:val="00463FBB"/>
    <w:rsid w:val="00467D56"/>
    <w:rsid w:val="004747D8"/>
    <w:rsid w:val="00483179"/>
    <w:rsid w:val="00483947"/>
    <w:rsid w:val="00485FA3"/>
    <w:rsid w:val="00490B90"/>
    <w:rsid w:val="00493F2B"/>
    <w:rsid w:val="004A46E8"/>
    <w:rsid w:val="004B192A"/>
    <w:rsid w:val="004B5C62"/>
    <w:rsid w:val="004B6B85"/>
    <w:rsid w:val="004B7407"/>
    <w:rsid w:val="004C013E"/>
    <w:rsid w:val="004C57FE"/>
    <w:rsid w:val="004C5CCC"/>
    <w:rsid w:val="004C72F4"/>
    <w:rsid w:val="004D10D7"/>
    <w:rsid w:val="004D40AC"/>
    <w:rsid w:val="004D47C0"/>
    <w:rsid w:val="004D5690"/>
    <w:rsid w:val="004E0E1F"/>
    <w:rsid w:val="004E14EB"/>
    <w:rsid w:val="004F1236"/>
    <w:rsid w:val="004F55A5"/>
    <w:rsid w:val="004F6E3F"/>
    <w:rsid w:val="004F7A42"/>
    <w:rsid w:val="00506B82"/>
    <w:rsid w:val="00507F3F"/>
    <w:rsid w:val="005116F7"/>
    <w:rsid w:val="005117D0"/>
    <w:rsid w:val="005223E1"/>
    <w:rsid w:val="005244EC"/>
    <w:rsid w:val="0052729E"/>
    <w:rsid w:val="00530688"/>
    <w:rsid w:val="0053355F"/>
    <w:rsid w:val="00541701"/>
    <w:rsid w:val="00545F73"/>
    <w:rsid w:val="00551BCC"/>
    <w:rsid w:val="00556DD9"/>
    <w:rsid w:val="00560CD9"/>
    <w:rsid w:val="00563631"/>
    <w:rsid w:val="00564B48"/>
    <w:rsid w:val="005653E8"/>
    <w:rsid w:val="00567641"/>
    <w:rsid w:val="00587DB4"/>
    <w:rsid w:val="00595B9F"/>
    <w:rsid w:val="0059756A"/>
    <w:rsid w:val="005A10C1"/>
    <w:rsid w:val="005A14B1"/>
    <w:rsid w:val="005A16E8"/>
    <w:rsid w:val="005A5A69"/>
    <w:rsid w:val="005B3B69"/>
    <w:rsid w:val="005B4B20"/>
    <w:rsid w:val="005C1E4B"/>
    <w:rsid w:val="005C4D9C"/>
    <w:rsid w:val="005C5956"/>
    <w:rsid w:val="005D0598"/>
    <w:rsid w:val="005D2B81"/>
    <w:rsid w:val="005D3CA8"/>
    <w:rsid w:val="005D5EDE"/>
    <w:rsid w:val="005D6181"/>
    <w:rsid w:val="005D7793"/>
    <w:rsid w:val="005E2904"/>
    <w:rsid w:val="005E2F52"/>
    <w:rsid w:val="005F7B5E"/>
    <w:rsid w:val="00600B88"/>
    <w:rsid w:val="00600CD1"/>
    <w:rsid w:val="00610229"/>
    <w:rsid w:val="00613483"/>
    <w:rsid w:val="00620935"/>
    <w:rsid w:val="00620F16"/>
    <w:rsid w:val="00637D06"/>
    <w:rsid w:val="00642851"/>
    <w:rsid w:val="0064576A"/>
    <w:rsid w:val="00646F07"/>
    <w:rsid w:val="00651459"/>
    <w:rsid w:val="00656A58"/>
    <w:rsid w:val="00656C9A"/>
    <w:rsid w:val="006570B2"/>
    <w:rsid w:val="0065787E"/>
    <w:rsid w:val="00660EB0"/>
    <w:rsid w:val="00661C41"/>
    <w:rsid w:val="00665664"/>
    <w:rsid w:val="006733E0"/>
    <w:rsid w:val="0067435E"/>
    <w:rsid w:val="00675508"/>
    <w:rsid w:val="00677C8D"/>
    <w:rsid w:val="00683079"/>
    <w:rsid w:val="006856EF"/>
    <w:rsid w:val="00694F6B"/>
    <w:rsid w:val="00695209"/>
    <w:rsid w:val="006974FE"/>
    <w:rsid w:val="006A29E1"/>
    <w:rsid w:val="006A6137"/>
    <w:rsid w:val="006A726A"/>
    <w:rsid w:val="006A7EEF"/>
    <w:rsid w:val="006B0328"/>
    <w:rsid w:val="006B2BAB"/>
    <w:rsid w:val="006B356F"/>
    <w:rsid w:val="006B405C"/>
    <w:rsid w:val="006B4986"/>
    <w:rsid w:val="006C2225"/>
    <w:rsid w:val="006C2AE3"/>
    <w:rsid w:val="006C6526"/>
    <w:rsid w:val="006D27DB"/>
    <w:rsid w:val="006D31DD"/>
    <w:rsid w:val="006D5B0E"/>
    <w:rsid w:val="006E3721"/>
    <w:rsid w:val="006E44CA"/>
    <w:rsid w:val="006E4CBC"/>
    <w:rsid w:val="006F7C32"/>
    <w:rsid w:val="00700AFE"/>
    <w:rsid w:val="00700B34"/>
    <w:rsid w:val="0070527C"/>
    <w:rsid w:val="007079A8"/>
    <w:rsid w:val="00710C98"/>
    <w:rsid w:val="00711374"/>
    <w:rsid w:val="00711611"/>
    <w:rsid w:val="00717AA4"/>
    <w:rsid w:val="00722B60"/>
    <w:rsid w:val="007261B4"/>
    <w:rsid w:val="00737CBC"/>
    <w:rsid w:val="00740A85"/>
    <w:rsid w:val="0074309D"/>
    <w:rsid w:val="00743E92"/>
    <w:rsid w:val="00744646"/>
    <w:rsid w:val="00747C95"/>
    <w:rsid w:val="007534A4"/>
    <w:rsid w:val="00753599"/>
    <w:rsid w:val="00767CBA"/>
    <w:rsid w:val="00771946"/>
    <w:rsid w:val="00771FFD"/>
    <w:rsid w:val="00773D6D"/>
    <w:rsid w:val="007771D2"/>
    <w:rsid w:val="00780613"/>
    <w:rsid w:val="00780724"/>
    <w:rsid w:val="00782B54"/>
    <w:rsid w:val="0078336F"/>
    <w:rsid w:val="00794D3A"/>
    <w:rsid w:val="00796643"/>
    <w:rsid w:val="007B01D6"/>
    <w:rsid w:val="007B0E29"/>
    <w:rsid w:val="007B451A"/>
    <w:rsid w:val="007C07DC"/>
    <w:rsid w:val="007C1D78"/>
    <w:rsid w:val="007C2E14"/>
    <w:rsid w:val="007C34C2"/>
    <w:rsid w:val="007C788B"/>
    <w:rsid w:val="007D10F4"/>
    <w:rsid w:val="007E23B1"/>
    <w:rsid w:val="007E6776"/>
    <w:rsid w:val="0080078B"/>
    <w:rsid w:val="00801D2B"/>
    <w:rsid w:val="0080395B"/>
    <w:rsid w:val="00815AB2"/>
    <w:rsid w:val="00820E36"/>
    <w:rsid w:val="00827866"/>
    <w:rsid w:val="00830B08"/>
    <w:rsid w:val="00832E09"/>
    <w:rsid w:val="00834AA0"/>
    <w:rsid w:val="00841ABF"/>
    <w:rsid w:val="008441F6"/>
    <w:rsid w:val="008447D0"/>
    <w:rsid w:val="00853157"/>
    <w:rsid w:val="00853571"/>
    <w:rsid w:val="00855863"/>
    <w:rsid w:val="00856AE1"/>
    <w:rsid w:val="008619AC"/>
    <w:rsid w:val="0087003F"/>
    <w:rsid w:val="00884F5B"/>
    <w:rsid w:val="00885443"/>
    <w:rsid w:val="00893801"/>
    <w:rsid w:val="0089626A"/>
    <w:rsid w:val="008967DF"/>
    <w:rsid w:val="00897D4E"/>
    <w:rsid w:val="008A230B"/>
    <w:rsid w:val="008A4743"/>
    <w:rsid w:val="008A51DF"/>
    <w:rsid w:val="008A7086"/>
    <w:rsid w:val="008B3928"/>
    <w:rsid w:val="008B44A9"/>
    <w:rsid w:val="008B5B1B"/>
    <w:rsid w:val="008B68C0"/>
    <w:rsid w:val="008B68FD"/>
    <w:rsid w:val="008C26E0"/>
    <w:rsid w:val="008C3446"/>
    <w:rsid w:val="008C5778"/>
    <w:rsid w:val="008C7A06"/>
    <w:rsid w:val="008D4296"/>
    <w:rsid w:val="008E0418"/>
    <w:rsid w:val="008F03B2"/>
    <w:rsid w:val="008F0848"/>
    <w:rsid w:val="009036C3"/>
    <w:rsid w:val="0090473E"/>
    <w:rsid w:val="00910E74"/>
    <w:rsid w:val="0091197A"/>
    <w:rsid w:val="00911AE5"/>
    <w:rsid w:val="0091348D"/>
    <w:rsid w:val="00913AAF"/>
    <w:rsid w:val="0091463D"/>
    <w:rsid w:val="0092067A"/>
    <w:rsid w:val="00922EB4"/>
    <w:rsid w:val="00923716"/>
    <w:rsid w:val="0092427A"/>
    <w:rsid w:val="00924C44"/>
    <w:rsid w:val="00926846"/>
    <w:rsid w:val="0093318B"/>
    <w:rsid w:val="00941935"/>
    <w:rsid w:val="00944A75"/>
    <w:rsid w:val="009451E8"/>
    <w:rsid w:val="00952091"/>
    <w:rsid w:val="00955509"/>
    <w:rsid w:val="0095714D"/>
    <w:rsid w:val="00962DA8"/>
    <w:rsid w:val="00963AF7"/>
    <w:rsid w:val="009649CA"/>
    <w:rsid w:val="00967FA0"/>
    <w:rsid w:val="00970578"/>
    <w:rsid w:val="009707DC"/>
    <w:rsid w:val="00974E36"/>
    <w:rsid w:val="00977E5C"/>
    <w:rsid w:val="00977F9A"/>
    <w:rsid w:val="00982064"/>
    <w:rsid w:val="0098606B"/>
    <w:rsid w:val="009903A8"/>
    <w:rsid w:val="009964BC"/>
    <w:rsid w:val="009965A3"/>
    <w:rsid w:val="009A0442"/>
    <w:rsid w:val="009A2D86"/>
    <w:rsid w:val="009B394D"/>
    <w:rsid w:val="009C1974"/>
    <w:rsid w:val="009C5088"/>
    <w:rsid w:val="009D0D85"/>
    <w:rsid w:val="009D4E88"/>
    <w:rsid w:val="009E0C06"/>
    <w:rsid w:val="009E222E"/>
    <w:rsid w:val="009E65D5"/>
    <w:rsid w:val="009F0B20"/>
    <w:rsid w:val="009F27C0"/>
    <w:rsid w:val="009F7467"/>
    <w:rsid w:val="00A01905"/>
    <w:rsid w:val="00A04691"/>
    <w:rsid w:val="00A0504F"/>
    <w:rsid w:val="00A0649B"/>
    <w:rsid w:val="00A06D31"/>
    <w:rsid w:val="00A36262"/>
    <w:rsid w:val="00A42FA5"/>
    <w:rsid w:val="00A4527A"/>
    <w:rsid w:val="00A4782B"/>
    <w:rsid w:val="00A507E5"/>
    <w:rsid w:val="00A50AC0"/>
    <w:rsid w:val="00A5398F"/>
    <w:rsid w:val="00A54759"/>
    <w:rsid w:val="00A559CB"/>
    <w:rsid w:val="00A6140C"/>
    <w:rsid w:val="00A63212"/>
    <w:rsid w:val="00A647A8"/>
    <w:rsid w:val="00A67497"/>
    <w:rsid w:val="00A70E24"/>
    <w:rsid w:val="00A75C12"/>
    <w:rsid w:val="00A9258B"/>
    <w:rsid w:val="00AA19A3"/>
    <w:rsid w:val="00AA672A"/>
    <w:rsid w:val="00AA68EC"/>
    <w:rsid w:val="00AA6ECF"/>
    <w:rsid w:val="00AB1704"/>
    <w:rsid w:val="00AD1178"/>
    <w:rsid w:val="00AD2662"/>
    <w:rsid w:val="00AD3E70"/>
    <w:rsid w:val="00AD4666"/>
    <w:rsid w:val="00AE16CD"/>
    <w:rsid w:val="00AE1B1B"/>
    <w:rsid w:val="00AE1BDB"/>
    <w:rsid w:val="00AF0DC7"/>
    <w:rsid w:val="00AF1AD9"/>
    <w:rsid w:val="00B068BA"/>
    <w:rsid w:val="00B12301"/>
    <w:rsid w:val="00B12717"/>
    <w:rsid w:val="00B131EA"/>
    <w:rsid w:val="00B20DEC"/>
    <w:rsid w:val="00B2325C"/>
    <w:rsid w:val="00B24F57"/>
    <w:rsid w:val="00B25020"/>
    <w:rsid w:val="00B255A2"/>
    <w:rsid w:val="00B339B2"/>
    <w:rsid w:val="00B361E8"/>
    <w:rsid w:val="00B405DD"/>
    <w:rsid w:val="00B42213"/>
    <w:rsid w:val="00B55941"/>
    <w:rsid w:val="00B56EC0"/>
    <w:rsid w:val="00B57645"/>
    <w:rsid w:val="00B57BBD"/>
    <w:rsid w:val="00B612CB"/>
    <w:rsid w:val="00B656B1"/>
    <w:rsid w:val="00B71B5A"/>
    <w:rsid w:val="00B72622"/>
    <w:rsid w:val="00B77C29"/>
    <w:rsid w:val="00B77C8B"/>
    <w:rsid w:val="00B82128"/>
    <w:rsid w:val="00B84875"/>
    <w:rsid w:val="00B86108"/>
    <w:rsid w:val="00B867A1"/>
    <w:rsid w:val="00B90376"/>
    <w:rsid w:val="00B90BB8"/>
    <w:rsid w:val="00B9247C"/>
    <w:rsid w:val="00BA6D7B"/>
    <w:rsid w:val="00BC237F"/>
    <w:rsid w:val="00BD5087"/>
    <w:rsid w:val="00BE0D51"/>
    <w:rsid w:val="00BE21BC"/>
    <w:rsid w:val="00BE2B37"/>
    <w:rsid w:val="00BE355D"/>
    <w:rsid w:val="00BE77BC"/>
    <w:rsid w:val="00BF031B"/>
    <w:rsid w:val="00BF37CB"/>
    <w:rsid w:val="00BF5B9D"/>
    <w:rsid w:val="00C11464"/>
    <w:rsid w:val="00C13E9F"/>
    <w:rsid w:val="00C148FB"/>
    <w:rsid w:val="00C16896"/>
    <w:rsid w:val="00C214BA"/>
    <w:rsid w:val="00C23BCA"/>
    <w:rsid w:val="00C250DE"/>
    <w:rsid w:val="00C307F6"/>
    <w:rsid w:val="00C31C74"/>
    <w:rsid w:val="00C36EC4"/>
    <w:rsid w:val="00C439E0"/>
    <w:rsid w:val="00C53FBC"/>
    <w:rsid w:val="00C5730F"/>
    <w:rsid w:val="00C60173"/>
    <w:rsid w:val="00C62B84"/>
    <w:rsid w:val="00C70694"/>
    <w:rsid w:val="00C72828"/>
    <w:rsid w:val="00C734D9"/>
    <w:rsid w:val="00C73DDE"/>
    <w:rsid w:val="00C76067"/>
    <w:rsid w:val="00C7690F"/>
    <w:rsid w:val="00C80731"/>
    <w:rsid w:val="00C85A04"/>
    <w:rsid w:val="00C90559"/>
    <w:rsid w:val="00C915CC"/>
    <w:rsid w:val="00CA6555"/>
    <w:rsid w:val="00CB7DBA"/>
    <w:rsid w:val="00CC02FB"/>
    <w:rsid w:val="00CC37BD"/>
    <w:rsid w:val="00CC7FE9"/>
    <w:rsid w:val="00CD0639"/>
    <w:rsid w:val="00CD6467"/>
    <w:rsid w:val="00CD6EC6"/>
    <w:rsid w:val="00CD75F7"/>
    <w:rsid w:val="00CE335A"/>
    <w:rsid w:val="00CF656E"/>
    <w:rsid w:val="00D01684"/>
    <w:rsid w:val="00D039EF"/>
    <w:rsid w:val="00D1228F"/>
    <w:rsid w:val="00D1473F"/>
    <w:rsid w:val="00D17502"/>
    <w:rsid w:val="00D25847"/>
    <w:rsid w:val="00D32FA5"/>
    <w:rsid w:val="00D33B9D"/>
    <w:rsid w:val="00D352FF"/>
    <w:rsid w:val="00D36840"/>
    <w:rsid w:val="00D42A05"/>
    <w:rsid w:val="00D4376D"/>
    <w:rsid w:val="00D50BCA"/>
    <w:rsid w:val="00D56536"/>
    <w:rsid w:val="00D623D4"/>
    <w:rsid w:val="00D62D32"/>
    <w:rsid w:val="00D771A9"/>
    <w:rsid w:val="00D776DA"/>
    <w:rsid w:val="00D814F2"/>
    <w:rsid w:val="00D870CA"/>
    <w:rsid w:val="00D949CE"/>
    <w:rsid w:val="00D97D46"/>
    <w:rsid w:val="00DA06FC"/>
    <w:rsid w:val="00DA1B16"/>
    <w:rsid w:val="00DA5801"/>
    <w:rsid w:val="00DA7FFE"/>
    <w:rsid w:val="00DC2273"/>
    <w:rsid w:val="00DC4A43"/>
    <w:rsid w:val="00DD1240"/>
    <w:rsid w:val="00DD3984"/>
    <w:rsid w:val="00DD3ECB"/>
    <w:rsid w:val="00DD6E51"/>
    <w:rsid w:val="00DE0401"/>
    <w:rsid w:val="00DE1EBC"/>
    <w:rsid w:val="00DE2C5B"/>
    <w:rsid w:val="00DE754A"/>
    <w:rsid w:val="00DE7D91"/>
    <w:rsid w:val="00DF0F35"/>
    <w:rsid w:val="00DF1ED0"/>
    <w:rsid w:val="00DF230F"/>
    <w:rsid w:val="00DF3AEC"/>
    <w:rsid w:val="00DF5210"/>
    <w:rsid w:val="00E009AC"/>
    <w:rsid w:val="00E01FDC"/>
    <w:rsid w:val="00E04F67"/>
    <w:rsid w:val="00E149F5"/>
    <w:rsid w:val="00E14B40"/>
    <w:rsid w:val="00E20570"/>
    <w:rsid w:val="00E265A4"/>
    <w:rsid w:val="00E303F1"/>
    <w:rsid w:val="00E3514D"/>
    <w:rsid w:val="00E36E38"/>
    <w:rsid w:val="00E43B7E"/>
    <w:rsid w:val="00E473E0"/>
    <w:rsid w:val="00E5171B"/>
    <w:rsid w:val="00E54199"/>
    <w:rsid w:val="00E5423E"/>
    <w:rsid w:val="00E579EE"/>
    <w:rsid w:val="00E61ABC"/>
    <w:rsid w:val="00E622EA"/>
    <w:rsid w:val="00E65C9B"/>
    <w:rsid w:val="00E67AB4"/>
    <w:rsid w:val="00E856DC"/>
    <w:rsid w:val="00E85BD9"/>
    <w:rsid w:val="00E85D3B"/>
    <w:rsid w:val="00E86998"/>
    <w:rsid w:val="00E90241"/>
    <w:rsid w:val="00E95C16"/>
    <w:rsid w:val="00EA0F8F"/>
    <w:rsid w:val="00EB15C9"/>
    <w:rsid w:val="00EB1F4A"/>
    <w:rsid w:val="00EB35C1"/>
    <w:rsid w:val="00EB62D5"/>
    <w:rsid w:val="00ED12B2"/>
    <w:rsid w:val="00ED731D"/>
    <w:rsid w:val="00EE17AB"/>
    <w:rsid w:val="00EE76A8"/>
    <w:rsid w:val="00F0001B"/>
    <w:rsid w:val="00F03E47"/>
    <w:rsid w:val="00F077DF"/>
    <w:rsid w:val="00F1644A"/>
    <w:rsid w:val="00F20D65"/>
    <w:rsid w:val="00F241CA"/>
    <w:rsid w:val="00F25139"/>
    <w:rsid w:val="00F2799E"/>
    <w:rsid w:val="00F35B4C"/>
    <w:rsid w:val="00F43548"/>
    <w:rsid w:val="00F52A27"/>
    <w:rsid w:val="00F634A4"/>
    <w:rsid w:val="00F646D5"/>
    <w:rsid w:val="00F659E9"/>
    <w:rsid w:val="00F67332"/>
    <w:rsid w:val="00F821ED"/>
    <w:rsid w:val="00F84796"/>
    <w:rsid w:val="00F956DE"/>
    <w:rsid w:val="00FA2F9F"/>
    <w:rsid w:val="00FA3658"/>
    <w:rsid w:val="00FA6B63"/>
    <w:rsid w:val="00FA713D"/>
    <w:rsid w:val="00FB077B"/>
    <w:rsid w:val="00FB4142"/>
    <w:rsid w:val="00FC202F"/>
    <w:rsid w:val="00FC6A9D"/>
    <w:rsid w:val="00FC7183"/>
    <w:rsid w:val="00FC76B2"/>
    <w:rsid w:val="00FE73F4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74"/>
  </w:style>
  <w:style w:type="paragraph" w:styleId="1">
    <w:name w:val="heading 1"/>
    <w:basedOn w:val="a"/>
    <w:link w:val="10"/>
    <w:qFormat/>
    <w:rsid w:val="00FA3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204B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nhideWhenUsed/>
    <w:qFormat/>
    <w:rsid w:val="00FA3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A36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2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71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04B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0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4BD1"/>
    <w:rPr>
      <w:b/>
      <w:bCs/>
    </w:rPr>
  </w:style>
  <w:style w:type="character" w:customStyle="1" w:styleId="apple-converted-space">
    <w:name w:val="apple-converted-space"/>
    <w:basedOn w:val="a0"/>
    <w:rsid w:val="00204BD1"/>
  </w:style>
  <w:style w:type="paragraph" w:styleId="a6">
    <w:name w:val="Balloon Text"/>
    <w:basedOn w:val="a"/>
    <w:link w:val="a7"/>
    <w:uiPriority w:val="99"/>
    <w:unhideWhenUsed/>
    <w:rsid w:val="0020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04BD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4E14EB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4E14EB"/>
    <w:rPr>
      <w:rFonts w:eastAsiaTheme="minorEastAsia"/>
    </w:rPr>
  </w:style>
  <w:style w:type="paragraph" w:customStyle="1" w:styleId="Standard">
    <w:name w:val="Standard"/>
    <w:rsid w:val="004E14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1F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1799"/>
  </w:style>
  <w:style w:type="paragraph" w:styleId="ac">
    <w:name w:val="footer"/>
    <w:basedOn w:val="a"/>
    <w:link w:val="ad"/>
    <w:uiPriority w:val="99"/>
    <w:unhideWhenUsed/>
    <w:rsid w:val="001F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1799"/>
  </w:style>
  <w:style w:type="paragraph" w:styleId="ae">
    <w:name w:val="List Paragraph"/>
    <w:basedOn w:val="a"/>
    <w:uiPriority w:val="34"/>
    <w:qFormat/>
    <w:rsid w:val="00CF656E"/>
    <w:pPr>
      <w:ind w:left="720"/>
      <w:contextualSpacing/>
    </w:pPr>
  </w:style>
  <w:style w:type="character" w:styleId="af">
    <w:name w:val="Emphasis"/>
    <w:basedOn w:val="a0"/>
    <w:uiPriority w:val="20"/>
    <w:qFormat/>
    <w:rsid w:val="00C73DDE"/>
    <w:rPr>
      <w:i/>
      <w:iCs/>
    </w:rPr>
  </w:style>
  <w:style w:type="paragraph" w:customStyle="1" w:styleId="ConsPlusNormal">
    <w:name w:val="ConsPlusNormal"/>
    <w:rsid w:val="00CE33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0C2597"/>
    <w:pPr>
      <w:suppressLineNumbers/>
    </w:pPr>
  </w:style>
  <w:style w:type="character" w:customStyle="1" w:styleId="10">
    <w:name w:val="Заголовок 1 Знак"/>
    <w:basedOn w:val="a0"/>
    <w:link w:val="1"/>
    <w:rsid w:val="00FA3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FA36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36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FA3658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FA3658"/>
    <w:rPr>
      <w:color w:val="800080"/>
      <w:u w:val="single"/>
    </w:rPr>
  </w:style>
  <w:style w:type="paragraph" w:styleId="af2">
    <w:name w:val="Body Text Indent"/>
    <w:basedOn w:val="a"/>
    <w:link w:val="af3"/>
    <w:unhideWhenUsed/>
    <w:rsid w:val="00FA3658"/>
    <w:pPr>
      <w:suppressAutoHyphens/>
      <w:spacing w:after="0" w:line="240" w:lineRule="auto"/>
      <w:ind w:left="2552" w:hanging="2552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3">
    <w:name w:val="Основной текст с отступом Знак"/>
    <w:basedOn w:val="a0"/>
    <w:link w:val="af2"/>
    <w:rsid w:val="00FA365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headertext">
    <w:name w:val="headertext"/>
    <w:basedOn w:val="a"/>
    <w:uiPriority w:val="99"/>
    <w:semiHidden/>
    <w:rsid w:val="00F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semiHidden/>
    <w:rsid w:val="00F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ED12B2"/>
  </w:style>
  <w:style w:type="paragraph" w:customStyle="1" w:styleId="ConsPlusTitle">
    <w:name w:val="ConsPlusTitle"/>
    <w:rsid w:val="00D1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D1228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A51DF"/>
  </w:style>
  <w:style w:type="table" w:customStyle="1" w:styleId="21">
    <w:name w:val="Сетка таблицы2"/>
    <w:basedOn w:val="a1"/>
    <w:next w:val="a3"/>
    <w:rsid w:val="008A5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Символ нумерации"/>
    <w:rsid w:val="0053355F"/>
  </w:style>
  <w:style w:type="character" w:customStyle="1" w:styleId="13">
    <w:name w:val="Основной шрифт абзаца1"/>
    <w:rsid w:val="0053355F"/>
  </w:style>
  <w:style w:type="paragraph" w:styleId="af6">
    <w:name w:val="Body Text"/>
    <w:basedOn w:val="a"/>
    <w:link w:val="af7"/>
    <w:rsid w:val="0053355F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customStyle="1" w:styleId="af7">
    <w:name w:val="Основной текст Знак"/>
    <w:basedOn w:val="a0"/>
    <w:link w:val="af6"/>
    <w:rsid w:val="0053355F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8">
    <w:name w:val="List"/>
    <w:basedOn w:val="af6"/>
    <w:rsid w:val="0053355F"/>
    <w:rPr>
      <w:sz w:val="24"/>
    </w:rPr>
  </w:style>
  <w:style w:type="paragraph" w:customStyle="1" w:styleId="af9">
    <w:name w:val="Содержимое таблицы"/>
    <w:basedOn w:val="a"/>
    <w:rsid w:val="0053355F"/>
    <w:pPr>
      <w:widowControl w:val="0"/>
      <w:suppressLineNumbers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4">
    <w:name w:val="Название1"/>
    <w:basedOn w:val="a"/>
    <w:next w:val="af6"/>
    <w:rsid w:val="0053355F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15">
    <w:name w:val="Указатель1"/>
    <w:basedOn w:val="a"/>
    <w:rsid w:val="0053355F"/>
    <w:pPr>
      <w:widowControl w:val="0"/>
      <w:suppressLineNumbers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16">
    <w:name w:val="Обычный1"/>
    <w:rsid w:val="0053355F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7">
    <w:name w:val="Название объекта1"/>
    <w:basedOn w:val="a"/>
    <w:rsid w:val="0053355F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Arial" w:eastAsia="Lucida Sans Unicode" w:hAnsi="Arial" w:cs="Tahoma"/>
      <w:i/>
      <w:iCs/>
      <w:kern w:val="1"/>
      <w:sz w:val="24"/>
      <w:szCs w:val="24"/>
      <w:lang w:eastAsia="ar-SA"/>
    </w:rPr>
  </w:style>
  <w:style w:type="paragraph" w:styleId="22">
    <w:name w:val="Body Text 2"/>
    <w:basedOn w:val="a"/>
    <w:link w:val="23"/>
    <w:rsid w:val="005335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335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1">
    <w:name w:val="Сетка таблицы3"/>
    <w:basedOn w:val="a1"/>
    <w:next w:val="a3"/>
    <w:uiPriority w:val="59"/>
    <w:rsid w:val="0053355F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53355F"/>
  </w:style>
  <w:style w:type="paragraph" w:customStyle="1" w:styleId="afa">
    <w:name w:val="Òåêñò äîêóìåíòà"/>
    <w:basedOn w:val="a"/>
    <w:rsid w:val="005335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5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64">
    <w:name w:val="xl64"/>
    <w:basedOn w:val="a"/>
    <w:rsid w:val="0053355F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5">
    <w:name w:val="xl65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FF00"/>
      <w:sz w:val="24"/>
      <w:szCs w:val="24"/>
      <w:lang w:eastAsia="ru-RU"/>
    </w:rPr>
  </w:style>
  <w:style w:type="paragraph" w:customStyle="1" w:styleId="xl67">
    <w:name w:val="xl67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sz w:val="24"/>
      <w:szCs w:val="24"/>
      <w:lang w:eastAsia="ru-RU"/>
    </w:rPr>
  </w:style>
  <w:style w:type="paragraph" w:customStyle="1" w:styleId="xl68">
    <w:name w:val="xl68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335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5335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5335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18"/>
      <w:szCs w:val="18"/>
      <w:lang w:eastAsia="ru-RU"/>
    </w:rPr>
  </w:style>
  <w:style w:type="paragraph" w:customStyle="1" w:styleId="xl72">
    <w:name w:val="xl72"/>
    <w:basedOn w:val="a"/>
    <w:rsid w:val="005335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6">
    <w:name w:val="xl76"/>
    <w:basedOn w:val="a"/>
    <w:rsid w:val="0053355F"/>
    <w:pPr>
      <w:shd w:val="clear" w:color="000000" w:fill="CC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7">
    <w:name w:val="xl77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sz w:val="24"/>
      <w:szCs w:val="24"/>
      <w:lang w:eastAsia="ru-RU"/>
    </w:rPr>
  </w:style>
  <w:style w:type="paragraph" w:customStyle="1" w:styleId="xl78">
    <w:name w:val="xl7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3366FF"/>
      <w:sz w:val="18"/>
      <w:szCs w:val="18"/>
      <w:lang w:eastAsia="ru-RU"/>
    </w:rPr>
  </w:style>
  <w:style w:type="paragraph" w:customStyle="1" w:styleId="xl79">
    <w:name w:val="xl79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FF00"/>
      <w:sz w:val="24"/>
      <w:szCs w:val="24"/>
      <w:lang w:eastAsia="ru-RU"/>
    </w:rPr>
  </w:style>
  <w:style w:type="paragraph" w:customStyle="1" w:styleId="xl80">
    <w:name w:val="xl80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3">
    <w:name w:val="xl83"/>
    <w:basedOn w:val="a"/>
    <w:rsid w:val="005335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4">
    <w:name w:val="xl84"/>
    <w:basedOn w:val="a"/>
    <w:rsid w:val="005335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5335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7">
    <w:name w:val="xl87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0">
    <w:name w:val="xl90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1">
    <w:name w:val="xl91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99"/>
      <w:sz w:val="18"/>
      <w:szCs w:val="18"/>
      <w:lang w:eastAsia="ru-RU"/>
    </w:rPr>
  </w:style>
  <w:style w:type="paragraph" w:customStyle="1" w:styleId="xl93">
    <w:name w:val="xl93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95">
    <w:name w:val="xl95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96">
    <w:name w:val="xl96"/>
    <w:basedOn w:val="a"/>
    <w:rsid w:val="0053355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3366FF"/>
      <w:sz w:val="18"/>
      <w:szCs w:val="18"/>
      <w:lang w:eastAsia="ru-RU"/>
    </w:rPr>
  </w:style>
  <w:style w:type="paragraph" w:customStyle="1" w:styleId="xl97">
    <w:name w:val="xl9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8">
    <w:name w:val="xl9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101">
    <w:name w:val="xl10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66FF"/>
      <w:lang w:eastAsia="ru-RU"/>
    </w:rPr>
  </w:style>
  <w:style w:type="paragraph" w:customStyle="1" w:styleId="xl102">
    <w:name w:val="xl10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104">
    <w:name w:val="xl10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5">
    <w:name w:val="xl10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66FF"/>
      <w:lang w:eastAsia="ru-RU"/>
    </w:rPr>
  </w:style>
  <w:style w:type="paragraph" w:customStyle="1" w:styleId="xl106">
    <w:name w:val="xl10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107">
    <w:name w:val="xl10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10">
    <w:name w:val="xl11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8000"/>
      <w:lang w:eastAsia="ru-RU"/>
    </w:rPr>
  </w:style>
  <w:style w:type="paragraph" w:customStyle="1" w:styleId="xl111">
    <w:name w:val="xl11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8000"/>
      <w:lang w:eastAsia="ru-RU"/>
    </w:rPr>
  </w:style>
  <w:style w:type="paragraph" w:customStyle="1" w:styleId="xl112">
    <w:name w:val="xl11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66CC"/>
      <w:lang w:eastAsia="ru-RU"/>
    </w:rPr>
  </w:style>
  <w:style w:type="paragraph" w:customStyle="1" w:styleId="xl113">
    <w:name w:val="xl11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CCFF"/>
      <w:lang w:eastAsia="ru-RU"/>
    </w:rPr>
  </w:style>
  <w:style w:type="paragraph" w:customStyle="1" w:styleId="xl119">
    <w:name w:val="xl11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66FF"/>
      <w:lang w:eastAsia="ru-RU"/>
    </w:rPr>
  </w:style>
  <w:style w:type="paragraph" w:customStyle="1" w:styleId="xl120">
    <w:name w:val="xl12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3">
    <w:name w:val="xl12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9">
    <w:name w:val="xl12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33">
    <w:name w:val="xl13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CCFF"/>
      <w:lang w:eastAsia="ru-RU"/>
    </w:rPr>
  </w:style>
  <w:style w:type="paragraph" w:customStyle="1" w:styleId="xl135">
    <w:name w:val="xl13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6">
    <w:name w:val="xl13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66FF"/>
      <w:lang w:eastAsia="ru-RU"/>
    </w:rPr>
  </w:style>
  <w:style w:type="paragraph" w:customStyle="1" w:styleId="xl137">
    <w:name w:val="xl13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66FF"/>
      <w:lang w:eastAsia="ru-RU"/>
    </w:rPr>
  </w:style>
  <w:style w:type="paragraph" w:customStyle="1" w:styleId="xl139">
    <w:name w:val="xl13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99"/>
      <w:lang w:eastAsia="ru-RU"/>
    </w:rPr>
  </w:style>
  <w:style w:type="paragraph" w:customStyle="1" w:styleId="xl140">
    <w:name w:val="xl14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141">
    <w:name w:val="xl14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142">
    <w:name w:val="xl14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43">
    <w:name w:val="xl14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4">
    <w:name w:val="xl14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9966"/>
      <w:lang w:eastAsia="ru-RU"/>
    </w:rPr>
  </w:style>
  <w:style w:type="paragraph" w:customStyle="1" w:styleId="xl145">
    <w:name w:val="xl14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7">
    <w:name w:val="xl14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48">
    <w:name w:val="xl14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49">
    <w:name w:val="xl14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3366"/>
      <w:lang w:eastAsia="ru-RU"/>
    </w:rPr>
  </w:style>
  <w:style w:type="paragraph" w:customStyle="1" w:styleId="xl150">
    <w:name w:val="xl15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3366"/>
      <w:lang w:eastAsia="ru-RU"/>
    </w:rPr>
  </w:style>
  <w:style w:type="paragraph" w:customStyle="1" w:styleId="xl151">
    <w:name w:val="xl15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52">
    <w:name w:val="xl152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153">
    <w:name w:val="xl153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154">
    <w:name w:val="xl154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sz w:val="24"/>
      <w:szCs w:val="24"/>
      <w:lang w:eastAsia="ru-RU"/>
    </w:rPr>
  </w:style>
  <w:style w:type="paragraph" w:customStyle="1" w:styleId="xl155">
    <w:name w:val="xl15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156">
    <w:name w:val="xl15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157">
    <w:name w:val="xl157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F79646"/>
      <w:sz w:val="24"/>
      <w:szCs w:val="24"/>
      <w:lang w:eastAsia="ru-RU"/>
    </w:rPr>
  </w:style>
  <w:style w:type="paragraph" w:customStyle="1" w:styleId="xl158">
    <w:name w:val="xl15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159">
    <w:name w:val="xl15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0">
    <w:name w:val="xl16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1">
    <w:name w:val="xl16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9966"/>
      <w:lang w:eastAsia="ru-RU"/>
    </w:rPr>
  </w:style>
  <w:style w:type="paragraph" w:customStyle="1" w:styleId="xl162">
    <w:name w:val="xl162"/>
    <w:basedOn w:val="a"/>
    <w:rsid w:val="0053355F"/>
    <w:pP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63">
    <w:name w:val="xl16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4">
    <w:name w:val="xl16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5">
    <w:name w:val="xl16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6">
    <w:name w:val="xl16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7">
    <w:name w:val="xl16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8">
    <w:name w:val="xl16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9">
    <w:name w:val="xl16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70">
    <w:name w:val="xl17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1">
    <w:name w:val="xl17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172">
    <w:name w:val="xl17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3">
    <w:name w:val="xl17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66FF"/>
      <w:lang w:eastAsia="ru-RU"/>
    </w:rPr>
  </w:style>
  <w:style w:type="paragraph" w:customStyle="1" w:styleId="xl174">
    <w:name w:val="xl17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176">
    <w:name w:val="xl17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77">
    <w:name w:val="xl17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8">
    <w:name w:val="xl17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181">
    <w:name w:val="xl18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182">
    <w:name w:val="xl18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66FF"/>
      <w:lang w:eastAsia="ru-RU"/>
    </w:rPr>
  </w:style>
  <w:style w:type="paragraph" w:customStyle="1" w:styleId="xl183">
    <w:name w:val="xl18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184">
    <w:name w:val="xl18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8000"/>
      <w:lang w:eastAsia="ru-RU"/>
    </w:rPr>
  </w:style>
  <w:style w:type="paragraph" w:customStyle="1" w:styleId="xl185">
    <w:name w:val="xl18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7">
    <w:name w:val="xl18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CCFF"/>
      <w:lang w:eastAsia="ru-RU"/>
    </w:rPr>
  </w:style>
  <w:style w:type="paragraph" w:customStyle="1" w:styleId="xl188">
    <w:name w:val="xl18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93366"/>
      <w:lang w:eastAsia="ru-RU"/>
    </w:rPr>
  </w:style>
  <w:style w:type="paragraph" w:customStyle="1" w:styleId="xl189">
    <w:name w:val="xl18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90">
    <w:name w:val="xl19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191">
    <w:name w:val="xl19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2">
    <w:name w:val="xl19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3">
    <w:name w:val="xl19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194">
    <w:name w:val="xl19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3366"/>
      <w:lang w:eastAsia="ru-RU"/>
    </w:rPr>
  </w:style>
  <w:style w:type="paragraph" w:customStyle="1" w:styleId="xl195">
    <w:name w:val="xl195"/>
    <w:basedOn w:val="a"/>
    <w:rsid w:val="0053355F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96">
    <w:name w:val="xl19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7">
    <w:name w:val="xl19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lang w:eastAsia="ru-RU"/>
    </w:rPr>
  </w:style>
  <w:style w:type="paragraph" w:customStyle="1" w:styleId="xl198">
    <w:name w:val="xl19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FF00"/>
      <w:lang w:eastAsia="ru-RU"/>
    </w:rPr>
  </w:style>
  <w:style w:type="paragraph" w:customStyle="1" w:styleId="xl199">
    <w:name w:val="xl19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lang w:eastAsia="ru-RU"/>
    </w:rPr>
  </w:style>
  <w:style w:type="paragraph" w:customStyle="1" w:styleId="xl200">
    <w:name w:val="xl20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1">
    <w:name w:val="xl20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FF00"/>
      <w:lang w:eastAsia="ru-RU"/>
    </w:rPr>
  </w:style>
  <w:style w:type="paragraph" w:customStyle="1" w:styleId="xl202">
    <w:name w:val="xl20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3366"/>
      <w:lang w:eastAsia="ru-RU"/>
    </w:rPr>
  </w:style>
  <w:style w:type="paragraph" w:customStyle="1" w:styleId="xl203">
    <w:name w:val="xl20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3366"/>
      <w:lang w:eastAsia="ru-RU"/>
    </w:rPr>
  </w:style>
  <w:style w:type="paragraph" w:customStyle="1" w:styleId="xl204">
    <w:name w:val="xl20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205">
    <w:name w:val="xl20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6">
    <w:name w:val="xl20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7">
    <w:name w:val="xl20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8">
    <w:name w:val="xl20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  <w:lang w:eastAsia="ru-RU"/>
    </w:rPr>
  </w:style>
  <w:style w:type="paragraph" w:customStyle="1" w:styleId="xl209">
    <w:name w:val="xl209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10">
    <w:name w:val="xl210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1">
    <w:name w:val="xl211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2">
    <w:name w:val="xl21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213">
    <w:name w:val="xl213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214">
    <w:name w:val="xl214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sz w:val="24"/>
      <w:szCs w:val="24"/>
      <w:lang w:eastAsia="ru-RU"/>
    </w:rPr>
  </w:style>
  <w:style w:type="paragraph" w:customStyle="1" w:styleId="xl215">
    <w:name w:val="xl215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7">
    <w:name w:val="xl21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218">
    <w:name w:val="xl21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9">
    <w:name w:val="xl21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0">
    <w:name w:val="xl22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1">
    <w:name w:val="xl22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222">
    <w:name w:val="xl22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3">
    <w:name w:val="xl22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4">
    <w:name w:val="xl22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25">
    <w:name w:val="xl22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226">
    <w:name w:val="xl22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27">
    <w:name w:val="xl22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8">
    <w:name w:val="xl22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229">
    <w:name w:val="xl22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230">
    <w:name w:val="xl23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53735"/>
      <w:lang w:eastAsia="ru-RU"/>
    </w:rPr>
  </w:style>
  <w:style w:type="paragraph" w:customStyle="1" w:styleId="xl231">
    <w:name w:val="xl23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2">
    <w:name w:val="xl232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33">
    <w:name w:val="xl233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CCFF"/>
      <w:lang w:eastAsia="ru-RU"/>
    </w:rPr>
  </w:style>
  <w:style w:type="paragraph" w:customStyle="1" w:styleId="xl237">
    <w:name w:val="xl23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8">
    <w:name w:val="xl23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53735"/>
      <w:lang w:eastAsia="ru-RU"/>
    </w:rPr>
  </w:style>
  <w:style w:type="paragraph" w:customStyle="1" w:styleId="xl239">
    <w:name w:val="xl23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53735"/>
      <w:lang w:eastAsia="ru-RU"/>
    </w:rPr>
  </w:style>
  <w:style w:type="paragraph" w:customStyle="1" w:styleId="xl240">
    <w:name w:val="xl24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53735"/>
      <w:lang w:eastAsia="ru-RU"/>
    </w:rPr>
  </w:style>
  <w:style w:type="paragraph" w:customStyle="1" w:styleId="xl241">
    <w:name w:val="xl24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42">
    <w:name w:val="xl24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43">
    <w:name w:val="xl24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4">
    <w:name w:val="xl24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45">
    <w:name w:val="xl24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46">
    <w:name w:val="xl24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47">
    <w:name w:val="xl24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8">
    <w:name w:val="xl24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9">
    <w:name w:val="xl249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250">
    <w:name w:val="xl25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lang w:eastAsia="ru-RU"/>
    </w:rPr>
  </w:style>
  <w:style w:type="paragraph" w:customStyle="1" w:styleId="xl251">
    <w:name w:val="xl25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2">
    <w:name w:val="xl25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3">
    <w:name w:val="xl25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lang w:eastAsia="ru-RU"/>
    </w:rPr>
  </w:style>
  <w:style w:type="paragraph" w:customStyle="1" w:styleId="xl254">
    <w:name w:val="xl25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55">
    <w:name w:val="xl25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6">
    <w:name w:val="xl25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7030A0"/>
      <w:lang w:eastAsia="ru-RU"/>
    </w:rPr>
  </w:style>
  <w:style w:type="paragraph" w:customStyle="1" w:styleId="xl257">
    <w:name w:val="xl257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58">
    <w:name w:val="xl258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9">
    <w:name w:val="xl259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61">
    <w:name w:val="xl26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62">
    <w:name w:val="xl26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DBEEF3"/>
      <w:lang w:eastAsia="ru-RU"/>
    </w:rPr>
  </w:style>
  <w:style w:type="paragraph" w:customStyle="1" w:styleId="xl263">
    <w:name w:val="xl26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4">
    <w:name w:val="xl264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265">
    <w:name w:val="xl265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266">
    <w:name w:val="xl266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  <w:lang w:eastAsia="ru-RU"/>
    </w:rPr>
  </w:style>
  <w:style w:type="paragraph" w:customStyle="1" w:styleId="xl267">
    <w:name w:val="xl267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268">
    <w:name w:val="xl268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269">
    <w:name w:val="xl269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sz w:val="24"/>
      <w:szCs w:val="24"/>
      <w:lang w:eastAsia="ru-RU"/>
    </w:rPr>
  </w:style>
  <w:style w:type="paragraph" w:customStyle="1" w:styleId="xl270">
    <w:name w:val="xl27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1">
    <w:name w:val="xl27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2">
    <w:name w:val="xl27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73">
    <w:name w:val="xl27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74">
    <w:name w:val="xl27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75">
    <w:name w:val="xl27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76">
    <w:name w:val="xl276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77">
    <w:name w:val="xl277"/>
    <w:basedOn w:val="a"/>
    <w:rsid w:val="0053355F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78">
    <w:name w:val="xl278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9">
    <w:name w:val="xl279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80">
    <w:name w:val="xl28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281">
    <w:name w:val="xl281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282">
    <w:name w:val="xl282"/>
    <w:basedOn w:val="a"/>
    <w:rsid w:val="0053355F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283">
    <w:name w:val="xl283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sz w:val="24"/>
      <w:szCs w:val="24"/>
      <w:lang w:eastAsia="ru-RU"/>
    </w:rPr>
  </w:style>
  <w:style w:type="paragraph" w:customStyle="1" w:styleId="xl284">
    <w:name w:val="xl284"/>
    <w:basedOn w:val="a"/>
    <w:rsid w:val="0053355F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85">
    <w:name w:val="xl285"/>
    <w:basedOn w:val="a"/>
    <w:rsid w:val="0053355F"/>
    <w:pP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6">
    <w:name w:val="xl286"/>
    <w:basedOn w:val="a"/>
    <w:rsid w:val="0053355F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7">
    <w:name w:val="xl287"/>
    <w:basedOn w:val="a"/>
    <w:rsid w:val="0053355F"/>
    <w:pPr>
      <w:shd w:val="clear" w:color="000000" w:fill="DBEEF3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88">
    <w:name w:val="xl28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289">
    <w:name w:val="xl28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90">
    <w:name w:val="xl29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66FF"/>
      <w:lang w:eastAsia="ru-RU"/>
    </w:rPr>
  </w:style>
  <w:style w:type="paragraph" w:customStyle="1" w:styleId="xl291">
    <w:name w:val="xl29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92">
    <w:name w:val="xl29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93">
    <w:name w:val="xl29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94">
    <w:name w:val="xl29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95">
    <w:name w:val="xl29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96">
    <w:name w:val="xl29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CCFF"/>
      <w:lang w:eastAsia="ru-RU"/>
    </w:rPr>
  </w:style>
  <w:style w:type="paragraph" w:customStyle="1" w:styleId="xl297">
    <w:name w:val="xl29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98">
    <w:name w:val="xl29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lang w:eastAsia="ru-RU"/>
    </w:rPr>
  </w:style>
  <w:style w:type="paragraph" w:customStyle="1" w:styleId="xl299">
    <w:name w:val="xl29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lang w:eastAsia="ru-RU"/>
    </w:rPr>
  </w:style>
  <w:style w:type="paragraph" w:customStyle="1" w:styleId="xl300">
    <w:name w:val="xl30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lang w:eastAsia="ru-RU"/>
    </w:rPr>
  </w:style>
  <w:style w:type="paragraph" w:customStyle="1" w:styleId="xl301">
    <w:name w:val="xl30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302">
    <w:name w:val="xl30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993300"/>
      <w:lang w:eastAsia="ru-RU"/>
    </w:rPr>
  </w:style>
  <w:style w:type="paragraph" w:customStyle="1" w:styleId="xl303">
    <w:name w:val="xl30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lang w:eastAsia="ru-RU"/>
    </w:rPr>
  </w:style>
  <w:style w:type="paragraph" w:customStyle="1" w:styleId="xl304">
    <w:name w:val="xl30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lang w:eastAsia="ru-RU"/>
    </w:rPr>
  </w:style>
  <w:style w:type="paragraph" w:customStyle="1" w:styleId="xl305">
    <w:name w:val="xl30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993300"/>
      <w:lang w:eastAsia="ru-RU"/>
    </w:rPr>
  </w:style>
  <w:style w:type="paragraph" w:customStyle="1" w:styleId="xl306">
    <w:name w:val="xl30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lang w:eastAsia="ru-RU"/>
    </w:rPr>
  </w:style>
  <w:style w:type="paragraph" w:customStyle="1" w:styleId="xl307">
    <w:name w:val="xl30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308">
    <w:name w:val="xl30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0070C0"/>
      <w:lang w:eastAsia="ru-RU"/>
    </w:rPr>
  </w:style>
  <w:style w:type="paragraph" w:customStyle="1" w:styleId="xl309">
    <w:name w:val="xl309"/>
    <w:basedOn w:val="a"/>
    <w:rsid w:val="0053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0">
    <w:name w:val="xl310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1">
    <w:name w:val="xl31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12">
    <w:name w:val="xl312"/>
    <w:basedOn w:val="a"/>
    <w:rsid w:val="005335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13">
    <w:name w:val="xl313"/>
    <w:basedOn w:val="a"/>
    <w:rsid w:val="0053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53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53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53355F"/>
  </w:style>
  <w:style w:type="character" w:customStyle="1" w:styleId="Absatz-Standardschriftart">
    <w:name w:val="Absatz-Standardschriftart"/>
    <w:rsid w:val="0053355F"/>
  </w:style>
  <w:style w:type="character" w:customStyle="1" w:styleId="WW-Absatz-Standardschriftart">
    <w:name w:val="WW-Absatz-Standardschriftart"/>
    <w:rsid w:val="0053355F"/>
  </w:style>
  <w:style w:type="paragraph" w:styleId="afb">
    <w:name w:val="Title"/>
    <w:aliases w:val="Заголовок"/>
    <w:basedOn w:val="a"/>
    <w:next w:val="af6"/>
    <w:link w:val="afc"/>
    <w:rsid w:val="0053355F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fc">
    <w:name w:val="Название Знак"/>
    <w:aliases w:val="Заголовок Знак"/>
    <w:basedOn w:val="a0"/>
    <w:link w:val="afb"/>
    <w:rsid w:val="0053355F"/>
    <w:rPr>
      <w:rFonts w:ascii="Arial" w:eastAsia="Arial Unicode MS" w:hAnsi="Arial" w:cs="Tahoma"/>
      <w:sz w:val="28"/>
      <w:szCs w:val="28"/>
      <w:lang w:eastAsia="ar-SA"/>
    </w:rPr>
  </w:style>
  <w:style w:type="table" w:customStyle="1" w:styleId="41">
    <w:name w:val="Сетка таблицы4"/>
    <w:basedOn w:val="a1"/>
    <w:next w:val="a3"/>
    <w:rsid w:val="0053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unhideWhenUsed/>
    <w:rsid w:val="0053355F"/>
  </w:style>
  <w:style w:type="table" w:customStyle="1" w:styleId="5">
    <w:name w:val="Сетка таблицы5"/>
    <w:basedOn w:val="a1"/>
    <w:next w:val="a3"/>
    <w:rsid w:val="0053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сновной текст3"/>
    <w:basedOn w:val="a"/>
    <w:rsid w:val="00A0504F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25">
    <w:name w:val="Основной текст (2)_"/>
    <w:basedOn w:val="a0"/>
    <w:link w:val="26"/>
    <w:rsid w:val="00A0504F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0504F"/>
    <w:pPr>
      <w:widowControl w:val="0"/>
      <w:shd w:val="clear" w:color="auto" w:fill="FFFFFF"/>
      <w:spacing w:after="300" w:line="312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18">
    <w:name w:val="Основной текст1"/>
    <w:basedOn w:val="a"/>
    <w:rsid w:val="00A0504F"/>
    <w:pPr>
      <w:widowControl w:val="0"/>
      <w:shd w:val="clear" w:color="auto" w:fill="FFFFFF"/>
      <w:spacing w:before="1260" w:after="60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941935"/>
  </w:style>
  <w:style w:type="table" w:customStyle="1" w:styleId="6">
    <w:name w:val="Сетка таблицы6"/>
    <w:basedOn w:val="a1"/>
    <w:next w:val="a3"/>
    <w:uiPriority w:val="59"/>
    <w:rsid w:val="009419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caption"/>
    <w:basedOn w:val="a"/>
    <w:next w:val="a"/>
    <w:unhideWhenUsed/>
    <w:qFormat/>
    <w:rsid w:val="009419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">
    <w:name w:val="Заголовок №2_"/>
    <w:basedOn w:val="a0"/>
    <w:link w:val="28"/>
    <w:rsid w:val="00941935"/>
    <w:rPr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941935"/>
    <w:pPr>
      <w:widowControl w:val="0"/>
      <w:shd w:val="clear" w:color="auto" w:fill="FFFFFF"/>
      <w:spacing w:before="420" w:after="420" w:line="0" w:lineRule="atLeast"/>
      <w:outlineLvl w:val="1"/>
    </w:pPr>
    <w:rPr>
      <w:b/>
      <w:bCs/>
      <w:sz w:val="28"/>
      <w:szCs w:val="28"/>
      <w:shd w:val="clear" w:color="auto" w:fill="FFFFFF"/>
    </w:rPr>
  </w:style>
  <w:style w:type="table" w:customStyle="1" w:styleId="110">
    <w:name w:val="Сетка таблицы11"/>
    <w:basedOn w:val="a1"/>
    <w:uiPriority w:val="59"/>
    <w:rsid w:val="009419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41935"/>
  </w:style>
  <w:style w:type="table" w:customStyle="1" w:styleId="7">
    <w:name w:val="Сетка таблицы7"/>
    <w:basedOn w:val="a1"/>
    <w:next w:val="a3"/>
    <w:uiPriority w:val="59"/>
    <w:rsid w:val="009419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9419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E473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widgetwrapper--336mf">
    <w:name w:val="addresswidget__wrapper--336mf"/>
    <w:basedOn w:val="a0"/>
    <w:rsid w:val="00376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.scli.ru:8111/content/act/79d7e05f-0f18-43e7-8db6-fd41a2c27736.html" TargetMode="External"/><Relationship Id="rId18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26" Type="http://schemas.openxmlformats.org/officeDocument/2006/relationships/hyperlink" Target="http://zakon.scli.ru:8111/content/act/51f87f64-5b9f-4b5f-89cb-1e0d4d25db35.html" TargetMode="External"/><Relationship Id="rId39" Type="http://schemas.openxmlformats.org/officeDocument/2006/relationships/hyperlink" Target="http://zakon.scli.ru:8111/content/act/e40a52e7-e601-4043-9253-51054425abd6.html" TargetMode="External"/><Relationship Id="rId21" Type="http://schemas.openxmlformats.org/officeDocument/2006/relationships/hyperlink" Target="http://zakon.scli.ru:8111/content/act/51f87f64-5b9f-4b5f-89cb-1e0d4d25db35.html" TargetMode="External"/><Relationship Id="rId34" Type="http://schemas.openxmlformats.org/officeDocument/2006/relationships/hyperlink" Target="http://zakon.scli.ru:8111/content/act/b56d4be8-c53c-4730-acef-c0d7fd27f773.html" TargetMode="External"/><Relationship Id="rId42" Type="http://schemas.openxmlformats.org/officeDocument/2006/relationships/hyperlink" Target="http://zakon.scli.ru:8111/content/act/b56d4be8-c53c-4730-acef-c0d7fd27f773.html" TargetMode="External"/><Relationship Id="rId47" Type="http://schemas.openxmlformats.org/officeDocument/2006/relationships/hyperlink" Target="http://zakon.scli.ru:8111/content/act/51f87f64-5b9f-4b5f-89cb-1e0d4d25db35.html" TargetMode="External"/><Relationship Id="rId50" Type="http://schemas.openxmlformats.org/officeDocument/2006/relationships/header" Target="header2.xml"/><Relationship Id="rId55" Type="http://schemas.openxmlformats.org/officeDocument/2006/relationships/hyperlink" Target="http://zakon.scli.ru:8111/content/act/b56d4be8-c53c-4730-acef-c0d7fd27f773.html" TargetMode="External"/><Relationship Id="rId63" Type="http://schemas.openxmlformats.org/officeDocument/2006/relationships/hyperlink" Target="http://zakon.scli.ru:8111/content/act/f187cf9a-6101-4ded-a79f-220de9d83057.html" TargetMode="External"/><Relationship Id="rId68" Type="http://schemas.openxmlformats.org/officeDocument/2006/relationships/hyperlink" Target="http://zakon.scli.ru:8111/content/act/e40a52e7-e601-4043-9253-51054425abd6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zakon.scli.ru:8111/content/act/51f87f64-5b9f-4b5f-89cb-1e0d4d25db3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.scli.ru:8111/content/act/917f02ea-c24e-44dc-a662-b612a9594b5c.html" TargetMode="External"/><Relationship Id="rId29" Type="http://schemas.openxmlformats.org/officeDocument/2006/relationships/hyperlink" Target="http://zakon.scli.ru:8111/content/act/b56d4be8-c53c-4730-acef-c0d7fd27f773.html" TargetMode="External"/><Relationship Id="rId11" Type="http://schemas.openxmlformats.org/officeDocument/2006/relationships/hyperlink" Target="http://zakon.scli.ru:8111/content/act/917f02ea-c24e-44dc-a662-b612a9594b5c.html" TargetMode="External"/><Relationship Id="rId24" Type="http://schemas.openxmlformats.org/officeDocument/2006/relationships/hyperlink" Target="http://zakon.scli.ru:8111/content/act/f187cf9a-6101-4ded-a79f-220de9d83057.html" TargetMode="External"/><Relationship Id="rId32" Type="http://schemas.openxmlformats.org/officeDocument/2006/relationships/hyperlink" Target="http://zakon.scli.ru:8111/content/act/917f02ea-c24e-44dc-a662-b612a9594b5c.html" TargetMode="External"/><Relationship Id="rId37" Type="http://schemas.openxmlformats.org/officeDocument/2006/relationships/hyperlink" Target="http://zakon.scli.ru:8111/content/act/917f02ea-c24e-44dc-a662-b612a9594b5c.html" TargetMode="External"/><Relationship Id="rId40" Type="http://schemas.openxmlformats.org/officeDocument/2006/relationships/hyperlink" Target="http://zakon.scli.ru:8111/content/act/f187cf9a-6101-4ded-a79f-220de9d83057.html" TargetMode="External"/><Relationship Id="rId45" Type="http://schemas.openxmlformats.org/officeDocument/2006/relationships/hyperlink" Target="http://zakon.scli.ru:8111/content/act/917f02ea-c24e-44dc-a662-b612a9594b5c.html" TargetMode="External"/><Relationship Id="rId53" Type="http://schemas.openxmlformats.org/officeDocument/2006/relationships/header" Target="header3.xml"/><Relationship Id="rId58" Type="http://schemas.openxmlformats.org/officeDocument/2006/relationships/hyperlink" Target="http://zakon.scli.ru:8111/content/act/917f02ea-c24e-44dc-a662-b612a9594b5c.html" TargetMode="External"/><Relationship Id="rId66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akon.scli.ru:8111/content/act/f187cf9a-6101-4ded-a79f-220de9d83057.html" TargetMode="External"/><Relationship Id="rId23" Type="http://schemas.openxmlformats.org/officeDocument/2006/relationships/hyperlink" Target="http://zakon.scli.ru:8111/content/act/e40a52e7-e601-4043-9253-51054425abd6.html" TargetMode="External"/><Relationship Id="rId28" Type="http://schemas.openxmlformats.org/officeDocument/2006/relationships/hyperlink" Target="http://zakon.scli.ru:8111/content/act/51f87f64-5b9f-4b5f-89cb-1e0d4d25db35.html" TargetMode="External"/><Relationship Id="rId36" Type="http://schemas.openxmlformats.org/officeDocument/2006/relationships/hyperlink" Target="http://zakon.scli.ru:8111/content/act/f187cf9a-6101-4ded-a79f-220de9d83057.html" TargetMode="External"/><Relationship Id="rId49" Type="http://schemas.openxmlformats.org/officeDocument/2006/relationships/header" Target="header1.xml"/><Relationship Id="rId57" Type="http://schemas.openxmlformats.org/officeDocument/2006/relationships/hyperlink" Target="http://zakon.scli.ru:8111/content/act/f187cf9a-6101-4ded-a79f-220de9d83057.html" TargetMode="External"/><Relationship Id="rId61" Type="http://schemas.openxmlformats.org/officeDocument/2006/relationships/hyperlink" Target="http://zakon.scli.ru:8111/content/act/b56d4be8-c53c-4730-acef-c0d7fd27f773.html" TargetMode="External"/><Relationship Id="rId10" Type="http://schemas.openxmlformats.org/officeDocument/2006/relationships/hyperlink" Target="http://zakon.scli.ru:8111/content/act/f187cf9a-6101-4ded-a79f-220de9d83057.html" TargetMode="External"/><Relationship Id="rId19" Type="http://schemas.openxmlformats.org/officeDocument/2006/relationships/hyperlink" Target="http://zakon.scli.ru:8111/content/act/e40a52e7-e601-4043-9253-51054425abd6.html" TargetMode="External"/><Relationship Id="rId31" Type="http://schemas.openxmlformats.org/officeDocument/2006/relationships/hyperlink" Target="http://zakon.scli.ru:8111/content/act/b56d4be8-c53c-4730-acef-c0d7fd27f773.html" TargetMode="External"/><Relationship Id="rId44" Type="http://schemas.openxmlformats.org/officeDocument/2006/relationships/hyperlink" Target="http://zakon.scli.ru:8111/content/act/f187cf9a-6101-4ded-a79f-220de9d83057.html" TargetMode="External"/><Relationship Id="rId52" Type="http://schemas.openxmlformats.org/officeDocument/2006/relationships/footer" Target="footer2.xml"/><Relationship Id="rId60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65" Type="http://schemas.openxmlformats.org/officeDocument/2006/relationships/hyperlink" Target="http://zakon.scli.ru:8111/content/act/51f87f64-5b9f-4b5f-89cb-1e0d4d25db35.html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scli.ru:8111/content/act/e40a52e7-e601-4043-9253-51054425abd6.html" TargetMode="External"/><Relationship Id="rId14" Type="http://schemas.openxmlformats.org/officeDocument/2006/relationships/hyperlink" Target="http://zakon.scli.ru:8111/content/act/b56d4be8-c53c-4730-acef-c0d7fd27f773.html" TargetMode="External"/><Relationship Id="rId22" Type="http://schemas.openxmlformats.org/officeDocument/2006/relationships/hyperlink" Target="http://zakon.scli.ru:8111/content/act/b56d4be8-c53c-4730-acef-c0d7fd27f773.html" TargetMode="External"/><Relationship Id="rId27" Type="http://schemas.openxmlformats.org/officeDocument/2006/relationships/hyperlink" Target="http://zakon.scli.ru:8111/content/act/51f87f64-5b9f-4b5f-89cb-1e0d4d25db35.html" TargetMode="External"/><Relationship Id="rId30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35" Type="http://schemas.openxmlformats.org/officeDocument/2006/relationships/hyperlink" Target="http://zakon.scli.ru:8111/content/act/e40a52e7-e601-4043-9253-51054425abd6.html" TargetMode="External"/><Relationship Id="rId43" Type="http://schemas.openxmlformats.org/officeDocument/2006/relationships/hyperlink" Target="http://zakon.scli.ru:8111/content/act/e40a52e7-e601-4043-9253-51054425abd6.html" TargetMode="External"/><Relationship Id="rId48" Type="http://schemas.openxmlformats.org/officeDocument/2006/relationships/hyperlink" Target="http://zakon.scli.ru:8111/content/act/51f87f64-5b9f-4b5f-89cb-1e0d4d25db35.html" TargetMode="External"/><Relationship Id="rId56" Type="http://schemas.openxmlformats.org/officeDocument/2006/relationships/hyperlink" Target="http://zakon.scli.ru:8111/content/act/e40a52e7-e601-4043-9253-51054425abd6.html" TargetMode="External"/><Relationship Id="rId64" Type="http://schemas.openxmlformats.org/officeDocument/2006/relationships/hyperlink" Target="http://zakon.scli.ru:8111/content/act/917f02ea-c24e-44dc-a662-b612a9594b5c.html" TargetMode="External"/><Relationship Id="rId69" Type="http://schemas.openxmlformats.org/officeDocument/2006/relationships/hyperlink" Target="http://zakon.scli.ru:8111/content/act/f187cf9a-6101-4ded-a79f-220de9d83057.html" TargetMode="External"/><Relationship Id="rId8" Type="http://schemas.openxmlformats.org/officeDocument/2006/relationships/hyperlink" Target="http://zakon.scli.ru:8111/content/act/b56d4be8-c53c-4730-acef-c0d7fd27f773.html" TargetMode="External"/><Relationship Id="rId51" Type="http://schemas.openxmlformats.org/officeDocument/2006/relationships/footer" Target="footer1.xml"/><Relationship Id="rId72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3" Type="http://schemas.openxmlformats.org/officeDocument/2006/relationships/styles" Target="styles.xml"/><Relationship Id="rId12" Type="http://schemas.openxmlformats.org/officeDocument/2006/relationships/hyperlink" Target="http://zakon.scli.ru:8111/content/act/51f87f64-5b9f-4b5f-89cb-1e0d4d25db35.html" TargetMode="External"/><Relationship Id="rId17" Type="http://schemas.openxmlformats.org/officeDocument/2006/relationships/hyperlink" Target="http://zakon.scli.ru:8111/content/act/51f87f64-5b9f-4b5f-89cb-1e0d4d25db35.html" TargetMode="External"/><Relationship Id="rId25" Type="http://schemas.openxmlformats.org/officeDocument/2006/relationships/hyperlink" Target="http://zakon.scli.ru:8111/content/act/917f02ea-c24e-44dc-a662-b612a9594b5c.html" TargetMode="External"/><Relationship Id="rId33" Type="http://schemas.openxmlformats.org/officeDocument/2006/relationships/hyperlink" Target="http://zakon.scli.ru:8111/content/act/917f02ea-c24e-44dc-a662-b612a9594b5c.html" TargetMode="External"/><Relationship Id="rId38" Type="http://schemas.openxmlformats.org/officeDocument/2006/relationships/hyperlink" Target="http://zakon.scli.ru:8111/content/act/51f87f64-5b9f-4b5f-89cb-1e0d4d25db35.html" TargetMode="External"/><Relationship Id="rId46" Type="http://schemas.openxmlformats.org/officeDocument/2006/relationships/hyperlink" Target="http://zakon.scli.ru:8111/content/act/51f87f64-5b9f-4b5f-89cb-1e0d4d25db35.html" TargetMode="External"/><Relationship Id="rId59" Type="http://schemas.openxmlformats.org/officeDocument/2006/relationships/hyperlink" Target="http://zakon.scli.ru:8111/content/act/51f87f64-5b9f-4b5f-89cb-1e0d4d25db35.html" TargetMode="External"/><Relationship Id="rId67" Type="http://schemas.openxmlformats.org/officeDocument/2006/relationships/hyperlink" Target="http://zakon.scli.ru:8111/content/act/b56d4be8-c53c-4730-acef-c0d7fd27f773.html" TargetMode="External"/><Relationship Id="rId20" Type="http://schemas.openxmlformats.org/officeDocument/2006/relationships/hyperlink" Target="http://zakon.scli.ru:8111/content/act/f187cf9a-6101-4ded-a79f-220de9d83057.html" TargetMode="External"/><Relationship Id="rId41" Type="http://schemas.openxmlformats.org/officeDocument/2006/relationships/hyperlink" Target="http://zakon.scli.ru:8111/content/act/51f87f64-5b9f-4b5f-89cb-1e0d4d25db35.html" TargetMode="External"/><Relationship Id="rId54" Type="http://schemas.openxmlformats.org/officeDocument/2006/relationships/footer" Target="footer3.xml"/><Relationship Id="rId62" Type="http://schemas.openxmlformats.org/officeDocument/2006/relationships/hyperlink" Target="http://zakon.scli.ru:8111/content/act/e40a52e7-e601-4043-9253-51054425abd6.html" TargetMode="External"/><Relationship Id="rId70" Type="http://schemas.openxmlformats.org/officeDocument/2006/relationships/hyperlink" Target="http://zakon.scli.ru:8111/content/act/917f02ea-c24e-44dc-a662-b612a9594b5c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E2AA6-87A1-4F86-B8DB-08229590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42</Pages>
  <Words>13765</Words>
  <Characters>78463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архитектурный</dc:creator>
  <cp:keywords/>
  <dc:description/>
  <cp:lastModifiedBy>Пользователь Windows</cp:lastModifiedBy>
  <cp:revision>14</cp:revision>
  <cp:lastPrinted>2015-07-13T12:36:00Z</cp:lastPrinted>
  <dcterms:created xsi:type="dcterms:W3CDTF">2022-08-15T06:48:00Z</dcterms:created>
  <dcterms:modified xsi:type="dcterms:W3CDTF">2022-10-17T05:44:00Z</dcterms:modified>
</cp:coreProperties>
</file>