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4" w:rsidRDefault="00D92D25" w:rsidP="00D92D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CE08E4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D92D25">
        <w:rPr>
          <w:sz w:val="28"/>
          <w:szCs w:val="28"/>
        </w:rPr>
        <w:t>__________ 202</w:t>
      </w:r>
      <w:r w:rsidR="005F387A">
        <w:rPr>
          <w:sz w:val="28"/>
          <w:szCs w:val="28"/>
        </w:rPr>
        <w:t>2</w:t>
      </w:r>
      <w:r w:rsidR="00D92D25">
        <w:rPr>
          <w:sz w:val="28"/>
          <w:szCs w:val="28"/>
        </w:rPr>
        <w:t xml:space="preserve"> года № ____</w:t>
      </w: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9F0E99" w:rsidRDefault="009F0E99" w:rsidP="009F0E99">
      <w:pPr>
        <w:ind w:right="4252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 внесении изменений в постановление администрации Пугачевского муниц</w:t>
      </w:r>
      <w:r w:rsidRPr="005F7B5B">
        <w:rPr>
          <w:b/>
          <w:sz w:val="28"/>
          <w:szCs w:val="28"/>
        </w:rPr>
        <w:t>и</w:t>
      </w:r>
      <w:r w:rsidRPr="005F7B5B">
        <w:rPr>
          <w:b/>
          <w:sz w:val="28"/>
          <w:szCs w:val="28"/>
        </w:rPr>
        <w:t>пального района Саратовской области от</w:t>
      </w:r>
      <w:r>
        <w:rPr>
          <w:b/>
          <w:sz w:val="28"/>
          <w:szCs w:val="28"/>
        </w:rPr>
        <w:t xml:space="preserve"> 11 января 2021 года № 11</w:t>
      </w:r>
    </w:p>
    <w:p w:rsidR="00585F9F" w:rsidRDefault="00585F9F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:rsidR="00CE08E4" w:rsidRDefault="00CE08E4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:rsidR="009F0E99" w:rsidRPr="003802ED" w:rsidRDefault="009F0E99" w:rsidP="009F0E99">
      <w:pPr>
        <w:widowControl w:val="0"/>
        <w:tabs>
          <w:tab w:val="left" w:pos="-51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FAF">
        <w:rPr>
          <w:sz w:val="28"/>
          <w:szCs w:val="28"/>
        </w:rPr>
        <w:t xml:space="preserve">На основании </w:t>
      </w:r>
      <w:r w:rsidRPr="003802ED">
        <w:rPr>
          <w:sz w:val="28"/>
          <w:szCs w:val="28"/>
        </w:rPr>
        <w:t>Устава Пугачевского муниципального района, администр</w:t>
      </w:r>
      <w:r w:rsidRPr="003802ED">
        <w:rPr>
          <w:sz w:val="28"/>
          <w:szCs w:val="28"/>
        </w:rPr>
        <w:t>а</w:t>
      </w:r>
      <w:r w:rsidRPr="003802ED">
        <w:rPr>
          <w:sz w:val="28"/>
          <w:szCs w:val="28"/>
        </w:rPr>
        <w:t>ция Пугачевского муниципального района ПОСТАНОВЛЯЕТ:</w:t>
      </w:r>
    </w:p>
    <w:p w:rsidR="009F0E99" w:rsidRDefault="009F0E99" w:rsidP="009F0E99">
      <w:pPr>
        <w:ind w:firstLine="567"/>
        <w:rPr>
          <w:sz w:val="28"/>
          <w:szCs w:val="28"/>
        </w:rPr>
      </w:pPr>
      <w:r w:rsidRPr="00D91A15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3928FE">
        <w:rPr>
          <w:sz w:val="28"/>
          <w:szCs w:val="28"/>
        </w:rPr>
        <w:t xml:space="preserve">11 января 2021 года № 11 </w:t>
      </w:r>
      <w:r>
        <w:rPr>
          <w:sz w:val="28"/>
          <w:szCs w:val="28"/>
        </w:rPr>
        <w:t>«</w:t>
      </w:r>
      <w:r w:rsidRPr="009F0E99">
        <w:rPr>
          <w:sz w:val="28"/>
          <w:szCs w:val="28"/>
        </w:rPr>
        <w:t>Об утверждении схемы размещения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нестационарных торговых объектов,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расположенных на территории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Пугачевского муниципального района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на 2021-2025 годы</w:t>
      </w:r>
      <w:r>
        <w:rPr>
          <w:sz w:val="28"/>
          <w:szCs w:val="28"/>
        </w:rPr>
        <w:t xml:space="preserve">» </w:t>
      </w:r>
      <w:r w:rsidRPr="003802ED">
        <w:rPr>
          <w:sz w:val="28"/>
          <w:szCs w:val="28"/>
        </w:rPr>
        <w:t>сл</w:t>
      </w:r>
      <w:r w:rsidRPr="003802ED">
        <w:rPr>
          <w:sz w:val="28"/>
          <w:szCs w:val="28"/>
        </w:rPr>
        <w:t>е</w:t>
      </w:r>
      <w:r w:rsidRPr="003802ED">
        <w:rPr>
          <w:sz w:val="28"/>
          <w:szCs w:val="28"/>
        </w:rPr>
        <w:t>дующ</w:t>
      </w:r>
      <w:r w:rsidR="005F387A">
        <w:rPr>
          <w:sz w:val="28"/>
          <w:szCs w:val="28"/>
        </w:rPr>
        <w:t>е</w:t>
      </w:r>
      <w:r w:rsidRPr="003802ED">
        <w:rPr>
          <w:sz w:val="28"/>
          <w:szCs w:val="28"/>
        </w:rPr>
        <w:t>е изменени</w:t>
      </w:r>
      <w:r w:rsidR="005F387A">
        <w:rPr>
          <w:sz w:val="28"/>
          <w:szCs w:val="28"/>
        </w:rPr>
        <w:t>е</w:t>
      </w:r>
      <w:r w:rsidRPr="003802ED">
        <w:rPr>
          <w:sz w:val="28"/>
          <w:szCs w:val="28"/>
        </w:rPr>
        <w:t>:</w:t>
      </w:r>
    </w:p>
    <w:p w:rsidR="009F0E99" w:rsidRPr="00D91A15" w:rsidRDefault="009F0E99" w:rsidP="009F0E9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изложить в новой редакции.</w:t>
      </w:r>
    </w:p>
    <w:p w:rsidR="00585F9F" w:rsidRPr="0042237B" w:rsidRDefault="009F0E99" w:rsidP="005F387A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>Опубликовать настоящее постановление, разместив на официальном са</w:t>
      </w:r>
      <w:r w:rsidR="00585F9F" w:rsidRPr="0042237B">
        <w:rPr>
          <w:sz w:val="28"/>
          <w:szCs w:val="28"/>
        </w:rPr>
        <w:t>й</w:t>
      </w:r>
      <w:r w:rsidR="00585F9F" w:rsidRPr="0042237B">
        <w:rPr>
          <w:sz w:val="28"/>
          <w:szCs w:val="28"/>
        </w:rPr>
        <w:t xml:space="preserve">те администрации Пугачевского муниципального района </w:t>
      </w:r>
      <w:r w:rsidR="00585F9F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585F9F" w:rsidRPr="0042237B">
        <w:rPr>
          <w:color w:val="000000"/>
          <w:sz w:val="28"/>
          <w:szCs w:val="28"/>
        </w:rPr>
        <w:t>Интернет</w:t>
      </w:r>
      <w:r w:rsidR="00E44CB4">
        <w:rPr>
          <w:color w:val="000000"/>
          <w:sz w:val="28"/>
          <w:szCs w:val="28"/>
        </w:rPr>
        <w:t xml:space="preserve"> и в газете «Деловой вестник Пугачевского муниципального района»</w:t>
      </w:r>
      <w:r w:rsidR="00585F9F" w:rsidRPr="0042237B">
        <w:rPr>
          <w:sz w:val="28"/>
          <w:szCs w:val="28"/>
        </w:rPr>
        <w:t>.</w:t>
      </w:r>
    </w:p>
    <w:p w:rsidR="00585F9F" w:rsidRPr="0042237B" w:rsidRDefault="005F387A" w:rsidP="00585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 xml:space="preserve">Настоящее постановление вступает в силу со дня его </w:t>
      </w:r>
      <w:r w:rsidR="00E44CB4">
        <w:rPr>
          <w:sz w:val="28"/>
          <w:szCs w:val="28"/>
        </w:rPr>
        <w:t xml:space="preserve">официального </w:t>
      </w:r>
      <w:r w:rsidR="00585F9F" w:rsidRPr="0042237B">
        <w:rPr>
          <w:sz w:val="28"/>
          <w:szCs w:val="28"/>
        </w:rPr>
        <w:t xml:space="preserve">опубликования. </w:t>
      </w:r>
    </w:p>
    <w:p w:rsidR="0080111F" w:rsidRDefault="0080111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9F" w:rsidRPr="0042237B" w:rsidRDefault="00585F9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CB4" w:rsidRDefault="00E44CB4" w:rsidP="00600ED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00ED7" w:rsidRPr="002D4D5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00ED7" w:rsidRPr="002D4D59">
        <w:rPr>
          <w:rFonts w:ascii="Times New Roman" w:hAnsi="Times New Roman"/>
          <w:b/>
          <w:sz w:val="28"/>
          <w:szCs w:val="28"/>
        </w:rPr>
        <w:t xml:space="preserve">Пугачевского </w:t>
      </w:r>
    </w:p>
    <w:p w:rsidR="009D5CB2" w:rsidRPr="00F230E6" w:rsidRDefault="00600ED7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  <w:r w:rsidRPr="002D4D5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F2094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D92D25">
        <w:rPr>
          <w:rFonts w:ascii="Times New Roman" w:hAnsi="Times New Roman"/>
          <w:b/>
          <w:sz w:val="28"/>
          <w:szCs w:val="28"/>
        </w:rPr>
        <w:t>А.В. Янин</w:t>
      </w:r>
    </w:p>
    <w:p w:rsidR="009D5CB2" w:rsidRDefault="009D5CB2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</w:pPr>
    </w:p>
    <w:p w:rsidR="00E93AD9" w:rsidRDefault="00E93AD9" w:rsidP="00585F9F">
      <w:pPr>
        <w:rPr>
          <w:szCs w:val="22"/>
        </w:rPr>
        <w:sectPr w:rsidR="00E93AD9" w:rsidSect="00585F9F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85F9F" w:rsidRPr="0054078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lastRenderedPageBreak/>
        <w:t>Приложение к постановлению</w:t>
      </w:r>
    </w:p>
    <w:p w:rsidR="00AF54A4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Пугачевского</w:t>
      </w:r>
    </w:p>
    <w:p w:rsidR="00585F9F" w:rsidRPr="0054078F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 xml:space="preserve">муниципального района </w:t>
      </w:r>
    </w:p>
    <w:p w:rsidR="00585F9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от</w:t>
      </w:r>
      <w:r w:rsidR="00D92D25">
        <w:rPr>
          <w:bCs/>
          <w:sz w:val="28"/>
          <w:szCs w:val="28"/>
        </w:rPr>
        <w:t>__________</w:t>
      </w:r>
      <w:r w:rsidR="00CE08E4">
        <w:rPr>
          <w:bCs/>
          <w:sz w:val="28"/>
          <w:szCs w:val="28"/>
        </w:rPr>
        <w:t>202</w:t>
      </w:r>
      <w:r w:rsidR="00E93AD9">
        <w:rPr>
          <w:bCs/>
          <w:sz w:val="28"/>
          <w:szCs w:val="28"/>
        </w:rPr>
        <w:t>2</w:t>
      </w:r>
      <w:r w:rsidR="00CE08E4">
        <w:rPr>
          <w:bCs/>
          <w:sz w:val="28"/>
          <w:szCs w:val="28"/>
        </w:rPr>
        <w:t xml:space="preserve"> года </w:t>
      </w:r>
      <w:r w:rsidRPr="0054078F">
        <w:rPr>
          <w:bCs/>
          <w:sz w:val="28"/>
          <w:szCs w:val="28"/>
        </w:rPr>
        <w:t xml:space="preserve">№ 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Схема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размещения нестационарных торговых объектов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 xml:space="preserve"> на территории Пугачевского муниципального района на 20</w:t>
      </w:r>
      <w:r w:rsidR="00FA6105">
        <w:rPr>
          <w:b/>
          <w:bCs/>
          <w:sz w:val="28"/>
          <w:szCs w:val="28"/>
        </w:rPr>
        <w:t>2</w:t>
      </w:r>
      <w:r w:rsidR="004B6EB8">
        <w:rPr>
          <w:b/>
          <w:bCs/>
          <w:sz w:val="28"/>
          <w:szCs w:val="28"/>
        </w:rPr>
        <w:t>1</w:t>
      </w:r>
      <w:r w:rsidRPr="00585F9F">
        <w:rPr>
          <w:b/>
          <w:bCs/>
          <w:sz w:val="28"/>
          <w:szCs w:val="28"/>
        </w:rPr>
        <w:t>-202</w:t>
      </w:r>
      <w:r w:rsidR="00FA6105">
        <w:rPr>
          <w:b/>
          <w:bCs/>
          <w:sz w:val="28"/>
          <w:szCs w:val="28"/>
        </w:rPr>
        <w:t>5</w:t>
      </w:r>
      <w:r w:rsidRPr="00585F9F">
        <w:rPr>
          <w:b/>
          <w:bCs/>
          <w:sz w:val="28"/>
          <w:szCs w:val="28"/>
        </w:rPr>
        <w:t xml:space="preserve"> годы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842"/>
        <w:gridCol w:w="2552"/>
        <w:gridCol w:w="1134"/>
        <w:gridCol w:w="1701"/>
        <w:gridCol w:w="1984"/>
        <w:gridCol w:w="1560"/>
      </w:tblGrid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Адрес или адресное обозначение НТО, с указанием улиц, дорог, проездов, иных ориентиров, относительно кот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рых расположен нестационарный то</w:t>
            </w:r>
            <w:r w:rsidRPr="00585F9F">
              <w:rPr>
                <w:b/>
              </w:rPr>
              <w:t>р</w:t>
            </w:r>
            <w:r w:rsidRPr="00585F9F">
              <w:rPr>
                <w:b/>
              </w:rPr>
              <w:t>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Тип торгового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предприятия (торговый п</w:t>
            </w:r>
            <w:r w:rsidRPr="00585F9F">
              <w:rPr>
                <w:b/>
              </w:rPr>
              <w:t>а</w:t>
            </w:r>
            <w:r w:rsidR="00375D9B">
              <w:rPr>
                <w:b/>
              </w:rPr>
              <w:t>вильон, киоск, торго</w:t>
            </w:r>
            <w:r w:rsidRPr="00585F9F">
              <w:rPr>
                <w:b/>
              </w:rPr>
              <w:t>вая п</w:t>
            </w:r>
            <w:r w:rsidRPr="00585F9F">
              <w:rPr>
                <w:b/>
              </w:rPr>
              <w:t>а</w:t>
            </w:r>
            <w:r w:rsidR="00375D9B">
              <w:rPr>
                <w:b/>
              </w:rPr>
              <w:t>латка и иные неста</w:t>
            </w:r>
            <w:r w:rsidRPr="00585F9F">
              <w:rPr>
                <w:b/>
              </w:rPr>
              <w:t>циона</w:t>
            </w:r>
            <w:r w:rsidRPr="00585F9F">
              <w:rPr>
                <w:b/>
              </w:rPr>
              <w:t>р</w:t>
            </w:r>
            <w:r w:rsidRPr="00585F9F">
              <w:rPr>
                <w:b/>
              </w:rPr>
              <w:t>ные торговые объекты) в с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 xml:space="preserve">ответствии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с ГОСТ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Группы товаров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Размер площ</w:t>
            </w:r>
            <w:r w:rsidRPr="00585F9F">
              <w:rPr>
                <w:b/>
              </w:rPr>
              <w:t>а</w:t>
            </w:r>
            <w:r w:rsidRPr="00585F9F">
              <w:rPr>
                <w:b/>
              </w:rPr>
              <w:t>ди ме</w:t>
            </w:r>
            <w:r w:rsidRPr="00585F9F">
              <w:rPr>
                <w:b/>
              </w:rPr>
              <w:t>с</w:t>
            </w:r>
            <w:r w:rsidRPr="00585F9F">
              <w:rPr>
                <w:b/>
              </w:rPr>
              <w:t>та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мещ</w:t>
            </w:r>
            <w:r w:rsidRPr="00585F9F">
              <w:rPr>
                <w:b/>
              </w:rPr>
              <w:t>е</w:t>
            </w:r>
            <w:r w:rsidRPr="00585F9F">
              <w:rPr>
                <w:b/>
              </w:rPr>
              <w:t xml:space="preserve">ния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НТО, кв.м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Период функцион</w:t>
            </w:r>
            <w:r w:rsidRPr="00585F9F">
              <w:rPr>
                <w:b/>
              </w:rPr>
              <w:t>и</w:t>
            </w:r>
            <w:r w:rsidRPr="00585F9F">
              <w:rPr>
                <w:b/>
              </w:rPr>
              <w:t>рования НТО(с __ число, месяц</w:t>
            </w:r>
          </w:p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Основания для размещения</w:t>
            </w:r>
          </w:p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 (договор на размещение нестационарн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го торгового объекта,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решение или иная докуме</w:t>
            </w:r>
            <w:r w:rsidRPr="00585F9F">
              <w:rPr>
                <w:b/>
              </w:rPr>
              <w:t>н</w:t>
            </w:r>
            <w:r w:rsidRPr="00585F9F">
              <w:rPr>
                <w:b/>
              </w:rPr>
              <w:t>тация, либо указывается информация о том, что место размещения свободно и пл</w:t>
            </w:r>
            <w:r w:rsidRPr="00585F9F">
              <w:rPr>
                <w:b/>
              </w:rPr>
              <w:t>а</w:t>
            </w:r>
            <w:r w:rsidRPr="00585F9F">
              <w:rPr>
                <w:b/>
              </w:rPr>
              <w:t>нируется к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мещению НТО)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Сведения об использ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вании НТО субъектами малого или среднего предпр</w:t>
            </w:r>
            <w:r w:rsidRPr="00585F9F">
              <w:rPr>
                <w:b/>
              </w:rPr>
              <w:t>и</w:t>
            </w:r>
            <w:r w:rsidRPr="00585F9F">
              <w:rPr>
                <w:b/>
              </w:rPr>
              <w:t>нимател</w:t>
            </w:r>
            <w:r w:rsidRPr="00585F9F">
              <w:rPr>
                <w:b/>
              </w:rPr>
              <w:t>ь</w:t>
            </w:r>
            <w:r w:rsidRPr="00585F9F">
              <w:rPr>
                <w:b/>
              </w:rPr>
              <w:t>ства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(+) или (-)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E9298F" w:rsidP="00585F9F">
            <w:pPr>
              <w:jc w:val="center"/>
            </w:pPr>
            <w:r>
              <w:t>1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просп.Революцион-ный, д.203, 8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10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FA6105" w:rsidP="00465652">
            <w:pPr>
              <w:jc w:val="center"/>
            </w:pPr>
            <w:r w:rsidRPr="00D46BDD">
              <w:t xml:space="preserve">договор </w:t>
            </w:r>
            <w:r w:rsidR="00465652" w:rsidRPr="00D46BDD">
              <w:t>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E9298F" w:rsidP="00585F9F">
            <w:pPr>
              <w:jc w:val="center"/>
            </w:pPr>
            <w:r>
              <w:t>2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пересечение ул.Бубенца и просп.Революционного, район военного комиссариата, 5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9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D46BDD" w:rsidRDefault="00E9298F" w:rsidP="006C682D">
            <w:pPr>
              <w:jc w:val="center"/>
            </w:pPr>
            <w:r>
              <w:t>3</w:t>
            </w:r>
            <w:r w:rsidR="005343AE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D46BDD" w:rsidRDefault="00E93AD9" w:rsidP="00E93AD9">
            <w:r>
              <w:t>г</w:t>
            </w:r>
            <w:r w:rsidR="005343AE" w:rsidRPr="00D46BDD">
              <w:t>. Пугачев, ориентир: ул. М. Горького, д.17, 20 м</w:t>
            </w:r>
          </w:p>
        </w:tc>
        <w:tc>
          <w:tcPr>
            <w:tcW w:w="184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D46BDD" w:rsidRDefault="00465652" w:rsidP="006C682D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343AE" w:rsidRPr="00D46BDD" w:rsidRDefault="00FA6105" w:rsidP="006C682D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rPr>
          <w:trHeight w:val="217"/>
        </w:trPr>
        <w:tc>
          <w:tcPr>
            <w:tcW w:w="568" w:type="dxa"/>
            <w:shd w:val="clear" w:color="auto" w:fill="auto"/>
          </w:tcPr>
          <w:p w:rsidR="00155B59" w:rsidRPr="00D46BDD" w:rsidRDefault="002D01CD" w:rsidP="009D5CB2">
            <w:pPr>
              <w:jc w:val="center"/>
            </w:pPr>
            <w:r>
              <w:lastRenderedPageBreak/>
              <w:t>4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ул.Советская, д.92, 6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2D01CD" w:rsidP="00E9298F">
            <w:pPr>
              <w:jc w:val="center"/>
            </w:pPr>
            <w:r>
              <w:t>5</w:t>
            </w:r>
            <w:r w:rsidR="00155B59"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>г.Пу</w:t>
            </w:r>
            <w:r>
              <w:t>гачев, ориентир: мкр.Первый, д.</w:t>
            </w:r>
            <w:r w:rsidRPr="0054078F">
              <w:t xml:space="preserve">5, </w:t>
            </w:r>
          </w:p>
          <w:p w:rsidR="00155B59" w:rsidRPr="0054078F" w:rsidRDefault="00155B59" w:rsidP="00585F9F">
            <w:r w:rsidRPr="0054078F">
              <w:t xml:space="preserve">11 м 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хлебобулочные изд</w:t>
            </w:r>
            <w:r w:rsidRPr="0054078F">
              <w:t>е</w:t>
            </w:r>
            <w:r w:rsidRPr="0054078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2D01CD" w:rsidP="009F0E99">
            <w:pPr>
              <w:jc w:val="center"/>
            </w:pPr>
            <w:r>
              <w:t>6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A781D">
            <w:r w:rsidRPr="00D46BDD">
              <w:t>г.Пугачев, ориентир: ул.Топорковская, д.202, 30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2D01CD" w:rsidP="005A781D">
            <w:pPr>
              <w:jc w:val="center"/>
            </w:pPr>
            <w:r>
              <w:t>7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д.185, 7,6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 xml:space="preserve">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2D01CD" w:rsidP="005343AE">
            <w:pPr>
              <w:jc w:val="center"/>
            </w:pPr>
            <w:r>
              <w:t>8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МОУ «СОШ № 14», ул.Ермощенко, 70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60,01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2D01CD" w:rsidP="005343AE">
            <w:pPr>
              <w:jc w:val="center"/>
            </w:pPr>
            <w:r>
              <w:t>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3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2D01CD" w:rsidP="00E9298F">
            <w:pPr>
              <w:jc w:val="center"/>
            </w:pPr>
            <w:r>
              <w:t>11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343AE">
            <w:r w:rsidRPr="00D46BDD">
              <w:t>г.Пугачев, ориентир: ул.Кутякова, д.30Б, 20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ул.Бубенца, д.21/5, 60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безалкогольные н</w:t>
            </w:r>
            <w:r w:rsidRPr="00585F9F">
              <w:t>а</w:t>
            </w:r>
            <w:r w:rsidRPr="00585F9F">
              <w:t xml:space="preserve">питки, квас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 15 апреля </w:t>
            </w:r>
          </w:p>
          <w:p w:rsidR="00155B59" w:rsidRPr="00585F9F" w:rsidRDefault="00155B59" w:rsidP="00585F9F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D46BDD" w:rsidRPr="00D46BDD" w:rsidTr="00492914">
        <w:tc>
          <w:tcPr>
            <w:tcW w:w="568" w:type="dxa"/>
            <w:shd w:val="clear" w:color="auto" w:fill="auto"/>
          </w:tcPr>
          <w:p w:rsidR="00155B59" w:rsidRPr="00D46BDD" w:rsidRDefault="00E9298F" w:rsidP="005343AE">
            <w:pPr>
              <w:jc w:val="center"/>
            </w:pPr>
            <w:r>
              <w:t>1</w:t>
            </w:r>
            <w:r w:rsidR="002D01CD">
              <w:t>3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ул.1 Заводская, д.51, 5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2D01CD" w:rsidP="00E9298F">
            <w:pPr>
              <w:jc w:val="center"/>
            </w:pPr>
            <w:r>
              <w:t>14</w:t>
            </w:r>
            <w:bookmarkStart w:id="0" w:name="_GoBack"/>
            <w:bookmarkEnd w:id="0"/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ул.Комарова, д.18а,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E93AD9" w:rsidRPr="00585F9F" w:rsidTr="00492914">
        <w:tc>
          <w:tcPr>
            <w:tcW w:w="568" w:type="dxa"/>
            <w:shd w:val="clear" w:color="auto" w:fill="auto"/>
          </w:tcPr>
          <w:p w:rsidR="00E93AD9" w:rsidRDefault="00E93AD9" w:rsidP="00E9298F">
            <w:pPr>
              <w:jc w:val="center"/>
            </w:pPr>
            <w:r>
              <w:t>15.</w:t>
            </w:r>
          </w:p>
        </w:tc>
        <w:tc>
          <w:tcPr>
            <w:tcW w:w="4536" w:type="dxa"/>
            <w:shd w:val="clear" w:color="auto" w:fill="auto"/>
          </w:tcPr>
          <w:p w:rsidR="00E93AD9" w:rsidRPr="00EB7B46" w:rsidRDefault="00E93AD9" w:rsidP="00E93AD9">
            <w:r w:rsidRPr="00EB7B46">
              <w:t>г.Пугачев, ориентир: ул. М. Горького, д.17, 10 м</w:t>
            </w:r>
          </w:p>
        </w:tc>
        <w:tc>
          <w:tcPr>
            <w:tcW w:w="1842" w:type="dxa"/>
            <w:shd w:val="clear" w:color="auto" w:fill="auto"/>
          </w:tcPr>
          <w:p w:rsidR="00E93AD9" w:rsidRPr="00EB7B46" w:rsidRDefault="00EB7B46" w:rsidP="00585F9F">
            <w:pPr>
              <w:jc w:val="center"/>
            </w:pPr>
            <w:r>
              <w:t>автомагазин</w:t>
            </w:r>
          </w:p>
        </w:tc>
        <w:tc>
          <w:tcPr>
            <w:tcW w:w="2552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10</w:t>
            </w:r>
          </w:p>
        </w:tc>
        <w:tc>
          <w:tcPr>
            <w:tcW w:w="1701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-</w:t>
            </w:r>
          </w:p>
        </w:tc>
      </w:tr>
      <w:tr w:rsidR="00E93AD9" w:rsidRPr="00585F9F" w:rsidTr="00492914">
        <w:tc>
          <w:tcPr>
            <w:tcW w:w="568" w:type="dxa"/>
            <w:shd w:val="clear" w:color="auto" w:fill="auto"/>
          </w:tcPr>
          <w:p w:rsidR="00E93AD9" w:rsidRDefault="00E93AD9" w:rsidP="00E9298F">
            <w:pPr>
              <w:jc w:val="center"/>
            </w:pPr>
            <w:r>
              <w:t>16.</w:t>
            </w:r>
          </w:p>
        </w:tc>
        <w:tc>
          <w:tcPr>
            <w:tcW w:w="4536" w:type="dxa"/>
            <w:shd w:val="clear" w:color="auto" w:fill="auto"/>
          </w:tcPr>
          <w:p w:rsidR="00E93AD9" w:rsidRPr="00EB7B46" w:rsidRDefault="00E93AD9" w:rsidP="00E93AD9">
            <w:r w:rsidRPr="00EB7B46">
              <w:t>г.Пугачев, ориентир: ул. Сеницы, д.2, 7 м</w:t>
            </w:r>
          </w:p>
        </w:tc>
        <w:tc>
          <w:tcPr>
            <w:tcW w:w="1842" w:type="dxa"/>
            <w:shd w:val="clear" w:color="auto" w:fill="auto"/>
          </w:tcPr>
          <w:p w:rsidR="00E93AD9" w:rsidRPr="00EB7B46" w:rsidRDefault="00EB7B46" w:rsidP="00585F9F">
            <w:pPr>
              <w:jc w:val="center"/>
            </w:pPr>
            <w:r>
              <w:t>автомагазин</w:t>
            </w:r>
          </w:p>
        </w:tc>
        <w:tc>
          <w:tcPr>
            <w:tcW w:w="2552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10</w:t>
            </w:r>
          </w:p>
        </w:tc>
        <w:tc>
          <w:tcPr>
            <w:tcW w:w="1701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-</w:t>
            </w:r>
          </w:p>
        </w:tc>
      </w:tr>
      <w:tr w:rsidR="00E93AD9" w:rsidRPr="00585F9F" w:rsidTr="00492914">
        <w:tc>
          <w:tcPr>
            <w:tcW w:w="568" w:type="dxa"/>
            <w:shd w:val="clear" w:color="auto" w:fill="auto"/>
          </w:tcPr>
          <w:p w:rsidR="00E93AD9" w:rsidRDefault="00E93AD9" w:rsidP="00E9298F">
            <w:pPr>
              <w:jc w:val="center"/>
            </w:pPr>
            <w:r>
              <w:t>17.</w:t>
            </w:r>
          </w:p>
        </w:tc>
        <w:tc>
          <w:tcPr>
            <w:tcW w:w="4536" w:type="dxa"/>
            <w:shd w:val="clear" w:color="auto" w:fill="auto"/>
          </w:tcPr>
          <w:p w:rsidR="00E93AD9" w:rsidRPr="00EB7B46" w:rsidRDefault="00E93AD9" w:rsidP="00E93AD9">
            <w:r w:rsidRPr="00EB7B46">
              <w:t>г.Пугачев, ориентир: Соборная площадь</w:t>
            </w:r>
          </w:p>
        </w:tc>
        <w:tc>
          <w:tcPr>
            <w:tcW w:w="1842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торговый п</w:t>
            </w:r>
            <w:r w:rsidRPr="00EB7B46">
              <w:t>а</w:t>
            </w:r>
            <w:r w:rsidRPr="00EB7B46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E93AD9" w:rsidRPr="00EB7B46" w:rsidRDefault="00B62380" w:rsidP="00585F9F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E93AD9" w:rsidRPr="00EB7B46" w:rsidRDefault="00E93AD9" w:rsidP="00585F9F">
            <w:pPr>
              <w:jc w:val="center"/>
            </w:pPr>
            <w:r w:rsidRPr="00EB7B46">
              <w:t>-</w:t>
            </w:r>
          </w:p>
        </w:tc>
      </w:tr>
    </w:tbl>
    <w:p w:rsidR="00585F9F" w:rsidRPr="00585F9F" w:rsidRDefault="00585F9F" w:rsidP="00585F9F">
      <w:pPr>
        <w:rPr>
          <w:szCs w:val="22"/>
        </w:rPr>
      </w:pPr>
    </w:p>
    <w:sectPr w:rsidR="00585F9F" w:rsidRPr="00585F9F" w:rsidSect="0054078F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5F" w:rsidRDefault="00B7765F">
      <w:r>
        <w:separator/>
      </w:r>
    </w:p>
  </w:endnote>
  <w:endnote w:type="continuationSeparator" w:id="1">
    <w:p w:rsidR="00B7765F" w:rsidRDefault="00B7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E4" w:rsidRDefault="009C7112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8E4" w:rsidRDefault="00CE08E4" w:rsidP="00477D1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5F" w:rsidRDefault="00B7765F">
      <w:r>
        <w:separator/>
      </w:r>
    </w:p>
  </w:footnote>
  <w:footnote w:type="continuationSeparator" w:id="1">
    <w:p w:rsidR="00B7765F" w:rsidRDefault="00B77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3A0"/>
    <w:rsid w:val="00030823"/>
    <w:rsid w:val="00047155"/>
    <w:rsid w:val="00051CF3"/>
    <w:rsid w:val="00053380"/>
    <w:rsid w:val="00056DA1"/>
    <w:rsid w:val="000619B2"/>
    <w:rsid w:val="00061D03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42C19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A7538"/>
    <w:rsid w:val="001A77A0"/>
    <w:rsid w:val="001C0097"/>
    <w:rsid w:val="001C5E0D"/>
    <w:rsid w:val="001D32BA"/>
    <w:rsid w:val="001E72A7"/>
    <w:rsid w:val="001F7D4E"/>
    <w:rsid w:val="00200BB2"/>
    <w:rsid w:val="00202885"/>
    <w:rsid w:val="00221B59"/>
    <w:rsid w:val="00224CEC"/>
    <w:rsid w:val="0022755F"/>
    <w:rsid w:val="0024474C"/>
    <w:rsid w:val="00254372"/>
    <w:rsid w:val="002604AE"/>
    <w:rsid w:val="00270AAF"/>
    <w:rsid w:val="002759B0"/>
    <w:rsid w:val="00275F78"/>
    <w:rsid w:val="00282796"/>
    <w:rsid w:val="00290D65"/>
    <w:rsid w:val="002A6AB8"/>
    <w:rsid w:val="002B05CB"/>
    <w:rsid w:val="002B38C1"/>
    <w:rsid w:val="002C1714"/>
    <w:rsid w:val="002D01CD"/>
    <w:rsid w:val="002D2BF6"/>
    <w:rsid w:val="002D7AC0"/>
    <w:rsid w:val="003043F8"/>
    <w:rsid w:val="0030637F"/>
    <w:rsid w:val="003358DB"/>
    <w:rsid w:val="0034275B"/>
    <w:rsid w:val="00354C26"/>
    <w:rsid w:val="00357C0F"/>
    <w:rsid w:val="0036320B"/>
    <w:rsid w:val="0036787D"/>
    <w:rsid w:val="00370CCC"/>
    <w:rsid w:val="00375D9B"/>
    <w:rsid w:val="00390A8C"/>
    <w:rsid w:val="003928FE"/>
    <w:rsid w:val="003934B2"/>
    <w:rsid w:val="003A1988"/>
    <w:rsid w:val="003B7F08"/>
    <w:rsid w:val="003C1450"/>
    <w:rsid w:val="003C6062"/>
    <w:rsid w:val="003D3BA7"/>
    <w:rsid w:val="003D3F42"/>
    <w:rsid w:val="003E334D"/>
    <w:rsid w:val="00414F6D"/>
    <w:rsid w:val="00420E72"/>
    <w:rsid w:val="00432008"/>
    <w:rsid w:val="00436B5E"/>
    <w:rsid w:val="00453F36"/>
    <w:rsid w:val="00460DA5"/>
    <w:rsid w:val="00465652"/>
    <w:rsid w:val="00476193"/>
    <w:rsid w:val="00477D11"/>
    <w:rsid w:val="00491942"/>
    <w:rsid w:val="00492914"/>
    <w:rsid w:val="0049591B"/>
    <w:rsid w:val="00495938"/>
    <w:rsid w:val="004A1E9E"/>
    <w:rsid w:val="004A68D0"/>
    <w:rsid w:val="004B598F"/>
    <w:rsid w:val="004B69E5"/>
    <w:rsid w:val="004B6EB8"/>
    <w:rsid w:val="004D105E"/>
    <w:rsid w:val="004D7F80"/>
    <w:rsid w:val="004E291F"/>
    <w:rsid w:val="004E62BA"/>
    <w:rsid w:val="00507122"/>
    <w:rsid w:val="0052093C"/>
    <w:rsid w:val="005263FA"/>
    <w:rsid w:val="00531888"/>
    <w:rsid w:val="005343AE"/>
    <w:rsid w:val="0054078F"/>
    <w:rsid w:val="0056712D"/>
    <w:rsid w:val="00570B92"/>
    <w:rsid w:val="00575E0C"/>
    <w:rsid w:val="00585AA8"/>
    <w:rsid w:val="00585F9F"/>
    <w:rsid w:val="005920AD"/>
    <w:rsid w:val="005925D8"/>
    <w:rsid w:val="00592E8B"/>
    <w:rsid w:val="005937F6"/>
    <w:rsid w:val="005A07BD"/>
    <w:rsid w:val="005A781D"/>
    <w:rsid w:val="005B1105"/>
    <w:rsid w:val="005C252A"/>
    <w:rsid w:val="005D053C"/>
    <w:rsid w:val="005D443D"/>
    <w:rsid w:val="005E00EE"/>
    <w:rsid w:val="005E039F"/>
    <w:rsid w:val="005E64FA"/>
    <w:rsid w:val="005F387A"/>
    <w:rsid w:val="005F4E69"/>
    <w:rsid w:val="00600ED7"/>
    <w:rsid w:val="00605A76"/>
    <w:rsid w:val="00605FEE"/>
    <w:rsid w:val="00626BF2"/>
    <w:rsid w:val="006368AD"/>
    <w:rsid w:val="00640C52"/>
    <w:rsid w:val="00644268"/>
    <w:rsid w:val="0064519B"/>
    <w:rsid w:val="0065533C"/>
    <w:rsid w:val="006574F8"/>
    <w:rsid w:val="006651FA"/>
    <w:rsid w:val="0067442C"/>
    <w:rsid w:val="006745B0"/>
    <w:rsid w:val="00683312"/>
    <w:rsid w:val="00693A5B"/>
    <w:rsid w:val="00694343"/>
    <w:rsid w:val="00697F8C"/>
    <w:rsid w:val="006A2D03"/>
    <w:rsid w:val="006A5468"/>
    <w:rsid w:val="006B1666"/>
    <w:rsid w:val="006C682D"/>
    <w:rsid w:val="006D17C1"/>
    <w:rsid w:val="006E3E65"/>
    <w:rsid w:val="006F424B"/>
    <w:rsid w:val="006F4541"/>
    <w:rsid w:val="00707429"/>
    <w:rsid w:val="0070796B"/>
    <w:rsid w:val="007156F9"/>
    <w:rsid w:val="00740959"/>
    <w:rsid w:val="00741AEE"/>
    <w:rsid w:val="007460ED"/>
    <w:rsid w:val="0074764B"/>
    <w:rsid w:val="00757CD1"/>
    <w:rsid w:val="00780E24"/>
    <w:rsid w:val="00783F89"/>
    <w:rsid w:val="00787013"/>
    <w:rsid w:val="007A4355"/>
    <w:rsid w:val="007A7402"/>
    <w:rsid w:val="007B5BB9"/>
    <w:rsid w:val="007C4D9B"/>
    <w:rsid w:val="007C7B44"/>
    <w:rsid w:val="007E6434"/>
    <w:rsid w:val="007E7254"/>
    <w:rsid w:val="007F7945"/>
    <w:rsid w:val="0080111F"/>
    <w:rsid w:val="008031FE"/>
    <w:rsid w:val="00824293"/>
    <w:rsid w:val="00824C49"/>
    <w:rsid w:val="00834ACA"/>
    <w:rsid w:val="008434F3"/>
    <w:rsid w:val="00844491"/>
    <w:rsid w:val="00854C69"/>
    <w:rsid w:val="0087260D"/>
    <w:rsid w:val="00875FAD"/>
    <w:rsid w:val="008811A6"/>
    <w:rsid w:val="00882347"/>
    <w:rsid w:val="008A6C2A"/>
    <w:rsid w:val="008A6D5D"/>
    <w:rsid w:val="008B4A23"/>
    <w:rsid w:val="008B60BA"/>
    <w:rsid w:val="008B7DE2"/>
    <w:rsid w:val="008C55EB"/>
    <w:rsid w:val="008D59E1"/>
    <w:rsid w:val="008F786F"/>
    <w:rsid w:val="009032DA"/>
    <w:rsid w:val="00910F72"/>
    <w:rsid w:val="0092010D"/>
    <w:rsid w:val="00926407"/>
    <w:rsid w:val="009276B0"/>
    <w:rsid w:val="0093740D"/>
    <w:rsid w:val="00937CA1"/>
    <w:rsid w:val="0095284E"/>
    <w:rsid w:val="00952C02"/>
    <w:rsid w:val="009763A0"/>
    <w:rsid w:val="009B2EE6"/>
    <w:rsid w:val="009B7AD4"/>
    <w:rsid w:val="009C59B8"/>
    <w:rsid w:val="009C7112"/>
    <w:rsid w:val="009D1051"/>
    <w:rsid w:val="009D5CB2"/>
    <w:rsid w:val="009F0E99"/>
    <w:rsid w:val="009F5759"/>
    <w:rsid w:val="00A03F8E"/>
    <w:rsid w:val="00A040F7"/>
    <w:rsid w:val="00A1659B"/>
    <w:rsid w:val="00A41F94"/>
    <w:rsid w:val="00A45946"/>
    <w:rsid w:val="00A46EFC"/>
    <w:rsid w:val="00A66E79"/>
    <w:rsid w:val="00A75DCD"/>
    <w:rsid w:val="00A8646F"/>
    <w:rsid w:val="00A91496"/>
    <w:rsid w:val="00A934A9"/>
    <w:rsid w:val="00A965A2"/>
    <w:rsid w:val="00AB35DE"/>
    <w:rsid w:val="00AD2826"/>
    <w:rsid w:val="00AD29B1"/>
    <w:rsid w:val="00AF3BAF"/>
    <w:rsid w:val="00AF54A4"/>
    <w:rsid w:val="00B00E12"/>
    <w:rsid w:val="00B12ED2"/>
    <w:rsid w:val="00B13112"/>
    <w:rsid w:val="00B132F4"/>
    <w:rsid w:val="00B22AEE"/>
    <w:rsid w:val="00B313DA"/>
    <w:rsid w:val="00B4119E"/>
    <w:rsid w:val="00B44678"/>
    <w:rsid w:val="00B53D1A"/>
    <w:rsid w:val="00B616FA"/>
    <w:rsid w:val="00B61EE1"/>
    <w:rsid w:val="00B62380"/>
    <w:rsid w:val="00B7311C"/>
    <w:rsid w:val="00B7765F"/>
    <w:rsid w:val="00B833E9"/>
    <w:rsid w:val="00BA3F12"/>
    <w:rsid w:val="00BA468A"/>
    <w:rsid w:val="00BA4C0C"/>
    <w:rsid w:val="00BB57D5"/>
    <w:rsid w:val="00BD4B70"/>
    <w:rsid w:val="00BE16E1"/>
    <w:rsid w:val="00BE65B5"/>
    <w:rsid w:val="00BF2EA7"/>
    <w:rsid w:val="00BF39AA"/>
    <w:rsid w:val="00C20CB0"/>
    <w:rsid w:val="00C258C2"/>
    <w:rsid w:val="00C34C15"/>
    <w:rsid w:val="00C47E9C"/>
    <w:rsid w:val="00C52B17"/>
    <w:rsid w:val="00C56BA2"/>
    <w:rsid w:val="00C66A02"/>
    <w:rsid w:val="00C70257"/>
    <w:rsid w:val="00C72D31"/>
    <w:rsid w:val="00C86826"/>
    <w:rsid w:val="00CB253B"/>
    <w:rsid w:val="00CB25C6"/>
    <w:rsid w:val="00CB322E"/>
    <w:rsid w:val="00CB56FA"/>
    <w:rsid w:val="00CD1308"/>
    <w:rsid w:val="00CD625E"/>
    <w:rsid w:val="00CE08E4"/>
    <w:rsid w:val="00CF1FEB"/>
    <w:rsid w:val="00D046D3"/>
    <w:rsid w:val="00D11E7E"/>
    <w:rsid w:val="00D274B3"/>
    <w:rsid w:val="00D33F01"/>
    <w:rsid w:val="00D46BDD"/>
    <w:rsid w:val="00D52384"/>
    <w:rsid w:val="00D775A9"/>
    <w:rsid w:val="00D80F66"/>
    <w:rsid w:val="00D84272"/>
    <w:rsid w:val="00D92D25"/>
    <w:rsid w:val="00DB4769"/>
    <w:rsid w:val="00DC436C"/>
    <w:rsid w:val="00DD4C0E"/>
    <w:rsid w:val="00DE148F"/>
    <w:rsid w:val="00DF1D69"/>
    <w:rsid w:val="00E125B5"/>
    <w:rsid w:val="00E216F8"/>
    <w:rsid w:val="00E2667B"/>
    <w:rsid w:val="00E30BE8"/>
    <w:rsid w:val="00E32360"/>
    <w:rsid w:val="00E357DA"/>
    <w:rsid w:val="00E44CB4"/>
    <w:rsid w:val="00E5158F"/>
    <w:rsid w:val="00E62CEB"/>
    <w:rsid w:val="00E75CF4"/>
    <w:rsid w:val="00E9021C"/>
    <w:rsid w:val="00E92203"/>
    <w:rsid w:val="00E9298F"/>
    <w:rsid w:val="00E9399B"/>
    <w:rsid w:val="00E93AD9"/>
    <w:rsid w:val="00EB2CEA"/>
    <w:rsid w:val="00EB7B46"/>
    <w:rsid w:val="00ED1E33"/>
    <w:rsid w:val="00EE190A"/>
    <w:rsid w:val="00EE2C68"/>
    <w:rsid w:val="00EE3A73"/>
    <w:rsid w:val="00EE71FB"/>
    <w:rsid w:val="00F00C01"/>
    <w:rsid w:val="00F024C9"/>
    <w:rsid w:val="00F03DF6"/>
    <w:rsid w:val="00F1659A"/>
    <w:rsid w:val="00F16B4E"/>
    <w:rsid w:val="00F17187"/>
    <w:rsid w:val="00F2094F"/>
    <w:rsid w:val="00F268E1"/>
    <w:rsid w:val="00F31CF1"/>
    <w:rsid w:val="00F34E52"/>
    <w:rsid w:val="00F5702D"/>
    <w:rsid w:val="00F57DD6"/>
    <w:rsid w:val="00F90ED3"/>
    <w:rsid w:val="00FA6105"/>
    <w:rsid w:val="00FA783E"/>
    <w:rsid w:val="00FA7C45"/>
    <w:rsid w:val="00FB27D8"/>
    <w:rsid w:val="00FB3C73"/>
    <w:rsid w:val="00FB4F14"/>
    <w:rsid w:val="00FB6B45"/>
    <w:rsid w:val="00FC4675"/>
    <w:rsid w:val="00FC4839"/>
    <w:rsid w:val="00FD6130"/>
    <w:rsid w:val="00FD7F01"/>
    <w:rsid w:val="00FE1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1538-17FA-416F-8CC1-67878C33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balykovava</dc:creator>
  <cp:lastModifiedBy>Пользователь Windows</cp:lastModifiedBy>
  <cp:revision>11</cp:revision>
  <cp:lastPrinted>2021-01-25T05:41:00Z</cp:lastPrinted>
  <dcterms:created xsi:type="dcterms:W3CDTF">2022-06-06T11:55:00Z</dcterms:created>
  <dcterms:modified xsi:type="dcterms:W3CDTF">2022-06-14T11:25:00Z</dcterms:modified>
</cp:coreProperties>
</file>