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A2BB" w14:textId="77777777" w:rsidR="00317B23" w:rsidRPr="00317B23" w:rsidRDefault="00317B23" w:rsidP="00317B23">
      <w:pPr>
        <w:widowControl w:val="0"/>
        <w:shd w:val="clear" w:color="auto" w:fill="FFFFFF"/>
        <w:tabs>
          <w:tab w:val="left" w:pos="1428"/>
          <w:tab w:val="left" w:pos="5850"/>
          <w:tab w:val="left" w:pos="7020"/>
        </w:tabs>
        <w:suppressAutoHyphens/>
        <w:autoSpaceDE w:val="0"/>
        <w:spacing w:after="0" w:line="240" w:lineRule="auto"/>
        <w:jc w:val="right"/>
        <w:rPr>
          <w:rFonts w:ascii="Times New Roman" w:eastAsia="Times New Roman" w:hAnsi="Times New Roman" w:cs="Times New Roman"/>
          <w:color w:val="000000"/>
          <w:spacing w:val="-2"/>
          <w:sz w:val="28"/>
          <w:szCs w:val="28"/>
          <w:lang w:eastAsia="zh-CN"/>
        </w:rPr>
      </w:pPr>
      <w:r w:rsidRPr="00317B23">
        <w:rPr>
          <w:rFonts w:ascii="Times New Roman" w:eastAsia="Times New Roman" w:hAnsi="Times New Roman" w:cs="Times New Roman"/>
          <w:color w:val="000000"/>
          <w:spacing w:val="-1"/>
          <w:sz w:val="28"/>
          <w:szCs w:val="28"/>
          <w:lang w:eastAsia="zh-CN"/>
        </w:rPr>
        <w:t xml:space="preserve">Принят решением Совета                                                                                                                                                                 </w:t>
      </w:r>
      <w:r w:rsidRPr="00317B23">
        <w:rPr>
          <w:rFonts w:ascii="Times New Roman" w:eastAsia="Times New Roman" w:hAnsi="Times New Roman" w:cs="Times New Roman"/>
          <w:color w:val="000000"/>
          <w:spacing w:val="-3"/>
          <w:sz w:val="28"/>
          <w:szCs w:val="28"/>
          <w:lang w:eastAsia="zh-CN"/>
        </w:rPr>
        <w:t xml:space="preserve">муниципального образования </w:t>
      </w:r>
      <w:r w:rsidRPr="00317B23">
        <w:rPr>
          <w:rFonts w:ascii="Times New Roman" w:eastAsia="Times New Roman" w:hAnsi="Times New Roman" w:cs="Times New Roman"/>
          <w:color w:val="000000"/>
          <w:spacing w:val="-2"/>
          <w:sz w:val="28"/>
          <w:szCs w:val="28"/>
          <w:lang w:eastAsia="zh-CN"/>
        </w:rPr>
        <w:t xml:space="preserve">города </w:t>
      </w:r>
    </w:p>
    <w:p w14:paraId="610FACCF"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right"/>
        <w:rPr>
          <w:rFonts w:ascii="Times New Roman" w:eastAsia="Times New Roman" w:hAnsi="Times New Roman" w:cs="Times New Roman"/>
          <w:color w:val="000000"/>
          <w:spacing w:val="-5"/>
          <w:sz w:val="28"/>
          <w:szCs w:val="28"/>
          <w:lang w:eastAsia="zh-CN"/>
        </w:rPr>
      </w:pPr>
      <w:r w:rsidRPr="00317B23">
        <w:rPr>
          <w:rFonts w:ascii="Times New Roman" w:eastAsia="Times New Roman" w:hAnsi="Times New Roman" w:cs="Times New Roman"/>
          <w:color w:val="000000"/>
          <w:spacing w:val="-2"/>
          <w:sz w:val="28"/>
          <w:szCs w:val="28"/>
          <w:lang w:eastAsia="zh-CN"/>
        </w:rPr>
        <w:t xml:space="preserve">                                                </w:t>
      </w:r>
      <w:r>
        <w:rPr>
          <w:rFonts w:ascii="Times New Roman" w:eastAsia="Times New Roman" w:hAnsi="Times New Roman" w:cs="Times New Roman"/>
          <w:color w:val="000000"/>
          <w:spacing w:val="-2"/>
          <w:sz w:val="28"/>
          <w:szCs w:val="28"/>
          <w:lang w:eastAsia="zh-CN"/>
        </w:rPr>
        <w:t xml:space="preserve">                    </w:t>
      </w:r>
      <w:r w:rsidRPr="00317B23">
        <w:rPr>
          <w:rFonts w:ascii="Times New Roman" w:eastAsia="Times New Roman" w:hAnsi="Times New Roman" w:cs="Times New Roman"/>
          <w:color w:val="000000"/>
          <w:spacing w:val="-2"/>
          <w:sz w:val="28"/>
          <w:szCs w:val="28"/>
          <w:lang w:eastAsia="zh-CN"/>
        </w:rPr>
        <w:t xml:space="preserve">  Пугачева </w:t>
      </w:r>
      <w:r w:rsidRPr="00317B23">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w:t>
      </w:r>
      <w:r w:rsidRPr="00317B23">
        <w:rPr>
          <w:rFonts w:ascii="Times New Roman" w:eastAsia="Times New Roman" w:hAnsi="Times New Roman" w:cs="Times New Roman"/>
          <w:color w:val="000000"/>
          <w:spacing w:val="-5"/>
          <w:sz w:val="28"/>
          <w:szCs w:val="28"/>
          <w:lang w:eastAsia="zh-CN"/>
        </w:rPr>
        <w:t xml:space="preserve"> </w:t>
      </w:r>
      <w:r>
        <w:rPr>
          <w:rFonts w:ascii="Times New Roman" w:eastAsia="Times New Roman" w:hAnsi="Times New Roman" w:cs="Times New Roman"/>
          <w:color w:val="000000"/>
          <w:spacing w:val="-5"/>
          <w:sz w:val="28"/>
          <w:szCs w:val="28"/>
          <w:lang w:eastAsia="zh-CN"/>
        </w:rPr>
        <w:t>мая 2018 года № 84</w:t>
      </w:r>
    </w:p>
    <w:p w14:paraId="316568F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1A790841"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303E5964"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62F81882"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1"/>
          <w:sz w:val="28"/>
          <w:szCs w:val="28"/>
          <w:lang w:eastAsia="zh-CN"/>
        </w:rPr>
      </w:pPr>
    </w:p>
    <w:p w14:paraId="62D1227E"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C2531DD"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09F6A8F4"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56BC5EEC"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13926C1D"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734A48FB"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3DECB1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1521AEE3"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483EEE2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3143A7D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B8A89C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5CD419E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sz w:val="28"/>
          <w:szCs w:val="28"/>
          <w:lang w:eastAsia="zh-CN"/>
        </w:rPr>
      </w:pPr>
    </w:p>
    <w:p w14:paraId="4FF30D8F" w14:textId="77777777" w:rsidR="00317B23" w:rsidRPr="00317B2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1"/>
          <w:sz w:val="32"/>
          <w:szCs w:val="28"/>
          <w:lang w:eastAsia="zh-CN"/>
        </w:rPr>
      </w:pPr>
      <w:r w:rsidRPr="00317B23">
        <w:rPr>
          <w:rFonts w:ascii="Times New Roman" w:eastAsia="Times New Roman" w:hAnsi="Times New Roman" w:cs="Times New Roman"/>
          <w:b/>
          <w:color w:val="000000"/>
          <w:spacing w:val="46"/>
          <w:sz w:val="32"/>
          <w:szCs w:val="28"/>
          <w:lang w:eastAsia="zh-CN"/>
        </w:rPr>
        <w:t>УСТАВ</w:t>
      </w:r>
    </w:p>
    <w:p w14:paraId="3A5C01D7" w14:textId="77777777"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1"/>
          <w:sz w:val="28"/>
          <w:szCs w:val="28"/>
          <w:lang w:eastAsia="zh-CN"/>
        </w:rPr>
        <w:t>муниципального образования города Пугачева</w:t>
      </w:r>
    </w:p>
    <w:p w14:paraId="76BF553E" w14:textId="77777777"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3"/>
          <w:sz w:val="28"/>
          <w:szCs w:val="28"/>
          <w:lang w:eastAsia="zh-CN"/>
        </w:rPr>
      </w:pPr>
      <w:r w:rsidRPr="003E7683">
        <w:rPr>
          <w:rFonts w:ascii="Times New Roman" w:eastAsia="Times New Roman" w:hAnsi="Times New Roman" w:cs="Times New Roman"/>
          <w:color w:val="000000"/>
          <w:sz w:val="28"/>
          <w:szCs w:val="28"/>
          <w:lang w:eastAsia="zh-CN"/>
        </w:rPr>
        <w:t>Пугачевского муниципального района Саратовской области</w:t>
      </w:r>
    </w:p>
    <w:p w14:paraId="253617F2" w14:textId="77777777" w:rsidR="00863BC6"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с изменениями и дополнениями, внесенными </w:t>
      </w:r>
    </w:p>
    <w:p w14:paraId="27417276" w14:textId="77777777" w:rsidR="003E7683" w:rsidRPr="003E768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14D0E0A7" w14:textId="77777777" w:rsidR="00317B2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78675D">
        <w:rPr>
          <w:rFonts w:ascii="Times New Roman" w:eastAsia="Times New Roman" w:hAnsi="Times New Roman" w:cs="Times New Roman"/>
          <w:color w:val="000000"/>
          <w:spacing w:val="-5"/>
          <w:sz w:val="28"/>
          <w:szCs w:val="28"/>
          <w:lang w:eastAsia="zh-CN"/>
        </w:rPr>
        <w:t>24 декабря 2018 года № 107</w:t>
      </w:r>
      <w:r w:rsidR="00863BC6">
        <w:rPr>
          <w:rFonts w:ascii="Times New Roman" w:eastAsia="Times New Roman" w:hAnsi="Times New Roman" w:cs="Times New Roman"/>
          <w:color w:val="000000"/>
          <w:spacing w:val="-5"/>
          <w:sz w:val="28"/>
          <w:szCs w:val="28"/>
          <w:lang w:eastAsia="zh-CN"/>
        </w:rPr>
        <w:t>;</w:t>
      </w:r>
    </w:p>
    <w:p w14:paraId="2C471A98" w14:textId="77777777" w:rsidR="00863BC6" w:rsidRPr="003E7683"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3ED40E56" w14:textId="77777777" w:rsidR="00863BC6"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2B3795">
        <w:rPr>
          <w:rFonts w:ascii="Times New Roman" w:eastAsia="Times New Roman" w:hAnsi="Times New Roman" w:cs="Times New Roman"/>
          <w:color w:val="000000"/>
          <w:spacing w:val="-5"/>
          <w:sz w:val="28"/>
          <w:szCs w:val="28"/>
          <w:lang w:eastAsia="zh-CN"/>
        </w:rPr>
        <w:t>28 августа 2019 года № 122;</w:t>
      </w:r>
    </w:p>
    <w:p w14:paraId="6836E044" w14:textId="77777777" w:rsidR="002B3795" w:rsidRPr="003E7683"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1C46878B" w14:textId="77777777" w:rsidR="002B3795"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CB74A9">
        <w:rPr>
          <w:rFonts w:ascii="Times New Roman" w:eastAsia="Times New Roman" w:hAnsi="Times New Roman" w:cs="Times New Roman"/>
          <w:color w:val="000000"/>
          <w:spacing w:val="-5"/>
          <w:sz w:val="28"/>
          <w:szCs w:val="28"/>
          <w:lang w:eastAsia="zh-CN"/>
        </w:rPr>
        <w:t>30 ноября 2020 года № 155;</w:t>
      </w:r>
    </w:p>
    <w:p w14:paraId="58CA961E" w14:textId="77777777" w:rsidR="002E34E6" w:rsidRPr="00CB0295" w:rsidRDefault="002E34E6" w:rsidP="002E34E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CB0295">
        <w:rPr>
          <w:rFonts w:ascii="Times New Roman" w:eastAsia="Times New Roman" w:hAnsi="Times New Roman" w:cs="Times New Roman"/>
          <w:color w:val="000000"/>
          <w:spacing w:val="-5"/>
          <w:sz w:val="28"/>
          <w:szCs w:val="28"/>
          <w:lang w:eastAsia="zh-CN"/>
        </w:rPr>
        <w:t>решением Совета</w:t>
      </w:r>
      <w:r w:rsidRPr="00CB0295">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6EEDE6B2" w14:textId="77777777" w:rsidR="00CB74A9" w:rsidRDefault="00CB74A9" w:rsidP="00CB74A9">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CB0295">
        <w:rPr>
          <w:rFonts w:ascii="Times New Roman" w:eastAsia="Times New Roman" w:hAnsi="Times New Roman" w:cs="Times New Roman"/>
          <w:color w:val="000000"/>
          <w:spacing w:val="-5"/>
          <w:sz w:val="28"/>
          <w:szCs w:val="28"/>
          <w:lang w:eastAsia="zh-CN"/>
        </w:rPr>
        <w:t xml:space="preserve">от 29 апреля 2021 года № </w:t>
      </w:r>
      <w:r w:rsidR="002E34E6" w:rsidRPr="00CB0295">
        <w:rPr>
          <w:rFonts w:ascii="Times New Roman" w:eastAsia="Times New Roman" w:hAnsi="Times New Roman" w:cs="Times New Roman"/>
          <w:color w:val="000000"/>
          <w:spacing w:val="-5"/>
          <w:sz w:val="28"/>
          <w:szCs w:val="28"/>
          <w:lang w:eastAsia="zh-CN"/>
        </w:rPr>
        <w:t>165</w:t>
      </w:r>
    </w:p>
    <w:p w14:paraId="639F3815" w14:textId="77777777" w:rsidR="00A05477" w:rsidRPr="00A05477" w:rsidRDefault="00A05477" w:rsidP="00A05477">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решением Совета муниципального образования города Пугачева</w:t>
      </w:r>
    </w:p>
    <w:p w14:paraId="37B826C9" w14:textId="2306DF68" w:rsidR="00EA3DD8" w:rsidRDefault="00A05477" w:rsidP="00A05477">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 январ</w:t>
      </w:r>
      <w:r w:rsidRPr="00A05477">
        <w:rPr>
          <w:rFonts w:ascii="Times New Roman" w:eastAsia="Times New Roman" w:hAnsi="Times New Roman" w:cs="Times New Roman"/>
          <w:color w:val="000000"/>
          <w:spacing w:val="-5"/>
          <w:sz w:val="28"/>
          <w:szCs w:val="28"/>
          <w:lang w:eastAsia="zh-CN"/>
        </w:rPr>
        <w:t>я 202</w:t>
      </w:r>
      <w:r>
        <w:rPr>
          <w:rFonts w:ascii="Times New Roman" w:eastAsia="Times New Roman" w:hAnsi="Times New Roman" w:cs="Times New Roman"/>
          <w:color w:val="000000"/>
          <w:spacing w:val="-5"/>
          <w:sz w:val="28"/>
          <w:szCs w:val="28"/>
          <w:lang w:eastAsia="zh-CN"/>
        </w:rPr>
        <w:t>2</w:t>
      </w:r>
      <w:r w:rsidRPr="00A05477">
        <w:rPr>
          <w:rFonts w:ascii="Times New Roman" w:eastAsia="Times New Roman" w:hAnsi="Times New Roman" w:cs="Times New Roman"/>
          <w:color w:val="000000"/>
          <w:spacing w:val="-5"/>
          <w:sz w:val="28"/>
          <w:szCs w:val="28"/>
          <w:lang w:eastAsia="zh-CN"/>
        </w:rPr>
        <w:t xml:space="preserve"> года №</w:t>
      </w:r>
      <w:r>
        <w:rPr>
          <w:rFonts w:ascii="Times New Roman" w:eastAsia="Times New Roman" w:hAnsi="Times New Roman" w:cs="Times New Roman"/>
          <w:color w:val="000000"/>
          <w:spacing w:val="-5"/>
          <w:sz w:val="28"/>
          <w:szCs w:val="28"/>
          <w:lang w:eastAsia="zh-CN"/>
        </w:rPr>
        <w:t xml:space="preserve"> 35</w:t>
      </w:r>
      <w:r w:rsidRPr="00A05477">
        <w:rPr>
          <w:rFonts w:ascii="Times New Roman" w:eastAsia="Times New Roman" w:hAnsi="Times New Roman" w:cs="Times New Roman"/>
          <w:color w:val="000000"/>
          <w:spacing w:val="-5"/>
          <w:sz w:val="28"/>
          <w:szCs w:val="28"/>
          <w:lang w:eastAsia="zh-CN"/>
        </w:rPr>
        <w:t xml:space="preserve"> </w:t>
      </w:r>
      <w:r w:rsidRPr="00A05477">
        <w:rPr>
          <w:rFonts w:ascii="Times New Roman" w:eastAsia="Times New Roman" w:hAnsi="Times New Roman" w:cs="Times New Roman"/>
          <w:color w:val="000000"/>
          <w:spacing w:val="-5"/>
          <w:sz w:val="28"/>
          <w:szCs w:val="28"/>
          <w:highlight w:val="yellow"/>
          <w:lang w:eastAsia="zh-CN"/>
        </w:rPr>
        <w:t xml:space="preserve"> </w:t>
      </w:r>
    </w:p>
    <w:p w14:paraId="3EE3E08E" w14:textId="77777777" w:rsidR="00FE2E2D" w:rsidRPr="00A05477" w:rsidRDefault="00FE2E2D" w:rsidP="00FE2E2D">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решением Совета муниципального образования города Пугачева</w:t>
      </w:r>
    </w:p>
    <w:p w14:paraId="472A8146" w14:textId="3AD1DAB6" w:rsidR="00FE2E2D" w:rsidRDefault="00FE2E2D" w:rsidP="00FE2E2D">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9 ноябр</w:t>
      </w:r>
      <w:r w:rsidRPr="00A05477">
        <w:rPr>
          <w:rFonts w:ascii="Times New Roman" w:eastAsia="Times New Roman" w:hAnsi="Times New Roman" w:cs="Times New Roman"/>
          <w:color w:val="000000"/>
          <w:spacing w:val="-5"/>
          <w:sz w:val="28"/>
          <w:szCs w:val="28"/>
          <w:lang w:eastAsia="zh-CN"/>
        </w:rPr>
        <w:t>я 202</w:t>
      </w:r>
      <w:r>
        <w:rPr>
          <w:rFonts w:ascii="Times New Roman" w:eastAsia="Times New Roman" w:hAnsi="Times New Roman" w:cs="Times New Roman"/>
          <w:color w:val="000000"/>
          <w:spacing w:val="-5"/>
          <w:sz w:val="28"/>
          <w:szCs w:val="28"/>
          <w:lang w:eastAsia="zh-CN"/>
        </w:rPr>
        <w:t>2</w:t>
      </w:r>
      <w:r w:rsidRPr="00A05477">
        <w:rPr>
          <w:rFonts w:ascii="Times New Roman" w:eastAsia="Times New Roman" w:hAnsi="Times New Roman" w:cs="Times New Roman"/>
          <w:color w:val="000000"/>
          <w:spacing w:val="-5"/>
          <w:sz w:val="28"/>
          <w:szCs w:val="28"/>
          <w:lang w:eastAsia="zh-CN"/>
        </w:rPr>
        <w:t xml:space="preserve"> года №</w:t>
      </w:r>
      <w:r>
        <w:rPr>
          <w:rFonts w:ascii="Times New Roman" w:eastAsia="Times New Roman" w:hAnsi="Times New Roman" w:cs="Times New Roman"/>
          <w:color w:val="000000"/>
          <w:spacing w:val="-5"/>
          <w:sz w:val="28"/>
          <w:szCs w:val="28"/>
          <w:lang w:eastAsia="zh-CN"/>
        </w:rPr>
        <w:t xml:space="preserve"> 64</w:t>
      </w:r>
      <w:r w:rsidRPr="00A05477">
        <w:rPr>
          <w:rFonts w:ascii="Times New Roman" w:eastAsia="Times New Roman" w:hAnsi="Times New Roman" w:cs="Times New Roman"/>
          <w:color w:val="000000"/>
          <w:spacing w:val="-5"/>
          <w:sz w:val="28"/>
          <w:szCs w:val="28"/>
          <w:lang w:eastAsia="zh-CN"/>
        </w:rPr>
        <w:t xml:space="preserve"> </w:t>
      </w:r>
      <w:r w:rsidRPr="00A05477">
        <w:rPr>
          <w:rFonts w:ascii="Times New Roman" w:eastAsia="Times New Roman" w:hAnsi="Times New Roman" w:cs="Times New Roman"/>
          <w:color w:val="000000"/>
          <w:spacing w:val="-5"/>
          <w:sz w:val="28"/>
          <w:szCs w:val="28"/>
          <w:highlight w:val="yellow"/>
          <w:lang w:eastAsia="zh-CN"/>
        </w:rPr>
        <w:t xml:space="preserve"> </w:t>
      </w:r>
    </w:p>
    <w:p w14:paraId="2EB4CB0E" w14:textId="77777777" w:rsidR="00CB74A9" w:rsidRDefault="00CB74A9"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68DEB059" w14:textId="77777777" w:rsidR="007A6128" w:rsidRDefault="007A6128"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4220457C" w14:textId="77777777" w:rsidR="00863BC6" w:rsidRDefault="00863BC6"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6B168940"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5A9C48F8"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38A84183"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29E61C40"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7BD69F09"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73A009A9" w14:textId="77777777" w:rsidR="006C3ED3" w:rsidRPr="003E768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5D9FA017" w14:textId="77777777" w:rsidR="00317B23" w:rsidRDefault="00317B23">
      <w:pPr>
        <w:rPr>
          <w:rFonts w:ascii="Times New Roman" w:eastAsia="Times New Roman" w:hAnsi="Times New Roman" w:cs="Times New Roman"/>
          <w:b/>
          <w:bCs/>
          <w:color w:val="262626" w:themeColor="text1" w:themeTint="D9"/>
          <w:sz w:val="28"/>
          <w:szCs w:val="28"/>
          <w:lang w:eastAsia="zh-CN"/>
        </w:rPr>
      </w:pPr>
      <w:r>
        <w:rPr>
          <w:rFonts w:ascii="Times New Roman" w:eastAsia="Times New Roman" w:hAnsi="Times New Roman" w:cs="Times New Roman"/>
          <w:b/>
          <w:bCs/>
          <w:color w:val="262626" w:themeColor="text1" w:themeTint="D9"/>
          <w:sz w:val="28"/>
          <w:szCs w:val="28"/>
          <w:lang w:eastAsia="zh-CN"/>
        </w:rPr>
        <w:br w:type="page"/>
      </w:r>
    </w:p>
    <w:p w14:paraId="4FCD6A65"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ГЛАВА I.</w:t>
      </w:r>
    </w:p>
    <w:p w14:paraId="16778EF1"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ОБЩИЕ ПОЛОЖЕНИЯ</w:t>
      </w:r>
    </w:p>
    <w:p w14:paraId="03B37CC2"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17C5E3B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1.Правовой</w:t>
      </w:r>
      <w:proofErr w:type="gramEnd"/>
      <w:r w:rsidRPr="00317B23">
        <w:rPr>
          <w:rFonts w:ascii="Times New Roman" w:eastAsia="Times New Roman" w:hAnsi="Times New Roman" w:cs="Times New Roman"/>
          <w:b/>
          <w:bCs/>
          <w:color w:val="262626" w:themeColor="text1" w:themeTint="D9"/>
          <w:sz w:val="28"/>
          <w:szCs w:val="28"/>
          <w:lang w:eastAsia="zh-CN"/>
        </w:rPr>
        <w:t xml:space="preserve"> статус муниципального образования города Пугачева</w:t>
      </w:r>
    </w:p>
    <w:p w14:paraId="1DBD90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1.Муниципальное образование города Пугачева является муниципальным образованием со </w:t>
      </w:r>
      <w:r w:rsidRPr="00317B23">
        <w:rPr>
          <w:rFonts w:ascii="Times New Roman" w:eastAsia="Times New Roman" w:hAnsi="Times New Roman" w:cs="Times New Roman"/>
          <w:color w:val="262626" w:themeColor="text1" w:themeTint="D9"/>
          <w:spacing w:val="-1"/>
          <w:sz w:val="28"/>
          <w:szCs w:val="28"/>
          <w:lang w:eastAsia="zh-CN"/>
        </w:rPr>
        <w:t xml:space="preserve">статусом городского поселения и входит в состав Пугачевского муниципального района </w:t>
      </w:r>
      <w:r w:rsidRPr="00317B23">
        <w:rPr>
          <w:rFonts w:ascii="Times New Roman" w:eastAsia="Times New Roman" w:hAnsi="Times New Roman" w:cs="Times New Roman"/>
          <w:color w:val="262626" w:themeColor="text1" w:themeTint="D9"/>
          <w:spacing w:val="-2"/>
          <w:sz w:val="28"/>
          <w:szCs w:val="28"/>
          <w:lang w:eastAsia="zh-CN"/>
        </w:rPr>
        <w:t>Саратовской области.</w:t>
      </w:r>
    </w:p>
    <w:p w14:paraId="0C63918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2.Статус и границы территории поселения установлены Законом Саратовской области от </w:t>
      </w:r>
      <w:r w:rsidRPr="00317B23">
        <w:rPr>
          <w:rFonts w:ascii="Times New Roman" w:eastAsia="Times New Roman" w:hAnsi="Times New Roman" w:cs="Times New Roman"/>
          <w:color w:val="262626" w:themeColor="text1" w:themeTint="D9"/>
          <w:sz w:val="28"/>
          <w:szCs w:val="28"/>
          <w:lang w:eastAsia="zh-CN"/>
        </w:rPr>
        <w:t>27 декабря 2004 года № 89-ЗСО «О муниципальных образованиях, входящих в состав Пугачевского муниципального района».</w:t>
      </w:r>
    </w:p>
    <w:p w14:paraId="62D3356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3.Официальное наименование поселения - муниципальное образование города Пугачева </w:t>
      </w:r>
      <w:r w:rsidRPr="00317B23">
        <w:rPr>
          <w:rFonts w:ascii="Times New Roman" w:eastAsia="Times New Roman" w:hAnsi="Times New Roman" w:cs="Times New Roman"/>
          <w:color w:val="262626" w:themeColor="text1" w:themeTint="D9"/>
          <w:spacing w:val="1"/>
          <w:sz w:val="28"/>
          <w:szCs w:val="28"/>
          <w:lang w:eastAsia="zh-CN"/>
        </w:rPr>
        <w:t>(далее - поселение).</w:t>
      </w:r>
    </w:p>
    <w:p w14:paraId="5BB545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4.Административным центром поселения является город Пугачев.</w:t>
      </w:r>
    </w:p>
    <w:p w14:paraId="543274B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5.В состав поселения в соответствии с указанным законом Саратовской области входят </w:t>
      </w:r>
      <w:r w:rsidRPr="00317B23">
        <w:rPr>
          <w:rFonts w:ascii="Times New Roman" w:eastAsia="Times New Roman" w:hAnsi="Times New Roman" w:cs="Times New Roman"/>
          <w:color w:val="262626" w:themeColor="text1" w:themeTint="D9"/>
          <w:sz w:val="28"/>
          <w:szCs w:val="28"/>
          <w:lang w:eastAsia="zh-CN"/>
        </w:rPr>
        <w:t>следующие населенные пункты:</w:t>
      </w:r>
    </w:p>
    <w:p w14:paraId="2EB4AD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город Пугачев;</w:t>
      </w:r>
    </w:p>
    <w:p w14:paraId="6477C93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поселок Пугачевский.</w:t>
      </w:r>
    </w:p>
    <w:p w14:paraId="626E6CF6"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4157057D"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2.Официальные</w:t>
      </w:r>
      <w:proofErr w:type="gramEnd"/>
      <w:r w:rsidRPr="00317B23">
        <w:rPr>
          <w:rFonts w:ascii="Times New Roman" w:eastAsia="Times New Roman" w:hAnsi="Times New Roman" w:cs="Times New Roman"/>
          <w:b/>
          <w:bCs/>
          <w:color w:val="262626" w:themeColor="text1" w:themeTint="D9"/>
          <w:sz w:val="28"/>
          <w:szCs w:val="28"/>
          <w:lang w:eastAsia="zh-CN"/>
        </w:rPr>
        <w:t xml:space="preserve"> символы поселения и порядок их использования</w:t>
      </w:r>
    </w:p>
    <w:p w14:paraId="427A6A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1.Официальным символом поселения, отражающим исторические, культурные и местные традиции и особенности является герб поселения.</w:t>
      </w:r>
    </w:p>
    <w:p w14:paraId="6D4F8FC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2.Описание и порядок использования герба поселения устанавливается решением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204CD51D"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3E98760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3.Вопросы</w:t>
      </w:r>
      <w:proofErr w:type="gramEnd"/>
      <w:r w:rsidRPr="00317B23">
        <w:rPr>
          <w:rFonts w:ascii="Times New Roman" w:eastAsia="Times New Roman" w:hAnsi="Times New Roman" w:cs="Times New Roman"/>
          <w:b/>
          <w:bCs/>
          <w:color w:val="262626" w:themeColor="text1" w:themeTint="D9"/>
          <w:sz w:val="28"/>
          <w:szCs w:val="28"/>
          <w:lang w:eastAsia="zh-CN"/>
        </w:rPr>
        <w:t xml:space="preserve"> местного значения городского поселения</w:t>
      </w:r>
    </w:p>
    <w:p w14:paraId="79F3CE3D" w14:textId="1FC0546E"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1.К вопросам местного значения городского поселения относятся:</w:t>
      </w:r>
    </w:p>
    <w:p w14:paraId="193BFE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317B23">
        <w:rPr>
          <w:rFonts w:ascii="Times New Roman" w:eastAsia="Times New Roman" w:hAnsi="Times New Roman" w:cs="Times New Roman"/>
          <w:color w:val="262626" w:themeColor="text1" w:themeTint="D9"/>
          <w:spacing w:val="-2"/>
          <w:sz w:val="28"/>
          <w:szCs w:val="28"/>
          <w:lang w:eastAsia="zh-CN"/>
        </w:rPr>
        <w:t>;</w:t>
      </w:r>
    </w:p>
    <w:p w14:paraId="2D904D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изменение и отмена местных налогов и сборов поселения;</w:t>
      </w:r>
    </w:p>
    <w:p w14:paraId="13E9574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3) владение, пользование и распоряжение имуществом, находящимся в муниципальной </w:t>
      </w:r>
      <w:r w:rsidRPr="00317B23">
        <w:rPr>
          <w:rFonts w:ascii="Times New Roman" w:eastAsia="Times New Roman" w:hAnsi="Times New Roman" w:cs="Times New Roman"/>
          <w:color w:val="262626" w:themeColor="text1" w:themeTint="D9"/>
          <w:sz w:val="28"/>
          <w:szCs w:val="28"/>
          <w:lang w:eastAsia="zh-CN"/>
        </w:rPr>
        <w:t>собственности поселения;</w:t>
      </w:r>
    </w:p>
    <w:p w14:paraId="79C6DB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организация в границах поселения электро-, тепло-, газо- и водоснабжения населения, </w:t>
      </w:r>
      <w:r w:rsidRPr="00317B23">
        <w:rPr>
          <w:rFonts w:ascii="Times New Roman" w:eastAsia="Times New Roman" w:hAnsi="Times New Roman" w:cs="Times New Roman"/>
          <w:color w:val="262626" w:themeColor="text1" w:themeTint="D9"/>
          <w:sz w:val="28"/>
          <w:szCs w:val="28"/>
          <w:lang w:eastAsia="zh-CN"/>
        </w:rPr>
        <w:t>водоотведения, снабжения населения топливом, в пределах полномочий, установленных законодательством Российской Федерации;</w:t>
      </w:r>
    </w:p>
    <w:p w14:paraId="5CDD8046" w14:textId="77777777" w:rsidR="00677BAC"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5)</w:t>
      </w:r>
      <w:r w:rsidR="00677BAC" w:rsidRPr="00BF7BA1">
        <w:t xml:space="preserve"> </w:t>
      </w:r>
      <w:r w:rsidR="00677BAC" w:rsidRPr="00BF7BA1">
        <w:rPr>
          <w:rFonts w:ascii="Times New Roman" w:eastAsia="Times New Roman" w:hAnsi="Times New Roman" w:cs="Times New Roman"/>
          <w:color w:val="262626" w:themeColor="text1" w:themeTint="D9"/>
          <w:sz w:val="28"/>
          <w:szCs w:val="28"/>
          <w:lang w:eastAsia="zh-C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00677BAC" w:rsidRPr="00BF7BA1">
        <w:rPr>
          <w:rFonts w:ascii="Times New Roman" w:eastAsia="Times New Roman" w:hAnsi="Times New Roman" w:cs="Times New Roman"/>
          <w:color w:val="262626" w:themeColor="text1" w:themeTint="D9"/>
          <w:sz w:val="28"/>
          <w:szCs w:val="28"/>
          <w:lang w:eastAsia="zh-CN"/>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8EF1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17B23">
        <w:rPr>
          <w:rFonts w:ascii="Times New Roman" w:eastAsia="Times New Roman" w:hAnsi="Times New Roman" w:cs="Times New Roman"/>
          <w:color w:val="262626" w:themeColor="text1" w:themeTint="D9"/>
          <w:sz w:val="28"/>
          <w:szCs w:val="28"/>
          <w:lang w:eastAsia="zh-CN"/>
        </w:rPr>
        <w:t>;</w:t>
      </w:r>
    </w:p>
    <w:p w14:paraId="5EE495B2" w14:textId="77777777"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6"/>
          <w:sz w:val="28"/>
          <w:szCs w:val="28"/>
          <w:lang w:eastAsia="zh-CN"/>
        </w:rPr>
        <w:t xml:space="preserve">7) </w:t>
      </w:r>
      <w:r w:rsidRPr="00317B23">
        <w:rPr>
          <w:rFonts w:ascii="Times New Roman" w:hAnsi="Times New Roman" w:cs="Times New Roman"/>
          <w:bCs/>
          <w:color w:val="262626" w:themeColor="text1" w:themeTint="D9"/>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24FC421" w14:textId="77777777"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7.1) у</w:t>
      </w:r>
      <w:r w:rsidRPr="00317B23">
        <w:rPr>
          <w:rFonts w:ascii="Times New Roman" w:hAnsi="Times New Roman" w:cs="Times New Roman"/>
          <w:bCs/>
          <w:color w:val="262626" w:themeColor="text1" w:themeTint="D9"/>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923E02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05A506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участие в предупреждении и ликвидации последствий чрезвычайных ситуаций в границах </w:t>
      </w:r>
      <w:r w:rsidRPr="00317B23">
        <w:rPr>
          <w:rFonts w:ascii="Times New Roman" w:eastAsia="Times New Roman" w:hAnsi="Times New Roman" w:cs="Times New Roman"/>
          <w:color w:val="262626" w:themeColor="text1" w:themeTint="D9"/>
          <w:spacing w:val="-2"/>
          <w:sz w:val="28"/>
          <w:szCs w:val="28"/>
          <w:lang w:eastAsia="zh-CN"/>
        </w:rPr>
        <w:t>поселения;</w:t>
      </w:r>
    </w:p>
    <w:p w14:paraId="23CB0D95"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hAnsi="Times New Roman" w:cs="Times New Roman"/>
          <w:color w:val="262626" w:themeColor="text1" w:themeTint="D9"/>
          <w:sz w:val="28"/>
          <w:szCs w:val="28"/>
        </w:rPr>
        <w:t>обеспечение первичных мер пожарной безопасности в границах населенных пунктов поселения;</w:t>
      </w:r>
    </w:p>
    <w:p w14:paraId="3FD4CD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создание условий для обеспечения жителей поселения услугами связи, общественного </w:t>
      </w:r>
      <w:r w:rsidRPr="00317B23">
        <w:rPr>
          <w:rFonts w:ascii="Times New Roman" w:eastAsia="Times New Roman" w:hAnsi="Times New Roman" w:cs="Times New Roman"/>
          <w:color w:val="262626" w:themeColor="text1" w:themeTint="D9"/>
          <w:sz w:val="28"/>
          <w:szCs w:val="28"/>
          <w:lang w:eastAsia="zh-CN"/>
        </w:rPr>
        <w:t>питания, торговли и бытового обслуживания;</w:t>
      </w:r>
    </w:p>
    <w:p w14:paraId="61D3A48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11) </w:t>
      </w:r>
      <w:r w:rsidRPr="00317B23">
        <w:rPr>
          <w:rFonts w:ascii="Times New Roman" w:eastAsia="Times New Roman" w:hAnsi="Times New Roman" w:cs="Times New Roman"/>
          <w:color w:val="262626" w:themeColor="text1" w:themeTint="D9"/>
          <w:spacing w:val="5"/>
          <w:sz w:val="28"/>
          <w:szCs w:val="28"/>
          <w:lang w:eastAsia="zh-CN"/>
        </w:rPr>
        <w:t xml:space="preserve">организация библиотечного обслуживания населения, комплектование и обеспечение </w:t>
      </w:r>
      <w:r w:rsidRPr="00317B23">
        <w:rPr>
          <w:rFonts w:ascii="Times New Roman" w:eastAsia="Times New Roman" w:hAnsi="Times New Roman" w:cs="Times New Roman"/>
          <w:color w:val="262626" w:themeColor="text1" w:themeTint="D9"/>
          <w:sz w:val="28"/>
          <w:szCs w:val="28"/>
          <w:lang w:eastAsia="zh-CN"/>
        </w:rPr>
        <w:t>сохранности библиотечных фондов библиотек поселения;</w:t>
      </w:r>
    </w:p>
    <w:p w14:paraId="0F5B04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12) создание условий для организации досуга и обеспечения жителей поселения услугами </w:t>
      </w:r>
      <w:r w:rsidRPr="00317B23">
        <w:rPr>
          <w:rFonts w:ascii="Times New Roman" w:eastAsia="Times New Roman" w:hAnsi="Times New Roman" w:cs="Times New Roman"/>
          <w:color w:val="262626" w:themeColor="text1" w:themeTint="D9"/>
          <w:spacing w:val="1"/>
          <w:sz w:val="28"/>
          <w:szCs w:val="28"/>
          <w:lang w:eastAsia="zh-CN"/>
        </w:rPr>
        <w:t>организаций культуры;</w:t>
      </w:r>
    </w:p>
    <w:p w14:paraId="31BF73E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13) сохранение, использование и популяризация объектов культурного наследия (памятников </w:t>
      </w:r>
      <w:r w:rsidRPr="00317B23">
        <w:rPr>
          <w:rFonts w:ascii="Times New Roman" w:eastAsia="Times New Roman" w:hAnsi="Times New Roman" w:cs="Times New Roman"/>
          <w:color w:val="262626" w:themeColor="text1" w:themeTint="D9"/>
          <w:spacing w:val="6"/>
          <w:sz w:val="28"/>
          <w:szCs w:val="28"/>
          <w:lang w:eastAsia="zh-CN"/>
        </w:rPr>
        <w:t xml:space="preserve">истории и культуры), находящихся в собственности поселения, охрана объектов культурного </w:t>
      </w:r>
      <w:r w:rsidRPr="00317B23">
        <w:rPr>
          <w:rFonts w:ascii="Times New Roman" w:eastAsia="Times New Roman" w:hAnsi="Times New Roman" w:cs="Times New Roman"/>
          <w:color w:val="262626" w:themeColor="text1" w:themeTint="D9"/>
          <w:sz w:val="28"/>
          <w:szCs w:val="28"/>
          <w:lang w:eastAsia="zh-CN"/>
        </w:rPr>
        <w:t xml:space="preserve">наследия (памятников истории и культуры) местного (муниципального) значения, расположенных </w:t>
      </w:r>
      <w:r w:rsidRPr="00317B23">
        <w:rPr>
          <w:rFonts w:ascii="Times New Roman" w:eastAsia="Times New Roman" w:hAnsi="Times New Roman" w:cs="Times New Roman"/>
          <w:color w:val="262626" w:themeColor="text1" w:themeTint="D9"/>
          <w:spacing w:val="-2"/>
          <w:sz w:val="28"/>
          <w:szCs w:val="28"/>
          <w:lang w:eastAsia="zh-CN"/>
        </w:rPr>
        <w:t>на территории поселения;</w:t>
      </w:r>
    </w:p>
    <w:p w14:paraId="18CE3E89"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13.1) </w:t>
      </w:r>
      <w:r w:rsidRPr="00317B23">
        <w:rPr>
          <w:rFonts w:ascii="Times New Roman" w:hAnsi="Times New Roman" w:cs="Times New Roman"/>
          <w:color w:val="262626" w:themeColor="text1" w:themeTint="D9"/>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B41CA89" w14:textId="77777777" w:rsidR="00317B23" w:rsidRPr="00317B23" w:rsidRDefault="00317B23" w:rsidP="00317B23">
      <w:pPr>
        <w:spacing w:after="0" w:line="240" w:lineRule="auto"/>
        <w:ind w:firstLine="709"/>
        <w:jc w:val="both"/>
        <w:rPr>
          <w:rFonts w:ascii="Times New Roman" w:eastAsiaTheme="minorHAnsi" w:hAnsi="Times New Roman" w:cs="Times New Roman"/>
          <w:color w:val="262626" w:themeColor="text1" w:themeTint="D9"/>
          <w:sz w:val="28"/>
          <w:szCs w:val="28"/>
          <w:lang w:eastAsia="en-US"/>
        </w:rPr>
      </w:pPr>
      <w:r w:rsidRPr="00317B23">
        <w:rPr>
          <w:rFonts w:ascii="Times New Roman" w:eastAsiaTheme="minorHAnsi" w:hAnsi="Times New Roman" w:cs="Times New Roman"/>
          <w:color w:val="262626" w:themeColor="text1" w:themeTint="D9"/>
          <w:sz w:val="28"/>
          <w:szCs w:val="28"/>
          <w:lang w:eastAsia="en-US"/>
        </w:rPr>
        <w:t xml:space="preserve">14) обеспечение условий для развития на территории поселения физической культуры, школьного спорта и массового спорта, организация </w:t>
      </w:r>
      <w:r w:rsidRPr="00317B23">
        <w:rPr>
          <w:rFonts w:ascii="Times New Roman" w:eastAsiaTheme="minorHAnsi" w:hAnsi="Times New Roman" w:cs="Times New Roman"/>
          <w:color w:val="262626" w:themeColor="text1" w:themeTint="D9"/>
          <w:sz w:val="28"/>
          <w:szCs w:val="28"/>
          <w:lang w:eastAsia="en-US"/>
        </w:rPr>
        <w:lastRenderedPageBreak/>
        <w:t>проведения официальных физкультурно-оздоровительных и спортивных мероприятий поселения;</w:t>
      </w:r>
    </w:p>
    <w:p w14:paraId="6603CF8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15) создание условий для массового отдыха жителей поселения и организация обустройства </w:t>
      </w:r>
      <w:r w:rsidRPr="00317B23">
        <w:rPr>
          <w:rFonts w:ascii="Times New Roman" w:eastAsia="Times New Roman" w:hAnsi="Times New Roman" w:cs="Times New Roman"/>
          <w:color w:val="262626" w:themeColor="text1" w:themeTint="D9"/>
          <w:spacing w:val="-1"/>
          <w:sz w:val="28"/>
          <w:szCs w:val="28"/>
          <w:lang w:eastAsia="zh-CN"/>
        </w:rPr>
        <w:t>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B3D14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формирование архивных фондов поселения;</w:t>
      </w:r>
    </w:p>
    <w:p w14:paraId="315312F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w:t>
      </w:r>
      <w:r w:rsidRPr="00317B23">
        <w:rPr>
          <w:rFonts w:ascii="Times New Roman" w:hAnsi="Times New Roman" w:cs="Times New Roman"/>
          <w:color w:val="262626" w:themeColor="text1" w:themeTint="D9"/>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317B23">
        <w:rPr>
          <w:rFonts w:ascii="Times New Roman" w:eastAsia="Times New Roman" w:hAnsi="Times New Roman" w:cs="Times New Roman"/>
          <w:color w:val="262626" w:themeColor="text1" w:themeTint="D9"/>
          <w:sz w:val="28"/>
          <w:szCs w:val="28"/>
          <w:lang w:eastAsia="zh-CN"/>
        </w:rPr>
        <w:t xml:space="preserve">; </w:t>
      </w:r>
    </w:p>
    <w:p w14:paraId="5B0BBDE3" w14:textId="77777777" w:rsidR="00677BAC"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BF7BA1">
        <w:rPr>
          <w:rFonts w:ascii="Times New Roman" w:eastAsia="Times New Roman" w:hAnsi="Times New Roman" w:cs="Times New Roman"/>
          <w:color w:val="262626" w:themeColor="text1" w:themeTint="D9"/>
          <w:spacing w:val="-1"/>
          <w:sz w:val="28"/>
          <w:szCs w:val="28"/>
          <w:lang w:eastAsia="zh-CN"/>
        </w:rPr>
        <w:t>18)</w:t>
      </w:r>
      <w:r w:rsidRPr="00BF7BA1">
        <w:rPr>
          <w:rFonts w:ascii="Times New Roman" w:hAnsi="Times New Roman" w:cs="Times New Roman"/>
          <w:color w:val="262626" w:themeColor="text1" w:themeTint="D9"/>
          <w:sz w:val="28"/>
          <w:szCs w:val="28"/>
        </w:rPr>
        <w:t xml:space="preserve"> </w:t>
      </w:r>
      <w:r w:rsidR="00677BAC" w:rsidRPr="00BF7BA1">
        <w:rPr>
          <w:rFonts w:ascii="Times New Roman" w:hAnsi="Times New Roman" w:cs="Times New Roman"/>
          <w:color w:val="262626" w:themeColor="text1" w:themeTint="D9"/>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C8088BA" w14:textId="77777777" w:rsidR="008A6A35"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19)</w:t>
      </w:r>
      <w:r w:rsidR="008A6A35" w:rsidRPr="008A6A35">
        <w:rPr>
          <w:rFonts w:ascii="Times New Roman" w:eastAsia="Times New Roman" w:hAnsi="Times New Roman" w:cs="Times New Roman"/>
          <w:color w:val="262626" w:themeColor="text1" w:themeTint="D9"/>
          <w:sz w:val="28"/>
          <w:szCs w:val="28"/>
          <w:lang w:eastAsia="zh-C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8A6A35" w:rsidRPr="008A6A35">
        <w:rPr>
          <w:rFonts w:ascii="Times New Roman" w:eastAsia="Times New Roman" w:hAnsi="Times New Roman" w:cs="Times New Roman"/>
          <w:color w:val="262626" w:themeColor="text1" w:themeTint="D9"/>
          <w:sz w:val="28"/>
          <w:szCs w:val="28"/>
          <w:lang w:eastAsia="zh-CN"/>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A0A2A8E" w14:textId="77777777" w:rsidR="00677BAC" w:rsidRPr="00BF7BA1" w:rsidRDefault="00677BAC" w:rsidP="00677BAC">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30F3B1E" w14:textId="77777777" w:rsidR="00677BAC" w:rsidRDefault="00677BAC" w:rsidP="00677BAC">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19.2) осуществление мероприятий по лесоустройству в отношении лесов, расположенных на землях населенных пунктов поселения;</w:t>
      </w:r>
    </w:p>
    <w:p w14:paraId="4A5BA3D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hAnsi="Times New Roman" w:cs="Times New Roman"/>
          <w:color w:val="262626" w:themeColor="text1" w:themeTint="D9"/>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A98D4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21) организация ритуальных услуг и содержание мест захоронения</w:t>
      </w:r>
      <w:r w:rsidRPr="00317B23">
        <w:rPr>
          <w:rFonts w:ascii="Times New Roman" w:eastAsia="Times New Roman" w:hAnsi="Times New Roman" w:cs="Times New Roman"/>
          <w:color w:val="262626" w:themeColor="text1" w:themeTint="D9"/>
          <w:spacing w:val="-3"/>
          <w:sz w:val="28"/>
          <w:szCs w:val="28"/>
          <w:lang w:eastAsia="zh-CN"/>
        </w:rPr>
        <w:t>;</w:t>
      </w:r>
    </w:p>
    <w:p w14:paraId="5B9DC7A4"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22) </w:t>
      </w:r>
      <w:r w:rsidRPr="00317B23">
        <w:rPr>
          <w:rFonts w:ascii="Times New Roman" w:hAnsi="Times New Roman" w:cs="Times New Roman"/>
          <w:color w:val="262626" w:themeColor="text1" w:themeTint="D9"/>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14:paraId="4F00B9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23) создание, содержание и организация деятельности аварийно-спасательных служб и (или) </w:t>
      </w:r>
      <w:r w:rsidRPr="00317B23">
        <w:rPr>
          <w:rFonts w:ascii="Times New Roman" w:eastAsia="Times New Roman" w:hAnsi="Times New Roman" w:cs="Times New Roman"/>
          <w:color w:val="262626" w:themeColor="text1" w:themeTint="D9"/>
          <w:sz w:val="28"/>
          <w:szCs w:val="28"/>
          <w:lang w:eastAsia="zh-CN"/>
        </w:rPr>
        <w:t>аварийно-спасательных формирований на территории поселения;</w:t>
      </w:r>
    </w:p>
    <w:p w14:paraId="69CC713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24) осуществление мероприятий по обеспечению безопасности людей на водных объектах, </w:t>
      </w:r>
      <w:r w:rsidRPr="00317B23">
        <w:rPr>
          <w:rFonts w:ascii="Times New Roman" w:eastAsia="Times New Roman" w:hAnsi="Times New Roman" w:cs="Times New Roman"/>
          <w:color w:val="262626" w:themeColor="text1" w:themeTint="D9"/>
          <w:spacing w:val="-1"/>
          <w:sz w:val="28"/>
          <w:szCs w:val="28"/>
          <w:lang w:eastAsia="zh-CN"/>
        </w:rPr>
        <w:t>охране их жизни и здоровья;</w:t>
      </w:r>
    </w:p>
    <w:p w14:paraId="63217ACA" w14:textId="77777777" w:rsidR="009C112C" w:rsidRDefault="009C112C"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DB0CCE">
        <w:rPr>
          <w:rFonts w:ascii="Times New Roman" w:eastAsia="Times New Roman" w:hAnsi="Times New Roman" w:cs="Times New Roman"/>
          <w:color w:val="262626" w:themeColor="text1" w:themeTint="D9"/>
          <w:sz w:val="28"/>
          <w:szCs w:val="28"/>
          <w:lang w:eastAsia="zh-CN"/>
        </w:rPr>
        <w:lastRenderedPageBreak/>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6708F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26) содействие в развитии сельскохозяйственного производства, создание условий для развития малого и среднего предпринимательства;</w:t>
      </w:r>
    </w:p>
    <w:p w14:paraId="774654B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27) организация и осуществление мероприятий по работе с детьми и молодёжью в поселении;</w:t>
      </w:r>
    </w:p>
    <w:p w14:paraId="602DE1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28) осуществление в пределах, установленных водным законодательством Российской </w:t>
      </w:r>
      <w:r w:rsidRPr="00317B23">
        <w:rPr>
          <w:rFonts w:ascii="Times New Roman" w:eastAsia="Times New Roman" w:hAnsi="Times New Roman" w:cs="Times New Roman"/>
          <w:color w:val="262626" w:themeColor="text1" w:themeTint="D9"/>
          <w:spacing w:val="3"/>
          <w:sz w:val="28"/>
          <w:szCs w:val="28"/>
          <w:lang w:eastAsia="zh-CN"/>
        </w:rPr>
        <w:t xml:space="preserve">Федерации, полномочий собственника водных объектов, информирование населения об </w:t>
      </w:r>
      <w:r w:rsidRPr="00317B23">
        <w:rPr>
          <w:rFonts w:ascii="Times New Roman" w:eastAsia="Times New Roman" w:hAnsi="Times New Roman" w:cs="Times New Roman"/>
          <w:color w:val="262626" w:themeColor="text1" w:themeTint="D9"/>
          <w:spacing w:val="-1"/>
          <w:sz w:val="28"/>
          <w:szCs w:val="28"/>
          <w:lang w:eastAsia="zh-CN"/>
        </w:rPr>
        <w:t>ограничениях их использования;</w:t>
      </w:r>
    </w:p>
    <w:p w14:paraId="5B227C3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29) осуществление муниципального лесного контроля;</w:t>
      </w:r>
    </w:p>
    <w:p w14:paraId="5505146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EED01B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566E5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785F9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14:paraId="05798A89" w14:textId="77777777" w:rsidR="00DF0D59"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DA1797">
        <w:rPr>
          <w:rFonts w:ascii="Times New Roman" w:eastAsia="Times New Roman" w:hAnsi="Times New Roman" w:cs="Times New Roman"/>
          <w:color w:val="262626" w:themeColor="text1" w:themeTint="D9"/>
          <w:spacing w:val="-1"/>
          <w:sz w:val="28"/>
          <w:szCs w:val="28"/>
          <w:lang w:eastAsia="zh-CN"/>
        </w:rPr>
        <w:t xml:space="preserve">34) </w:t>
      </w:r>
      <w:r w:rsidR="00DF0D59" w:rsidRPr="00DA1797">
        <w:rPr>
          <w:rFonts w:ascii="Times New Roman" w:eastAsia="Times New Roman" w:hAnsi="Times New Roman" w:cs="Times New Roman"/>
          <w:color w:val="262626" w:themeColor="text1" w:themeTint="D9"/>
          <w:spacing w:val="-1"/>
          <w:sz w:val="28"/>
          <w:szCs w:val="28"/>
          <w:lang w:eastAsia="zh-CN"/>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1E48B26" w14:textId="77777777" w:rsidR="00317B23" w:rsidRPr="00CB0295"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35) осуществление мер по противодействию</w:t>
      </w:r>
      <w:r w:rsidR="000A63E7">
        <w:rPr>
          <w:rFonts w:ascii="Times New Roman" w:eastAsia="Times New Roman" w:hAnsi="Times New Roman" w:cs="Times New Roman"/>
          <w:color w:val="262626" w:themeColor="text1" w:themeTint="D9"/>
          <w:spacing w:val="-1"/>
          <w:sz w:val="28"/>
          <w:szCs w:val="28"/>
          <w:lang w:eastAsia="zh-CN"/>
        </w:rPr>
        <w:t xml:space="preserve"> коррупции в границах </w:t>
      </w:r>
      <w:r w:rsidR="000A63E7" w:rsidRPr="00CB0295">
        <w:rPr>
          <w:rFonts w:ascii="Times New Roman" w:eastAsia="Times New Roman" w:hAnsi="Times New Roman" w:cs="Times New Roman"/>
          <w:color w:val="262626" w:themeColor="text1" w:themeTint="D9"/>
          <w:spacing w:val="-1"/>
          <w:sz w:val="28"/>
          <w:szCs w:val="28"/>
          <w:lang w:eastAsia="zh-CN"/>
        </w:rPr>
        <w:t>поселения;</w:t>
      </w:r>
    </w:p>
    <w:p w14:paraId="17BB1776" w14:textId="77777777" w:rsidR="00317B23" w:rsidRPr="00CB0295"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36) участие в соответствии с федеральным законом в выполнении комплексных кадастровых работ;</w:t>
      </w:r>
    </w:p>
    <w:p w14:paraId="7F7FB77F" w14:textId="77777777" w:rsidR="000A63E7"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1AF74BA" w14:textId="70446EDC" w:rsidR="009C112C" w:rsidRDefault="009C112C"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DB0CCE">
        <w:rPr>
          <w:rFonts w:ascii="Times New Roman" w:eastAsia="Times New Roman" w:hAnsi="Times New Roman" w:cs="Times New Roman"/>
          <w:color w:val="262626" w:themeColor="text1" w:themeTint="D9"/>
          <w:sz w:val="28"/>
          <w:szCs w:val="28"/>
        </w:rPr>
        <w:t>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города Пугачева соответствующего объекта контроля.</w:t>
      </w:r>
    </w:p>
    <w:p w14:paraId="231DEB7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lastRenderedPageBreak/>
        <w:t>Статья 3.</w:t>
      </w:r>
      <w:proofErr w:type="gramStart"/>
      <w:r w:rsidRPr="00317B23">
        <w:rPr>
          <w:rFonts w:ascii="Times New Roman" w:eastAsia="Times New Roman" w:hAnsi="Times New Roman" w:cs="Times New Roman"/>
          <w:b/>
          <w:bCs/>
          <w:color w:val="262626" w:themeColor="text1" w:themeTint="D9"/>
          <w:spacing w:val="-1"/>
          <w:sz w:val="28"/>
          <w:szCs w:val="28"/>
          <w:lang w:eastAsia="zh-CN"/>
        </w:rPr>
        <w:t>1.</w:t>
      </w:r>
      <w:r w:rsidRPr="00317B23">
        <w:rPr>
          <w:rFonts w:ascii="Times New Roman" w:eastAsia="Times New Roman" w:hAnsi="Times New Roman" w:cs="Times New Roman"/>
          <w:b/>
          <w:color w:val="262626" w:themeColor="text1" w:themeTint="D9"/>
          <w:sz w:val="28"/>
          <w:szCs w:val="28"/>
          <w:lang w:eastAsia="zh-CN"/>
        </w:rPr>
        <w:t>Права</w:t>
      </w:r>
      <w:proofErr w:type="gramEnd"/>
      <w:r w:rsidRPr="00317B23">
        <w:rPr>
          <w:rFonts w:ascii="Times New Roman" w:eastAsia="Times New Roman" w:hAnsi="Times New Roman" w:cs="Times New Roman"/>
          <w:b/>
          <w:color w:val="262626" w:themeColor="text1" w:themeTint="D9"/>
          <w:sz w:val="28"/>
          <w:szCs w:val="28"/>
          <w:lang w:eastAsia="zh-CN"/>
        </w:rPr>
        <w:t xml:space="preserve"> органов местного самоуправления городского поселения на решение вопросов, не отнесенных к вопросам местного значения поселений</w:t>
      </w:r>
    </w:p>
    <w:p w14:paraId="4DE03E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1.Органы местного самоуправления городского поселения имеют право на:</w:t>
      </w:r>
    </w:p>
    <w:p w14:paraId="2ECAA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 создание музеев поселения;</w:t>
      </w:r>
    </w:p>
    <w:p w14:paraId="30527C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2) </w:t>
      </w:r>
      <w:r w:rsidRPr="00317B23">
        <w:rPr>
          <w:rFonts w:ascii="Times New Roman" w:eastAsia="Times New Roman" w:hAnsi="Times New Roman" w:cs="Times New Roman"/>
          <w:color w:val="262626" w:themeColor="text1" w:themeTint="D9"/>
          <w:spacing w:val="2"/>
          <w:sz w:val="28"/>
          <w:szCs w:val="28"/>
          <w:lang w:eastAsia="zh-CN"/>
        </w:rPr>
        <w:t xml:space="preserve">совершение нотариальных действий, предусмотренных законодательством, в </w:t>
      </w:r>
      <w:r w:rsidRPr="00317B23">
        <w:rPr>
          <w:rFonts w:ascii="Times New Roman" w:eastAsia="Times New Roman" w:hAnsi="Times New Roman" w:cs="Times New Roman"/>
          <w:color w:val="262626" w:themeColor="text1" w:themeTint="D9"/>
          <w:spacing w:val="-1"/>
          <w:sz w:val="28"/>
          <w:szCs w:val="28"/>
          <w:lang w:eastAsia="zh-CN"/>
        </w:rPr>
        <w:t>случае отсутствия в</w:t>
      </w:r>
      <w:r w:rsidRPr="00317B23">
        <w:rPr>
          <w:rFonts w:ascii="Times New Roman" w:eastAsia="Times New Roman" w:hAnsi="Times New Roman" w:cs="Times New Roman"/>
          <w:color w:val="262626" w:themeColor="text1" w:themeTint="D9"/>
          <w:spacing w:val="5"/>
          <w:sz w:val="28"/>
          <w:szCs w:val="28"/>
          <w:lang w:eastAsia="zh-CN"/>
        </w:rPr>
        <w:t xml:space="preserve"> поселении</w:t>
      </w:r>
      <w:r w:rsidRPr="00317B23">
        <w:rPr>
          <w:rFonts w:ascii="Times New Roman" w:eastAsia="Times New Roman" w:hAnsi="Times New Roman" w:cs="Times New Roman"/>
          <w:color w:val="262626" w:themeColor="text1" w:themeTint="D9"/>
          <w:spacing w:val="-1"/>
          <w:sz w:val="28"/>
          <w:szCs w:val="28"/>
          <w:lang w:eastAsia="zh-CN"/>
        </w:rPr>
        <w:t xml:space="preserve"> нотариуса;</w:t>
      </w:r>
    </w:p>
    <w:p w14:paraId="678979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5"/>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участие в осуществлении деятельности по опеке и попечительству;</w:t>
      </w:r>
    </w:p>
    <w:p w14:paraId="20122D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 создание условий для осуществления деятельности, связанной с реализацией прав </w:t>
      </w:r>
      <w:r w:rsidRPr="00317B23">
        <w:rPr>
          <w:rFonts w:ascii="Times New Roman" w:eastAsia="Times New Roman" w:hAnsi="Times New Roman" w:cs="Times New Roman"/>
          <w:color w:val="262626" w:themeColor="text1" w:themeTint="D9"/>
          <w:sz w:val="28"/>
          <w:szCs w:val="28"/>
          <w:lang w:eastAsia="zh-CN"/>
        </w:rPr>
        <w:t>местных национально-культурных автономий на территории</w:t>
      </w:r>
      <w:r w:rsidRPr="00317B23">
        <w:rPr>
          <w:rFonts w:ascii="Times New Roman" w:eastAsia="Times New Roman" w:hAnsi="Times New Roman" w:cs="Times New Roman"/>
          <w:color w:val="262626" w:themeColor="text1" w:themeTint="D9"/>
          <w:spacing w:val="5"/>
          <w:sz w:val="28"/>
          <w:szCs w:val="28"/>
          <w:lang w:eastAsia="zh-CN"/>
        </w:rPr>
        <w:t xml:space="preserve"> поселения;</w:t>
      </w:r>
    </w:p>
    <w:p w14:paraId="746D14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5) оказание содействия национально-культурному развитию народов Российской </w:t>
      </w:r>
      <w:r w:rsidRPr="00317B23">
        <w:rPr>
          <w:rFonts w:ascii="Times New Roman" w:eastAsia="Times New Roman" w:hAnsi="Times New Roman" w:cs="Times New Roman"/>
          <w:color w:val="262626" w:themeColor="text1" w:themeTint="D9"/>
          <w:spacing w:val="-1"/>
          <w:sz w:val="28"/>
          <w:szCs w:val="28"/>
          <w:lang w:eastAsia="zh-CN"/>
        </w:rPr>
        <w:t xml:space="preserve">Федерации и реализации мероприятий в сфере межнациональных отношений на </w:t>
      </w:r>
      <w:r w:rsidRPr="00317B23">
        <w:rPr>
          <w:rFonts w:ascii="Times New Roman" w:eastAsia="Times New Roman" w:hAnsi="Times New Roman" w:cs="Times New Roman"/>
          <w:color w:val="262626" w:themeColor="text1" w:themeTint="D9"/>
          <w:sz w:val="28"/>
          <w:szCs w:val="28"/>
          <w:lang w:eastAsia="zh-CN"/>
        </w:rPr>
        <w:t xml:space="preserve">территории </w:t>
      </w:r>
      <w:r w:rsidRPr="00317B23">
        <w:rPr>
          <w:rFonts w:ascii="Times New Roman" w:eastAsia="Times New Roman" w:hAnsi="Times New Roman" w:cs="Times New Roman"/>
          <w:color w:val="262626" w:themeColor="text1" w:themeTint="D9"/>
          <w:spacing w:val="5"/>
          <w:sz w:val="28"/>
          <w:szCs w:val="28"/>
          <w:lang w:eastAsia="zh-CN"/>
        </w:rPr>
        <w:t>поселения;</w:t>
      </w:r>
    </w:p>
    <w:p w14:paraId="17B9BB9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 участие в организации и осуществлении мероприятий по мобилизационной подготовке </w:t>
      </w:r>
      <w:r w:rsidRPr="00317B23">
        <w:rPr>
          <w:rFonts w:ascii="Times New Roman" w:eastAsia="Times New Roman" w:hAnsi="Times New Roman" w:cs="Times New Roman"/>
          <w:color w:val="262626" w:themeColor="text1" w:themeTint="D9"/>
          <w:sz w:val="28"/>
          <w:szCs w:val="28"/>
          <w:lang w:eastAsia="zh-CN"/>
        </w:rPr>
        <w:t>муниципальных предприятий и учреждений, находящихся на территории поселения;</w:t>
      </w:r>
    </w:p>
    <w:p w14:paraId="4B5D5D7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6.1) создание муниципальной пожарной охраны;</w:t>
      </w:r>
    </w:p>
    <w:p w14:paraId="57D6F2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создание условий для развития туризма:</w:t>
      </w:r>
    </w:p>
    <w:p w14:paraId="6C1B230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81CC62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32EB6A04"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C4EE1BD" w14:textId="77777777" w:rsidR="001175C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11)</w:t>
      </w:r>
      <w:r w:rsidRPr="00317B23">
        <w:rPr>
          <w:rFonts w:ascii="Times New Roman" w:hAnsi="Times New Roman" w:cs="Times New Roman"/>
          <w:color w:val="262626" w:themeColor="text1" w:themeTint="D9"/>
          <w:sz w:val="28"/>
          <w:szCs w:val="28"/>
        </w:rPr>
        <w:t xml:space="preserve"> </w:t>
      </w:r>
      <w:r w:rsidR="001175C3" w:rsidRPr="001175C3">
        <w:rPr>
          <w:rFonts w:ascii="Times New Roman" w:hAnsi="Times New Roman" w:cs="Times New Roman"/>
          <w:color w:val="262626" w:themeColor="text1" w:themeTint="D9"/>
          <w:sz w:val="28"/>
          <w:szCs w:val="28"/>
        </w:rPr>
        <w:t>осуществление деятельности по обращению с животными без владельцев, обитающими на территории поселения</w:t>
      </w:r>
      <w:r w:rsidR="001175C3">
        <w:rPr>
          <w:rFonts w:ascii="Times New Roman" w:hAnsi="Times New Roman" w:cs="Times New Roman"/>
          <w:color w:val="262626" w:themeColor="text1" w:themeTint="D9"/>
          <w:sz w:val="28"/>
          <w:szCs w:val="28"/>
        </w:rPr>
        <w:t>;</w:t>
      </w:r>
      <w:r w:rsidR="001175C3" w:rsidRPr="001175C3">
        <w:rPr>
          <w:rFonts w:ascii="Times New Roman" w:hAnsi="Times New Roman" w:cs="Times New Roman"/>
          <w:color w:val="262626" w:themeColor="text1" w:themeTint="D9"/>
          <w:sz w:val="28"/>
          <w:szCs w:val="28"/>
        </w:rPr>
        <w:t xml:space="preserve"> </w:t>
      </w:r>
    </w:p>
    <w:p w14:paraId="4936D1AC"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12)</w:t>
      </w:r>
      <w:r w:rsidRPr="00317B23">
        <w:rPr>
          <w:rFonts w:ascii="Times New Roman" w:hAnsi="Times New Roman" w:cs="Times New Roman"/>
          <w:color w:val="262626" w:themeColor="text1" w:themeTint="D9"/>
          <w:sz w:val="28"/>
          <w:szCs w:val="28"/>
        </w:rPr>
        <w:t xml:space="preserve"> осуществление мероприятий в сфере профилактики правонарушений, предусмотренных Федеральным </w:t>
      </w:r>
      <w:hyperlink r:id="rId8"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«Об основах системы профилактики правонарушений в Российской Федерации»;</w:t>
      </w:r>
    </w:p>
    <w:p w14:paraId="57168E4C"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 xml:space="preserve">13) </w:t>
      </w:r>
      <w:r w:rsidRPr="00317B23">
        <w:rPr>
          <w:rFonts w:ascii="Times New Roman" w:eastAsia="Times New Roman" w:hAnsi="Times New Roman" w:cs="Times New Roman"/>
          <w:color w:val="262626" w:themeColor="text1" w:themeTint="D9"/>
          <w:sz w:val="28"/>
          <w:szCs w:val="28"/>
          <w:lang w:eastAsia="zh-CN"/>
        </w:rPr>
        <w:t>оказание содействия развитию физической культуры и спорта инвалидов, лиц с ограниченными возможностями здоровья, адаптивной физическо</w:t>
      </w:r>
      <w:r w:rsidR="000466AB">
        <w:rPr>
          <w:rFonts w:ascii="Times New Roman" w:eastAsia="Times New Roman" w:hAnsi="Times New Roman" w:cs="Times New Roman"/>
          <w:color w:val="262626" w:themeColor="text1" w:themeTint="D9"/>
          <w:sz w:val="28"/>
          <w:szCs w:val="28"/>
          <w:lang w:eastAsia="zh-CN"/>
        </w:rPr>
        <w:t>й культуры и адаптивного спорта;</w:t>
      </w:r>
    </w:p>
    <w:p w14:paraId="175DD925" w14:textId="77777777" w:rsidR="000466AB" w:rsidRDefault="000466AB"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14) осуществление мероприятий по защите прав потребителей, предусмотренных Законом Российской Федерации от 7 февраля 1992 года № 2300-1</w:t>
      </w:r>
      <w:r w:rsidR="000A63E7">
        <w:rPr>
          <w:rFonts w:ascii="Times New Roman" w:eastAsia="Times New Roman" w:hAnsi="Times New Roman" w:cs="Times New Roman"/>
          <w:color w:val="262626" w:themeColor="text1" w:themeTint="D9"/>
          <w:sz w:val="28"/>
          <w:szCs w:val="28"/>
          <w:lang w:eastAsia="zh-CN"/>
        </w:rPr>
        <w:t xml:space="preserve"> «О защите прав потребителей»;</w:t>
      </w:r>
    </w:p>
    <w:p w14:paraId="06602AA0" w14:textId="77777777" w:rsidR="000A63E7" w:rsidRPr="00CB0295"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24FE8DC" w14:textId="77777777" w:rsidR="000A63E7" w:rsidRPr="00317B23"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lastRenderedPageBreak/>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3EA5044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2.Органы местного самоуправления городского </w:t>
      </w:r>
      <w:r w:rsidRPr="00317B23">
        <w:rPr>
          <w:rFonts w:ascii="Times New Roman" w:eastAsia="Times New Roman" w:hAnsi="Times New Roman" w:cs="Times New Roman"/>
          <w:color w:val="262626" w:themeColor="text1" w:themeTint="D9"/>
          <w:spacing w:val="5"/>
          <w:sz w:val="28"/>
          <w:szCs w:val="28"/>
          <w:lang w:eastAsia="zh-CN"/>
        </w:rPr>
        <w:t xml:space="preserve">поселения </w:t>
      </w:r>
      <w:r w:rsidRPr="00317B23">
        <w:rPr>
          <w:rFonts w:ascii="Times New Roman" w:eastAsia="Times New Roman" w:hAnsi="Times New Roman" w:cs="Times New Roman"/>
          <w:color w:val="262626" w:themeColor="text1" w:themeTint="D9"/>
          <w:spacing w:val="8"/>
          <w:sz w:val="28"/>
          <w:szCs w:val="28"/>
          <w:lang w:eastAsia="zh-CN"/>
        </w:rPr>
        <w:t xml:space="preserve">вправе решать вопросы, </w:t>
      </w:r>
      <w:r w:rsidRPr="00317B23">
        <w:rPr>
          <w:rFonts w:ascii="Times New Roman" w:eastAsia="Times New Roman" w:hAnsi="Times New Roman" w:cs="Times New Roman"/>
          <w:color w:val="262626" w:themeColor="text1" w:themeTint="D9"/>
          <w:spacing w:val="10"/>
          <w:sz w:val="28"/>
          <w:szCs w:val="28"/>
          <w:lang w:eastAsia="zh-CN"/>
        </w:rPr>
        <w:t xml:space="preserve">указанные в части 1 настоящей статьи, участвовать в осуществлении иных </w:t>
      </w:r>
      <w:r w:rsidRPr="00317B23">
        <w:rPr>
          <w:rFonts w:ascii="Times New Roman" w:eastAsia="Times New Roman" w:hAnsi="Times New Roman" w:cs="Times New Roman"/>
          <w:color w:val="262626" w:themeColor="text1" w:themeTint="D9"/>
          <w:spacing w:val="8"/>
          <w:sz w:val="28"/>
          <w:szCs w:val="28"/>
          <w:lang w:eastAsia="zh-CN"/>
        </w:rPr>
        <w:t xml:space="preserve">государственных полномочий (не переданных им в соответствии со статьей 19 </w:t>
      </w:r>
      <w:r w:rsidRPr="00317B23">
        <w:rPr>
          <w:rFonts w:ascii="Times New Roman" w:eastAsia="Times New Roman" w:hAnsi="Times New Roman" w:cs="Times New Roman"/>
          <w:color w:val="262626" w:themeColor="text1" w:themeTint="D9"/>
          <w:spacing w:val="3"/>
          <w:sz w:val="28"/>
          <w:szCs w:val="28"/>
          <w:lang w:eastAsia="zh-CN"/>
        </w:rPr>
        <w:t xml:space="preserve">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а также решать иные вопросы, не отнесенные к компетенции органов местного </w:t>
      </w:r>
      <w:r w:rsidRPr="00317B23">
        <w:rPr>
          <w:rFonts w:ascii="Times New Roman" w:eastAsia="Times New Roman" w:hAnsi="Times New Roman" w:cs="Times New Roman"/>
          <w:color w:val="262626" w:themeColor="text1" w:themeTint="D9"/>
          <w:sz w:val="28"/>
          <w:szCs w:val="28"/>
          <w:lang w:eastAsia="zh-CN"/>
        </w:rPr>
        <w:t xml:space="preserve">самоуправления других муниципальных образований, органов государственной власти и </w:t>
      </w:r>
      <w:r w:rsidRPr="00317B23">
        <w:rPr>
          <w:rFonts w:ascii="Times New Roman" w:eastAsia="Times New Roman" w:hAnsi="Times New Roman" w:cs="Times New Roman"/>
          <w:color w:val="262626" w:themeColor="text1" w:themeTint="D9"/>
          <w:spacing w:val="1"/>
          <w:sz w:val="28"/>
          <w:szCs w:val="28"/>
          <w:lang w:eastAsia="zh-CN"/>
        </w:rPr>
        <w:t xml:space="preserve">не исключенные из их компетенции федеральными законами и законами субъектов </w:t>
      </w:r>
      <w:r w:rsidRPr="00317B23">
        <w:rPr>
          <w:rFonts w:ascii="Times New Roman" w:eastAsia="Times New Roman" w:hAnsi="Times New Roman" w:cs="Times New Roman"/>
          <w:color w:val="262626" w:themeColor="text1" w:themeTint="D9"/>
          <w:spacing w:val="-1"/>
          <w:sz w:val="28"/>
          <w:szCs w:val="28"/>
          <w:lang w:eastAsia="zh-CN"/>
        </w:rPr>
        <w:t xml:space="preserve">Российской Федерации, </w:t>
      </w:r>
      <w:r w:rsidRPr="00317B23">
        <w:rPr>
          <w:rFonts w:ascii="Times New Roman" w:eastAsia="Times New Roman" w:hAnsi="Times New Roman" w:cs="Times New Roman"/>
          <w:color w:val="262626" w:themeColor="text1" w:themeTint="D9"/>
          <w:sz w:val="28"/>
          <w:szCs w:val="28"/>
          <w:lang w:eastAsia="zh-CN"/>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A124A0"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5007075C"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3.</w:t>
      </w:r>
      <w:proofErr w:type="gramStart"/>
      <w:r w:rsidRPr="00317B23">
        <w:rPr>
          <w:rFonts w:ascii="Times New Roman" w:eastAsia="Times New Roman" w:hAnsi="Times New Roman" w:cs="Times New Roman"/>
          <w:b/>
          <w:color w:val="262626" w:themeColor="text1" w:themeTint="D9"/>
          <w:sz w:val="28"/>
          <w:szCs w:val="28"/>
          <w:lang w:eastAsia="zh-CN"/>
        </w:rPr>
        <w:t>2.Полномочия</w:t>
      </w:r>
      <w:proofErr w:type="gramEnd"/>
      <w:r w:rsidRPr="00317B23">
        <w:rPr>
          <w:rFonts w:ascii="Times New Roman" w:eastAsia="Times New Roman" w:hAnsi="Times New Roman" w:cs="Times New Roman"/>
          <w:b/>
          <w:color w:val="262626" w:themeColor="text1" w:themeTint="D9"/>
          <w:sz w:val="28"/>
          <w:szCs w:val="28"/>
          <w:lang w:eastAsia="zh-CN"/>
        </w:rPr>
        <w:t xml:space="preserve"> органов местного самоуправления по решению вопросов местного значения</w:t>
      </w:r>
    </w:p>
    <w:p w14:paraId="38B22A3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1.В целях решения вопросов местного значения органы местного самоуправления поселения обладают следующими полномочиями:</w:t>
      </w:r>
    </w:p>
    <w:p w14:paraId="260A58F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принятие Устава муниципального образования и внесение в него изменений и дополнений, издание муниципальных правовых актов;</w:t>
      </w:r>
    </w:p>
    <w:p w14:paraId="7605006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официальных символов муниципального образования;</w:t>
      </w:r>
    </w:p>
    <w:p w14:paraId="38EC8FF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17B23">
        <w:rPr>
          <w:rFonts w:ascii="Times New Roman" w:eastAsia="Calibri" w:hAnsi="Times New Roman" w:cs="Times New Roman"/>
          <w:color w:val="262626" w:themeColor="text1" w:themeTint="D9"/>
          <w:sz w:val="28"/>
          <w:szCs w:val="28"/>
          <w:lang w:eastAsia="en-US"/>
        </w:rPr>
        <w:t>осуществление закупок, товаров, работ, услуг для обеспечения муниципальных нужд;</w:t>
      </w:r>
    </w:p>
    <w:p w14:paraId="665B9A9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3479FD3"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4.1)</w:t>
      </w:r>
      <w:r w:rsidRPr="00317B23">
        <w:rPr>
          <w:rFonts w:ascii="Times New Roman" w:hAnsi="Times New Roman" w:cs="Times New Roman"/>
          <w:color w:val="262626" w:themeColor="text1" w:themeTint="D9"/>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317B23">
        <w:rPr>
          <w:rFonts w:ascii="Times New Roman" w:hAnsi="Times New Roman" w:cs="Times New Roman"/>
          <w:color w:val="262626" w:themeColor="text1" w:themeTint="D9"/>
          <w:sz w:val="28"/>
          <w:szCs w:val="28"/>
        </w:rPr>
        <w:lastRenderedPageBreak/>
        <w:t>самоуправления поселений и органами местного самоуправления муниципального района, в состав которого входят указанные поселения;</w:t>
      </w:r>
    </w:p>
    <w:p w14:paraId="4DCB48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4.2) полномочиями по организации теплоснабжения, предусмотренными Федеральным законом «О теплоснабжении»;</w:t>
      </w:r>
    </w:p>
    <w:p w14:paraId="0A9ECC7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4.3) полномочия в сфере водоснабжения и водоотведения, предусмотренными Федеральным законом «О водоснабжении и водоотведении»;</w:t>
      </w:r>
    </w:p>
    <w:p w14:paraId="09169A38"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4.4)</w:t>
      </w:r>
      <w:r w:rsidRPr="00317B23">
        <w:rPr>
          <w:rFonts w:ascii="Times New Roman" w:hAnsi="Times New Roman" w:cs="Times New Roman"/>
          <w:color w:val="262626" w:themeColor="text1" w:themeTint="D9"/>
          <w:sz w:val="28"/>
          <w:szCs w:val="28"/>
        </w:rPr>
        <w:t xml:space="preserve"> полномочиями в сфере стратегического планирования, предусмотренными Федеральным </w:t>
      </w:r>
      <w:hyperlink r:id="rId9"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28 июня 2014 года № 172-ФЗ «О стратегическом планировании в Российской Федерации»</w:t>
      </w:r>
    </w:p>
    <w:p w14:paraId="4327178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DBE974B"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hAnsi="Times New Roman" w:cs="Times New Roman"/>
          <w:color w:val="262626" w:themeColor="text1" w:themeTint="D9"/>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3BEFEC0"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6.1)</w:t>
      </w:r>
      <w:r w:rsidRPr="00317B23">
        <w:rPr>
          <w:rFonts w:ascii="Times New Roman" w:hAnsi="Times New Roman" w:cs="Times New Roman"/>
          <w:color w:val="262626" w:themeColor="text1" w:themeTint="D9"/>
          <w:sz w:val="28"/>
          <w:szCs w:val="28"/>
        </w:rPr>
        <w:t xml:space="preserve"> разработка и утверждение </w:t>
      </w:r>
      <w:hyperlink r:id="rId10" w:history="1">
        <w:r w:rsidRPr="00317B23">
          <w:rPr>
            <w:rFonts w:ascii="Times New Roman" w:hAnsi="Times New Roman" w:cs="Times New Roman"/>
            <w:color w:val="262626" w:themeColor="text1" w:themeTint="D9"/>
            <w:sz w:val="28"/>
            <w:szCs w:val="28"/>
          </w:rPr>
          <w:t>программ</w:t>
        </w:r>
      </w:hyperlink>
      <w:r w:rsidRPr="00317B23">
        <w:rPr>
          <w:rFonts w:ascii="Times New Roman" w:hAnsi="Times New Roman" w:cs="Times New Roman"/>
          <w:color w:val="262626" w:themeColor="text1" w:themeTint="D9"/>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1" w:history="1">
        <w:r w:rsidRPr="00317B23">
          <w:rPr>
            <w:rFonts w:ascii="Times New Roman" w:hAnsi="Times New Roman" w:cs="Times New Roman"/>
            <w:color w:val="262626" w:themeColor="text1" w:themeTint="D9"/>
            <w:sz w:val="28"/>
            <w:szCs w:val="28"/>
          </w:rPr>
          <w:t>требования</w:t>
        </w:r>
      </w:hyperlink>
      <w:r w:rsidRPr="00317B23">
        <w:rPr>
          <w:rFonts w:ascii="Times New Roman" w:hAnsi="Times New Roman" w:cs="Times New Roman"/>
          <w:color w:val="262626" w:themeColor="text1" w:themeTint="D9"/>
          <w:sz w:val="28"/>
          <w:szCs w:val="28"/>
        </w:rPr>
        <w:t xml:space="preserve"> к которым устанавливаются Правительством Российской Федерации;</w:t>
      </w:r>
    </w:p>
    <w:p w14:paraId="713FD1C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860C5A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осуществление международных и внешнеэкономических связей в соответствии с федеральными законами;</w:t>
      </w:r>
    </w:p>
    <w:p w14:paraId="738C1872"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8.1)</w:t>
      </w:r>
      <w:r w:rsidRPr="00317B23">
        <w:rPr>
          <w:rFonts w:ascii="Times New Roman" w:hAnsi="Times New Roman" w:cs="Times New Roman"/>
          <w:color w:val="262626" w:themeColor="text1" w:themeTint="D9"/>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 о муниципальной службе;</w:t>
      </w:r>
    </w:p>
    <w:p w14:paraId="6092B9C2"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8.2)</w:t>
      </w:r>
      <w:r w:rsidRPr="00317B23">
        <w:rPr>
          <w:rFonts w:ascii="Times New Roman" w:hAnsi="Times New Roman" w:cs="Times New Roman"/>
          <w:color w:val="262626" w:themeColor="text1" w:themeTint="D9"/>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Pr="00317B23">
        <w:rPr>
          <w:rFonts w:ascii="Times New Roman" w:hAnsi="Times New Roman" w:cs="Times New Roman"/>
          <w:color w:val="262626" w:themeColor="text1" w:themeTint="D9"/>
          <w:sz w:val="28"/>
          <w:szCs w:val="28"/>
        </w:rPr>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об энергосбережении и о повышении энергетической эффективности;</w:t>
      </w:r>
    </w:p>
    <w:p w14:paraId="77ED3A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иными полномочиями в соответствии с настоящим Федеральным законом, уставами муниципальных образований.</w:t>
      </w:r>
    </w:p>
    <w:p w14:paraId="62E9C6A4"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2.По вопросам, отнесенным в соответствии с</w:t>
      </w:r>
      <w:r w:rsidRPr="00317B23">
        <w:rPr>
          <w:rFonts w:ascii="Times New Roman" w:hAnsi="Times New Roman" w:cs="Times New Roman"/>
          <w:color w:val="262626" w:themeColor="text1" w:themeTint="D9"/>
          <w:sz w:val="28"/>
          <w:szCs w:val="28"/>
        </w:rPr>
        <w:t xml:space="preserve">о </w:t>
      </w:r>
      <w:hyperlink r:id="rId14" w:history="1">
        <w:r w:rsidRPr="00317B23">
          <w:rPr>
            <w:rFonts w:ascii="Times New Roman" w:hAnsi="Times New Roman" w:cs="Times New Roman"/>
            <w:color w:val="262626" w:themeColor="text1" w:themeTint="D9"/>
            <w:sz w:val="28"/>
            <w:szCs w:val="28"/>
          </w:rPr>
          <w:t>статьями 14</w:t>
        </w:r>
      </w:hyperlink>
      <w:r w:rsidRPr="00317B23">
        <w:rPr>
          <w:rFonts w:ascii="Times New Roman" w:hAnsi="Times New Roman" w:cs="Times New Roman"/>
          <w:color w:val="262626" w:themeColor="text1" w:themeTint="D9"/>
          <w:sz w:val="28"/>
          <w:szCs w:val="28"/>
        </w:rPr>
        <w:t xml:space="preserve">, </w:t>
      </w:r>
      <w:hyperlink r:id="rId15" w:history="1">
        <w:r w:rsidRPr="00317B23">
          <w:rPr>
            <w:rFonts w:ascii="Times New Roman" w:hAnsi="Times New Roman" w:cs="Times New Roman"/>
            <w:color w:val="262626" w:themeColor="text1" w:themeTint="D9"/>
            <w:sz w:val="28"/>
            <w:szCs w:val="28"/>
          </w:rPr>
          <w:t>15</w:t>
        </w:r>
      </w:hyperlink>
      <w:r w:rsidRPr="00317B23">
        <w:rPr>
          <w:rFonts w:ascii="Times New Roman" w:hAnsi="Times New Roman" w:cs="Times New Roman"/>
          <w:color w:val="262626" w:themeColor="text1" w:themeTint="D9"/>
          <w:sz w:val="28"/>
          <w:szCs w:val="28"/>
        </w:rPr>
        <w:t xml:space="preserve"> и </w:t>
      </w:r>
      <w:hyperlink r:id="rId16" w:history="1">
        <w:r w:rsidRPr="00317B23">
          <w:rPr>
            <w:rFonts w:ascii="Times New Roman" w:hAnsi="Times New Roman" w:cs="Times New Roman"/>
            <w:color w:val="262626" w:themeColor="text1" w:themeTint="D9"/>
            <w:sz w:val="28"/>
            <w:szCs w:val="28"/>
          </w:rPr>
          <w:t>16</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 xml:space="preserve">Федерального закона от 6 октября 2003 года №131-ФЗ </w:t>
      </w:r>
      <w:r w:rsidRPr="00317B23">
        <w:rPr>
          <w:rFonts w:ascii="Times New Roman" w:eastAsia="Times New Roman" w:hAnsi="Times New Roman" w:cs="Times New Roman"/>
          <w:color w:val="262626" w:themeColor="text1" w:themeTint="D9"/>
          <w:spacing w:val="1"/>
          <w:sz w:val="28"/>
          <w:szCs w:val="28"/>
          <w:lang w:eastAsia="zh-CN"/>
        </w:rPr>
        <w:t>«Об общих принципах организации местного самоуправления в РФ»</w:t>
      </w:r>
      <w:r w:rsidRPr="00317B23">
        <w:rPr>
          <w:rFonts w:ascii="Times New Roman" w:eastAsia="Times New Roman" w:hAnsi="Times New Roman" w:cs="Times New Roman"/>
          <w:color w:val="262626" w:themeColor="text1" w:themeTint="D9"/>
          <w:sz w:val="28"/>
          <w:szCs w:val="28"/>
          <w:lang w:eastAsia="zh-CN"/>
        </w:rPr>
        <w:t xml:space="preserve">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r w:rsidRPr="00317B23">
        <w:rPr>
          <w:rFonts w:ascii="Times New Roman" w:eastAsia="Calibri" w:hAnsi="Times New Roman" w:cs="Times New Roman"/>
          <w:color w:val="262626" w:themeColor="text1" w:themeTint="D9"/>
          <w:sz w:val="28"/>
          <w:szCs w:val="28"/>
          <w:lang w:eastAsia="en-US"/>
        </w:rPr>
        <w:t xml:space="preserve">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r w:rsidRPr="00317B23">
        <w:rPr>
          <w:rFonts w:ascii="Times New Roman" w:eastAsia="Times New Roman" w:hAnsi="Times New Roman" w:cs="Times New Roman"/>
          <w:color w:val="262626" w:themeColor="text1" w:themeTint="D9"/>
          <w:sz w:val="28"/>
          <w:szCs w:val="28"/>
          <w:lang w:eastAsia="zh-CN"/>
        </w:rPr>
        <w:t>;</w:t>
      </w:r>
    </w:p>
    <w:p w14:paraId="3D767D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1.Законами</w:t>
      </w:r>
      <w:proofErr w:type="gramEnd"/>
      <w:r w:rsidRPr="00317B23">
        <w:rPr>
          <w:rFonts w:ascii="Times New Roman" w:eastAsia="Times New Roman" w:hAnsi="Times New Roman" w:cs="Times New Roman"/>
          <w:color w:val="262626" w:themeColor="text1" w:themeTint="D9"/>
          <w:sz w:val="28"/>
          <w:szCs w:val="28"/>
        </w:rPr>
        <w:t xml:space="preserve">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05C82E0F" w14:textId="77777777" w:rsidR="00317B23" w:rsidRPr="00317B23" w:rsidRDefault="00317B23" w:rsidP="00317B23">
      <w:pPr>
        <w:spacing w:after="0" w:line="240" w:lineRule="auto"/>
        <w:ind w:firstLine="708"/>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от </w:t>
      </w:r>
      <w:r w:rsidRPr="00317B23">
        <w:rPr>
          <w:rFonts w:ascii="Times New Roman" w:eastAsia="Times New Roman" w:hAnsi="Times New Roman" w:cs="Times New Roman"/>
          <w:color w:val="262626" w:themeColor="text1" w:themeTint="D9"/>
          <w:sz w:val="28"/>
          <w:szCs w:val="28"/>
          <w:lang w:eastAsia="zh-CN"/>
        </w:rPr>
        <w:t>6 октября 2003</w:t>
      </w:r>
      <w:r w:rsidRPr="00317B23">
        <w:rPr>
          <w:rFonts w:ascii="Times New Roman" w:eastAsia="Calibri" w:hAnsi="Times New Roman" w:cs="Times New Roman"/>
          <w:color w:val="262626" w:themeColor="text1" w:themeTint="D9"/>
          <w:sz w:val="28"/>
          <w:szCs w:val="28"/>
          <w:lang w:eastAsia="en-US"/>
        </w:rPr>
        <w:t xml:space="preserve"> года №131-ФЗ «Об общих принципах организации местного самоуправления в Российской Федерации»;</w:t>
      </w:r>
    </w:p>
    <w:p w14:paraId="6B9B989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3 Устава. </w:t>
      </w:r>
    </w:p>
    <w:p w14:paraId="4B39B9F6"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социально значимым работам могут быть отнесены только работы, не требующие специальной профессиональной подготовки.</w:t>
      </w:r>
    </w:p>
    <w:p w14:paraId="009FFBCC"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48B640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4.Полномочия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42892CBF"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3867650"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4.Муниципальный</w:t>
      </w:r>
      <w:proofErr w:type="gramEnd"/>
      <w:r w:rsidRPr="00317B23">
        <w:rPr>
          <w:rFonts w:ascii="Times New Roman" w:eastAsia="Times New Roman" w:hAnsi="Times New Roman" w:cs="Times New Roman"/>
          <w:b/>
          <w:bCs/>
          <w:color w:val="262626" w:themeColor="text1" w:themeTint="D9"/>
          <w:sz w:val="28"/>
          <w:szCs w:val="28"/>
        </w:rPr>
        <w:t xml:space="preserve"> контроль</w:t>
      </w:r>
    </w:p>
    <w:p w14:paraId="7875B1D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633F8E4" w14:textId="77777777" w:rsidR="00695E4E"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DB0CCE">
        <w:rPr>
          <w:rFonts w:ascii="Times New Roman" w:eastAsia="Times New Roman" w:hAnsi="Times New Roman" w:cs="Times New Roman"/>
          <w:color w:val="262626" w:themeColor="text1" w:themeTint="D9"/>
          <w:sz w:val="28"/>
          <w:szCs w:val="28"/>
        </w:rPr>
        <w:t>2.</w:t>
      </w:r>
      <w:r w:rsidR="00695E4E" w:rsidRPr="00DB0CCE">
        <w:rPr>
          <w:rFonts w:ascii="Times New Roman" w:eastAsia="Times New Roman" w:hAnsi="Times New Roman" w:cs="Times New Roman"/>
          <w:color w:val="262626" w:themeColor="text1" w:themeTint="D9"/>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2E02BC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0CFD43A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ГЛАВА II.</w:t>
      </w:r>
    </w:p>
    <w:p w14:paraId="6B19DC0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УЧАСТИЕ НАСЕЛЕНИЯ В ОСУЩЕСТВЛЕНИИ МЕСТНОГО САМОУПРАВЛЕНИЯ</w:t>
      </w:r>
    </w:p>
    <w:p w14:paraId="5A1BABE6"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729E73FD"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8"/>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8"/>
          <w:sz w:val="28"/>
          <w:szCs w:val="28"/>
          <w:lang w:eastAsia="zh-CN"/>
        </w:rPr>
        <w:t>5.Формы</w:t>
      </w:r>
      <w:proofErr w:type="gramEnd"/>
      <w:r w:rsidRPr="00317B23">
        <w:rPr>
          <w:rFonts w:ascii="Times New Roman" w:eastAsia="Times New Roman" w:hAnsi="Times New Roman" w:cs="Times New Roman"/>
          <w:b/>
          <w:bCs/>
          <w:color w:val="262626" w:themeColor="text1" w:themeTint="D9"/>
          <w:spacing w:val="8"/>
          <w:sz w:val="28"/>
          <w:szCs w:val="28"/>
          <w:lang w:eastAsia="zh-CN"/>
        </w:rPr>
        <w:t xml:space="preserve"> непосредственного осуществления населением местного </w:t>
      </w:r>
      <w:r w:rsidRPr="00317B23">
        <w:rPr>
          <w:rFonts w:ascii="Times New Roman" w:eastAsia="Times New Roman" w:hAnsi="Times New Roman" w:cs="Times New Roman"/>
          <w:b/>
          <w:bCs/>
          <w:color w:val="262626" w:themeColor="text1" w:themeTint="D9"/>
          <w:spacing w:val="-1"/>
          <w:sz w:val="28"/>
          <w:szCs w:val="28"/>
          <w:lang w:eastAsia="zh-CN"/>
        </w:rPr>
        <w:t>самоуправления</w:t>
      </w:r>
    </w:p>
    <w:p w14:paraId="43D49E2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 самоуправления и другие, в соответствии с действующим законодательством.</w:t>
      </w:r>
    </w:p>
    <w:p w14:paraId="4EC43813"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8A81F0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6.Местный</w:t>
      </w:r>
      <w:proofErr w:type="gramEnd"/>
      <w:r w:rsidRPr="00317B23">
        <w:rPr>
          <w:rFonts w:ascii="Times New Roman" w:eastAsia="Times New Roman" w:hAnsi="Times New Roman" w:cs="Times New Roman"/>
          <w:b/>
          <w:bCs/>
          <w:color w:val="262626" w:themeColor="text1" w:themeTint="D9"/>
          <w:sz w:val="28"/>
          <w:szCs w:val="28"/>
          <w:lang w:eastAsia="zh-CN"/>
        </w:rPr>
        <w:t xml:space="preserve"> референдум</w:t>
      </w:r>
    </w:p>
    <w:p w14:paraId="44BBE9A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bCs/>
          <w:color w:val="262626" w:themeColor="text1" w:themeTint="D9"/>
          <w:spacing w:val="-23"/>
          <w:sz w:val="28"/>
          <w:szCs w:val="28"/>
          <w:lang w:eastAsia="zh-CN"/>
        </w:rPr>
        <w:t>1.</w:t>
      </w:r>
      <w:r w:rsidRPr="00317B23">
        <w:rPr>
          <w:rFonts w:ascii="Times New Roman" w:eastAsia="Times New Roman" w:hAnsi="Times New Roman" w:cs="Times New Roman"/>
          <w:bCs/>
          <w:color w:val="262626" w:themeColor="text1" w:themeTint="D9"/>
          <w:sz w:val="28"/>
          <w:szCs w:val="28"/>
          <w:lang w:eastAsia="zh-CN"/>
        </w:rPr>
        <w:t xml:space="preserve">В </w:t>
      </w:r>
      <w:r w:rsidRPr="00317B23">
        <w:rPr>
          <w:rFonts w:ascii="Times New Roman" w:eastAsia="Times New Roman" w:hAnsi="Times New Roman" w:cs="Times New Roman"/>
          <w:color w:val="262626" w:themeColor="text1" w:themeTint="D9"/>
          <w:spacing w:val="2"/>
          <w:sz w:val="28"/>
          <w:szCs w:val="28"/>
          <w:lang w:eastAsia="zh-CN"/>
        </w:rPr>
        <w:t xml:space="preserve">соответствии с Федеральным законом, в целях решения непосредственно населением </w:t>
      </w:r>
      <w:r w:rsidRPr="00317B23">
        <w:rPr>
          <w:rFonts w:ascii="Times New Roman" w:eastAsia="Times New Roman" w:hAnsi="Times New Roman" w:cs="Times New Roman"/>
          <w:color w:val="262626" w:themeColor="text1" w:themeTint="D9"/>
          <w:sz w:val="28"/>
          <w:szCs w:val="28"/>
          <w:lang w:eastAsia="zh-CN"/>
        </w:rPr>
        <w:t>вопросов местного значения проводится местный референдум.</w:t>
      </w:r>
    </w:p>
    <w:p w14:paraId="77FF5A6C"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Местный референдум проводиться на всей территории поселения.</w:t>
      </w:r>
    </w:p>
    <w:p w14:paraId="1A3CC84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lastRenderedPageBreak/>
        <w:t xml:space="preserve">2.В соответствии с Федеральным законом гарантии прав граждан на участие в местном </w:t>
      </w:r>
      <w:r w:rsidRPr="00317B23">
        <w:rPr>
          <w:rFonts w:ascii="Times New Roman" w:eastAsia="Times New Roman" w:hAnsi="Times New Roman" w:cs="Times New Roman"/>
          <w:color w:val="262626" w:themeColor="text1" w:themeTint="D9"/>
          <w:spacing w:val="2"/>
          <w:sz w:val="28"/>
          <w:szCs w:val="28"/>
          <w:lang w:eastAsia="zh-CN"/>
        </w:rPr>
        <w:t xml:space="preserve">референдуме, а также порядок подготовки и проведения местного референдума устанавливаются </w:t>
      </w:r>
      <w:r w:rsidRPr="00317B23">
        <w:rPr>
          <w:rFonts w:ascii="Times New Roman" w:eastAsia="Times New Roman" w:hAnsi="Times New Roman" w:cs="Times New Roman"/>
          <w:color w:val="262626" w:themeColor="text1" w:themeTint="D9"/>
          <w:sz w:val="28"/>
          <w:szCs w:val="28"/>
          <w:lang w:eastAsia="zh-CN"/>
        </w:rPr>
        <w:t>Федеральным законом и законом Саратовской области.</w:t>
      </w:r>
    </w:p>
    <w:p w14:paraId="28DB82E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3.Итоги голосования и принятое на местном референдуме решение в соответствии с </w:t>
      </w:r>
      <w:r w:rsidRPr="00317B23">
        <w:rPr>
          <w:rFonts w:ascii="Times New Roman" w:eastAsia="Times New Roman" w:hAnsi="Times New Roman" w:cs="Times New Roman"/>
          <w:color w:val="262626" w:themeColor="text1" w:themeTint="D9"/>
          <w:sz w:val="28"/>
          <w:szCs w:val="28"/>
          <w:lang w:eastAsia="zh-CN"/>
        </w:rPr>
        <w:t>Федеральным законом подлежат официальному опубликованию (обнародованию).</w:t>
      </w:r>
    </w:p>
    <w:p w14:paraId="0839226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w:t>
      </w:r>
      <w:r w:rsidRPr="00317B23">
        <w:rPr>
          <w:rFonts w:ascii="Times New Roman" w:eastAsia="Times New Roman" w:hAnsi="Times New Roman" w:cs="Times New Roman"/>
          <w:color w:val="262626" w:themeColor="text1" w:themeTint="D9"/>
          <w:sz w:val="28"/>
          <w:szCs w:val="28"/>
          <w:lang w:eastAsia="zh-CN"/>
        </w:rPr>
        <w:t>власти, их должностными лицами или органами местного самоуправления.</w:t>
      </w:r>
    </w:p>
    <w:p w14:paraId="12EA48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5.Органы местного самоуправления обеспечивают исполнение принятого на местном </w:t>
      </w:r>
      <w:r w:rsidRPr="00317B23">
        <w:rPr>
          <w:rFonts w:ascii="Times New Roman" w:eastAsia="Times New Roman" w:hAnsi="Times New Roman" w:cs="Times New Roman"/>
          <w:color w:val="262626" w:themeColor="text1" w:themeTint="D9"/>
          <w:spacing w:val="1"/>
          <w:sz w:val="28"/>
          <w:szCs w:val="28"/>
          <w:lang w:eastAsia="zh-CN"/>
        </w:rPr>
        <w:t xml:space="preserve">референдуме решения в соответствии с разграничением полномочий между ними, определенным </w:t>
      </w:r>
      <w:r w:rsidRPr="00317B23">
        <w:rPr>
          <w:rFonts w:ascii="Times New Roman" w:eastAsia="Times New Roman" w:hAnsi="Times New Roman" w:cs="Times New Roman"/>
          <w:color w:val="262626" w:themeColor="text1" w:themeTint="D9"/>
          <w:spacing w:val="-2"/>
          <w:sz w:val="28"/>
          <w:szCs w:val="28"/>
          <w:lang w:eastAsia="zh-CN"/>
        </w:rPr>
        <w:t>настоящим Уставом.</w:t>
      </w:r>
    </w:p>
    <w:p w14:paraId="7D31F0DB" w14:textId="77777777" w:rsidR="009E7557" w:rsidRDefault="009E755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40EE0F5B" w14:textId="6D374A80"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7. Муниципальные выборы</w:t>
      </w:r>
    </w:p>
    <w:p w14:paraId="01996ED5" w14:textId="77777777" w:rsidR="009E7557" w:rsidRDefault="009E7557"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07CFF080" w14:textId="7FF1FD9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4F4A1B3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14:paraId="690205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0D9D1C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4.Выборы в Совет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Совета муниципального образования города Пугачева, который получил наибольшее число голосов избирателей, принявших участие в голосовании.</w:t>
      </w:r>
    </w:p>
    <w:p w14:paraId="5F636E6C"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0"/>
          <w:sz w:val="28"/>
          <w:szCs w:val="28"/>
          <w:lang w:eastAsia="zh-CN"/>
        </w:rPr>
      </w:pPr>
    </w:p>
    <w:p w14:paraId="04900C3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10"/>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0"/>
          <w:sz w:val="28"/>
          <w:szCs w:val="28"/>
          <w:lang w:eastAsia="zh-CN"/>
        </w:rPr>
        <w:t>8.Голосование</w:t>
      </w:r>
      <w:proofErr w:type="gramEnd"/>
      <w:r w:rsidRPr="00317B23">
        <w:rPr>
          <w:rFonts w:ascii="Times New Roman" w:eastAsia="Times New Roman" w:hAnsi="Times New Roman" w:cs="Times New Roman"/>
          <w:b/>
          <w:bCs/>
          <w:color w:val="262626" w:themeColor="text1" w:themeTint="D9"/>
          <w:spacing w:val="10"/>
          <w:sz w:val="28"/>
          <w:szCs w:val="28"/>
          <w:lang w:eastAsia="zh-CN"/>
        </w:rPr>
        <w:t xml:space="preserve"> по отзыву депутата Совета, главы муниципального </w:t>
      </w:r>
      <w:r w:rsidRPr="00317B23">
        <w:rPr>
          <w:rFonts w:ascii="Times New Roman" w:eastAsia="Times New Roman" w:hAnsi="Times New Roman" w:cs="Times New Roman"/>
          <w:b/>
          <w:bCs/>
          <w:color w:val="262626" w:themeColor="text1" w:themeTint="D9"/>
          <w:spacing w:val="-3"/>
          <w:sz w:val="28"/>
          <w:szCs w:val="28"/>
          <w:lang w:eastAsia="zh-CN"/>
        </w:rPr>
        <w:t>образования</w:t>
      </w:r>
    </w:p>
    <w:p w14:paraId="253056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w:t>
      </w:r>
      <w:r w:rsidRPr="00317B23">
        <w:rPr>
          <w:rFonts w:ascii="Times New Roman" w:eastAsia="Times New Roman" w:hAnsi="Times New Roman" w:cs="Times New Roman"/>
          <w:color w:val="262626" w:themeColor="text1" w:themeTint="D9"/>
          <w:spacing w:val="2"/>
          <w:sz w:val="28"/>
          <w:szCs w:val="28"/>
          <w:lang w:eastAsia="zh-CN"/>
        </w:rPr>
        <w:t xml:space="preserve">области для проведения </w:t>
      </w:r>
      <w:r w:rsidRPr="00317B23">
        <w:rPr>
          <w:rFonts w:ascii="Times New Roman" w:eastAsia="Times New Roman" w:hAnsi="Times New Roman" w:cs="Times New Roman"/>
          <w:color w:val="262626" w:themeColor="text1" w:themeTint="D9"/>
          <w:spacing w:val="2"/>
          <w:sz w:val="28"/>
          <w:szCs w:val="28"/>
          <w:lang w:eastAsia="zh-CN"/>
        </w:rPr>
        <w:lastRenderedPageBreak/>
        <w:t xml:space="preserve">местного референдума на основе всеобщего равного прямого </w:t>
      </w:r>
      <w:r w:rsidRPr="00317B23">
        <w:rPr>
          <w:rFonts w:ascii="Times New Roman" w:eastAsia="Times New Roman" w:hAnsi="Times New Roman" w:cs="Times New Roman"/>
          <w:color w:val="262626" w:themeColor="text1" w:themeTint="D9"/>
          <w:sz w:val="28"/>
          <w:szCs w:val="28"/>
          <w:lang w:eastAsia="zh-CN"/>
        </w:rPr>
        <w:t xml:space="preserve">избирательного права при тайном голосовании с учетом особенностей, предусмотренных </w:t>
      </w:r>
      <w:r w:rsidRPr="00317B23">
        <w:rPr>
          <w:rFonts w:ascii="Times New Roman" w:eastAsia="Times New Roman" w:hAnsi="Times New Roman" w:cs="Times New Roman"/>
          <w:color w:val="262626" w:themeColor="text1" w:themeTint="D9"/>
          <w:spacing w:val="-2"/>
          <w:sz w:val="28"/>
          <w:szCs w:val="28"/>
          <w:lang w:eastAsia="zh-CN"/>
        </w:rPr>
        <w:t>Федеральным законом.</w:t>
      </w:r>
    </w:p>
    <w:p w14:paraId="4A843CA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2.Основаниями для отзыва депутата могут служить только его конкретные противоправные </w:t>
      </w:r>
      <w:r w:rsidRPr="00317B23">
        <w:rPr>
          <w:rFonts w:ascii="Times New Roman" w:eastAsia="Times New Roman" w:hAnsi="Times New Roman" w:cs="Times New Roman"/>
          <w:color w:val="262626" w:themeColor="text1" w:themeTint="D9"/>
          <w:sz w:val="28"/>
          <w:szCs w:val="28"/>
          <w:lang w:eastAsia="zh-CN"/>
        </w:rPr>
        <w:t xml:space="preserve">решения или действия (бездействия) в случае их подтверждения в судебном порядке. Основаниями отзыва депутата, главы муниципального образования являются нарушение </w:t>
      </w:r>
      <w:r w:rsidRPr="00317B23">
        <w:rPr>
          <w:rFonts w:ascii="Times New Roman" w:eastAsia="Times New Roman" w:hAnsi="Times New Roman" w:cs="Times New Roman"/>
          <w:color w:val="262626" w:themeColor="text1" w:themeTint="D9"/>
          <w:spacing w:val="5"/>
          <w:sz w:val="28"/>
          <w:szCs w:val="28"/>
          <w:lang w:eastAsia="zh-CN"/>
        </w:rPr>
        <w:t xml:space="preserve">Конституции РФ, Федерального законодательства, Устава (Основного Закона) Саратовской </w:t>
      </w:r>
      <w:r w:rsidRPr="00317B23">
        <w:rPr>
          <w:rFonts w:ascii="Times New Roman" w:eastAsia="Times New Roman" w:hAnsi="Times New Roman" w:cs="Times New Roman"/>
          <w:color w:val="262626" w:themeColor="text1" w:themeTint="D9"/>
          <w:spacing w:val="4"/>
          <w:sz w:val="28"/>
          <w:szCs w:val="28"/>
          <w:lang w:eastAsia="zh-CN"/>
        </w:rPr>
        <w:t xml:space="preserve">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w:t>
      </w:r>
      <w:r w:rsidRPr="00317B23">
        <w:rPr>
          <w:rFonts w:ascii="Times New Roman" w:eastAsia="Times New Roman" w:hAnsi="Times New Roman" w:cs="Times New Roman"/>
          <w:color w:val="262626" w:themeColor="text1" w:themeTint="D9"/>
          <w:spacing w:val="-3"/>
          <w:sz w:val="28"/>
          <w:szCs w:val="28"/>
          <w:lang w:eastAsia="zh-CN"/>
        </w:rPr>
        <w:t>компетенции.</w:t>
      </w:r>
    </w:p>
    <w:p w14:paraId="4E17E2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2.1.В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принимается.</w:t>
      </w:r>
    </w:p>
    <w:p w14:paraId="05576B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9"/>
          <w:sz w:val="28"/>
          <w:szCs w:val="28"/>
          <w:lang w:eastAsia="zh-CN"/>
        </w:rPr>
        <w:t>3.</w:t>
      </w:r>
      <w:r w:rsidRPr="00317B23">
        <w:rPr>
          <w:rFonts w:ascii="Times New Roman" w:eastAsia="Times New Roman" w:hAnsi="Times New Roman" w:cs="Times New Roman"/>
          <w:color w:val="262626" w:themeColor="text1" w:themeTint="D9"/>
          <w:sz w:val="28"/>
          <w:szCs w:val="28"/>
          <w:lang w:eastAsia="zh-CN"/>
        </w:rPr>
        <w:t>Депутат, глава муниципального образования не может быть отозван:</w:t>
      </w:r>
    </w:p>
    <w:p w14:paraId="05CECA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в течение первых и последних 12 месяцев срока его полномочий;</w:t>
      </w:r>
    </w:p>
    <w:p w14:paraId="6930BC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w:t>
      </w:r>
      <w:r w:rsidRPr="00317B23">
        <w:rPr>
          <w:rFonts w:ascii="Times New Roman" w:eastAsia="Times New Roman" w:hAnsi="Times New Roman" w:cs="Times New Roman"/>
          <w:color w:val="262626" w:themeColor="text1" w:themeTint="D9"/>
          <w:spacing w:val="2"/>
          <w:sz w:val="28"/>
          <w:szCs w:val="28"/>
          <w:lang w:eastAsia="zh-CN"/>
        </w:rPr>
        <w:t xml:space="preserve">отзыву данного депутата, главы поселения, если в результате такого голосования решение по его </w:t>
      </w:r>
      <w:r w:rsidRPr="00317B23">
        <w:rPr>
          <w:rFonts w:ascii="Times New Roman" w:eastAsia="Times New Roman" w:hAnsi="Times New Roman" w:cs="Times New Roman"/>
          <w:color w:val="262626" w:themeColor="text1" w:themeTint="D9"/>
          <w:sz w:val="28"/>
          <w:szCs w:val="28"/>
          <w:lang w:eastAsia="zh-CN"/>
        </w:rPr>
        <w:t>отзыву не было принято либо если голосование было признано не состоявшимся.</w:t>
      </w:r>
    </w:p>
    <w:p w14:paraId="0DAE2C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4.Голосование назначается представительным органом поселения по инициативе, </w:t>
      </w:r>
      <w:r w:rsidRPr="00317B23">
        <w:rPr>
          <w:rFonts w:ascii="Times New Roman" w:eastAsia="Times New Roman" w:hAnsi="Times New Roman" w:cs="Times New Roman"/>
          <w:color w:val="262626" w:themeColor="text1" w:themeTint="D9"/>
          <w:sz w:val="28"/>
          <w:szCs w:val="28"/>
          <w:lang w:eastAsia="zh-CN"/>
        </w:rPr>
        <w:t>выдвинутой инициативной группой избирателей:</w:t>
      </w:r>
    </w:p>
    <w:p w14:paraId="6DEE4DF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4"/>
          <w:sz w:val="28"/>
          <w:szCs w:val="28"/>
          <w:lang w:eastAsia="zh-CN"/>
        </w:rPr>
        <w:t xml:space="preserve">по отзыву депутата - в составе не менее 20 избирателей того избирательного округа, по </w:t>
      </w:r>
      <w:r w:rsidRPr="00317B23">
        <w:rPr>
          <w:rFonts w:ascii="Times New Roman" w:eastAsia="Times New Roman" w:hAnsi="Times New Roman" w:cs="Times New Roman"/>
          <w:color w:val="262626" w:themeColor="text1" w:themeTint="D9"/>
          <w:spacing w:val="-1"/>
          <w:sz w:val="28"/>
          <w:szCs w:val="28"/>
          <w:lang w:eastAsia="zh-CN"/>
        </w:rPr>
        <w:t>которому был избран депутат;</w:t>
      </w:r>
    </w:p>
    <w:p w14:paraId="6A32F02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 по отзыву главы муниципального образования - в составе не менее 40 избирателей </w:t>
      </w:r>
      <w:r w:rsidRPr="00317B23">
        <w:rPr>
          <w:rFonts w:ascii="Times New Roman" w:eastAsia="Times New Roman" w:hAnsi="Times New Roman" w:cs="Times New Roman"/>
          <w:color w:val="262626" w:themeColor="text1" w:themeTint="D9"/>
          <w:spacing w:val="-3"/>
          <w:sz w:val="28"/>
          <w:szCs w:val="28"/>
          <w:lang w:eastAsia="zh-CN"/>
        </w:rPr>
        <w:t>поселения;</w:t>
      </w:r>
    </w:p>
    <w:p w14:paraId="3F33CA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 при условии сбора подписей в поддержку данной инициативы в количестве, равном 5 </w:t>
      </w:r>
      <w:r w:rsidRPr="00317B23">
        <w:rPr>
          <w:rFonts w:ascii="Times New Roman" w:eastAsia="Times New Roman" w:hAnsi="Times New Roman" w:cs="Times New Roman"/>
          <w:color w:val="262626" w:themeColor="text1" w:themeTint="D9"/>
          <w:spacing w:val="2"/>
          <w:sz w:val="28"/>
          <w:szCs w:val="28"/>
          <w:lang w:eastAsia="zh-CN"/>
        </w:rPr>
        <w:t xml:space="preserve">процентам от числа избирателей, зарегистрированных на территории соответствующего </w:t>
      </w:r>
      <w:r w:rsidRPr="00317B23">
        <w:rPr>
          <w:rFonts w:ascii="Times New Roman" w:eastAsia="Times New Roman" w:hAnsi="Times New Roman" w:cs="Times New Roman"/>
          <w:color w:val="262626" w:themeColor="text1" w:themeTint="D9"/>
          <w:sz w:val="28"/>
          <w:szCs w:val="28"/>
          <w:lang w:eastAsia="zh-CN"/>
        </w:rPr>
        <w:t>избирательного округа (муниципального образования).</w:t>
      </w:r>
    </w:p>
    <w:p w14:paraId="40F720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5.</w:t>
      </w:r>
      <w:r w:rsidRPr="00317B23">
        <w:rPr>
          <w:rFonts w:ascii="Times New Roman" w:eastAsia="Times New Roman" w:hAnsi="Times New Roman" w:cs="Times New Roman"/>
          <w:color w:val="262626" w:themeColor="text1" w:themeTint="D9"/>
          <w:sz w:val="28"/>
          <w:szCs w:val="28"/>
          <w:lang w:eastAsia="zh-CN"/>
        </w:rPr>
        <w:t xml:space="preserve">С ходатайством о регистрации групп инициативная группа обращается в </w:t>
      </w:r>
      <w:r w:rsidRPr="00317B23">
        <w:rPr>
          <w:rFonts w:ascii="Times New Roman" w:eastAsia="Times New Roman" w:hAnsi="Times New Roman" w:cs="Times New Roman"/>
          <w:color w:val="262626" w:themeColor="text1" w:themeTint="D9"/>
          <w:spacing w:val="5"/>
          <w:sz w:val="28"/>
          <w:szCs w:val="28"/>
          <w:lang w:eastAsia="zh-CN"/>
        </w:rPr>
        <w:t xml:space="preserve">избирательную комиссию муниципального образования. </w:t>
      </w:r>
    </w:p>
    <w:p w14:paraId="63A640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Ходатайство должно быть подписано </w:t>
      </w:r>
      <w:r w:rsidRPr="00317B23">
        <w:rPr>
          <w:rFonts w:ascii="Times New Roman" w:eastAsia="Times New Roman" w:hAnsi="Times New Roman" w:cs="Times New Roman"/>
          <w:color w:val="262626" w:themeColor="text1" w:themeTint="D9"/>
          <w:spacing w:val="-1"/>
          <w:sz w:val="28"/>
          <w:szCs w:val="28"/>
          <w:lang w:eastAsia="zh-CN"/>
        </w:rPr>
        <w:t xml:space="preserve">всеми членами инициативной группы лично с указанием фамилии, имени, отчества, года рождения </w:t>
      </w:r>
      <w:r w:rsidRPr="00317B23">
        <w:rPr>
          <w:rFonts w:ascii="Times New Roman" w:eastAsia="Times New Roman" w:hAnsi="Times New Roman" w:cs="Times New Roman"/>
          <w:color w:val="262626" w:themeColor="text1" w:themeTint="D9"/>
          <w:spacing w:val="2"/>
          <w:sz w:val="28"/>
          <w:szCs w:val="28"/>
          <w:lang w:eastAsia="zh-CN"/>
        </w:rPr>
        <w:t xml:space="preserve">(в возрасте 18 лет - дополнительно дня и месяца рождения), адреса места жительства, серии и </w:t>
      </w:r>
      <w:r w:rsidRPr="00317B23">
        <w:rPr>
          <w:rFonts w:ascii="Times New Roman" w:eastAsia="Times New Roman" w:hAnsi="Times New Roman" w:cs="Times New Roman"/>
          <w:color w:val="262626" w:themeColor="text1" w:themeTint="D9"/>
          <w:spacing w:val="4"/>
          <w:sz w:val="28"/>
          <w:szCs w:val="28"/>
          <w:lang w:eastAsia="zh-CN"/>
        </w:rPr>
        <w:t xml:space="preserve">номера паспорта или заменяющего его документа; сведений об уполномоченном представителе </w:t>
      </w:r>
      <w:r w:rsidRPr="00317B23">
        <w:rPr>
          <w:rFonts w:ascii="Times New Roman" w:eastAsia="Times New Roman" w:hAnsi="Times New Roman" w:cs="Times New Roman"/>
          <w:color w:val="262626" w:themeColor="text1" w:themeTint="D9"/>
          <w:spacing w:val="2"/>
          <w:sz w:val="28"/>
          <w:szCs w:val="28"/>
          <w:lang w:eastAsia="zh-CN"/>
        </w:rPr>
        <w:t xml:space="preserve">инициативной группы - фамилия, имя, отчество, дата рождения, адрес места жительства, серия и </w:t>
      </w:r>
      <w:r w:rsidRPr="00317B23">
        <w:rPr>
          <w:rFonts w:ascii="Times New Roman" w:eastAsia="Times New Roman" w:hAnsi="Times New Roman" w:cs="Times New Roman"/>
          <w:color w:val="262626" w:themeColor="text1" w:themeTint="D9"/>
          <w:sz w:val="28"/>
          <w:szCs w:val="28"/>
          <w:lang w:eastAsia="zh-CN"/>
        </w:rPr>
        <w:t>номер паспорта или заменяющего его документа.</w:t>
      </w:r>
    </w:p>
    <w:p w14:paraId="7BFF16C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6.В ходатайстве должны содержаться обстоятельства, служащие основанием отзыва депутата, главы муниципального образования, а также должна быть приложена копия решения </w:t>
      </w:r>
      <w:r w:rsidRPr="00317B23">
        <w:rPr>
          <w:rFonts w:ascii="Times New Roman" w:eastAsia="Times New Roman" w:hAnsi="Times New Roman" w:cs="Times New Roman"/>
          <w:color w:val="262626" w:themeColor="text1" w:themeTint="D9"/>
          <w:sz w:val="28"/>
          <w:szCs w:val="28"/>
          <w:lang w:eastAsia="zh-CN"/>
        </w:rPr>
        <w:t xml:space="preserve">суда, устанавливающего факт </w:t>
      </w:r>
      <w:r w:rsidRPr="00317B23">
        <w:rPr>
          <w:rFonts w:ascii="Times New Roman" w:eastAsia="Times New Roman" w:hAnsi="Times New Roman" w:cs="Times New Roman"/>
          <w:color w:val="262626" w:themeColor="text1" w:themeTint="D9"/>
          <w:sz w:val="28"/>
          <w:szCs w:val="28"/>
          <w:lang w:eastAsia="zh-CN"/>
        </w:rPr>
        <w:lastRenderedPageBreak/>
        <w:t xml:space="preserve">совершения депутатом, главой муниципального образования </w:t>
      </w:r>
      <w:r w:rsidRPr="00317B23">
        <w:rPr>
          <w:rFonts w:ascii="Times New Roman" w:eastAsia="Times New Roman" w:hAnsi="Times New Roman" w:cs="Times New Roman"/>
          <w:color w:val="262626" w:themeColor="text1" w:themeTint="D9"/>
          <w:spacing w:val="2"/>
          <w:sz w:val="28"/>
          <w:szCs w:val="28"/>
          <w:lang w:eastAsia="zh-CN"/>
        </w:rPr>
        <w:t xml:space="preserve">действия (бездействия) или принятия решения, являющегося основанием отзыва депутата, главы </w:t>
      </w:r>
      <w:r w:rsidRPr="00317B23">
        <w:rPr>
          <w:rFonts w:ascii="Times New Roman" w:eastAsia="Times New Roman" w:hAnsi="Times New Roman" w:cs="Times New Roman"/>
          <w:color w:val="262626" w:themeColor="text1" w:themeTint="D9"/>
          <w:spacing w:val="8"/>
          <w:sz w:val="28"/>
          <w:szCs w:val="28"/>
          <w:lang w:eastAsia="zh-CN"/>
        </w:rPr>
        <w:t xml:space="preserve">поселения и протокол собрания инициативной группы, на котором было принято решение о </w:t>
      </w:r>
      <w:r w:rsidRPr="00317B23">
        <w:rPr>
          <w:rFonts w:ascii="Times New Roman" w:eastAsia="Times New Roman" w:hAnsi="Times New Roman" w:cs="Times New Roman"/>
          <w:color w:val="262626" w:themeColor="text1" w:themeTint="D9"/>
          <w:sz w:val="28"/>
          <w:szCs w:val="28"/>
          <w:lang w:eastAsia="zh-CN"/>
        </w:rPr>
        <w:t>выдвижении инициативы проведения голосования по отзыву депутата, главы поселения.</w:t>
      </w:r>
    </w:p>
    <w:p w14:paraId="0419D3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7.При получении ходатайства избирательная комиссия незамедлительно информирует </w:t>
      </w:r>
      <w:r w:rsidRPr="00317B23">
        <w:rPr>
          <w:rFonts w:ascii="Times New Roman" w:eastAsia="Times New Roman" w:hAnsi="Times New Roman" w:cs="Times New Roman"/>
          <w:color w:val="262626" w:themeColor="text1" w:themeTint="D9"/>
          <w:spacing w:val="9"/>
          <w:sz w:val="28"/>
          <w:szCs w:val="28"/>
          <w:lang w:eastAsia="zh-CN"/>
        </w:rPr>
        <w:t xml:space="preserve">о нем депутата, главу муниципального образования и представляет им копии заявления и </w:t>
      </w:r>
      <w:r w:rsidRPr="00317B23">
        <w:rPr>
          <w:rFonts w:ascii="Times New Roman" w:eastAsia="Times New Roman" w:hAnsi="Times New Roman" w:cs="Times New Roman"/>
          <w:color w:val="262626" w:themeColor="text1" w:themeTint="D9"/>
          <w:sz w:val="28"/>
          <w:szCs w:val="28"/>
          <w:lang w:eastAsia="zh-CN"/>
        </w:rPr>
        <w:t>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14:paraId="6DE4A3E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8.</w:t>
      </w:r>
      <w:r w:rsidRPr="00317B23">
        <w:rPr>
          <w:rFonts w:ascii="Times New Roman" w:eastAsia="Times New Roman" w:hAnsi="Times New Roman" w:cs="Times New Roman"/>
          <w:color w:val="262626" w:themeColor="text1" w:themeTint="D9"/>
          <w:sz w:val="28"/>
          <w:szCs w:val="28"/>
          <w:lang w:eastAsia="zh-CN"/>
        </w:rPr>
        <w:t>Избирательная комиссия поселения в течение 15 дней со дня поступления ходатайства обязана рассмотреть его и принять решение:</w:t>
      </w:r>
    </w:p>
    <w:p w14:paraId="7771EA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8"/>
          <w:sz w:val="28"/>
          <w:szCs w:val="28"/>
          <w:lang w:eastAsia="zh-CN"/>
        </w:rPr>
        <w:t xml:space="preserve">в случае соответствия ходатайства требованиям настоящей статьи - о регистрации </w:t>
      </w:r>
      <w:r w:rsidRPr="00317B23">
        <w:rPr>
          <w:rFonts w:ascii="Times New Roman" w:eastAsia="Times New Roman" w:hAnsi="Times New Roman" w:cs="Times New Roman"/>
          <w:color w:val="262626" w:themeColor="text1" w:themeTint="D9"/>
          <w:spacing w:val="-1"/>
          <w:sz w:val="28"/>
          <w:szCs w:val="28"/>
          <w:lang w:eastAsia="zh-CN"/>
        </w:rPr>
        <w:t>инициативной группы;</w:t>
      </w:r>
    </w:p>
    <w:p w14:paraId="683B594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 </w:t>
      </w:r>
      <w:r w:rsidRPr="00317B23">
        <w:rPr>
          <w:rFonts w:ascii="Times New Roman" w:eastAsia="Times New Roman" w:hAnsi="Times New Roman" w:cs="Times New Roman"/>
          <w:color w:val="262626" w:themeColor="text1" w:themeTint="D9"/>
          <w:spacing w:val="1"/>
          <w:sz w:val="28"/>
          <w:szCs w:val="28"/>
          <w:lang w:eastAsia="zh-CN"/>
        </w:rPr>
        <w:t>в противном случае - об отказе в регистрации инициативной группы.</w:t>
      </w:r>
    </w:p>
    <w:p w14:paraId="47DDA2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9.О принятом решении избирательная комиссия информирует инициатора отзыва и </w:t>
      </w:r>
      <w:r w:rsidRPr="00317B23">
        <w:rPr>
          <w:rFonts w:ascii="Times New Roman" w:eastAsia="Times New Roman" w:hAnsi="Times New Roman" w:cs="Times New Roman"/>
          <w:color w:val="262626" w:themeColor="text1" w:themeTint="D9"/>
          <w:sz w:val="28"/>
          <w:szCs w:val="28"/>
          <w:lang w:eastAsia="zh-CN"/>
        </w:rPr>
        <w:t>депутата, главу муниципального образования, отзыв которых инициируется.</w:t>
      </w:r>
    </w:p>
    <w:p w14:paraId="1CB4FB8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10.В случае принятия решения о регистрации инициативной группы избирательная </w:t>
      </w:r>
      <w:r w:rsidRPr="00317B23">
        <w:rPr>
          <w:rFonts w:ascii="Times New Roman" w:eastAsia="Times New Roman" w:hAnsi="Times New Roman" w:cs="Times New Roman"/>
          <w:color w:val="262626" w:themeColor="text1" w:themeTint="D9"/>
          <w:spacing w:val="10"/>
          <w:sz w:val="28"/>
          <w:szCs w:val="28"/>
          <w:lang w:eastAsia="zh-CN"/>
        </w:rPr>
        <w:t xml:space="preserve">комиссия поселения не позднее трех дней со дня принятия решения о регистрации выдает </w:t>
      </w:r>
      <w:r w:rsidRPr="00317B23">
        <w:rPr>
          <w:rFonts w:ascii="Times New Roman" w:eastAsia="Times New Roman" w:hAnsi="Times New Roman" w:cs="Times New Roman"/>
          <w:color w:val="262626" w:themeColor="text1" w:themeTint="D9"/>
          <w:spacing w:val="6"/>
          <w:sz w:val="28"/>
          <w:szCs w:val="28"/>
          <w:lang w:eastAsia="zh-CN"/>
        </w:rPr>
        <w:t xml:space="preserve">инициативной группе регистрационное свидетельство и бланки подписных листов, по форме, </w:t>
      </w:r>
      <w:r w:rsidRPr="00317B23">
        <w:rPr>
          <w:rFonts w:ascii="Times New Roman" w:eastAsia="Times New Roman" w:hAnsi="Times New Roman" w:cs="Times New Roman"/>
          <w:color w:val="262626" w:themeColor="text1" w:themeTint="D9"/>
          <w:spacing w:val="-1"/>
          <w:sz w:val="28"/>
          <w:szCs w:val="28"/>
          <w:lang w:eastAsia="zh-CN"/>
        </w:rPr>
        <w:t xml:space="preserve">утверждаемой избирательной комиссией поселения. Регистрационное свидетельство </w:t>
      </w:r>
      <w:r w:rsidRPr="00317B23">
        <w:rPr>
          <w:rFonts w:ascii="Times New Roman" w:eastAsia="Times New Roman" w:hAnsi="Times New Roman" w:cs="Times New Roman"/>
          <w:color w:val="262626" w:themeColor="text1" w:themeTint="D9"/>
          <w:sz w:val="28"/>
          <w:szCs w:val="28"/>
          <w:lang w:eastAsia="zh-CN"/>
        </w:rPr>
        <w:t>действительно в течение трех месяцев.</w:t>
      </w:r>
    </w:p>
    <w:p w14:paraId="6621C88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11.В случае отказа в регистрации инициативной группе в пятидневный срок со дня </w:t>
      </w:r>
      <w:r w:rsidRPr="00317B23">
        <w:rPr>
          <w:rFonts w:ascii="Times New Roman" w:eastAsia="Times New Roman" w:hAnsi="Times New Roman" w:cs="Times New Roman"/>
          <w:color w:val="262626" w:themeColor="text1" w:themeTint="D9"/>
          <w:sz w:val="28"/>
          <w:szCs w:val="28"/>
          <w:lang w:eastAsia="zh-CN"/>
        </w:rPr>
        <w:t>принятия такого решения выдается копия решения, в котором указываются основания отказа.</w:t>
      </w:r>
    </w:p>
    <w:p w14:paraId="39179BA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12.При поступлении обращений от нескольких инициаторов отзыва все они могут быть </w:t>
      </w:r>
      <w:r w:rsidRPr="00317B23">
        <w:rPr>
          <w:rFonts w:ascii="Times New Roman" w:eastAsia="Times New Roman" w:hAnsi="Times New Roman" w:cs="Times New Roman"/>
          <w:color w:val="262626" w:themeColor="text1" w:themeTint="D9"/>
          <w:spacing w:val="5"/>
          <w:sz w:val="28"/>
          <w:szCs w:val="28"/>
          <w:lang w:eastAsia="zh-CN"/>
        </w:rPr>
        <w:t xml:space="preserve">зарегистрированы и могут получить регистрационные свидетельства. Суммирование подписей </w:t>
      </w:r>
      <w:r w:rsidRPr="00317B23">
        <w:rPr>
          <w:rFonts w:ascii="Times New Roman" w:eastAsia="Times New Roman" w:hAnsi="Times New Roman" w:cs="Times New Roman"/>
          <w:color w:val="262626" w:themeColor="text1" w:themeTint="D9"/>
          <w:spacing w:val="6"/>
          <w:sz w:val="28"/>
          <w:szCs w:val="28"/>
          <w:lang w:eastAsia="zh-CN"/>
        </w:rPr>
        <w:t xml:space="preserve">граждан в поддержку проведения голосования об отзыве депутата представительного органа, </w:t>
      </w:r>
      <w:r w:rsidRPr="00317B23">
        <w:rPr>
          <w:rFonts w:ascii="Times New Roman" w:eastAsia="Times New Roman" w:hAnsi="Times New Roman" w:cs="Times New Roman"/>
          <w:color w:val="262626" w:themeColor="text1" w:themeTint="D9"/>
          <w:sz w:val="28"/>
          <w:szCs w:val="28"/>
          <w:lang w:eastAsia="zh-CN"/>
        </w:rPr>
        <w:t>главы муниципального образования, собранных разными инициаторами отзыва, не допускается.</w:t>
      </w:r>
    </w:p>
    <w:p w14:paraId="59BADB4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13.Для назначения голосования инициативная группа должна представить в </w:t>
      </w:r>
      <w:r w:rsidRPr="00317B23">
        <w:rPr>
          <w:rFonts w:ascii="Times New Roman" w:eastAsia="Times New Roman" w:hAnsi="Times New Roman" w:cs="Times New Roman"/>
          <w:color w:val="262626" w:themeColor="text1" w:themeTint="D9"/>
          <w:spacing w:val="8"/>
          <w:sz w:val="28"/>
          <w:szCs w:val="28"/>
          <w:lang w:eastAsia="zh-CN"/>
        </w:rPr>
        <w:t xml:space="preserve">избирательную комиссию поселения подписи граждан в поддержку инициативы проведения </w:t>
      </w:r>
      <w:r w:rsidRPr="00317B23">
        <w:rPr>
          <w:rFonts w:ascii="Times New Roman" w:eastAsia="Times New Roman" w:hAnsi="Times New Roman" w:cs="Times New Roman"/>
          <w:color w:val="262626" w:themeColor="text1" w:themeTint="D9"/>
          <w:sz w:val="28"/>
          <w:szCs w:val="28"/>
          <w:lang w:eastAsia="zh-CN"/>
        </w:rPr>
        <w:t>голосования по отзыву, которых должно составлять:</w:t>
      </w:r>
    </w:p>
    <w:p w14:paraId="707B714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z w:val="28"/>
          <w:szCs w:val="28"/>
          <w:lang w:eastAsia="zh-CN"/>
        </w:rPr>
        <w:t>1) для отзыва депутата - 5 процентов от числа избирателей, зарегистрированных на территории соответствующего избирательного округа;</w:t>
      </w:r>
    </w:p>
    <w:p w14:paraId="4AB4E6D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 для отзыва главы муниципального образования - 5 процентов от числа избирателей, </w:t>
      </w:r>
      <w:r w:rsidRPr="00317B23">
        <w:rPr>
          <w:rFonts w:ascii="Times New Roman" w:eastAsia="Times New Roman" w:hAnsi="Times New Roman" w:cs="Times New Roman"/>
          <w:color w:val="262626" w:themeColor="text1" w:themeTint="D9"/>
          <w:spacing w:val="1"/>
          <w:sz w:val="28"/>
          <w:szCs w:val="28"/>
          <w:lang w:eastAsia="zh-CN"/>
        </w:rPr>
        <w:t>зарегистрированных на территории поселения.</w:t>
      </w:r>
    </w:p>
    <w:p w14:paraId="1908954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14.Подписи могут собираться только среди граждан, обладающих активным </w:t>
      </w:r>
      <w:r w:rsidRPr="00317B23">
        <w:rPr>
          <w:rFonts w:ascii="Times New Roman" w:eastAsia="Times New Roman" w:hAnsi="Times New Roman" w:cs="Times New Roman"/>
          <w:color w:val="262626" w:themeColor="text1" w:themeTint="D9"/>
          <w:sz w:val="28"/>
          <w:szCs w:val="28"/>
          <w:lang w:eastAsia="zh-CN"/>
        </w:rPr>
        <w:t xml:space="preserve">избирательным правом, в том избирательном округе, в котором </w:t>
      </w:r>
      <w:r w:rsidRPr="00317B23">
        <w:rPr>
          <w:rFonts w:ascii="Times New Roman" w:eastAsia="Times New Roman" w:hAnsi="Times New Roman" w:cs="Times New Roman"/>
          <w:color w:val="262626" w:themeColor="text1" w:themeTint="D9"/>
          <w:sz w:val="28"/>
          <w:szCs w:val="28"/>
          <w:lang w:eastAsia="zh-CN"/>
        </w:rPr>
        <w:lastRenderedPageBreak/>
        <w:t>избран депутат, или на территории поселения для проведения голосования об отзыве главы муниципального образования.</w:t>
      </w:r>
    </w:p>
    <w:p w14:paraId="7954AA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15.Подписи могут собираться со дня, следующего за днем выдачи регистрационного </w:t>
      </w:r>
      <w:r w:rsidRPr="00317B23">
        <w:rPr>
          <w:rFonts w:ascii="Times New Roman" w:eastAsia="Times New Roman" w:hAnsi="Times New Roman" w:cs="Times New Roman"/>
          <w:color w:val="262626" w:themeColor="text1" w:themeTint="D9"/>
          <w:sz w:val="28"/>
          <w:szCs w:val="28"/>
          <w:lang w:eastAsia="zh-CN"/>
        </w:rPr>
        <w:t>свидетельства, период сбора подписей составляет 20 дней.</w:t>
      </w:r>
    </w:p>
    <w:p w14:paraId="402F0F6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16.</w:t>
      </w:r>
      <w:r w:rsidRPr="00317B23">
        <w:rPr>
          <w:rFonts w:ascii="Times New Roman" w:eastAsia="Times New Roman" w:hAnsi="Times New Roman" w:cs="Times New Roman"/>
          <w:color w:val="262626" w:themeColor="text1" w:themeTint="D9"/>
          <w:spacing w:val="7"/>
          <w:sz w:val="28"/>
          <w:szCs w:val="28"/>
          <w:lang w:eastAsia="zh-CN"/>
        </w:rPr>
        <w:t xml:space="preserve">Сбор подписей, порядок представления в избирательную комиссию поселения, их </w:t>
      </w:r>
      <w:r w:rsidRPr="00317B23">
        <w:rPr>
          <w:rFonts w:ascii="Times New Roman" w:eastAsia="Times New Roman" w:hAnsi="Times New Roman" w:cs="Times New Roman"/>
          <w:color w:val="262626" w:themeColor="text1" w:themeTint="D9"/>
          <w:sz w:val="28"/>
          <w:szCs w:val="28"/>
          <w:lang w:eastAsia="zh-CN"/>
        </w:rPr>
        <w:t>проверка проводятся по процедуре, предусмотренной законом области о местном референдуме.</w:t>
      </w:r>
    </w:p>
    <w:p w14:paraId="686EEE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17.</w:t>
      </w:r>
      <w:r w:rsidRPr="00317B23">
        <w:rPr>
          <w:rFonts w:ascii="Times New Roman" w:eastAsia="Times New Roman" w:hAnsi="Times New Roman" w:cs="Times New Roman"/>
          <w:color w:val="262626" w:themeColor="text1" w:themeTint="D9"/>
          <w:spacing w:val="3"/>
          <w:sz w:val="28"/>
          <w:szCs w:val="28"/>
          <w:lang w:eastAsia="zh-CN"/>
        </w:rPr>
        <w:t xml:space="preserve">При обнаружении среди проверяемых подписей 10 и более процентов недостоверных </w:t>
      </w:r>
      <w:r w:rsidRPr="00317B23">
        <w:rPr>
          <w:rFonts w:ascii="Times New Roman" w:eastAsia="Times New Roman" w:hAnsi="Times New Roman" w:cs="Times New Roman"/>
          <w:color w:val="262626" w:themeColor="text1" w:themeTint="D9"/>
          <w:spacing w:val="6"/>
          <w:sz w:val="28"/>
          <w:szCs w:val="28"/>
          <w:lang w:eastAsia="zh-CN"/>
        </w:rPr>
        <w:t xml:space="preserve">или недействительных подписей, или недостаточного их количества избирательная комиссия </w:t>
      </w:r>
      <w:r w:rsidRPr="00317B23">
        <w:rPr>
          <w:rFonts w:ascii="Times New Roman" w:eastAsia="Times New Roman" w:hAnsi="Times New Roman" w:cs="Times New Roman"/>
          <w:color w:val="262626" w:themeColor="text1" w:themeTint="D9"/>
          <w:spacing w:val="1"/>
          <w:sz w:val="28"/>
          <w:szCs w:val="28"/>
          <w:lang w:eastAsia="zh-CN"/>
        </w:rPr>
        <w:t xml:space="preserve">поселения отказывает в проведении голосования, о чем принимается соответствующее решение с </w:t>
      </w:r>
      <w:r w:rsidRPr="00317B23">
        <w:rPr>
          <w:rFonts w:ascii="Times New Roman" w:eastAsia="Times New Roman" w:hAnsi="Times New Roman" w:cs="Times New Roman"/>
          <w:color w:val="262626" w:themeColor="text1" w:themeTint="D9"/>
          <w:spacing w:val="11"/>
          <w:sz w:val="28"/>
          <w:szCs w:val="28"/>
          <w:lang w:eastAsia="zh-CN"/>
        </w:rPr>
        <w:t xml:space="preserve">обоснованием отказа. Копия решения не позднее пяти дней со дня его принятия выдается </w:t>
      </w:r>
      <w:r w:rsidRPr="00317B23">
        <w:rPr>
          <w:rFonts w:ascii="Times New Roman" w:eastAsia="Times New Roman" w:hAnsi="Times New Roman" w:cs="Times New Roman"/>
          <w:color w:val="262626" w:themeColor="text1" w:themeTint="D9"/>
          <w:spacing w:val="-1"/>
          <w:sz w:val="28"/>
          <w:szCs w:val="28"/>
          <w:lang w:eastAsia="zh-CN"/>
        </w:rPr>
        <w:t>инициативной группе.</w:t>
      </w:r>
    </w:p>
    <w:p w14:paraId="02C4AAB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18.В случае принятия решения о соблюдении установленного порядка выдвижения </w:t>
      </w:r>
      <w:r w:rsidRPr="00317B23">
        <w:rPr>
          <w:rFonts w:ascii="Times New Roman" w:eastAsia="Times New Roman" w:hAnsi="Times New Roman" w:cs="Times New Roman"/>
          <w:color w:val="262626" w:themeColor="text1" w:themeTint="D9"/>
          <w:spacing w:val="5"/>
          <w:sz w:val="28"/>
          <w:szCs w:val="28"/>
          <w:lang w:eastAsia="zh-CN"/>
        </w:rPr>
        <w:t xml:space="preserve">инициативы проведения голосования по отзыву депутата, главы муниципального образования избирательная комиссия поселения в течение 15 дней со дня представления подписных листов </w:t>
      </w:r>
      <w:r w:rsidRPr="00317B23">
        <w:rPr>
          <w:rFonts w:ascii="Times New Roman" w:eastAsia="Times New Roman" w:hAnsi="Times New Roman" w:cs="Times New Roman"/>
          <w:color w:val="262626" w:themeColor="text1" w:themeTint="D9"/>
          <w:spacing w:val="3"/>
          <w:sz w:val="28"/>
          <w:szCs w:val="28"/>
          <w:lang w:eastAsia="zh-CN"/>
        </w:rPr>
        <w:t xml:space="preserve">инициативной группой направляет копию своего решения в представительный орган, </w:t>
      </w:r>
      <w:r w:rsidRPr="00317B23">
        <w:rPr>
          <w:rFonts w:ascii="Times New Roman" w:eastAsia="Times New Roman" w:hAnsi="Times New Roman" w:cs="Times New Roman"/>
          <w:color w:val="262626" w:themeColor="text1" w:themeTint="D9"/>
          <w:spacing w:val="7"/>
          <w:sz w:val="28"/>
          <w:szCs w:val="28"/>
          <w:lang w:eastAsia="zh-CN"/>
        </w:rPr>
        <w:t xml:space="preserve">инициативной группе и депутату, главе муниципального образования, в отношении которого </w:t>
      </w:r>
      <w:r w:rsidRPr="00317B23">
        <w:rPr>
          <w:rFonts w:ascii="Times New Roman" w:eastAsia="Times New Roman" w:hAnsi="Times New Roman" w:cs="Times New Roman"/>
          <w:color w:val="262626" w:themeColor="text1" w:themeTint="D9"/>
          <w:spacing w:val="-1"/>
          <w:sz w:val="28"/>
          <w:szCs w:val="28"/>
          <w:lang w:eastAsia="zh-CN"/>
        </w:rPr>
        <w:t>инициируется отзыв.</w:t>
      </w:r>
    </w:p>
    <w:p w14:paraId="4DD70D3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19.Представительный орган принимает решение о назначении голосования по отзыву </w:t>
      </w:r>
      <w:r w:rsidRPr="00317B23">
        <w:rPr>
          <w:rFonts w:ascii="Times New Roman" w:eastAsia="Times New Roman" w:hAnsi="Times New Roman" w:cs="Times New Roman"/>
          <w:color w:val="262626" w:themeColor="text1" w:themeTint="D9"/>
          <w:spacing w:val="9"/>
          <w:sz w:val="28"/>
          <w:szCs w:val="28"/>
          <w:lang w:eastAsia="zh-CN"/>
        </w:rPr>
        <w:t xml:space="preserve">депутата, главы муниципального образования в течение 30 дней со дня поступления копии </w:t>
      </w:r>
      <w:r w:rsidRPr="00317B23">
        <w:rPr>
          <w:rFonts w:ascii="Times New Roman" w:eastAsia="Times New Roman" w:hAnsi="Times New Roman" w:cs="Times New Roman"/>
          <w:color w:val="262626" w:themeColor="text1" w:themeTint="D9"/>
          <w:spacing w:val="2"/>
          <w:sz w:val="28"/>
          <w:szCs w:val="28"/>
          <w:lang w:eastAsia="zh-CN"/>
        </w:rPr>
        <w:t xml:space="preserve">решения избирательной комиссии поселения. Голосование по отзыву должно быть проведено не </w:t>
      </w:r>
      <w:r w:rsidRPr="00317B23">
        <w:rPr>
          <w:rFonts w:ascii="Times New Roman" w:eastAsia="Times New Roman" w:hAnsi="Times New Roman" w:cs="Times New Roman"/>
          <w:color w:val="262626" w:themeColor="text1" w:themeTint="D9"/>
          <w:spacing w:val="3"/>
          <w:sz w:val="28"/>
          <w:szCs w:val="28"/>
          <w:lang w:eastAsia="zh-CN"/>
        </w:rPr>
        <w:t xml:space="preserve">ранее, чем через 50 и не позднее, чем через 60 дней со дня принятия решения о его назначении. </w:t>
      </w:r>
      <w:r w:rsidRPr="00317B23">
        <w:rPr>
          <w:rFonts w:ascii="Times New Roman" w:eastAsia="Times New Roman" w:hAnsi="Times New Roman" w:cs="Times New Roman"/>
          <w:color w:val="262626" w:themeColor="text1" w:themeTint="D9"/>
          <w:spacing w:val="7"/>
          <w:sz w:val="28"/>
          <w:szCs w:val="28"/>
          <w:lang w:eastAsia="zh-CN"/>
        </w:rPr>
        <w:t xml:space="preserve">Решение о назначении голосования по отзыву депутата, главы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подлежит официальному опубликованию в срок не позднее 5 дней со дня принятия.</w:t>
      </w:r>
    </w:p>
    <w:p w14:paraId="4E23012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20.</w:t>
      </w:r>
      <w:r w:rsidRPr="00317B23">
        <w:rPr>
          <w:rFonts w:ascii="Times New Roman" w:eastAsia="Times New Roman" w:hAnsi="Times New Roman" w:cs="Times New Roman"/>
          <w:color w:val="262626" w:themeColor="text1" w:themeTint="D9"/>
          <w:spacing w:val="1"/>
          <w:sz w:val="28"/>
          <w:szCs w:val="28"/>
          <w:lang w:eastAsia="zh-CN"/>
        </w:rPr>
        <w:t xml:space="preserve">Депутат, глава муниципального образования после опубликования решения о </w:t>
      </w:r>
      <w:r w:rsidRPr="00317B23">
        <w:rPr>
          <w:rFonts w:ascii="Times New Roman" w:eastAsia="Times New Roman" w:hAnsi="Times New Roman" w:cs="Times New Roman"/>
          <w:color w:val="262626" w:themeColor="text1" w:themeTint="D9"/>
          <w:spacing w:val="8"/>
          <w:sz w:val="28"/>
          <w:szCs w:val="28"/>
          <w:lang w:eastAsia="zh-CN"/>
        </w:rPr>
        <w:t>назначении голосования по его отзыву имеет право дать избирателям объяснения по поводу обстоятельств, выдвигаемых в качестве основания для</w:t>
      </w:r>
      <w:r w:rsidRPr="00317B23">
        <w:rPr>
          <w:rFonts w:ascii="Times New Roman" w:eastAsia="Times New Roman" w:hAnsi="Times New Roman" w:cs="Times New Roman"/>
          <w:color w:val="262626" w:themeColor="text1" w:themeTint="D9"/>
          <w:spacing w:val="-10"/>
          <w:sz w:val="28"/>
          <w:szCs w:val="28"/>
          <w:lang w:eastAsia="zh-CN"/>
        </w:rPr>
        <w:t xml:space="preserve"> </w:t>
      </w:r>
      <w:r w:rsidRPr="00317B23">
        <w:rPr>
          <w:rFonts w:ascii="Times New Roman" w:eastAsia="Times New Roman" w:hAnsi="Times New Roman" w:cs="Times New Roman"/>
          <w:color w:val="262626" w:themeColor="text1" w:themeTint="D9"/>
          <w:spacing w:val="8"/>
          <w:sz w:val="28"/>
          <w:szCs w:val="28"/>
          <w:lang w:eastAsia="zh-CN"/>
        </w:rPr>
        <w:t xml:space="preserve">отзыва. Для размещения объяснений </w:t>
      </w:r>
      <w:r w:rsidRPr="00317B23">
        <w:rPr>
          <w:rFonts w:ascii="Times New Roman" w:eastAsia="Times New Roman" w:hAnsi="Times New Roman" w:cs="Times New Roman"/>
          <w:color w:val="262626" w:themeColor="text1" w:themeTint="D9"/>
          <w:spacing w:val="2"/>
          <w:sz w:val="28"/>
          <w:szCs w:val="28"/>
          <w:lang w:eastAsia="zh-CN"/>
        </w:rPr>
        <w:t xml:space="preserve">депутату, главе муниципального образования предоставляется бесплатно эфирное время и </w:t>
      </w:r>
      <w:r w:rsidRPr="00317B23">
        <w:rPr>
          <w:rFonts w:ascii="Times New Roman" w:eastAsia="Times New Roman" w:hAnsi="Times New Roman" w:cs="Times New Roman"/>
          <w:color w:val="262626" w:themeColor="text1" w:themeTint="D9"/>
          <w:spacing w:val="8"/>
          <w:sz w:val="28"/>
          <w:szCs w:val="28"/>
          <w:lang w:eastAsia="zh-CN"/>
        </w:rPr>
        <w:t xml:space="preserve">печатная площадь в муниципальных средствах массовой информации, в порядке и объемах, </w:t>
      </w:r>
      <w:r w:rsidRPr="00317B23">
        <w:rPr>
          <w:rFonts w:ascii="Times New Roman" w:eastAsia="Times New Roman" w:hAnsi="Times New Roman" w:cs="Times New Roman"/>
          <w:color w:val="262626" w:themeColor="text1" w:themeTint="D9"/>
          <w:sz w:val="28"/>
          <w:szCs w:val="28"/>
          <w:lang w:eastAsia="zh-CN"/>
        </w:rPr>
        <w:t>определяемых избирательной комиссией поселения.</w:t>
      </w:r>
    </w:p>
    <w:p w14:paraId="2FEFFD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21.</w:t>
      </w:r>
      <w:r w:rsidRPr="00317B23">
        <w:rPr>
          <w:rFonts w:ascii="Times New Roman" w:eastAsia="Times New Roman" w:hAnsi="Times New Roman" w:cs="Times New Roman"/>
          <w:color w:val="262626" w:themeColor="text1" w:themeTint="D9"/>
          <w:spacing w:val="5"/>
          <w:sz w:val="28"/>
          <w:szCs w:val="28"/>
          <w:lang w:eastAsia="zh-CN"/>
        </w:rPr>
        <w:t xml:space="preserve">Депутат считается отозванным, если за отзыв проголосовало не менее половины </w:t>
      </w:r>
      <w:r w:rsidRPr="00317B23">
        <w:rPr>
          <w:rFonts w:ascii="Times New Roman" w:eastAsia="Times New Roman" w:hAnsi="Times New Roman" w:cs="Times New Roman"/>
          <w:color w:val="262626" w:themeColor="text1" w:themeTint="D9"/>
          <w:sz w:val="28"/>
          <w:szCs w:val="28"/>
          <w:lang w:eastAsia="zh-CN"/>
        </w:rPr>
        <w:t xml:space="preserve">избирателей, зарегистрированных в избирательном округе, от которого был избран депутат. Глава </w:t>
      </w:r>
      <w:r w:rsidRPr="00317B23">
        <w:rPr>
          <w:rFonts w:ascii="Times New Roman" w:eastAsia="Times New Roman" w:hAnsi="Times New Roman" w:cs="Times New Roman"/>
          <w:color w:val="262626" w:themeColor="text1" w:themeTint="D9"/>
          <w:spacing w:val="3"/>
          <w:sz w:val="28"/>
          <w:szCs w:val="28"/>
          <w:lang w:eastAsia="zh-CN"/>
        </w:rPr>
        <w:t xml:space="preserve">муниципального образования считается отозванным, если за отзыв проголосовало не менее </w:t>
      </w:r>
      <w:r w:rsidRPr="00317B23">
        <w:rPr>
          <w:rFonts w:ascii="Times New Roman" w:eastAsia="Times New Roman" w:hAnsi="Times New Roman" w:cs="Times New Roman"/>
          <w:color w:val="262626" w:themeColor="text1" w:themeTint="D9"/>
          <w:sz w:val="28"/>
          <w:szCs w:val="28"/>
          <w:lang w:eastAsia="zh-CN"/>
        </w:rPr>
        <w:t>половины избирателей, зарегистрированных в поселении.</w:t>
      </w:r>
    </w:p>
    <w:p w14:paraId="24DECF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22.</w:t>
      </w:r>
      <w:r w:rsidRPr="00317B23">
        <w:rPr>
          <w:rFonts w:ascii="Times New Roman" w:eastAsia="Times New Roman" w:hAnsi="Times New Roman" w:cs="Times New Roman"/>
          <w:color w:val="262626" w:themeColor="text1" w:themeTint="D9"/>
          <w:spacing w:val="2"/>
          <w:sz w:val="28"/>
          <w:szCs w:val="28"/>
          <w:lang w:eastAsia="zh-CN"/>
        </w:rPr>
        <w:t xml:space="preserve">Итоги голосования по отзыву и принятое решение подлежат официальному </w:t>
      </w:r>
      <w:r w:rsidRPr="00317B23">
        <w:rPr>
          <w:rFonts w:ascii="Times New Roman" w:eastAsia="Times New Roman" w:hAnsi="Times New Roman" w:cs="Times New Roman"/>
          <w:color w:val="262626" w:themeColor="text1" w:themeTint="D9"/>
          <w:spacing w:val="-2"/>
          <w:sz w:val="28"/>
          <w:szCs w:val="28"/>
          <w:lang w:eastAsia="zh-CN"/>
        </w:rPr>
        <w:t>опубликованию.</w:t>
      </w:r>
    </w:p>
    <w:p w14:paraId="12CC6EE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23.Если в результате голосования депутат, глава муниципального образования был отозван, </w:t>
      </w:r>
      <w:r w:rsidRPr="00317B23">
        <w:rPr>
          <w:rFonts w:ascii="Times New Roman" w:eastAsia="Times New Roman" w:hAnsi="Times New Roman" w:cs="Times New Roman"/>
          <w:color w:val="262626" w:themeColor="text1" w:themeTint="D9"/>
          <w:sz w:val="28"/>
          <w:szCs w:val="28"/>
          <w:lang w:eastAsia="zh-CN"/>
        </w:rPr>
        <w:t xml:space="preserve">представительный орган местного самоуправления </w:t>
      </w:r>
      <w:r w:rsidRPr="00317B23">
        <w:rPr>
          <w:rFonts w:ascii="Times New Roman" w:eastAsia="Times New Roman" w:hAnsi="Times New Roman" w:cs="Times New Roman"/>
          <w:color w:val="262626" w:themeColor="text1" w:themeTint="D9"/>
          <w:sz w:val="28"/>
          <w:szCs w:val="28"/>
          <w:lang w:eastAsia="zh-CN"/>
        </w:rPr>
        <w:lastRenderedPageBreak/>
        <w:t xml:space="preserve">в течение 10 дней после опубликования общих </w:t>
      </w:r>
      <w:r w:rsidRPr="00317B23">
        <w:rPr>
          <w:rFonts w:ascii="Times New Roman" w:eastAsia="Times New Roman" w:hAnsi="Times New Roman" w:cs="Times New Roman"/>
          <w:color w:val="262626" w:themeColor="text1" w:themeTint="D9"/>
          <w:spacing w:val="4"/>
          <w:sz w:val="28"/>
          <w:szCs w:val="28"/>
          <w:lang w:eastAsia="zh-CN"/>
        </w:rPr>
        <w:t xml:space="preserve">результатов голосования принимает решение о досрочном прекращении полномочий депутата, </w:t>
      </w:r>
      <w:r w:rsidRPr="00317B23">
        <w:rPr>
          <w:rFonts w:ascii="Times New Roman" w:eastAsia="Times New Roman" w:hAnsi="Times New Roman" w:cs="Times New Roman"/>
          <w:color w:val="262626" w:themeColor="text1" w:themeTint="D9"/>
          <w:spacing w:val="3"/>
          <w:sz w:val="28"/>
          <w:szCs w:val="28"/>
          <w:lang w:eastAsia="zh-CN"/>
        </w:rPr>
        <w:t xml:space="preserve">главы муниципального образования в связи с его отзывом и незамедлительно направляет копию </w:t>
      </w:r>
      <w:r w:rsidRPr="00317B23">
        <w:rPr>
          <w:rFonts w:ascii="Times New Roman" w:eastAsia="Times New Roman" w:hAnsi="Times New Roman" w:cs="Times New Roman"/>
          <w:color w:val="262626" w:themeColor="text1" w:themeTint="D9"/>
          <w:sz w:val="28"/>
          <w:szCs w:val="28"/>
          <w:lang w:eastAsia="zh-CN"/>
        </w:rPr>
        <w:t>решения отозванному депутату, главе муниципального образования.</w:t>
      </w:r>
    </w:p>
    <w:p w14:paraId="47C8176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24.В случае если депутат, глава муниципального образования подал заявление о досрочном </w:t>
      </w:r>
      <w:r w:rsidRPr="00317B23">
        <w:rPr>
          <w:rFonts w:ascii="Times New Roman" w:eastAsia="Times New Roman" w:hAnsi="Times New Roman" w:cs="Times New Roman"/>
          <w:color w:val="262626" w:themeColor="text1" w:themeTint="D9"/>
          <w:spacing w:val="5"/>
          <w:sz w:val="28"/>
          <w:szCs w:val="28"/>
          <w:lang w:eastAsia="zh-CN"/>
        </w:rPr>
        <w:t xml:space="preserve">прекращении своих полномочий и принято решение представительного органа о досрочном </w:t>
      </w:r>
      <w:r w:rsidRPr="00317B23">
        <w:rPr>
          <w:rFonts w:ascii="Times New Roman" w:eastAsia="Times New Roman" w:hAnsi="Times New Roman" w:cs="Times New Roman"/>
          <w:color w:val="262626" w:themeColor="text1" w:themeTint="D9"/>
          <w:sz w:val="28"/>
          <w:szCs w:val="28"/>
          <w:lang w:eastAsia="zh-CN"/>
        </w:rPr>
        <w:t xml:space="preserve">прекращении полномочий депутата, главы муниципального образования, со дня принятия данного </w:t>
      </w:r>
      <w:r w:rsidRPr="00317B23">
        <w:rPr>
          <w:rFonts w:ascii="Times New Roman" w:eastAsia="Times New Roman" w:hAnsi="Times New Roman" w:cs="Times New Roman"/>
          <w:color w:val="262626" w:themeColor="text1" w:themeTint="D9"/>
          <w:spacing w:val="-1"/>
          <w:sz w:val="28"/>
          <w:szCs w:val="28"/>
          <w:lang w:eastAsia="zh-CN"/>
        </w:rPr>
        <w:t>решения компания по отзыву по решению избирательной комиссии прекращается на любой стадии до дня голосования.</w:t>
      </w:r>
    </w:p>
    <w:p w14:paraId="623658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25.В случае если инициатор отзыва аннулирует свое обращение в избирательную комиссию </w:t>
      </w:r>
      <w:r w:rsidRPr="00317B23">
        <w:rPr>
          <w:rFonts w:ascii="Times New Roman" w:eastAsia="Times New Roman" w:hAnsi="Times New Roman" w:cs="Times New Roman"/>
          <w:color w:val="262626" w:themeColor="text1" w:themeTint="D9"/>
          <w:spacing w:val="4"/>
          <w:sz w:val="28"/>
          <w:szCs w:val="28"/>
          <w:lang w:eastAsia="zh-CN"/>
        </w:rPr>
        <w:t xml:space="preserve">об отзыве депутата, главы муниципального образования, компания по отзыву прекращается по </w:t>
      </w:r>
      <w:r w:rsidRPr="00317B23">
        <w:rPr>
          <w:rFonts w:ascii="Times New Roman" w:eastAsia="Times New Roman" w:hAnsi="Times New Roman" w:cs="Times New Roman"/>
          <w:color w:val="262626" w:themeColor="text1" w:themeTint="D9"/>
          <w:sz w:val="28"/>
          <w:szCs w:val="28"/>
          <w:lang w:eastAsia="zh-CN"/>
        </w:rPr>
        <w:t>решению избирательной комиссии на любой стадии до дня голосования.</w:t>
      </w:r>
    </w:p>
    <w:p w14:paraId="59E86C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26.Письменное заявление об аннулировании обращения об отзыве депутата, главы </w:t>
      </w:r>
      <w:r w:rsidRPr="00317B23">
        <w:rPr>
          <w:rFonts w:ascii="Times New Roman" w:eastAsia="Times New Roman" w:hAnsi="Times New Roman" w:cs="Times New Roman"/>
          <w:color w:val="262626" w:themeColor="text1" w:themeTint="D9"/>
          <w:sz w:val="28"/>
          <w:szCs w:val="28"/>
          <w:lang w:eastAsia="zh-CN"/>
        </w:rPr>
        <w:t>муниципального образования должно быть подано инициатором отзыва в избирательную комиссию не позднее, чем за сутки до дня голосования.</w:t>
      </w:r>
    </w:p>
    <w:p w14:paraId="449D3B7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EFEA37C" w14:textId="0737F966"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9.Правотворческая</w:t>
      </w:r>
      <w:proofErr w:type="gramEnd"/>
      <w:r w:rsidRPr="00317B23">
        <w:rPr>
          <w:rFonts w:ascii="Times New Roman" w:eastAsia="Times New Roman" w:hAnsi="Times New Roman" w:cs="Times New Roman"/>
          <w:b/>
          <w:bCs/>
          <w:color w:val="262626" w:themeColor="text1" w:themeTint="D9"/>
          <w:sz w:val="28"/>
          <w:szCs w:val="28"/>
          <w:lang w:eastAsia="zh-CN"/>
        </w:rPr>
        <w:t xml:space="preserve"> инициатива граждан</w:t>
      </w:r>
    </w:p>
    <w:p w14:paraId="69D2BD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bCs/>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В соответствии с федеральным законодательством под правотворческой инициативой </w:t>
      </w:r>
      <w:r w:rsidRPr="00317B23">
        <w:rPr>
          <w:rFonts w:ascii="Times New Roman" w:eastAsia="Times New Roman" w:hAnsi="Times New Roman" w:cs="Times New Roman"/>
          <w:color w:val="262626" w:themeColor="text1" w:themeTint="D9"/>
          <w:sz w:val="28"/>
          <w:szCs w:val="28"/>
          <w:lang w:eastAsia="zh-CN"/>
        </w:rPr>
        <w:t>понимается право граждан вносить в органы местного самоуправления проекты правовых актов по вопросам местного значения.</w:t>
      </w:r>
    </w:p>
    <w:p w14:paraId="54C7BDE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1"/>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Pr="00317B23">
        <w:rPr>
          <w:rFonts w:ascii="Times New Roman" w:eastAsia="Times New Roman" w:hAnsi="Times New Roman" w:cs="Times New Roman"/>
          <w:color w:val="262626" w:themeColor="text1" w:themeTint="D9"/>
          <w:spacing w:val="4"/>
          <w:sz w:val="28"/>
          <w:szCs w:val="28"/>
          <w:lang w:eastAsia="zh-CN"/>
        </w:rPr>
        <w:t xml:space="preserve">Минимальная численность инициативной группы граждан устанавливается решением </w:t>
      </w:r>
      <w:r w:rsidRPr="00317B23">
        <w:rPr>
          <w:rFonts w:ascii="Times New Roman" w:eastAsia="Times New Roman" w:hAnsi="Times New Roman" w:cs="Times New Roman"/>
          <w:color w:val="262626" w:themeColor="text1" w:themeTint="D9"/>
          <w:spacing w:val="10"/>
          <w:sz w:val="28"/>
          <w:szCs w:val="28"/>
          <w:lang w:eastAsia="zh-CN"/>
        </w:rPr>
        <w:t xml:space="preserve">Совета и не может превышать 3 процента от числа жителей поселения, обладающих </w:t>
      </w:r>
      <w:r w:rsidRPr="00317B23">
        <w:rPr>
          <w:rFonts w:ascii="Times New Roman" w:eastAsia="Times New Roman" w:hAnsi="Times New Roman" w:cs="Times New Roman"/>
          <w:color w:val="262626" w:themeColor="text1" w:themeTint="D9"/>
          <w:spacing w:val="-1"/>
          <w:sz w:val="28"/>
          <w:szCs w:val="28"/>
          <w:lang w:eastAsia="zh-CN"/>
        </w:rPr>
        <w:t>избирательным правом.</w:t>
      </w:r>
    </w:p>
    <w:p w14:paraId="0DCC56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3.Проект муниципального правового акта, внесенный в порядке реализации </w:t>
      </w:r>
      <w:r w:rsidRPr="00317B23">
        <w:rPr>
          <w:rFonts w:ascii="Times New Roman" w:eastAsia="Times New Roman" w:hAnsi="Times New Roman" w:cs="Times New Roman"/>
          <w:color w:val="262626" w:themeColor="text1" w:themeTint="D9"/>
          <w:spacing w:val="1"/>
          <w:sz w:val="28"/>
          <w:szCs w:val="28"/>
          <w:lang w:eastAsia="zh-CN"/>
        </w:rPr>
        <w:t xml:space="preserve">правотворческой инициативы граждан, подлежит обязательному рассмотрению органом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должностным лицом местного самоуправления, к компетенции которого </w:t>
      </w:r>
      <w:r w:rsidRPr="00317B23">
        <w:rPr>
          <w:rFonts w:ascii="Times New Roman" w:eastAsia="Times New Roman" w:hAnsi="Times New Roman" w:cs="Times New Roman"/>
          <w:color w:val="262626" w:themeColor="text1" w:themeTint="D9"/>
          <w:sz w:val="28"/>
          <w:szCs w:val="28"/>
          <w:lang w:eastAsia="zh-CN"/>
        </w:rPr>
        <w:t>относится принятие соответствующего акта, в течение трех месяцев со дня его внесения.</w:t>
      </w:r>
    </w:p>
    <w:p w14:paraId="7314C1B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4.Мотивированное решение, принятое по результатам рассмотрения проекта </w:t>
      </w:r>
      <w:r w:rsidRPr="00317B23">
        <w:rPr>
          <w:rFonts w:ascii="Times New Roman" w:eastAsia="Times New Roman" w:hAnsi="Times New Roman" w:cs="Times New Roman"/>
          <w:color w:val="262626" w:themeColor="text1" w:themeTint="D9"/>
          <w:spacing w:val="2"/>
          <w:sz w:val="28"/>
          <w:szCs w:val="28"/>
          <w:lang w:eastAsia="zh-CN"/>
        </w:rPr>
        <w:t xml:space="preserve">муниципального правового акта, внесенного в порядке реализации правотворческой инициативы </w:t>
      </w:r>
      <w:r w:rsidRPr="00317B23">
        <w:rPr>
          <w:rFonts w:ascii="Times New Roman" w:eastAsia="Times New Roman" w:hAnsi="Times New Roman" w:cs="Times New Roman"/>
          <w:color w:val="262626" w:themeColor="text1" w:themeTint="D9"/>
          <w:spacing w:val="9"/>
          <w:sz w:val="28"/>
          <w:szCs w:val="28"/>
          <w:lang w:eastAsia="zh-CN"/>
        </w:rPr>
        <w:t xml:space="preserve">граждан, должно быть официально в письменной форме доведено до сведения внесшей его </w:t>
      </w:r>
      <w:r w:rsidRPr="00317B23">
        <w:rPr>
          <w:rFonts w:ascii="Times New Roman" w:eastAsia="Times New Roman" w:hAnsi="Times New Roman" w:cs="Times New Roman"/>
          <w:color w:val="262626" w:themeColor="text1" w:themeTint="D9"/>
          <w:spacing w:val="-1"/>
          <w:sz w:val="28"/>
          <w:szCs w:val="28"/>
          <w:lang w:eastAsia="zh-CN"/>
        </w:rPr>
        <w:t>инициативной группы граждан.</w:t>
      </w:r>
    </w:p>
    <w:p w14:paraId="7E5870B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1E99B7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10.Территориальное</w:t>
      </w:r>
      <w:proofErr w:type="gramEnd"/>
      <w:r w:rsidRPr="00317B23">
        <w:rPr>
          <w:rFonts w:ascii="Times New Roman" w:eastAsia="Times New Roman" w:hAnsi="Times New Roman" w:cs="Times New Roman"/>
          <w:b/>
          <w:bCs/>
          <w:color w:val="262626" w:themeColor="text1" w:themeTint="D9"/>
          <w:sz w:val="28"/>
          <w:szCs w:val="28"/>
          <w:lang w:eastAsia="zh-CN"/>
        </w:rPr>
        <w:t xml:space="preserve"> общественное самоуправление</w:t>
      </w:r>
    </w:p>
    <w:p w14:paraId="19FDDC81"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1.Под территориальным общественным самоуправлением понимается самоорганизация граждан по месту их жительства на части территории </w:t>
      </w:r>
      <w:r w:rsidRPr="00CB0295">
        <w:rPr>
          <w:rFonts w:ascii="Times New Roman" w:eastAsia="Times New Roman" w:hAnsi="Times New Roman" w:cs="Times New Roman"/>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14:paraId="3B010426"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10903FE"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sidRPr="00CB0295">
        <w:rPr>
          <w:rFonts w:ascii="Times New Roman" w:eastAsia="Times New Roman" w:hAnsi="Times New Roman" w:cs="Times New Roman"/>
          <w:sz w:val="28"/>
          <w:szCs w:val="28"/>
        </w:rPr>
        <w:t>поселением</w:t>
      </w:r>
      <w:proofErr w:type="gramEnd"/>
      <w:r w:rsidRPr="00CB0295">
        <w:rPr>
          <w:rFonts w:ascii="Times New Roman" w:eastAsia="Times New Roman" w:hAnsi="Times New Roman" w:cs="Times New Roman"/>
          <w:sz w:val="28"/>
          <w:szCs w:val="28"/>
        </w:rPr>
        <w:t xml:space="preserve"> и иная территория проживания граждан.</w:t>
      </w:r>
    </w:p>
    <w:p w14:paraId="41EAE71D"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rPr>
        <w:t xml:space="preserve">4.Границы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6BB11415"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lang w:eastAsia="en-US"/>
        </w:rPr>
        <w:t xml:space="preserve">5.Порядок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w:t>
      </w:r>
      <w:r w:rsidRPr="00CB0295">
        <w:rPr>
          <w:rFonts w:ascii="Times New Roman" w:eastAsia="Times New Roman" w:hAnsi="Times New Roman" w:cs="Times New Roman"/>
          <w:sz w:val="28"/>
          <w:szCs w:val="28"/>
        </w:rPr>
        <w:t xml:space="preserve">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035C4D96" w14:textId="77777777" w:rsidR="000A63E7" w:rsidRPr="000A63E7"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6.Территориальное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администрацией Пугачевского муниципального района Саратовской области. Порядок регистрации устава территориального общественного самоуправления определяется нормативно правовыми актами 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071932F6" w14:textId="77777777" w:rsidR="000A63E7" w:rsidRDefault="000A63E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CC4B51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11.Голосование</w:t>
      </w:r>
      <w:proofErr w:type="gramEnd"/>
      <w:r w:rsidRPr="00317B23">
        <w:rPr>
          <w:rFonts w:ascii="Times New Roman" w:eastAsia="Times New Roman" w:hAnsi="Times New Roman" w:cs="Times New Roman"/>
          <w:b/>
          <w:bCs/>
          <w:color w:val="262626" w:themeColor="text1" w:themeTint="D9"/>
          <w:sz w:val="28"/>
          <w:szCs w:val="28"/>
          <w:lang w:eastAsia="zh-CN"/>
        </w:rPr>
        <w:t xml:space="preserve"> по вопросам изменения границ поселения, преобразования </w:t>
      </w:r>
      <w:r w:rsidRPr="00317B23">
        <w:rPr>
          <w:rFonts w:ascii="Times New Roman" w:eastAsia="Times New Roman" w:hAnsi="Times New Roman" w:cs="Times New Roman"/>
          <w:b/>
          <w:bCs/>
          <w:color w:val="262626" w:themeColor="text1" w:themeTint="D9"/>
          <w:spacing w:val="-3"/>
          <w:sz w:val="28"/>
          <w:szCs w:val="28"/>
          <w:lang w:eastAsia="zh-CN"/>
        </w:rPr>
        <w:t>поселения</w:t>
      </w:r>
    </w:p>
    <w:p w14:paraId="51636C1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14:paraId="6E36DEF5"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14:paraId="4A14621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3.Голосование по вопросам изменения границ муниципального образования, преобразования муниципального образования считается </w:t>
      </w:r>
      <w:r w:rsidRPr="00317B23">
        <w:rPr>
          <w:rFonts w:ascii="Times New Roman" w:eastAsia="Times New Roman" w:hAnsi="Times New Roman" w:cs="Times New Roman"/>
          <w:color w:val="262626" w:themeColor="text1" w:themeTint="D9"/>
          <w:sz w:val="28"/>
          <w:szCs w:val="28"/>
        </w:rPr>
        <w:lastRenderedPageBreak/>
        <w:t>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0B03638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14:paraId="1C0DBF62"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4"/>
          <w:sz w:val="28"/>
          <w:szCs w:val="28"/>
          <w:lang w:eastAsia="zh-CN"/>
        </w:rPr>
      </w:pPr>
    </w:p>
    <w:p w14:paraId="5673D2D0"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12.Публичные</w:t>
      </w:r>
      <w:proofErr w:type="gramEnd"/>
      <w:r w:rsidRPr="00317B23">
        <w:rPr>
          <w:rFonts w:ascii="Times New Roman" w:eastAsia="Times New Roman" w:hAnsi="Times New Roman" w:cs="Times New Roman"/>
          <w:b/>
          <w:bCs/>
          <w:color w:val="262626" w:themeColor="text1" w:themeTint="D9"/>
          <w:sz w:val="28"/>
          <w:szCs w:val="28"/>
          <w:lang w:eastAsia="zh-CN"/>
        </w:rPr>
        <w:t xml:space="preserve"> слушания, общественные обсуждения</w:t>
      </w:r>
    </w:p>
    <w:p w14:paraId="346B68F4"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14:paraId="17A627FE"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14:paraId="5C58FC76"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14:paraId="5CDA15C1"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bookmarkStart w:id="0" w:name="Par3"/>
      <w:bookmarkEnd w:id="0"/>
      <w:r w:rsidRPr="00317B23">
        <w:rPr>
          <w:rFonts w:ascii="Times New Roman" w:hAnsi="Times New Roman" w:cs="Times New Roman"/>
          <w:color w:val="262626" w:themeColor="text1" w:themeTint="D9"/>
          <w:sz w:val="28"/>
          <w:szCs w:val="28"/>
        </w:rPr>
        <w:t>3.На публичные слушания должны выноситься:</w:t>
      </w:r>
    </w:p>
    <w:p w14:paraId="3581739E"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317B23">
          <w:rPr>
            <w:rFonts w:ascii="Times New Roman" w:hAnsi="Times New Roman" w:cs="Times New Roman"/>
            <w:color w:val="262626" w:themeColor="text1" w:themeTint="D9"/>
            <w:sz w:val="28"/>
            <w:szCs w:val="28"/>
          </w:rPr>
          <w:t>Конституции</w:t>
        </w:r>
      </w:hyperlink>
      <w:r w:rsidRPr="00317B23">
        <w:rPr>
          <w:rFonts w:ascii="Times New Roman" w:hAnsi="Times New Roman" w:cs="Times New Roman"/>
          <w:color w:val="262626" w:themeColor="text1" w:themeTint="D9"/>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23D3A75"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 проект местного бюджета и отчет о его исполнении;</w:t>
      </w:r>
    </w:p>
    <w:p w14:paraId="41F86DF9"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 проект стратегии социально-экономического развития муниципального образования;</w:t>
      </w:r>
    </w:p>
    <w:p w14:paraId="729FD0A1" w14:textId="65598B4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4) вопросы о преобразовании муниципального образования, за исключением случаев, если в соответствии со </w:t>
      </w:r>
      <w:hyperlink r:id="rId18" w:history="1">
        <w:r w:rsidRPr="00317B23">
          <w:rPr>
            <w:rFonts w:ascii="Times New Roman" w:hAnsi="Times New Roman" w:cs="Times New Roman"/>
            <w:color w:val="262626" w:themeColor="text1" w:themeTint="D9"/>
            <w:sz w:val="28"/>
            <w:szCs w:val="28"/>
          </w:rPr>
          <w:t>статьей 13</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pacing w:val="3"/>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Pr="00317B23">
        <w:rPr>
          <w:rFonts w:ascii="Times New Roman" w:hAnsi="Times New Roman" w:cs="Times New Roman"/>
          <w:color w:val="262626" w:themeColor="text1" w:themeTint="D9"/>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7820">
        <w:rPr>
          <w:rFonts w:ascii="Times New Roman" w:hAnsi="Times New Roman" w:cs="Times New Roman"/>
          <w:color w:val="262626" w:themeColor="text1" w:themeTint="D9"/>
          <w:sz w:val="28"/>
          <w:szCs w:val="28"/>
        </w:rPr>
        <w:t>.</w:t>
      </w:r>
    </w:p>
    <w:p w14:paraId="271DA016" w14:textId="77777777" w:rsidR="00695980"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46F87">
        <w:rPr>
          <w:rFonts w:ascii="Times New Roman" w:hAnsi="Times New Roman" w:cs="Times New Roman"/>
          <w:color w:val="262626" w:themeColor="text1" w:themeTint="D9"/>
          <w:sz w:val="28"/>
          <w:szCs w:val="28"/>
        </w:rPr>
        <w:t>5.</w:t>
      </w:r>
      <w:r w:rsidR="00695980" w:rsidRPr="00346F87">
        <w:rPr>
          <w:rFonts w:ascii="Times New Roman" w:hAnsi="Times New Roman" w:cs="Times New Roman"/>
          <w:color w:val="262626" w:themeColor="text1" w:themeTint="D9"/>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муниципального образования и должен предусматривать </w:t>
      </w:r>
      <w:r w:rsidR="00695980" w:rsidRPr="00346F87">
        <w:rPr>
          <w:rFonts w:ascii="Times New Roman" w:hAnsi="Times New Roman" w:cs="Times New Roman"/>
          <w:color w:val="262626" w:themeColor="text1" w:themeTint="D9"/>
          <w:sz w:val="28"/>
          <w:szCs w:val="28"/>
        </w:rPr>
        <w:lastRenderedPageBreak/>
        <w:t>заблаговременное оповещение жителей муниципального образования города Пугачева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Пугачевского муниципального района Саратовской области в информационно-телекоммуникационной сети «Интернет» (в соответствии с абзацем 3 части 2 статьи 34 Федерального закона от 6 октября 2003 №131-ФЗ «Об общих принципах организации местного самоуправления в Российской Федерации» и статьей 32 настоящего устава) или в случае, если администрация Пугачевского муниципального района Саратовской области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администрации Пугачевского муниципального района Саратовской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города Пугачева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города Пугачева,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6933041" w14:textId="77777777" w:rsidR="00695980" w:rsidRPr="00317B23" w:rsidRDefault="00695980"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DB0CCE">
        <w:rPr>
          <w:rFonts w:ascii="Times New Roman" w:hAnsi="Times New Roman" w:cs="Times New Roman"/>
          <w:color w:val="262626" w:themeColor="text1" w:themeTint="D9"/>
          <w:sz w:val="28"/>
          <w:szCs w:val="28"/>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47AEF34C"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p>
    <w:p w14:paraId="1DB8819B"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13.Собрание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граждан</w:t>
      </w:r>
    </w:p>
    <w:p w14:paraId="4A50C65D" w14:textId="77777777" w:rsidR="000A63E7"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Pr="00753674">
        <w:rPr>
          <w:rFonts w:ascii="Times New Roman" w:eastAsia="Times New Roman" w:hAnsi="Times New Roman" w:cs="Times New Roman"/>
          <w:color w:val="262626" w:themeColor="text1" w:themeTint="D9"/>
          <w:sz w:val="28"/>
          <w:szCs w:val="28"/>
        </w:rPr>
        <w:lastRenderedPageBreak/>
        <w:t>общественного самоуправления на части территории муниципального образования города Пугачева Пугачевского муниципального района Саратовской области могут проводиться собрания граждан.</w:t>
      </w:r>
    </w:p>
    <w:p w14:paraId="17D6BA53"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14:paraId="23B6C225" w14:textId="77777777" w:rsidR="000A63E7" w:rsidRPr="00317B23"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3542BD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3.Собрание граждан, проводимое по инициативе Совета муниципального образования или главы муниципального образования, назначается соответственно решением Совета муниципального образования или постановлением главы муниципального образования.</w:t>
      </w:r>
    </w:p>
    <w:p w14:paraId="5C6F190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4.Собрание граждан, проводимое по инициативе населения, назначается решением Совета муниципального образования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14:paraId="2D1FE19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 назначении собрания граждан принимается Советом муниципального образования не позднее 30 дней со дня получения документов о выдвижении соответствующей инициативы.</w:t>
      </w:r>
    </w:p>
    <w:p w14:paraId="3B1ED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14:paraId="2A07FC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14:paraId="0F6BEEC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5.Решение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14:paraId="3AB390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Решение Совета муниципального образования или постановление главы муниципального образования о назначении собрания граждан подлежит официальному опубликованию не позднее 10 дней со дня его принятия. </w:t>
      </w:r>
    </w:p>
    <w:p w14:paraId="15C5BE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6.Порядок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E39FF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7.Собрание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317B23">
        <w:rPr>
          <w:rFonts w:ascii="Times New Roman" w:eastAsia="Times New Roman" w:hAnsi="Times New Roman" w:cs="Times New Roman"/>
          <w:color w:val="262626" w:themeColor="text1" w:themeTint="D9"/>
          <w:sz w:val="28"/>
          <w:szCs w:val="28"/>
        </w:rPr>
        <w:lastRenderedPageBreak/>
        <w:t xml:space="preserve">взаимоотношениях с органами местного самоуправления и должностными лицами местного самоуправления. </w:t>
      </w:r>
    </w:p>
    <w:p w14:paraId="7212AC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17FC29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8.Обращения,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14:paraId="2D59801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9.Порядок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Совета муниципального образования в соответствии с федеральным законом и настоящим Уставом. </w:t>
      </w:r>
    </w:p>
    <w:p w14:paraId="5D92B1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FBB734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10.Итоги проведения собрания граждан подлежат официальному опубликованию.</w:t>
      </w:r>
    </w:p>
    <w:p w14:paraId="3541CC39"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38447C5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14. Конференция граждан</w:t>
      </w:r>
    </w:p>
    <w:p w14:paraId="366353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Для обсуждения вопросов местного значения, затрагивающих интересы всех жителей </w:t>
      </w:r>
      <w:r w:rsidRPr="00317B23">
        <w:rPr>
          <w:rFonts w:ascii="Times New Roman" w:eastAsia="Times New Roman" w:hAnsi="Times New Roman" w:cs="Times New Roman"/>
          <w:color w:val="262626" w:themeColor="text1" w:themeTint="D9"/>
          <w:spacing w:val="3"/>
          <w:sz w:val="28"/>
          <w:szCs w:val="28"/>
          <w:lang w:eastAsia="zh-CN"/>
        </w:rPr>
        <w:t xml:space="preserve">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w:t>
      </w:r>
      <w:r w:rsidRPr="00317B23">
        <w:rPr>
          <w:rFonts w:ascii="Times New Roman" w:eastAsia="Times New Roman" w:hAnsi="Times New Roman" w:cs="Times New Roman"/>
          <w:color w:val="262626" w:themeColor="text1" w:themeTint="D9"/>
          <w:spacing w:val="-4"/>
          <w:sz w:val="28"/>
          <w:szCs w:val="28"/>
          <w:lang w:eastAsia="zh-CN"/>
        </w:rPr>
        <w:t>граждан.</w:t>
      </w:r>
    </w:p>
    <w:p w14:paraId="1B91ACE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Конференция граждан проводится по инициативе:</w:t>
      </w:r>
    </w:p>
    <w:p w14:paraId="3EA392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населения;</w:t>
      </w:r>
    </w:p>
    <w:p w14:paraId="244A785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2) Совета.</w:t>
      </w:r>
    </w:p>
    <w:p w14:paraId="57F723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5"/>
          <w:sz w:val="28"/>
          <w:szCs w:val="28"/>
          <w:lang w:eastAsia="zh-CN"/>
        </w:rPr>
        <w:t xml:space="preserve">Конференция граждан (собрание делегатов), проводимое по инициативе Совета и </w:t>
      </w:r>
      <w:r w:rsidRPr="00317B23">
        <w:rPr>
          <w:rFonts w:ascii="Times New Roman" w:eastAsia="Times New Roman" w:hAnsi="Times New Roman" w:cs="Times New Roman"/>
          <w:color w:val="262626" w:themeColor="text1" w:themeTint="D9"/>
          <w:spacing w:val="1"/>
          <w:sz w:val="28"/>
          <w:szCs w:val="28"/>
          <w:lang w:eastAsia="zh-CN"/>
        </w:rPr>
        <w:t>населения, назначается представительным органом поселения.</w:t>
      </w:r>
    </w:p>
    <w:p w14:paraId="3F274D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3.Порядок назначения и проведения конференции граждан, а также полномочия </w:t>
      </w:r>
      <w:r w:rsidRPr="00317B23">
        <w:rPr>
          <w:rFonts w:ascii="Times New Roman" w:eastAsia="Times New Roman" w:hAnsi="Times New Roman" w:cs="Times New Roman"/>
          <w:color w:val="262626" w:themeColor="text1" w:themeTint="D9"/>
          <w:spacing w:val="3"/>
          <w:sz w:val="28"/>
          <w:szCs w:val="28"/>
          <w:lang w:eastAsia="zh-CN"/>
        </w:rPr>
        <w:t xml:space="preserve">конференции граждан и случаи, в которых полномочия собрания граждан могут осуществляться </w:t>
      </w:r>
      <w:r w:rsidRPr="00317B23">
        <w:rPr>
          <w:rFonts w:ascii="Times New Roman" w:eastAsia="Times New Roman" w:hAnsi="Times New Roman" w:cs="Times New Roman"/>
          <w:color w:val="262626" w:themeColor="text1" w:themeTint="D9"/>
          <w:spacing w:val="-1"/>
          <w:sz w:val="28"/>
          <w:szCs w:val="28"/>
          <w:lang w:eastAsia="zh-CN"/>
        </w:rPr>
        <w:t xml:space="preserve">конференцией граждан, определяются Положением о собраниях и конференциях граждан, </w:t>
      </w:r>
      <w:r w:rsidRPr="00317B23">
        <w:rPr>
          <w:rFonts w:ascii="Times New Roman" w:eastAsia="Times New Roman" w:hAnsi="Times New Roman" w:cs="Times New Roman"/>
          <w:color w:val="262626" w:themeColor="text1" w:themeTint="D9"/>
          <w:sz w:val="28"/>
          <w:szCs w:val="28"/>
          <w:lang w:eastAsia="zh-CN"/>
        </w:rPr>
        <w:t>утверждаемым Советом, Уставом территориального общественного самоуправления.</w:t>
      </w:r>
    </w:p>
    <w:p w14:paraId="61CC193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4.Итоги проведения конференции граждан подлежат официальному опубликованию </w:t>
      </w:r>
      <w:r w:rsidRPr="00317B23">
        <w:rPr>
          <w:rFonts w:ascii="Times New Roman" w:eastAsia="Times New Roman" w:hAnsi="Times New Roman" w:cs="Times New Roman"/>
          <w:color w:val="262626" w:themeColor="text1" w:themeTint="D9"/>
          <w:spacing w:val="-2"/>
          <w:sz w:val="28"/>
          <w:szCs w:val="28"/>
          <w:lang w:eastAsia="zh-CN"/>
        </w:rPr>
        <w:t>(обнародованию).</w:t>
      </w:r>
    </w:p>
    <w:p w14:paraId="6DEF77CA" w14:textId="77777777" w:rsid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16D37E6A"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753674">
        <w:rPr>
          <w:rFonts w:ascii="Times New Roman" w:eastAsia="Times New Roman" w:hAnsi="Times New Roman" w:cs="Times New Roman"/>
          <w:b/>
          <w:bCs/>
          <w:color w:val="262626" w:themeColor="text1" w:themeTint="D9"/>
          <w:sz w:val="28"/>
          <w:szCs w:val="28"/>
          <w:lang w:eastAsia="zh-CN"/>
        </w:rPr>
        <w:t>15.Опрос</w:t>
      </w:r>
      <w:proofErr w:type="gramEnd"/>
      <w:r w:rsidRPr="00753674">
        <w:rPr>
          <w:rFonts w:ascii="Times New Roman" w:eastAsia="Times New Roman" w:hAnsi="Times New Roman" w:cs="Times New Roman"/>
          <w:b/>
          <w:bCs/>
          <w:color w:val="262626" w:themeColor="text1" w:themeTint="D9"/>
          <w:sz w:val="28"/>
          <w:szCs w:val="28"/>
          <w:lang w:eastAsia="zh-CN"/>
        </w:rPr>
        <w:t xml:space="preserve"> граждан</w:t>
      </w:r>
    </w:p>
    <w:p w14:paraId="4AA57010"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 xml:space="preserve">1.Опрос граждан проводится на всей территории муниципального образования или на части территории муниципального образования города Пугачева Пугачевского муниципального района Саратовской области для </w:t>
      </w:r>
      <w:r w:rsidRPr="00753674">
        <w:rPr>
          <w:rFonts w:ascii="Times New Roman" w:eastAsia="Times New Roman" w:hAnsi="Times New Roman" w:cs="Times New Roman"/>
          <w:bCs/>
          <w:sz w:val="28"/>
          <w:szCs w:val="28"/>
          <w:lang w:eastAsia="zh-CN"/>
        </w:rPr>
        <w:lastRenderedPageBreak/>
        <w:t>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7C9018F"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Результаты опроса носят рекомендательный характер.</w:t>
      </w:r>
    </w:p>
    <w:p w14:paraId="054DAC6F"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2.В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FDCDDDE"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3.Опрос граждан проводится по инициативе:</w:t>
      </w:r>
    </w:p>
    <w:p w14:paraId="27384253"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bCs/>
          <w:sz w:val="28"/>
          <w:szCs w:val="28"/>
          <w:lang w:eastAsia="zh-CN"/>
        </w:rPr>
        <w:t xml:space="preserve">- </w:t>
      </w:r>
      <w:r w:rsidRPr="00753674">
        <w:rPr>
          <w:rFonts w:ascii="Times New Roman" w:eastAsia="Times New Roman" w:hAnsi="Times New Roman" w:cs="Times New Roman"/>
          <w:sz w:val="28"/>
          <w:szCs w:val="28"/>
        </w:rPr>
        <w:t xml:space="preserve">Совета </w:t>
      </w:r>
      <w:r w:rsidRPr="00753674">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 или главы муниципального образования города Пугачева – по вопросам местного значения;</w:t>
      </w:r>
    </w:p>
    <w:p w14:paraId="3455383B"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14:paraId="445AED40"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F4C8478"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4.Порядок назначения и проведения опроса граждан определяется нормативным правовым актом Совета муниципального образования города Пугачева Пугачевского муниципального района Саратовской области в соответствии с законом Саратовской области.</w:t>
      </w:r>
    </w:p>
    <w:p w14:paraId="6582CFBA"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5.Решения о назначении опроса граждан принимается Советом муниципального образования города Пугачева Пугачевского муниципального района Саратовской области и оформляется нормативным правовым актом Совета муниципального образования города Пугачева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 - телекоммуникационной сети «Интернет». В нормативно правовом акте Совета муниципального образования города Пугачева Пугачевского муниципального района Саратовской области о назначении опроса граждан устанавливаются:</w:t>
      </w:r>
    </w:p>
    <w:p w14:paraId="6667EE3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1)дата и сроки проведения опроса граждан;</w:t>
      </w:r>
    </w:p>
    <w:p w14:paraId="3C2A46B7"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2)инициатор проведения опроса граждан;</w:t>
      </w:r>
    </w:p>
    <w:p w14:paraId="3CE79DB1"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3)формулировка вопроса (вопросов), предлагаемого (предлагаемых) при проведении опроса граждан;</w:t>
      </w:r>
    </w:p>
    <w:p w14:paraId="1C99668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4)методика проведения опроса граждан;</w:t>
      </w:r>
    </w:p>
    <w:p w14:paraId="43FEC047"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5)форма опросного листа;</w:t>
      </w:r>
    </w:p>
    <w:p w14:paraId="1F2333F8"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6)минимальная численность жителей муниципального образования города Саратовской области, участвующих в опросе граждан;</w:t>
      </w:r>
    </w:p>
    <w:p w14:paraId="248D723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lastRenderedPageBreak/>
        <w:t>7)территория проведения опроса граждан;</w:t>
      </w:r>
    </w:p>
    <w:p w14:paraId="61632F2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8)порядок и сроки формирования комиссии по проведению опроса граждан, состав, полномочия и порядок ее деятельности;</w:t>
      </w:r>
    </w:p>
    <w:p w14:paraId="3515959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9)порядок идентификации участников опроса в случае проведения опроса граждан с использованием официального сайта официальный сайт муниципального образования в информационно - телекоммуникационной сети «Интернет».</w:t>
      </w:r>
    </w:p>
    <w:p w14:paraId="1819475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6.Жители муниципального образования должны быть информированы о проведении опроса граждан не менее чем за десять дней до его проведения.</w:t>
      </w:r>
    </w:p>
    <w:p w14:paraId="1CD3450E" w14:textId="77777777" w:rsidR="00EC45D1"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7.Нормативный правовой акт, указанный в части 5 настоящей статьи, подлежит опубликованию в порядке, предусмотренном настоящим Уставом, не менее чем за десять дней до дня проведения опроса граждан.</w:t>
      </w:r>
    </w:p>
    <w:p w14:paraId="700CD923" w14:textId="77777777" w:rsidR="00F446FC" w:rsidRDefault="00F446FC"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p>
    <w:p w14:paraId="37F3169E" w14:textId="77777777" w:rsidR="00317B23" w:rsidRPr="00317B23" w:rsidRDefault="00317B23"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16. Обращение граждан в органы местного самоуправления</w:t>
      </w:r>
    </w:p>
    <w:p w14:paraId="03B76B7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1.Граждане имеют право на индивидуальные и коллективные обращения в органы местного </w:t>
      </w:r>
      <w:r w:rsidRPr="00317B23">
        <w:rPr>
          <w:rFonts w:ascii="Times New Roman" w:eastAsia="Times New Roman" w:hAnsi="Times New Roman" w:cs="Times New Roman"/>
          <w:color w:val="262626" w:themeColor="text1" w:themeTint="D9"/>
          <w:spacing w:val="-2"/>
          <w:sz w:val="28"/>
          <w:szCs w:val="28"/>
          <w:lang w:eastAsia="zh-CN"/>
        </w:rPr>
        <w:t>самоуправления.</w:t>
      </w:r>
    </w:p>
    <w:p w14:paraId="2EA273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2.Обращения граждан подлежат рассмотрению в порядке и сроки, установленные Федеральным </w:t>
      </w:r>
      <w:r w:rsidRPr="00317B23">
        <w:rPr>
          <w:rFonts w:ascii="Times New Roman" w:eastAsia="Times New Roman" w:hAnsi="Times New Roman" w:cs="Times New Roman"/>
          <w:color w:val="262626" w:themeColor="text1" w:themeTint="D9"/>
          <w:spacing w:val="5"/>
          <w:sz w:val="28"/>
          <w:szCs w:val="28"/>
          <w:lang w:eastAsia="zh-CN"/>
        </w:rPr>
        <w:t xml:space="preserve">законом от 2 мая 2006 года № 59-ФЗ «О порядке рассмотрения обращений граждан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w:t>
      </w:r>
    </w:p>
    <w:p w14:paraId="292EE8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sidRPr="00317B23">
        <w:rPr>
          <w:rFonts w:ascii="Times New Roman" w:eastAsia="Times New Roman" w:hAnsi="Times New Roman" w:cs="Times New Roman"/>
          <w:color w:val="262626" w:themeColor="text1" w:themeTint="D9"/>
          <w:spacing w:val="-4"/>
          <w:sz w:val="28"/>
          <w:szCs w:val="28"/>
          <w:lang w:eastAsia="zh-CN"/>
        </w:rPr>
        <w:t>Федерации.</w:t>
      </w:r>
    </w:p>
    <w:p w14:paraId="15C23991" w14:textId="77777777" w:rsidR="00F446FC" w:rsidRDefault="00F446FC"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14:paraId="508B90DD"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pacing w:val="-3"/>
          <w:sz w:val="28"/>
          <w:szCs w:val="28"/>
          <w:lang w:eastAsia="zh-CN"/>
        </w:rPr>
        <w:t>ГЛАВА III.</w:t>
      </w:r>
    </w:p>
    <w:p w14:paraId="15413D5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rPr>
        <w:t>ОРГАН МЕСТНОГО САМОУПРАВЛЕНИЯ И ДОЛЖНОСТНЫЕ ЛИЦА МЕСТНОГО САМОУПРАВЛЕНИЯ</w:t>
      </w:r>
    </w:p>
    <w:p w14:paraId="02DAD7EC"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209A3DB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17.Структура</w:t>
      </w:r>
      <w:proofErr w:type="gramEnd"/>
      <w:r w:rsidRPr="00317B23">
        <w:rPr>
          <w:rFonts w:ascii="Times New Roman" w:eastAsia="Times New Roman" w:hAnsi="Times New Roman" w:cs="Times New Roman"/>
          <w:b/>
          <w:bCs/>
          <w:color w:val="262626" w:themeColor="text1" w:themeTint="D9"/>
          <w:sz w:val="28"/>
          <w:szCs w:val="28"/>
          <w:lang w:eastAsia="zh-CN"/>
        </w:rPr>
        <w:t xml:space="preserve"> органов местного самоуправления поселения</w:t>
      </w:r>
    </w:p>
    <w:p w14:paraId="583F870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Структуру органов местного самоуправления составляют: Совет муниципального </w:t>
      </w:r>
      <w:r w:rsidRPr="00317B23">
        <w:rPr>
          <w:rFonts w:ascii="Times New Roman" w:eastAsia="Times New Roman" w:hAnsi="Times New Roman" w:cs="Times New Roman"/>
          <w:color w:val="262626" w:themeColor="text1" w:themeTint="D9"/>
          <w:spacing w:val="-1"/>
          <w:sz w:val="28"/>
          <w:szCs w:val="28"/>
          <w:lang w:eastAsia="zh-CN"/>
        </w:rPr>
        <w:t xml:space="preserve">образования города Пугачева (далее - Совет); глава муниципального образования города Пугачева </w:t>
      </w:r>
      <w:r w:rsidRPr="00317B23">
        <w:rPr>
          <w:rFonts w:ascii="Times New Roman" w:eastAsia="Times New Roman" w:hAnsi="Times New Roman" w:cs="Times New Roman"/>
          <w:color w:val="262626" w:themeColor="text1" w:themeTint="D9"/>
          <w:sz w:val="28"/>
          <w:szCs w:val="28"/>
          <w:lang w:eastAsia="zh-CN"/>
        </w:rPr>
        <w:t>(далее - глава поселения)</w:t>
      </w:r>
      <w:r w:rsidRPr="00317B23">
        <w:rPr>
          <w:rFonts w:ascii="Times New Roman" w:eastAsia="Times New Roman" w:hAnsi="Times New Roman" w:cs="Times New Roman"/>
          <w:color w:val="262626" w:themeColor="text1" w:themeTint="D9"/>
          <w:spacing w:val="1"/>
          <w:sz w:val="28"/>
          <w:szCs w:val="28"/>
          <w:lang w:eastAsia="zh-CN"/>
        </w:rPr>
        <w:t xml:space="preserve">; </w:t>
      </w:r>
      <w:proofErr w:type="spellStart"/>
      <w:r w:rsidRPr="00317B23">
        <w:rPr>
          <w:rFonts w:ascii="Times New Roman" w:eastAsia="Times New Roman" w:hAnsi="Times New Roman" w:cs="Times New Roman"/>
          <w:color w:val="262626" w:themeColor="text1" w:themeTint="D9"/>
          <w:spacing w:val="1"/>
          <w:sz w:val="28"/>
          <w:szCs w:val="28"/>
          <w:lang w:eastAsia="zh-CN"/>
        </w:rPr>
        <w:t>контрольно</w:t>
      </w:r>
      <w:proofErr w:type="spellEnd"/>
      <w:r w:rsidRPr="00317B23">
        <w:rPr>
          <w:rFonts w:ascii="Times New Roman" w:eastAsia="Times New Roman" w:hAnsi="Times New Roman" w:cs="Times New Roman"/>
          <w:color w:val="262626" w:themeColor="text1" w:themeTint="D9"/>
          <w:spacing w:val="1"/>
          <w:sz w:val="28"/>
          <w:szCs w:val="28"/>
          <w:lang w:eastAsia="zh-CN"/>
        </w:rPr>
        <w:t xml:space="preserve"> - счетная комиссия.</w:t>
      </w:r>
    </w:p>
    <w:p w14:paraId="182C02B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Порядок формирования, полномочия, срок полномочий, подотчетность, </w:t>
      </w:r>
      <w:r w:rsidRPr="00317B23">
        <w:rPr>
          <w:rFonts w:ascii="Times New Roman" w:eastAsia="Times New Roman" w:hAnsi="Times New Roman" w:cs="Times New Roman"/>
          <w:color w:val="262626" w:themeColor="text1" w:themeTint="D9"/>
          <w:spacing w:val="9"/>
          <w:sz w:val="28"/>
          <w:szCs w:val="28"/>
          <w:lang w:eastAsia="zh-CN"/>
        </w:rPr>
        <w:t xml:space="preserve">подконтрольность органов местного самоуправления, а также иные вопросы организации и </w:t>
      </w:r>
      <w:r w:rsidRPr="00317B23">
        <w:rPr>
          <w:rFonts w:ascii="Times New Roman" w:eastAsia="Times New Roman" w:hAnsi="Times New Roman" w:cs="Times New Roman"/>
          <w:color w:val="262626" w:themeColor="text1" w:themeTint="D9"/>
          <w:sz w:val="28"/>
          <w:szCs w:val="28"/>
          <w:lang w:eastAsia="zh-CN"/>
        </w:rPr>
        <w:t>деятельности указанных органов определяются настоящим Уставом,</w:t>
      </w:r>
      <w:r w:rsidRPr="00317B23">
        <w:rPr>
          <w:rFonts w:ascii="Times New Roman" w:eastAsia="Calibri" w:hAnsi="Times New Roman" w:cs="Times New Roman"/>
          <w:color w:val="262626" w:themeColor="text1" w:themeTint="D9"/>
          <w:sz w:val="28"/>
          <w:szCs w:val="28"/>
          <w:lang w:eastAsia="en-US"/>
        </w:rPr>
        <w:t xml:space="preserve"> в соответствии с законом субъекта Российской Федерации.</w:t>
      </w:r>
    </w:p>
    <w:p w14:paraId="6B70106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Органы местного самоуправления поселения не входят в систему органов </w:t>
      </w:r>
      <w:r w:rsidRPr="00317B23">
        <w:rPr>
          <w:rFonts w:ascii="Times New Roman" w:eastAsia="Times New Roman" w:hAnsi="Times New Roman" w:cs="Times New Roman"/>
          <w:color w:val="262626" w:themeColor="text1" w:themeTint="D9"/>
          <w:sz w:val="28"/>
          <w:szCs w:val="28"/>
          <w:lang w:eastAsia="zh-CN"/>
        </w:rPr>
        <w:t>государственной власти.</w:t>
      </w:r>
    </w:p>
    <w:p w14:paraId="4531F9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Изменение структуры органов местного самоуправления поселения осуществляется не </w:t>
      </w:r>
      <w:r w:rsidRPr="00317B23">
        <w:rPr>
          <w:rFonts w:ascii="Times New Roman" w:eastAsia="Times New Roman" w:hAnsi="Times New Roman" w:cs="Times New Roman"/>
          <w:color w:val="262626" w:themeColor="text1" w:themeTint="D9"/>
          <w:sz w:val="28"/>
          <w:szCs w:val="28"/>
          <w:lang w:eastAsia="zh-CN"/>
        </w:rPr>
        <w:t>иначе как путем внесения изменений в настоящий Устав.</w:t>
      </w:r>
    </w:p>
    <w:p w14:paraId="293FE1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Решение Совета об изменении структуры органов местного самоуправления вступает в </w:t>
      </w:r>
      <w:r w:rsidRPr="00317B23">
        <w:rPr>
          <w:rFonts w:ascii="Times New Roman" w:eastAsia="Times New Roman" w:hAnsi="Times New Roman" w:cs="Times New Roman"/>
          <w:color w:val="262626" w:themeColor="text1" w:themeTint="D9"/>
          <w:spacing w:val="7"/>
          <w:sz w:val="28"/>
          <w:szCs w:val="28"/>
          <w:lang w:eastAsia="zh-CN"/>
        </w:rPr>
        <w:t xml:space="preserve">силу не ранее чем по истечении срока полномочий Совета поселения, принявшего указанное </w:t>
      </w:r>
      <w:r w:rsidRPr="00317B23">
        <w:rPr>
          <w:rFonts w:ascii="Times New Roman" w:eastAsia="Times New Roman" w:hAnsi="Times New Roman" w:cs="Times New Roman"/>
          <w:color w:val="262626" w:themeColor="text1" w:themeTint="D9"/>
          <w:spacing w:val="-3"/>
          <w:sz w:val="28"/>
          <w:szCs w:val="28"/>
          <w:lang w:eastAsia="zh-CN"/>
        </w:rPr>
        <w:t>решение, за исключением случаев, предусмотренных настоящим Федеральным законом.</w:t>
      </w:r>
    </w:p>
    <w:p w14:paraId="12B523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lastRenderedPageBreak/>
        <w:t xml:space="preserve">Финансовое обеспечение деятельности органов местного самоуправления поселения </w:t>
      </w:r>
      <w:r w:rsidRPr="00317B23">
        <w:rPr>
          <w:rFonts w:ascii="Times New Roman" w:eastAsia="Times New Roman" w:hAnsi="Times New Roman" w:cs="Times New Roman"/>
          <w:color w:val="262626" w:themeColor="text1" w:themeTint="D9"/>
          <w:sz w:val="28"/>
          <w:szCs w:val="28"/>
          <w:lang w:eastAsia="zh-CN"/>
        </w:rPr>
        <w:t>осуществляется исключительно за счет собственных доходов бюджета поселения.</w:t>
      </w:r>
    </w:p>
    <w:p w14:paraId="4A30C41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
          <w:sz w:val="28"/>
          <w:szCs w:val="28"/>
          <w:lang w:eastAsia="zh-CN"/>
        </w:rPr>
      </w:pPr>
    </w:p>
    <w:p w14:paraId="4BE09E7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 xml:space="preserve">Статья 18. Привлечение населения поселения к выполнению социально значимых </w:t>
      </w:r>
      <w:r w:rsidRPr="00317B23">
        <w:rPr>
          <w:rFonts w:ascii="Times New Roman" w:eastAsia="Times New Roman" w:hAnsi="Times New Roman" w:cs="Times New Roman"/>
          <w:b/>
          <w:bCs/>
          <w:color w:val="262626" w:themeColor="text1" w:themeTint="D9"/>
          <w:spacing w:val="-3"/>
          <w:sz w:val="28"/>
          <w:szCs w:val="28"/>
          <w:lang w:eastAsia="zh-CN"/>
        </w:rPr>
        <w:t>работ</w:t>
      </w:r>
    </w:p>
    <w:p w14:paraId="032D41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 решению Совета население поселения может привлекаться к выполнению на </w:t>
      </w:r>
      <w:r w:rsidRPr="00317B23">
        <w:rPr>
          <w:rFonts w:ascii="Times New Roman" w:eastAsia="Times New Roman" w:hAnsi="Times New Roman" w:cs="Times New Roman"/>
          <w:color w:val="262626" w:themeColor="text1" w:themeTint="D9"/>
          <w:sz w:val="28"/>
          <w:szCs w:val="28"/>
          <w:lang w:eastAsia="zh-CN"/>
        </w:rPr>
        <w:t>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8, 9, 15 и 18 части 1 статьи 3 настоящего Устава.</w:t>
      </w:r>
    </w:p>
    <w:p w14:paraId="7A3D9E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6"/>
          <w:sz w:val="28"/>
          <w:szCs w:val="28"/>
          <w:lang w:eastAsia="zh-CN"/>
        </w:rPr>
        <w:t xml:space="preserve">К социально значимым работам могут быть отнесены только работы, не требующие </w:t>
      </w:r>
      <w:r w:rsidRPr="00317B23">
        <w:rPr>
          <w:rFonts w:ascii="Times New Roman" w:eastAsia="Times New Roman" w:hAnsi="Times New Roman" w:cs="Times New Roman"/>
          <w:color w:val="262626" w:themeColor="text1" w:themeTint="D9"/>
          <w:spacing w:val="-1"/>
          <w:sz w:val="28"/>
          <w:szCs w:val="28"/>
          <w:lang w:eastAsia="zh-CN"/>
        </w:rPr>
        <w:t>специальной профессиональной подготовки.</w:t>
      </w:r>
    </w:p>
    <w:p w14:paraId="28F0E3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К выполнению социально значимых работ привлекаются совершеннолетние </w:t>
      </w:r>
      <w:r w:rsidRPr="00317B23">
        <w:rPr>
          <w:rFonts w:ascii="Times New Roman" w:eastAsia="Times New Roman" w:hAnsi="Times New Roman" w:cs="Times New Roman"/>
          <w:color w:val="262626" w:themeColor="text1" w:themeTint="D9"/>
          <w:spacing w:val="2"/>
          <w:sz w:val="28"/>
          <w:szCs w:val="28"/>
          <w:lang w:eastAsia="zh-CN"/>
        </w:rPr>
        <w:t xml:space="preserve">трудоспособные жители поселения в свободное от основной работы или учебы время на </w:t>
      </w:r>
      <w:r w:rsidRPr="00317B23">
        <w:rPr>
          <w:rFonts w:ascii="Times New Roman" w:eastAsia="Times New Roman" w:hAnsi="Times New Roman" w:cs="Times New Roman"/>
          <w:color w:val="262626" w:themeColor="text1" w:themeTint="D9"/>
          <w:spacing w:val="5"/>
          <w:sz w:val="28"/>
          <w:szCs w:val="28"/>
          <w:lang w:eastAsia="zh-CN"/>
        </w:rPr>
        <w:t xml:space="preserve">безвозмездной основе не более чем один раз в три месяца. Продолжительность социально </w:t>
      </w:r>
      <w:r w:rsidRPr="00317B23">
        <w:rPr>
          <w:rFonts w:ascii="Times New Roman" w:eastAsia="Times New Roman" w:hAnsi="Times New Roman" w:cs="Times New Roman"/>
          <w:color w:val="262626" w:themeColor="text1" w:themeTint="D9"/>
          <w:sz w:val="28"/>
          <w:szCs w:val="28"/>
          <w:lang w:eastAsia="zh-CN"/>
        </w:rPr>
        <w:t>значимых работ составляет не более четырех часов подряд.</w:t>
      </w:r>
    </w:p>
    <w:p w14:paraId="3C4EB9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4.</w:t>
      </w:r>
      <w:r w:rsidRPr="00317B23">
        <w:rPr>
          <w:rFonts w:ascii="Times New Roman" w:eastAsia="Times New Roman" w:hAnsi="Times New Roman" w:cs="Times New Roman"/>
          <w:color w:val="262626" w:themeColor="text1" w:themeTint="D9"/>
          <w:spacing w:val="2"/>
          <w:sz w:val="28"/>
          <w:szCs w:val="28"/>
          <w:lang w:eastAsia="zh-CN"/>
        </w:rPr>
        <w:t xml:space="preserve">Организация и материально-техническое обеспечение проведения социально значимых </w:t>
      </w:r>
      <w:r w:rsidRPr="00317B23">
        <w:rPr>
          <w:rFonts w:ascii="Times New Roman" w:eastAsia="Times New Roman" w:hAnsi="Times New Roman" w:cs="Times New Roman"/>
          <w:color w:val="262626" w:themeColor="text1" w:themeTint="D9"/>
          <w:sz w:val="28"/>
          <w:szCs w:val="28"/>
          <w:lang w:eastAsia="zh-CN"/>
        </w:rPr>
        <w:t>работ осуществляется администрацией поселения.</w:t>
      </w:r>
    </w:p>
    <w:p w14:paraId="71F237BD" w14:textId="77777777" w:rsidR="00F446FC" w:rsidRDefault="00F446FC" w:rsidP="00317B23">
      <w:pPr>
        <w:spacing w:after="0" w:line="240" w:lineRule="auto"/>
        <w:ind w:firstLine="709"/>
        <w:jc w:val="both"/>
        <w:rPr>
          <w:rFonts w:ascii="Times New Roman" w:eastAsia="Times New Roman" w:hAnsi="Times New Roman" w:cs="Times New Roman"/>
          <w:b/>
          <w:bCs/>
          <w:color w:val="262626" w:themeColor="text1" w:themeTint="D9"/>
          <w:spacing w:val="13"/>
          <w:sz w:val="28"/>
          <w:szCs w:val="28"/>
          <w:lang w:eastAsia="zh-CN"/>
        </w:rPr>
      </w:pPr>
    </w:p>
    <w:p w14:paraId="745150E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13"/>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3"/>
          <w:sz w:val="28"/>
          <w:szCs w:val="28"/>
          <w:lang w:eastAsia="zh-CN"/>
        </w:rPr>
        <w:t>19.Исполнение</w:t>
      </w:r>
      <w:proofErr w:type="gramEnd"/>
      <w:r w:rsidRPr="00317B23">
        <w:rPr>
          <w:rFonts w:ascii="Times New Roman" w:eastAsia="Times New Roman" w:hAnsi="Times New Roman" w:cs="Times New Roman"/>
          <w:b/>
          <w:bCs/>
          <w:color w:val="262626" w:themeColor="text1" w:themeTint="D9"/>
          <w:spacing w:val="13"/>
          <w:sz w:val="28"/>
          <w:szCs w:val="28"/>
          <w:lang w:eastAsia="zh-CN"/>
        </w:rPr>
        <w:t xml:space="preserve"> органами</w:t>
      </w:r>
      <w:r w:rsidRPr="00317B23">
        <w:rPr>
          <w:rFonts w:ascii="Times New Roman" w:eastAsia="Times New Roman" w:hAnsi="Times New Roman" w:cs="Times New Roman"/>
          <w:bCs/>
          <w:color w:val="262626" w:themeColor="text1" w:themeTint="D9"/>
          <w:spacing w:val="13"/>
          <w:sz w:val="28"/>
          <w:szCs w:val="28"/>
          <w:lang w:eastAsia="zh-CN"/>
        </w:rPr>
        <w:t xml:space="preserve"> </w:t>
      </w:r>
      <w:r w:rsidRPr="00317B23">
        <w:rPr>
          <w:rFonts w:ascii="Times New Roman" w:eastAsia="Times New Roman" w:hAnsi="Times New Roman" w:cs="Times New Roman"/>
          <w:b/>
          <w:bCs/>
          <w:color w:val="262626" w:themeColor="text1" w:themeTint="D9"/>
          <w:spacing w:val="13"/>
          <w:sz w:val="28"/>
          <w:szCs w:val="28"/>
          <w:lang w:eastAsia="zh-CN"/>
        </w:rPr>
        <w:t xml:space="preserve">местного самоуправления отдельных </w:t>
      </w:r>
      <w:r w:rsidRPr="00317B23">
        <w:rPr>
          <w:rFonts w:ascii="Times New Roman" w:eastAsia="Times New Roman" w:hAnsi="Times New Roman" w:cs="Times New Roman"/>
          <w:b/>
          <w:bCs/>
          <w:color w:val="262626" w:themeColor="text1" w:themeTint="D9"/>
          <w:spacing w:val="-2"/>
          <w:sz w:val="28"/>
          <w:szCs w:val="28"/>
          <w:lang w:eastAsia="zh-CN"/>
        </w:rPr>
        <w:t>государственных полномочий</w:t>
      </w:r>
    </w:p>
    <w:p w14:paraId="6E9AC3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1.В соответствии с Федеральным законом наделение органов местного самоуправления </w:t>
      </w:r>
      <w:r w:rsidRPr="00317B23">
        <w:rPr>
          <w:rFonts w:ascii="Times New Roman" w:eastAsia="Times New Roman" w:hAnsi="Times New Roman" w:cs="Times New Roman"/>
          <w:color w:val="262626" w:themeColor="text1" w:themeTint="D9"/>
          <w:spacing w:val="-1"/>
          <w:sz w:val="28"/>
          <w:szCs w:val="28"/>
          <w:lang w:eastAsia="zh-CN"/>
        </w:rPr>
        <w:t>поселения отдельными государственными полномочиями осуществляется федеральными законами или законами Саратовской области.</w:t>
      </w:r>
    </w:p>
    <w:p w14:paraId="4250CDF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2.Финансовое обеспечение отдельных государственных полномочий, переданных органам </w:t>
      </w:r>
      <w:r w:rsidRPr="00317B23">
        <w:rPr>
          <w:rFonts w:ascii="Times New Roman" w:eastAsia="Times New Roman" w:hAnsi="Times New Roman" w:cs="Times New Roman"/>
          <w:color w:val="262626" w:themeColor="text1" w:themeTint="D9"/>
          <w:spacing w:val="4"/>
          <w:sz w:val="28"/>
          <w:szCs w:val="28"/>
          <w:lang w:eastAsia="zh-CN"/>
        </w:rPr>
        <w:t xml:space="preserve">местного самоуправления, осуществляется только за счет предоставляемых местному бюджету </w:t>
      </w:r>
      <w:r w:rsidRPr="00317B23">
        <w:rPr>
          <w:rFonts w:ascii="Times New Roman" w:eastAsia="Times New Roman" w:hAnsi="Times New Roman" w:cs="Times New Roman"/>
          <w:color w:val="262626" w:themeColor="text1" w:themeTint="D9"/>
          <w:sz w:val="28"/>
          <w:szCs w:val="28"/>
          <w:lang w:eastAsia="zh-CN"/>
        </w:rPr>
        <w:t>субвенций из соответствующих бюджетов.</w:t>
      </w:r>
    </w:p>
    <w:p w14:paraId="30FB212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Органы местного самоуправления поселения вправе дополнительно использовать </w:t>
      </w:r>
      <w:r w:rsidRPr="00317B23">
        <w:rPr>
          <w:rFonts w:ascii="Times New Roman" w:eastAsia="Times New Roman" w:hAnsi="Times New Roman" w:cs="Times New Roman"/>
          <w:color w:val="262626" w:themeColor="text1" w:themeTint="D9"/>
          <w:sz w:val="28"/>
          <w:szCs w:val="28"/>
          <w:lang w:eastAsia="zh-CN"/>
        </w:rPr>
        <w:t xml:space="preserve">собственные материальные ресурсы и финансовые средства для осуществления переданных им </w:t>
      </w:r>
      <w:r w:rsidRPr="00317B23">
        <w:rPr>
          <w:rFonts w:ascii="Times New Roman" w:eastAsia="Times New Roman" w:hAnsi="Times New Roman" w:cs="Times New Roman"/>
          <w:color w:val="262626" w:themeColor="text1" w:themeTint="D9"/>
          <w:spacing w:val="4"/>
          <w:sz w:val="28"/>
          <w:szCs w:val="28"/>
          <w:lang w:eastAsia="zh-CN"/>
        </w:rPr>
        <w:t xml:space="preserve">отдельных государственных полномочия в сфере здравоохранения, образования, социальной </w:t>
      </w:r>
      <w:r w:rsidRPr="00317B23">
        <w:rPr>
          <w:rFonts w:ascii="Times New Roman" w:eastAsia="Times New Roman" w:hAnsi="Times New Roman" w:cs="Times New Roman"/>
          <w:color w:val="262626" w:themeColor="text1" w:themeTint="D9"/>
          <w:sz w:val="28"/>
          <w:szCs w:val="28"/>
          <w:lang w:eastAsia="zh-CN"/>
        </w:rPr>
        <w:t>защиты в порядке, установленном Советом.</w:t>
      </w:r>
    </w:p>
    <w:p w14:paraId="2D3493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Глава поселения несет ответственность за осуществление </w:t>
      </w:r>
      <w:r w:rsidRPr="00317B23">
        <w:rPr>
          <w:rFonts w:ascii="Times New Roman" w:eastAsia="Times New Roman" w:hAnsi="Times New Roman" w:cs="Times New Roman"/>
          <w:color w:val="262626" w:themeColor="text1" w:themeTint="D9"/>
          <w:spacing w:val="1"/>
          <w:sz w:val="28"/>
          <w:szCs w:val="28"/>
          <w:lang w:eastAsia="zh-CN"/>
        </w:rPr>
        <w:t xml:space="preserve">отдельных государственных полномочий в порядке, установленном соответствующими </w:t>
      </w:r>
      <w:r w:rsidRPr="00317B23">
        <w:rPr>
          <w:rFonts w:ascii="Times New Roman" w:eastAsia="Times New Roman" w:hAnsi="Times New Roman" w:cs="Times New Roman"/>
          <w:color w:val="262626" w:themeColor="text1" w:themeTint="D9"/>
          <w:spacing w:val="2"/>
          <w:sz w:val="28"/>
          <w:szCs w:val="28"/>
          <w:lang w:eastAsia="zh-CN"/>
        </w:rPr>
        <w:t xml:space="preserve">федеральными законами и законами Саратовской области в пределах, выделенных поселению на </w:t>
      </w:r>
      <w:r w:rsidRPr="00317B23">
        <w:rPr>
          <w:rFonts w:ascii="Times New Roman" w:eastAsia="Times New Roman" w:hAnsi="Times New Roman" w:cs="Times New Roman"/>
          <w:color w:val="262626" w:themeColor="text1" w:themeTint="D9"/>
          <w:sz w:val="28"/>
          <w:szCs w:val="28"/>
          <w:lang w:eastAsia="zh-CN"/>
        </w:rPr>
        <w:t>эти цели материальных ресурсов и финансовых средств.</w:t>
      </w:r>
    </w:p>
    <w:p w14:paraId="54F8C7D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4.Органы местного самоуправления и их должностные лица обязаны предоставлять </w:t>
      </w:r>
      <w:r w:rsidRPr="00317B23">
        <w:rPr>
          <w:rFonts w:ascii="Times New Roman" w:eastAsia="Times New Roman" w:hAnsi="Times New Roman" w:cs="Times New Roman"/>
          <w:color w:val="262626" w:themeColor="text1" w:themeTint="D9"/>
          <w:spacing w:val="2"/>
          <w:sz w:val="28"/>
          <w:szCs w:val="28"/>
          <w:lang w:eastAsia="zh-CN"/>
        </w:rPr>
        <w:t xml:space="preserve">уполномоченным государственным органам документы, связанные с осуществлением отдельных </w:t>
      </w:r>
      <w:r w:rsidRPr="00317B23">
        <w:rPr>
          <w:rFonts w:ascii="Times New Roman" w:eastAsia="Times New Roman" w:hAnsi="Times New Roman" w:cs="Times New Roman"/>
          <w:color w:val="262626" w:themeColor="text1" w:themeTint="D9"/>
          <w:spacing w:val="-1"/>
          <w:sz w:val="28"/>
          <w:szCs w:val="28"/>
          <w:lang w:eastAsia="zh-CN"/>
        </w:rPr>
        <w:t>государственных полномочий.</w:t>
      </w:r>
    </w:p>
    <w:p w14:paraId="671820B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lastRenderedPageBreak/>
        <w:t xml:space="preserve">5.Федеральные законы, законы субъектов Российской Федерации, предусматривающие </w:t>
      </w:r>
      <w:r w:rsidRPr="00317B23">
        <w:rPr>
          <w:rFonts w:ascii="Times New Roman" w:eastAsia="Times New Roman" w:hAnsi="Times New Roman" w:cs="Times New Roman"/>
          <w:color w:val="262626" w:themeColor="text1" w:themeTint="D9"/>
          <w:sz w:val="28"/>
          <w:szCs w:val="28"/>
          <w:lang w:eastAsia="zh-CN"/>
        </w:rPr>
        <w:t xml:space="preserve">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rsidRPr="00317B23">
        <w:rPr>
          <w:rFonts w:ascii="Times New Roman" w:eastAsia="Times New Roman" w:hAnsi="Times New Roman" w:cs="Times New Roman"/>
          <w:color w:val="262626" w:themeColor="text1" w:themeTint="D9"/>
          <w:spacing w:val="2"/>
          <w:sz w:val="28"/>
          <w:szCs w:val="28"/>
          <w:lang w:eastAsia="zh-CN"/>
        </w:rPr>
        <w:t xml:space="preserve">использовать по определенному назначению передаваемые в муниципальную собственность </w:t>
      </w:r>
      <w:r w:rsidRPr="00317B23">
        <w:rPr>
          <w:rFonts w:ascii="Times New Roman" w:eastAsia="Times New Roman" w:hAnsi="Times New Roman" w:cs="Times New Roman"/>
          <w:color w:val="262626" w:themeColor="text1" w:themeTint="D9"/>
          <w:spacing w:val="-1"/>
          <w:sz w:val="28"/>
          <w:szCs w:val="28"/>
          <w:lang w:eastAsia="zh-CN"/>
        </w:rPr>
        <w:t>материальные объекты, необходимые для осуществления соответствующих полномочий.</w:t>
      </w:r>
    </w:p>
    <w:p w14:paraId="23AC8F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6.</w:t>
      </w:r>
      <w:r w:rsidRPr="00317B23">
        <w:rPr>
          <w:rFonts w:ascii="Times New Roman" w:eastAsia="Times New Roman" w:hAnsi="Times New Roman" w:cs="Times New Roman"/>
          <w:color w:val="262626" w:themeColor="text1" w:themeTint="D9"/>
          <w:sz w:val="28"/>
          <w:szCs w:val="28"/>
          <w:lang w:eastAsia="zh-CN"/>
        </w:rPr>
        <w:t xml:space="preserve">Федеральные законы, закрепляющие право органов местного самоуправления участвовать </w:t>
      </w:r>
      <w:r w:rsidRPr="00317B23">
        <w:rPr>
          <w:rFonts w:ascii="Times New Roman" w:eastAsia="Times New Roman" w:hAnsi="Times New Roman" w:cs="Times New Roman"/>
          <w:color w:val="262626" w:themeColor="text1" w:themeTint="D9"/>
          <w:spacing w:val="6"/>
          <w:sz w:val="28"/>
          <w:szCs w:val="28"/>
          <w:lang w:eastAsia="zh-CN"/>
        </w:rPr>
        <w:t xml:space="preserve">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могут содержать положения, </w:t>
      </w:r>
      <w:r w:rsidRPr="00317B23">
        <w:rPr>
          <w:rFonts w:ascii="Times New Roman" w:eastAsia="Times New Roman" w:hAnsi="Times New Roman" w:cs="Times New Roman"/>
          <w:color w:val="262626" w:themeColor="text1" w:themeTint="D9"/>
          <w:spacing w:val="-3"/>
          <w:sz w:val="28"/>
          <w:szCs w:val="28"/>
          <w:lang w:eastAsia="zh-CN"/>
        </w:rPr>
        <w:t>предусматривающие:</w:t>
      </w:r>
    </w:p>
    <w:p w14:paraId="2E10053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порядок согласования участия органов местного самоуправления в осуществлении указанных </w:t>
      </w:r>
      <w:r w:rsidRPr="00317B23">
        <w:rPr>
          <w:rFonts w:ascii="Times New Roman" w:eastAsia="Times New Roman" w:hAnsi="Times New Roman" w:cs="Times New Roman"/>
          <w:color w:val="262626" w:themeColor="text1" w:themeTint="D9"/>
          <w:spacing w:val="-3"/>
          <w:sz w:val="28"/>
          <w:szCs w:val="28"/>
          <w:lang w:eastAsia="zh-CN"/>
        </w:rPr>
        <w:t>полномочий;</w:t>
      </w:r>
    </w:p>
    <w:p w14:paraId="37A3BE2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возможность и пределы правового регулирования органами государственной власти указанных </w:t>
      </w:r>
      <w:r w:rsidRPr="00317B23">
        <w:rPr>
          <w:rFonts w:ascii="Times New Roman" w:eastAsia="Times New Roman" w:hAnsi="Times New Roman" w:cs="Times New Roman"/>
          <w:color w:val="262626" w:themeColor="text1" w:themeTint="D9"/>
          <w:spacing w:val="-4"/>
          <w:sz w:val="28"/>
          <w:szCs w:val="28"/>
          <w:lang w:eastAsia="zh-CN"/>
        </w:rPr>
        <w:t>полномочий.</w:t>
      </w:r>
    </w:p>
    <w:p w14:paraId="1FC2D57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6.1.Органы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sidRPr="00317B23">
        <w:rPr>
          <w:rFonts w:ascii="Times New Roman" w:eastAsia="Times New Roman" w:hAnsi="Times New Roman" w:cs="Times New Roman"/>
          <w:color w:val="262626" w:themeColor="text1" w:themeTint="D9"/>
          <w:spacing w:val="6"/>
          <w:sz w:val="28"/>
          <w:szCs w:val="28"/>
          <w:lang w:eastAsia="zh-CN"/>
        </w:rPr>
        <w:t xml:space="preserve">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p>
    <w:p w14:paraId="1083A39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p>
    <w:p w14:paraId="25270F7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2"/>
          <w:sz w:val="28"/>
          <w:szCs w:val="28"/>
          <w:lang w:eastAsia="zh-CN"/>
        </w:rPr>
        <w:t>20.Совет</w:t>
      </w:r>
      <w:proofErr w:type="gramEnd"/>
    </w:p>
    <w:p w14:paraId="6689835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bCs/>
          <w:color w:val="262626" w:themeColor="text1" w:themeTint="D9"/>
          <w:spacing w:val="-21"/>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Совет состоит из 20 депутатов, избираемых населением на муниципальных выборах на </w:t>
      </w:r>
      <w:r w:rsidRPr="00317B23">
        <w:rPr>
          <w:rFonts w:ascii="Times New Roman" w:eastAsia="Times New Roman" w:hAnsi="Times New Roman" w:cs="Times New Roman"/>
          <w:color w:val="262626" w:themeColor="text1" w:themeTint="D9"/>
          <w:spacing w:val="1"/>
          <w:sz w:val="28"/>
          <w:szCs w:val="28"/>
          <w:lang w:eastAsia="zh-CN"/>
        </w:rPr>
        <w:t xml:space="preserve">основе всеобщего, равного и прямого избирательного права при тайном голосовании сроком на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5"/>
          <w:sz w:val="28"/>
          <w:szCs w:val="28"/>
          <w:lang w:eastAsia="zh-CN"/>
        </w:rPr>
        <w:t>.</w:t>
      </w:r>
    </w:p>
    <w:p w14:paraId="447FF65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Совет может осуществлять свои полномочия в случае избрания не менее двух третей от </w:t>
      </w:r>
      <w:r w:rsidRPr="00317B23">
        <w:rPr>
          <w:rFonts w:ascii="Times New Roman" w:eastAsia="Times New Roman" w:hAnsi="Times New Roman" w:cs="Times New Roman"/>
          <w:color w:val="262626" w:themeColor="text1" w:themeTint="D9"/>
          <w:sz w:val="28"/>
          <w:szCs w:val="28"/>
          <w:lang w:eastAsia="zh-CN"/>
        </w:rPr>
        <w:t>установленной численности депутатов.</w:t>
      </w:r>
    </w:p>
    <w:p w14:paraId="7C1A7D1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Деятельностью Совета руководит глава поселения, исполняющий полномочия председателя </w:t>
      </w:r>
      <w:r w:rsidRPr="00317B23">
        <w:rPr>
          <w:rFonts w:ascii="Times New Roman" w:eastAsia="Times New Roman" w:hAnsi="Times New Roman" w:cs="Times New Roman"/>
          <w:color w:val="262626" w:themeColor="text1" w:themeTint="D9"/>
          <w:spacing w:val="-4"/>
          <w:sz w:val="28"/>
          <w:szCs w:val="28"/>
          <w:lang w:eastAsia="zh-CN"/>
        </w:rPr>
        <w:t>Совета.</w:t>
      </w:r>
    </w:p>
    <w:p w14:paraId="1F3D9D2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Срок полномочий Совета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1"/>
          <w:sz w:val="28"/>
          <w:szCs w:val="28"/>
          <w:lang w:eastAsia="zh-CN"/>
        </w:rPr>
        <w:t xml:space="preserve">. Начало и окончание полномочий Совета определяется </w:t>
      </w:r>
      <w:r w:rsidRPr="00317B23">
        <w:rPr>
          <w:rFonts w:ascii="Times New Roman" w:eastAsia="Times New Roman" w:hAnsi="Times New Roman" w:cs="Times New Roman"/>
          <w:color w:val="262626" w:themeColor="text1" w:themeTint="D9"/>
          <w:sz w:val="28"/>
          <w:szCs w:val="28"/>
          <w:lang w:eastAsia="zh-CN"/>
        </w:rPr>
        <w:t>в соответствии с Федеральным законом.</w:t>
      </w:r>
    </w:p>
    <w:p w14:paraId="19C25A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4.Совет решает вопросы, отнесенные к его компетенции, на заседаниях.</w:t>
      </w:r>
    </w:p>
    <w:p w14:paraId="5016B3F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Очередные заседания созываются главой поселения не реже одного раза в три месяца. </w:t>
      </w:r>
      <w:r w:rsidRPr="00317B23">
        <w:rPr>
          <w:rFonts w:ascii="Times New Roman" w:eastAsia="Times New Roman" w:hAnsi="Times New Roman" w:cs="Times New Roman"/>
          <w:color w:val="262626" w:themeColor="text1" w:themeTint="D9"/>
          <w:spacing w:val="1"/>
          <w:sz w:val="28"/>
          <w:szCs w:val="28"/>
          <w:lang w:eastAsia="zh-CN"/>
        </w:rPr>
        <w:t xml:space="preserve">Внеочередные заседания созываются главой поселения по собственной инициативе, либо по </w:t>
      </w:r>
      <w:r w:rsidRPr="00317B23">
        <w:rPr>
          <w:rFonts w:ascii="Times New Roman" w:eastAsia="Times New Roman" w:hAnsi="Times New Roman" w:cs="Times New Roman"/>
          <w:color w:val="262626" w:themeColor="text1" w:themeTint="D9"/>
          <w:sz w:val="28"/>
          <w:szCs w:val="28"/>
          <w:lang w:eastAsia="zh-CN"/>
        </w:rPr>
        <w:t>инициативе не менее 1/3 депутатов Совета.</w:t>
      </w:r>
    </w:p>
    <w:p w14:paraId="1203184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5.Совет собирается на первое заседание в 30 - </w:t>
      </w:r>
      <w:proofErr w:type="spellStart"/>
      <w:r w:rsidRPr="00317B23">
        <w:rPr>
          <w:rFonts w:ascii="Times New Roman" w:eastAsia="Times New Roman" w:hAnsi="Times New Roman" w:cs="Times New Roman"/>
          <w:color w:val="262626" w:themeColor="text1" w:themeTint="D9"/>
          <w:spacing w:val="5"/>
          <w:sz w:val="28"/>
          <w:szCs w:val="28"/>
          <w:lang w:eastAsia="zh-CN"/>
        </w:rPr>
        <w:t>дневный</w:t>
      </w:r>
      <w:proofErr w:type="spellEnd"/>
      <w:r w:rsidRPr="00317B23">
        <w:rPr>
          <w:rFonts w:ascii="Times New Roman" w:eastAsia="Times New Roman" w:hAnsi="Times New Roman" w:cs="Times New Roman"/>
          <w:color w:val="262626" w:themeColor="text1" w:themeTint="D9"/>
          <w:spacing w:val="5"/>
          <w:sz w:val="28"/>
          <w:szCs w:val="28"/>
          <w:lang w:eastAsia="zh-CN"/>
        </w:rPr>
        <w:t xml:space="preserve"> срок со дня избрания Совета в </w:t>
      </w:r>
      <w:r w:rsidRPr="00317B23">
        <w:rPr>
          <w:rFonts w:ascii="Times New Roman" w:eastAsia="Times New Roman" w:hAnsi="Times New Roman" w:cs="Times New Roman"/>
          <w:color w:val="262626" w:themeColor="text1" w:themeTint="D9"/>
          <w:spacing w:val="-1"/>
          <w:sz w:val="28"/>
          <w:szCs w:val="28"/>
          <w:lang w:eastAsia="zh-CN"/>
        </w:rPr>
        <w:t>правомочном составе.</w:t>
      </w:r>
    </w:p>
    <w:p w14:paraId="1BC6ED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6.Заседание Совета правомочно, если на нем присутствует не менее 50 процентов от числа избранных депутатов.</w:t>
      </w:r>
    </w:p>
    <w:p w14:paraId="399136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 xml:space="preserve">7.Первое заседание Совета созывает и ведет (до избрания депутатами главы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муниципального образования) старейший депутат соответствующего созыва или председатель </w:t>
      </w:r>
      <w:r w:rsidRPr="00317B23">
        <w:rPr>
          <w:rFonts w:ascii="Times New Roman" w:eastAsia="Times New Roman" w:hAnsi="Times New Roman" w:cs="Times New Roman"/>
          <w:color w:val="262626" w:themeColor="text1" w:themeTint="D9"/>
          <w:sz w:val="28"/>
          <w:szCs w:val="28"/>
          <w:lang w:eastAsia="zh-CN"/>
        </w:rPr>
        <w:t>избирательной комиссии поселения.</w:t>
      </w:r>
    </w:p>
    <w:p w14:paraId="12D3EE5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8.Совет обладает правами юридического лица.</w:t>
      </w:r>
    </w:p>
    <w:p w14:paraId="676C248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z w:val="28"/>
          <w:szCs w:val="28"/>
          <w:lang w:eastAsia="zh-CN"/>
        </w:rPr>
        <w:t>9.Совет принимает Регламент, регулирующий вопросы его организации и деятельности.</w:t>
      </w:r>
    </w:p>
    <w:p w14:paraId="3AC11D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10.</w:t>
      </w:r>
      <w:r w:rsidRPr="00317B23">
        <w:rPr>
          <w:rFonts w:ascii="Times New Roman" w:eastAsia="Times New Roman" w:hAnsi="Times New Roman" w:cs="Times New Roman"/>
          <w:color w:val="262626" w:themeColor="text1" w:themeTint="D9"/>
          <w:spacing w:val="2"/>
          <w:sz w:val="28"/>
          <w:szCs w:val="28"/>
          <w:lang w:eastAsia="zh-CN"/>
        </w:rPr>
        <w:t xml:space="preserve">Расходы на обеспечение деятельности Совета предусматриваются в местном бюджете </w:t>
      </w:r>
      <w:r w:rsidRPr="00317B23">
        <w:rPr>
          <w:rFonts w:ascii="Times New Roman" w:eastAsia="Times New Roman" w:hAnsi="Times New Roman" w:cs="Times New Roman"/>
          <w:color w:val="262626" w:themeColor="text1" w:themeTint="D9"/>
          <w:sz w:val="28"/>
          <w:szCs w:val="28"/>
          <w:lang w:eastAsia="zh-CN"/>
        </w:rPr>
        <w:t>отдельной строкой в соответствии с бюджетной классификацией.</w:t>
      </w:r>
    </w:p>
    <w:p w14:paraId="1D99E515"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33F61053"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20.</w:t>
      </w:r>
      <w:proofErr w:type="gramStart"/>
      <w:r w:rsidRPr="00317B23">
        <w:rPr>
          <w:rFonts w:ascii="Times New Roman" w:eastAsia="Times New Roman" w:hAnsi="Times New Roman" w:cs="Times New Roman"/>
          <w:b/>
          <w:color w:val="262626" w:themeColor="text1" w:themeTint="D9"/>
          <w:sz w:val="28"/>
          <w:szCs w:val="28"/>
          <w:lang w:eastAsia="zh-CN"/>
        </w:rPr>
        <w:t>1.Фракции</w:t>
      </w:r>
      <w:proofErr w:type="gramEnd"/>
      <w:r w:rsidRPr="00317B23">
        <w:rPr>
          <w:rFonts w:ascii="Times New Roman" w:eastAsia="Times New Roman" w:hAnsi="Times New Roman" w:cs="Times New Roman"/>
          <w:b/>
          <w:color w:val="262626" w:themeColor="text1" w:themeTint="D9"/>
          <w:sz w:val="28"/>
          <w:szCs w:val="28"/>
          <w:lang w:eastAsia="zh-CN"/>
        </w:rPr>
        <w:t xml:space="preserve"> в представительном органе муниципального образования</w:t>
      </w:r>
    </w:p>
    <w:p w14:paraId="01DD14C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депутаты, избранные по одномандатным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971C00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3BDF86F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949566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5D834D8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11423E2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6.Депутат, избранный в составе списка кандидатов политической партии, указанной в части 3 настоящей статьи, и вступивший в </w:t>
      </w:r>
      <w:r w:rsidRPr="00317B23">
        <w:rPr>
          <w:rFonts w:ascii="Times New Roman" w:eastAsia="Times New Roman" w:hAnsi="Times New Roman" w:cs="Times New Roman"/>
          <w:color w:val="262626" w:themeColor="text1" w:themeTint="D9"/>
          <w:sz w:val="28"/>
          <w:szCs w:val="28"/>
          <w:lang w:eastAsia="zh-CN"/>
        </w:rPr>
        <w:lastRenderedPageBreak/>
        <w:t>политическую партию, которая имеет свою фракцию в представительном органе муниципального образования, входит в данную фракцию в представительном органе муниципального образования, входит в данную фракцию и не вправе выйти из нее.</w:t>
      </w:r>
    </w:p>
    <w:p w14:paraId="355695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7.Несоблюдение требований, предусмотренных частями 4-6 настоящей статьи, влечет за собой прекращение депутатских полномочий.</w:t>
      </w:r>
    </w:p>
    <w:p w14:paraId="55B1AEE8" w14:textId="77777777" w:rsidR="00F446FC"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1C8FD399" w14:textId="77777777" w:rsidR="00F446FC" w:rsidRPr="00753674" w:rsidRDefault="00F446FC" w:rsidP="00F446FC">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Статья 20.2. Норма представительства в Собрание Пугачевского муниципального района</w:t>
      </w:r>
    </w:p>
    <w:p w14:paraId="54B55BD7" w14:textId="77777777" w:rsid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753674">
        <w:rPr>
          <w:rFonts w:ascii="Times New Roman" w:eastAsia="Times New Roman" w:hAnsi="Times New Roman" w:cs="Times New Roman"/>
          <w:bCs/>
          <w:color w:val="262626" w:themeColor="text1" w:themeTint="D9"/>
          <w:sz w:val="28"/>
          <w:szCs w:val="28"/>
          <w:lang w:eastAsia="zh-CN"/>
        </w:rPr>
        <w:t>Норма представительства от Совета муниципального образования города Пугачева в Собрание Пугачевского муниципального района составляет 4 человека - глава муниципального образования города Пугачева и 3 депутата, избираемых из общего числа депутатов прямым, открытым голосованием.</w:t>
      </w:r>
    </w:p>
    <w:p w14:paraId="4C9116FB" w14:textId="77777777" w:rsidR="00F446FC" w:rsidRP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752B66C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21.Структура</w:t>
      </w:r>
      <w:proofErr w:type="gramEnd"/>
      <w:r w:rsidRPr="00317B23">
        <w:rPr>
          <w:rFonts w:ascii="Times New Roman" w:eastAsia="Times New Roman" w:hAnsi="Times New Roman" w:cs="Times New Roman"/>
          <w:b/>
          <w:bCs/>
          <w:color w:val="262626" w:themeColor="text1" w:themeTint="D9"/>
          <w:sz w:val="28"/>
          <w:szCs w:val="28"/>
          <w:lang w:eastAsia="zh-CN"/>
        </w:rPr>
        <w:t xml:space="preserve"> Совета</w:t>
      </w:r>
    </w:p>
    <w:p w14:paraId="1D1311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z w:val="28"/>
          <w:szCs w:val="28"/>
          <w:lang w:eastAsia="zh-CN"/>
        </w:rPr>
        <w:t>Совет самостоятельно определяет свою структуру.</w:t>
      </w:r>
    </w:p>
    <w:p w14:paraId="7F9045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z w:val="28"/>
          <w:szCs w:val="28"/>
          <w:lang w:eastAsia="zh-CN"/>
        </w:rPr>
        <w:t>Совет возглавляется главой поселения - председателем Совета поселения, который руководит работой Совета.</w:t>
      </w:r>
    </w:p>
    <w:p w14:paraId="5CC1AE3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3.Из числа депутатов Совета открытым голосованием избирается секретарь Совета. </w:t>
      </w:r>
      <w:r w:rsidRPr="00317B23">
        <w:rPr>
          <w:rFonts w:ascii="Times New Roman" w:eastAsia="Times New Roman" w:hAnsi="Times New Roman" w:cs="Times New Roman"/>
          <w:color w:val="262626" w:themeColor="text1" w:themeTint="D9"/>
          <w:sz w:val="28"/>
          <w:szCs w:val="28"/>
          <w:lang w:eastAsia="zh-CN"/>
        </w:rPr>
        <w:t>Порядок избрания секретаря Совета определяется Регламентом Совета.</w:t>
      </w:r>
    </w:p>
    <w:p w14:paraId="0D446AA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4.Секретарь Совета исполняет обязанности председателя представительного органа в полном объеме в его отсутствие (болезнь, отпуск и др.).</w:t>
      </w:r>
    </w:p>
    <w:p w14:paraId="14BBCB1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5.Из числа депутатов Совета на срок его полномочий могут создаваться постоянные </w:t>
      </w:r>
      <w:r w:rsidRPr="00317B23">
        <w:rPr>
          <w:rFonts w:ascii="Times New Roman" w:eastAsia="Times New Roman" w:hAnsi="Times New Roman" w:cs="Times New Roman"/>
          <w:color w:val="262626" w:themeColor="text1" w:themeTint="D9"/>
          <w:sz w:val="28"/>
          <w:szCs w:val="28"/>
          <w:lang w:eastAsia="zh-CN"/>
        </w:rPr>
        <w:t xml:space="preserve">комиссии по вопросам, отнесенным к компетенции представительного органа. </w:t>
      </w:r>
      <w:r w:rsidRPr="00317B23">
        <w:rPr>
          <w:rFonts w:ascii="Times New Roman" w:eastAsia="Times New Roman" w:hAnsi="Times New Roman" w:cs="Times New Roman"/>
          <w:color w:val="262626" w:themeColor="text1" w:themeTint="D9"/>
          <w:spacing w:val="1"/>
          <w:sz w:val="28"/>
          <w:szCs w:val="28"/>
          <w:lang w:eastAsia="zh-CN"/>
        </w:rPr>
        <w:t xml:space="preserve">Совет, в целях осуществления контроля, вправе создавать временные комиссии, которые </w:t>
      </w:r>
      <w:r w:rsidRPr="00317B23">
        <w:rPr>
          <w:rFonts w:ascii="Times New Roman" w:eastAsia="Times New Roman" w:hAnsi="Times New Roman" w:cs="Times New Roman"/>
          <w:color w:val="262626" w:themeColor="text1" w:themeTint="D9"/>
          <w:spacing w:val="2"/>
          <w:sz w:val="28"/>
          <w:szCs w:val="28"/>
          <w:lang w:eastAsia="zh-CN"/>
        </w:rPr>
        <w:t xml:space="preserve">могут быть образованы по предложению группы депутатов, численностью не менее одной трети </w:t>
      </w:r>
      <w:r w:rsidRPr="00317B23">
        <w:rPr>
          <w:rFonts w:ascii="Times New Roman" w:eastAsia="Times New Roman" w:hAnsi="Times New Roman" w:cs="Times New Roman"/>
          <w:color w:val="262626" w:themeColor="text1" w:themeTint="D9"/>
          <w:spacing w:val="1"/>
          <w:sz w:val="28"/>
          <w:szCs w:val="28"/>
          <w:lang w:eastAsia="zh-CN"/>
        </w:rPr>
        <w:t xml:space="preserve">от установленной численности депутатов поселения. </w:t>
      </w:r>
    </w:p>
    <w:p w14:paraId="036A8C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Структура, порядок формирования, полномочия и организация работы комиссий </w:t>
      </w:r>
      <w:r w:rsidRPr="00317B23">
        <w:rPr>
          <w:rFonts w:ascii="Times New Roman" w:eastAsia="Times New Roman" w:hAnsi="Times New Roman" w:cs="Times New Roman"/>
          <w:color w:val="262626" w:themeColor="text1" w:themeTint="D9"/>
          <w:sz w:val="28"/>
          <w:szCs w:val="28"/>
          <w:lang w:eastAsia="zh-CN"/>
        </w:rPr>
        <w:t>определяются Регламентом Совета.</w:t>
      </w:r>
    </w:p>
    <w:p w14:paraId="2993E9E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A818E5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22.Полномочия</w:t>
      </w:r>
      <w:proofErr w:type="gramEnd"/>
      <w:r w:rsidRPr="00317B23">
        <w:rPr>
          <w:rFonts w:ascii="Times New Roman" w:eastAsia="Times New Roman" w:hAnsi="Times New Roman" w:cs="Times New Roman"/>
          <w:b/>
          <w:bCs/>
          <w:color w:val="262626" w:themeColor="text1" w:themeTint="D9"/>
          <w:sz w:val="28"/>
          <w:szCs w:val="28"/>
          <w:lang w:eastAsia="zh-CN"/>
        </w:rPr>
        <w:t xml:space="preserve"> Совета</w:t>
      </w:r>
    </w:p>
    <w:p w14:paraId="473ECC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В исключительной компетенции Совета находится:</w:t>
      </w:r>
    </w:p>
    <w:p w14:paraId="4F286D7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принятие Устава поселения и внесение в него изменений и дополнений;</w:t>
      </w:r>
    </w:p>
    <w:p w14:paraId="5CFB4E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2) утверждение местного бюджета и отчета об его исполнении;</w:t>
      </w:r>
    </w:p>
    <w:p w14:paraId="300A3A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установление, изменение и отмена местных налогов и сборов в соответствии с </w:t>
      </w:r>
      <w:r w:rsidRPr="00317B23">
        <w:rPr>
          <w:rFonts w:ascii="Times New Roman" w:eastAsia="Times New Roman" w:hAnsi="Times New Roman" w:cs="Times New Roman"/>
          <w:color w:val="262626" w:themeColor="text1" w:themeTint="D9"/>
          <w:sz w:val="28"/>
          <w:szCs w:val="28"/>
          <w:lang w:eastAsia="zh-CN"/>
        </w:rPr>
        <w:t>законодательством Российской Федерации о налогах и сборах;</w:t>
      </w:r>
    </w:p>
    <w:p w14:paraId="137242C6" w14:textId="77777777" w:rsidR="00317B23" w:rsidRPr="00317B23" w:rsidRDefault="00317B23" w:rsidP="00317B23">
      <w:pPr>
        <w:spacing w:after="0" w:line="240" w:lineRule="auto"/>
        <w:ind w:firstLine="709"/>
        <w:jc w:val="both"/>
        <w:rPr>
          <w:rFonts w:ascii="Times New Roman" w:eastAsia="Calibri" w:hAnsi="Times New Roman" w:cs="Times New Roman"/>
          <w:bCs/>
          <w:color w:val="262626" w:themeColor="text1" w:themeTint="D9"/>
          <w:sz w:val="28"/>
          <w:szCs w:val="28"/>
          <w:lang w:eastAsia="en-US"/>
        </w:rPr>
      </w:pPr>
      <w:r w:rsidRPr="00317B23">
        <w:rPr>
          <w:rFonts w:ascii="Times New Roman" w:eastAsia="Calibri" w:hAnsi="Times New Roman" w:cs="Times New Roman"/>
          <w:bCs/>
          <w:color w:val="262626" w:themeColor="text1" w:themeTint="D9"/>
          <w:sz w:val="28"/>
          <w:szCs w:val="28"/>
          <w:lang w:eastAsia="en-US"/>
        </w:rPr>
        <w:t>4) утверждение стратегии социально-экономического развития муниципального образования;</w:t>
      </w:r>
    </w:p>
    <w:p w14:paraId="217861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 определение порядка управления и распоряжения имуществом, находящимся в </w:t>
      </w:r>
      <w:r w:rsidRPr="00317B23">
        <w:rPr>
          <w:rFonts w:ascii="Times New Roman" w:eastAsia="Times New Roman" w:hAnsi="Times New Roman" w:cs="Times New Roman"/>
          <w:color w:val="262626" w:themeColor="text1" w:themeTint="D9"/>
          <w:sz w:val="28"/>
          <w:szCs w:val="28"/>
          <w:lang w:eastAsia="zh-CN"/>
        </w:rPr>
        <w:t>муниципальной собственности;</w:t>
      </w:r>
    </w:p>
    <w:p w14:paraId="223B6EBF"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5"/>
          <w:sz w:val="28"/>
          <w:szCs w:val="28"/>
          <w:lang w:eastAsia="zh-CN"/>
        </w:rPr>
        <w:lastRenderedPageBreak/>
        <w:t xml:space="preserve">6) </w:t>
      </w:r>
      <w:r w:rsidRPr="00317B23">
        <w:rPr>
          <w:rFonts w:ascii="Times New Roman" w:hAnsi="Times New Roman" w:cs="Times New Roman"/>
          <w:color w:val="262626" w:themeColor="text1" w:themeTint="D9"/>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D145FF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 определение порядка участия поселения в организациях межмуниципального </w:t>
      </w:r>
      <w:r w:rsidRPr="00317B23">
        <w:rPr>
          <w:rFonts w:ascii="Times New Roman" w:eastAsia="Times New Roman" w:hAnsi="Times New Roman" w:cs="Times New Roman"/>
          <w:color w:val="262626" w:themeColor="text1" w:themeTint="D9"/>
          <w:spacing w:val="-2"/>
          <w:sz w:val="28"/>
          <w:szCs w:val="28"/>
          <w:lang w:eastAsia="zh-CN"/>
        </w:rPr>
        <w:t>сотрудничества;</w:t>
      </w:r>
    </w:p>
    <w:p w14:paraId="71B1701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w:t>
      </w:r>
      <w:r w:rsidRPr="00317B23">
        <w:rPr>
          <w:rFonts w:ascii="Times New Roman" w:eastAsia="Times New Roman" w:hAnsi="Times New Roman" w:cs="Times New Roman"/>
          <w:color w:val="262626" w:themeColor="text1" w:themeTint="D9"/>
          <w:spacing w:val="1"/>
          <w:sz w:val="28"/>
          <w:szCs w:val="28"/>
          <w:lang w:eastAsia="zh-CN"/>
        </w:rPr>
        <w:t xml:space="preserve">определение порядка материально-технического и организационного обеспечения </w:t>
      </w:r>
      <w:r w:rsidRPr="00317B23">
        <w:rPr>
          <w:rFonts w:ascii="Times New Roman" w:eastAsia="Times New Roman" w:hAnsi="Times New Roman" w:cs="Times New Roman"/>
          <w:color w:val="262626" w:themeColor="text1" w:themeTint="D9"/>
          <w:sz w:val="28"/>
          <w:szCs w:val="28"/>
          <w:lang w:eastAsia="zh-CN"/>
        </w:rPr>
        <w:t>деятельности органов местного самоуправления;</w:t>
      </w:r>
    </w:p>
    <w:p w14:paraId="3F2751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eastAsia="Times New Roman" w:hAnsi="Times New Roman" w:cs="Times New Roman"/>
          <w:color w:val="262626" w:themeColor="text1" w:themeTint="D9"/>
          <w:spacing w:val="3"/>
          <w:sz w:val="28"/>
          <w:szCs w:val="28"/>
          <w:lang w:eastAsia="zh-CN"/>
        </w:rPr>
        <w:t xml:space="preserve">контроль за исполнением органами местного самоуправления и должностными лицами </w:t>
      </w:r>
      <w:r w:rsidRPr="00317B23">
        <w:rPr>
          <w:rFonts w:ascii="Times New Roman" w:eastAsia="Times New Roman" w:hAnsi="Times New Roman" w:cs="Times New Roman"/>
          <w:color w:val="262626" w:themeColor="text1" w:themeTint="D9"/>
          <w:sz w:val="28"/>
          <w:szCs w:val="28"/>
          <w:lang w:eastAsia="zh-CN"/>
        </w:rPr>
        <w:t>местного самоуправления полномочий по решению вопросов местного значения;</w:t>
      </w:r>
    </w:p>
    <w:p w14:paraId="6276CE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принятие решения об удалении главы муниципального образования в отставку;</w:t>
      </w:r>
    </w:p>
    <w:p w14:paraId="02DAB3A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утверждение правил благоустройства территории муниципального образования;</w:t>
      </w:r>
    </w:p>
    <w:p w14:paraId="1B2A9E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12) Совет заслушивает ежегодные отчеты главы муниципального образования города Пугачева, главы Пугачевского муниципального района в рамках осуществляемых им полномочий о результатах их деятельности, в том числе, о решении вопросов, поставленных представительным органом муниципального образования. </w:t>
      </w:r>
    </w:p>
    <w:p w14:paraId="4D1635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2.Представительный орган обладает иными полномочиями, определенными федеральными законами, законами Саратовской области, настоящим Уставом.</w:t>
      </w:r>
    </w:p>
    <w:p w14:paraId="68135538"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48B9445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23.Досрочное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прекращение полномочий Совета</w:t>
      </w:r>
    </w:p>
    <w:p w14:paraId="067FDF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1.Полномочия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sidRPr="00317B23">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от 6 октября 2003 года № 131-ФЗ «Об общих принципах организации местного самоуправления в Российской Федерации». Полномочия Совета также прекращаются:</w:t>
      </w:r>
    </w:p>
    <w:p w14:paraId="72B1E58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 в случае принятия указанным органом решения о самороспуске. При этом решение о </w:t>
      </w:r>
      <w:r w:rsidRPr="00317B23">
        <w:rPr>
          <w:rFonts w:ascii="Times New Roman" w:eastAsia="Times New Roman" w:hAnsi="Times New Roman" w:cs="Times New Roman"/>
          <w:color w:val="262626" w:themeColor="text1" w:themeTint="D9"/>
          <w:sz w:val="28"/>
          <w:szCs w:val="28"/>
          <w:lang w:eastAsia="zh-CN"/>
        </w:rPr>
        <w:t>самороспуске принимается не менее 2/3 голосов от установленного числа депутатов.</w:t>
      </w:r>
    </w:p>
    <w:p w14:paraId="2DBFF4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 в случае вступления в силу решения суда о неправомочности данного состава Совета, в </w:t>
      </w:r>
      <w:r w:rsidRPr="00317B23">
        <w:rPr>
          <w:rFonts w:ascii="Times New Roman" w:eastAsia="Times New Roman" w:hAnsi="Times New Roman" w:cs="Times New Roman"/>
          <w:color w:val="262626" w:themeColor="text1" w:themeTint="D9"/>
          <w:sz w:val="28"/>
          <w:szCs w:val="28"/>
          <w:lang w:eastAsia="zh-CN"/>
        </w:rPr>
        <w:t>том числе в связи со сложением депутатами своих полномочий;</w:t>
      </w:r>
    </w:p>
    <w:p w14:paraId="3803F417" w14:textId="77777777" w:rsidR="001275BA"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001275BA" w:rsidRPr="001275BA">
        <w:rPr>
          <w:rFonts w:ascii="Times New Roman" w:eastAsia="Times New Roman" w:hAnsi="Times New Roman" w:cs="Times New Roman"/>
          <w:color w:val="262626" w:themeColor="text1" w:themeTint="D9"/>
          <w:sz w:val="28"/>
          <w:szCs w:val="28"/>
          <w:lang w:eastAsia="zh-CN"/>
        </w:rPr>
        <w:t>в случае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w:t>
      </w:r>
      <w:r w:rsidR="001275BA">
        <w:rPr>
          <w:rFonts w:ascii="Times New Roman" w:eastAsia="Times New Roman" w:hAnsi="Times New Roman" w:cs="Times New Roman"/>
          <w:color w:val="262626" w:themeColor="text1" w:themeTint="D9"/>
          <w:sz w:val="28"/>
          <w:szCs w:val="28"/>
          <w:lang w:eastAsia="zh-CN"/>
        </w:rPr>
        <w:t>ния муниципального образования</w:t>
      </w:r>
      <w:r w:rsidR="001275BA" w:rsidRPr="001275BA">
        <w:rPr>
          <w:rFonts w:ascii="Times New Roman" w:eastAsia="Times New Roman" w:hAnsi="Times New Roman" w:cs="Times New Roman"/>
          <w:color w:val="262626" w:themeColor="text1" w:themeTint="D9"/>
          <w:sz w:val="28"/>
          <w:szCs w:val="28"/>
          <w:lang w:eastAsia="zh-CN"/>
        </w:rPr>
        <w:t>;</w:t>
      </w:r>
    </w:p>
    <w:p w14:paraId="0AB7F9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shd w:val="clear" w:color="auto" w:fill="FFFFFF"/>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4) в случае утраты поселением статуса муниципального образования в связи с его объединением с городским округом;</w:t>
      </w:r>
    </w:p>
    <w:p w14:paraId="4EDC907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lastRenderedPageBreak/>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14:paraId="7E9E471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Досрочное прекращение полномочий Совета влечет досрочное прекращение полномочий </w:t>
      </w:r>
      <w:r w:rsidRPr="00317B23">
        <w:rPr>
          <w:rFonts w:ascii="Times New Roman" w:eastAsia="Times New Roman" w:hAnsi="Times New Roman" w:cs="Times New Roman"/>
          <w:color w:val="262626" w:themeColor="text1" w:themeTint="D9"/>
          <w:spacing w:val="-2"/>
          <w:sz w:val="28"/>
          <w:szCs w:val="28"/>
          <w:lang w:eastAsia="zh-CN"/>
        </w:rPr>
        <w:t>его депутатов.</w:t>
      </w:r>
    </w:p>
    <w:p w14:paraId="191B44B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В случае досрочного прекращения полномочий Совета выборы в указанный </w:t>
      </w:r>
      <w:r w:rsidRPr="00317B23">
        <w:rPr>
          <w:rFonts w:ascii="Times New Roman" w:eastAsia="Times New Roman" w:hAnsi="Times New Roman" w:cs="Times New Roman"/>
          <w:color w:val="262626" w:themeColor="text1" w:themeTint="D9"/>
          <w:spacing w:val="5"/>
          <w:sz w:val="28"/>
          <w:szCs w:val="28"/>
          <w:lang w:eastAsia="zh-CN"/>
        </w:rPr>
        <w:t xml:space="preserve">представительный орган проводятся в сроки, установленные Федеральным законом и законом </w:t>
      </w:r>
      <w:r w:rsidRPr="00317B23">
        <w:rPr>
          <w:rFonts w:ascii="Times New Roman" w:eastAsia="Times New Roman" w:hAnsi="Times New Roman" w:cs="Times New Roman"/>
          <w:color w:val="262626" w:themeColor="text1" w:themeTint="D9"/>
          <w:spacing w:val="-4"/>
          <w:sz w:val="28"/>
          <w:szCs w:val="28"/>
          <w:lang w:eastAsia="zh-CN"/>
        </w:rPr>
        <w:t>области.</w:t>
      </w:r>
    </w:p>
    <w:p w14:paraId="4627A281"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79920507" w14:textId="77777777" w:rsidR="00317B23" w:rsidRPr="00F446FC"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F446FC">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F446FC">
        <w:rPr>
          <w:rFonts w:ascii="Times New Roman" w:eastAsia="Times New Roman" w:hAnsi="Times New Roman" w:cs="Times New Roman"/>
          <w:b/>
          <w:bCs/>
          <w:color w:val="262626" w:themeColor="text1" w:themeTint="D9"/>
          <w:spacing w:val="-1"/>
          <w:sz w:val="28"/>
          <w:szCs w:val="28"/>
          <w:lang w:eastAsia="zh-CN"/>
        </w:rPr>
        <w:t>24.Статус</w:t>
      </w:r>
      <w:proofErr w:type="gramEnd"/>
      <w:r w:rsidRPr="00F446FC">
        <w:rPr>
          <w:rFonts w:ascii="Times New Roman" w:eastAsia="Times New Roman" w:hAnsi="Times New Roman" w:cs="Times New Roman"/>
          <w:b/>
          <w:bCs/>
          <w:color w:val="262626" w:themeColor="text1" w:themeTint="D9"/>
          <w:spacing w:val="-1"/>
          <w:sz w:val="28"/>
          <w:szCs w:val="28"/>
          <w:lang w:eastAsia="zh-CN"/>
        </w:rPr>
        <w:t xml:space="preserve"> депутата представительного органа</w:t>
      </w:r>
    </w:p>
    <w:p w14:paraId="71D7D966" w14:textId="77777777" w:rsidR="00317B23" w:rsidRPr="00F446FC"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F446FC">
        <w:rPr>
          <w:rFonts w:ascii="Times New Roman" w:eastAsia="Times New Roman" w:hAnsi="Times New Roman" w:cs="Times New Roman"/>
          <w:color w:val="262626" w:themeColor="text1" w:themeTint="D9"/>
          <w:spacing w:val="1"/>
          <w:sz w:val="28"/>
          <w:szCs w:val="28"/>
          <w:lang w:eastAsia="zh-CN"/>
        </w:rPr>
        <w:t xml:space="preserve">1.Депутату Совета обеспечиваются условия для беспрепятственного осуществления своих </w:t>
      </w:r>
      <w:r w:rsidRPr="00F446FC">
        <w:rPr>
          <w:rFonts w:ascii="Times New Roman" w:eastAsia="Times New Roman" w:hAnsi="Times New Roman" w:cs="Times New Roman"/>
          <w:color w:val="262626" w:themeColor="text1" w:themeTint="D9"/>
          <w:spacing w:val="-2"/>
          <w:sz w:val="28"/>
          <w:szCs w:val="28"/>
          <w:lang w:eastAsia="zh-CN"/>
        </w:rPr>
        <w:t>полномочий.</w:t>
      </w:r>
    </w:p>
    <w:p w14:paraId="00BC01A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F446FC">
        <w:rPr>
          <w:rFonts w:ascii="Times New Roman" w:eastAsia="Times New Roman" w:hAnsi="Times New Roman" w:cs="Times New Roman"/>
          <w:color w:val="262626" w:themeColor="text1" w:themeTint="D9"/>
          <w:spacing w:val="3"/>
          <w:sz w:val="28"/>
          <w:szCs w:val="28"/>
          <w:lang w:eastAsia="zh-CN"/>
        </w:rPr>
        <w:t xml:space="preserve">2.Депутаты Совета избираются на срок полномочий представительного органа. Начало и </w:t>
      </w:r>
      <w:r w:rsidRPr="00F446FC">
        <w:rPr>
          <w:rFonts w:ascii="Times New Roman" w:eastAsia="Times New Roman" w:hAnsi="Times New Roman" w:cs="Times New Roman"/>
          <w:color w:val="262626" w:themeColor="text1" w:themeTint="D9"/>
          <w:sz w:val="28"/>
          <w:szCs w:val="28"/>
          <w:lang w:eastAsia="zh-CN"/>
        </w:rPr>
        <w:t>окончание полномочий депутата определяется в соответствии с Федеральным законом.</w:t>
      </w:r>
    </w:p>
    <w:p w14:paraId="47978D20"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5"/>
          <w:sz w:val="28"/>
          <w:szCs w:val="28"/>
          <w:lang w:eastAsia="zh-CN"/>
        </w:rPr>
        <w:t xml:space="preserve">В соответствии с решением Совета депутат Совета может осуществлять депутатскую деятельность на постоянной основе или на непостоянной основе. На постоянной основе могут </w:t>
      </w:r>
      <w:r w:rsidRPr="00317B23">
        <w:rPr>
          <w:rFonts w:ascii="Times New Roman" w:eastAsia="Times New Roman" w:hAnsi="Times New Roman" w:cs="Times New Roman"/>
          <w:color w:val="262626" w:themeColor="text1" w:themeTint="D9"/>
          <w:sz w:val="28"/>
          <w:szCs w:val="28"/>
          <w:lang w:eastAsia="zh-CN"/>
        </w:rPr>
        <w:t>работать два (не более 10 процентов) депутата от установленной численности Совета.</w:t>
      </w:r>
    </w:p>
    <w:p w14:paraId="1C0DE656" w14:textId="77777777" w:rsidR="00F446FC" w:rsidRPr="00317B23" w:rsidRDefault="00F446FC"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753674">
        <w:rPr>
          <w:rFonts w:ascii="Times New Roman" w:eastAsia="Times New Roman" w:hAnsi="Times New Roman" w:cs="Times New Roman"/>
          <w:color w:val="262626" w:themeColor="text1" w:themeTint="D9"/>
          <w:spacing w:val="6"/>
          <w:sz w:val="28"/>
          <w:szCs w:val="28"/>
          <w:lang w:eastAsia="zh-CN"/>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шести рабочих дней в месяц.</w:t>
      </w:r>
    </w:p>
    <w:p w14:paraId="5C4A2A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4.Депутаты информируют избирателей о своей деятельности во время встреч с ними, а </w:t>
      </w:r>
      <w:r w:rsidRPr="00317B23">
        <w:rPr>
          <w:rFonts w:ascii="Times New Roman" w:eastAsia="Times New Roman" w:hAnsi="Times New Roman" w:cs="Times New Roman"/>
          <w:color w:val="262626" w:themeColor="text1" w:themeTint="D9"/>
          <w:sz w:val="28"/>
          <w:szCs w:val="28"/>
          <w:lang w:eastAsia="zh-CN"/>
        </w:rPr>
        <w:t>также через средства массовой информации.</w:t>
      </w:r>
    </w:p>
    <w:p w14:paraId="24584E0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5.Порядок осуществления депутатами своих полномочий, порядок проведения депутатских </w:t>
      </w:r>
      <w:r w:rsidRPr="00317B23">
        <w:rPr>
          <w:rFonts w:ascii="Times New Roman" w:eastAsia="Times New Roman" w:hAnsi="Times New Roman" w:cs="Times New Roman"/>
          <w:color w:val="262626" w:themeColor="text1" w:themeTint="D9"/>
          <w:spacing w:val="1"/>
          <w:sz w:val="28"/>
          <w:szCs w:val="28"/>
          <w:lang w:eastAsia="zh-CN"/>
        </w:rPr>
        <w:t>отчетов, устанавливаются решениями Совета, в соответствии с федеральным законодательством.</w:t>
      </w:r>
    </w:p>
    <w:p w14:paraId="6AB6BA7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6.Порядок и основания прекращения полномочий депутатов Совета устанавливаются </w:t>
      </w:r>
      <w:r w:rsidRPr="00317B23">
        <w:rPr>
          <w:rFonts w:ascii="Times New Roman" w:eastAsia="Times New Roman" w:hAnsi="Times New Roman" w:cs="Times New Roman"/>
          <w:color w:val="262626" w:themeColor="text1" w:themeTint="D9"/>
          <w:spacing w:val="1"/>
          <w:sz w:val="28"/>
          <w:szCs w:val="28"/>
          <w:lang w:eastAsia="zh-CN"/>
        </w:rPr>
        <w:t>Федеральным законом, настоящим Уставом.</w:t>
      </w:r>
    </w:p>
    <w:p w14:paraId="7F1D13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w:t>
      </w:r>
      <w:proofErr w:type="gramStart"/>
      <w:r w:rsidRPr="00317B23">
        <w:rPr>
          <w:rFonts w:ascii="Times New Roman" w:eastAsia="Times New Roman" w:hAnsi="Times New Roman" w:cs="Times New Roman"/>
          <w:color w:val="262626" w:themeColor="text1" w:themeTint="D9"/>
          <w:spacing w:val="1"/>
          <w:sz w:val="28"/>
          <w:szCs w:val="28"/>
          <w:lang w:eastAsia="zh-CN"/>
        </w:rPr>
        <w:t>1.Решение</w:t>
      </w:r>
      <w:proofErr w:type="gramEnd"/>
      <w:r w:rsidRPr="00317B23">
        <w:rPr>
          <w:rFonts w:ascii="Times New Roman" w:eastAsia="Times New Roman" w:hAnsi="Times New Roman" w:cs="Times New Roman"/>
          <w:color w:val="262626" w:themeColor="text1" w:themeTint="D9"/>
          <w:spacing w:val="1"/>
          <w:sz w:val="28"/>
          <w:szCs w:val="28"/>
          <w:lang w:eastAsia="zh-CN"/>
        </w:rPr>
        <w:t xml:space="preserve">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14:paraId="198675CF"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7.Осуществляющие свои полномочия на постоянной основе депутаты, выборное должностное лицо местного самоуправления не вправе:</w:t>
      </w:r>
    </w:p>
    <w:p w14:paraId="56623EC5"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1) заниматься предпринимательской деятельностью лично или через доверенных лиц;</w:t>
      </w:r>
    </w:p>
    <w:p w14:paraId="120EEABA"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2) участвовать в управлении коммерческой или некоммерческой организацией, за исключением следующих случаев:</w:t>
      </w:r>
    </w:p>
    <w:p w14:paraId="614FAF45"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753674">
        <w:rPr>
          <w:rFonts w:ascii="Times New Roman" w:eastAsia="Calibri" w:hAnsi="Times New Roman" w:cs="Times New Roman"/>
          <w:color w:val="262626" w:themeColor="text1" w:themeTint="D9"/>
          <w:sz w:val="28"/>
          <w:szCs w:val="28"/>
          <w:lang w:eastAsia="en-US"/>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03D1C4"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Саратовской области (Губернатора Саратовской области) в порядке, установленном законом Саратовской области;</w:t>
      </w:r>
    </w:p>
    <w:p w14:paraId="32933507"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в) представление на безвозмездной основе интересов муниципального района в совете муниципальных образований Саратовской области, иных объединениях муниципальных образований, а также в их органах управления;</w:t>
      </w:r>
    </w:p>
    <w:p w14:paraId="54662BCD"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EAB44A4"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д) иные случаи, предусмотренные федеральными законами;</w:t>
      </w:r>
    </w:p>
    <w:p w14:paraId="3B753A5E"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4D0C7B"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5E48679" w14:textId="77777777" w:rsidR="001275BA" w:rsidRDefault="00317B23"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995972">
        <w:rPr>
          <w:rFonts w:ascii="Times New Roman" w:eastAsia="Calibri" w:hAnsi="Times New Roman" w:cs="Times New Roman"/>
          <w:color w:val="262626" w:themeColor="text1" w:themeTint="D9"/>
          <w:sz w:val="28"/>
          <w:szCs w:val="28"/>
          <w:lang w:eastAsia="en-US"/>
        </w:rPr>
        <w:t>7.</w:t>
      </w:r>
      <w:proofErr w:type="gramStart"/>
      <w:r w:rsidRPr="00995972">
        <w:rPr>
          <w:rFonts w:ascii="Times New Roman" w:eastAsia="Calibri" w:hAnsi="Times New Roman" w:cs="Times New Roman"/>
          <w:color w:val="262626" w:themeColor="text1" w:themeTint="D9"/>
          <w:sz w:val="28"/>
          <w:szCs w:val="28"/>
          <w:lang w:eastAsia="en-US"/>
        </w:rPr>
        <w:t>1.</w:t>
      </w:r>
      <w:r w:rsidR="001275BA" w:rsidRPr="00995972">
        <w:rPr>
          <w:rFonts w:ascii="Times New Roman" w:eastAsia="Calibri" w:hAnsi="Times New Roman" w:cs="Times New Roman"/>
          <w:color w:val="262626" w:themeColor="text1" w:themeTint="D9"/>
          <w:sz w:val="28"/>
          <w:szCs w:val="28"/>
          <w:lang w:eastAsia="en-US"/>
        </w:rPr>
        <w:t>Депутат</w:t>
      </w:r>
      <w:proofErr w:type="gramEnd"/>
      <w:r w:rsidR="001275BA" w:rsidRPr="00995972">
        <w:rPr>
          <w:rFonts w:ascii="Times New Roman" w:eastAsia="Calibri" w:hAnsi="Times New Roman" w:cs="Times New Roman"/>
          <w:color w:val="262626" w:themeColor="text1" w:themeTint="D9"/>
          <w:sz w:val="28"/>
          <w:szCs w:val="28"/>
          <w:lang w:eastAsia="en-US"/>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w:t>
      </w:r>
      <w:r w:rsidR="001275BA" w:rsidRPr="00995972">
        <w:rPr>
          <w:rFonts w:ascii="Times New Roman" w:eastAsia="Calibri" w:hAnsi="Times New Roman" w:cs="Times New Roman"/>
          <w:color w:val="262626" w:themeColor="text1" w:themeTint="D9"/>
          <w:sz w:val="28"/>
          <w:szCs w:val="28"/>
          <w:lang w:eastAsia="en-US"/>
        </w:rPr>
        <w:lastRenderedPageBreak/>
        <w:t>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r w:rsidR="001275BA" w:rsidRPr="001275BA">
        <w:rPr>
          <w:rFonts w:ascii="Times New Roman" w:eastAsia="Calibri" w:hAnsi="Times New Roman" w:cs="Times New Roman"/>
          <w:color w:val="262626" w:themeColor="text1" w:themeTint="D9"/>
          <w:sz w:val="28"/>
          <w:szCs w:val="28"/>
          <w:lang w:eastAsia="en-US"/>
        </w:rPr>
        <w:tab/>
      </w:r>
    </w:p>
    <w:p w14:paraId="5B07CE36" w14:textId="77777777"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w:t>
      </w:r>
      <w:proofErr w:type="gramStart"/>
      <w:r w:rsidRPr="00897C5E">
        <w:rPr>
          <w:rFonts w:ascii="Times New Roman" w:hAnsi="Times New Roman" w:cs="Times New Roman"/>
          <w:color w:val="262626" w:themeColor="text1" w:themeTint="D9"/>
          <w:sz w:val="28"/>
          <w:szCs w:val="28"/>
        </w:rPr>
        <w:t>1.Проверка</w:t>
      </w:r>
      <w:proofErr w:type="gramEnd"/>
      <w:r w:rsidRPr="00897C5E">
        <w:rPr>
          <w:rFonts w:ascii="Times New Roman" w:hAnsi="Times New Roman" w:cs="Times New Roman"/>
          <w:color w:val="262626" w:themeColor="text1" w:themeTint="D9"/>
          <w:sz w:val="28"/>
          <w:szCs w:val="28"/>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w:t>
      </w:r>
      <w:r>
        <w:rPr>
          <w:rFonts w:ascii="Times New Roman" w:hAnsi="Times New Roman" w:cs="Times New Roman"/>
          <w:color w:val="262626" w:themeColor="text1" w:themeTint="D9"/>
          <w:sz w:val="28"/>
          <w:szCs w:val="28"/>
        </w:rPr>
        <w:t>м Законом Саратовской области.</w:t>
      </w:r>
    </w:p>
    <w:p w14:paraId="557ECA01" w14:textId="77777777"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7.1-2.При выявлении в результате проверки, проведенной в соответствии с частью 7.1-1.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Губернатора Саратовской области обращается с заявлением о досрочном прекращении полномочий депутата, или применении в отношении его иной меры ответственности в орган местного самоуправления, уполномоченный принимать соотв</w:t>
      </w:r>
      <w:r>
        <w:rPr>
          <w:rFonts w:ascii="Times New Roman" w:hAnsi="Times New Roman" w:cs="Times New Roman"/>
          <w:color w:val="262626" w:themeColor="text1" w:themeTint="D9"/>
          <w:sz w:val="28"/>
          <w:szCs w:val="28"/>
        </w:rPr>
        <w:t>етствующее решение, или в суд.</w:t>
      </w:r>
    </w:p>
    <w:p w14:paraId="7C1860C6"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w:t>
      </w:r>
      <w:proofErr w:type="gramStart"/>
      <w:r w:rsidRPr="00897C5E">
        <w:rPr>
          <w:rFonts w:ascii="Times New Roman" w:hAnsi="Times New Roman" w:cs="Times New Roman"/>
          <w:color w:val="262626" w:themeColor="text1" w:themeTint="D9"/>
          <w:sz w:val="28"/>
          <w:szCs w:val="28"/>
        </w:rPr>
        <w:t>3.К</w:t>
      </w:r>
      <w:proofErr w:type="gramEnd"/>
      <w:r w:rsidRPr="00897C5E">
        <w:rPr>
          <w:rFonts w:ascii="Times New Roman" w:hAnsi="Times New Roman" w:cs="Times New Roman"/>
          <w:color w:val="262626" w:themeColor="text1" w:themeTint="D9"/>
          <w:sz w:val="28"/>
          <w:szCs w:val="28"/>
        </w:rPr>
        <w:t xml:space="preserve">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E459905"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1) предупреждение;</w:t>
      </w:r>
    </w:p>
    <w:p w14:paraId="5F0C2FDA"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lastRenderedPageBreak/>
        <w:t>2) освобождение депутата,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7194B2A2"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095D507"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F1A6833" w14:textId="77777777"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5) запрет исполнять полномочия на постоянной основе до прекращения срока его полномочий.</w:t>
      </w:r>
    </w:p>
    <w:p w14:paraId="731C53B3" w14:textId="77777777"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 xml:space="preserve">7.1-4. Порядок принятия решения о применении к депутату, мер ответственности, указанных в части 7.1-3. настоящей статьи, определяется муниципальным правовым актом в соответствии </w:t>
      </w:r>
      <w:r>
        <w:rPr>
          <w:rFonts w:ascii="Times New Roman" w:hAnsi="Times New Roman" w:cs="Times New Roman"/>
          <w:color w:val="262626" w:themeColor="text1" w:themeTint="D9"/>
          <w:sz w:val="28"/>
          <w:szCs w:val="28"/>
        </w:rPr>
        <w:t>с Законом Саратовской области.</w:t>
      </w:r>
    </w:p>
    <w:p w14:paraId="20C3FECD" w14:textId="77777777" w:rsidR="00317B23" w:rsidRPr="00317B23" w:rsidRDefault="00317B23" w:rsidP="00897C5E">
      <w:pPr>
        <w:spacing w:after="0" w:line="240" w:lineRule="auto"/>
        <w:ind w:firstLine="708"/>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7.2.В соответствии с федеральными законами и законами Саратовской области могут устанавливаться нормативно правовыми актами Совета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317B23">
          <w:rPr>
            <w:rFonts w:ascii="Times New Roman" w:hAnsi="Times New Roman" w:cs="Times New Roman"/>
            <w:color w:val="262626" w:themeColor="text1" w:themeTint="D9"/>
            <w:sz w:val="28"/>
            <w:szCs w:val="28"/>
          </w:rPr>
          <w:t>пунктами 2.1</w:t>
        </w:r>
      </w:hyperlink>
      <w:r w:rsidRPr="00317B23">
        <w:rPr>
          <w:rFonts w:ascii="Times New Roman" w:hAnsi="Times New Roman" w:cs="Times New Roman"/>
          <w:color w:val="262626" w:themeColor="text1" w:themeTint="D9"/>
          <w:sz w:val="28"/>
          <w:szCs w:val="28"/>
        </w:rPr>
        <w:t xml:space="preserve">, </w:t>
      </w:r>
      <w:hyperlink r:id="rId20" w:history="1">
        <w:r w:rsidRPr="00317B23">
          <w:rPr>
            <w:rFonts w:ascii="Times New Roman" w:hAnsi="Times New Roman" w:cs="Times New Roman"/>
            <w:color w:val="262626" w:themeColor="text1" w:themeTint="D9"/>
            <w:sz w:val="28"/>
            <w:szCs w:val="28"/>
          </w:rPr>
          <w:t>3</w:t>
        </w:r>
      </w:hyperlink>
      <w:r w:rsidRPr="00317B23">
        <w:rPr>
          <w:rFonts w:ascii="Times New Roman" w:hAnsi="Times New Roman" w:cs="Times New Roman"/>
          <w:color w:val="262626" w:themeColor="text1" w:themeTint="D9"/>
          <w:sz w:val="28"/>
          <w:szCs w:val="28"/>
        </w:rPr>
        <w:t xml:space="preserve">, </w:t>
      </w:r>
      <w:hyperlink r:id="rId21" w:history="1">
        <w:r w:rsidRPr="00317B23">
          <w:rPr>
            <w:rFonts w:ascii="Times New Roman" w:hAnsi="Times New Roman" w:cs="Times New Roman"/>
            <w:color w:val="262626" w:themeColor="text1" w:themeTint="D9"/>
            <w:sz w:val="28"/>
            <w:szCs w:val="28"/>
          </w:rPr>
          <w:t>6</w:t>
        </w:r>
      </w:hyperlink>
      <w:r w:rsidRPr="00317B23">
        <w:rPr>
          <w:rFonts w:ascii="Times New Roman" w:hAnsi="Times New Roman" w:cs="Times New Roman"/>
          <w:color w:val="262626" w:themeColor="text1" w:themeTint="D9"/>
          <w:sz w:val="28"/>
          <w:szCs w:val="28"/>
        </w:rPr>
        <w:t xml:space="preserve"> – 9, 14 части 1 статьи 31, </w:t>
      </w:r>
      <w:hyperlink r:id="rId22" w:history="1">
        <w:r w:rsidRPr="00317B23">
          <w:rPr>
            <w:rFonts w:ascii="Times New Roman" w:hAnsi="Times New Roman" w:cs="Times New Roman"/>
            <w:color w:val="262626" w:themeColor="text1" w:themeTint="D9"/>
            <w:sz w:val="28"/>
            <w:szCs w:val="28"/>
          </w:rPr>
          <w:t>частью 7.1</w:t>
        </w:r>
      </w:hyperlink>
      <w:r w:rsidRPr="00317B23">
        <w:rPr>
          <w:rFonts w:ascii="Times New Roman" w:hAnsi="Times New Roman" w:cs="Times New Roman"/>
          <w:color w:val="262626" w:themeColor="text1" w:themeTint="D9"/>
          <w:sz w:val="28"/>
          <w:szCs w:val="28"/>
        </w:rPr>
        <w:t xml:space="preserve"> статьи 24, </w:t>
      </w:r>
      <w:hyperlink r:id="rId23" w:history="1">
        <w:r w:rsidRPr="00317B23">
          <w:rPr>
            <w:rFonts w:ascii="Times New Roman" w:hAnsi="Times New Roman" w:cs="Times New Roman"/>
            <w:color w:val="262626" w:themeColor="text1" w:themeTint="D9"/>
            <w:sz w:val="28"/>
            <w:szCs w:val="28"/>
          </w:rPr>
          <w:t>пунктами 5</w:t>
        </w:r>
      </w:hyperlink>
      <w:r w:rsidRPr="00317B23">
        <w:rPr>
          <w:rFonts w:ascii="Times New Roman" w:hAnsi="Times New Roman" w:cs="Times New Roman"/>
          <w:color w:val="262626" w:themeColor="text1" w:themeTint="D9"/>
          <w:sz w:val="28"/>
          <w:szCs w:val="28"/>
        </w:rPr>
        <w:t xml:space="preserve"> – 8, 11 части 1 статьи 27 и частями 1 и  2 статьи 57 настоящего Устава.</w:t>
      </w:r>
    </w:p>
    <w:p w14:paraId="1A12D338"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5F3DCF8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25.Полномочия</w:t>
      </w:r>
      <w:proofErr w:type="gramEnd"/>
      <w:r w:rsidRPr="00317B23">
        <w:rPr>
          <w:rFonts w:ascii="Times New Roman" w:eastAsia="Times New Roman" w:hAnsi="Times New Roman" w:cs="Times New Roman"/>
          <w:b/>
          <w:bCs/>
          <w:color w:val="262626" w:themeColor="text1" w:themeTint="D9"/>
          <w:sz w:val="28"/>
          <w:szCs w:val="28"/>
          <w:lang w:eastAsia="zh-CN"/>
        </w:rPr>
        <w:t xml:space="preserve"> депутата представительного органа поселения</w:t>
      </w:r>
    </w:p>
    <w:p w14:paraId="614F531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1.Депутат Совета имеет право:</w:t>
      </w:r>
    </w:p>
    <w:p w14:paraId="3B34A76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принимать участие в деятельности Совета;</w:t>
      </w:r>
    </w:p>
    <w:p w14:paraId="6E05E2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принимать участие в деятельности постоянных депутатских комитетов, комиссий, рабочих </w:t>
      </w:r>
      <w:r w:rsidRPr="00317B23">
        <w:rPr>
          <w:rFonts w:ascii="Times New Roman" w:eastAsia="Times New Roman" w:hAnsi="Times New Roman" w:cs="Times New Roman"/>
          <w:color w:val="262626" w:themeColor="text1" w:themeTint="D9"/>
          <w:spacing w:val="-4"/>
          <w:sz w:val="28"/>
          <w:szCs w:val="28"/>
          <w:lang w:eastAsia="zh-CN"/>
        </w:rPr>
        <w:t>групп;</w:t>
      </w:r>
    </w:p>
    <w:p w14:paraId="72DF31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 принимать участие в заседаниях Совета, вносить в повестки дня заседаний вопросы и </w:t>
      </w:r>
      <w:r w:rsidRPr="00317B23">
        <w:rPr>
          <w:rFonts w:ascii="Times New Roman" w:eastAsia="Times New Roman" w:hAnsi="Times New Roman" w:cs="Times New Roman"/>
          <w:color w:val="262626" w:themeColor="text1" w:themeTint="D9"/>
          <w:sz w:val="28"/>
          <w:szCs w:val="28"/>
          <w:lang w:eastAsia="zh-CN"/>
        </w:rPr>
        <w:t>проекты решений по ним в порядке, предусмотренном Регламентом Совета;</w:t>
      </w:r>
    </w:p>
    <w:p w14:paraId="77781DB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готовить и направлять в представительный орган поселения проекты правовых актов в </w:t>
      </w:r>
      <w:r w:rsidRPr="00317B23">
        <w:rPr>
          <w:rFonts w:ascii="Times New Roman" w:eastAsia="Times New Roman" w:hAnsi="Times New Roman" w:cs="Times New Roman"/>
          <w:color w:val="262626" w:themeColor="text1" w:themeTint="D9"/>
          <w:sz w:val="28"/>
          <w:szCs w:val="28"/>
          <w:lang w:eastAsia="zh-CN"/>
        </w:rPr>
        <w:t>порядке, предусмотренном Регламентом Совета.</w:t>
      </w:r>
    </w:p>
    <w:p w14:paraId="56186D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2.Депутат Совета обладает иными полномочиями, установленными федеральным </w:t>
      </w:r>
      <w:r w:rsidRPr="00317B23">
        <w:rPr>
          <w:rFonts w:ascii="Times New Roman" w:eastAsia="Times New Roman" w:hAnsi="Times New Roman" w:cs="Times New Roman"/>
          <w:color w:val="262626" w:themeColor="text1" w:themeTint="D9"/>
          <w:sz w:val="28"/>
          <w:szCs w:val="28"/>
          <w:lang w:eastAsia="zh-CN"/>
        </w:rPr>
        <w:t>законодательством и законодательством Саратовской области, правовыми актами, принятыми представительным органом поселения.</w:t>
      </w:r>
    </w:p>
    <w:p w14:paraId="021AF837"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5FB10D9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26.Обязанности</w:t>
      </w:r>
      <w:proofErr w:type="gramEnd"/>
      <w:r w:rsidRPr="00317B23">
        <w:rPr>
          <w:rFonts w:ascii="Times New Roman" w:eastAsia="Times New Roman" w:hAnsi="Times New Roman" w:cs="Times New Roman"/>
          <w:b/>
          <w:bCs/>
          <w:color w:val="262626" w:themeColor="text1" w:themeTint="D9"/>
          <w:sz w:val="28"/>
          <w:szCs w:val="28"/>
          <w:lang w:eastAsia="zh-CN"/>
        </w:rPr>
        <w:t xml:space="preserve"> депутата на заседании Совета</w:t>
      </w:r>
    </w:p>
    <w:p w14:paraId="2662B8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 Совета обязан:</w:t>
      </w:r>
    </w:p>
    <w:p w14:paraId="343C31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лично участвовать в работе заседаний Совета;</w:t>
      </w:r>
    </w:p>
    <w:p w14:paraId="044C865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 выполнять требования Регламента Совета;</w:t>
      </w:r>
    </w:p>
    <w:p w14:paraId="06CA5BF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 не допускать оскорбительных высказываний в адрес других депутатов, главы поселения, </w:t>
      </w:r>
      <w:r w:rsidRPr="00317B23">
        <w:rPr>
          <w:rFonts w:ascii="Times New Roman" w:eastAsia="Times New Roman" w:hAnsi="Times New Roman" w:cs="Times New Roman"/>
          <w:color w:val="262626" w:themeColor="text1" w:themeTint="D9"/>
          <w:sz w:val="28"/>
          <w:szCs w:val="28"/>
          <w:lang w:eastAsia="zh-CN"/>
        </w:rPr>
        <w:t>должностных лиц администрации и приглашенных на заседание;</w:t>
      </w:r>
    </w:p>
    <w:p w14:paraId="1C3630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голосовать лично;</w:t>
      </w:r>
    </w:p>
    <w:p w14:paraId="65EC937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выполнять другие обязанности, установленные действующим законодательством.</w:t>
      </w:r>
    </w:p>
    <w:p w14:paraId="3FE1720D"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46E13D4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27.Досрочное</w:t>
      </w:r>
      <w:proofErr w:type="gramEnd"/>
      <w:r w:rsidRPr="00317B23">
        <w:rPr>
          <w:rFonts w:ascii="Times New Roman" w:eastAsia="Times New Roman" w:hAnsi="Times New Roman" w:cs="Times New Roman"/>
          <w:b/>
          <w:bCs/>
          <w:color w:val="262626" w:themeColor="text1" w:themeTint="D9"/>
          <w:sz w:val="28"/>
          <w:szCs w:val="28"/>
          <w:lang w:eastAsia="zh-CN"/>
        </w:rPr>
        <w:t xml:space="preserve"> прекращение полномочий депутата Совета</w:t>
      </w:r>
    </w:p>
    <w:p w14:paraId="49F9B85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1.Полномочия депутата Совета прекращаются </w:t>
      </w:r>
      <w:r w:rsidRPr="00317B23">
        <w:rPr>
          <w:rFonts w:ascii="Times New Roman" w:eastAsia="Times New Roman" w:hAnsi="Times New Roman" w:cs="Times New Roman"/>
          <w:color w:val="262626" w:themeColor="text1" w:themeTint="D9"/>
          <w:spacing w:val="-1"/>
          <w:sz w:val="28"/>
          <w:szCs w:val="28"/>
          <w:lang w:eastAsia="zh-CN"/>
        </w:rPr>
        <w:t>досрочно в случае:</w:t>
      </w:r>
    </w:p>
    <w:p w14:paraId="0C21EE1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смерти;</w:t>
      </w:r>
    </w:p>
    <w:p w14:paraId="0CB7FE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14:paraId="09B181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судом недееспособным или ограниченно дееспособным;</w:t>
      </w:r>
    </w:p>
    <w:p w14:paraId="79C0BD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безвестно отсутствующим или объявления умершим;</w:t>
      </w:r>
    </w:p>
    <w:p w14:paraId="7241EA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вступления в отношении его в законную силу обвинительного приговора суда;</w:t>
      </w:r>
    </w:p>
    <w:p w14:paraId="65C2E2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выезда за пределы Российской Федерации на постоянное место жительства;</w:t>
      </w:r>
    </w:p>
    <w:p w14:paraId="00733EBE" w14:textId="77777777" w:rsidR="00695980"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46F87">
        <w:rPr>
          <w:rFonts w:ascii="Times New Roman" w:eastAsia="Times New Roman" w:hAnsi="Times New Roman" w:cs="Times New Roman"/>
          <w:color w:val="262626" w:themeColor="text1" w:themeTint="D9"/>
          <w:spacing w:val="-1"/>
          <w:sz w:val="28"/>
          <w:szCs w:val="28"/>
          <w:lang w:eastAsia="zh-CN"/>
        </w:rPr>
        <w:t>7)</w:t>
      </w:r>
      <w:r w:rsidR="00695980" w:rsidRPr="00346F87">
        <w:rPr>
          <w:rFonts w:ascii="Times New Roman" w:eastAsia="Times New Roman" w:hAnsi="Times New Roman" w:cs="Times New Roman"/>
          <w:color w:val="262626" w:themeColor="text1" w:themeTint="D9"/>
          <w:spacing w:val="-1"/>
          <w:sz w:val="28"/>
          <w:szCs w:val="28"/>
          <w:lang w:eastAsia="zh-C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03AA5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отзыва избирателями;</w:t>
      </w:r>
    </w:p>
    <w:p w14:paraId="44ED608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досрочного прекращения полномочий Совета;</w:t>
      </w:r>
    </w:p>
    <w:p w14:paraId="619DAFC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10) </w:t>
      </w:r>
      <w:r w:rsidRPr="00317B23">
        <w:rPr>
          <w:rFonts w:ascii="Times New Roman" w:eastAsia="Times New Roman" w:hAnsi="Times New Roman" w:cs="Times New Roman"/>
          <w:color w:val="262626" w:themeColor="text1" w:themeTint="D9"/>
          <w:spacing w:val="11"/>
          <w:sz w:val="28"/>
          <w:szCs w:val="28"/>
          <w:lang w:eastAsia="zh-CN"/>
        </w:rPr>
        <w:t xml:space="preserve">призыва на военную службу или направления на заменяющую ее альтернативную </w:t>
      </w:r>
      <w:r w:rsidRPr="00317B23">
        <w:rPr>
          <w:rFonts w:ascii="Times New Roman" w:eastAsia="Times New Roman" w:hAnsi="Times New Roman" w:cs="Times New Roman"/>
          <w:color w:val="262626" w:themeColor="text1" w:themeTint="D9"/>
          <w:spacing w:val="-1"/>
          <w:sz w:val="28"/>
          <w:szCs w:val="28"/>
          <w:lang w:eastAsia="zh-CN"/>
        </w:rPr>
        <w:t>гражданскую службу;</w:t>
      </w:r>
    </w:p>
    <w:p w14:paraId="796C51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11) полномочия депутата, члена выборного органа местного самоуправления, выборного должностного,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4B7547A2"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 xml:space="preserve">12) в случае обращения Губернатора Саратовской области с заявлением о досрочном прекращении полномочий депутата представительного органа </w:t>
      </w:r>
      <w:r w:rsidRPr="00317B23">
        <w:rPr>
          <w:rFonts w:ascii="Times New Roman" w:eastAsia="Calibri" w:hAnsi="Times New Roman" w:cs="Times New Roman"/>
          <w:color w:val="262626" w:themeColor="text1" w:themeTint="D9"/>
          <w:sz w:val="28"/>
          <w:szCs w:val="28"/>
          <w:lang w:eastAsia="en-US"/>
        </w:rPr>
        <w:lastRenderedPageBreak/>
        <w:t>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D49ED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13) </w:t>
      </w:r>
      <w:proofErr w:type="gramStart"/>
      <w:r w:rsidRPr="00317B23">
        <w:rPr>
          <w:rFonts w:ascii="Times New Roman" w:eastAsia="Times New Roman" w:hAnsi="Times New Roman" w:cs="Times New Roman"/>
          <w:color w:val="262626" w:themeColor="text1" w:themeTint="D9"/>
          <w:sz w:val="28"/>
          <w:szCs w:val="28"/>
          <w:lang w:eastAsia="zh-CN"/>
        </w:rPr>
        <w:t>в иных случаях</w:t>
      </w:r>
      <w:proofErr w:type="gramEnd"/>
      <w:r w:rsidRPr="00317B23">
        <w:rPr>
          <w:rFonts w:ascii="Times New Roman" w:eastAsia="Times New Roman" w:hAnsi="Times New Roman" w:cs="Times New Roman"/>
          <w:color w:val="262626" w:themeColor="text1" w:themeTint="D9"/>
          <w:sz w:val="28"/>
          <w:szCs w:val="28"/>
          <w:lang w:eastAsia="zh-CN"/>
        </w:rPr>
        <w:t xml:space="preserve">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4834335A"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14)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A2DCF0"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402A37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28.Организация</w:t>
      </w:r>
      <w:proofErr w:type="gramEnd"/>
      <w:r w:rsidRPr="00317B23">
        <w:rPr>
          <w:rFonts w:ascii="Times New Roman" w:eastAsia="Times New Roman" w:hAnsi="Times New Roman" w:cs="Times New Roman"/>
          <w:b/>
          <w:bCs/>
          <w:color w:val="262626" w:themeColor="text1" w:themeTint="D9"/>
          <w:sz w:val="28"/>
          <w:szCs w:val="28"/>
          <w:lang w:eastAsia="zh-CN"/>
        </w:rPr>
        <w:t xml:space="preserve"> работы Совета</w:t>
      </w:r>
    </w:p>
    <w:p w14:paraId="1446535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1.Порядок работы Совета и принятия решений определяются положениями настоящего </w:t>
      </w:r>
      <w:r w:rsidRPr="00317B23">
        <w:rPr>
          <w:rFonts w:ascii="Times New Roman" w:eastAsia="Times New Roman" w:hAnsi="Times New Roman" w:cs="Times New Roman"/>
          <w:color w:val="262626" w:themeColor="text1" w:themeTint="D9"/>
          <w:spacing w:val="1"/>
          <w:sz w:val="28"/>
          <w:szCs w:val="28"/>
          <w:lang w:eastAsia="zh-CN"/>
        </w:rPr>
        <w:t>Устава, Регламентом и иными решениями представительного органа.</w:t>
      </w:r>
    </w:p>
    <w:p w14:paraId="68F715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2.Основной организационной формой работы Совета являются заседания.</w:t>
      </w:r>
    </w:p>
    <w:p w14:paraId="6A068F9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Процедуру оповещения депутатов об очередном заседании Совета, формирования </w:t>
      </w:r>
      <w:r w:rsidRPr="00317B23">
        <w:rPr>
          <w:rFonts w:ascii="Times New Roman" w:eastAsia="Times New Roman" w:hAnsi="Times New Roman" w:cs="Times New Roman"/>
          <w:color w:val="262626" w:themeColor="text1" w:themeTint="D9"/>
          <w:spacing w:val="1"/>
          <w:sz w:val="28"/>
          <w:szCs w:val="28"/>
          <w:lang w:eastAsia="zh-CN"/>
        </w:rPr>
        <w:t>проекта повестки дня заседания осуществляет глава поселения в соответствии с Регламентом.</w:t>
      </w:r>
    </w:p>
    <w:p w14:paraId="18BF9196"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0840F964"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753674">
        <w:rPr>
          <w:rFonts w:ascii="Times New Roman" w:eastAsia="Times New Roman" w:hAnsi="Times New Roman" w:cs="Times New Roman"/>
          <w:b/>
          <w:bCs/>
          <w:color w:val="262626" w:themeColor="text1" w:themeTint="D9"/>
          <w:spacing w:val="-1"/>
          <w:sz w:val="28"/>
          <w:szCs w:val="28"/>
          <w:lang w:eastAsia="zh-CN"/>
        </w:rPr>
        <w:t>29.Глава</w:t>
      </w:r>
      <w:proofErr w:type="gramEnd"/>
      <w:r w:rsidRPr="00753674">
        <w:rPr>
          <w:rFonts w:ascii="Times New Roman" w:eastAsia="Times New Roman" w:hAnsi="Times New Roman" w:cs="Times New Roman"/>
          <w:b/>
          <w:bCs/>
          <w:color w:val="262626" w:themeColor="text1" w:themeTint="D9"/>
          <w:spacing w:val="-1"/>
          <w:sz w:val="28"/>
          <w:szCs w:val="28"/>
          <w:lang w:eastAsia="zh-CN"/>
        </w:rPr>
        <w:t xml:space="preserve"> поселения</w:t>
      </w:r>
    </w:p>
    <w:p w14:paraId="3FAC3942" w14:textId="77777777" w:rsidR="00317B23" w:rsidRPr="00753674"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753674">
        <w:rPr>
          <w:rFonts w:ascii="Times New Roman" w:eastAsia="Times New Roman" w:hAnsi="Times New Roman" w:cs="Times New Roman"/>
          <w:color w:val="262626" w:themeColor="text1" w:themeTint="D9"/>
          <w:sz w:val="28"/>
          <w:szCs w:val="28"/>
          <w:lang w:eastAsia="zh-CN"/>
        </w:rPr>
        <w:t>1.Глава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14:paraId="5723F59E" w14:textId="77777777" w:rsidR="007D2E82" w:rsidRDefault="00317B23" w:rsidP="00317B23">
      <w:pPr>
        <w:spacing w:after="0" w:line="240" w:lineRule="auto"/>
        <w:ind w:firstLine="709"/>
        <w:jc w:val="both"/>
      </w:pPr>
      <w:r w:rsidRPr="00753674">
        <w:rPr>
          <w:rFonts w:ascii="Times New Roman" w:eastAsia="Times New Roman" w:hAnsi="Times New Roman" w:cs="Times New Roman"/>
          <w:color w:val="262626" w:themeColor="text1" w:themeTint="D9"/>
          <w:spacing w:val="1"/>
          <w:sz w:val="28"/>
          <w:szCs w:val="28"/>
          <w:lang w:eastAsia="zh-CN"/>
        </w:rPr>
        <w:t xml:space="preserve">2.Глава поселения избирается из числа депутатов Совета при тайном голосовании сроком </w:t>
      </w:r>
      <w:r w:rsidRPr="00753674">
        <w:rPr>
          <w:rFonts w:ascii="Times New Roman" w:eastAsia="Times New Roman" w:hAnsi="Times New Roman" w:cs="Times New Roman"/>
          <w:color w:val="262626" w:themeColor="text1" w:themeTint="D9"/>
          <w:sz w:val="28"/>
          <w:szCs w:val="28"/>
          <w:lang w:eastAsia="zh-CN"/>
        </w:rPr>
        <w:t>на срок полномочий Совета соответствующего созыва.</w:t>
      </w:r>
      <w:r w:rsidR="007D2E82" w:rsidRPr="007D2E82">
        <w:t xml:space="preserve"> </w:t>
      </w:r>
    </w:p>
    <w:p w14:paraId="4D1D8134" w14:textId="0C6699B9" w:rsidR="00317B23" w:rsidRPr="00317B23" w:rsidRDefault="007D2E82"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DA1797">
        <w:rPr>
          <w:rFonts w:ascii="Times New Roman" w:eastAsia="Times New Roman" w:hAnsi="Times New Roman" w:cs="Times New Roman"/>
          <w:color w:val="262626" w:themeColor="text1" w:themeTint="D9"/>
          <w:sz w:val="28"/>
          <w:szCs w:val="28"/>
          <w:lang w:eastAsia="zh-CN"/>
        </w:rPr>
        <w:t>Избранным на должность Главы поселения считается кандидат, набравший в ходе голосования более половины голосов от установленной численности депутатов Совета.</w:t>
      </w:r>
    </w:p>
    <w:p w14:paraId="7FF274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3.Глава муниципального образования города Пугачева Пугачевского муниципального района Саратовской области вступает в должность с момента принесения присяги: </w:t>
      </w:r>
    </w:p>
    <w:p w14:paraId="13766A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«Вступая в должность главы муниципального образования города Пугачева Пугачевского муниципального района Саратовской, клянусь соблюдать Конституцию Российской Федерации, законодательные акты </w:t>
      </w:r>
      <w:r w:rsidRPr="00317B23">
        <w:rPr>
          <w:rFonts w:ascii="Times New Roman" w:eastAsia="Times New Roman" w:hAnsi="Times New Roman" w:cs="Times New Roman"/>
          <w:color w:val="262626" w:themeColor="text1" w:themeTint="D9"/>
          <w:sz w:val="28"/>
          <w:szCs w:val="28"/>
        </w:rPr>
        <w:lastRenderedPageBreak/>
        <w:t>Российской Федерации, Устав (Основной Закон) Саратовской области, законы Саратовской области, Устав муниципального образования города Пугачева Пугачевского муниципального района Саратовской области и другие правовые акты органов местного самоуправления муниципального образования города Пугачева Пугачевского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города Пугачева Пугачевского муниципального района Саратовской области, добросовестно выполнять возложенные на меня обязанности главы муниципального образования города Пугачева Пугачевского муниципального района Саратовской области».</w:t>
      </w:r>
    </w:p>
    <w:p w14:paraId="40F2E8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4.Глава поселения исполняет полномочия председателя Совета.</w:t>
      </w:r>
    </w:p>
    <w:p w14:paraId="41D5890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5.Начало и окончание срока полномочий главы поселения определяется в соответствии с </w:t>
      </w:r>
      <w:r w:rsidRPr="00317B23">
        <w:rPr>
          <w:rFonts w:ascii="Times New Roman" w:eastAsia="Times New Roman" w:hAnsi="Times New Roman" w:cs="Times New Roman"/>
          <w:color w:val="262626" w:themeColor="text1" w:themeTint="D9"/>
          <w:spacing w:val="-1"/>
          <w:sz w:val="28"/>
          <w:szCs w:val="28"/>
          <w:lang w:eastAsia="zh-CN"/>
        </w:rPr>
        <w:t>Федеральным законом.</w:t>
      </w:r>
    </w:p>
    <w:p w14:paraId="37F7546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6.Глава поселения в пределах своих полномочий, установленных федеральными законами,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Саратовской области, настоящим Уставом, нормативными правовыми актами Совета, </w:t>
      </w:r>
      <w:r w:rsidRPr="00317B23">
        <w:rPr>
          <w:rFonts w:ascii="Times New Roman" w:eastAsia="Times New Roman" w:hAnsi="Times New Roman" w:cs="Times New Roman"/>
          <w:color w:val="262626" w:themeColor="text1" w:themeTint="D9"/>
          <w:sz w:val="28"/>
          <w:szCs w:val="28"/>
          <w:lang w:eastAsia="zh-CN"/>
        </w:rPr>
        <w:t>издает постановления и распоряжения по вопросам организации деятельности Совета.</w:t>
      </w:r>
    </w:p>
    <w:p w14:paraId="266E7C8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7.Глава поселения в своей деятельности подконтролен и подотчетен населению и Совету.</w:t>
      </w:r>
    </w:p>
    <w:p w14:paraId="77ABA02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p>
    <w:p w14:paraId="0E2BEDF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w:t>
      </w:r>
      <w:r w:rsidRPr="00317B23">
        <w:rPr>
          <w:rFonts w:ascii="Times New Roman" w:eastAsia="Calibri" w:hAnsi="Times New Roman" w:cs="Times New Roman"/>
          <w:color w:val="262626" w:themeColor="text1" w:themeTint="D9"/>
          <w:sz w:val="28"/>
          <w:szCs w:val="28"/>
          <w:lang w:eastAsia="en-US"/>
        </w:rPr>
        <w:t xml:space="preserve">Глава муниципального образования (поселения) должен соблюдать ограничения, запреты, исполнять обязанности, которые установлены Федеральным </w:t>
      </w:r>
      <w:hyperlink r:id="rId24"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25 декабря 2008 года № 273-ФЗ «О противодействии коррупции», Федеральным </w:t>
      </w:r>
      <w:hyperlink r:id="rId25"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549829" w14:textId="19929D12" w:rsid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10.В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28A079E2" w14:textId="34162E8B" w:rsidR="007D2E82" w:rsidRPr="00317B23" w:rsidRDefault="007D2E82"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DA1797">
        <w:rPr>
          <w:rFonts w:ascii="Times New Roman" w:eastAsia="Calibri" w:hAnsi="Times New Roman" w:cs="Times New Roman"/>
          <w:color w:val="262626" w:themeColor="text1" w:themeTint="D9"/>
          <w:sz w:val="28"/>
          <w:szCs w:val="28"/>
          <w:lang w:eastAsia="en-US"/>
        </w:rPr>
        <w:lastRenderedPageBreak/>
        <w:t>11.Глава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Саратовской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365E33A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6F0C145"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30.Полномочия</w:t>
      </w:r>
      <w:proofErr w:type="gramEnd"/>
      <w:r w:rsidRPr="00317B23">
        <w:rPr>
          <w:rFonts w:ascii="Times New Roman" w:eastAsia="Times New Roman" w:hAnsi="Times New Roman" w:cs="Times New Roman"/>
          <w:b/>
          <w:bCs/>
          <w:color w:val="262626" w:themeColor="text1" w:themeTint="D9"/>
          <w:sz w:val="28"/>
          <w:szCs w:val="28"/>
          <w:lang w:eastAsia="zh-CN"/>
        </w:rPr>
        <w:t xml:space="preserve"> главы поселения</w:t>
      </w:r>
    </w:p>
    <w:p w14:paraId="6D335CF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6"/>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Глава поселения обладает следующими полномочиями:</w:t>
      </w:r>
    </w:p>
    <w:p w14:paraId="668254F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 представляет поселение в отношениях с органами местного самоуправления других </w:t>
      </w:r>
      <w:r w:rsidRPr="00317B23">
        <w:rPr>
          <w:rFonts w:ascii="Times New Roman" w:eastAsia="Times New Roman" w:hAnsi="Times New Roman" w:cs="Times New Roman"/>
          <w:color w:val="262626" w:themeColor="text1" w:themeTint="D9"/>
          <w:spacing w:val="-1"/>
          <w:sz w:val="28"/>
          <w:szCs w:val="28"/>
          <w:lang w:eastAsia="zh-CN"/>
        </w:rPr>
        <w:t xml:space="preserve">муниципальных образований, органами государственной власти, гражданами и организациями, без </w:t>
      </w:r>
      <w:r w:rsidRPr="00317B23">
        <w:rPr>
          <w:rFonts w:ascii="Times New Roman" w:eastAsia="Times New Roman" w:hAnsi="Times New Roman" w:cs="Times New Roman"/>
          <w:color w:val="262626" w:themeColor="text1" w:themeTint="D9"/>
          <w:sz w:val="28"/>
          <w:szCs w:val="28"/>
          <w:lang w:eastAsia="zh-CN"/>
        </w:rPr>
        <w:t>доверенности действует от имени поселения;</w:t>
      </w:r>
    </w:p>
    <w:p w14:paraId="310224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2) подписывает и обнародует в порядке, установленном настоящим Уставом, нормативные </w:t>
      </w:r>
      <w:r w:rsidRPr="00317B23">
        <w:rPr>
          <w:rFonts w:ascii="Times New Roman" w:eastAsia="Times New Roman" w:hAnsi="Times New Roman" w:cs="Times New Roman"/>
          <w:color w:val="262626" w:themeColor="text1" w:themeTint="D9"/>
          <w:spacing w:val="-1"/>
          <w:sz w:val="28"/>
          <w:szCs w:val="28"/>
          <w:lang w:eastAsia="zh-CN"/>
        </w:rPr>
        <w:t>правовые акты, принятые Советом;</w:t>
      </w:r>
    </w:p>
    <w:p w14:paraId="3A30D9C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издает в пределах своих полномочий правовые акты;</w:t>
      </w:r>
    </w:p>
    <w:p w14:paraId="7F1EC42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14:paraId="5A584D2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eastAsia="Times New Roman" w:hAnsi="Times New Roman" w:cs="Times New Roman"/>
          <w:color w:val="262626" w:themeColor="text1" w:themeTint="D9"/>
          <w:sz w:val="28"/>
          <w:szCs w:val="28"/>
          <w:lang w:eastAsia="ar-SA"/>
        </w:rPr>
        <w:t>вправе требовать созыва внеочередного заседания Совета муниципального образования города Пугачева;</w:t>
      </w:r>
    </w:p>
    <w:p w14:paraId="0895DA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z w:val="28"/>
          <w:szCs w:val="28"/>
          <w:lang w:eastAsia="zh-C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7E531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3"/>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Глава поселения имеет иные полномочия в соответствии с федеральным и </w:t>
      </w:r>
      <w:r w:rsidRPr="00317B23">
        <w:rPr>
          <w:rFonts w:ascii="Times New Roman" w:eastAsia="Times New Roman" w:hAnsi="Times New Roman" w:cs="Times New Roman"/>
          <w:color w:val="262626" w:themeColor="text1" w:themeTint="D9"/>
          <w:spacing w:val="2"/>
          <w:sz w:val="28"/>
          <w:szCs w:val="28"/>
          <w:lang w:eastAsia="zh-CN"/>
        </w:rPr>
        <w:t xml:space="preserve">законодательством Саратовской области, настоящим Уставом, нормативными правовыми актами </w:t>
      </w:r>
      <w:r w:rsidRPr="00317B23">
        <w:rPr>
          <w:rFonts w:ascii="Times New Roman" w:eastAsia="Times New Roman" w:hAnsi="Times New Roman" w:cs="Times New Roman"/>
          <w:color w:val="262626" w:themeColor="text1" w:themeTint="D9"/>
          <w:spacing w:val="-5"/>
          <w:sz w:val="28"/>
          <w:szCs w:val="28"/>
          <w:lang w:eastAsia="zh-CN"/>
        </w:rPr>
        <w:t>Совета.</w:t>
      </w:r>
    </w:p>
    <w:p w14:paraId="2EB7B0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3.Глава поселения занимается вопросами организационного обеспечения деятельности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580857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4.Глава поселения организует работу представительного органа поселения, координирует </w:t>
      </w:r>
      <w:r w:rsidRPr="00317B23">
        <w:rPr>
          <w:rFonts w:ascii="Times New Roman" w:eastAsia="Times New Roman" w:hAnsi="Times New Roman" w:cs="Times New Roman"/>
          <w:color w:val="262626" w:themeColor="text1" w:themeTint="D9"/>
          <w:sz w:val="28"/>
          <w:szCs w:val="28"/>
          <w:lang w:eastAsia="zh-CN"/>
        </w:rPr>
        <w:t>деятельность его органов, руководит работой аппарата представительного органа поселения.</w:t>
      </w:r>
    </w:p>
    <w:p w14:paraId="53121E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5.Глава поселения:</w:t>
      </w:r>
    </w:p>
    <w:p w14:paraId="79381D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осуществляет руководство подготовкой заседаний Совета;</w:t>
      </w:r>
    </w:p>
    <w:p w14:paraId="78BE1C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контролирует и обеспечивает выполнение Регламента Совета;</w:t>
      </w:r>
    </w:p>
    <w:p w14:paraId="306702D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дает поручения депутатским комиссиям и комитетам по вопросам их ведения, </w:t>
      </w:r>
      <w:r w:rsidRPr="00317B23">
        <w:rPr>
          <w:rFonts w:ascii="Times New Roman" w:eastAsia="Times New Roman" w:hAnsi="Times New Roman" w:cs="Times New Roman"/>
          <w:color w:val="262626" w:themeColor="text1" w:themeTint="D9"/>
          <w:spacing w:val="-1"/>
          <w:sz w:val="28"/>
          <w:szCs w:val="28"/>
          <w:lang w:eastAsia="zh-CN"/>
        </w:rPr>
        <w:t>координирует их деятельность;</w:t>
      </w:r>
    </w:p>
    <w:p w14:paraId="7AE3B1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8"/>
          <w:sz w:val="28"/>
          <w:szCs w:val="28"/>
          <w:lang w:eastAsia="zh-CN"/>
        </w:rPr>
        <w:t xml:space="preserve">принимает меры по обеспечению гласности и учету общественного мнения в работе </w:t>
      </w:r>
      <w:r w:rsidRPr="00317B23">
        <w:rPr>
          <w:rFonts w:ascii="Times New Roman" w:eastAsia="Times New Roman" w:hAnsi="Times New Roman" w:cs="Times New Roman"/>
          <w:color w:val="262626" w:themeColor="text1" w:themeTint="D9"/>
          <w:spacing w:val="-5"/>
          <w:sz w:val="28"/>
          <w:szCs w:val="28"/>
          <w:lang w:eastAsia="zh-CN"/>
        </w:rPr>
        <w:t>Совета;</w:t>
      </w:r>
    </w:p>
    <w:p w14:paraId="0C0ABCE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организует прием граждан и должностных лиц организаций, предприятий и учреждений в </w:t>
      </w:r>
      <w:r w:rsidRPr="00317B23">
        <w:rPr>
          <w:rFonts w:ascii="Times New Roman" w:eastAsia="Times New Roman" w:hAnsi="Times New Roman" w:cs="Times New Roman"/>
          <w:color w:val="262626" w:themeColor="text1" w:themeTint="D9"/>
          <w:spacing w:val="-4"/>
          <w:sz w:val="28"/>
          <w:szCs w:val="28"/>
          <w:lang w:eastAsia="zh-CN"/>
        </w:rPr>
        <w:t>Совете;</w:t>
      </w:r>
    </w:p>
    <w:p w14:paraId="12FE74E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6) осуществляет иные права и обязанности, порученные ему Советом или возложенные на </w:t>
      </w:r>
      <w:r w:rsidRPr="00317B23">
        <w:rPr>
          <w:rFonts w:ascii="Times New Roman" w:eastAsia="Times New Roman" w:hAnsi="Times New Roman" w:cs="Times New Roman"/>
          <w:color w:val="262626" w:themeColor="text1" w:themeTint="D9"/>
          <w:sz w:val="28"/>
          <w:szCs w:val="28"/>
          <w:lang w:eastAsia="zh-CN"/>
        </w:rPr>
        <w:t>него действующим законодательством.</w:t>
      </w:r>
    </w:p>
    <w:p w14:paraId="46D7096C"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42914FB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31.Досрочное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прекращение полномочий главы поселения</w:t>
      </w:r>
    </w:p>
    <w:p w14:paraId="5BAC3D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bCs/>
          <w:color w:val="262626" w:themeColor="text1" w:themeTint="D9"/>
          <w:spacing w:val="6"/>
          <w:sz w:val="28"/>
          <w:szCs w:val="28"/>
          <w:lang w:eastAsia="zh-CN"/>
        </w:rPr>
        <w:t>1.П</w:t>
      </w:r>
      <w:r w:rsidRPr="00317B23">
        <w:rPr>
          <w:rFonts w:ascii="Times New Roman" w:eastAsia="Times New Roman" w:hAnsi="Times New Roman" w:cs="Times New Roman"/>
          <w:color w:val="262626" w:themeColor="text1" w:themeTint="D9"/>
          <w:spacing w:val="6"/>
          <w:sz w:val="28"/>
          <w:szCs w:val="28"/>
          <w:lang w:eastAsia="zh-CN"/>
        </w:rPr>
        <w:t xml:space="preserve">олномочия главы поселения прекращаются </w:t>
      </w:r>
      <w:r w:rsidRPr="00317B23">
        <w:rPr>
          <w:rFonts w:ascii="Times New Roman" w:eastAsia="Times New Roman" w:hAnsi="Times New Roman" w:cs="Times New Roman"/>
          <w:color w:val="262626" w:themeColor="text1" w:themeTint="D9"/>
          <w:spacing w:val="-2"/>
          <w:sz w:val="28"/>
          <w:szCs w:val="28"/>
          <w:lang w:eastAsia="zh-CN"/>
        </w:rPr>
        <w:t>досрочно в случае:</w:t>
      </w:r>
    </w:p>
    <w:p w14:paraId="79C8FA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1) смерти;</w:t>
      </w:r>
    </w:p>
    <w:p w14:paraId="2E3A7E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14:paraId="151133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p>
    <w:p w14:paraId="4FF0B0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отрешения от должности в порядке, предусмотренном Федеральным законом;</w:t>
      </w:r>
    </w:p>
    <w:p w14:paraId="5FA76F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недееспособным или ограниченно дееспособным;</w:t>
      </w:r>
    </w:p>
    <w:p w14:paraId="3564EE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признания судом безвестно отсутствующим или объявления умершим;</w:t>
      </w:r>
    </w:p>
    <w:p w14:paraId="7C2554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вступления в отношении его в законную силу обвинительного приговора суда;</w:t>
      </w:r>
    </w:p>
    <w:p w14:paraId="3F2DD4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7) выезда за пределы Российской Федерации на постоянное место жительства;</w:t>
      </w:r>
    </w:p>
    <w:p w14:paraId="5C33803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8) прекращения гражданства Российской Федерации, прекращения гражданства иностранного </w:t>
      </w:r>
      <w:r w:rsidRPr="00317B23">
        <w:rPr>
          <w:rFonts w:ascii="Times New Roman" w:eastAsia="Times New Roman" w:hAnsi="Times New Roman" w:cs="Times New Roman"/>
          <w:color w:val="262626" w:themeColor="text1" w:themeTint="D9"/>
          <w:sz w:val="28"/>
          <w:szCs w:val="28"/>
          <w:lang w:eastAsia="zh-CN"/>
        </w:rPr>
        <w:t xml:space="preserve">государства - участника международного договора Российской Федерации, в </w:t>
      </w:r>
      <w:r w:rsidRPr="00317B23">
        <w:rPr>
          <w:rFonts w:ascii="Times New Roman" w:eastAsia="Times New Roman" w:hAnsi="Times New Roman" w:cs="Times New Roman"/>
          <w:color w:val="262626" w:themeColor="text1" w:themeTint="D9"/>
          <w:spacing w:val="1"/>
          <w:sz w:val="28"/>
          <w:szCs w:val="28"/>
          <w:lang w:eastAsia="zh-CN"/>
        </w:rPr>
        <w:t xml:space="preserve">соответствии с которым иностранный гражданин имеет право быть избранным в органы </w:t>
      </w:r>
      <w:r w:rsidRPr="00317B23">
        <w:rPr>
          <w:rFonts w:ascii="Times New Roman" w:eastAsia="Times New Roman" w:hAnsi="Times New Roman" w:cs="Times New Roman"/>
          <w:color w:val="262626" w:themeColor="text1" w:themeTint="D9"/>
          <w:sz w:val="28"/>
          <w:szCs w:val="28"/>
          <w:lang w:eastAsia="zh-CN"/>
        </w:rPr>
        <w:t xml:space="preserve">местного самоуправления, приобретения им гражданства иностранного государства либо </w:t>
      </w:r>
      <w:r w:rsidRPr="00317B23">
        <w:rPr>
          <w:rFonts w:ascii="Times New Roman" w:eastAsia="Times New Roman" w:hAnsi="Times New Roman" w:cs="Times New Roman"/>
          <w:color w:val="262626" w:themeColor="text1" w:themeTint="D9"/>
          <w:spacing w:val="6"/>
          <w:sz w:val="28"/>
          <w:szCs w:val="28"/>
          <w:lang w:eastAsia="zh-CN"/>
        </w:rPr>
        <w:t xml:space="preserve">получения им вида на жительство или иного документа, подтверждающего право на </w:t>
      </w:r>
      <w:r w:rsidRPr="00317B23">
        <w:rPr>
          <w:rFonts w:ascii="Times New Roman" w:eastAsia="Times New Roman" w:hAnsi="Times New Roman" w:cs="Times New Roman"/>
          <w:color w:val="262626" w:themeColor="text1" w:themeTint="D9"/>
          <w:spacing w:val="-1"/>
          <w:sz w:val="28"/>
          <w:szCs w:val="28"/>
          <w:lang w:eastAsia="zh-CN"/>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 в соответствии с которым гражданин Российской Федерации, имеющий</w:t>
      </w:r>
      <w:r w:rsidRPr="00317B23">
        <w:rPr>
          <w:rFonts w:ascii="Times New Roman" w:eastAsia="Times New Roman" w:hAnsi="Times New Roman" w:cs="Times New Roman"/>
          <w:color w:val="262626" w:themeColor="text1" w:themeTint="D9"/>
          <w:spacing w:val="-1"/>
          <w:sz w:val="28"/>
          <w:szCs w:val="28"/>
          <w:lang w:eastAsia="zh-CN"/>
        </w:rPr>
        <w:t xml:space="preserve"> гражданство иностранного государства, имеет право быть избранным в органы местного </w:t>
      </w:r>
      <w:r w:rsidRPr="00317B23">
        <w:rPr>
          <w:rFonts w:ascii="Times New Roman" w:eastAsia="Times New Roman" w:hAnsi="Times New Roman" w:cs="Times New Roman"/>
          <w:color w:val="262626" w:themeColor="text1" w:themeTint="D9"/>
          <w:spacing w:val="9"/>
          <w:sz w:val="28"/>
          <w:szCs w:val="28"/>
          <w:lang w:eastAsia="zh-CN"/>
        </w:rPr>
        <w:t xml:space="preserve">самоуправления; </w:t>
      </w:r>
    </w:p>
    <w:p w14:paraId="3ECAEB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9) отзыва избирателями;</w:t>
      </w:r>
    </w:p>
    <w:p w14:paraId="09BFB44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установленной в судебном порядке стойкой неспособности по состоянию здоровья </w:t>
      </w:r>
      <w:r w:rsidRPr="00317B23">
        <w:rPr>
          <w:rFonts w:ascii="Times New Roman" w:eastAsia="Times New Roman" w:hAnsi="Times New Roman" w:cs="Times New Roman"/>
          <w:color w:val="262626" w:themeColor="text1" w:themeTint="D9"/>
          <w:sz w:val="28"/>
          <w:szCs w:val="28"/>
          <w:lang w:eastAsia="zh-CN"/>
        </w:rPr>
        <w:t>осуществлять полномочия главы поселения;</w:t>
      </w:r>
    </w:p>
    <w:p w14:paraId="1A72A669" w14:textId="77777777" w:rsidR="00897C5E" w:rsidRDefault="00897C5E"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897C5E">
        <w:rPr>
          <w:rFonts w:ascii="Times New Roman" w:eastAsia="Times New Roman" w:hAnsi="Times New Roman" w:cs="Times New Roman"/>
          <w:color w:val="262626" w:themeColor="text1" w:themeTint="D9"/>
          <w:sz w:val="28"/>
          <w:szCs w:val="28"/>
          <w:lang w:eastAsia="zh-CN"/>
        </w:rPr>
        <w:t>11)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упразднен</w:t>
      </w:r>
      <w:r>
        <w:rPr>
          <w:rFonts w:ascii="Times New Roman" w:eastAsia="Times New Roman" w:hAnsi="Times New Roman" w:cs="Times New Roman"/>
          <w:color w:val="262626" w:themeColor="text1" w:themeTint="D9"/>
          <w:sz w:val="28"/>
          <w:szCs w:val="28"/>
          <w:lang w:eastAsia="zh-CN"/>
        </w:rPr>
        <w:t>ия муниципального образования;</w:t>
      </w:r>
    </w:p>
    <w:p w14:paraId="3B66D59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lastRenderedPageBreak/>
        <w:t xml:space="preserve">12) </w:t>
      </w:r>
      <w:r w:rsidRPr="00317B23">
        <w:rPr>
          <w:rFonts w:ascii="Times New Roman" w:eastAsia="Times New Roman" w:hAnsi="Times New Roman" w:cs="Times New Roman"/>
          <w:color w:val="262626" w:themeColor="text1" w:themeTint="D9"/>
          <w:sz w:val="28"/>
          <w:szCs w:val="28"/>
        </w:rPr>
        <w:t>утраты поселением статуса муниципального образования в связи с его объединением с городским округом;</w:t>
      </w:r>
    </w:p>
    <w:p w14:paraId="731D250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0232E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14)</w:t>
      </w:r>
      <w:r w:rsidRPr="00317B23">
        <w:rPr>
          <w:rFonts w:ascii="Times New Roman" w:eastAsia="Times New Roman" w:hAnsi="Times New Roman" w:cs="Times New Roman"/>
          <w:color w:val="262626" w:themeColor="text1" w:themeTint="D9"/>
          <w:sz w:val="28"/>
          <w:szCs w:val="28"/>
        </w:rPr>
        <w:t xml:space="preserve"> удалении в отставку в случае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C468AB"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3"/>
          <w:sz w:val="28"/>
          <w:szCs w:val="28"/>
          <w:lang w:eastAsia="zh-CN"/>
        </w:rPr>
        <w:t>2.</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17B23">
        <w:rPr>
          <w:rFonts w:ascii="Times New Roman" w:eastAsia="Times New Roman" w:hAnsi="Times New Roman" w:cs="Times New Roman"/>
          <w:color w:val="262626" w:themeColor="text1" w:themeTint="D9"/>
          <w:sz w:val="28"/>
          <w:szCs w:val="28"/>
          <w:lang w:eastAsia="zh-CN"/>
        </w:rPr>
        <w:t>секретарь Совета</w:t>
      </w:r>
      <w:r w:rsidRPr="00317B23">
        <w:rPr>
          <w:rFonts w:ascii="Times New Roman" w:hAnsi="Times New Roman" w:cs="Times New Roman"/>
          <w:color w:val="262626" w:themeColor="text1" w:themeTint="D9"/>
          <w:sz w:val="28"/>
          <w:szCs w:val="28"/>
        </w:rPr>
        <w:t>, определяемый в соответствии с уставом муниципального образования.</w:t>
      </w:r>
    </w:p>
    <w:p w14:paraId="29F02C75"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3.</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27"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14:paraId="7DE65127"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07C43E68"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w:t>
      </w:r>
      <w:proofErr w:type="gramStart"/>
      <w:r w:rsidRPr="00317B23">
        <w:rPr>
          <w:rFonts w:ascii="Times New Roman" w:hAnsi="Times New Roman" w:cs="Times New Roman"/>
          <w:color w:val="262626" w:themeColor="text1" w:themeTint="D9"/>
          <w:sz w:val="28"/>
          <w:szCs w:val="28"/>
        </w:rPr>
        <w:t>1.В</w:t>
      </w:r>
      <w:proofErr w:type="gramEnd"/>
      <w:r w:rsidRPr="00317B23">
        <w:rPr>
          <w:rFonts w:ascii="Times New Roman" w:hAnsi="Times New Roman" w:cs="Times New Roman"/>
          <w:color w:val="262626" w:themeColor="text1" w:themeTint="D9"/>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E9ACB5D"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w:t>
      </w:r>
      <w:r w:rsidRPr="00317B23">
        <w:rPr>
          <w:rFonts w:ascii="Times New Roman" w:hAnsi="Times New Roman" w:cs="Times New Roman"/>
          <w:color w:val="262626" w:themeColor="text1" w:themeTint="D9"/>
          <w:sz w:val="28"/>
          <w:szCs w:val="28"/>
        </w:rPr>
        <w:lastRenderedPageBreak/>
        <w:t>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63786F5F"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3.2.В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1E557F6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ar-SA"/>
        </w:rPr>
        <w:t>32.Администрация</w:t>
      </w:r>
      <w:proofErr w:type="gramEnd"/>
      <w:r w:rsidRPr="00317B23">
        <w:rPr>
          <w:rFonts w:ascii="Times New Roman" w:eastAsia="Times New Roman" w:hAnsi="Times New Roman" w:cs="Times New Roman"/>
          <w:b/>
          <w:color w:val="262626" w:themeColor="text1" w:themeTint="D9"/>
          <w:sz w:val="28"/>
          <w:szCs w:val="28"/>
          <w:lang w:eastAsia="ar-SA"/>
        </w:rPr>
        <w:t xml:space="preserve"> </w:t>
      </w:r>
      <w:r w:rsidRPr="00317B23">
        <w:rPr>
          <w:rFonts w:ascii="Times New Roman" w:eastAsia="Times New Roman" w:hAnsi="Times New Roman" w:cs="Times New Roman"/>
          <w:b/>
          <w:bCs/>
          <w:color w:val="262626" w:themeColor="text1" w:themeTint="D9"/>
          <w:sz w:val="28"/>
          <w:szCs w:val="28"/>
          <w:lang w:eastAsia="ar-SA"/>
        </w:rPr>
        <w:t>поселения</w:t>
      </w:r>
    </w:p>
    <w:p w14:paraId="51048D5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Исполнение полномочий исполнительно-распорядительного органа муниципального образования города Пугачева Пугачевского муниципального района Саратовской области возлагается на администрацию Пугачевского муниципального района Саратовской области.</w:t>
      </w:r>
    </w:p>
    <w:p w14:paraId="36AF526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p>
    <w:p w14:paraId="7EF8B5F8"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ar-SA"/>
        </w:rPr>
        <w:t>33.Полномочия</w:t>
      </w:r>
      <w:proofErr w:type="gramEnd"/>
      <w:r w:rsidRPr="00317B23">
        <w:rPr>
          <w:rFonts w:ascii="Times New Roman" w:eastAsia="Times New Roman" w:hAnsi="Times New Roman" w:cs="Times New Roman"/>
          <w:b/>
          <w:color w:val="262626" w:themeColor="text1" w:themeTint="D9"/>
          <w:sz w:val="28"/>
          <w:szCs w:val="28"/>
          <w:lang w:eastAsia="ar-SA"/>
        </w:rPr>
        <w:t xml:space="preserve"> администрации поселения</w:t>
      </w:r>
    </w:p>
    <w:p w14:paraId="2669DD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1.К компетенции администрации поселения относится обеспечение исполнения вопросов местного значения:</w:t>
      </w:r>
    </w:p>
    <w:p w14:paraId="46696B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14:paraId="555CFF5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14:paraId="6BBB991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-оказание содействия развитию предпринимательства;</w:t>
      </w:r>
    </w:p>
    <w:p w14:paraId="16EC2EC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-организация и осуществление муниципального контроля по вопросам, предусмотренным федеральными законами;</w:t>
      </w:r>
    </w:p>
    <w:p w14:paraId="7DCBE0E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118029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CB992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Администрация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14:paraId="763E8D1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2.Администрация поселения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14:paraId="58B762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социально значимым работам могут быть отнесены только работы, не требующие специальной профессиональной подготовки.</w:t>
      </w:r>
    </w:p>
    <w:p w14:paraId="0E535C6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F0CA54C"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ar-SA"/>
        </w:rPr>
      </w:pPr>
    </w:p>
    <w:p w14:paraId="132E3233" w14:textId="77777777"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r w:rsidRPr="00317B23">
        <w:rPr>
          <w:rFonts w:ascii="Times New Roman" w:eastAsia="Times New Roman" w:hAnsi="Times New Roman" w:cs="Times New Roman"/>
          <w:b/>
          <w:color w:val="262626" w:themeColor="text1" w:themeTint="D9"/>
          <w:sz w:val="28"/>
          <w:szCs w:val="28"/>
          <w:lang w:eastAsia="ar-SA"/>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ar-SA"/>
        </w:rPr>
        <w:t>34</w:t>
      </w:r>
      <w:r w:rsidRPr="00317B23">
        <w:rPr>
          <w:rFonts w:ascii="Times New Roman" w:eastAsia="Calibri" w:hAnsi="Times New Roman" w:cs="Times New Roman"/>
          <w:b/>
          <w:color w:val="262626" w:themeColor="text1" w:themeTint="D9"/>
          <w:spacing w:val="-29"/>
          <w:sz w:val="28"/>
          <w:szCs w:val="28"/>
          <w:lang w:eastAsia="en-US"/>
        </w:rPr>
        <w:t>.</w:t>
      </w:r>
      <w:r w:rsidRPr="00317B23">
        <w:rPr>
          <w:rFonts w:ascii="Times New Roman" w:eastAsia="Calibri" w:hAnsi="Times New Roman" w:cs="Times New Roman"/>
          <w:b/>
          <w:color w:val="262626" w:themeColor="text1" w:themeTint="D9"/>
          <w:sz w:val="28"/>
          <w:szCs w:val="28"/>
          <w:lang w:eastAsia="en-US"/>
        </w:rPr>
        <w:t>Контрольно</w:t>
      </w:r>
      <w:proofErr w:type="gramEnd"/>
      <w:r w:rsidRPr="00317B23">
        <w:rPr>
          <w:rFonts w:ascii="Times New Roman" w:eastAsia="Calibri" w:hAnsi="Times New Roman" w:cs="Times New Roman"/>
          <w:b/>
          <w:color w:val="262626" w:themeColor="text1" w:themeTint="D9"/>
          <w:sz w:val="28"/>
          <w:szCs w:val="28"/>
          <w:lang w:eastAsia="en-US"/>
        </w:rPr>
        <w:t>-счетная комиссия поселения</w:t>
      </w:r>
    </w:p>
    <w:p w14:paraId="6E487C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1.В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6DEF9AB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организации и деятельности контрольно-счетной комиссии поселения определяется Федеральным законом от 7 февраля 2011 года №</w:t>
      </w:r>
      <w:r w:rsidRPr="00317B23">
        <w:rPr>
          <w:rFonts w:ascii="Times New Roman" w:hAnsi="Times New Roman" w:cs="Times New Roman"/>
          <w:color w:val="262626" w:themeColor="text1" w:themeTint="D9"/>
          <w:sz w:val="28"/>
          <w:szCs w:val="28"/>
        </w:rPr>
        <w:t> </w:t>
      </w:r>
      <w:r w:rsidRPr="00317B23">
        <w:rPr>
          <w:rFonts w:ascii="Times New Roman" w:eastAsia="Times New Roman" w:hAnsi="Times New Roman" w:cs="Times New Roman"/>
          <w:color w:val="262626" w:themeColor="text1" w:themeTint="D9"/>
          <w:sz w:val="28"/>
          <w:szCs w:val="28"/>
          <w:lang w:eastAsia="zh-CN"/>
        </w:rPr>
        <w:t>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случае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60A5C48D" w14:textId="77777777" w:rsidR="00753674" w:rsidRPr="00317B23" w:rsidRDefault="00753674"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272437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35.Избирательная</w:t>
      </w:r>
      <w:proofErr w:type="gramEnd"/>
      <w:r w:rsidRPr="00317B23">
        <w:rPr>
          <w:rFonts w:ascii="Times New Roman" w:eastAsia="Times New Roman" w:hAnsi="Times New Roman" w:cs="Times New Roman"/>
          <w:b/>
          <w:bCs/>
          <w:color w:val="262626" w:themeColor="text1" w:themeTint="D9"/>
          <w:sz w:val="28"/>
          <w:szCs w:val="28"/>
          <w:lang w:eastAsia="zh-CN"/>
        </w:rPr>
        <w:t xml:space="preserve"> комиссия поселения</w:t>
      </w:r>
    </w:p>
    <w:p w14:paraId="0492275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1.Осуществление подготовки и проведения выборов представительного органа местного </w:t>
      </w:r>
      <w:r w:rsidRPr="00317B23">
        <w:rPr>
          <w:rFonts w:ascii="Times New Roman" w:eastAsia="Times New Roman" w:hAnsi="Times New Roman" w:cs="Times New Roman"/>
          <w:color w:val="262626" w:themeColor="text1" w:themeTint="D9"/>
          <w:spacing w:val="-1"/>
          <w:sz w:val="28"/>
          <w:szCs w:val="28"/>
          <w:lang w:eastAsia="zh-CN"/>
        </w:rPr>
        <w:t xml:space="preserve">самоуправления, подготовки и проведения местного референдума, голосования по отзыву </w:t>
      </w:r>
      <w:r w:rsidRPr="00317B23">
        <w:rPr>
          <w:rFonts w:ascii="Times New Roman" w:eastAsia="Times New Roman" w:hAnsi="Times New Roman" w:cs="Times New Roman"/>
          <w:color w:val="262626" w:themeColor="text1" w:themeTint="D9"/>
          <w:spacing w:val="3"/>
          <w:sz w:val="28"/>
          <w:szCs w:val="28"/>
          <w:lang w:eastAsia="zh-CN"/>
        </w:rPr>
        <w:t xml:space="preserve">депутата, главы муниципального образования, голосования по вопросам изменения границ </w:t>
      </w:r>
      <w:r w:rsidRPr="00317B23">
        <w:rPr>
          <w:rFonts w:ascii="Times New Roman" w:eastAsia="Times New Roman" w:hAnsi="Times New Roman" w:cs="Times New Roman"/>
          <w:color w:val="262626" w:themeColor="text1" w:themeTint="D9"/>
          <w:sz w:val="28"/>
          <w:szCs w:val="28"/>
          <w:lang w:eastAsia="zh-CN"/>
        </w:rPr>
        <w:t>поселения, преобразования поселения возлагается на избирательную комиссию поселения (далее - избирательная комиссия).</w:t>
      </w:r>
    </w:p>
    <w:p w14:paraId="75FAD2B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2.Избирательная комиссия является муниципальным органом, который не входит в </w:t>
      </w:r>
      <w:r w:rsidRPr="00317B23">
        <w:rPr>
          <w:rFonts w:ascii="Times New Roman" w:eastAsia="Times New Roman" w:hAnsi="Times New Roman" w:cs="Times New Roman"/>
          <w:color w:val="262626" w:themeColor="text1" w:themeTint="D9"/>
          <w:sz w:val="28"/>
          <w:szCs w:val="28"/>
          <w:lang w:eastAsia="zh-CN"/>
        </w:rPr>
        <w:t>структуру органов местного самоуправления.</w:t>
      </w:r>
    </w:p>
    <w:p w14:paraId="3271DE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 xml:space="preserve">3.Избирательная комиссия формируется Советом в составе шести человек с правом решающего </w:t>
      </w:r>
      <w:r w:rsidRPr="00317B23">
        <w:rPr>
          <w:rFonts w:ascii="Times New Roman" w:eastAsia="Times New Roman" w:hAnsi="Times New Roman" w:cs="Times New Roman"/>
          <w:color w:val="262626" w:themeColor="text1" w:themeTint="D9"/>
          <w:spacing w:val="-4"/>
          <w:sz w:val="28"/>
          <w:szCs w:val="28"/>
          <w:lang w:eastAsia="zh-CN"/>
        </w:rPr>
        <w:t>голоса.</w:t>
      </w:r>
    </w:p>
    <w:p w14:paraId="5560FF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4.Председатель избирательной комиссии может работать на постоянной основе.</w:t>
      </w:r>
    </w:p>
    <w:p w14:paraId="05285D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5.Полномочия избирательной комиссии, порядок ее формирования регулируются </w:t>
      </w:r>
      <w:r w:rsidRPr="00317B23">
        <w:rPr>
          <w:rFonts w:ascii="Times New Roman" w:eastAsia="Times New Roman" w:hAnsi="Times New Roman" w:cs="Times New Roman"/>
          <w:color w:val="262626" w:themeColor="text1" w:themeTint="D9"/>
          <w:sz w:val="28"/>
          <w:szCs w:val="28"/>
          <w:lang w:eastAsia="zh-CN"/>
        </w:rPr>
        <w:t>федеральными законами, законами Саратовской области и настоящим Уставом.</w:t>
      </w:r>
    </w:p>
    <w:p w14:paraId="7892CAD1"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327BB4C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36.Муниципальная</w:t>
      </w:r>
      <w:proofErr w:type="gramEnd"/>
      <w:r w:rsidRPr="00317B23">
        <w:rPr>
          <w:rFonts w:ascii="Times New Roman" w:eastAsia="Times New Roman" w:hAnsi="Times New Roman" w:cs="Times New Roman"/>
          <w:b/>
          <w:bCs/>
          <w:color w:val="262626" w:themeColor="text1" w:themeTint="D9"/>
          <w:sz w:val="28"/>
          <w:szCs w:val="28"/>
          <w:lang w:eastAsia="zh-CN"/>
        </w:rPr>
        <w:t xml:space="preserve"> служба</w:t>
      </w:r>
    </w:p>
    <w:p w14:paraId="4ED4067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 муниципальными правовыми актами.</w:t>
      </w:r>
    </w:p>
    <w:p w14:paraId="4A2647D6" w14:textId="77777777" w:rsidR="00805681" w:rsidRDefault="00805681"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14:paraId="051336F7" w14:textId="69A3C0BF"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ГЛАВА IV.</w:t>
      </w:r>
    </w:p>
    <w:p w14:paraId="4D304DB7"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МУНИЦИПАЛЬНЫЕ ПРАВОВЫЕ АКТЫ</w:t>
      </w:r>
    </w:p>
    <w:p w14:paraId="512230DC" w14:textId="77777777" w:rsid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14:paraId="27B9376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37.Муниципальные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правовые акты поселения</w:t>
      </w:r>
    </w:p>
    <w:p w14:paraId="078FF95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1.По вопросам местного значения население поселения непосредственно через органы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и должностные лица местного самоуправления принимают </w:t>
      </w:r>
      <w:r w:rsidRPr="00317B23">
        <w:rPr>
          <w:rFonts w:ascii="Times New Roman" w:eastAsia="Times New Roman" w:hAnsi="Times New Roman" w:cs="Times New Roman"/>
          <w:color w:val="262626" w:themeColor="text1" w:themeTint="D9"/>
          <w:spacing w:val="-1"/>
          <w:sz w:val="28"/>
          <w:szCs w:val="28"/>
          <w:lang w:eastAsia="zh-CN"/>
        </w:rPr>
        <w:t>муниципальные правовые акты.</w:t>
      </w:r>
    </w:p>
    <w:p w14:paraId="395E1112"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 вопросам осуществления отдельных государственных полномочий, переданных </w:t>
      </w:r>
      <w:r w:rsidRPr="00317B23">
        <w:rPr>
          <w:rFonts w:ascii="Times New Roman" w:eastAsia="Times New Roman" w:hAnsi="Times New Roman" w:cs="Times New Roman"/>
          <w:color w:val="262626" w:themeColor="text1" w:themeTint="D9"/>
          <w:spacing w:val="4"/>
          <w:sz w:val="28"/>
          <w:szCs w:val="28"/>
          <w:lang w:eastAsia="zh-CN"/>
        </w:rPr>
        <w:t xml:space="preserve">органам местного самоуправления поселения федеральными законами и законами Саратовской </w:t>
      </w:r>
      <w:r w:rsidRPr="00317B23">
        <w:rPr>
          <w:rFonts w:ascii="Times New Roman" w:eastAsia="Times New Roman" w:hAnsi="Times New Roman" w:cs="Times New Roman"/>
          <w:color w:val="262626" w:themeColor="text1" w:themeTint="D9"/>
          <w:spacing w:val="1"/>
          <w:sz w:val="28"/>
          <w:szCs w:val="28"/>
          <w:lang w:eastAsia="zh-CN"/>
        </w:rPr>
        <w:t xml:space="preserve">области, принимаются муниципальные правовые акты на основании и во исполнение положений, </w:t>
      </w:r>
      <w:r w:rsidRPr="00317B23">
        <w:rPr>
          <w:rFonts w:ascii="Times New Roman" w:eastAsia="Times New Roman" w:hAnsi="Times New Roman" w:cs="Times New Roman"/>
          <w:color w:val="262626" w:themeColor="text1" w:themeTint="D9"/>
          <w:sz w:val="28"/>
          <w:szCs w:val="28"/>
          <w:lang w:eastAsia="zh-CN"/>
        </w:rPr>
        <w:t>установленных соответствующими федеральными законами, законами области.</w:t>
      </w:r>
    </w:p>
    <w:p w14:paraId="19FFF618" w14:textId="77777777" w:rsidR="00805681" w:rsidRDefault="00805681"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7345AF9" w14:textId="399EBE86"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38.Система</w:t>
      </w:r>
      <w:proofErr w:type="gramEnd"/>
      <w:r w:rsidRPr="00317B23">
        <w:rPr>
          <w:rFonts w:ascii="Times New Roman" w:eastAsia="Times New Roman" w:hAnsi="Times New Roman" w:cs="Times New Roman"/>
          <w:b/>
          <w:bCs/>
          <w:color w:val="262626" w:themeColor="text1" w:themeTint="D9"/>
          <w:sz w:val="28"/>
          <w:szCs w:val="28"/>
          <w:lang w:eastAsia="zh-CN"/>
        </w:rPr>
        <w:t xml:space="preserve"> муниципальных правовых актов</w:t>
      </w:r>
    </w:p>
    <w:p w14:paraId="5E92F9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25"/>
          <w:sz w:val="28"/>
          <w:szCs w:val="28"/>
          <w:lang w:eastAsia="zh-CN"/>
        </w:rPr>
        <w:t>.</w:t>
      </w:r>
      <w:r w:rsidRPr="00317B23">
        <w:rPr>
          <w:rFonts w:ascii="Times New Roman" w:eastAsia="Times New Roman" w:hAnsi="Times New Roman" w:cs="Times New Roman"/>
          <w:color w:val="262626" w:themeColor="text1" w:themeTint="D9"/>
          <w:sz w:val="28"/>
          <w:szCs w:val="28"/>
          <w:lang w:eastAsia="zh-CN"/>
        </w:rPr>
        <w:t>В систему муниципальных правовых актов входят:</w:t>
      </w:r>
    </w:p>
    <w:p w14:paraId="47784EF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Устав поселения, правовые акты, принятые на местном референдуме;</w:t>
      </w:r>
    </w:p>
    <w:p w14:paraId="6D7A88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нормативные и иные правовые акты Совета;</w:t>
      </w:r>
    </w:p>
    <w:p w14:paraId="10C0C7F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правовые акты главы поселения;</w:t>
      </w:r>
    </w:p>
    <w:p w14:paraId="4EC3FF5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правовые акты администрации поселения.</w:t>
      </w:r>
    </w:p>
    <w:p w14:paraId="502841D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2.Устав поселения и оформленные в виде правовых актов решения, принятые </w:t>
      </w:r>
      <w:proofErr w:type="gramStart"/>
      <w:r w:rsidRPr="00317B23">
        <w:rPr>
          <w:rFonts w:ascii="Times New Roman" w:eastAsia="Times New Roman" w:hAnsi="Times New Roman" w:cs="Times New Roman"/>
          <w:color w:val="262626" w:themeColor="text1" w:themeTint="D9"/>
          <w:spacing w:val="2"/>
          <w:sz w:val="28"/>
          <w:szCs w:val="28"/>
          <w:lang w:eastAsia="zh-CN"/>
        </w:rPr>
        <w:t xml:space="preserve">на местном </w:t>
      </w:r>
      <w:r w:rsidRPr="00317B23">
        <w:rPr>
          <w:rFonts w:ascii="Times New Roman" w:eastAsia="Times New Roman" w:hAnsi="Times New Roman" w:cs="Times New Roman"/>
          <w:color w:val="262626" w:themeColor="text1" w:themeTint="D9"/>
          <w:spacing w:val="4"/>
          <w:sz w:val="28"/>
          <w:szCs w:val="28"/>
          <w:lang w:eastAsia="zh-CN"/>
        </w:rPr>
        <w:t>референдуме</w:t>
      </w:r>
      <w:proofErr w:type="gramEnd"/>
      <w:r w:rsidRPr="00317B23">
        <w:rPr>
          <w:rFonts w:ascii="Times New Roman" w:eastAsia="Times New Roman" w:hAnsi="Times New Roman" w:cs="Times New Roman"/>
          <w:color w:val="262626" w:themeColor="text1" w:themeTint="D9"/>
          <w:spacing w:val="4"/>
          <w:sz w:val="28"/>
          <w:szCs w:val="28"/>
          <w:lang w:eastAsia="zh-CN"/>
        </w:rPr>
        <w:t xml:space="preserve"> являются актами высшей юридической силы в системе муниципальных правовых </w:t>
      </w:r>
      <w:r w:rsidRPr="00317B23">
        <w:rPr>
          <w:rFonts w:ascii="Times New Roman" w:eastAsia="Times New Roman" w:hAnsi="Times New Roman" w:cs="Times New Roman"/>
          <w:color w:val="262626" w:themeColor="text1" w:themeTint="D9"/>
          <w:sz w:val="28"/>
          <w:szCs w:val="28"/>
          <w:lang w:eastAsia="zh-CN"/>
        </w:rPr>
        <w:t>актов, имеют прямое действие и применяются на всей территории поселения.</w:t>
      </w:r>
    </w:p>
    <w:p w14:paraId="3372B1A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3.Иные муниципальные правовые акты не должны противоречить настоящему Уставу и </w:t>
      </w:r>
      <w:r w:rsidRPr="00317B23">
        <w:rPr>
          <w:rFonts w:ascii="Times New Roman" w:eastAsia="Times New Roman" w:hAnsi="Times New Roman" w:cs="Times New Roman"/>
          <w:color w:val="262626" w:themeColor="text1" w:themeTint="D9"/>
          <w:sz w:val="28"/>
          <w:szCs w:val="28"/>
          <w:lang w:eastAsia="zh-CN"/>
        </w:rPr>
        <w:t>правовым актам, принятым на местном референдуме.</w:t>
      </w:r>
    </w:p>
    <w:p w14:paraId="5215C6E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87D76F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39.Подготовка</w:t>
      </w:r>
      <w:proofErr w:type="gramEnd"/>
      <w:r w:rsidRPr="00317B23">
        <w:rPr>
          <w:rFonts w:ascii="Times New Roman" w:eastAsia="Times New Roman" w:hAnsi="Times New Roman" w:cs="Times New Roman"/>
          <w:b/>
          <w:bCs/>
          <w:color w:val="262626" w:themeColor="text1" w:themeTint="D9"/>
          <w:sz w:val="28"/>
          <w:szCs w:val="28"/>
          <w:lang w:eastAsia="zh-CN"/>
        </w:rPr>
        <w:t xml:space="preserve"> муниципальных правовых актов</w:t>
      </w:r>
    </w:p>
    <w:p w14:paraId="7048FD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1.Проекты муниципальных правовых актов могут вноситься депутатами Совета, главой </w:t>
      </w:r>
      <w:r w:rsidRPr="00317B23">
        <w:rPr>
          <w:rFonts w:ascii="Times New Roman" w:eastAsia="Times New Roman" w:hAnsi="Times New Roman" w:cs="Times New Roman"/>
          <w:color w:val="262626" w:themeColor="text1" w:themeTint="D9"/>
          <w:spacing w:val="2"/>
          <w:sz w:val="28"/>
          <w:szCs w:val="28"/>
          <w:lang w:eastAsia="zh-CN"/>
        </w:rPr>
        <w:t xml:space="preserve">поселения, главой администрации поселения, </w:t>
      </w:r>
      <w:r w:rsidRPr="00317B23">
        <w:rPr>
          <w:rFonts w:ascii="Times New Roman" w:eastAsia="Times New Roman" w:hAnsi="Times New Roman" w:cs="Times New Roman"/>
          <w:color w:val="262626" w:themeColor="text1" w:themeTint="D9"/>
          <w:spacing w:val="2"/>
          <w:sz w:val="28"/>
          <w:szCs w:val="28"/>
          <w:lang w:eastAsia="zh-CN"/>
        </w:rPr>
        <w:lastRenderedPageBreak/>
        <w:t xml:space="preserve">органами территориального общественного </w:t>
      </w:r>
      <w:r w:rsidRPr="00317B23">
        <w:rPr>
          <w:rFonts w:ascii="Times New Roman" w:eastAsia="Times New Roman" w:hAnsi="Times New Roman" w:cs="Times New Roman"/>
          <w:color w:val="262626" w:themeColor="text1" w:themeTint="D9"/>
          <w:sz w:val="28"/>
          <w:szCs w:val="28"/>
          <w:lang w:eastAsia="zh-CN"/>
        </w:rPr>
        <w:t xml:space="preserve">самоуправления, инициативными группами граждан, прокурором, а </w:t>
      </w:r>
      <w:proofErr w:type="gramStart"/>
      <w:r w:rsidRPr="00317B23">
        <w:rPr>
          <w:rFonts w:ascii="Times New Roman" w:eastAsia="Times New Roman" w:hAnsi="Times New Roman" w:cs="Times New Roman"/>
          <w:color w:val="262626" w:themeColor="text1" w:themeTint="D9"/>
          <w:sz w:val="28"/>
          <w:szCs w:val="28"/>
          <w:lang w:eastAsia="zh-CN"/>
        </w:rPr>
        <w:t>так же</w:t>
      </w:r>
      <w:proofErr w:type="gramEnd"/>
      <w:r w:rsidRPr="00317B23">
        <w:rPr>
          <w:rFonts w:ascii="Times New Roman" w:eastAsia="Times New Roman" w:hAnsi="Times New Roman" w:cs="Times New Roman"/>
          <w:color w:val="262626" w:themeColor="text1" w:themeTint="D9"/>
          <w:sz w:val="28"/>
          <w:szCs w:val="28"/>
          <w:lang w:eastAsia="zh-CN"/>
        </w:rPr>
        <w:t xml:space="preserve"> иными субъектами правотворческой инициативы в соответствии с действующим законодательством.</w:t>
      </w:r>
    </w:p>
    <w:p w14:paraId="3B36C9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2.Порядок внесения проектов муниципальных правовых актов, перечень и форма </w:t>
      </w:r>
      <w:r w:rsidRPr="00317B23">
        <w:rPr>
          <w:rFonts w:ascii="Times New Roman" w:eastAsia="Times New Roman" w:hAnsi="Times New Roman" w:cs="Times New Roman"/>
          <w:color w:val="262626" w:themeColor="text1" w:themeTint="D9"/>
          <w:spacing w:val="2"/>
          <w:sz w:val="28"/>
          <w:szCs w:val="28"/>
          <w:lang w:eastAsia="zh-CN"/>
        </w:rPr>
        <w:t xml:space="preserve">прилагаемых к ним документов устанавливаются нормативным правовым актом органа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должностного лица местного самоуправления, на рассмотрение которых </w:t>
      </w:r>
      <w:r w:rsidRPr="00317B23">
        <w:rPr>
          <w:rFonts w:ascii="Times New Roman" w:eastAsia="Times New Roman" w:hAnsi="Times New Roman" w:cs="Times New Roman"/>
          <w:color w:val="262626" w:themeColor="text1" w:themeTint="D9"/>
          <w:spacing w:val="-1"/>
          <w:sz w:val="28"/>
          <w:szCs w:val="28"/>
          <w:lang w:eastAsia="zh-CN"/>
        </w:rPr>
        <w:t>вносятся указанные проекты.</w:t>
      </w:r>
    </w:p>
    <w:p w14:paraId="3FDF0BC0"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pacing w:val="-1"/>
          <w:sz w:val="28"/>
          <w:szCs w:val="28"/>
          <w:lang w:eastAsia="zh-CN"/>
        </w:rPr>
      </w:pPr>
    </w:p>
    <w:p w14:paraId="6AD2A34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40.Отмена</w:t>
      </w:r>
      <w:proofErr w:type="gramEnd"/>
      <w:r w:rsidRPr="00317B23">
        <w:rPr>
          <w:rFonts w:ascii="Times New Roman" w:eastAsia="Times New Roman" w:hAnsi="Times New Roman" w:cs="Times New Roman"/>
          <w:b/>
          <w:bCs/>
          <w:color w:val="262626" w:themeColor="text1" w:themeTint="D9"/>
          <w:sz w:val="28"/>
          <w:szCs w:val="28"/>
        </w:rPr>
        <w:t xml:space="preserve"> и приостановление муниципальных правовых актов</w:t>
      </w:r>
    </w:p>
    <w:p w14:paraId="2DCFF0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 </w:t>
      </w:r>
    </w:p>
    <w:p w14:paraId="1D459B9F"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26FE933" w14:textId="3A49085B" w:rsidR="00317B23" w:rsidRDefault="00317B23" w:rsidP="00317B23">
      <w:pPr>
        <w:spacing w:after="0" w:line="240" w:lineRule="auto"/>
        <w:jc w:val="both"/>
        <w:rPr>
          <w:rFonts w:ascii="Times New Roman" w:eastAsia="Times New Roman" w:hAnsi="Times New Roman" w:cs="Times New Roman"/>
          <w:bCs/>
          <w:color w:val="262626" w:themeColor="text1" w:themeTint="D9"/>
          <w:spacing w:val="5"/>
          <w:sz w:val="28"/>
          <w:szCs w:val="28"/>
          <w:lang w:eastAsia="zh-CN"/>
        </w:rPr>
      </w:pPr>
    </w:p>
    <w:p w14:paraId="1ED26FFD" w14:textId="0A1F0A17" w:rsidR="00DA1797" w:rsidRDefault="00DA1797" w:rsidP="00317B23">
      <w:pPr>
        <w:spacing w:after="0" w:line="240" w:lineRule="auto"/>
        <w:jc w:val="both"/>
        <w:rPr>
          <w:rFonts w:ascii="Times New Roman" w:eastAsia="Times New Roman" w:hAnsi="Times New Roman" w:cs="Times New Roman"/>
          <w:bCs/>
          <w:color w:val="262626" w:themeColor="text1" w:themeTint="D9"/>
          <w:spacing w:val="5"/>
          <w:sz w:val="28"/>
          <w:szCs w:val="28"/>
          <w:lang w:eastAsia="zh-CN"/>
        </w:rPr>
      </w:pPr>
    </w:p>
    <w:p w14:paraId="63D2CB47" w14:textId="77777777" w:rsidR="00DA1797" w:rsidRPr="00317B23" w:rsidRDefault="00DA1797" w:rsidP="00317B23">
      <w:pPr>
        <w:spacing w:after="0" w:line="240" w:lineRule="auto"/>
        <w:jc w:val="both"/>
        <w:rPr>
          <w:rFonts w:ascii="Times New Roman" w:eastAsia="Times New Roman" w:hAnsi="Times New Roman" w:cs="Times New Roman"/>
          <w:bCs/>
          <w:color w:val="262626" w:themeColor="text1" w:themeTint="D9"/>
          <w:spacing w:val="5"/>
          <w:sz w:val="28"/>
          <w:szCs w:val="28"/>
          <w:lang w:eastAsia="zh-CN"/>
        </w:rPr>
      </w:pPr>
    </w:p>
    <w:p w14:paraId="6A51F31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5"/>
          <w:sz w:val="28"/>
          <w:szCs w:val="28"/>
          <w:lang w:eastAsia="zh-CN"/>
        </w:rPr>
        <w:lastRenderedPageBreak/>
        <w:t xml:space="preserve">Статья </w:t>
      </w:r>
      <w:proofErr w:type="gramStart"/>
      <w:r w:rsidRPr="00317B23">
        <w:rPr>
          <w:rFonts w:ascii="Times New Roman" w:eastAsia="Times New Roman" w:hAnsi="Times New Roman" w:cs="Times New Roman"/>
          <w:b/>
          <w:bCs/>
          <w:color w:val="262626" w:themeColor="text1" w:themeTint="D9"/>
          <w:spacing w:val="5"/>
          <w:sz w:val="28"/>
          <w:szCs w:val="28"/>
          <w:lang w:eastAsia="zh-CN"/>
        </w:rPr>
        <w:t>41.Порядок</w:t>
      </w:r>
      <w:proofErr w:type="gramEnd"/>
      <w:r w:rsidRPr="00317B23">
        <w:rPr>
          <w:rFonts w:ascii="Times New Roman" w:eastAsia="Times New Roman" w:hAnsi="Times New Roman" w:cs="Times New Roman"/>
          <w:b/>
          <w:bCs/>
          <w:color w:val="262626" w:themeColor="text1" w:themeTint="D9"/>
          <w:spacing w:val="5"/>
          <w:sz w:val="28"/>
          <w:szCs w:val="28"/>
          <w:lang w:eastAsia="zh-CN"/>
        </w:rPr>
        <w:t xml:space="preserve"> принятия Устава поселения, внесения изменений в настоящий </w:t>
      </w:r>
      <w:r w:rsidRPr="00317B23">
        <w:rPr>
          <w:rFonts w:ascii="Times New Roman" w:eastAsia="Times New Roman" w:hAnsi="Times New Roman" w:cs="Times New Roman"/>
          <w:b/>
          <w:bCs/>
          <w:color w:val="262626" w:themeColor="text1" w:themeTint="D9"/>
          <w:spacing w:val="-4"/>
          <w:sz w:val="28"/>
          <w:szCs w:val="28"/>
          <w:lang w:eastAsia="zh-CN"/>
        </w:rPr>
        <w:t>Устав</w:t>
      </w:r>
    </w:p>
    <w:p w14:paraId="64E8721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1.Устав муниципального образования (далее – Устав) принимается Советом.</w:t>
      </w:r>
    </w:p>
    <w:p w14:paraId="446E56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2.</w:t>
      </w:r>
      <w:r w:rsidRPr="00317B23">
        <w:rPr>
          <w:rFonts w:ascii="Times New Roman" w:eastAsia="Calibri" w:hAnsi="Times New Roman" w:cs="Times New Roman"/>
          <w:color w:val="262626" w:themeColor="text1" w:themeTint="D9"/>
          <w:sz w:val="28"/>
          <w:szCs w:val="28"/>
          <w:lang w:eastAsia="en-US"/>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57E999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Проект Устава, проект муниципального правового акта о внесении изменений и </w:t>
      </w:r>
      <w:r w:rsidRPr="00317B23">
        <w:rPr>
          <w:rFonts w:ascii="Times New Roman" w:eastAsia="Times New Roman" w:hAnsi="Times New Roman" w:cs="Times New Roman"/>
          <w:color w:val="262626" w:themeColor="text1" w:themeTint="D9"/>
          <w:spacing w:val="11"/>
          <w:sz w:val="28"/>
          <w:szCs w:val="28"/>
          <w:lang w:eastAsia="zh-CN"/>
        </w:rPr>
        <w:t xml:space="preserve">дополнений в настоящий Устав не позднее, чем за 30 дней до дня рассмотрения вопроса о </w:t>
      </w:r>
      <w:r w:rsidRPr="00317B23">
        <w:rPr>
          <w:rFonts w:ascii="Times New Roman" w:eastAsia="Times New Roman" w:hAnsi="Times New Roman" w:cs="Times New Roman"/>
          <w:color w:val="262626" w:themeColor="text1" w:themeTint="D9"/>
          <w:spacing w:val="1"/>
          <w:sz w:val="28"/>
          <w:szCs w:val="28"/>
          <w:lang w:eastAsia="zh-CN"/>
        </w:rPr>
        <w:t xml:space="preserve">принятии Устава, внесении изменений и дополнений в настоящий Устав подлежат официальному </w:t>
      </w:r>
      <w:r w:rsidRPr="00317B23">
        <w:rPr>
          <w:rFonts w:ascii="Times New Roman" w:eastAsia="Times New Roman" w:hAnsi="Times New Roman" w:cs="Times New Roman"/>
          <w:color w:val="262626" w:themeColor="text1" w:themeTint="D9"/>
          <w:spacing w:val="-1"/>
          <w:sz w:val="28"/>
          <w:szCs w:val="28"/>
          <w:lang w:eastAsia="zh-CN"/>
        </w:rPr>
        <w:t xml:space="preserve">опубликованию (обнародованию) с одновременным опубликованием (обнародованием) </w:t>
      </w:r>
      <w:r w:rsidRPr="00317B23">
        <w:rPr>
          <w:rFonts w:ascii="Times New Roman" w:eastAsia="Times New Roman" w:hAnsi="Times New Roman" w:cs="Times New Roman"/>
          <w:color w:val="262626" w:themeColor="text1" w:themeTint="D9"/>
          <w:spacing w:val="4"/>
          <w:sz w:val="28"/>
          <w:szCs w:val="28"/>
          <w:lang w:eastAsia="zh-CN"/>
        </w:rPr>
        <w:t xml:space="preserve">установленного Советом порядка учета предложений по проекту указанного Устава, проекту </w:t>
      </w:r>
      <w:r w:rsidRPr="00317B23">
        <w:rPr>
          <w:rFonts w:ascii="Times New Roman" w:eastAsia="Times New Roman" w:hAnsi="Times New Roman" w:cs="Times New Roman"/>
          <w:color w:val="262626" w:themeColor="text1" w:themeTint="D9"/>
          <w:sz w:val="28"/>
          <w:szCs w:val="28"/>
          <w:lang w:eastAsia="zh-CN"/>
        </w:rPr>
        <w:t>указанного муниципального правового акта, а также порядка участия граждан в его обсуждении.</w:t>
      </w:r>
    </w:p>
    <w:p w14:paraId="37C036C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w:t>
      </w:r>
      <w:proofErr w:type="gramStart"/>
      <w:r w:rsidRPr="00317B23">
        <w:rPr>
          <w:rFonts w:ascii="Times New Roman" w:eastAsia="Times New Roman" w:hAnsi="Times New Roman" w:cs="Times New Roman"/>
          <w:color w:val="262626" w:themeColor="text1" w:themeTint="D9"/>
          <w:sz w:val="28"/>
          <w:szCs w:val="28"/>
          <w:lang w:eastAsia="zh-CN"/>
        </w:rPr>
        <w:t>так же</w:t>
      </w:r>
      <w:proofErr w:type="gramEnd"/>
      <w:r w:rsidRPr="00317B23">
        <w:rPr>
          <w:rFonts w:ascii="Times New Roman" w:eastAsia="Times New Roman" w:hAnsi="Times New Roman" w:cs="Times New Roman"/>
          <w:color w:val="262626" w:themeColor="text1" w:themeTint="D9"/>
          <w:sz w:val="28"/>
          <w:szCs w:val="28"/>
          <w:lang w:eastAsia="zh-CN"/>
        </w:rPr>
        <w:t xml:space="preserve">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14:paraId="64036B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pacing w:val="7"/>
          <w:sz w:val="28"/>
          <w:szCs w:val="28"/>
          <w:lang w:eastAsia="zh-CN"/>
        </w:rPr>
        <w:t xml:space="preserve">Устав принимаются большинством в две трети голосов от установленной в части 1 статьи 19 </w:t>
      </w:r>
      <w:r w:rsidRPr="00317B23">
        <w:rPr>
          <w:rFonts w:ascii="Times New Roman" w:eastAsia="Times New Roman" w:hAnsi="Times New Roman" w:cs="Times New Roman"/>
          <w:color w:val="262626" w:themeColor="text1" w:themeTint="D9"/>
          <w:sz w:val="28"/>
          <w:szCs w:val="28"/>
          <w:lang w:eastAsia="zh-CN"/>
        </w:rPr>
        <w:t>настоящего Устава численности депутатов Совета поселения.</w:t>
      </w:r>
    </w:p>
    <w:p w14:paraId="723778F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z w:val="28"/>
          <w:szCs w:val="28"/>
          <w:lang w:eastAsia="zh-CN"/>
        </w:rPr>
        <w:t>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552813A3" w14:textId="77777777" w:rsidR="002B0170"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46F87">
        <w:rPr>
          <w:rFonts w:ascii="Times New Roman" w:eastAsia="Times New Roman" w:hAnsi="Times New Roman" w:cs="Times New Roman"/>
          <w:color w:val="262626" w:themeColor="text1" w:themeTint="D9"/>
          <w:spacing w:val="2"/>
          <w:sz w:val="28"/>
          <w:szCs w:val="28"/>
          <w:lang w:eastAsia="zh-CN"/>
        </w:rPr>
        <w:lastRenderedPageBreak/>
        <w:t>6.</w:t>
      </w:r>
      <w:r w:rsidR="002B0170" w:rsidRPr="00346F87">
        <w:rPr>
          <w:rFonts w:ascii="Times New Roman" w:eastAsia="Times New Roman" w:hAnsi="Times New Roman" w:cs="Times New Roman"/>
          <w:color w:val="262626" w:themeColor="text1" w:themeTint="D9"/>
          <w:spacing w:val="2"/>
          <w:sz w:val="28"/>
          <w:szCs w:val="28"/>
          <w:lang w:eastAsia="zh-CN"/>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D863CBD"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7"/>
          <w:sz w:val="28"/>
          <w:szCs w:val="28"/>
          <w:lang w:eastAsia="zh-CN"/>
        </w:rPr>
        <w:t>7.</w:t>
      </w:r>
      <w:r w:rsidRPr="00317B23">
        <w:rPr>
          <w:rFonts w:ascii="Times New Roman" w:hAnsi="Times New Roman" w:cs="Times New Roman"/>
          <w:color w:val="262626" w:themeColor="text1" w:themeTint="D9"/>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1D5076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14:paraId="048A1E97"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41C439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9.Приведение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w:t>
      </w:r>
      <w:r w:rsidRPr="00317B23">
        <w:rPr>
          <w:rFonts w:ascii="Times New Roman" w:eastAsia="Calibri" w:hAnsi="Times New Roman" w:cs="Times New Roman"/>
          <w:color w:val="262626" w:themeColor="text1" w:themeTint="D9"/>
          <w:sz w:val="28"/>
          <w:szCs w:val="28"/>
          <w:lang w:eastAsia="en-US"/>
        </w:rPr>
        <w:lastRenderedPageBreak/>
        <w:t>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656DBB15" w14:textId="77777777" w:rsidR="00DA1797" w:rsidRDefault="00DA179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CCEBA08" w14:textId="28CD421A"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42.Решения</w:t>
      </w:r>
      <w:proofErr w:type="gramEnd"/>
      <w:r w:rsidRPr="00317B23">
        <w:rPr>
          <w:rFonts w:ascii="Times New Roman" w:eastAsia="Times New Roman" w:hAnsi="Times New Roman" w:cs="Times New Roman"/>
          <w:b/>
          <w:bCs/>
          <w:color w:val="262626" w:themeColor="text1" w:themeTint="D9"/>
          <w:sz w:val="28"/>
          <w:szCs w:val="28"/>
          <w:lang w:eastAsia="zh-CN"/>
        </w:rPr>
        <w:t>, принятые на местном референдуме</w:t>
      </w:r>
    </w:p>
    <w:p w14:paraId="51C3B4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Решение вопросов местного значения непосредственно гражданами поселения </w:t>
      </w:r>
      <w:r w:rsidRPr="00317B23">
        <w:rPr>
          <w:rFonts w:ascii="Times New Roman" w:eastAsia="Times New Roman" w:hAnsi="Times New Roman" w:cs="Times New Roman"/>
          <w:color w:val="262626" w:themeColor="text1" w:themeTint="D9"/>
          <w:spacing w:val="1"/>
          <w:sz w:val="28"/>
          <w:szCs w:val="28"/>
          <w:lang w:eastAsia="zh-CN"/>
        </w:rPr>
        <w:t xml:space="preserve">осуществляется путем прямого волеизъявления населения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выраженного на местном референдуме.</w:t>
      </w:r>
    </w:p>
    <w:p w14:paraId="5BF5315E" w14:textId="77777777" w:rsidR="00317B23" w:rsidRPr="00317B23" w:rsidRDefault="00317B23" w:rsidP="009E755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7"/>
          <w:sz w:val="28"/>
          <w:szCs w:val="28"/>
          <w:lang w:eastAsia="zh-CN"/>
        </w:rPr>
        <w:t xml:space="preserve">Если для реализации решения, принятого на местном референдуме, дополнительно </w:t>
      </w:r>
      <w:r w:rsidRPr="00317B23">
        <w:rPr>
          <w:rFonts w:ascii="Times New Roman" w:eastAsia="Times New Roman" w:hAnsi="Times New Roman" w:cs="Times New Roman"/>
          <w:color w:val="262626" w:themeColor="text1" w:themeTint="D9"/>
          <w:spacing w:val="4"/>
          <w:sz w:val="28"/>
          <w:szCs w:val="28"/>
          <w:lang w:eastAsia="zh-CN"/>
        </w:rPr>
        <w:t xml:space="preserve">требуется принятие (издание) муниципального правового акта, орган местного самоуправления </w:t>
      </w:r>
      <w:r w:rsidRPr="00317B23">
        <w:rPr>
          <w:rFonts w:ascii="Times New Roman" w:eastAsia="Times New Roman" w:hAnsi="Times New Roman" w:cs="Times New Roman"/>
          <w:color w:val="262626" w:themeColor="text1" w:themeTint="D9"/>
          <w:spacing w:val="8"/>
          <w:sz w:val="28"/>
          <w:szCs w:val="28"/>
          <w:lang w:eastAsia="zh-CN"/>
        </w:rPr>
        <w:t xml:space="preserve">или должностное лицо местного самоуправления, в компетенцию которых входит принятие </w:t>
      </w:r>
      <w:r w:rsidRPr="00317B23">
        <w:rPr>
          <w:rFonts w:ascii="Times New Roman" w:eastAsia="Times New Roman" w:hAnsi="Times New Roman" w:cs="Times New Roman"/>
          <w:color w:val="262626" w:themeColor="text1" w:themeTint="D9"/>
          <w:spacing w:val="11"/>
          <w:sz w:val="28"/>
          <w:szCs w:val="28"/>
          <w:lang w:eastAsia="zh-CN"/>
        </w:rPr>
        <w:t xml:space="preserve">(издание) указанного акта, обязаны в течение 15 дней со дня вступления в силу решения, </w:t>
      </w:r>
      <w:r w:rsidRPr="00317B23">
        <w:rPr>
          <w:rFonts w:ascii="Times New Roman" w:eastAsia="Times New Roman" w:hAnsi="Times New Roman" w:cs="Times New Roman"/>
          <w:color w:val="262626" w:themeColor="text1" w:themeTint="D9"/>
          <w:spacing w:val="7"/>
          <w:sz w:val="28"/>
          <w:szCs w:val="28"/>
          <w:lang w:eastAsia="zh-CN"/>
        </w:rPr>
        <w:t xml:space="preserve">принятого на референдуме, определить срок подготовки и (или) принятия соответствующего </w:t>
      </w:r>
      <w:r w:rsidRPr="00317B23">
        <w:rPr>
          <w:rFonts w:ascii="Times New Roman" w:eastAsia="Times New Roman" w:hAnsi="Times New Roman" w:cs="Times New Roman"/>
          <w:color w:val="262626" w:themeColor="text1" w:themeTint="D9"/>
          <w:sz w:val="28"/>
          <w:szCs w:val="28"/>
          <w:lang w:eastAsia="zh-CN"/>
        </w:rPr>
        <w:t>муниципального правового акта. Указанный срок не может превышать три месяца.</w:t>
      </w:r>
    </w:p>
    <w:p w14:paraId="530B6913" w14:textId="77777777" w:rsidR="009E7557" w:rsidRDefault="009E7557" w:rsidP="009E7557">
      <w:pPr>
        <w:spacing w:after="0"/>
        <w:rPr>
          <w:rFonts w:ascii="Times New Roman" w:eastAsia="Times New Roman" w:hAnsi="Times New Roman" w:cs="Times New Roman"/>
          <w:bCs/>
          <w:color w:val="262626" w:themeColor="text1" w:themeTint="D9"/>
          <w:sz w:val="28"/>
          <w:szCs w:val="28"/>
          <w:lang w:eastAsia="zh-CN"/>
        </w:rPr>
        <w:sectPr w:rsidR="009E7557" w:rsidSect="00D40DEF">
          <w:footerReference w:type="default" r:id="rId28"/>
          <w:pgSz w:w="11906" w:h="16838"/>
          <w:pgMar w:top="1134" w:right="851" w:bottom="1134" w:left="1701" w:header="709" w:footer="709" w:gutter="0"/>
          <w:cols w:space="708"/>
          <w:docGrid w:linePitch="360"/>
        </w:sectPr>
      </w:pPr>
    </w:p>
    <w:p w14:paraId="62C2AEF2" w14:textId="77777777" w:rsidR="009E7557" w:rsidRDefault="009E7557" w:rsidP="009E7557">
      <w:pPr>
        <w:spacing w:after="0"/>
        <w:ind w:firstLine="709"/>
        <w:rPr>
          <w:rFonts w:ascii="Times New Roman" w:eastAsia="Times New Roman" w:hAnsi="Times New Roman" w:cs="Times New Roman"/>
          <w:b/>
          <w:bCs/>
          <w:color w:val="262626" w:themeColor="text1" w:themeTint="D9"/>
          <w:sz w:val="28"/>
          <w:szCs w:val="28"/>
          <w:lang w:eastAsia="zh-CN"/>
        </w:rPr>
      </w:pPr>
    </w:p>
    <w:p w14:paraId="3FC3726E" w14:textId="03049B33" w:rsidR="00317B23" w:rsidRPr="00317B23" w:rsidRDefault="00317B23" w:rsidP="009E7557">
      <w:pPr>
        <w:spacing w:after="0"/>
        <w:ind w:firstLine="709"/>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43.Правовые</w:t>
      </w:r>
      <w:proofErr w:type="gramEnd"/>
      <w:r w:rsidRPr="00317B23">
        <w:rPr>
          <w:rFonts w:ascii="Times New Roman" w:eastAsia="Times New Roman" w:hAnsi="Times New Roman" w:cs="Times New Roman"/>
          <w:b/>
          <w:bCs/>
          <w:color w:val="262626" w:themeColor="text1" w:themeTint="D9"/>
          <w:sz w:val="28"/>
          <w:szCs w:val="28"/>
          <w:lang w:eastAsia="zh-CN"/>
        </w:rPr>
        <w:t xml:space="preserve"> акты Совета</w:t>
      </w:r>
    </w:p>
    <w:p w14:paraId="4809B9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1.Совет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субъекта Российской Федерации, Уставом муниципального образования. 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w:t>
      </w:r>
    </w:p>
    <w:p w14:paraId="382157E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2.Решения </w:t>
      </w:r>
      <w:r w:rsidRPr="00317B23">
        <w:rPr>
          <w:rFonts w:ascii="Times New Roman" w:eastAsia="Times New Roman" w:hAnsi="Times New Roman" w:cs="Times New Roman"/>
          <w:color w:val="262626" w:themeColor="text1" w:themeTint="D9"/>
          <w:spacing w:val="1"/>
          <w:sz w:val="28"/>
          <w:szCs w:val="28"/>
          <w:lang w:eastAsia="zh-CN"/>
        </w:rPr>
        <w:t xml:space="preserve">ненормативного характера принимаются в порядке, предусмотренном Регламентом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723528E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3.Нормативные правовые акты Совета, предусматривающие установление, изменение и </w:t>
      </w:r>
      <w:r w:rsidRPr="00317B23">
        <w:rPr>
          <w:rFonts w:ascii="Times New Roman" w:eastAsia="Times New Roman" w:hAnsi="Times New Roman" w:cs="Times New Roman"/>
          <w:color w:val="262626" w:themeColor="text1" w:themeTint="D9"/>
          <w:spacing w:val="2"/>
          <w:sz w:val="28"/>
          <w:szCs w:val="28"/>
          <w:lang w:eastAsia="zh-CN"/>
        </w:rPr>
        <w:t xml:space="preserve">отмену местных налогов и сборов, осуществление расходов из средств местного бюджета, могут </w:t>
      </w:r>
      <w:r w:rsidRPr="00317B23">
        <w:rPr>
          <w:rFonts w:ascii="Times New Roman" w:eastAsia="Times New Roman" w:hAnsi="Times New Roman" w:cs="Times New Roman"/>
          <w:color w:val="262626" w:themeColor="text1" w:themeTint="D9"/>
          <w:sz w:val="28"/>
          <w:szCs w:val="28"/>
          <w:lang w:eastAsia="zh-CN"/>
        </w:rPr>
        <w:t xml:space="preserve">быть внесены на рассмотрение Совета только по инициативе главы Пугачевского </w:t>
      </w:r>
      <w:r w:rsidRPr="00317B23">
        <w:rPr>
          <w:rFonts w:ascii="Times New Roman" w:eastAsia="Times New Roman" w:hAnsi="Times New Roman" w:cs="Times New Roman"/>
          <w:color w:val="262626" w:themeColor="text1" w:themeTint="D9"/>
          <w:sz w:val="28"/>
          <w:szCs w:val="28"/>
          <w:lang w:eastAsia="zh-CN"/>
        </w:rPr>
        <w:lastRenderedPageBreak/>
        <w:t>муниципального района или при наличии заключения главы Пугачевского муниципального района.</w:t>
      </w:r>
    </w:p>
    <w:p w14:paraId="7C6F21C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4.Нормативный правовой акт, принятый Советом, направляется главе поселения для подписания и обнародования в течение 10 дней.</w:t>
      </w:r>
    </w:p>
    <w:p w14:paraId="4E6F8C8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5.Правовой акт Совета утрачивает силу в случаях:</w:t>
      </w:r>
    </w:p>
    <w:p w14:paraId="286E40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истечения срока его действия;</w:t>
      </w:r>
    </w:p>
    <w:p w14:paraId="28AD50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отмены его Советом;</w:t>
      </w:r>
    </w:p>
    <w:p w14:paraId="1BEAD5B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его в судебном порядке не соответствующим законодательству.</w:t>
      </w:r>
    </w:p>
    <w:p w14:paraId="1B1502B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5"/>
          <w:sz w:val="28"/>
          <w:szCs w:val="28"/>
          <w:lang w:eastAsia="zh-CN"/>
        </w:rPr>
        <w:t xml:space="preserve">в части, регулирующей осуществление органами местного самоуправления отдельных </w:t>
      </w:r>
      <w:r w:rsidRPr="00317B23">
        <w:rPr>
          <w:rFonts w:ascii="Times New Roman" w:eastAsia="Times New Roman" w:hAnsi="Times New Roman" w:cs="Times New Roman"/>
          <w:color w:val="262626" w:themeColor="text1" w:themeTint="D9"/>
          <w:spacing w:val="2"/>
          <w:sz w:val="28"/>
          <w:szCs w:val="28"/>
          <w:lang w:eastAsia="zh-CN"/>
        </w:rPr>
        <w:t>государственных полномочий, переданных им федеральными законами и законами Саратовской области.</w:t>
      </w:r>
    </w:p>
    <w:p w14:paraId="10158298"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243FB47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44.Правовые</w:t>
      </w:r>
      <w:proofErr w:type="gramEnd"/>
      <w:r w:rsidRPr="00317B23">
        <w:rPr>
          <w:rFonts w:ascii="Times New Roman" w:eastAsia="Times New Roman" w:hAnsi="Times New Roman" w:cs="Times New Roman"/>
          <w:b/>
          <w:bCs/>
          <w:color w:val="262626" w:themeColor="text1" w:themeTint="D9"/>
          <w:sz w:val="28"/>
          <w:szCs w:val="28"/>
          <w:lang w:eastAsia="zh-CN"/>
        </w:rPr>
        <w:t xml:space="preserve"> акты главы поселения</w:t>
      </w:r>
    </w:p>
    <w:p w14:paraId="3AFB42B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1.Глава поселения в пределах своих полномочий, установленных настоящим Уставом и </w:t>
      </w:r>
      <w:r w:rsidRPr="00317B23">
        <w:rPr>
          <w:rFonts w:ascii="Times New Roman" w:eastAsia="Times New Roman" w:hAnsi="Times New Roman" w:cs="Times New Roman"/>
          <w:color w:val="262626" w:themeColor="text1" w:themeTint="D9"/>
          <w:sz w:val="28"/>
          <w:szCs w:val="28"/>
          <w:lang w:eastAsia="zh-CN"/>
        </w:rPr>
        <w:t xml:space="preserve">решениями Совета, издает постановления и распоряжения по вопросам организации деятельности </w:t>
      </w:r>
      <w:r w:rsidRPr="00317B23">
        <w:rPr>
          <w:rFonts w:ascii="Times New Roman" w:eastAsia="Times New Roman" w:hAnsi="Times New Roman" w:cs="Times New Roman"/>
          <w:color w:val="262626" w:themeColor="text1" w:themeTint="D9"/>
          <w:spacing w:val="-4"/>
          <w:sz w:val="28"/>
          <w:szCs w:val="28"/>
          <w:lang w:eastAsia="zh-CN"/>
        </w:rPr>
        <w:t>Совета.</w:t>
      </w:r>
    </w:p>
    <w:p w14:paraId="543B98F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2.Постановления и распоряжения Главы поселения вступают в силу со дня их подписания, </w:t>
      </w:r>
      <w:r w:rsidRPr="00317B23">
        <w:rPr>
          <w:rFonts w:ascii="Times New Roman" w:eastAsia="Times New Roman" w:hAnsi="Times New Roman" w:cs="Times New Roman"/>
          <w:color w:val="262626" w:themeColor="text1" w:themeTint="D9"/>
          <w:spacing w:val="5"/>
          <w:sz w:val="28"/>
          <w:szCs w:val="28"/>
          <w:lang w:eastAsia="zh-CN"/>
        </w:rPr>
        <w:t xml:space="preserve">если самими постановлениями и распоряжениями не предусмотрен иной срок их вступления в </w:t>
      </w:r>
      <w:r w:rsidRPr="00317B23">
        <w:rPr>
          <w:rFonts w:ascii="Times New Roman" w:eastAsia="Times New Roman" w:hAnsi="Times New Roman" w:cs="Times New Roman"/>
          <w:color w:val="262626" w:themeColor="text1" w:themeTint="D9"/>
          <w:spacing w:val="-4"/>
          <w:sz w:val="28"/>
          <w:szCs w:val="28"/>
          <w:lang w:eastAsia="zh-CN"/>
        </w:rPr>
        <w:t xml:space="preserve">силу. </w:t>
      </w:r>
      <w:r w:rsidRPr="00317B23">
        <w:rPr>
          <w:rFonts w:ascii="Times New Roman" w:eastAsia="Times New Roman" w:hAnsi="Times New Roman" w:cs="Times New Roman"/>
          <w:color w:val="262626" w:themeColor="text1" w:themeTint="D9"/>
          <w:sz w:val="28"/>
          <w:szCs w:val="28"/>
          <w:lang w:eastAsia="zh-CN"/>
        </w:rPr>
        <w:t>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0D67E2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3.Правовые акты главы поселения нормативного характера оформляются постановлениями, ненормативного характера - распоряжениями.</w:t>
      </w:r>
    </w:p>
    <w:p w14:paraId="6567EBE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4.Правовой акт главы поселения утрачивает силу в случаях: </w:t>
      </w:r>
    </w:p>
    <w:p w14:paraId="5ED22D1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 истечения срока его действия;</w:t>
      </w:r>
    </w:p>
    <w:p w14:paraId="40180D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2) отмены его главой поселения; </w:t>
      </w:r>
    </w:p>
    <w:p w14:paraId="75BDE73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 признания его в судебном порядке не соответствующим законодательству;</w:t>
      </w:r>
    </w:p>
    <w:p w14:paraId="115CE6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 отмены правового акта в части, регулирующей осуществление отдельных государственных полномочий, уполномоченным органом государственной власти.</w:t>
      </w:r>
    </w:p>
    <w:p w14:paraId="3415DA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5.Правовые акты главы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14:paraId="455F52D3"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3"/>
          <w:sz w:val="28"/>
          <w:szCs w:val="28"/>
          <w:lang w:eastAsia="zh-CN"/>
        </w:rPr>
      </w:pPr>
    </w:p>
    <w:p w14:paraId="74F9531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zh-CN"/>
        </w:rPr>
        <w:t>45.Порядок</w:t>
      </w:r>
      <w:proofErr w:type="gramEnd"/>
      <w:r w:rsidRPr="00317B23">
        <w:rPr>
          <w:rFonts w:ascii="Times New Roman" w:eastAsia="Times New Roman" w:hAnsi="Times New Roman" w:cs="Times New Roman"/>
          <w:b/>
          <w:color w:val="262626" w:themeColor="text1" w:themeTint="D9"/>
          <w:sz w:val="28"/>
          <w:szCs w:val="28"/>
          <w:lang w:eastAsia="zh-CN"/>
        </w:rPr>
        <w:t xml:space="preserve"> официального опубликования и вступления в силу муниципальных правовых актов</w:t>
      </w:r>
    </w:p>
    <w:p w14:paraId="1BF6D0B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1.Муниципальные нормативные правовые акты вступают в силу после их официального опубликования (обнародования), иные правовые акты </w:t>
      </w:r>
      <w:r w:rsidRPr="00317B23">
        <w:rPr>
          <w:rFonts w:ascii="Times New Roman" w:eastAsia="Times New Roman" w:hAnsi="Times New Roman" w:cs="Times New Roman"/>
          <w:color w:val="262626" w:themeColor="text1" w:themeTint="D9"/>
          <w:sz w:val="28"/>
          <w:szCs w:val="28"/>
        </w:rPr>
        <w:lastRenderedPageBreak/>
        <w:t>вступают в силу со дня их принятия (издания), если в самом акте или законодательством не определен иной порядок вступления его в силу.</w:t>
      </w:r>
    </w:p>
    <w:p w14:paraId="66B29B8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2.Решения Совета о налогах и сборах вступают в силу в соответствии с Налоговым кодексом Российской Федерации.</w:t>
      </w:r>
    </w:p>
    <w:p w14:paraId="6D058513" w14:textId="520456D9" w:rsidR="0043673D" w:rsidRPr="000B7C83"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 xml:space="preserve">3.Официальным опубликованием муниципального правового акта считается первая публикация его полного текста в периодическом печатном издании, которым является средство массовой информации муниципального образования города Пугачева «Информационный бюллетень муниципального образования города Пугачева Саратовской области» (далее – «Информационный бюллетень») в соответствии с решением Совета. «Информационный бюллетень» распространяется на всей территории муниципального образования. </w:t>
      </w:r>
    </w:p>
    <w:p w14:paraId="07CF0D7C" w14:textId="0B84A032" w:rsidR="0043673D"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Свободный, открытый и постоянный доступ к официально опубликованным правовым актам муниципального образования города Пугачева обеспечивается аппаратом Совета муниципальн</w:t>
      </w:r>
      <w:r w:rsidR="000B7C83">
        <w:rPr>
          <w:rFonts w:ascii="Times New Roman" w:eastAsia="Times New Roman" w:hAnsi="Times New Roman" w:cs="Times New Roman"/>
          <w:color w:val="262626" w:themeColor="text1" w:themeTint="D9"/>
          <w:sz w:val="28"/>
          <w:szCs w:val="28"/>
          <w:lang w:eastAsia="zh-CN"/>
        </w:rPr>
        <w:t>ого образования города Пугачева.</w:t>
      </w:r>
    </w:p>
    <w:p w14:paraId="7A025E13" w14:textId="11D2C719" w:rsidR="007D2E82" w:rsidRDefault="007D2E82"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DA1797">
        <w:rPr>
          <w:rFonts w:ascii="Times New Roman" w:eastAsia="Times New Roman" w:hAnsi="Times New Roman" w:cs="Times New Roman"/>
          <w:color w:val="262626" w:themeColor="text1" w:themeTint="D9"/>
          <w:sz w:val="28"/>
          <w:szCs w:val="28"/>
          <w:lang w:eastAsia="zh-CN"/>
        </w:rPr>
        <w:t>Дополнительным источником официального опубликования (обнародования)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14:paraId="2D4510F6" w14:textId="77777777" w:rsidR="00317B23" w:rsidRPr="00317B23" w:rsidRDefault="00317B23"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4.Муниципальные правовые акты обнародуются путем размещения в специально </w:t>
      </w:r>
      <w:r w:rsidRPr="00317B23">
        <w:rPr>
          <w:rFonts w:ascii="Times New Roman" w:eastAsia="Times New Roman" w:hAnsi="Times New Roman" w:cs="Times New Roman"/>
          <w:color w:val="262626" w:themeColor="text1" w:themeTint="D9"/>
          <w:spacing w:val="6"/>
          <w:sz w:val="28"/>
          <w:szCs w:val="28"/>
          <w:lang w:eastAsia="zh-CN"/>
        </w:rPr>
        <w:t xml:space="preserve">выделенных местах на здании (помещении) Совета, администрации поселения и на территории </w:t>
      </w:r>
      <w:r w:rsidRPr="00317B23">
        <w:rPr>
          <w:rFonts w:ascii="Times New Roman" w:eastAsia="Times New Roman" w:hAnsi="Times New Roman" w:cs="Times New Roman"/>
          <w:color w:val="262626" w:themeColor="text1" w:themeTint="D9"/>
          <w:spacing w:val="2"/>
          <w:sz w:val="28"/>
          <w:szCs w:val="28"/>
          <w:lang w:eastAsia="zh-CN"/>
        </w:rPr>
        <w:t xml:space="preserve">каждого населенного пункта, входящего в состав поселения. Перечень (адреса или схемы </w:t>
      </w:r>
      <w:r w:rsidRPr="00317B23">
        <w:rPr>
          <w:rFonts w:ascii="Times New Roman" w:eastAsia="Times New Roman" w:hAnsi="Times New Roman" w:cs="Times New Roman"/>
          <w:color w:val="262626" w:themeColor="text1" w:themeTint="D9"/>
          <w:spacing w:val="5"/>
          <w:sz w:val="28"/>
          <w:szCs w:val="28"/>
          <w:lang w:eastAsia="zh-CN"/>
        </w:rPr>
        <w:t xml:space="preserve">расположения) мест для размещения текстов муниципальных правовых актов устанавливается </w:t>
      </w:r>
      <w:r w:rsidRPr="00317B23">
        <w:rPr>
          <w:rFonts w:ascii="Times New Roman" w:eastAsia="Times New Roman" w:hAnsi="Times New Roman" w:cs="Times New Roman"/>
          <w:color w:val="262626" w:themeColor="text1" w:themeTint="D9"/>
          <w:spacing w:val="-1"/>
          <w:sz w:val="28"/>
          <w:szCs w:val="28"/>
          <w:lang w:eastAsia="zh-CN"/>
        </w:rPr>
        <w:t xml:space="preserve">решением Совета. Органы местного самоуправления поселения обеспечивают возможность </w:t>
      </w:r>
      <w:r w:rsidRPr="00317B23">
        <w:rPr>
          <w:rFonts w:ascii="Times New Roman" w:eastAsia="Times New Roman" w:hAnsi="Times New Roman" w:cs="Times New Roman"/>
          <w:color w:val="262626" w:themeColor="text1" w:themeTint="D9"/>
          <w:spacing w:val="6"/>
          <w:sz w:val="28"/>
          <w:szCs w:val="28"/>
          <w:lang w:eastAsia="zh-CN"/>
        </w:rPr>
        <w:t xml:space="preserve">ознакомления граждан с принятыми ими муниципальными правовыми актами в специально </w:t>
      </w:r>
      <w:r w:rsidRPr="00317B23">
        <w:rPr>
          <w:rFonts w:ascii="Times New Roman" w:eastAsia="Times New Roman" w:hAnsi="Times New Roman" w:cs="Times New Roman"/>
          <w:color w:val="262626" w:themeColor="text1" w:themeTint="D9"/>
          <w:sz w:val="28"/>
          <w:szCs w:val="28"/>
          <w:lang w:eastAsia="zh-CN"/>
        </w:rPr>
        <w:t>выделенных местах в течение 10 дней,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DA868B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w:t>
      </w:r>
      <w:r w:rsidRPr="00317B23">
        <w:rPr>
          <w:rFonts w:ascii="Times New Roman" w:eastAsia="Times New Roman" w:hAnsi="Times New Roman" w:cs="Times New Roman"/>
          <w:color w:val="262626" w:themeColor="text1" w:themeTint="D9"/>
          <w:spacing w:val="1"/>
          <w:sz w:val="28"/>
          <w:szCs w:val="28"/>
          <w:lang w:eastAsia="zh-CN"/>
        </w:rPr>
        <w:t xml:space="preserve">Решения Совета подписываются главой поселения в течение 10 дней со дня принятия </w:t>
      </w:r>
      <w:r w:rsidRPr="00317B23">
        <w:rPr>
          <w:rFonts w:ascii="Times New Roman" w:eastAsia="Times New Roman" w:hAnsi="Times New Roman" w:cs="Times New Roman"/>
          <w:color w:val="262626" w:themeColor="text1" w:themeTint="D9"/>
          <w:spacing w:val="9"/>
          <w:sz w:val="28"/>
          <w:szCs w:val="28"/>
          <w:lang w:eastAsia="zh-CN"/>
        </w:rPr>
        <w:t xml:space="preserve">решения и публикуются в печатном средстве массовой информации </w:t>
      </w:r>
      <w:r w:rsidRPr="00317B23">
        <w:rPr>
          <w:rFonts w:ascii="Times New Roman" w:eastAsia="Times New Roman" w:hAnsi="Times New Roman" w:cs="Times New Roman"/>
          <w:color w:val="262626" w:themeColor="text1" w:themeTint="D9"/>
          <w:sz w:val="28"/>
          <w:szCs w:val="28"/>
          <w:lang w:eastAsia="zh-CN"/>
        </w:rPr>
        <w:t>в течение 10 дней со дня подписания.</w:t>
      </w:r>
    </w:p>
    <w:p w14:paraId="50C5E2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eastAsia="Calibri" w:hAnsi="Times New Roman" w:cs="Times New Roman"/>
          <w:color w:val="262626" w:themeColor="text1" w:themeTint="D9"/>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2917CF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7.Муниципальные правовые акты, не подлежащие </w:t>
      </w:r>
      <w:proofErr w:type="gramStart"/>
      <w:r w:rsidRPr="00317B23">
        <w:rPr>
          <w:rFonts w:ascii="Times New Roman" w:eastAsia="Times New Roman" w:hAnsi="Times New Roman" w:cs="Times New Roman"/>
          <w:color w:val="262626" w:themeColor="text1" w:themeTint="D9"/>
          <w:sz w:val="28"/>
          <w:szCs w:val="28"/>
          <w:lang w:eastAsia="zh-CN"/>
        </w:rPr>
        <w:t>обязательному официальному опубликованию (обнародованию)</w:t>
      </w:r>
      <w:proofErr w:type="gramEnd"/>
      <w:r w:rsidRPr="00317B23">
        <w:rPr>
          <w:rFonts w:ascii="Times New Roman" w:eastAsia="Times New Roman" w:hAnsi="Times New Roman" w:cs="Times New Roman"/>
          <w:color w:val="262626" w:themeColor="text1" w:themeTint="D9"/>
          <w:sz w:val="28"/>
          <w:szCs w:val="28"/>
          <w:lang w:eastAsia="zh-CN"/>
        </w:rPr>
        <w:t xml:space="preserve"> вступают в силу со дня их </w:t>
      </w:r>
      <w:r w:rsidRPr="00317B23">
        <w:rPr>
          <w:rFonts w:ascii="Times New Roman" w:eastAsia="Times New Roman" w:hAnsi="Times New Roman" w:cs="Times New Roman"/>
          <w:color w:val="262626" w:themeColor="text1" w:themeTint="D9"/>
          <w:sz w:val="28"/>
          <w:szCs w:val="28"/>
          <w:lang w:eastAsia="zh-CN"/>
        </w:rPr>
        <w:lastRenderedPageBreak/>
        <w:t>принятия (издания), если в самом акте или законодательством не определен иной порядок вступления его в силу.</w:t>
      </w:r>
    </w:p>
    <w:p w14:paraId="3274C51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p>
    <w:p w14:paraId="44BA9CC9"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ГЛАВА V.</w:t>
      </w:r>
    </w:p>
    <w:p w14:paraId="461DAE2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ЭКОНОМИЧЕСКАЯ ОСНОВА МЕСТНОГО САМОУПРАВЛЕНИЯ</w:t>
      </w:r>
    </w:p>
    <w:p w14:paraId="7BAECD8E" w14:textId="77777777" w:rsidR="00317B23" w:rsidRPr="00317B23" w:rsidRDefault="00317B23" w:rsidP="00317B23">
      <w:pPr>
        <w:spacing w:after="0" w:line="240" w:lineRule="auto"/>
        <w:jc w:val="center"/>
        <w:rPr>
          <w:rFonts w:ascii="Times New Roman" w:eastAsia="Times New Roman" w:hAnsi="Times New Roman" w:cs="Times New Roman"/>
          <w:b/>
          <w:color w:val="262626" w:themeColor="text1" w:themeTint="D9"/>
          <w:sz w:val="28"/>
          <w:szCs w:val="28"/>
          <w:lang w:eastAsia="zh-CN"/>
        </w:rPr>
      </w:pPr>
    </w:p>
    <w:p w14:paraId="7C10B40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46.Владение</w:t>
      </w:r>
      <w:proofErr w:type="gramEnd"/>
      <w:r w:rsidRPr="00317B23">
        <w:rPr>
          <w:rFonts w:ascii="Times New Roman" w:eastAsia="Times New Roman" w:hAnsi="Times New Roman" w:cs="Times New Roman"/>
          <w:b/>
          <w:bCs/>
          <w:color w:val="262626" w:themeColor="text1" w:themeTint="D9"/>
          <w:sz w:val="28"/>
          <w:szCs w:val="28"/>
          <w:lang w:eastAsia="zh-CN"/>
        </w:rPr>
        <w:t>, пользование и распоряжением муниципальным имуществом</w:t>
      </w:r>
    </w:p>
    <w:p w14:paraId="27D82D1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2B479C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14:paraId="7538D6D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096AEF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3.Управление и распоряжение объектами муниципальной собственности осуществляется в порядке, установленном Советом.</w:t>
      </w:r>
    </w:p>
    <w:p w14:paraId="4FC381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4.В собственности муниципального образования может находиться:</w:t>
      </w:r>
    </w:p>
    <w:p w14:paraId="1A4E5BD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w:t>
      </w:r>
      <w:r w:rsidRPr="00317B23">
        <w:rPr>
          <w:rFonts w:ascii="Times New Roman" w:eastAsia="Times New Roman" w:hAnsi="Times New Roman" w:cs="Times New Roman"/>
          <w:bCs/>
          <w:color w:val="262626" w:themeColor="text1" w:themeTint="D9"/>
          <w:sz w:val="28"/>
          <w:szCs w:val="28"/>
          <w:lang w:eastAsia="zh-CN"/>
        </w:rPr>
        <w:t>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№131-ФЗ</w:t>
      </w:r>
      <w:r w:rsidRPr="00317B23">
        <w:rPr>
          <w:rFonts w:ascii="Times New Roman" w:eastAsia="Times New Roman" w:hAnsi="Times New Roman" w:cs="Times New Roman"/>
          <w:color w:val="262626" w:themeColor="text1" w:themeTint="D9"/>
          <w:spacing w:val="6"/>
          <w:sz w:val="28"/>
          <w:szCs w:val="28"/>
          <w:lang w:eastAsia="zh-CN"/>
        </w:rPr>
        <w:t xml:space="preserve">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местного самоуправления в Российской Федерации»</w:t>
      </w:r>
      <w:r w:rsidRPr="00317B23">
        <w:rPr>
          <w:rFonts w:ascii="Times New Roman" w:eastAsia="Times New Roman" w:hAnsi="Times New Roman" w:cs="Times New Roman"/>
          <w:bCs/>
          <w:color w:val="262626" w:themeColor="text1" w:themeTint="D9"/>
          <w:sz w:val="28"/>
          <w:szCs w:val="28"/>
          <w:lang w:eastAsia="zh-CN"/>
        </w:rPr>
        <w:t>;</w:t>
      </w:r>
    </w:p>
    <w:p w14:paraId="4B26EC0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F3897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5.В собственности поселения могут находиться:</w:t>
      </w:r>
    </w:p>
    <w:p w14:paraId="290A08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14:paraId="00F7F5D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14:paraId="439E743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14:paraId="30DE718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пассажирский транспорт и другое имущество, предназначенные для транспортного обслуживания населения в границах поселения;</w:t>
      </w:r>
    </w:p>
    <w:p w14:paraId="60B50D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имущество, предназначенное для предупреждения и ликвидации последствий чрезвычайных ситуаций в границах поселения;</w:t>
      </w:r>
    </w:p>
    <w:p w14:paraId="1CE3E91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имущество, предназначенное для обеспечения первичных мер пожарной безопасности;</w:t>
      </w:r>
    </w:p>
    <w:p w14:paraId="6E71960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имущество библиотек поселения;</w:t>
      </w:r>
    </w:p>
    <w:p w14:paraId="16949A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имущество, предназначенное для организации досуга и обеспечения жителей поселения услугами организаций культуры;</w:t>
      </w:r>
    </w:p>
    <w:p w14:paraId="5DED72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14:paraId="79459AA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имущество, предназначенное для развития на территории поселения физической культуры и массового спорта;</w:t>
      </w:r>
    </w:p>
    <w:p w14:paraId="7E4BE8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14:paraId="411D37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12) имущество, предназначенное для сбора и вывоза бытовых отходов и мусора;</w:t>
      </w:r>
    </w:p>
    <w:p w14:paraId="18E471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имущество, включая земельные участки, предназначенные для организации ритуальных услуг и содержания мест захоронения;</w:t>
      </w:r>
    </w:p>
    <w:p w14:paraId="0EE1E1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14) имущество, предназначенное для официального опубликования (обнародования) муниципальных правовых актов, иной официальной информации;</w:t>
      </w:r>
    </w:p>
    <w:p w14:paraId="0A9EAF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15) земельные участки, отнесенные к муниципальной собственности поселения в соответствии с федеральными законами;</w:t>
      </w:r>
    </w:p>
    <w:p w14:paraId="04B290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пруды, обводненные карьеры на территории поселения;</w:t>
      </w:r>
    </w:p>
    <w:p w14:paraId="514B8DF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14:paraId="5A9141F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14:paraId="119DBF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19) имущество, предназначенное для обеспечения безопасности людей на водных объектах, охраны их жизни и здоровья;</w:t>
      </w:r>
    </w:p>
    <w:p w14:paraId="6BCC93B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14:paraId="224AED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14:paraId="2F7AC0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22) имущество, предназначенное для организации охраны общественного порядка в границах поселения.</w:t>
      </w:r>
    </w:p>
    <w:p w14:paraId="13297C7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5.1.В случаях возникновения у муниципальных образований права собственности на имущество, не соответствующее требованиям части 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998D03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BFE1D08" w14:textId="77777777" w:rsidR="00805681" w:rsidRDefault="00805681"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p>
    <w:p w14:paraId="36DA5D2D" w14:textId="5A167E74"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47.Порядок</w:t>
      </w:r>
      <w:proofErr w:type="gramEnd"/>
      <w:r w:rsidRPr="00317B23">
        <w:rPr>
          <w:rFonts w:ascii="Times New Roman" w:eastAsia="Times New Roman" w:hAnsi="Times New Roman" w:cs="Times New Roman"/>
          <w:b/>
          <w:bCs/>
          <w:color w:val="262626" w:themeColor="text1" w:themeTint="D9"/>
          <w:sz w:val="28"/>
          <w:szCs w:val="28"/>
        </w:rPr>
        <w:t xml:space="preserve"> и условия приватизации муниципальной собственности</w:t>
      </w:r>
    </w:p>
    <w:p w14:paraId="59C4BEAF" w14:textId="77777777" w:rsidR="003632F6" w:rsidRDefault="003632F6"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72354C21" w14:textId="555C877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14:paraId="01B684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2.Доходы от использования и приватизации муниципального имущества поступают в местный бюджет.</w:t>
      </w:r>
    </w:p>
    <w:p w14:paraId="40DFF3B7" w14:textId="77777777" w:rsidR="009E7557" w:rsidRDefault="009E755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00F47870" w14:textId="2139C8FA"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48.Учреждение</w:t>
      </w:r>
      <w:proofErr w:type="gramEnd"/>
      <w:r w:rsidRPr="00317B23">
        <w:rPr>
          <w:rFonts w:ascii="Times New Roman" w:eastAsia="Times New Roman" w:hAnsi="Times New Roman" w:cs="Times New Roman"/>
          <w:b/>
          <w:bCs/>
          <w:color w:val="262626" w:themeColor="text1" w:themeTint="D9"/>
          <w:sz w:val="28"/>
          <w:szCs w:val="28"/>
          <w:lang w:eastAsia="zh-CN"/>
        </w:rPr>
        <w:t xml:space="preserve">, реорганизация и ликвидация муниципальных предприятий и </w:t>
      </w:r>
      <w:r w:rsidRPr="00317B23">
        <w:rPr>
          <w:rFonts w:ascii="Times New Roman" w:eastAsia="Times New Roman" w:hAnsi="Times New Roman" w:cs="Times New Roman"/>
          <w:b/>
          <w:bCs/>
          <w:color w:val="262626" w:themeColor="text1" w:themeTint="D9"/>
          <w:spacing w:val="-1"/>
          <w:sz w:val="28"/>
          <w:szCs w:val="28"/>
          <w:lang w:eastAsia="zh-CN"/>
        </w:rPr>
        <w:t>учреждений</w:t>
      </w:r>
    </w:p>
    <w:p w14:paraId="45132FD5" w14:textId="77777777" w:rsidR="003632F6" w:rsidRDefault="003632F6"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p>
    <w:p w14:paraId="3DBD1117" w14:textId="6BD42819"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1.Муниципальные образования вправе создавать и ликвидировать муниципальные </w:t>
      </w:r>
      <w:r w:rsidRPr="00317B23">
        <w:rPr>
          <w:rFonts w:ascii="Times New Roman" w:eastAsia="Times New Roman" w:hAnsi="Times New Roman" w:cs="Times New Roman"/>
          <w:color w:val="262626" w:themeColor="text1" w:themeTint="D9"/>
          <w:sz w:val="28"/>
          <w:szCs w:val="28"/>
          <w:lang w:eastAsia="zh-CN"/>
        </w:rPr>
        <w:t xml:space="preserve">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w:t>
      </w:r>
      <w:r w:rsidRPr="00317B23">
        <w:rPr>
          <w:rFonts w:ascii="Times New Roman" w:eastAsia="Times New Roman" w:hAnsi="Times New Roman" w:cs="Times New Roman"/>
          <w:color w:val="262626" w:themeColor="text1" w:themeTint="D9"/>
          <w:spacing w:val="-1"/>
          <w:sz w:val="28"/>
          <w:szCs w:val="28"/>
          <w:lang w:eastAsia="zh-CN"/>
        </w:rPr>
        <w:t xml:space="preserve">местного значения. </w:t>
      </w:r>
    </w:p>
    <w:p w14:paraId="1945863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B3B79C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2.Решение о создании, реорганизации и ликвидации муниципальных предприятий и </w:t>
      </w:r>
      <w:r w:rsidRPr="00317B23">
        <w:rPr>
          <w:rFonts w:ascii="Times New Roman" w:eastAsia="Times New Roman" w:hAnsi="Times New Roman" w:cs="Times New Roman"/>
          <w:color w:val="262626" w:themeColor="text1" w:themeTint="D9"/>
          <w:sz w:val="28"/>
          <w:szCs w:val="28"/>
          <w:lang w:eastAsia="zh-CN"/>
        </w:rPr>
        <w:t>учреждений принимает глава Пугачевского муниципального района в порядке, установленном Советом.</w:t>
      </w:r>
    </w:p>
    <w:p w14:paraId="53BC64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3.Цели, условия, порядок деятельности предприятий и учреждений, находящихся в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муниципальной собственности и порядок принятия решений о создании, реорганизации и </w:t>
      </w:r>
      <w:r w:rsidRPr="00317B23">
        <w:rPr>
          <w:rFonts w:ascii="Times New Roman" w:eastAsia="Times New Roman" w:hAnsi="Times New Roman" w:cs="Times New Roman"/>
          <w:color w:val="262626" w:themeColor="text1" w:themeTint="D9"/>
          <w:spacing w:val="3"/>
          <w:sz w:val="28"/>
          <w:szCs w:val="28"/>
          <w:lang w:eastAsia="zh-CN"/>
        </w:rPr>
        <w:t xml:space="preserve">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w:t>
      </w:r>
      <w:r w:rsidRPr="00317B23">
        <w:rPr>
          <w:rFonts w:ascii="Times New Roman" w:eastAsia="Times New Roman" w:hAnsi="Times New Roman" w:cs="Times New Roman"/>
          <w:color w:val="262626" w:themeColor="text1" w:themeTint="D9"/>
          <w:sz w:val="28"/>
          <w:szCs w:val="28"/>
          <w:lang w:eastAsia="zh-CN"/>
        </w:rPr>
        <w:t>утверждаемым Советом.</w:t>
      </w:r>
    </w:p>
    <w:p w14:paraId="7D6176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lastRenderedPageBreak/>
        <w:t xml:space="preserve">4.Глава Пугачевского муниципального района утверждает Уставы муниципальных предприятий и </w:t>
      </w:r>
      <w:r w:rsidRPr="00317B23">
        <w:rPr>
          <w:rFonts w:ascii="Times New Roman" w:eastAsia="Times New Roman" w:hAnsi="Times New Roman" w:cs="Times New Roman"/>
          <w:color w:val="262626" w:themeColor="text1" w:themeTint="D9"/>
          <w:spacing w:val="8"/>
          <w:sz w:val="28"/>
          <w:szCs w:val="28"/>
          <w:lang w:eastAsia="zh-CN"/>
        </w:rPr>
        <w:t xml:space="preserve">учреждений, назначает на должность и освобождает от </w:t>
      </w:r>
      <w:r w:rsidRPr="00317B23">
        <w:rPr>
          <w:rFonts w:ascii="Times New Roman" w:eastAsia="Times New Roman" w:hAnsi="Times New Roman" w:cs="Times New Roman"/>
          <w:color w:val="262626" w:themeColor="text1" w:themeTint="D9"/>
          <w:spacing w:val="4"/>
          <w:sz w:val="28"/>
          <w:szCs w:val="28"/>
          <w:lang w:eastAsia="zh-CN"/>
        </w:rPr>
        <w:t xml:space="preserve">должности руководителей данных предприятий и учреждений, заслушивает отчеты об их </w:t>
      </w:r>
      <w:r w:rsidRPr="00317B23">
        <w:rPr>
          <w:rFonts w:ascii="Times New Roman" w:eastAsia="Times New Roman" w:hAnsi="Times New Roman" w:cs="Times New Roman"/>
          <w:color w:val="262626" w:themeColor="text1" w:themeTint="D9"/>
          <w:sz w:val="28"/>
          <w:szCs w:val="28"/>
          <w:lang w:eastAsia="zh-CN"/>
        </w:rPr>
        <w:t>деятельности не реже одного раза в полугодие.</w:t>
      </w:r>
    </w:p>
    <w:p w14:paraId="1EFDAFC0" w14:textId="77777777"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p>
    <w:p w14:paraId="054C11A0"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pacing w:val="-24"/>
          <w:sz w:val="28"/>
          <w:szCs w:val="28"/>
          <w:lang w:eastAsia="zh-CN"/>
        </w:rPr>
      </w:pPr>
      <w:r w:rsidRPr="00317B23">
        <w:rPr>
          <w:rFonts w:ascii="Times New Roman" w:eastAsia="Calibri" w:hAnsi="Times New Roman" w:cs="Times New Roman"/>
          <w:b/>
          <w:color w:val="262626" w:themeColor="text1" w:themeTint="D9"/>
          <w:sz w:val="28"/>
          <w:szCs w:val="28"/>
          <w:lang w:eastAsia="en-US"/>
        </w:rPr>
        <w:t xml:space="preserve">Статья </w:t>
      </w:r>
      <w:proofErr w:type="gramStart"/>
      <w:r w:rsidRPr="00317B23">
        <w:rPr>
          <w:rFonts w:ascii="Times New Roman" w:eastAsia="Calibri" w:hAnsi="Times New Roman" w:cs="Times New Roman"/>
          <w:b/>
          <w:color w:val="262626" w:themeColor="text1" w:themeTint="D9"/>
          <w:sz w:val="28"/>
          <w:szCs w:val="28"/>
          <w:lang w:eastAsia="en-US"/>
        </w:rPr>
        <w:t>49.Бюджет</w:t>
      </w:r>
      <w:proofErr w:type="gramEnd"/>
      <w:r w:rsidRPr="00317B23">
        <w:rPr>
          <w:rFonts w:ascii="Times New Roman" w:eastAsia="Calibri" w:hAnsi="Times New Roman" w:cs="Times New Roman"/>
          <w:b/>
          <w:color w:val="262626" w:themeColor="text1" w:themeTint="D9"/>
          <w:sz w:val="28"/>
          <w:szCs w:val="28"/>
          <w:lang w:eastAsia="en-US"/>
        </w:rPr>
        <w:t xml:space="preserve"> поселения</w:t>
      </w:r>
      <w:r w:rsidRPr="00317B23">
        <w:rPr>
          <w:rFonts w:ascii="Times New Roman" w:eastAsia="Times New Roman" w:hAnsi="Times New Roman" w:cs="Times New Roman"/>
          <w:b/>
          <w:color w:val="262626" w:themeColor="text1" w:themeTint="D9"/>
          <w:spacing w:val="-24"/>
          <w:sz w:val="28"/>
          <w:szCs w:val="28"/>
          <w:lang w:eastAsia="zh-CN"/>
        </w:rPr>
        <w:t xml:space="preserve"> </w:t>
      </w:r>
    </w:p>
    <w:p w14:paraId="15FDB228" w14:textId="77777777" w:rsidR="003632F6" w:rsidRDefault="003632F6"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p>
    <w:p w14:paraId="524CD56E" w14:textId="0C1ED5D3"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1.Поселение имеет собственный бюджет (далее местный бюджет).</w:t>
      </w:r>
    </w:p>
    <w:p w14:paraId="68A4C08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2.Органы местного самоуправления поселения и администрация Пугачевского муниципального района Саратовской области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14:paraId="137B57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14:paraId="7DD232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14:paraId="03ECAFF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5.Проект местного бюджета составляется в порядке, установленном администрацией Пугачевского муниципального района Саратовской области, в соответствии с Бюджетным Кодексом и принимаемыми с соблюдением его требований муниципальными правовыми актами Совета.</w:t>
      </w:r>
    </w:p>
    <w:p w14:paraId="2A27652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6.Администрация Пугачевского муниципального района Саратовской области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14:paraId="4461765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7.Порядок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14:paraId="6A06DA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8.Исполнение местного бюджета обеспечивается администрацией Пугачевского муниципального района Саратовской области.</w:t>
      </w:r>
    </w:p>
    <w:p w14:paraId="23EADF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Организация исполнения возлагается на соответствующий финансовый орган. Исполнение бюджета организуется на основе сводной бюджетной </w:t>
      </w:r>
      <w:r w:rsidRPr="00317B23">
        <w:rPr>
          <w:rFonts w:ascii="Times New Roman" w:eastAsia="Times New Roman" w:hAnsi="Times New Roman" w:cs="Times New Roman"/>
          <w:color w:val="262626" w:themeColor="text1" w:themeTint="D9"/>
          <w:sz w:val="28"/>
          <w:szCs w:val="28"/>
          <w:lang w:eastAsia="ar-SA"/>
        </w:rPr>
        <w:lastRenderedPageBreak/>
        <w:t>росписи и кассового плана. Бюджет исполняется на основе единства кассы и подведомственности расходов.</w:t>
      </w:r>
    </w:p>
    <w:p w14:paraId="049213C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9.Расходы бюджета поселения осуществляются в соответствии с Бюджетным Кодексом Российской Федерации.</w:t>
      </w:r>
    </w:p>
    <w:p w14:paraId="730EAA6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10.Контроль за исполнением местного бюджета осуществляет Совет и контрольно-счетной орган поселения, в соответствии с порядком установленным федеральными законами и решениями Совета.</w:t>
      </w:r>
    </w:p>
    <w:p w14:paraId="14AB8F07"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149ACB26"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50.Местные</w:t>
      </w:r>
      <w:proofErr w:type="gramEnd"/>
      <w:r w:rsidRPr="00317B23">
        <w:rPr>
          <w:rFonts w:ascii="Times New Roman" w:eastAsia="Times New Roman" w:hAnsi="Times New Roman" w:cs="Times New Roman"/>
          <w:b/>
          <w:bCs/>
          <w:color w:val="262626" w:themeColor="text1" w:themeTint="D9"/>
          <w:sz w:val="28"/>
          <w:szCs w:val="28"/>
          <w:lang w:eastAsia="zh-CN"/>
        </w:rPr>
        <w:t xml:space="preserve"> налоги и сборы</w:t>
      </w:r>
    </w:p>
    <w:p w14:paraId="18512E35" w14:textId="77777777" w:rsidR="003632F6" w:rsidRDefault="003632F6"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p>
    <w:p w14:paraId="11702ED9" w14:textId="40A86C5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w:t>
      </w:r>
      <w:r w:rsidRPr="00317B23">
        <w:rPr>
          <w:rFonts w:ascii="Times New Roman" w:eastAsia="Times New Roman" w:hAnsi="Times New Roman" w:cs="Times New Roman"/>
          <w:color w:val="262626" w:themeColor="text1" w:themeTint="D9"/>
          <w:spacing w:val="-1"/>
          <w:sz w:val="28"/>
          <w:szCs w:val="28"/>
          <w:lang w:eastAsia="zh-CN"/>
        </w:rPr>
        <w:t>налогах и сборах.</w:t>
      </w:r>
    </w:p>
    <w:p w14:paraId="17C1FD99"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082A83FE"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753674">
        <w:rPr>
          <w:rFonts w:ascii="Times New Roman" w:eastAsia="Times New Roman" w:hAnsi="Times New Roman" w:cs="Times New Roman"/>
          <w:b/>
          <w:bCs/>
          <w:color w:val="262626" w:themeColor="text1" w:themeTint="D9"/>
          <w:spacing w:val="-1"/>
          <w:sz w:val="28"/>
          <w:szCs w:val="28"/>
          <w:lang w:eastAsia="zh-CN"/>
        </w:rPr>
        <w:t>51.Средства</w:t>
      </w:r>
      <w:proofErr w:type="gramEnd"/>
      <w:r w:rsidRPr="00753674">
        <w:rPr>
          <w:rFonts w:ascii="Times New Roman" w:eastAsia="Times New Roman" w:hAnsi="Times New Roman" w:cs="Times New Roman"/>
          <w:b/>
          <w:bCs/>
          <w:color w:val="262626" w:themeColor="text1" w:themeTint="D9"/>
          <w:spacing w:val="-1"/>
          <w:sz w:val="28"/>
          <w:szCs w:val="28"/>
          <w:lang w:eastAsia="zh-CN"/>
        </w:rPr>
        <w:t xml:space="preserve"> самообложения граждан</w:t>
      </w:r>
    </w:p>
    <w:p w14:paraId="5DFAE3D7" w14:textId="77777777" w:rsidR="003632F6" w:rsidRDefault="003632F6" w:rsidP="00EF58DE">
      <w:pPr>
        <w:autoSpaceDE w:val="0"/>
        <w:autoSpaceDN w:val="0"/>
        <w:adjustRightInd w:val="0"/>
        <w:spacing w:after="0" w:line="240" w:lineRule="auto"/>
        <w:ind w:firstLine="708"/>
        <w:jc w:val="both"/>
        <w:rPr>
          <w:rFonts w:ascii="Times New Roman" w:eastAsia="Times New Roman" w:hAnsi="Times New Roman" w:cs="Times New Roman"/>
          <w:spacing w:val="1"/>
          <w:sz w:val="28"/>
          <w:szCs w:val="28"/>
          <w:lang w:eastAsia="zh-CN"/>
        </w:rPr>
      </w:pPr>
    </w:p>
    <w:p w14:paraId="62165D98" w14:textId="7D66709B" w:rsidR="00EF58DE" w:rsidRPr="00753674" w:rsidRDefault="00EF58DE" w:rsidP="00EF58D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
          <w:sz w:val="28"/>
          <w:szCs w:val="28"/>
          <w:lang w:eastAsia="zh-CN"/>
        </w:rPr>
        <w:t>1.</w:t>
      </w:r>
      <w:r w:rsidRPr="00753674">
        <w:rPr>
          <w:rFonts w:ascii="Times New Roman" w:eastAsia="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0F118483" w14:textId="77777777" w:rsidR="00EF58DE" w:rsidRPr="00EF58DE" w:rsidRDefault="00EF58DE" w:rsidP="00EF58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4"/>
          <w:sz w:val="28"/>
          <w:szCs w:val="28"/>
          <w:lang w:eastAsia="zh-CN"/>
        </w:rPr>
        <w:t>2.</w:t>
      </w:r>
      <w:r w:rsidRPr="00753674">
        <w:rPr>
          <w:rFonts w:ascii="Times New Roman" w:eastAsia="Times New Roman" w:hAnsi="Times New Roman" w:cs="Times New Roman"/>
          <w:sz w:val="28"/>
          <w:szCs w:val="28"/>
        </w:rPr>
        <w:t xml:space="preserve">Вопросы введения и использования указанных в </w:t>
      </w:r>
      <w:hyperlink r:id="rId29" w:history="1">
        <w:r w:rsidRPr="00753674">
          <w:rPr>
            <w:rFonts w:ascii="Times New Roman" w:eastAsia="Times New Roman" w:hAnsi="Times New Roman" w:cs="Times New Roman"/>
            <w:sz w:val="28"/>
            <w:szCs w:val="28"/>
          </w:rPr>
          <w:t>части 1</w:t>
        </w:r>
      </w:hyperlink>
      <w:r w:rsidRPr="00753674">
        <w:rPr>
          <w:rFonts w:ascii="Times New Roman" w:eastAsia="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30" w:history="1">
        <w:r w:rsidRPr="00753674">
          <w:rPr>
            <w:rFonts w:ascii="Times New Roman" w:eastAsia="Times New Roman" w:hAnsi="Times New Roman" w:cs="Times New Roman"/>
            <w:sz w:val="28"/>
            <w:szCs w:val="28"/>
          </w:rPr>
          <w:t>пунктами 4</w:t>
        </w:r>
      </w:hyperlink>
      <w:r w:rsidRPr="00753674">
        <w:rPr>
          <w:rFonts w:ascii="Times New Roman" w:eastAsia="Times New Roman" w:hAnsi="Times New Roman" w:cs="Times New Roman"/>
          <w:sz w:val="28"/>
          <w:szCs w:val="28"/>
        </w:rPr>
        <w:t xml:space="preserve">, </w:t>
      </w:r>
      <w:hyperlink r:id="rId31" w:history="1">
        <w:r w:rsidRPr="00753674">
          <w:rPr>
            <w:rFonts w:ascii="Times New Roman" w:eastAsia="Times New Roman" w:hAnsi="Times New Roman" w:cs="Times New Roman"/>
            <w:sz w:val="28"/>
            <w:szCs w:val="28"/>
          </w:rPr>
          <w:t>4.1 и 4.3 части 1 статьи 25.1</w:t>
        </w:r>
      </w:hyperlink>
      <w:r w:rsidRPr="00753674">
        <w:rPr>
          <w:rFonts w:ascii="Times New Roman" w:eastAsia="Times New Roman" w:hAnsi="Times New Roman" w:cs="Times New Roman"/>
          <w:sz w:val="28"/>
          <w:szCs w:val="28"/>
        </w:rPr>
        <w:t xml:space="preserve"> </w:t>
      </w:r>
      <w:r w:rsidRPr="00753674">
        <w:rPr>
          <w:rFonts w:ascii="Times New Roman" w:eastAsia="Times New Roman" w:hAnsi="Times New Roman" w:cs="Times New Roman"/>
          <w:bCs/>
          <w:sz w:val="28"/>
          <w:szCs w:val="28"/>
          <w:lang w:eastAsia="zh-CN"/>
        </w:rPr>
        <w:t>Федерального закона от 6 октября 2003 года №131-ФЗ</w:t>
      </w:r>
      <w:r w:rsidRPr="00753674">
        <w:rPr>
          <w:rFonts w:ascii="Times New Roman" w:eastAsia="Times New Roman" w:hAnsi="Times New Roman" w:cs="Times New Roman"/>
          <w:spacing w:val="6"/>
          <w:sz w:val="28"/>
          <w:szCs w:val="28"/>
          <w:lang w:eastAsia="zh-CN"/>
        </w:rPr>
        <w:t xml:space="preserve"> «Об общих принципах организации </w:t>
      </w:r>
      <w:r w:rsidRPr="00753674">
        <w:rPr>
          <w:rFonts w:ascii="Times New Roman" w:eastAsia="Times New Roman" w:hAnsi="Times New Roman" w:cs="Times New Roman"/>
          <w:spacing w:val="-1"/>
          <w:sz w:val="28"/>
          <w:szCs w:val="28"/>
          <w:lang w:eastAsia="zh-CN"/>
        </w:rPr>
        <w:t>местного самоуправления в Российской Федерации»</w:t>
      </w:r>
      <w:r w:rsidRPr="00753674">
        <w:rPr>
          <w:rFonts w:ascii="Times New Roman" w:eastAsia="Times New Roman" w:hAnsi="Times New Roman" w:cs="Times New Roman"/>
          <w:sz w:val="28"/>
          <w:szCs w:val="28"/>
        </w:rPr>
        <w:t>, на сходе граждан.</w:t>
      </w:r>
    </w:p>
    <w:p w14:paraId="2E154578" w14:textId="77777777" w:rsidR="00270C11" w:rsidRDefault="00270C11"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14:paraId="0116E90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52.Закупки</w:t>
      </w:r>
      <w:proofErr w:type="gramEnd"/>
      <w:r w:rsidRPr="00317B23">
        <w:rPr>
          <w:rFonts w:ascii="Times New Roman" w:eastAsia="Times New Roman" w:hAnsi="Times New Roman" w:cs="Times New Roman"/>
          <w:b/>
          <w:color w:val="262626" w:themeColor="text1" w:themeTint="D9"/>
          <w:sz w:val="28"/>
          <w:szCs w:val="28"/>
        </w:rPr>
        <w:t xml:space="preserve"> для обеспечения муниципальных нужд</w:t>
      </w:r>
    </w:p>
    <w:p w14:paraId="66F79D7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60E733"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2.Закупки товаров, работ, услуг для обеспечения муниципальных нужд осуществляются за счет средств местного бюджета.</w:t>
      </w:r>
    </w:p>
    <w:p w14:paraId="5492765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11D2567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53.Муниципальные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заимствования</w:t>
      </w:r>
    </w:p>
    <w:p w14:paraId="4D4B3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Муниципальное образование вправе осуществлять муниципальные заимствования,</w:t>
      </w:r>
    </w:p>
    <w:p w14:paraId="5A66ED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39B2B147"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14:paraId="1747BFD8"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3"/>
          <w:sz w:val="28"/>
          <w:szCs w:val="28"/>
          <w:lang w:eastAsia="zh-CN"/>
        </w:rPr>
        <w:t>ГЛАВА VI.</w:t>
      </w:r>
    </w:p>
    <w:p w14:paraId="36978D2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hAnsi="Times New Roman" w:cs="Times New Roman"/>
          <w:b/>
          <w:color w:val="262626" w:themeColor="text1" w:themeTint="D9"/>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14:paraId="6F0EAFD0"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17BA39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54.Ответственность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и должностных лиц местного самоуправления</w:t>
      </w:r>
    </w:p>
    <w:p w14:paraId="1F3EC5D3"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637E274"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p>
    <w:p w14:paraId="68F75BD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55.Ответственность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депутатов и главы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населением</w:t>
      </w:r>
    </w:p>
    <w:p w14:paraId="0F415434" w14:textId="77777777" w:rsidR="003632F6" w:rsidRDefault="003632F6"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748A85C4" w14:textId="7D03A0EB"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14:paraId="013AA16D"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414F7165"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56.Ответственность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и должностных лиц местного самоуправления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государством</w:t>
      </w:r>
    </w:p>
    <w:p w14:paraId="611BF8F4" w14:textId="77777777" w:rsidR="003632F6" w:rsidRDefault="003632F6"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1FBDFC46" w14:textId="58481A0B"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317B23">
          <w:rPr>
            <w:rFonts w:ascii="Times New Roman" w:eastAsia="Times New Roman" w:hAnsi="Times New Roman" w:cs="Times New Roman"/>
            <w:color w:val="262626" w:themeColor="text1" w:themeTint="D9"/>
            <w:sz w:val="28"/>
            <w:szCs w:val="28"/>
          </w:rPr>
          <w:t>Конституции</w:t>
        </w:r>
      </w:hyperlink>
      <w:r w:rsidRPr="00317B23">
        <w:rPr>
          <w:rFonts w:ascii="Times New Roman" w:eastAsia="Times New Roman" w:hAnsi="Times New Roman" w:cs="Times New Roman"/>
          <w:color w:val="262626" w:themeColor="text1" w:themeTint="D9"/>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
    <w:p w14:paraId="5683BA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16940639"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57</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Ответственность</w:t>
      </w:r>
      <w:proofErr w:type="gramEnd"/>
      <w:r w:rsidRPr="00317B23">
        <w:rPr>
          <w:rFonts w:ascii="Times New Roman" w:eastAsia="Times New Roman" w:hAnsi="Times New Roman" w:cs="Times New Roman"/>
          <w:b/>
          <w:color w:val="262626" w:themeColor="text1" w:themeTint="D9"/>
          <w:sz w:val="28"/>
          <w:szCs w:val="28"/>
        </w:rPr>
        <w:t xml:space="preserve"> представительного органа муниципального образования перед государством</w:t>
      </w:r>
    </w:p>
    <w:p w14:paraId="3F1BB783" w14:textId="77777777" w:rsidR="003632F6" w:rsidRDefault="003632F6"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p>
    <w:p w14:paraId="47BF80A3" w14:textId="092A8422"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w:t>
      </w:r>
      <w:r w:rsidRPr="00317B23">
        <w:rPr>
          <w:rFonts w:ascii="Times New Roman" w:eastAsia="Times New Roman" w:hAnsi="Times New Roman" w:cs="Times New Roman"/>
          <w:color w:val="262626" w:themeColor="text1" w:themeTint="D9"/>
          <w:sz w:val="28"/>
          <w:szCs w:val="28"/>
        </w:rPr>
        <w:lastRenderedPageBreak/>
        <w:t>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8B6D57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39271CEE"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14:paraId="2C8D97E0"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14:paraId="4F0835CE"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3.Закон Саратовской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0904F9FA" w14:textId="77777777"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14:paraId="1EF6B301"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58.Ответственность</w:t>
      </w:r>
      <w:proofErr w:type="gramEnd"/>
      <w:r w:rsidRPr="00317B23">
        <w:rPr>
          <w:rFonts w:ascii="Times New Roman" w:eastAsia="Times New Roman" w:hAnsi="Times New Roman" w:cs="Times New Roman"/>
          <w:b/>
          <w:color w:val="262626" w:themeColor="text1" w:themeTint="D9"/>
          <w:sz w:val="28"/>
          <w:szCs w:val="28"/>
        </w:rPr>
        <w:t xml:space="preserve"> главы муниципального образования перед государством</w:t>
      </w:r>
    </w:p>
    <w:p w14:paraId="51E1C476" w14:textId="77777777" w:rsidR="003632F6" w:rsidRDefault="003632F6"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p>
    <w:p w14:paraId="793DF644" w14:textId="255BE80B"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1.Губернатор Саратовской области издает правовой акт об отрешении от должности главы муниципального </w:t>
      </w:r>
      <w:proofErr w:type="gramStart"/>
      <w:r w:rsidRPr="00317B23">
        <w:rPr>
          <w:rFonts w:ascii="Times New Roman" w:eastAsia="Times New Roman" w:hAnsi="Times New Roman" w:cs="Times New Roman"/>
          <w:color w:val="262626" w:themeColor="text1" w:themeTint="D9"/>
          <w:sz w:val="28"/>
          <w:szCs w:val="28"/>
        </w:rPr>
        <w:t>образования  в</w:t>
      </w:r>
      <w:proofErr w:type="gramEnd"/>
      <w:r w:rsidRPr="00317B23">
        <w:rPr>
          <w:rFonts w:ascii="Times New Roman" w:eastAsia="Times New Roman" w:hAnsi="Times New Roman" w:cs="Times New Roman"/>
          <w:color w:val="262626" w:themeColor="text1" w:themeTint="D9"/>
          <w:sz w:val="28"/>
          <w:szCs w:val="28"/>
        </w:rPr>
        <w:t xml:space="preserve"> случае:</w:t>
      </w:r>
    </w:p>
    <w:p w14:paraId="591D84C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w:t>
      </w:r>
      <w:r w:rsidRPr="00317B23">
        <w:rPr>
          <w:rFonts w:ascii="Times New Roman" w:eastAsia="Times New Roman" w:hAnsi="Times New Roman" w:cs="Times New Roman"/>
          <w:color w:val="262626" w:themeColor="text1" w:themeTint="D9"/>
          <w:sz w:val="28"/>
          <w:szCs w:val="28"/>
        </w:rPr>
        <w:lastRenderedPageBreak/>
        <w:t>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C7C1D69"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08131CB"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2.Срок, в течение которого Губернатор Саратовской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75FFAC3"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3.Глава </w:t>
      </w:r>
      <w:proofErr w:type="gramStart"/>
      <w:r w:rsidRPr="00317B23">
        <w:rPr>
          <w:rFonts w:ascii="Times New Roman" w:eastAsia="Times New Roman" w:hAnsi="Times New Roman" w:cs="Times New Roman"/>
          <w:color w:val="262626" w:themeColor="text1" w:themeTint="D9"/>
          <w:sz w:val="28"/>
          <w:szCs w:val="28"/>
        </w:rPr>
        <w:t>муниципального образования</w:t>
      </w:r>
      <w:proofErr w:type="gramEnd"/>
      <w:r w:rsidRPr="00317B23">
        <w:rPr>
          <w:rFonts w:ascii="Times New Roman" w:eastAsia="Times New Roman" w:hAnsi="Times New Roman" w:cs="Times New Roman"/>
          <w:color w:val="262626" w:themeColor="text1" w:themeTint="D9"/>
          <w:sz w:val="28"/>
          <w:szCs w:val="28"/>
        </w:rPr>
        <w:t xml:space="preserve"> в отношении которого высшим должностным лицом субъекта Российской Федерации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823BF4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Суд должен рассмотреть жалобу и принять решение не позднее чем через 10 дней со дня ее подачи.</w:t>
      </w:r>
    </w:p>
    <w:p w14:paraId="6E6E596A"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14:paraId="1A69280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59.Ответственность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14:paraId="34ECD4D2" w14:textId="77777777" w:rsidR="003632F6" w:rsidRDefault="003632F6"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4F324DF8" w14:textId="5D3AD43B"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053341C9" w14:textId="77777777" w:rsidR="009E7557" w:rsidRDefault="009E7557"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p>
    <w:p w14:paraId="1B273FCB" w14:textId="6A958599"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60.Контроль</w:t>
      </w:r>
      <w:proofErr w:type="gramEnd"/>
      <w:r w:rsidRPr="00317B23">
        <w:rPr>
          <w:rFonts w:ascii="Times New Roman" w:eastAsia="Times New Roman" w:hAnsi="Times New Roman" w:cs="Times New Roman"/>
          <w:b/>
          <w:color w:val="262626" w:themeColor="text1" w:themeTint="D9"/>
          <w:sz w:val="28"/>
          <w:szCs w:val="28"/>
        </w:rPr>
        <w:t xml:space="preserve"> и надзор за деятельностью органов местного самоуправления и должностных лиц местного самоуправления</w:t>
      </w:r>
    </w:p>
    <w:p w14:paraId="4BC6FE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1.Органы прокуратуры Российской Федерации осуществляют надзор за исполнением органами местного самоуправления и должностными лицами </w:t>
      </w:r>
      <w:r w:rsidRPr="00317B23">
        <w:rPr>
          <w:rFonts w:ascii="Times New Roman" w:eastAsia="Times New Roman" w:hAnsi="Times New Roman" w:cs="Times New Roman"/>
          <w:color w:val="262626" w:themeColor="text1" w:themeTint="D9"/>
          <w:sz w:val="28"/>
          <w:szCs w:val="28"/>
        </w:rPr>
        <w:lastRenderedPageBreak/>
        <w:t>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2C203CB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Саратовской области,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6BC61BFC"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1.Органы</w:t>
      </w:r>
      <w:proofErr w:type="gramEnd"/>
      <w:r w:rsidRPr="00317B23">
        <w:rPr>
          <w:rFonts w:ascii="Times New Roman" w:eastAsia="Times New Roman" w:hAnsi="Times New Roman" w:cs="Times New Roman"/>
          <w:color w:val="262626" w:themeColor="text1" w:themeTint="D9"/>
          <w:sz w:val="28"/>
          <w:szCs w:val="28"/>
        </w:rPr>
        <w:t xml:space="preserve">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2A2C74C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2.Органы</w:t>
      </w:r>
      <w:proofErr w:type="gramEnd"/>
      <w:r w:rsidRPr="00317B23">
        <w:rPr>
          <w:rFonts w:ascii="Times New Roman" w:eastAsia="Times New Roman" w:hAnsi="Times New Roman" w:cs="Times New Roman"/>
          <w:color w:val="262626" w:themeColor="text1" w:themeTint="D9"/>
          <w:sz w:val="28"/>
          <w:szCs w:val="28"/>
        </w:rPr>
        <w:t xml:space="preserve">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0688D53B" w14:textId="77777777"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4A68F13B" w14:textId="77777777"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36FB3223"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2.</w:t>
      </w:r>
      <w:proofErr w:type="gramStart"/>
      <w:r w:rsidRPr="00317B23">
        <w:rPr>
          <w:rFonts w:ascii="Times New Roman" w:eastAsia="Times New Roman" w:hAnsi="Times New Roman" w:cs="Times New Roman"/>
          <w:color w:val="262626" w:themeColor="text1" w:themeTint="D9"/>
          <w:sz w:val="28"/>
          <w:szCs w:val="28"/>
        </w:rPr>
        <w:t>3.Плановые</w:t>
      </w:r>
      <w:proofErr w:type="gramEnd"/>
      <w:r w:rsidRPr="00317B23">
        <w:rPr>
          <w:rFonts w:ascii="Times New Roman" w:eastAsia="Times New Roman" w:hAnsi="Times New Roman" w:cs="Times New Roman"/>
          <w:color w:val="262626" w:themeColor="text1" w:themeTint="D9"/>
          <w:sz w:val="28"/>
          <w:szCs w:val="28"/>
        </w:rPr>
        <w:t xml:space="preserve">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5DBF2A0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09BD1D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3723621F"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6378061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2.4.В ежегодный план включаются следующие сведения:</w:t>
      </w:r>
    </w:p>
    <w:p w14:paraId="0E8DACF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6C31640F"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2)наименования органов государственного контроля (надзора), планирующих проведение проверок;</w:t>
      </w:r>
    </w:p>
    <w:p w14:paraId="3DD8759B"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3)цели и основания проведения проверок, а также сроки их проведения.</w:t>
      </w:r>
    </w:p>
    <w:p w14:paraId="3424935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5.Ежегодный</w:t>
      </w:r>
      <w:proofErr w:type="gramEnd"/>
      <w:r w:rsidRPr="00317B23">
        <w:rPr>
          <w:rFonts w:ascii="Times New Roman" w:eastAsia="Times New Roman" w:hAnsi="Times New Roman" w:cs="Times New Roman"/>
          <w:color w:val="262626" w:themeColor="text1" w:themeTint="D9"/>
          <w:sz w:val="28"/>
          <w:szCs w:val="28"/>
        </w:rPr>
        <w:t xml:space="preserve">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7A35A794"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2.6.Внеплановые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76AC855" w14:textId="77777777" w:rsidR="00317B23" w:rsidRPr="00317B23" w:rsidRDefault="00317B23" w:rsidP="006E76B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006E76B9" w:rsidRPr="006E76B9">
        <w:rPr>
          <w:rFonts w:ascii="Times New Roman" w:eastAsia="Times New Roman" w:hAnsi="Times New Roman" w:cs="Times New Roman"/>
          <w:color w:val="262626" w:themeColor="text1" w:themeTint="D9"/>
          <w:sz w:val="28"/>
          <w:szCs w:val="28"/>
        </w:rPr>
        <w:t xml:space="preserve">, </w:t>
      </w:r>
      <w:r w:rsidR="006E76B9" w:rsidRPr="00753674">
        <w:rPr>
          <w:rFonts w:ascii="Times New Roman" w:eastAsia="Times New Roman" w:hAnsi="Times New Roman" w:cs="Times New Roman"/>
          <w:color w:val="262626" w:themeColor="text1" w:themeTint="D9"/>
          <w:sz w:val="28"/>
          <w:szCs w:val="28"/>
        </w:rPr>
        <w:t>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569450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7.Информация</w:t>
      </w:r>
      <w:proofErr w:type="gramEnd"/>
      <w:r w:rsidRPr="00317B23">
        <w:rPr>
          <w:rFonts w:ascii="Times New Roman" w:eastAsia="Times New Roman" w:hAnsi="Times New Roman" w:cs="Times New Roman"/>
          <w:color w:val="262626" w:themeColor="text1" w:themeTint="D9"/>
          <w:sz w:val="28"/>
          <w:szCs w:val="28"/>
        </w:rPr>
        <w:t xml:space="preserve">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14:paraId="12E30BD0"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8.Запрос</w:t>
      </w:r>
      <w:proofErr w:type="gramEnd"/>
      <w:r w:rsidRPr="00317B23">
        <w:rPr>
          <w:rFonts w:ascii="Times New Roman" w:eastAsia="Times New Roman" w:hAnsi="Times New Roman" w:cs="Times New Roman"/>
          <w:color w:val="262626" w:themeColor="text1" w:themeTint="D9"/>
          <w:sz w:val="28"/>
          <w:szCs w:val="28"/>
        </w:rPr>
        <w:t xml:space="preserve">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2B48F53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28F32F5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46C14F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16C3074"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9.Органы</w:t>
      </w:r>
      <w:proofErr w:type="gramEnd"/>
      <w:r w:rsidRPr="00317B23">
        <w:rPr>
          <w:rFonts w:ascii="Times New Roman" w:eastAsia="Times New Roman" w:hAnsi="Times New Roman" w:cs="Times New Roman"/>
          <w:color w:val="262626" w:themeColor="text1" w:themeTint="D9"/>
          <w:sz w:val="28"/>
          <w:szCs w:val="28"/>
        </w:rPr>
        <w:t xml:space="preserve"> государственного контроля (надзора) при </w:t>
      </w:r>
      <w:r w:rsidR="005E45F2" w:rsidRPr="00753674">
        <w:rPr>
          <w:rFonts w:ascii="Times New Roman" w:eastAsia="Times New Roman" w:hAnsi="Times New Roman" w:cs="Times New Roman"/>
          <w:color w:val="262626" w:themeColor="text1" w:themeTint="D9"/>
          <w:sz w:val="28"/>
          <w:szCs w:val="28"/>
        </w:rPr>
        <w:t>выдаче предписаний об устранении выявленных нарушений и установлении сроков их исполнения</w:t>
      </w:r>
      <w:r w:rsidR="005E45F2">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rPr>
        <w:t xml:space="preserve">обязаны учитывать необходимость соблюдения органами </w:t>
      </w:r>
      <w:r w:rsidRPr="00317B23">
        <w:rPr>
          <w:rFonts w:ascii="Times New Roman" w:eastAsia="Times New Roman" w:hAnsi="Times New Roman" w:cs="Times New Roman"/>
          <w:color w:val="262626" w:themeColor="text1" w:themeTint="D9"/>
          <w:sz w:val="28"/>
          <w:szCs w:val="28"/>
        </w:rPr>
        <w:lastRenderedPageBreak/>
        <w:t>местного самоуправления требований и процедур, установленных законодательством Российской Федерации.</w:t>
      </w:r>
    </w:p>
    <w:p w14:paraId="7E8B8FE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4B1B9E5A" w14:textId="77777777"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14:paraId="7D96C705"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61</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Обжалование</w:t>
      </w:r>
      <w:proofErr w:type="gramEnd"/>
      <w:r w:rsidRPr="00317B23">
        <w:rPr>
          <w:rFonts w:ascii="Times New Roman" w:eastAsia="Times New Roman" w:hAnsi="Times New Roman" w:cs="Times New Roman"/>
          <w:b/>
          <w:color w:val="262626" w:themeColor="text1" w:themeTint="D9"/>
          <w:sz w:val="28"/>
          <w:szCs w:val="28"/>
        </w:rPr>
        <w:t xml:space="preserve">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C5E1357"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018A248"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C168E68"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ГЛАВА VII.</w:t>
      </w:r>
    </w:p>
    <w:p w14:paraId="7861F4F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ПЕРЕХОДНЫЕ ПОЛОЖЕНИЯ</w:t>
      </w:r>
    </w:p>
    <w:p w14:paraId="6100532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648285F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62.Вступление</w:t>
      </w:r>
      <w:proofErr w:type="gramEnd"/>
      <w:r w:rsidRPr="00317B23">
        <w:rPr>
          <w:rFonts w:ascii="Times New Roman" w:eastAsia="Times New Roman" w:hAnsi="Times New Roman" w:cs="Times New Roman"/>
          <w:b/>
          <w:bCs/>
          <w:color w:val="262626" w:themeColor="text1" w:themeTint="D9"/>
          <w:sz w:val="28"/>
          <w:szCs w:val="28"/>
        </w:rPr>
        <w:t xml:space="preserve"> в силу настоящего Устава</w:t>
      </w:r>
    </w:p>
    <w:p w14:paraId="7E5B02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1.Настоящий Устав вступает в силу с момента официального опубликования после его государственной регистрации.</w:t>
      </w:r>
    </w:p>
    <w:p w14:paraId="04831A98" w14:textId="77777777" w:rsidR="00F47D46" w:rsidRPr="00753674" w:rsidRDefault="00F47D46" w:rsidP="00317B23">
      <w:pPr>
        <w:tabs>
          <w:tab w:val="left" w:pos="2268"/>
        </w:tabs>
        <w:spacing w:after="0" w:line="240" w:lineRule="auto"/>
        <w:ind w:firstLine="720"/>
        <w:jc w:val="both"/>
        <w:rPr>
          <w:rFonts w:ascii="Times New Roman" w:eastAsia="Times New Roman" w:hAnsi="Times New Roman" w:cs="Times New Roman"/>
          <w:bCs/>
          <w:color w:val="262626" w:themeColor="text1" w:themeTint="D9"/>
          <w:sz w:val="28"/>
          <w:szCs w:val="28"/>
        </w:rPr>
      </w:pPr>
      <w:r w:rsidRPr="00753674">
        <w:rPr>
          <w:rFonts w:ascii="Times New Roman" w:eastAsia="Times New Roman" w:hAnsi="Times New Roman" w:cs="Times New Roman"/>
          <w:bCs/>
          <w:color w:val="262626" w:themeColor="text1" w:themeTint="D9"/>
          <w:sz w:val="28"/>
          <w:szCs w:val="28"/>
        </w:rPr>
        <w:t>1.</w:t>
      </w:r>
      <w:proofErr w:type="gramStart"/>
      <w:r w:rsidRPr="00753674">
        <w:rPr>
          <w:rFonts w:ascii="Times New Roman" w:eastAsia="Times New Roman" w:hAnsi="Times New Roman" w:cs="Times New Roman"/>
          <w:bCs/>
          <w:color w:val="262626" w:themeColor="text1" w:themeTint="D9"/>
          <w:sz w:val="28"/>
          <w:szCs w:val="28"/>
        </w:rPr>
        <w:t>1.Пункт</w:t>
      </w:r>
      <w:proofErr w:type="gramEnd"/>
      <w:r w:rsidRPr="00753674">
        <w:rPr>
          <w:rFonts w:ascii="Times New Roman" w:eastAsia="Times New Roman" w:hAnsi="Times New Roman" w:cs="Times New Roman"/>
          <w:bCs/>
          <w:color w:val="262626" w:themeColor="text1" w:themeTint="D9"/>
          <w:sz w:val="28"/>
          <w:szCs w:val="28"/>
        </w:rPr>
        <w:t xml:space="preserve"> 37 части 1 статьи 3 Устава вступает в силу с 29 июня 2021 года.</w:t>
      </w:r>
    </w:p>
    <w:p w14:paraId="349FE80D" w14:textId="77777777" w:rsidR="00F47D46" w:rsidRDefault="00F47D46"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Статья 20.2. Устава вступает в силу после истечения срока полномочий Собрания Пугачевского муниципального района третьего созыва.</w:t>
      </w:r>
    </w:p>
    <w:p w14:paraId="759602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2.После вступления в силу настоящего Устава, признать утратившими силу решения Совета муниципального образования города Пугачева Саратовской области: </w:t>
      </w:r>
    </w:p>
    <w:p w14:paraId="16E5296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8 декабря 2005 года №15 «О принятии Устава муниципального образования города Пугачева»;</w:t>
      </w:r>
    </w:p>
    <w:p w14:paraId="70727E9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сентября 2006 года №38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36EE10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28 февраля 2008 года №152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FBB03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24 мая 2010 года №116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44874C1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декабря 2012 года №67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157E2FE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от 11 февраля 2015 года №144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24FF55FB"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14 декабря 2016 года №30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2923B19" w14:textId="77777777" w:rsidR="00317B23" w:rsidRDefault="00317B23"/>
    <w:sectPr w:rsidR="00317B23" w:rsidSect="00D40DEF">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C345" w14:textId="77777777" w:rsidR="00017036" w:rsidRDefault="00017036" w:rsidP="00417F10">
      <w:pPr>
        <w:spacing w:after="0" w:line="240" w:lineRule="auto"/>
      </w:pPr>
      <w:r>
        <w:separator/>
      </w:r>
    </w:p>
  </w:endnote>
  <w:endnote w:type="continuationSeparator" w:id="0">
    <w:p w14:paraId="0C333BDB" w14:textId="77777777" w:rsidR="00017036" w:rsidRDefault="00017036"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1516"/>
      <w:docPartObj>
        <w:docPartGallery w:val="Page Numbers (Bottom of Page)"/>
        <w:docPartUnique/>
      </w:docPartObj>
    </w:sdtPr>
    <w:sdtContent>
      <w:p w14:paraId="10435041" w14:textId="77777777" w:rsidR="004A3294" w:rsidRDefault="000B2D9D">
        <w:pPr>
          <w:pStyle w:val="af5"/>
          <w:jc w:val="right"/>
        </w:pPr>
        <w:r>
          <w:fldChar w:fldCharType="begin"/>
        </w:r>
        <w:r>
          <w:instrText xml:space="preserve"> PAGE   \* MERGEFORMAT </w:instrText>
        </w:r>
        <w:r>
          <w:fldChar w:fldCharType="separate"/>
        </w:r>
        <w:r w:rsidR="0019062B">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DBCD" w14:textId="77777777" w:rsidR="00017036" w:rsidRDefault="00017036" w:rsidP="00417F10">
      <w:pPr>
        <w:spacing w:after="0" w:line="240" w:lineRule="auto"/>
      </w:pPr>
      <w:r>
        <w:separator/>
      </w:r>
    </w:p>
  </w:footnote>
  <w:footnote w:type="continuationSeparator" w:id="0">
    <w:p w14:paraId="135D8843" w14:textId="77777777" w:rsidR="00017036" w:rsidRDefault="00017036"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12"/>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5"/>
    <w:lvl w:ilvl="0">
      <w:start w:val="19"/>
      <w:numFmt w:val="decimal"/>
      <w:lvlText w:val="%1."/>
      <w:lvlJc w:val="left"/>
      <w:pPr>
        <w:tabs>
          <w:tab w:val="num" w:pos="432"/>
        </w:tabs>
        <w:ind w:left="0" w:firstLine="0"/>
      </w:pPr>
      <w:rPr>
        <w:rFonts w:ascii="Times New Roman" w:hAnsi="Times New Roman" w:cs="Times New Roman"/>
        <w:sz w:val="28"/>
        <w:szCs w:val="28"/>
      </w:rPr>
    </w:lvl>
  </w:abstractNum>
  <w:abstractNum w:abstractNumId="4" w15:restartNumberingAfterBreak="0">
    <w:nsid w:val="00000005"/>
    <w:multiLevelType w:val="singleLevel"/>
    <w:tmpl w:val="00000005"/>
    <w:name w:val="WW8Num6"/>
    <w:lvl w:ilvl="0">
      <w:start w:val="4"/>
      <w:numFmt w:val="decimal"/>
      <w:lvlText w:val="%1."/>
      <w:lvlJc w:val="left"/>
      <w:pPr>
        <w:tabs>
          <w:tab w:val="num" w:pos="24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7"/>
    <w:lvl w:ilvl="0">
      <w:start w:val="3"/>
      <w:numFmt w:val="decimal"/>
      <w:lvlText w:val="%1."/>
      <w:lvlJc w:val="left"/>
      <w:pPr>
        <w:tabs>
          <w:tab w:val="num" w:pos="24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254"/>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9"/>
    <w:lvl w:ilvl="0">
      <w:start w:val="4"/>
      <w:numFmt w:val="decimal"/>
      <w:lvlText w:val="%1."/>
      <w:lvlJc w:val="left"/>
      <w:pPr>
        <w:tabs>
          <w:tab w:val="num" w:pos="235"/>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236"/>
        </w:tabs>
        <w:ind w:left="0" w:firstLine="0"/>
      </w:pPr>
      <w:rPr>
        <w:rFonts w:ascii="Times New Roman" w:hAnsi="Times New Roman" w:cs="Times New Roman"/>
      </w:rPr>
    </w:lvl>
  </w:abstractNum>
  <w:abstractNum w:abstractNumId="9" w15:restartNumberingAfterBreak="0">
    <w:nsid w:val="0000000A"/>
    <w:multiLevelType w:val="singleLevel"/>
    <w:tmpl w:val="1D50D2A2"/>
    <w:name w:val="WW8Num11"/>
    <w:lvl w:ilvl="0">
      <w:start w:val="1"/>
      <w:numFmt w:val="decimal"/>
      <w:lvlText w:val="%1."/>
      <w:lvlJc w:val="left"/>
      <w:pPr>
        <w:tabs>
          <w:tab w:val="num" w:pos="283"/>
        </w:tabs>
        <w:ind w:left="0" w:firstLine="0"/>
      </w:pPr>
      <w:rPr>
        <w:rFonts w:ascii="Times New Roman" w:hAnsi="Times New Roman" w:cs="Times New Roman"/>
        <w:b w:val="0"/>
      </w:rPr>
    </w:lvl>
  </w:abstractNum>
  <w:abstractNum w:abstractNumId="10" w15:restartNumberingAfterBreak="0">
    <w:nsid w:val="0000000B"/>
    <w:multiLevelType w:val="singleLevel"/>
    <w:tmpl w:val="0000000B"/>
    <w:name w:val="WW8Num12"/>
    <w:lvl w:ilvl="0">
      <w:start w:val="4"/>
      <w:numFmt w:val="decimal"/>
      <w:lvlText w:val="%1."/>
      <w:lvlJc w:val="left"/>
      <w:pPr>
        <w:tabs>
          <w:tab w:val="num" w:pos="317"/>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3"/>
    <w:lvl w:ilvl="0">
      <w:start w:val="1"/>
      <w:numFmt w:val="decimal"/>
      <w:lvlText w:val="%1."/>
      <w:lvlJc w:val="left"/>
      <w:pPr>
        <w:tabs>
          <w:tab w:val="num" w:pos="230"/>
        </w:tabs>
        <w:ind w:left="0" w:firstLine="0"/>
      </w:pPr>
      <w:rPr>
        <w:rFonts w:ascii="Times New Roman" w:hAnsi="Times New Roman" w:cs="Times New Roman"/>
      </w:rPr>
    </w:lvl>
  </w:abstractNum>
  <w:abstractNum w:abstractNumId="12" w15:restartNumberingAfterBreak="0">
    <w:nsid w:val="0000000D"/>
    <w:multiLevelType w:val="singleLevel"/>
    <w:tmpl w:val="C70825A4"/>
    <w:name w:val="WW8Num14"/>
    <w:lvl w:ilvl="0">
      <w:start w:val="1"/>
      <w:numFmt w:val="decimal"/>
      <w:lvlText w:val="%1."/>
      <w:lvlJc w:val="left"/>
      <w:pPr>
        <w:tabs>
          <w:tab w:val="num" w:pos="245"/>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36"/>
        </w:tabs>
        <w:ind w:left="0" w:firstLine="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decimal"/>
      <w:lvlText w:val="%1."/>
      <w:lvlJc w:val="left"/>
      <w:pPr>
        <w:tabs>
          <w:tab w:val="num" w:pos="273"/>
        </w:tabs>
        <w:ind w:left="0" w:firstLine="0"/>
      </w:pPr>
      <w:rPr>
        <w:rFonts w:ascii="Times New Roman" w:hAnsi="Times New Roman" w:cs="Times New Roman"/>
      </w:rPr>
    </w:lvl>
  </w:abstractNum>
  <w:abstractNum w:abstractNumId="15" w15:restartNumberingAfterBreak="0">
    <w:nsid w:val="00000010"/>
    <w:multiLevelType w:val="singleLevel"/>
    <w:tmpl w:val="00000010"/>
    <w:name w:val="WW8Num17"/>
    <w:lvl w:ilvl="0">
      <w:start w:val="1"/>
      <w:numFmt w:val="decimal"/>
      <w:lvlText w:val="%1."/>
      <w:lvlJc w:val="left"/>
      <w:pPr>
        <w:tabs>
          <w:tab w:val="num" w:pos="240"/>
        </w:tabs>
        <w:ind w:left="0" w:firstLine="0"/>
      </w:pPr>
      <w:rPr>
        <w:rFonts w:ascii="Times New Roman" w:hAnsi="Times New Roman" w:cs="Times New Roman"/>
      </w:rPr>
    </w:lvl>
  </w:abstractNum>
  <w:abstractNum w:abstractNumId="16" w15:restartNumberingAfterBreak="0">
    <w:nsid w:val="00000011"/>
    <w:multiLevelType w:val="singleLevel"/>
    <w:tmpl w:val="5D96BCD0"/>
    <w:name w:val="WW8Num18"/>
    <w:lvl w:ilvl="0">
      <w:start w:val="1"/>
      <w:numFmt w:val="decimal"/>
      <w:lvlText w:val="%1."/>
      <w:lvlJc w:val="left"/>
      <w:pPr>
        <w:tabs>
          <w:tab w:val="num" w:pos="240"/>
        </w:tabs>
        <w:ind w:left="0" w:firstLine="0"/>
      </w:pPr>
      <w:rPr>
        <w:rFonts w:ascii="Times New Roman" w:hAnsi="Times New Roman" w:cs="Times New Roman"/>
        <w:b w:val="0"/>
      </w:rPr>
    </w:lvl>
  </w:abstractNum>
  <w:abstractNum w:abstractNumId="17" w15:restartNumberingAfterBreak="0">
    <w:nsid w:val="00000012"/>
    <w:multiLevelType w:val="singleLevel"/>
    <w:tmpl w:val="00000012"/>
    <w:name w:val="WW8Num19"/>
    <w:lvl w:ilvl="0">
      <w:start w:val="1"/>
      <w:numFmt w:val="decimal"/>
      <w:lvlText w:val="%1."/>
      <w:lvlJc w:val="left"/>
      <w:pPr>
        <w:tabs>
          <w:tab w:val="num" w:pos="221"/>
        </w:tabs>
        <w:ind w:left="0" w:firstLine="0"/>
      </w:pPr>
      <w:rPr>
        <w:rFonts w:ascii="Times New Roman" w:hAnsi="Times New Roman" w:cs="Times New Roman"/>
      </w:rPr>
    </w:lvl>
  </w:abstractNum>
  <w:abstractNum w:abstractNumId="18" w15:restartNumberingAfterBreak="0">
    <w:nsid w:val="00000013"/>
    <w:multiLevelType w:val="singleLevel"/>
    <w:tmpl w:val="00000013"/>
    <w:name w:val="WW8Num20"/>
    <w:lvl w:ilvl="0">
      <w:start w:val="5"/>
      <w:numFmt w:val="decimal"/>
      <w:lvlText w:val="%1."/>
      <w:lvlJc w:val="left"/>
      <w:pPr>
        <w:tabs>
          <w:tab w:val="num" w:pos="340"/>
        </w:tabs>
        <w:ind w:left="0" w:firstLine="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decimal"/>
      <w:lvlText w:val="%1."/>
      <w:lvlJc w:val="left"/>
      <w:pPr>
        <w:tabs>
          <w:tab w:val="num" w:pos="240"/>
        </w:tabs>
        <w:ind w:left="0" w:firstLine="0"/>
      </w:pPr>
      <w:rPr>
        <w:rFonts w:ascii="Times New Roman" w:hAnsi="Times New Roman" w:cs="Times New Roman"/>
      </w:rPr>
    </w:lvl>
  </w:abstractNum>
  <w:abstractNum w:abstractNumId="20" w15:restartNumberingAfterBreak="0">
    <w:nsid w:val="00000015"/>
    <w:multiLevelType w:val="singleLevel"/>
    <w:tmpl w:val="00000015"/>
    <w:name w:val="WW8Num22"/>
    <w:lvl w:ilvl="0">
      <w:start w:val="24"/>
      <w:numFmt w:val="decimal"/>
      <w:lvlText w:val="%1."/>
      <w:lvlJc w:val="left"/>
      <w:pPr>
        <w:tabs>
          <w:tab w:val="num" w:pos="355"/>
        </w:tabs>
        <w:ind w:left="0" w:firstLine="0"/>
      </w:pPr>
      <w:rPr>
        <w:rFonts w:ascii="Times New Roman" w:hAnsi="Times New Roman" w:cs="Times New Roman"/>
      </w:rPr>
    </w:lvl>
  </w:abstractNum>
  <w:abstractNum w:abstractNumId="21" w15:restartNumberingAfterBreak="0">
    <w:nsid w:val="00000016"/>
    <w:multiLevelType w:val="singleLevel"/>
    <w:tmpl w:val="00000016"/>
    <w:name w:val="WW8Num23"/>
    <w:lvl w:ilvl="0">
      <w:start w:val="1"/>
      <w:numFmt w:val="decimal"/>
      <w:lvlText w:val="%1."/>
      <w:lvlJc w:val="left"/>
      <w:pPr>
        <w:tabs>
          <w:tab w:val="num" w:pos="278"/>
        </w:tabs>
        <w:ind w:left="0" w:firstLine="0"/>
      </w:pPr>
      <w:rPr>
        <w:rFonts w:ascii="Times New Roman" w:hAnsi="Times New Roman" w:cs="Times New Roman"/>
      </w:rPr>
    </w:lvl>
  </w:abstractNum>
  <w:abstractNum w:abstractNumId="22" w15:restartNumberingAfterBreak="0">
    <w:nsid w:val="00000017"/>
    <w:multiLevelType w:val="singleLevel"/>
    <w:tmpl w:val="00000017"/>
    <w:name w:val="WW8Num24"/>
    <w:lvl w:ilvl="0">
      <w:start w:val="3"/>
      <w:numFmt w:val="decimal"/>
      <w:lvlText w:val="%1."/>
      <w:lvlJc w:val="left"/>
      <w:pPr>
        <w:tabs>
          <w:tab w:val="num" w:pos="355"/>
        </w:tabs>
        <w:ind w:left="0" w:firstLine="0"/>
      </w:pPr>
      <w:rPr>
        <w:rFonts w:ascii="Times New Roman" w:hAnsi="Times New Roman" w:cs="Times New Roman"/>
      </w:rPr>
    </w:lvl>
  </w:abstractNum>
  <w:abstractNum w:abstractNumId="23" w15:restartNumberingAfterBreak="0">
    <w:nsid w:val="00000018"/>
    <w:multiLevelType w:val="singleLevel"/>
    <w:tmpl w:val="00000018"/>
    <w:name w:val="WW8Num25"/>
    <w:lvl w:ilvl="0">
      <w:start w:val="14"/>
      <w:numFmt w:val="decimal"/>
      <w:lvlText w:val="%1."/>
      <w:lvlJc w:val="left"/>
      <w:pPr>
        <w:tabs>
          <w:tab w:val="num" w:pos="398"/>
        </w:tabs>
        <w:ind w:left="0" w:firstLine="0"/>
      </w:pPr>
      <w:rPr>
        <w:rFonts w:ascii="Times New Roman" w:hAnsi="Times New Roman" w:cs="Times New Roman"/>
      </w:rPr>
    </w:lvl>
  </w:abstractNum>
  <w:abstractNum w:abstractNumId="24" w15:restartNumberingAfterBreak="0">
    <w:nsid w:val="00000019"/>
    <w:multiLevelType w:val="singleLevel"/>
    <w:tmpl w:val="B2D65B4C"/>
    <w:name w:val="WW8Num26"/>
    <w:lvl w:ilvl="0">
      <w:start w:val="1"/>
      <w:numFmt w:val="decimal"/>
      <w:lvlText w:val="%1."/>
      <w:lvlJc w:val="left"/>
      <w:pPr>
        <w:tabs>
          <w:tab w:val="num" w:pos="240"/>
        </w:tabs>
        <w:ind w:left="0" w:firstLine="0"/>
      </w:pPr>
      <w:rPr>
        <w:rFonts w:ascii="Times New Roman" w:hAnsi="Times New Roman" w:cs="Times New Roman"/>
        <w:b w:val="0"/>
      </w:rPr>
    </w:lvl>
  </w:abstractNum>
  <w:abstractNum w:abstractNumId="25" w15:restartNumberingAfterBreak="0">
    <w:nsid w:val="0000001A"/>
    <w:multiLevelType w:val="singleLevel"/>
    <w:tmpl w:val="0000001A"/>
    <w:name w:val="WW8Num27"/>
    <w:lvl w:ilvl="0">
      <w:start w:val="1"/>
      <w:numFmt w:val="decimal"/>
      <w:lvlText w:val="%1."/>
      <w:lvlJc w:val="left"/>
      <w:pPr>
        <w:tabs>
          <w:tab w:val="num" w:pos="264"/>
        </w:tabs>
        <w:ind w:left="0" w:firstLine="0"/>
      </w:pPr>
      <w:rPr>
        <w:rFonts w:ascii="Times New Roman" w:hAnsi="Times New Roman" w:cs="Times New Roman"/>
      </w:rPr>
    </w:lvl>
  </w:abstractNum>
  <w:abstractNum w:abstractNumId="26" w15:restartNumberingAfterBreak="0">
    <w:nsid w:val="0000001B"/>
    <w:multiLevelType w:val="singleLevel"/>
    <w:tmpl w:val="0000001B"/>
    <w:name w:val="WW8Num28"/>
    <w:lvl w:ilvl="0">
      <w:start w:val="2"/>
      <w:numFmt w:val="decimal"/>
      <w:lvlText w:val="%1."/>
      <w:lvlJc w:val="left"/>
      <w:pPr>
        <w:tabs>
          <w:tab w:val="num" w:pos="250"/>
        </w:tabs>
        <w:ind w:left="0" w:firstLine="0"/>
      </w:pPr>
      <w:rPr>
        <w:rFonts w:ascii="Times New Roman" w:hAnsi="Times New Roman" w:cs="Times New Roman"/>
      </w:rPr>
    </w:lvl>
  </w:abstractNum>
  <w:abstractNum w:abstractNumId="27" w15:restartNumberingAfterBreak="0">
    <w:nsid w:val="0000001C"/>
    <w:multiLevelType w:val="multilevel"/>
    <w:tmpl w:val="0000001C"/>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AB04B08"/>
    <w:multiLevelType w:val="hybridMultilevel"/>
    <w:tmpl w:val="E684FFDA"/>
    <w:lvl w:ilvl="0" w:tplc="AEA0CE24">
      <w:start w:val="1"/>
      <w:numFmt w:val="decimal"/>
      <w:lvlText w:val="%1."/>
      <w:lvlJc w:val="left"/>
      <w:pPr>
        <w:ind w:left="1069"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15:restartNumberingAfterBreak="0">
    <w:nsid w:val="69C20181"/>
    <w:multiLevelType w:val="multilevel"/>
    <w:tmpl w:val="DDA243FC"/>
    <w:lvl w:ilvl="0">
      <w:start w:val="50"/>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76099995">
    <w:abstractNumId w:val="0"/>
  </w:num>
  <w:num w:numId="2" w16cid:durableId="1222248766">
    <w:abstractNumId w:val="1"/>
  </w:num>
  <w:num w:numId="3" w16cid:durableId="1522821781">
    <w:abstractNumId w:val="2"/>
  </w:num>
  <w:num w:numId="4" w16cid:durableId="1504974912">
    <w:abstractNumId w:val="3"/>
  </w:num>
  <w:num w:numId="5" w16cid:durableId="1871602480">
    <w:abstractNumId w:val="4"/>
  </w:num>
  <w:num w:numId="6" w16cid:durableId="1612278142">
    <w:abstractNumId w:val="5"/>
  </w:num>
  <w:num w:numId="7" w16cid:durableId="371615175">
    <w:abstractNumId w:val="6"/>
  </w:num>
  <w:num w:numId="8" w16cid:durableId="1289555541">
    <w:abstractNumId w:val="7"/>
  </w:num>
  <w:num w:numId="9" w16cid:durableId="1263685258">
    <w:abstractNumId w:val="8"/>
  </w:num>
  <w:num w:numId="10" w16cid:durableId="502402493">
    <w:abstractNumId w:val="9"/>
  </w:num>
  <w:num w:numId="11" w16cid:durableId="302079169">
    <w:abstractNumId w:val="10"/>
  </w:num>
  <w:num w:numId="12" w16cid:durableId="1447701784">
    <w:abstractNumId w:val="11"/>
  </w:num>
  <w:num w:numId="13" w16cid:durableId="933324514">
    <w:abstractNumId w:val="12"/>
  </w:num>
  <w:num w:numId="14" w16cid:durableId="1010375749">
    <w:abstractNumId w:val="13"/>
  </w:num>
  <w:num w:numId="15" w16cid:durableId="1629041828">
    <w:abstractNumId w:val="14"/>
  </w:num>
  <w:num w:numId="16" w16cid:durableId="1408188029">
    <w:abstractNumId w:val="15"/>
  </w:num>
  <w:num w:numId="17" w16cid:durableId="639118274">
    <w:abstractNumId w:val="16"/>
  </w:num>
  <w:num w:numId="18" w16cid:durableId="1979988221">
    <w:abstractNumId w:val="17"/>
  </w:num>
  <w:num w:numId="19" w16cid:durableId="1072853094">
    <w:abstractNumId w:val="18"/>
  </w:num>
  <w:num w:numId="20" w16cid:durableId="408499036">
    <w:abstractNumId w:val="19"/>
  </w:num>
  <w:num w:numId="21" w16cid:durableId="234903141">
    <w:abstractNumId w:val="20"/>
  </w:num>
  <w:num w:numId="22" w16cid:durableId="1653212967">
    <w:abstractNumId w:val="21"/>
  </w:num>
  <w:num w:numId="23" w16cid:durableId="1621492788">
    <w:abstractNumId w:val="22"/>
  </w:num>
  <w:num w:numId="24" w16cid:durableId="739795592">
    <w:abstractNumId w:val="23"/>
  </w:num>
  <w:num w:numId="25" w16cid:durableId="787968620">
    <w:abstractNumId w:val="24"/>
  </w:num>
  <w:num w:numId="26" w16cid:durableId="1021199594">
    <w:abstractNumId w:val="25"/>
  </w:num>
  <w:num w:numId="27" w16cid:durableId="390084924">
    <w:abstractNumId w:val="26"/>
  </w:num>
  <w:num w:numId="28" w16cid:durableId="2120835200">
    <w:abstractNumId w:val="27"/>
  </w:num>
  <w:num w:numId="29" w16cid:durableId="270674480">
    <w:abstractNumId w:val="29"/>
  </w:num>
  <w:num w:numId="30" w16cid:durableId="13099408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7B23"/>
    <w:rsid w:val="00016584"/>
    <w:rsid w:val="00017036"/>
    <w:rsid w:val="0004245B"/>
    <w:rsid w:val="000466AB"/>
    <w:rsid w:val="00060514"/>
    <w:rsid w:val="00077402"/>
    <w:rsid w:val="000810CD"/>
    <w:rsid w:val="00092D83"/>
    <w:rsid w:val="0009408E"/>
    <w:rsid w:val="000A2FC4"/>
    <w:rsid w:val="000A4CBF"/>
    <w:rsid w:val="000A63E7"/>
    <w:rsid w:val="000B1269"/>
    <w:rsid w:val="000B2D9D"/>
    <w:rsid w:val="000B7C83"/>
    <w:rsid w:val="000E6E0F"/>
    <w:rsid w:val="001175C3"/>
    <w:rsid w:val="00121CFF"/>
    <w:rsid w:val="001275BA"/>
    <w:rsid w:val="00131417"/>
    <w:rsid w:val="00131EBB"/>
    <w:rsid w:val="001430F3"/>
    <w:rsid w:val="00165FFB"/>
    <w:rsid w:val="0017777E"/>
    <w:rsid w:val="00185022"/>
    <w:rsid w:val="0019062B"/>
    <w:rsid w:val="001A5DB3"/>
    <w:rsid w:val="001E3DD1"/>
    <w:rsid w:val="001E75B6"/>
    <w:rsid w:val="001E7804"/>
    <w:rsid w:val="00200EB9"/>
    <w:rsid w:val="002205E4"/>
    <w:rsid w:val="00257A98"/>
    <w:rsid w:val="00270C11"/>
    <w:rsid w:val="00284FA7"/>
    <w:rsid w:val="00286C8B"/>
    <w:rsid w:val="002B0170"/>
    <w:rsid w:val="002B3795"/>
    <w:rsid w:val="002E34E6"/>
    <w:rsid w:val="002F1632"/>
    <w:rsid w:val="0031153B"/>
    <w:rsid w:val="003119BF"/>
    <w:rsid w:val="00317B23"/>
    <w:rsid w:val="00327DA3"/>
    <w:rsid w:val="00346F87"/>
    <w:rsid w:val="0035557B"/>
    <w:rsid w:val="003632F6"/>
    <w:rsid w:val="003669D3"/>
    <w:rsid w:val="0037536B"/>
    <w:rsid w:val="00377653"/>
    <w:rsid w:val="003A2474"/>
    <w:rsid w:val="003E7683"/>
    <w:rsid w:val="00417F10"/>
    <w:rsid w:val="0042696C"/>
    <w:rsid w:val="0043673D"/>
    <w:rsid w:val="00450F88"/>
    <w:rsid w:val="004653FF"/>
    <w:rsid w:val="00470C07"/>
    <w:rsid w:val="0048645A"/>
    <w:rsid w:val="00487D92"/>
    <w:rsid w:val="004A2096"/>
    <w:rsid w:val="004A3294"/>
    <w:rsid w:val="004A36E2"/>
    <w:rsid w:val="004A750A"/>
    <w:rsid w:val="004D4039"/>
    <w:rsid w:val="004F6D1E"/>
    <w:rsid w:val="00503859"/>
    <w:rsid w:val="0054050B"/>
    <w:rsid w:val="00554327"/>
    <w:rsid w:val="0057099A"/>
    <w:rsid w:val="005716F3"/>
    <w:rsid w:val="00576111"/>
    <w:rsid w:val="00590788"/>
    <w:rsid w:val="005A0EBD"/>
    <w:rsid w:val="005A42C2"/>
    <w:rsid w:val="005B042B"/>
    <w:rsid w:val="005C454A"/>
    <w:rsid w:val="005E0099"/>
    <w:rsid w:val="005E45F2"/>
    <w:rsid w:val="005F6DD9"/>
    <w:rsid w:val="00612D82"/>
    <w:rsid w:val="0065455B"/>
    <w:rsid w:val="00677BAC"/>
    <w:rsid w:val="00685362"/>
    <w:rsid w:val="006905F0"/>
    <w:rsid w:val="00695980"/>
    <w:rsid w:val="00695E4E"/>
    <w:rsid w:val="006C3ED3"/>
    <w:rsid w:val="006E1328"/>
    <w:rsid w:val="006E2882"/>
    <w:rsid w:val="006E76B9"/>
    <w:rsid w:val="006F7EFA"/>
    <w:rsid w:val="00705A82"/>
    <w:rsid w:val="007414A7"/>
    <w:rsid w:val="00753674"/>
    <w:rsid w:val="00781CD9"/>
    <w:rsid w:val="0078675D"/>
    <w:rsid w:val="00792813"/>
    <w:rsid w:val="007A0481"/>
    <w:rsid w:val="007A1BDF"/>
    <w:rsid w:val="007A6128"/>
    <w:rsid w:val="007B777D"/>
    <w:rsid w:val="007C02C0"/>
    <w:rsid w:val="007D2E82"/>
    <w:rsid w:val="007D788C"/>
    <w:rsid w:val="007E219C"/>
    <w:rsid w:val="007F49BD"/>
    <w:rsid w:val="007F7105"/>
    <w:rsid w:val="00805681"/>
    <w:rsid w:val="0082152F"/>
    <w:rsid w:val="008412C4"/>
    <w:rsid w:val="00861619"/>
    <w:rsid w:val="00863BC6"/>
    <w:rsid w:val="0089608B"/>
    <w:rsid w:val="00897C5E"/>
    <w:rsid w:val="008A1BB5"/>
    <w:rsid w:val="008A6A35"/>
    <w:rsid w:val="008B05BF"/>
    <w:rsid w:val="008D294C"/>
    <w:rsid w:val="008E1390"/>
    <w:rsid w:val="008F7820"/>
    <w:rsid w:val="00900622"/>
    <w:rsid w:val="00913FC1"/>
    <w:rsid w:val="00931702"/>
    <w:rsid w:val="00931E18"/>
    <w:rsid w:val="00945E8D"/>
    <w:rsid w:val="00952B4F"/>
    <w:rsid w:val="00960D3F"/>
    <w:rsid w:val="00981963"/>
    <w:rsid w:val="00995972"/>
    <w:rsid w:val="009A1DE7"/>
    <w:rsid w:val="009C112C"/>
    <w:rsid w:val="009C2395"/>
    <w:rsid w:val="009C5F64"/>
    <w:rsid w:val="009C64A2"/>
    <w:rsid w:val="009E7557"/>
    <w:rsid w:val="00A05201"/>
    <w:rsid w:val="00A05477"/>
    <w:rsid w:val="00A2426B"/>
    <w:rsid w:val="00A65BAE"/>
    <w:rsid w:val="00A73D2A"/>
    <w:rsid w:val="00A750D8"/>
    <w:rsid w:val="00AD29A1"/>
    <w:rsid w:val="00B45E42"/>
    <w:rsid w:val="00B5261E"/>
    <w:rsid w:val="00B66FE8"/>
    <w:rsid w:val="00B76FE4"/>
    <w:rsid w:val="00BA0668"/>
    <w:rsid w:val="00BA4CDB"/>
    <w:rsid w:val="00BA50D0"/>
    <w:rsid w:val="00BE5972"/>
    <w:rsid w:val="00BF7BA1"/>
    <w:rsid w:val="00C00228"/>
    <w:rsid w:val="00C1719B"/>
    <w:rsid w:val="00C21CC0"/>
    <w:rsid w:val="00C758C0"/>
    <w:rsid w:val="00C90993"/>
    <w:rsid w:val="00CB0295"/>
    <w:rsid w:val="00CB74A9"/>
    <w:rsid w:val="00CD2041"/>
    <w:rsid w:val="00CD3188"/>
    <w:rsid w:val="00CE395E"/>
    <w:rsid w:val="00D02299"/>
    <w:rsid w:val="00D11FEE"/>
    <w:rsid w:val="00D20622"/>
    <w:rsid w:val="00D3485C"/>
    <w:rsid w:val="00D40DEF"/>
    <w:rsid w:val="00D87E57"/>
    <w:rsid w:val="00D9191A"/>
    <w:rsid w:val="00D965F3"/>
    <w:rsid w:val="00DA1797"/>
    <w:rsid w:val="00DA32DA"/>
    <w:rsid w:val="00DB0CCE"/>
    <w:rsid w:val="00DE0ED6"/>
    <w:rsid w:val="00DE305B"/>
    <w:rsid w:val="00DF0406"/>
    <w:rsid w:val="00DF0D59"/>
    <w:rsid w:val="00E0322C"/>
    <w:rsid w:val="00E078D9"/>
    <w:rsid w:val="00E16C82"/>
    <w:rsid w:val="00E60EB4"/>
    <w:rsid w:val="00E70B92"/>
    <w:rsid w:val="00E74CD3"/>
    <w:rsid w:val="00E77A9E"/>
    <w:rsid w:val="00EA31E3"/>
    <w:rsid w:val="00EA3DD8"/>
    <w:rsid w:val="00EC45D1"/>
    <w:rsid w:val="00EE74F6"/>
    <w:rsid w:val="00EF58DE"/>
    <w:rsid w:val="00EF6390"/>
    <w:rsid w:val="00F25E71"/>
    <w:rsid w:val="00F30F87"/>
    <w:rsid w:val="00F33AD7"/>
    <w:rsid w:val="00F37282"/>
    <w:rsid w:val="00F446FC"/>
    <w:rsid w:val="00F47D46"/>
    <w:rsid w:val="00F74D7C"/>
    <w:rsid w:val="00F83ED1"/>
    <w:rsid w:val="00FA053D"/>
    <w:rsid w:val="00FC3619"/>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C89"/>
  <w15:docId w15:val="{2FB0C93B-9DB5-4710-A030-7F79053B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F10"/>
  </w:style>
  <w:style w:type="paragraph" w:styleId="1">
    <w:name w:val="heading 1"/>
    <w:basedOn w:val="a"/>
    <w:next w:val="a"/>
    <w:link w:val="10"/>
    <w:uiPriority w:val="9"/>
    <w:qFormat/>
    <w:rsid w:val="00317B23"/>
    <w:pPr>
      <w:keepNext/>
      <w:spacing w:before="240" w:after="6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317B2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17B23"/>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B23"/>
    <w:rPr>
      <w:rFonts w:ascii="Cambria" w:eastAsia="Times New Roman" w:hAnsi="Cambria" w:cs="Times New Roman"/>
      <w:b/>
      <w:bCs/>
      <w:color w:val="365F91"/>
      <w:sz w:val="28"/>
      <w:szCs w:val="28"/>
    </w:rPr>
  </w:style>
  <w:style w:type="character" w:customStyle="1" w:styleId="20">
    <w:name w:val="Заголовок 2 Знак"/>
    <w:basedOn w:val="a0"/>
    <w:link w:val="2"/>
    <w:rsid w:val="00317B23"/>
    <w:rPr>
      <w:rFonts w:ascii="Arial" w:eastAsia="Times New Roman" w:hAnsi="Arial" w:cs="Arial"/>
      <w:b/>
      <w:bCs/>
      <w:i/>
      <w:iCs/>
      <w:sz w:val="28"/>
      <w:szCs w:val="28"/>
    </w:rPr>
  </w:style>
  <w:style w:type="character" w:customStyle="1" w:styleId="30">
    <w:name w:val="Заголовок 3 Знак"/>
    <w:basedOn w:val="a0"/>
    <w:link w:val="3"/>
    <w:rsid w:val="00317B23"/>
    <w:rPr>
      <w:rFonts w:ascii="Arial" w:eastAsia="Times New Roman" w:hAnsi="Arial" w:cs="Arial"/>
      <w:b/>
      <w:bCs/>
      <w:sz w:val="26"/>
      <w:szCs w:val="26"/>
      <w:lang w:eastAsia="zh-CN"/>
    </w:rPr>
  </w:style>
  <w:style w:type="numbering" w:customStyle="1" w:styleId="11">
    <w:name w:val="Нет списка1"/>
    <w:next w:val="a2"/>
    <w:semiHidden/>
    <w:unhideWhenUsed/>
    <w:rsid w:val="00317B23"/>
  </w:style>
  <w:style w:type="paragraph" w:styleId="a3">
    <w:name w:val="Subtitle"/>
    <w:basedOn w:val="a"/>
    <w:link w:val="a4"/>
    <w:qFormat/>
    <w:rsid w:val="00317B23"/>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317B23"/>
    <w:rPr>
      <w:rFonts w:ascii="Times New Roman" w:eastAsia="Times New Roman" w:hAnsi="Times New Roman" w:cs="Times New Roman"/>
      <w:sz w:val="28"/>
      <w:szCs w:val="24"/>
    </w:rPr>
  </w:style>
  <w:style w:type="paragraph" w:styleId="31">
    <w:name w:val="Body Text 3"/>
    <w:basedOn w:val="a"/>
    <w:link w:val="32"/>
    <w:rsid w:val="00317B23"/>
    <w:pPr>
      <w:spacing w:after="0" w:line="240" w:lineRule="auto"/>
      <w:ind w:right="100"/>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317B23"/>
    <w:rPr>
      <w:rFonts w:ascii="Times New Roman" w:eastAsia="Times New Roman" w:hAnsi="Times New Roman" w:cs="Times New Roman"/>
      <w:sz w:val="28"/>
      <w:szCs w:val="24"/>
    </w:rPr>
  </w:style>
  <w:style w:type="paragraph" w:styleId="a5">
    <w:name w:val="Balloon Text"/>
    <w:basedOn w:val="a"/>
    <w:link w:val="a6"/>
    <w:uiPriority w:val="99"/>
    <w:semiHidden/>
    <w:rsid w:val="00317B2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17B23"/>
    <w:rPr>
      <w:rFonts w:ascii="Tahoma" w:eastAsia="Times New Roman" w:hAnsi="Tahoma" w:cs="Tahoma"/>
      <w:sz w:val="16"/>
      <w:szCs w:val="16"/>
    </w:rPr>
  </w:style>
  <w:style w:type="paragraph" w:styleId="a7">
    <w:name w:val="List"/>
    <w:basedOn w:val="a"/>
    <w:rsid w:val="00317B23"/>
    <w:pPr>
      <w:spacing w:after="0" w:line="240" w:lineRule="auto"/>
      <w:ind w:left="283" w:hanging="283"/>
    </w:pPr>
    <w:rPr>
      <w:rFonts w:ascii="Times New Roman" w:eastAsia="Times New Roman" w:hAnsi="Times New Roman" w:cs="Times New Roman"/>
      <w:sz w:val="24"/>
      <w:szCs w:val="24"/>
    </w:rPr>
  </w:style>
  <w:style w:type="paragraph" w:styleId="a8">
    <w:name w:val="Body Text"/>
    <w:basedOn w:val="a"/>
    <w:link w:val="a9"/>
    <w:rsid w:val="00317B2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17B23"/>
    <w:rPr>
      <w:rFonts w:ascii="Times New Roman" w:eastAsia="Times New Roman" w:hAnsi="Times New Roman" w:cs="Times New Roman"/>
      <w:sz w:val="24"/>
      <w:szCs w:val="24"/>
    </w:rPr>
  </w:style>
  <w:style w:type="paragraph" w:styleId="aa">
    <w:name w:val="Body Text First Indent"/>
    <w:basedOn w:val="a8"/>
    <w:link w:val="ab"/>
    <w:rsid w:val="00317B23"/>
    <w:pPr>
      <w:ind w:firstLine="210"/>
    </w:pPr>
  </w:style>
  <w:style w:type="character" w:customStyle="1" w:styleId="ab">
    <w:name w:val="Красная строка Знак"/>
    <w:basedOn w:val="a9"/>
    <w:link w:val="aa"/>
    <w:rsid w:val="00317B23"/>
    <w:rPr>
      <w:rFonts w:ascii="Times New Roman" w:eastAsia="Times New Roman" w:hAnsi="Times New Roman" w:cs="Times New Roman"/>
      <w:sz w:val="24"/>
      <w:szCs w:val="24"/>
    </w:rPr>
  </w:style>
  <w:style w:type="paragraph" w:styleId="ac">
    <w:name w:val="No Spacing"/>
    <w:uiPriority w:val="1"/>
    <w:qFormat/>
    <w:rsid w:val="00317B23"/>
    <w:pPr>
      <w:spacing w:after="0" w:line="240" w:lineRule="auto"/>
    </w:pPr>
    <w:rPr>
      <w:rFonts w:ascii="Calibri" w:eastAsia="Times New Roman" w:hAnsi="Calibri" w:cs="Times New Roman"/>
    </w:rPr>
  </w:style>
  <w:style w:type="paragraph" w:customStyle="1" w:styleId="ConsPlusNormal">
    <w:name w:val="ConsPlusNormal"/>
    <w:rsid w:val="00317B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ody Text Indent"/>
    <w:basedOn w:val="a"/>
    <w:link w:val="ae"/>
    <w:rsid w:val="00317B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317B23"/>
    <w:rPr>
      <w:rFonts w:ascii="Times New Roman" w:eastAsia="Times New Roman" w:hAnsi="Times New Roman" w:cs="Times New Roman"/>
      <w:sz w:val="24"/>
      <w:szCs w:val="24"/>
    </w:rPr>
  </w:style>
  <w:style w:type="paragraph" w:styleId="af">
    <w:name w:val="Title"/>
    <w:basedOn w:val="a"/>
    <w:link w:val="af0"/>
    <w:qFormat/>
    <w:rsid w:val="00317B23"/>
    <w:pPr>
      <w:spacing w:after="0" w:line="240" w:lineRule="auto"/>
      <w:jc w:val="center"/>
    </w:pPr>
    <w:rPr>
      <w:rFonts w:ascii="Times New Roman" w:eastAsia="Times New Roman" w:hAnsi="Times New Roman" w:cs="Times New Roman"/>
      <w:b/>
      <w:sz w:val="28"/>
      <w:szCs w:val="20"/>
    </w:rPr>
  </w:style>
  <w:style w:type="character" w:customStyle="1" w:styleId="af0">
    <w:name w:val="Заголовок Знак"/>
    <w:basedOn w:val="a0"/>
    <w:link w:val="af"/>
    <w:rsid w:val="00317B23"/>
    <w:rPr>
      <w:rFonts w:ascii="Times New Roman" w:eastAsia="Times New Roman" w:hAnsi="Times New Roman" w:cs="Times New Roman"/>
      <w:b/>
      <w:sz w:val="28"/>
      <w:szCs w:val="20"/>
    </w:rPr>
  </w:style>
  <w:style w:type="character" w:customStyle="1" w:styleId="21">
    <w:name w:val="Основной текст (2)_"/>
    <w:basedOn w:val="a0"/>
    <w:link w:val="22"/>
    <w:rsid w:val="00317B23"/>
    <w:rPr>
      <w:sz w:val="28"/>
      <w:szCs w:val="28"/>
      <w:shd w:val="clear" w:color="auto" w:fill="FFFFFF"/>
    </w:rPr>
  </w:style>
  <w:style w:type="character" w:customStyle="1" w:styleId="23">
    <w:name w:val="Основной текст (2) + Полужирный"/>
    <w:basedOn w:val="21"/>
    <w:rsid w:val="00317B23"/>
    <w:rPr>
      <w:b/>
      <w:bCs/>
      <w:color w:val="000000"/>
      <w:spacing w:val="0"/>
      <w:w w:val="100"/>
      <w:position w:val="0"/>
      <w:sz w:val="28"/>
      <w:szCs w:val="28"/>
      <w:shd w:val="clear" w:color="auto" w:fill="FFFFFF"/>
      <w:lang w:val="ru-RU" w:eastAsia="ru-RU" w:bidi="ru-RU"/>
    </w:rPr>
  </w:style>
  <w:style w:type="character" w:customStyle="1" w:styleId="33">
    <w:name w:val="Основной текст (3)_"/>
    <w:basedOn w:val="a0"/>
    <w:link w:val="34"/>
    <w:rsid w:val="00317B23"/>
    <w:rPr>
      <w:b/>
      <w:bCs/>
      <w:sz w:val="28"/>
      <w:szCs w:val="28"/>
      <w:shd w:val="clear" w:color="auto" w:fill="FFFFFF"/>
    </w:rPr>
  </w:style>
  <w:style w:type="paragraph" w:customStyle="1" w:styleId="22">
    <w:name w:val="Основной текст (2)"/>
    <w:basedOn w:val="a"/>
    <w:link w:val="21"/>
    <w:rsid w:val="00317B23"/>
    <w:pPr>
      <w:widowControl w:val="0"/>
      <w:shd w:val="clear" w:color="auto" w:fill="FFFFFF"/>
      <w:spacing w:after="0" w:line="322" w:lineRule="exact"/>
    </w:pPr>
    <w:rPr>
      <w:sz w:val="28"/>
      <w:szCs w:val="28"/>
    </w:rPr>
  </w:style>
  <w:style w:type="paragraph" w:customStyle="1" w:styleId="34">
    <w:name w:val="Основной текст (3)"/>
    <w:basedOn w:val="a"/>
    <w:link w:val="33"/>
    <w:rsid w:val="00317B23"/>
    <w:pPr>
      <w:widowControl w:val="0"/>
      <w:shd w:val="clear" w:color="auto" w:fill="FFFFFF"/>
      <w:spacing w:after="0" w:line="322" w:lineRule="exact"/>
      <w:jc w:val="center"/>
    </w:pPr>
    <w:rPr>
      <w:b/>
      <w:bCs/>
      <w:sz w:val="28"/>
      <w:szCs w:val="28"/>
    </w:rPr>
  </w:style>
  <w:style w:type="paragraph" w:customStyle="1" w:styleId="110">
    <w:name w:val="Заголовок 11"/>
    <w:basedOn w:val="a"/>
    <w:next w:val="a"/>
    <w:uiPriority w:val="9"/>
    <w:qFormat/>
    <w:rsid w:val="00317B23"/>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11">
    <w:name w:val="Нет списка11"/>
    <w:next w:val="a2"/>
    <w:uiPriority w:val="99"/>
    <w:semiHidden/>
    <w:unhideWhenUsed/>
    <w:rsid w:val="00317B23"/>
  </w:style>
  <w:style w:type="numbering" w:customStyle="1" w:styleId="1110">
    <w:name w:val="Нет списка111"/>
    <w:next w:val="a2"/>
    <w:uiPriority w:val="99"/>
    <w:semiHidden/>
    <w:unhideWhenUsed/>
    <w:rsid w:val="00317B23"/>
  </w:style>
  <w:style w:type="character" w:customStyle="1" w:styleId="WW8Num2z0">
    <w:name w:val="WW8Num2z0"/>
    <w:rsid w:val="00317B23"/>
    <w:rPr>
      <w:rFonts w:ascii="Times New Roman" w:hAnsi="Times New Roman" w:cs="Times New Roman"/>
    </w:rPr>
  </w:style>
  <w:style w:type="character" w:customStyle="1" w:styleId="WW8Num3z0">
    <w:name w:val="WW8Num3z0"/>
    <w:rsid w:val="00317B23"/>
    <w:rPr>
      <w:rFonts w:ascii="Times New Roman" w:hAnsi="Times New Roman" w:cs="Times New Roman"/>
    </w:rPr>
  </w:style>
  <w:style w:type="character" w:customStyle="1" w:styleId="WW8Num4z0">
    <w:name w:val="WW8Num4z0"/>
    <w:rsid w:val="00317B23"/>
    <w:rPr>
      <w:rFonts w:ascii="Times New Roman" w:hAnsi="Times New Roman" w:cs="Times New Roman"/>
    </w:rPr>
  </w:style>
  <w:style w:type="character" w:customStyle="1" w:styleId="WW8Num5z0">
    <w:name w:val="WW8Num5z0"/>
    <w:rsid w:val="00317B23"/>
    <w:rPr>
      <w:rFonts w:ascii="Times New Roman" w:hAnsi="Times New Roman" w:cs="Times New Roman"/>
      <w:sz w:val="28"/>
      <w:szCs w:val="28"/>
    </w:rPr>
  </w:style>
  <w:style w:type="character" w:customStyle="1" w:styleId="WW8Num6z0">
    <w:name w:val="WW8Num6z0"/>
    <w:rsid w:val="00317B23"/>
    <w:rPr>
      <w:rFonts w:ascii="Times New Roman" w:hAnsi="Times New Roman" w:cs="Times New Roman"/>
    </w:rPr>
  </w:style>
  <w:style w:type="character" w:customStyle="1" w:styleId="WW8Num7z0">
    <w:name w:val="WW8Num7z0"/>
    <w:rsid w:val="00317B23"/>
    <w:rPr>
      <w:rFonts w:ascii="Times New Roman" w:hAnsi="Times New Roman" w:cs="Times New Roman"/>
    </w:rPr>
  </w:style>
  <w:style w:type="character" w:customStyle="1" w:styleId="WW8Num8z0">
    <w:name w:val="WW8Num8z0"/>
    <w:rsid w:val="00317B23"/>
    <w:rPr>
      <w:rFonts w:ascii="Times New Roman" w:hAnsi="Times New Roman" w:cs="Times New Roman"/>
    </w:rPr>
  </w:style>
  <w:style w:type="character" w:customStyle="1" w:styleId="WW8Num9z0">
    <w:name w:val="WW8Num9z0"/>
    <w:rsid w:val="00317B23"/>
    <w:rPr>
      <w:rFonts w:ascii="Times New Roman" w:hAnsi="Times New Roman" w:cs="Times New Roman"/>
    </w:rPr>
  </w:style>
  <w:style w:type="character" w:customStyle="1" w:styleId="WW8Num10z0">
    <w:name w:val="WW8Num10z0"/>
    <w:rsid w:val="00317B23"/>
    <w:rPr>
      <w:rFonts w:ascii="Times New Roman" w:hAnsi="Times New Roman" w:cs="Times New Roman"/>
    </w:rPr>
  </w:style>
  <w:style w:type="character" w:customStyle="1" w:styleId="WW8Num11z0">
    <w:name w:val="WW8Num11z0"/>
    <w:rsid w:val="00317B23"/>
    <w:rPr>
      <w:rFonts w:ascii="Times New Roman" w:hAnsi="Times New Roman" w:cs="Times New Roman"/>
    </w:rPr>
  </w:style>
  <w:style w:type="character" w:customStyle="1" w:styleId="WW8Num12z0">
    <w:name w:val="WW8Num12z0"/>
    <w:rsid w:val="00317B23"/>
    <w:rPr>
      <w:rFonts w:ascii="Times New Roman" w:hAnsi="Times New Roman" w:cs="Times New Roman"/>
    </w:rPr>
  </w:style>
  <w:style w:type="character" w:customStyle="1" w:styleId="WW8Num13z0">
    <w:name w:val="WW8Num13z0"/>
    <w:rsid w:val="00317B23"/>
    <w:rPr>
      <w:rFonts w:ascii="Times New Roman" w:hAnsi="Times New Roman" w:cs="Times New Roman"/>
    </w:rPr>
  </w:style>
  <w:style w:type="character" w:customStyle="1" w:styleId="WW8Num14z0">
    <w:name w:val="WW8Num14z0"/>
    <w:rsid w:val="00317B23"/>
    <w:rPr>
      <w:rFonts w:ascii="Times New Roman" w:hAnsi="Times New Roman" w:cs="Times New Roman"/>
    </w:rPr>
  </w:style>
  <w:style w:type="character" w:customStyle="1" w:styleId="WW8Num15z0">
    <w:name w:val="WW8Num15z0"/>
    <w:rsid w:val="00317B23"/>
    <w:rPr>
      <w:rFonts w:ascii="Times New Roman" w:hAnsi="Times New Roman" w:cs="Times New Roman"/>
    </w:rPr>
  </w:style>
  <w:style w:type="character" w:customStyle="1" w:styleId="WW8Num16z0">
    <w:name w:val="WW8Num16z0"/>
    <w:rsid w:val="00317B23"/>
    <w:rPr>
      <w:rFonts w:ascii="Times New Roman" w:hAnsi="Times New Roman" w:cs="Times New Roman"/>
    </w:rPr>
  </w:style>
  <w:style w:type="character" w:customStyle="1" w:styleId="WW8Num17z0">
    <w:name w:val="WW8Num17z0"/>
    <w:rsid w:val="00317B23"/>
    <w:rPr>
      <w:rFonts w:ascii="Times New Roman" w:hAnsi="Times New Roman" w:cs="Times New Roman"/>
    </w:rPr>
  </w:style>
  <w:style w:type="character" w:customStyle="1" w:styleId="WW8Num18z0">
    <w:name w:val="WW8Num18z0"/>
    <w:rsid w:val="00317B23"/>
    <w:rPr>
      <w:rFonts w:ascii="Times New Roman" w:hAnsi="Times New Roman" w:cs="Times New Roman"/>
    </w:rPr>
  </w:style>
  <w:style w:type="character" w:customStyle="1" w:styleId="WW8Num19z0">
    <w:name w:val="WW8Num19z0"/>
    <w:rsid w:val="00317B23"/>
    <w:rPr>
      <w:rFonts w:ascii="Times New Roman" w:hAnsi="Times New Roman" w:cs="Times New Roman"/>
    </w:rPr>
  </w:style>
  <w:style w:type="character" w:customStyle="1" w:styleId="WW8Num20z0">
    <w:name w:val="WW8Num20z0"/>
    <w:rsid w:val="00317B23"/>
    <w:rPr>
      <w:rFonts w:ascii="Times New Roman" w:hAnsi="Times New Roman" w:cs="Times New Roman"/>
    </w:rPr>
  </w:style>
  <w:style w:type="character" w:customStyle="1" w:styleId="WW8Num21z0">
    <w:name w:val="WW8Num21z0"/>
    <w:rsid w:val="00317B23"/>
    <w:rPr>
      <w:rFonts w:ascii="Times New Roman" w:hAnsi="Times New Roman" w:cs="Times New Roman"/>
    </w:rPr>
  </w:style>
  <w:style w:type="character" w:customStyle="1" w:styleId="WW8Num22z0">
    <w:name w:val="WW8Num22z0"/>
    <w:rsid w:val="00317B23"/>
    <w:rPr>
      <w:rFonts w:ascii="Times New Roman" w:hAnsi="Times New Roman" w:cs="Times New Roman"/>
    </w:rPr>
  </w:style>
  <w:style w:type="character" w:customStyle="1" w:styleId="WW8Num23z0">
    <w:name w:val="WW8Num23z0"/>
    <w:rsid w:val="00317B23"/>
    <w:rPr>
      <w:rFonts w:ascii="Times New Roman" w:hAnsi="Times New Roman" w:cs="Times New Roman"/>
    </w:rPr>
  </w:style>
  <w:style w:type="character" w:customStyle="1" w:styleId="WW8Num24z0">
    <w:name w:val="WW8Num24z0"/>
    <w:rsid w:val="00317B23"/>
    <w:rPr>
      <w:rFonts w:ascii="Times New Roman" w:hAnsi="Times New Roman" w:cs="Times New Roman"/>
    </w:rPr>
  </w:style>
  <w:style w:type="character" w:customStyle="1" w:styleId="WW8Num25z0">
    <w:name w:val="WW8Num25z0"/>
    <w:rsid w:val="00317B23"/>
    <w:rPr>
      <w:rFonts w:ascii="Times New Roman" w:hAnsi="Times New Roman" w:cs="Times New Roman"/>
    </w:rPr>
  </w:style>
  <w:style w:type="character" w:customStyle="1" w:styleId="WW8Num26z0">
    <w:name w:val="WW8Num26z0"/>
    <w:rsid w:val="00317B23"/>
    <w:rPr>
      <w:rFonts w:ascii="Times New Roman" w:hAnsi="Times New Roman" w:cs="Times New Roman"/>
    </w:rPr>
  </w:style>
  <w:style w:type="character" w:customStyle="1" w:styleId="WW8Num27z0">
    <w:name w:val="WW8Num27z0"/>
    <w:rsid w:val="00317B23"/>
    <w:rPr>
      <w:rFonts w:ascii="Times New Roman" w:hAnsi="Times New Roman" w:cs="Times New Roman"/>
    </w:rPr>
  </w:style>
  <w:style w:type="character" w:customStyle="1" w:styleId="WW8Num28z0">
    <w:name w:val="WW8Num28z0"/>
    <w:rsid w:val="00317B23"/>
    <w:rPr>
      <w:rFonts w:ascii="Times New Roman" w:hAnsi="Times New Roman" w:cs="Times New Roman"/>
    </w:rPr>
  </w:style>
  <w:style w:type="character" w:customStyle="1" w:styleId="Absatz-Standardschriftart">
    <w:name w:val="Absatz-Standardschriftart"/>
    <w:rsid w:val="00317B23"/>
  </w:style>
  <w:style w:type="character" w:customStyle="1" w:styleId="WW-Absatz-Standardschriftart">
    <w:name w:val="WW-Absatz-Standardschriftart"/>
    <w:rsid w:val="00317B23"/>
  </w:style>
  <w:style w:type="character" w:customStyle="1" w:styleId="WW8Num29z0">
    <w:name w:val="WW8Num29z0"/>
    <w:rsid w:val="00317B23"/>
    <w:rPr>
      <w:rFonts w:ascii="Times New Roman" w:hAnsi="Times New Roman" w:cs="Times New Roman"/>
    </w:rPr>
  </w:style>
  <w:style w:type="character" w:customStyle="1" w:styleId="WW8Num30z0">
    <w:name w:val="WW8Num30z0"/>
    <w:rsid w:val="00317B23"/>
    <w:rPr>
      <w:rFonts w:ascii="Times New Roman" w:hAnsi="Times New Roman" w:cs="Times New Roman"/>
    </w:rPr>
  </w:style>
  <w:style w:type="character" w:customStyle="1" w:styleId="WW8Num31z0">
    <w:name w:val="WW8Num31z0"/>
    <w:rsid w:val="00317B23"/>
    <w:rPr>
      <w:rFonts w:ascii="Times New Roman" w:hAnsi="Times New Roman" w:cs="Times New Roman"/>
    </w:rPr>
  </w:style>
  <w:style w:type="character" w:customStyle="1" w:styleId="WW8Num32z0">
    <w:name w:val="WW8Num32z0"/>
    <w:rsid w:val="00317B23"/>
    <w:rPr>
      <w:rFonts w:ascii="Times New Roman" w:hAnsi="Times New Roman" w:cs="Times New Roman"/>
      <w:b w:val="0"/>
    </w:rPr>
  </w:style>
  <w:style w:type="character" w:customStyle="1" w:styleId="WW8Num33z0">
    <w:name w:val="WW8Num33z0"/>
    <w:rsid w:val="00317B23"/>
    <w:rPr>
      <w:rFonts w:ascii="Times New Roman" w:hAnsi="Times New Roman" w:cs="Times New Roman"/>
    </w:rPr>
  </w:style>
  <w:style w:type="character" w:customStyle="1" w:styleId="WW-Absatz-Standardschriftart1">
    <w:name w:val="WW-Absatz-Standardschriftart1"/>
    <w:rsid w:val="00317B23"/>
  </w:style>
  <w:style w:type="character" w:customStyle="1" w:styleId="WW8Num34z0">
    <w:name w:val="WW8Num34z0"/>
    <w:rsid w:val="00317B23"/>
    <w:rPr>
      <w:rFonts w:ascii="Times New Roman" w:hAnsi="Times New Roman" w:cs="Times New Roman"/>
    </w:rPr>
  </w:style>
  <w:style w:type="character" w:customStyle="1" w:styleId="WW8Num35z0">
    <w:name w:val="WW8Num35z0"/>
    <w:rsid w:val="00317B23"/>
    <w:rPr>
      <w:rFonts w:ascii="Times New Roman" w:hAnsi="Times New Roman" w:cs="Times New Roman"/>
    </w:rPr>
  </w:style>
  <w:style w:type="character" w:customStyle="1" w:styleId="WW8Num36z0">
    <w:name w:val="WW8Num36z0"/>
    <w:rsid w:val="00317B23"/>
    <w:rPr>
      <w:rFonts w:ascii="Times New Roman" w:hAnsi="Times New Roman" w:cs="Times New Roman"/>
    </w:rPr>
  </w:style>
  <w:style w:type="character" w:customStyle="1" w:styleId="WW8Num37z0">
    <w:name w:val="WW8Num37z0"/>
    <w:rsid w:val="00317B23"/>
    <w:rPr>
      <w:rFonts w:ascii="Times New Roman" w:hAnsi="Times New Roman" w:cs="Times New Roman"/>
    </w:rPr>
  </w:style>
  <w:style w:type="character" w:customStyle="1" w:styleId="WW8Num38z0">
    <w:name w:val="WW8Num38z0"/>
    <w:rsid w:val="00317B23"/>
    <w:rPr>
      <w:rFonts w:ascii="Times New Roman" w:hAnsi="Times New Roman" w:cs="Times New Roman"/>
    </w:rPr>
  </w:style>
  <w:style w:type="character" w:customStyle="1" w:styleId="WW8Num39z0">
    <w:name w:val="WW8Num39z0"/>
    <w:rsid w:val="00317B23"/>
    <w:rPr>
      <w:rFonts w:ascii="Times New Roman" w:hAnsi="Times New Roman" w:cs="Times New Roman"/>
    </w:rPr>
  </w:style>
  <w:style w:type="character" w:customStyle="1" w:styleId="WW8Num40z0">
    <w:name w:val="WW8Num40z0"/>
    <w:rsid w:val="00317B23"/>
    <w:rPr>
      <w:rFonts w:ascii="Times New Roman" w:hAnsi="Times New Roman" w:cs="Times New Roman"/>
    </w:rPr>
  </w:style>
  <w:style w:type="character" w:customStyle="1" w:styleId="WW8Num41z0">
    <w:name w:val="WW8Num41z0"/>
    <w:rsid w:val="00317B23"/>
    <w:rPr>
      <w:rFonts w:ascii="Times New Roman" w:hAnsi="Times New Roman" w:cs="Times New Roman"/>
      <w:b w:val="0"/>
    </w:rPr>
  </w:style>
  <w:style w:type="character" w:customStyle="1" w:styleId="WW8Num42z0">
    <w:name w:val="WW8Num42z0"/>
    <w:rsid w:val="00317B23"/>
    <w:rPr>
      <w:rFonts w:ascii="Times New Roman" w:hAnsi="Times New Roman" w:cs="Times New Roman"/>
    </w:rPr>
  </w:style>
  <w:style w:type="character" w:customStyle="1" w:styleId="WW8Num43z0">
    <w:name w:val="WW8Num43z0"/>
    <w:rsid w:val="00317B23"/>
    <w:rPr>
      <w:rFonts w:ascii="Times New Roman" w:hAnsi="Times New Roman" w:cs="Times New Roman"/>
      <w:b w:val="0"/>
    </w:rPr>
  </w:style>
  <w:style w:type="character" w:customStyle="1" w:styleId="WW8Num44z0">
    <w:name w:val="WW8Num44z0"/>
    <w:rsid w:val="00317B23"/>
    <w:rPr>
      <w:rFonts w:ascii="Times New Roman" w:hAnsi="Times New Roman" w:cs="Times New Roman"/>
    </w:rPr>
  </w:style>
  <w:style w:type="character" w:customStyle="1" w:styleId="WW8Num45z0">
    <w:name w:val="WW8Num45z0"/>
    <w:rsid w:val="00317B23"/>
    <w:rPr>
      <w:rFonts w:ascii="Times New Roman" w:hAnsi="Times New Roman" w:cs="Times New Roman"/>
    </w:rPr>
  </w:style>
  <w:style w:type="character" w:customStyle="1" w:styleId="WW8Num46z0">
    <w:name w:val="WW8Num46z0"/>
    <w:rsid w:val="00317B23"/>
    <w:rPr>
      <w:rFonts w:ascii="Times New Roman" w:hAnsi="Times New Roman" w:cs="Times New Roman"/>
    </w:rPr>
  </w:style>
  <w:style w:type="character" w:customStyle="1" w:styleId="WW8Num47z0">
    <w:name w:val="WW8Num47z0"/>
    <w:rsid w:val="00317B23"/>
    <w:rPr>
      <w:rFonts w:ascii="Times New Roman" w:hAnsi="Times New Roman" w:cs="Times New Roman"/>
    </w:rPr>
  </w:style>
  <w:style w:type="character" w:customStyle="1" w:styleId="WW8Num48z0">
    <w:name w:val="WW8Num48z0"/>
    <w:rsid w:val="00317B23"/>
    <w:rPr>
      <w:rFonts w:ascii="Times New Roman" w:hAnsi="Times New Roman" w:cs="Times New Roman"/>
    </w:rPr>
  </w:style>
  <w:style w:type="character" w:customStyle="1" w:styleId="WW8Num49z0">
    <w:name w:val="WW8Num49z0"/>
    <w:rsid w:val="00317B23"/>
    <w:rPr>
      <w:rFonts w:ascii="Times New Roman" w:hAnsi="Times New Roman" w:cs="Times New Roman"/>
      <w:b w:val="0"/>
    </w:rPr>
  </w:style>
  <w:style w:type="character" w:customStyle="1" w:styleId="WW8Num50z0">
    <w:name w:val="WW8Num50z0"/>
    <w:rsid w:val="00317B23"/>
    <w:rPr>
      <w:rFonts w:ascii="Times New Roman" w:hAnsi="Times New Roman" w:cs="Times New Roman"/>
      <w:b w:val="0"/>
    </w:rPr>
  </w:style>
  <w:style w:type="character" w:customStyle="1" w:styleId="WW8Num51z0">
    <w:name w:val="WW8Num51z0"/>
    <w:rsid w:val="00317B23"/>
    <w:rPr>
      <w:rFonts w:ascii="Times New Roman" w:hAnsi="Times New Roman" w:cs="Times New Roman"/>
    </w:rPr>
  </w:style>
  <w:style w:type="character" w:customStyle="1" w:styleId="WW8NumSt2z0">
    <w:name w:val="WW8NumSt2z0"/>
    <w:rsid w:val="00317B23"/>
    <w:rPr>
      <w:rFonts w:ascii="Times New Roman" w:hAnsi="Times New Roman" w:cs="Times New Roman"/>
    </w:rPr>
  </w:style>
  <w:style w:type="character" w:customStyle="1" w:styleId="WW8NumSt4z0">
    <w:name w:val="WW8NumSt4z0"/>
    <w:rsid w:val="00317B23"/>
    <w:rPr>
      <w:rFonts w:ascii="Times New Roman" w:hAnsi="Times New Roman" w:cs="Times New Roman"/>
    </w:rPr>
  </w:style>
  <w:style w:type="character" w:customStyle="1" w:styleId="WW8NumSt5z0">
    <w:name w:val="WW8NumSt5z0"/>
    <w:rsid w:val="00317B23"/>
    <w:rPr>
      <w:rFonts w:ascii="Times New Roman" w:hAnsi="Times New Roman" w:cs="Times New Roman"/>
    </w:rPr>
  </w:style>
  <w:style w:type="character" w:customStyle="1" w:styleId="WW8NumSt6z0">
    <w:name w:val="WW8NumSt6z0"/>
    <w:rsid w:val="00317B23"/>
    <w:rPr>
      <w:rFonts w:ascii="Times New Roman" w:hAnsi="Times New Roman" w:cs="Times New Roman"/>
    </w:rPr>
  </w:style>
  <w:style w:type="character" w:customStyle="1" w:styleId="WW8NumSt7z0">
    <w:name w:val="WW8NumSt7z0"/>
    <w:rsid w:val="00317B23"/>
    <w:rPr>
      <w:rFonts w:ascii="Times New Roman" w:hAnsi="Times New Roman" w:cs="Times New Roman"/>
    </w:rPr>
  </w:style>
  <w:style w:type="character" w:customStyle="1" w:styleId="WW8NumSt8z0">
    <w:name w:val="WW8NumSt8z0"/>
    <w:rsid w:val="00317B23"/>
    <w:rPr>
      <w:rFonts w:ascii="Times New Roman" w:hAnsi="Times New Roman" w:cs="Times New Roman"/>
    </w:rPr>
  </w:style>
  <w:style w:type="character" w:customStyle="1" w:styleId="WW8NumSt9z0">
    <w:name w:val="WW8NumSt9z0"/>
    <w:rsid w:val="00317B23"/>
    <w:rPr>
      <w:rFonts w:ascii="Times New Roman" w:hAnsi="Times New Roman" w:cs="Times New Roman"/>
    </w:rPr>
  </w:style>
  <w:style w:type="character" w:customStyle="1" w:styleId="WW8NumSt14z0">
    <w:name w:val="WW8NumSt14z0"/>
    <w:rsid w:val="00317B23"/>
    <w:rPr>
      <w:rFonts w:ascii="Times New Roman" w:hAnsi="Times New Roman" w:cs="Times New Roman"/>
    </w:rPr>
  </w:style>
  <w:style w:type="character" w:customStyle="1" w:styleId="WW8NumSt17z0">
    <w:name w:val="WW8NumSt17z0"/>
    <w:rsid w:val="00317B23"/>
    <w:rPr>
      <w:rFonts w:ascii="Times New Roman" w:hAnsi="Times New Roman" w:cs="Times New Roman"/>
    </w:rPr>
  </w:style>
  <w:style w:type="character" w:customStyle="1" w:styleId="WW8NumSt23z0">
    <w:name w:val="WW8NumSt23z0"/>
    <w:rsid w:val="00317B23"/>
    <w:rPr>
      <w:rFonts w:ascii="Times New Roman" w:hAnsi="Times New Roman" w:cs="Times New Roman"/>
    </w:rPr>
  </w:style>
  <w:style w:type="character" w:customStyle="1" w:styleId="WW8NumSt33z0">
    <w:name w:val="WW8NumSt33z0"/>
    <w:rsid w:val="00317B23"/>
    <w:rPr>
      <w:rFonts w:ascii="Times New Roman" w:hAnsi="Times New Roman" w:cs="Times New Roman"/>
    </w:rPr>
  </w:style>
  <w:style w:type="character" w:customStyle="1" w:styleId="WW8NumSt37z0">
    <w:name w:val="WW8NumSt37z0"/>
    <w:rsid w:val="00317B23"/>
    <w:rPr>
      <w:rFonts w:ascii="Times New Roman" w:hAnsi="Times New Roman" w:cs="Times New Roman"/>
    </w:rPr>
  </w:style>
  <w:style w:type="character" w:customStyle="1" w:styleId="WW8NumSt38z0">
    <w:name w:val="WW8NumSt38z0"/>
    <w:rsid w:val="00317B23"/>
    <w:rPr>
      <w:rFonts w:ascii="Times New Roman" w:hAnsi="Times New Roman" w:cs="Times New Roman"/>
    </w:rPr>
  </w:style>
  <w:style w:type="character" w:customStyle="1" w:styleId="WW8NumSt41z0">
    <w:name w:val="WW8NumSt41z0"/>
    <w:rsid w:val="00317B23"/>
    <w:rPr>
      <w:rFonts w:ascii="Times New Roman" w:hAnsi="Times New Roman" w:cs="Times New Roman"/>
    </w:rPr>
  </w:style>
  <w:style w:type="character" w:customStyle="1" w:styleId="WW8NumSt42z0">
    <w:name w:val="WW8NumSt42z0"/>
    <w:rsid w:val="00317B23"/>
    <w:rPr>
      <w:rFonts w:ascii="Times New Roman" w:hAnsi="Times New Roman" w:cs="Times New Roman"/>
    </w:rPr>
  </w:style>
  <w:style w:type="character" w:customStyle="1" w:styleId="WW8NumSt47z0">
    <w:name w:val="WW8NumSt47z0"/>
    <w:rsid w:val="00317B23"/>
    <w:rPr>
      <w:rFonts w:ascii="Times New Roman" w:hAnsi="Times New Roman" w:cs="Times New Roman"/>
    </w:rPr>
  </w:style>
  <w:style w:type="character" w:customStyle="1" w:styleId="WW8NumSt49z0">
    <w:name w:val="WW8NumSt49z0"/>
    <w:rsid w:val="00317B23"/>
    <w:rPr>
      <w:rFonts w:ascii="Times New Roman" w:hAnsi="Times New Roman" w:cs="Times New Roman"/>
    </w:rPr>
  </w:style>
  <w:style w:type="character" w:customStyle="1" w:styleId="WW8NumSt50z0">
    <w:name w:val="WW8NumSt50z0"/>
    <w:rsid w:val="00317B23"/>
    <w:rPr>
      <w:rFonts w:ascii="Times New Roman" w:hAnsi="Times New Roman" w:cs="Times New Roman"/>
    </w:rPr>
  </w:style>
  <w:style w:type="character" w:customStyle="1" w:styleId="12">
    <w:name w:val="Основной шрифт абзаца1"/>
    <w:rsid w:val="00317B23"/>
  </w:style>
  <w:style w:type="character" w:styleId="af1">
    <w:name w:val="page number"/>
    <w:basedOn w:val="12"/>
    <w:rsid w:val="00317B23"/>
  </w:style>
  <w:style w:type="character" w:customStyle="1" w:styleId="af2">
    <w:name w:val="Символ нумерации"/>
    <w:rsid w:val="00317B23"/>
  </w:style>
  <w:style w:type="paragraph" w:customStyle="1" w:styleId="13">
    <w:name w:val="Заголовок1"/>
    <w:basedOn w:val="a"/>
    <w:next w:val="a8"/>
    <w:rsid w:val="00317B23"/>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3">
    <w:name w:val="caption"/>
    <w:basedOn w:val="a"/>
    <w:qFormat/>
    <w:rsid w:val="00317B23"/>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317B23"/>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с отступом 21"/>
    <w:basedOn w:val="a"/>
    <w:rsid w:val="00317B2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317B2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4">
    <w:name w:val="адресат"/>
    <w:basedOn w:val="a"/>
    <w:next w:val="a"/>
    <w:rsid w:val="00317B23"/>
    <w:pPr>
      <w:suppressAutoHyphens/>
      <w:autoSpaceDE w:val="0"/>
      <w:spacing w:after="0" w:line="240" w:lineRule="auto"/>
      <w:jc w:val="center"/>
    </w:pPr>
    <w:rPr>
      <w:rFonts w:ascii="Times New Roman" w:eastAsia="Times New Roman" w:hAnsi="Times New Roman" w:cs="Times New Roman"/>
      <w:sz w:val="30"/>
      <w:szCs w:val="30"/>
      <w:lang w:eastAsia="zh-CN"/>
    </w:rPr>
  </w:style>
  <w:style w:type="paragraph" w:styleId="af5">
    <w:name w:val="footer"/>
    <w:basedOn w:val="a"/>
    <w:link w:val="af6"/>
    <w:uiPriority w:val="99"/>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6">
    <w:name w:val="Нижний колонтитул Знак"/>
    <w:basedOn w:val="a0"/>
    <w:link w:val="af5"/>
    <w:uiPriority w:val="99"/>
    <w:rsid w:val="00317B23"/>
    <w:rPr>
      <w:rFonts w:ascii="Times New Roman" w:eastAsia="Times New Roman" w:hAnsi="Times New Roman" w:cs="Times New Roman"/>
      <w:sz w:val="20"/>
      <w:szCs w:val="20"/>
      <w:lang w:eastAsia="zh-CN"/>
    </w:rPr>
  </w:style>
  <w:style w:type="paragraph" w:styleId="af7">
    <w:name w:val="header"/>
    <w:basedOn w:val="a"/>
    <w:link w:val="af8"/>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8">
    <w:name w:val="Верхний колонтитул Знак"/>
    <w:basedOn w:val="a0"/>
    <w:link w:val="af7"/>
    <w:rsid w:val="00317B23"/>
    <w:rPr>
      <w:rFonts w:ascii="Times New Roman" w:eastAsia="Times New Roman" w:hAnsi="Times New Roman" w:cs="Times New Roman"/>
      <w:sz w:val="20"/>
      <w:szCs w:val="20"/>
      <w:lang w:eastAsia="zh-CN"/>
    </w:rPr>
  </w:style>
  <w:style w:type="paragraph" w:customStyle="1" w:styleId="af9">
    <w:name w:val="Содержимое врезки"/>
    <w:basedOn w:val="a8"/>
    <w:rsid w:val="00317B23"/>
    <w:pPr>
      <w:widowControl w:val="0"/>
      <w:suppressAutoHyphens/>
      <w:autoSpaceDE w:val="0"/>
    </w:pPr>
    <w:rPr>
      <w:sz w:val="20"/>
      <w:szCs w:val="20"/>
      <w:lang w:eastAsia="zh-CN"/>
    </w:rPr>
  </w:style>
  <w:style w:type="paragraph" w:customStyle="1" w:styleId="Standard">
    <w:name w:val="Standard"/>
    <w:rsid w:val="00317B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17B23"/>
    <w:pPr>
      <w:spacing w:after="120"/>
    </w:pPr>
  </w:style>
  <w:style w:type="paragraph" w:customStyle="1" w:styleId="15">
    <w:name w:val="Абзац списка1"/>
    <w:basedOn w:val="a"/>
    <w:next w:val="afa"/>
    <w:uiPriority w:val="34"/>
    <w:qFormat/>
    <w:rsid w:val="00317B23"/>
    <w:pPr>
      <w:ind w:left="720"/>
      <w:contextualSpacing/>
    </w:pPr>
    <w:rPr>
      <w:rFonts w:ascii="Calibri" w:eastAsia="Calibri" w:hAnsi="Calibri" w:cs="Times New Roman"/>
      <w:lang w:eastAsia="en-US"/>
    </w:rPr>
  </w:style>
  <w:style w:type="paragraph" w:styleId="afb">
    <w:name w:val="Normal (Web)"/>
    <w:basedOn w:val="a"/>
    <w:uiPriority w:val="99"/>
    <w:unhideWhenUsed/>
    <w:rsid w:val="00317B23"/>
    <w:pPr>
      <w:spacing w:before="100" w:beforeAutospacing="1" w:after="119" w:line="240" w:lineRule="auto"/>
    </w:pPr>
    <w:rPr>
      <w:rFonts w:ascii="Times New Roman" w:eastAsia="Times New Roman" w:hAnsi="Times New Roman" w:cs="Times New Roman"/>
      <w:sz w:val="24"/>
      <w:szCs w:val="24"/>
    </w:rPr>
  </w:style>
  <w:style w:type="character" w:customStyle="1" w:styleId="112">
    <w:name w:val="Заголовок 1 Знак1"/>
    <w:basedOn w:val="a0"/>
    <w:rsid w:val="00317B23"/>
    <w:rPr>
      <w:rFonts w:ascii="Cambria" w:eastAsia="Times New Roman" w:hAnsi="Cambria" w:cs="Times New Roman"/>
      <w:b/>
      <w:bCs/>
      <w:kern w:val="32"/>
      <w:sz w:val="32"/>
      <w:szCs w:val="32"/>
    </w:rPr>
  </w:style>
  <w:style w:type="paragraph" w:styleId="afa">
    <w:name w:val="List Paragraph"/>
    <w:basedOn w:val="a"/>
    <w:uiPriority w:val="34"/>
    <w:qFormat/>
    <w:rsid w:val="00317B23"/>
    <w:pPr>
      <w:spacing w:after="0" w:line="240" w:lineRule="auto"/>
      <w:ind w:left="708"/>
    </w:pPr>
    <w:rPr>
      <w:rFonts w:ascii="Times New Roman" w:eastAsia="Times New Roman" w:hAnsi="Times New Roman" w:cs="Times New Roman"/>
      <w:sz w:val="24"/>
      <w:szCs w:val="24"/>
    </w:rPr>
  </w:style>
  <w:style w:type="character" w:styleId="afc">
    <w:name w:val="Hyperlink"/>
    <w:basedOn w:val="a0"/>
    <w:uiPriority w:val="99"/>
    <w:unhideWhenUsed/>
    <w:rsid w:val="00317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725C024F23ABB573DB14BC279E0AE1E5B21BA376A3876CF5A934E1C203E68F6676EAE5D1C7F9BFK7F7K" TargetMode="External"/><Relationship Id="rId18" Type="http://schemas.openxmlformats.org/officeDocument/2006/relationships/hyperlink" Target="consultantplus://offline/ref=8E9BCB2AFE98ECEE3F1E6D123EF7F0087C8D6F306630F2C28C52E1C32B1D506D2C8B4871ED6F32C322pEK" TargetMode="External"/><Relationship Id="rId26" Type="http://schemas.openxmlformats.org/officeDocument/2006/relationships/hyperlink" Target="consultantplus://offline/ref=A321666DC3A21D5607ACA574E23658DEC0762C55C52DD16F544801D2FEK0x9I" TargetMode="External"/><Relationship Id="rId3" Type="http://schemas.openxmlformats.org/officeDocument/2006/relationships/styles" Target="styles.xml"/><Relationship Id="rId21" Type="http://schemas.openxmlformats.org/officeDocument/2006/relationships/hyperlink" Target="consultantplus://offline/ref=9CA722BEDB4504C3CE3334824D7AC587461500DAC12579F5495C135BF8614461842FF7DF1A73E6B8c6a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EA62EA574C8D103C159527141690A2131AF6E2EA7CA8D41D41048F875568118ABD21FCi8EDK" TargetMode="External"/><Relationship Id="rId17" Type="http://schemas.openxmlformats.org/officeDocument/2006/relationships/hyperlink" Target="consultantplus://offline/ref=8E9BCB2AFE98ECEE3F1E6D123EF7F0087C8D6C336E66A5C0DD07EF2Cp6K" TargetMode="External"/><Relationship Id="rId25" Type="http://schemas.openxmlformats.org/officeDocument/2006/relationships/hyperlink" Target="consultantplus://offline/ref=A321666DC3A21D5607ACA574E23658DEC37F2456C62FD16F544801D2FEK0x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B6D9784CAFF6EF4E1EF1B5ED203F0756C61C7930661F84D407EDB1CB528A651DA49BA7B1C17E1Cs4J2K" TargetMode="External"/><Relationship Id="rId20" Type="http://schemas.openxmlformats.org/officeDocument/2006/relationships/hyperlink" Target="consultantplus://offline/ref=9CA722BEDB4504C3CE3334824D7AC587461500DAC12579F5495C135BF8614461842FF7DF1A73E6BBc6a6L" TargetMode="External"/><Relationship Id="rId29" Type="http://schemas.openxmlformats.org/officeDocument/2006/relationships/hyperlink" Target="consultantplus://offline/ref=8E0BA539D5C35C5EECBE10391E299BCA95A994AA2BFE64A61B81BE336D78F090729427E175b4M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F5E813CFEC5F7D0A319A9A40BC782D9C5A8EFCBBEA8E3F03A2A5714599F7B67A93C94E0008E350JAD8K" TargetMode="External"/><Relationship Id="rId24" Type="http://schemas.openxmlformats.org/officeDocument/2006/relationships/hyperlink" Target="consultantplus://offline/ref=A321666DC3A21D5607ACA574E23658DEC0762C55C52ED16F544801D2FEK0x9I" TargetMode="External"/><Relationship Id="rId32"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consultantplus://offline/ref=F9B6D9784CAFF6EF4E1EF1B5ED203F0756C61C7930661F84D407EDB1CB528A651DA49BA7B1C17E19s4JDK" TargetMode="External"/><Relationship Id="rId23" Type="http://schemas.openxmlformats.org/officeDocument/2006/relationships/hyperlink" Target="consultantplus://offline/ref=9CA722BEDB4504C3CE3334824D7AC587461500DAC12579F5495C135BF8614461842FF7DF1A73E7BFc6a8L" TargetMode="External"/><Relationship Id="rId28" Type="http://schemas.openxmlformats.org/officeDocument/2006/relationships/footer" Target="footer1.xml"/><Relationship Id="rId10" Type="http://schemas.openxmlformats.org/officeDocument/2006/relationships/hyperlink" Target="consultantplus://offline/ref=80F5E813CFEC5F7D0A319A9A40BC782D9F5681FDB8EB8E3F03A2A5714599F7B67A93C94904J0DAK" TargetMode="External"/><Relationship Id="rId19" Type="http://schemas.openxmlformats.org/officeDocument/2006/relationships/hyperlink" Target="consultantplus://offline/ref=9CA722BEDB4504C3CE3334824D7AC587461500DAC12579F5495C135BF8614461842FF7DF1A72E3BBc6a8L" TargetMode="External"/><Relationship Id="rId31" Type="http://schemas.openxmlformats.org/officeDocument/2006/relationships/hyperlink" Target="consultantplus://offline/ref=8E0BA539D5C35C5EECBE10391E299BCA95A994AA2BFE64A61B81BE336D78F090729427E175b4M7H" TargetMode="External"/><Relationship Id="rId4" Type="http://schemas.openxmlformats.org/officeDocument/2006/relationships/settings" Target="settings.xml"/><Relationship Id="rId9" Type="http://schemas.openxmlformats.org/officeDocument/2006/relationships/hyperlink" Target="consultantplus://offline/ref=37093CA9B2A2CF662C35297AE27DEC72CE7AAE5EFD845FAE86A021F49Bk37FJ" TargetMode="External"/><Relationship Id="rId14" Type="http://schemas.openxmlformats.org/officeDocument/2006/relationships/hyperlink" Target="consultantplus://offline/ref=F9B6D9784CAFF6EF4E1EF1B5ED203F0756C61C7930661F84D407EDB1CB528A651DA49BA7B1C17E1Bs4J0K" TargetMode="External"/><Relationship Id="rId22" Type="http://schemas.openxmlformats.org/officeDocument/2006/relationships/hyperlink" Target="consultantplus://offline/ref=9CA722BEDB4504C3CE3334824D7AC587461500DAC12579F5495C135BF8614461842FF7D81Dc7a0L" TargetMode="External"/><Relationship Id="rId27" Type="http://schemas.openxmlformats.org/officeDocument/2006/relationships/hyperlink" Target="consultantplus://offline/ref=A8B80CC82C7E75B3A7F7E18D5D86814095D9D7F27B98B32024BA2EB18A8BF0D1BE15AC74E1k1f4G" TargetMode="External"/><Relationship Id="rId30" Type="http://schemas.openxmlformats.org/officeDocument/2006/relationships/hyperlink" Target="consultantplus://offline/ref=8E0BA539D5C35C5EECBE10391E299BCA95A994AA2BFE64A61B81BE336D78F090729427E376b4M7H" TargetMode="External"/><Relationship Id="rId8" Type="http://schemas.openxmlformats.org/officeDocument/2006/relationships/hyperlink" Target="consultantplus://offline/ref=DA980119D76818C2D4513F883BD7794F77234E879A1C372C6E063FBFB1uF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C277-EFA7-47F4-BFB4-CCC16683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60</Pages>
  <Words>22281</Words>
  <Characters>127005</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SovetAdmin</cp:lastModifiedBy>
  <cp:revision>94</cp:revision>
  <cp:lastPrinted>2022-03-25T11:39:00Z</cp:lastPrinted>
  <dcterms:created xsi:type="dcterms:W3CDTF">2018-06-04T11:14:00Z</dcterms:created>
  <dcterms:modified xsi:type="dcterms:W3CDTF">2022-11-24T05:19:00Z</dcterms:modified>
</cp:coreProperties>
</file>