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AD29" w14:textId="77777777" w:rsidR="00944E7D" w:rsidRDefault="00944E7D" w:rsidP="00944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DF97E61" w14:textId="30574ACD" w:rsidR="00306664" w:rsidRDefault="00944E7D" w:rsidP="00944E7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517E5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30 ноября </w:t>
      </w:r>
      <w:r w:rsidR="00517E55">
        <w:rPr>
          <w:rFonts w:ascii="Times New Roman" w:hAnsi="Times New Roman"/>
          <w:bCs/>
          <w:sz w:val="28"/>
          <w:szCs w:val="28"/>
        </w:rPr>
        <w:t>202</w:t>
      </w:r>
      <w:r w:rsidR="00E53732">
        <w:rPr>
          <w:rFonts w:ascii="Times New Roman" w:hAnsi="Times New Roman"/>
          <w:bCs/>
          <w:sz w:val="28"/>
          <w:szCs w:val="28"/>
        </w:rPr>
        <w:t>2</w:t>
      </w:r>
      <w:r w:rsidR="00517E55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1387</w:t>
      </w:r>
    </w:p>
    <w:p w14:paraId="07721D8B" w14:textId="77777777" w:rsidR="00306664" w:rsidRDefault="00306664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FE409DB" w14:textId="31A76973" w:rsidR="00306664" w:rsidRDefault="00306664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7E853990" w14:textId="77777777" w:rsidR="00054059" w:rsidRDefault="000540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A5ADE6B" w14:textId="77777777" w:rsidR="00BB3FB5" w:rsidRDefault="002A7B3F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</w:t>
      </w:r>
      <w:r w:rsidR="00BB3FB5"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7B1369C3" w14:textId="77777777" w:rsidR="00A97959" w:rsidRPr="00AB76D4" w:rsidRDefault="00A979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Hlk118376567"/>
      <w:r w:rsidRPr="00AB76D4">
        <w:rPr>
          <w:rFonts w:ascii="Times New Roman" w:hAnsi="Times New Roman"/>
          <w:b/>
          <w:sz w:val="28"/>
          <w:szCs w:val="28"/>
        </w:rPr>
        <w:t xml:space="preserve">«Развитие транспортной системы, обеспечение </w:t>
      </w:r>
    </w:p>
    <w:p w14:paraId="32CD5534" w14:textId="77777777" w:rsidR="00A97959" w:rsidRPr="00AB76D4" w:rsidRDefault="00A979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6D4">
        <w:rPr>
          <w:rFonts w:ascii="Times New Roman" w:hAnsi="Times New Roman"/>
          <w:b/>
          <w:sz w:val="28"/>
          <w:szCs w:val="28"/>
        </w:rPr>
        <w:t>безопасности дорожного движения Пугачевского</w:t>
      </w:r>
    </w:p>
    <w:p w14:paraId="0A4A6D02" w14:textId="77777777" w:rsidR="00A97959" w:rsidRPr="00AB76D4" w:rsidRDefault="00A979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B76D4">
        <w:rPr>
          <w:rFonts w:ascii="Times New Roman" w:hAnsi="Times New Roman"/>
          <w:b/>
          <w:sz w:val="28"/>
          <w:szCs w:val="28"/>
        </w:rPr>
        <w:t xml:space="preserve">муниципального района Саратовской области </w:t>
      </w:r>
    </w:p>
    <w:p w14:paraId="64449348" w14:textId="77777777" w:rsidR="00A97959" w:rsidRPr="00AB76D4" w:rsidRDefault="006C581A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53732">
        <w:rPr>
          <w:rFonts w:ascii="Times New Roman" w:hAnsi="Times New Roman"/>
          <w:b/>
          <w:sz w:val="28"/>
          <w:szCs w:val="28"/>
        </w:rPr>
        <w:t>3</w:t>
      </w:r>
      <w:r w:rsidR="00A97959" w:rsidRPr="00AB76D4">
        <w:rPr>
          <w:rFonts w:ascii="Times New Roman" w:hAnsi="Times New Roman"/>
          <w:b/>
          <w:sz w:val="28"/>
          <w:szCs w:val="28"/>
        </w:rPr>
        <w:t>-202</w:t>
      </w:r>
      <w:r w:rsidR="00E53732">
        <w:rPr>
          <w:rFonts w:ascii="Times New Roman" w:hAnsi="Times New Roman"/>
          <w:b/>
          <w:sz w:val="28"/>
          <w:szCs w:val="28"/>
        </w:rPr>
        <w:t>5</w:t>
      </w:r>
      <w:r w:rsidR="00A97959" w:rsidRPr="00AB76D4">
        <w:rPr>
          <w:rFonts w:ascii="Times New Roman" w:hAnsi="Times New Roman"/>
          <w:b/>
          <w:sz w:val="28"/>
          <w:szCs w:val="28"/>
        </w:rPr>
        <w:t xml:space="preserve"> годы»</w:t>
      </w:r>
    </w:p>
    <w:bookmarkEnd w:id="0"/>
    <w:p w14:paraId="35D31BC8" w14:textId="77777777" w:rsidR="00A97959" w:rsidRPr="00AB76D4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DD8D56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84199A" w14:textId="31CB37E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проведения мероприятий по </w:t>
      </w:r>
      <w:r>
        <w:rPr>
          <w:rFonts w:ascii="Times New Roman" w:hAnsi="Times New Roman"/>
          <w:sz w:val="28"/>
          <w:szCs w:val="28"/>
        </w:rPr>
        <w:t>развитию транспортной системы,</w:t>
      </w:r>
      <w:r w:rsidR="00502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обеспечению безопасности дорожного движения на территории Пугачевского муниципального района Саратовской области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hyperlink r:id="rId8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F7273C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Уставом Пугачевского муниципального района</w:t>
        </w:r>
      </w:hyperlink>
      <w:r w:rsidRPr="00F7273C">
        <w:rPr>
          <w:rFonts w:ascii="Times New Roman" w:hAnsi="Times New Roman"/>
          <w:sz w:val="28"/>
          <w:szCs w:val="28"/>
        </w:rPr>
        <w:t xml:space="preserve"> а</w:t>
      </w:r>
      <w:r w:rsidRPr="00AB76D4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color w:val="000000"/>
          <w:sz w:val="28"/>
          <w:szCs w:val="28"/>
        </w:rPr>
        <w:t xml:space="preserve">нистрация Пугачевского муниципального района ПОСТАНОВЛЯЕТ: </w:t>
      </w:r>
    </w:p>
    <w:p w14:paraId="2AD6D814" w14:textId="377F07C4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</w:rPr>
        <w:t>«Развитие транспортной системы, обеспечение безопасности дорожного движения Пугачевского муниципального ра</w:t>
      </w:r>
      <w:r w:rsidR="006C581A">
        <w:rPr>
          <w:rFonts w:ascii="Times New Roman" w:hAnsi="Times New Roman"/>
          <w:sz w:val="28"/>
          <w:szCs w:val="28"/>
        </w:rPr>
        <w:t>йона Саратовской области на 202</w:t>
      </w:r>
      <w:r w:rsidR="00E53732">
        <w:rPr>
          <w:rFonts w:ascii="Times New Roman" w:hAnsi="Times New Roman"/>
          <w:sz w:val="28"/>
          <w:szCs w:val="28"/>
        </w:rPr>
        <w:t>3</w:t>
      </w:r>
      <w:r w:rsidR="006C581A">
        <w:rPr>
          <w:rFonts w:ascii="Times New Roman" w:hAnsi="Times New Roman"/>
          <w:sz w:val="28"/>
          <w:szCs w:val="28"/>
        </w:rPr>
        <w:t>-202</w:t>
      </w:r>
      <w:r w:rsidR="00E537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054059">
        <w:rPr>
          <w:rFonts w:ascii="Times New Roman" w:hAnsi="Times New Roman"/>
          <w:sz w:val="28"/>
          <w:szCs w:val="28"/>
        </w:rPr>
        <w:t>(прилагается).</w:t>
      </w:r>
    </w:p>
    <w:p w14:paraId="0F2C3469" w14:textId="1F59C4A5" w:rsidR="00E84A04" w:rsidRDefault="00E84A04" w:rsidP="00E84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4A0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="000540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постановления администрации Пугачевского муниципального района Саратовской области:</w:t>
      </w:r>
    </w:p>
    <w:p w14:paraId="2DE35C03" w14:textId="51D9AAA2" w:rsidR="00E84A04" w:rsidRDefault="00E84A04" w:rsidP="00E84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 декабря 2021 года №</w:t>
      </w:r>
      <w:r w:rsidR="00944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1485 </w:t>
      </w:r>
      <w:r w:rsidRPr="00E84A0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50201D">
        <w:rPr>
          <w:rFonts w:ascii="Times New Roman" w:hAnsi="Times New Roman"/>
          <w:sz w:val="28"/>
          <w:szCs w:val="28"/>
        </w:rPr>
        <w:t xml:space="preserve"> </w:t>
      </w:r>
      <w:r w:rsidRPr="00E84A04">
        <w:rPr>
          <w:rFonts w:ascii="Times New Roman" w:hAnsi="Times New Roman"/>
          <w:sz w:val="28"/>
          <w:szCs w:val="28"/>
        </w:rPr>
        <w:t>«Развитие транспортной системы, обеспечение безопасности дорожного движения Пугачевского</w:t>
      </w:r>
      <w:r w:rsidR="0050201D">
        <w:rPr>
          <w:rFonts w:ascii="Times New Roman" w:hAnsi="Times New Roman"/>
          <w:sz w:val="28"/>
          <w:szCs w:val="28"/>
        </w:rPr>
        <w:t xml:space="preserve"> </w:t>
      </w:r>
      <w:r w:rsidRPr="00E84A04">
        <w:rPr>
          <w:rFonts w:ascii="Times New Roman" w:hAnsi="Times New Roman"/>
          <w:sz w:val="28"/>
          <w:szCs w:val="28"/>
        </w:rPr>
        <w:t>муниципального района Саратовской области на 202</w:t>
      </w:r>
      <w:r>
        <w:rPr>
          <w:rFonts w:ascii="Times New Roman" w:hAnsi="Times New Roman"/>
          <w:sz w:val="28"/>
          <w:szCs w:val="28"/>
        </w:rPr>
        <w:t>2</w:t>
      </w:r>
      <w:r w:rsidRPr="00E84A0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E84A04">
        <w:rPr>
          <w:rFonts w:ascii="Times New Roman" w:hAnsi="Times New Roman"/>
          <w:sz w:val="28"/>
          <w:szCs w:val="28"/>
        </w:rPr>
        <w:t xml:space="preserve"> годы»</w:t>
      </w:r>
      <w:r w:rsidR="00054059">
        <w:rPr>
          <w:rFonts w:ascii="Times New Roman" w:hAnsi="Times New Roman"/>
          <w:sz w:val="28"/>
          <w:szCs w:val="28"/>
        </w:rPr>
        <w:t>;</w:t>
      </w:r>
    </w:p>
    <w:p w14:paraId="064DBDF4" w14:textId="34290BA7"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 марта 2022 года </w:t>
      </w:r>
      <w:r w:rsidR="005C6E4B">
        <w:rPr>
          <w:rFonts w:ascii="Times New Roman" w:hAnsi="Times New Roman"/>
          <w:sz w:val="28"/>
          <w:szCs w:val="28"/>
        </w:rPr>
        <w:t>2022 года №</w:t>
      </w:r>
      <w:r w:rsidR="00944E7D">
        <w:rPr>
          <w:rFonts w:ascii="Times New Roman" w:hAnsi="Times New Roman"/>
          <w:sz w:val="28"/>
          <w:szCs w:val="28"/>
        </w:rPr>
        <w:t xml:space="preserve"> </w:t>
      </w:r>
      <w:r w:rsidR="005C6E4B">
        <w:rPr>
          <w:rFonts w:ascii="Times New Roman" w:hAnsi="Times New Roman"/>
          <w:sz w:val="28"/>
          <w:szCs w:val="28"/>
        </w:rPr>
        <w:t>286 «О внесении изменений в постановление администрации Пугачевского муниципального района Саратовской области от 27 декабря 2021 года №</w:t>
      </w:r>
      <w:r w:rsidR="00944E7D">
        <w:rPr>
          <w:rFonts w:ascii="Times New Roman" w:hAnsi="Times New Roman"/>
          <w:sz w:val="28"/>
          <w:szCs w:val="28"/>
        </w:rPr>
        <w:t xml:space="preserve"> </w:t>
      </w:r>
      <w:r w:rsidR="005C6E4B">
        <w:rPr>
          <w:rFonts w:ascii="Times New Roman" w:hAnsi="Times New Roman"/>
          <w:sz w:val="28"/>
          <w:szCs w:val="28"/>
        </w:rPr>
        <w:t>1485»</w:t>
      </w:r>
      <w:r w:rsidR="00944E7D">
        <w:rPr>
          <w:rFonts w:ascii="Times New Roman" w:hAnsi="Times New Roman"/>
          <w:sz w:val="28"/>
          <w:szCs w:val="28"/>
        </w:rPr>
        <w:t>.</w:t>
      </w:r>
    </w:p>
    <w:p w14:paraId="6F7CEB77" w14:textId="689184FA"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="00E84A04">
        <w:rPr>
          <w:rFonts w:ascii="Times New Roman" w:hAnsi="Times New Roman"/>
          <w:kern w:val="2"/>
          <w:sz w:val="28"/>
          <w:szCs w:val="28"/>
        </w:rPr>
        <w:t>3</w:t>
      </w:r>
      <w:r w:rsidR="004F72CC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 w:rsidR="00517E55">
        <w:rPr>
          <w:rFonts w:ascii="Times New Roman" w:hAnsi="Times New Roman"/>
          <w:kern w:val="2"/>
          <w:sz w:val="28"/>
          <w:szCs w:val="28"/>
        </w:rPr>
        <w:t>жилищно-</w:t>
      </w:r>
      <w:r>
        <w:rPr>
          <w:rFonts w:ascii="Times New Roman" w:hAnsi="Times New Roman"/>
          <w:kern w:val="2"/>
          <w:sz w:val="28"/>
          <w:szCs w:val="28"/>
        </w:rPr>
        <w:t>коммунальному хозяйству и градостроительству.</w:t>
      </w:r>
      <w:r>
        <w:rPr>
          <w:rFonts w:ascii="Times New Roman" w:hAnsi="Times New Roman"/>
          <w:sz w:val="28"/>
          <w:szCs w:val="28"/>
        </w:rPr>
        <w:tab/>
      </w:r>
    </w:p>
    <w:p w14:paraId="26622C6B" w14:textId="77777777" w:rsidR="0094422D" w:rsidRDefault="00A97959" w:rsidP="00A9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A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4422D" w:rsidRPr="0094422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F4EC5D6" w14:textId="77777777" w:rsidR="00A97959" w:rsidRDefault="00A97959" w:rsidP="00A9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4A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.Настоящее постановление вступает в силу с</w:t>
      </w:r>
      <w:r w:rsidR="00517E55">
        <w:rPr>
          <w:rFonts w:ascii="Times New Roman" w:hAnsi="Times New Roman"/>
          <w:sz w:val="28"/>
          <w:szCs w:val="28"/>
        </w:rPr>
        <w:t xml:space="preserve"> 1 января 202</w:t>
      </w:r>
      <w:r w:rsidR="00E53732">
        <w:rPr>
          <w:rFonts w:ascii="Times New Roman" w:hAnsi="Times New Roman"/>
          <w:sz w:val="28"/>
          <w:szCs w:val="28"/>
        </w:rPr>
        <w:t>3</w:t>
      </w:r>
      <w:r w:rsidR="00517E5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2C0868BA" w14:textId="77777777" w:rsidR="00A97959" w:rsidRDefault="00A97959" w:rsidP="00A979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67412" w14:textId="25B0D0C0" w:rsidR="00A97959" w:rsidRDefault="00A97959" w:rsidP="00A9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4517C4" w14:textId="77777777" w:rsidR="00944E7D" w:rsidRDefault="00944E7D" w:rsidP="00A97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BFC1D6" w14:textId="77777777" w:rsidR="000D6328" w:rsidRPr="006B0052" w:rsidRDefault="000D6328" w:rsidP="000D632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B0052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47C0CC8" w14:textId="229CEBAE" w:rsidR="000D6328" w:rsidRPr="006B0052" w:rsidRDefault="000D6328" w:rsidP="000D632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B0052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6B0052">
        <w:rPr>
          <w:rFonts w:ascii="Times New Roman" w:hAnsi="Times New Roman"/>
          <w:b/>
          <w:sz w:val="28"/>
          <w:szCs w:val="28"/>
        </w:rPr>
        <w:tab/>
      </w:r>
      <w:r w:rsidRPr="006B0052">
        <w:rPr>
          <w:rFonts w:ascii="Times New Roman" w:hAnsi="Times New Roman"/>
          <w:b/>
          <w:sz w:val="28"/>
          <w:szCs w:val="28"/>
        </w:rPr>
        <w:tab/>
      </w:r>
      <w:r w:rsidRPr="006B0052">
        <w:rPr>
          <w:rFonts w:ascii="Times New Roman" w:hAnsi="Times New Roman"/>
          <w:b/>
          <w:sz w:val="28"/>
          <w:szCs w:val="28"/>
        </w:rPr>
        <w:tab/>
      </w:r>
      <w:r w:rsidRPr="006B0052">
        <w:rPr>
          <w:rFonts w:ascii="Times New Roman" w:hAnsi="Times New Roman"/>
          <w:b/>
          <w:sz w:val="28"/>
          <w:szCs w:val="28"/>
        </w:rPr>
        <w:tab/>
      </w:r>
      <w:r w:rsidR="0050201D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А.В.Янин</w:t>
      </w:r>
    </w:p>
    <w:p w14:paraId="0135DE2D" w14:textId="77777777" w:rsidR="00746A49" w:rsidRDefault="002A7B3F" w:rsidP="00A138A1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5837BC2C" w14:textId="77777777" w:rsidR="00746A49" w:rsidRDefault="00746A49" w:rsidP="00A138A1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УТВЕРЖДЕНА </w:t>
      </w:r>
    </w:p>
    <w:p w14:paraId="325FA91D" w14:textId="00B3617D" w:rsidR="002A7B3F" w:rsidRDefault="00746A49" w:rsidP="00A138A1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A7B3F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="002A7B3F">
        <w:rPr>
          <w:rFonts w:ascii="Times New Roman" w:hAnsi="Times New Roman"/>
          <w:bCs/>
          <w:sz w:val="28"/>
          <w:szCs w:val="28"/>
        </w:rPr>
        <w:t>администрации Пугачевского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A7B3F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</w:p>
    <w:p w14:paraId="1AE7986D" w14:textId="4153E351" w:rsidR="002A7B3F" w:rsidRDefault="00AA7AB8" w:rsidP="00A138A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944E7D">
        <w:rPr>
          <w:rFonts w:ascii="Times New Roman" w:hAnsi="Times New Roman"/>
          <w:bCs/>
          <w:sz w:val="28"/>
          <w:szCs w:val="28"/>
        </w:rPr>
        <w:t>30 ноября</w:t>
      </w:r>
      <w:r>
        <w:rPr>
          <w:rFonts w:ascii="Times New Roman" w:hAnsi="Times New Roman"/>
          <w:bCs/>
          <w:sz w:val="28"/>
          <w:szCs w:val="28"/>
        </w:rPr>
        <w:t xml:space="preserve"> 202</w:t>
      </w:r>
      <w:r w:rsidR="00E5373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года №</w:t>
      </w:r>
      <w:r w:rsidR="00944E7D">
        <w:rPr>
          <w:rFonts w:ascii="Times New Roman" w:hAnsi="Times New Roman"/>
          <w:bCs/>
          <w:sz w:val="28"/>
          <w:szCs w:val="28"/>
        </w:rPr>
        <w:t xml:space="preserve"> 1387</w:t>
      </w:r>
    </w:p>
    <w:p w14:paraId="41CF4DBD" w14:textId="77777777" w:rsidR="00A97959" w:rsidRDefault="00A97959" w:rsidP="002A7B3F">
      <w:pPr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8E611B8" w14:textId="77777777" w:rsidR="005E01FC" w:rsidRPr="00944E7D" w:rsidRDefault="005E01FC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4E7D">
        <w:rPr>
          <w:rFonts w:ascii="Times New Roman" w:hAnsi="Times New Roman"/>
          <w:b/>
          <w:bCs/>
          <w:sz w:val="28"/>
          <w:szCs w:val="28"/>
        </w:rPr>
        <w:t xml:space="preserve"> Муниципальная программа</w:t>
      </w:r>
    </w:p>
    <w:p w14:paraId="3D429350" w14:textId="77777777"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системы, обеспечение </w:t>
      </w:r>
    </w:p>
    <w:p w14:paraId="3E1A4B3D" w14:textId="77777777"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>безопасности дорожного движения Пугачевского</w:t>
      </w:r>
    </w:p>
    <w:p w14:paraId="11C54193" w14:textId="77777777" w:rsidR="00E84A04" w:rsidRPr="00E84A04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Саратовской области </w:t>
      </w:r>
    </w:p>
    <w:p w14:paraId="577152C8" w14:textId="77777777" w:rsidR="00A97959" w:rsidRDefault="00E84A04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4A04">
        <w:rPr>
          <w:rFonts w:ascii="Times New Roman" w:hAnsi="Times New Roman"/>
          <w:b/>
          <w:bCs/>
          <w:sz w:val="28"/>
          <w:szCs w:val="28"/>
        </w:rPr>
        <w:t>на 2023-2025 годы»</w:t>
      </w:r>
    </w:p>
    <w:p w14:paraId="3181AD35" w14:textId="77777777" w:rsidR="005E01FC" w:rsidRPr="00AB76D4" w:rsidRDefault="005E01FC" w:rsidP="00E8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6DE88F8" w14:textId="036A74B9" w:rsidR="005E01FC" w:rsidRDefault="005E01FC" w:rsidP="005E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</w:t>
      </w:r>
      <w:r w:rsidRPr="00AB76D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14:paraId="260C8957" w14:textId="77777777" w:rsidR="00AF45D7" w:rsidRPr="00AF45D7" w:rsidRDefault="00AF45D7" w:rsidP="005E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36"/>
        <w:gridCol w:w="7225"/>
      </w:tblGrid>
      <w:tr w:rsidR="00A97959" w:rsidRPr="00973A79" w14:paraId="0FAD62B8" w14:textId="77777777" w:rsidTr="005E01FC">
        <w:trPr>
          <w:trHeight w:val="98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2396D35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5F4C" w14:textId="77777777" w:rsidR="00A97959" w:rsidRPr="00AA22AB" w:rsidRDefault="00A97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97C6AB" w14:textId="77777777" w:rsidR="00A97959" w:rsidRDefault="00A97959" w:rsidP="000D63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«Развитие транспортной системы, обеспечение безопасности дорожного движения Пугачевского муниципального района Саратовской области на 202</w:t>
            </w:r>
            <w:r w:rsidR="00E5373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E537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</w:t>
            </w:r>
            <w:r w:rsidR="00FD74B2">
              <w:rPr>
                <w:rFonts w:ascii="Times New Roman" w:hAnsi="Times New Roman"/>
                <w:sz w:val="28"/>
                <w:szCs w:val="28"/>
              </w:rPr>
              <w:t>алее – муниципальная программа);</w:t>
            </w:r>
          </w:p>
        </w:tc>
      </w:tr>
      <w:tr w:rsidR="00A97959" w:rsidRPr="00973A79" w14:paraId="6B7F44B4" w14:textId="77777777" w:rsidTr="005E01FC">
        <w:trPr>
          <w:trHeight w:val="9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9B0E318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D6AD" w14:textId="77777777" w:rsidR="00A97959" w:rsidRPr="00AA22AB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AC8535" w14:textId="77777777" w:rsidR="00A97959" w:rsidRPr="00973A79" w:rsidRDefault="00850E3F">
            <w:pPr>
              <w:spacing w:after="0" w:line="240" w:lineRule="auto"/>
              <w:ind w:right="-94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</w:t>
            </w:r>
            <w:r w:rsidR="00A97959" w:rsidRPr="00973A79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Пу</w:t>
            </w:r>
            <w:r w:rsidR="00FD74B2">
              <w:rPr>
                <w:rFonts w:ascii="Times New Roman" w:hAnsi="Times New Roman"/>
                <w:noProof/>
                <w:sz w:val="28"/>
                <w:szCs w:val="28"/>
              </w:rPr>
              <w:t>гачевского муниципального района;</w:t>
            </w:r>
          </w:p>
        </w:tc>
      </w:tr>
      <w:tr w:rsidR="00A97959" w:rsidRPr="00973A79" w14:paraId="50829A61" w14:textId="77777777" w:rsidTr="005E01FC">
        <w:trPr>
          <w:trHeight w:val="69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7B9060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466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F3E9FBA" w14:textId="77777777" w:rsidR="00A97959" w:rsidRPr="00973A7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73A79">
              <w:rPr>
                <w:rFonts w:ascii="Times New Roman" w:hAnsi="Times New Roman"/>
                <w:sz w:val="28"/>
                <w:szCs w:val="28"/>
              </w:rPr>
              <w:t>администрация Пуг</w:t>
            </w:r>
            <w:r w:rsidR="00FD74B2">
              <w:rPr>
                <w:rFonts w:ascii="Times New Roman" w:hAnsi="Times New Roman"/>
                <w:sz w:val="28"/>
                <w:szCs w:val="28"/>
              </w:rPr>
              <w:t>ачевского муниципального района;</w:t>
            </w:r>
          </w:p>
        </w:tc>
      </w:tr>
      <w:tr w:rsidR="00A97959" w:rsidRPr="00973A79" w14:paraId="5326F338" w14:textId="77777777" w:rsidTr="005E01FC">
        <w:trPr>
          <w:trHeight w:val="7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696629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1474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5FA6CA5" w14:textId="77777777" w:rsidR="00A97959" w:rsidRDefault="00A97959" w:rsidP="00F72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подрядные организации, на основании конкурсного отбора</w:t>
            </w:r>
            <w:r w:rsidR="00F7273C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A97959" w:rsidRPr="00973A79" w14:paraId="7CCB5696" w14:textId="77777777" w:rsidTr="005E01FC">
        <w:trPr>
          <w:trHeight w:val="4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4DA029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FF30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1BBA6B" w14:textId="77777777" w:rsidR="00A97959" w:rsidRDefault="008A1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нет;</w:t>
            </w:r>
          </w:p>
        </w:tc>
      </w:tr>
      <w:tr w:rsidR="00A97959" w:rsidRPr="00973A79" w14:paraId="2061D74E" w14:textId="77777777" w:rsidTr="005E01FC">
        <w:trPr>
          <w:trHeight w:val="19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C5AFC8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5CCD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F619CF" w14:textId="77777777"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14:paraId="2449056C" w14:textId="77777777" w:rsidR="00EA2CE0" w:rsidRDefault="00A97959" w:rsidP="007527B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</w:t>
            </w:r>
            <w:r w:rsidR="008A129F">
              <w:rPr>
                <w:rFonts w:ascii="Times New Roman" w:hAnsi="Times New Roman"/>
                <w:noProof/>
                <w:sz w:val="28"/>
                <w:szCs w:val="28"/>
              </w:rPr>
              <w:t>ые условия движения на дорога</w:t>
            </w:r>
            <w:r w:rsidR="007527BB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8A129F"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A97959" w:rsidRPr="00973A79" w14:paraId="493B210E" w14:textId="77777777" w:rsidTr="005E01FC">
        <w:trPr>
          <w:trHeight w:val="69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8D815B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7ED7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noProof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216BE79" w14:textId="77777777"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соотвест-вующем категории дорог, путем выполнения мероприятий по ремонту</w:t>
            </w:r>
            <w:r w:rsidR="004F72CC">
              <w:rPr>
                <w:rFonts w:ascii="Times New Roman" w:hAnsi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содержанию дорог и искуственных сооруже-ний на них; </w:t>
            </w:r>
          </w:p>
          <w:p w14:paraId="0D95DC8F" w14:textId="77777777" w:rsidR="00EA2CE0" w:rsidRPr="004450F6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рисков возникновения дорожно-транспортных происшествий путем выполнения мероприятий по профилактике б</w:t>
            </w:r>
            <w:r w:rsidR="008A129F">
              <w:rPr>
                <w:rFonts w:ascii="Times New Roman" w:hAnsi="Times New Roman"/>
                <w:sz w:val="28"/>
                <w:szCs w:val="28"/>
              </w:rPr>
              <w:t>езопасности дорожного движения;</w:t>
            </w:r>
          </w:p>
        </w:tc>
      </w:tr>
      <w:tr w:rsidR="00A97959" w:rsidRPr="00973A79" w14:paraId="0AAB75AB" w14:textId="77777777" w:rsidTr="005E01FC">
        <w:trPr>
          <w:trHeight w:val="220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C6FFE62" w14:textId="77777777" w:rsidR="00A97959" w:rsidRDefault="00A97959" w:rsidP="00DE019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EFCF" w14:textId="77777777" w:rsidR="00A97959" w:rsidRPr="00AA22AB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C2BBED" w14:textId="77777777" w:rsidR="00A97959" w:rsidRPr="00973A79" w:rsidRDefault="004F7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</w:pPr>
            <w:r w:rsidRPr="004F72CC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протяженность автомобильных дорог общего пользования местного значения, подлежащих капитальному ремонту и ремонту автомобильных дорог</w:t>
            </w:r>
            <w:r w:rsidR="00A97959" w:rsidRPr="00973A79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 xml:space="preserve">; </w:t>
            </w:r>
          </w:p>
          <w:p w14:paraId="10B06A50" w14:textId="77777777" w:rsidR="00A97959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площадь выполненного ямочного ремонта (в рамках содержания дорог);</w:t>
            </w:r>
          </w:p>
          <w:p w14:paraId="5AEB323D" w14:textId="77777777" w:rsidR="004F72CC" w:rsidRDefault="004F7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</w:pPr>
            <w:r w:rsidRPr="004F72CC"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протяженность автомобильных дорог общего пользования местного значения, подлежащих содержанию.</w:t>
            </w:r>
          </w:p>
          <w:p w14:paraId="0BF32A53" w14:textId="77777777" w:rsidR="00EA2CE0" w:rsidRPr="004450F6" w:rsidRDefault="00A97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количество установленных дорожных знаков</w:t>
            </w:r>
            <w:r w:rsidR="008A129F">
              <w:rPr>
                <w:rFonts w:ascii="Times New Roman" w:eastAsia="Times New Roman" w:hAnsi="Times New Roman"/>
                <w:color w:val="00000A"/>
                <w:sz w:val="28"/>
                <w:szCs w:val="24"/>
              </w:rPr>
              <w:t>;</w:t>
            </w:r>
          </w:p>
        </w:tc>
      </w:tr>
      <w:tr w:rsidR="00A97959" w:rsidRPr="00973A79" w14:paraId="733CF6F9" w14:textId="77777777" w:rsidTr="005E01FC">
        <w:trPr>
          <w:trHeight w:val="9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CDC77B" w14:textId="77777777" w:rsidR="00A97959" w:rsidRDefault="00A9795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B9E2" w14:textId="77777777" w:rsidR="00A97959" w:rsidRPr="00AA22AB" w:rsidRDefault="00A979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22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6A0B37" w14:textId="77777777" w:rsidR="00A97959" w:rsidRDefault="004450F6" w:rsidP="000D63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E537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E5373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  <w:r w:rsidR="008A129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97959" w:rsidRPr="00973A79" w14:paraId="4CA4731C" w14:textId="77777777" w:rsidTr="005E01FC">
        <w:trPr>
          <w:trHeight w:val="268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DB9EEE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B64C" w14:textId="77777777" w:rsidR="00A97959" w:rsidRPr="00AA22AB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AA22A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D9A7765" w14:textId="28725879" w:rsidR="00D42D4D" w:rsidRPr="00A66048" w:rsidRDefault="00D42D4D" w:rsidP="00AA22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 по муниципальной программе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112575,4</w:t>
            </w:r>
            <w:r w:rsidR="00276B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</w:t>
            </w:r>
            <w:r w:rsidR="00FB45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руб., в том числе:</w:t>
            </w:r>
          </w:p>
          <w:p w14:paraId="29E34C36" w14:textId="2A5DF37D" w:rsidR="00A66048" w:rsidRPr="00A66048" w:rsidRDefault="00D42D4D" w:rsidP="00C32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37026,6</w:t>
            </w:r>
            <w:r w:rsidR="00944E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66048"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муниципального района Саратовской области;</w:t>
            </w:r>
          </w:p>
          <w:p w14:paraId="0FEF8A76" w14:textId="7152D1AE" w:rsidR="00A97959" w:rsidRPr="00A66048" w:rsidRDefault="00A97959" w:rsidP="00C32D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37549,9</w:t>
            </w:r>
            <w:r w:rsidR="00944E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муниципального района Саратовской области;</w:t>
            </w:r>
          </w:p>
          <w:p w14:paraId="739F9859" w14:textId="11430729" w:rsidR="00A97959" w:rsidRDefault="00A97959" w:rsidP="000D632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617B3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944E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 xml:space="preserve">год – </w:t>
            </w:r>
            <w:r w:rsidR="00E53732" w:rsidRPr="00E53732">
              <w:rPr>
                <w:rFonts w:ascii="Times New Roman" w:eastAsia="Times New Roman" w:hAnsi="Times New Roman"/>
                <w:sz w:val="28"/>
                <w:szCs w:val="28"/>
              </w:rPr>
              <w:t>37998,9</w:t>
            </w:r>
            <w:r w:rsidR="00944E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66048">
              <w:rPr>
                <w:rFonts w:ascii="Times New Roman" w:eastAsia="Times New Roman" w:hAnsi="Times New Roman"/>
                <w:sz w:val="28"/>
                <w:szCs w:val="28"/>
              </w:rPr>
              <w:t>тыс. руб. за счет средств бюджета Пугачевского муниципаль</w:t>
            </w:r>
            <w:r w:rsidR="008A129F">
              <w:rPr>
                <w:rFonts w:ascii="Times New Roman" w:eastAsia="Times New Roman" w:hAnsi="Times New Roman"/>
                <w:sz w:val="28"/>
                <w:szCs w:val="28"/>
              </w:rPr>
              <w:t>ного района Саратовской области;</w:t>
            </w:r>
          </w:p>
        </w:tc>
      </w:tr>
      <w:tr w:rsidR="00A97959" w:rsidRPr="00973A79" w14:paraId="58EBB573" w14:textId="77777777" w:rsidTr="005E01FC">
        <w:trPr>
          <w:trHeight w:val="196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BE0DED9" w14:textId="77777777" w:rsidR="00A97959" w:rsidRDefault="00A9795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1754" w14:textId="77777777" w:rsidR="00A97959" w:rsidRPr="00AA22AB" w:rsidRDefault="00A979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22A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2D5CBF5" w14:textId="77777777" w:rsidR="00A97959" w:rsidRDefault="00A97959" w:rsidP="00C32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автомобильных дорог общего пользования местного значения в соответствие с требованиями технического и эксплуатационного регламента;</w:t>
            </w:r>
          </w:p>
          <w:p w14:paraId="5EFE32B2" w14:textId="77777777" w:rsidR="00EA2CE0" w:rsidRPr="004450F6" w:rsidRDefault="00A97959" w:rsidP="00C32D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с тяжкими последствиями, отсутствие аварийно-опасных участков автомобильных дорог</w:t>
            </w:r>
            <w:r w:rsidR="004450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59CE500" w14:textId="33D822DF"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BE8CE0" w14:textId="77777777" w:rsidR="00944E7D" w:rsidRDefault="00944E7D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0A243D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14:paraId="531D1FEF" w14:textId="7A2F18E8" w:rsidR="00A97959" w:rsidRDefault="00A97959" w:rsidP="00A97959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BDB6A93" w14:textId="77777777" w:rsidR="00944E7D" w:rsidRDefault="00944E7D" w:rsidP="00A97959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F5F039F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вопросам местного значения относится развитие транспортной инфраструктуры, повышение безопасности на дорогах общего пользования местного значения. </w:t>
      </w:r>
    </w:p>
    <w:p w14:paraId="1B1A9E8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уровня и качества жизни являются приоритетными социально-экономическими задачами развития Пугачевского муниципального района. Капитальный ремонт, ремонт и содержание автомобильных дорог общего пользования</w:t>
      </w:r>
      <w:r>
        <w:rPr>
          <w:rFonts w:ascii="Times New Roman" w:hAnsi="Times New Roman"/>
          <w:sz w:val="28"/>
          <w:szCs w:val="28"/>
        </w:rPr>
        <w:t xml:space="preserve">, повышение безопасности дорожного движения на дорогах местного значения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 w:rsidR="008A129F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являются важной социально-экономической задачей. </w:t>
      </w:r>
    </w:p>
    <w:p w14:paraId="6740DB50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экономики Пугачевского</w:t>
      </w:r>
      <w:r w:rsidR="008A129F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и </w:t>
      </w:r>
      <w:r>
        <w:rPr>
          <w:rFonts w:ascii="Times New Roman" w:hAnsi="Times New Roman"/>
          <w:bCs/>
          <w:sz w:val="28"/>
          <w:szCs w:val="28"/>
        </w:rPr>
        <w:lastRenderedPageBreak/>
        <w:t>безопасности дорожного движения.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воздуха, что улучшает экологию и комфортность проживания, сохраняет здоровье жителей. Совершенствование безопасности дорожного движения направлено на профилактику и сокращение количества дорожно-транспортных происшествий (далее ДТП), недопущение появления аварийно-опасных участков на дорогах.</w:t>
      </w:r>
    </w:p>
    <w:p w14:paraId="3E2A7B55" w14:textId="00983C23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2CC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местного значения на территории </w:t>
      </w:r>
      <w:r w:rsidRPr="004F72CC"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</w:t>
      </w:r>
      <w:r w:rsidRPr="004F72CC">
        <w:rPr>
          <w:rFonts w:ascii="Times New Roman" w:hAnsi="Times New Roman"/>
          <w:sz w:val="28"/>
          <w:szCs w:val="28"/>
        </w:rPr>
        <w:t xml:space="preserve"> по состоянию на 1 января 20</w:t>
      </w:r>
      <w:r w:rsidR="006C581A" w:rsidRPr="004F72CC">
        <w:rPr>
          <w:rFonts w:ascii="Times New Roman" w:hAnsi="Times New Roman"/>
          <w:sz w:val="28"/>
          <w:szCs w:val="28"/>
        </w:rPr>
        <w:t>2</w:t>
      </w:r>
      <w:r w:rsidR="00D82FBB" w:rsidRPr="004F72CC">
        <w:rPr>
          <w:rFonts w:ascii="Times New Roman" w:hAnsi="Times New Roman"/>
          <w:sz w:val="28"/>
          <w:szCs w:val="28"/>
        </w:rPr>
        <w:t>3</w:t>
      </w:r>
      <w:r w:rsidRPr="004F72CC">
        <w:rPr>
          <w:rFonts w:ascii="Times New Roman" w:hAnsi="Times New Roman"/>
          <w:sz w:val="28"/>
          <w:szCs w:val="28"/>
        </w:rPr>
        <w:t xml:space="preserve"> года составляет </w:t>
      </w:r>
      <w:r w:rsidR="00F56183" w:rsidRPr="004F72CC">
        <w:rPr>
          <w:rFonts w:ascii="Times New Roman" w:eastAsia="Times New Roman" w:hAnsi="Times New Roman"/>
          <w:color w:val="000000"/>
          <w:sz w:val="28"/>
          <w:szCs w:val="28"/>
        </w:rPr>
        <w:t>221</w:t>
      </w:r>
      <w:r w:rsidRPr="004F72C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F56183" w:rsidRPr="004F72CC">
        <w:rPr>
          <w:rFonts w:ascii="Times New Roman" w:eastAsia="Times New Roman" w:hAnsi="Times New Roman"/>
          <w:color w:val="000000"/>
          <w:sz w:val="28"/>
          <w:szCs w:val="28"/>
        </w:rPr>
        <w:t>26</w:t>
      </w:r>
      <w:r w:rsidR="00276B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F72CC">
        <w:rPr>
          <w:rFonts w:ascii="Times New Roman" w:hAnsi="Times New Roman"/>
          <w:sz w:val="28"/>
          <w:szCs w:val="28"/>
        </w:rPr>
        <w:t>км.</w:t>
      </w:r>
    </w:p>
    <w:p w14:paraId="7ECA3B99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последние 15 лет интенсивность движения автотранспорта увеличилась в 3 раза, количество автотранспорта в личном пользовании возросло более чем 4 раза, а протяженность автомобильных дорог общего пользования местного значения и их состояние остаются на прежнем уровне.</w:t>
      </w:r>
    </w:p>
    <w:p w14:paraId="2F5D66F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Строительство (реконструкция) автодорог на территории </w:t>
      </w:r>
      <w:r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/>
          <w:sz w:val="28"/>
          <w:szCs w:val="28"/>
        </w:rPr>
        <w:t>велось, в основном, в 70-80 годы прошлого века, в последующие годы из-за финансовых проблем в период перестройки строительство и капитальный ремонт автомобильных дорог практически не проводились. Автомобильные дороги общего пользования местного значения на территории Пугачевского муниципального района, как элемент социальной и производственной инфраструктуры должны обеспечивать эффективную работу грузового, общественного и личного транспорта.</w:t>
      </w:r>
    </w:p>
    <w:p w14:paraId="2D444B2E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Из-за несоответствия уровня транспортно-эксплуатационного состояния дорожной сети спросу на автомобильные перевозки, экономике и населению </w:t>
      </w:r>
      <w:r w:rsidR="00443F3C">
        <w:rPr>
          <w:rFonts w:ascii="Times New Roman" w:hAnsi="Times New Roman"/>
          <w:sz w:val="28"/>
          <w:szCs w:val="28"/>
        </w:rPr>
        <w:t>Пугаче</w:t>
      </w:r>
      <w:r w:rsidR="007527BB">
        <w:rPr>
          <w:rFonts w:ascii="Times New Roman" w:hAnsi="Times New Roman"/>
          <w:sz w:val="28"/>
          <w:szCs w:val="28"/>
        </w:rPr>
        <w:t xml:space="preserve">вского </w:t>
      </w:r>
      <w:r>
        <w:rPr>
          <w:rFonts w:ascii="Times New Roman" w:hAnsi="Times New Roman"/>
          <w:sz w:val="28"/>
          <w:szCs w:val="28"/>
        </w:rPr>
        <w:t>муниципального района наносится значительный материальный ущерб.</w:t>
      </w:r>
    </w:p>
    <w:p w14:paraId="3004ECB1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дорог - важнейший фактор инвестиционной привлекательности территории, наличие современной дорожной инфраструктуры - необходимое условие социально-экономического развития района.</w:t>
      </w:r>
    </w:p>
    <w:p w14:paraId="47F918FE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транспортная доступность и качество автомобильных дорог общего пользования местного значения являются причиной ряда негативных социальных последствий, включая:</w:t>
      </w:r>
    </w:p>
    <w:p w14:paraId="3A40A82F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качества и увеличение стоимости товаров и услуг из-за трудностей доставки;</w:t>
      </w:r>
    </w:p>
    <w:p w14:paraId="5D80D9BB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риска ДТП и большое количество людей, получивших увечья;</w:t>
      </w:r>
    </w:p>
    <w:p w14:paraId="332DBFC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14:paraId="7D236E96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расходов на эксплуатацию и ремонт автотранспорта.</w:t>
      </w:r>
    </w:p>
    <w:p w14:paraId="53567843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проблемы требуется совместное взаимодействие органов власти Саратовской области, министерства транспорта и дорожного хозяйства области, администрации </w:t>
      </w:r>
      <w:r>
        <w:rPr>
          <w:rFonts w:ascii="Times New Roman" w:hAnsi="Times New Roman"/>
          <w:bCs/>
          <w:sz w:val="28"/>
          <w:szCs w:val="28"/>
        </w:rPr>
        <w:t>Пугачевского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участие подрядных организаций, что обуславливает необходимость применения программных методов решения задач.</w:t>
      </w:r>
    </w:p>
    <w:p w14:paraId="37508146" w14:textId="3A5C4E09" w:rsidR="00A97959" w:rsidRDefault="00A97959" w:rsidP="00A9795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022A825F" w14:textId="77777777" w:rsidR="00944E7D" w:rsidRDefault="00944E7D" w:rsidP="00A9795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267C3997" w14:textId="213AE7E8" w:rsidR="00A97959" w:rsidRDefault="00A97959" w:rsidP="00614C6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eastAsia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  <w:r w:rsidR="005020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14:paraId="06BA238F" w14:textId="77777777" w:rsidR="006C581A" w:rsidRDefault="006C581A" w:rsidP="00A979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2DF2E64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соответствии с основными приоритетами развития территорий основными целями </w:t>
      </w:r>
      <w:r w:rsidR="00CB260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sz w:val="28"/>
          <w:szCs w:val="28"/>
        </w:rPr>
        <w:t>являются:</w:t>
      </w:r>
    </w:p>
    <w:p w14:paraId="5A796758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14:paraId="7E7E793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</w:t>
      </w:r>
      <w:r w:rsidR="008A129F">
        <w:rPr>
          <w:rFonts w:ascii="Times New Roman" w:hAnsi="Times New Roman"/>
          <w:noProof/>
          <w:sz w:val="28"/>
          <w:szCs w:val="28"/>
        </w:rPr>
        <w:t>ные условия движения на дорогах</w:t>
      </w:r>
      <w:r w:rsidR="004450F6">
        <w:rPr>
          <w:rFonts w:ascii="Times New Roman" w:hAnsi="Times New Roman"/>
          <w:noProof/>
          <w:sz w:val="28"/>
          <w:szCs w:val="28"/>
        </w:rPr>
        <w:t>.</w:t>
      </w:r>
    </w:p>
    <w:p w14:paraId="54FD933D" w14:textId="77777777" w:rsidR="00A97959" w:rsidRDefault="00CB2609" w:rsidP="00A97959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д</w:t>
      </w:r>
      <w:r w:rsidR="00A97959">
        <w:rPr>
          <w:rFonts w:ascii="Times New Roman" w:hAnsi="Times New Roman"/>
          <w:bCs/>
          <w:sz w:val="28"/>
          <w:szCs w:val="28"/>
        </w:rPr>
        <w:t>остижени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A97959">
        <w:rPr>
          <w:rFonts w:ascii="Times New Roman" w:hAnsi="Times New Roman"/>
          <w:bCs/>
          <w:sz w:val="28"/>
          <w:szCs w:val="28"/>
        </w:rPr>
        <w:t xml:space="preserve"> цели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A97959">
        <w:rPr>
          <w:rFonts w:ascii="Times New Roman" w:hAnsi="Times New Roman"/>
          <w:bCs/>
          <w:sz w:val="28"/>
          <w:szCs w:val="28"/>
        </w:rPr>
        <w:t xml:space="preserve"> программы требует решения следующих задач:</w:t>
      </w:r>
    </w:p>
    <w:p w14:paraId="1F067E07" w14:textId="77777777" w:rsidR="00F56183" w:rsidRDefault="00F56183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F56183">
        <w:rPr>
          <w:rFonts w:ascii="Times New Roman" w:hAnsi="Times New Roman"/>
          <w:noProof/>
          <w:sz w:val="28"/>
          <w:szCs w:val="28"/>
        </w:rPr>
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</w:t>
      </w:r>
      <w:r w:rsidR="004F72CC">
        <w:rPr>
          <w:rFonts w:ascii="Times New Roman" w:hAnsi="Times New Roman"/>
          <w:noProof/>
          <w:sz w:val="28"/>
          <w:szCs w:val="28"/>
        </w:rPr>
        <w:t>,</w:t>
      </w:r>
      <w:r w:rsidRPr="00F56183">
        <w:rPr>
          <w:rFonts w:ascii="Times New Roman" w:hAnsi="Times New Roman"/>
          <w:noProof/>
          <w:sz w:val="28"/>
          <w:szCs w:val="28"/>
        </w:rPr>
        <w:t xml:space="preserve"> содержанию дорог и искуственных сооружений на них; </w:t>
      </w:r>
    </w:p>
    <w:p w14:paraId="571D977A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снижение рисков </w:t>
      </w:r>
      <w:r w:rsidR="00CB2609">
        <w:rPr>
          <w:rFonts w:ascii="Times New Roman" w:hAnsi="Times New Roman"/>
          <w:noProof/>
          <w:sz w:val="28"/>
          <w:szCs w:val="28"/>
        </w:rPr>
        <w:t>возникновения дорожно-транспортных происшествий путём выполнения мероприятий по профилактике безопасности дорожного движения</w:t>
      </w:r>
      <w:r w:rsidR="00DE0197">
        <w:rPr>
          <w:rFonts w:ascii="Times New Roman" w:hAnsi="Times New Roman"/>
          <w:noProof/>
          <w:sz w:val="28"/>
          <w:szCs w:val="28"/>
        </w:rPr>
        <w:t>.</w:t>
      </w:r>
    </w:p>
    <w:p w14:paraId="2549015B" w14:textId="77777777" w:rsidR="007A12AE" w:rsidRDefault="007A12AE" w:rsidP="00443F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Сведения о целевых показателях (ин</w:t>
      </w:r>
      <w:r w:rsidR="002473DD">
        <w:rPr>
          <w:rFonts w:ascii="Times New Roman" w:hAnsi="Times New Roman"/>
          <w:noProof/>
          <w:sz w:val="28"/>
          <w:szCs w:val="28"/>
        </w:rPr>
        <w:t>дикаторах)</w:t>
      </w:r>
      <w:r w:rsidR="00CB2609">
        <w:rPr>
          <w:rFonts w:ascii="Times New Roman" w:hAnsi="Times New Roman"/>
          <w:noProof/>
          <w:sz w:val="28"/>
          <w:szCs w:val="28"/>
        </w:rPr>
        <w:t xml:space="preserve"> муниципальной</w:t>
      </w:r>
      <w:r w:rsidR="002473DD">
        <w:rPr>
          <w:rFonts w:ascii="Times New Roman" w:hAnsi="Times New Roman"/>
          <w:noProof/>
          <w:sz w:val="28"/>
          <w:szCs w:val="28"/>
        </w:rPr>
        <w:t xml:space="preserve"> програм</w:t>
      </w:r>
      <w:r w:rsidR="00443F3C">
        <w:rPr>
          <w:rFonts w:ascii="Times New Roman" w:hAnsi="Times New Roman"/>
          <w:noProof/>
          <w:sz w:val="28"/>
          <w:szCs w:val="28"/>
        </w:rPr>
        <w:t>-</w:t>
      </w:r>
      <w:r w:rsidR="002473DD">
        <w:rPr>
          <w:rFonts w:ascii="Times New Roman" w:hAnsi="Times New Roman"/>
          <w:noProof/>
          <w:sz w:val="28"/>
          <w:szCs w:val="28"/>
        </w:rPr>
        <w:t>мы</w:t>
      </w:r>
      <w:r w:rsidR="007527BB">
        <w:rPr>
          <w:rFonts w:ascii="Times New Roman" w:hAnsi="Times New Roman"/>
          <w:noProof/>
          <w:sz w:val="28"/>
          <w:szCs w:val="28"/>
        </w:rPr>
        <w:t>и их значениях</w:t>
      </w:r>
      <w:r>
        <w:rPr>
          <w:rFonts w:ascii="Times New Roman" w:hAnsi="Times New Roman"/>
          <w:noProof/>
          <w:sz w:val="28"/>
          <w:szCs w:val="28"/>
        </w:rPr>
        <w:t xml:space="preserve"> приведены в приложении № 1 к муниципальной программе.</w:t>
      </w:r>
    </w:p>
    <w:p w14:paraId="7CC5D852" w14:textId="77777777" w:rsidR="007A12AE" w:rsidRDefault="007A12AE" w:rsidP="007A1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результате исполнени</w:t>
      </w:r>
      <w:r w:rsidR="00CB2609">
        <w:rPr>
          <w:rFonts w:ascii="Times New Roman" w:hAnsi="Times New Roman"/>
          <w:noProof/>
          <w:sz w:val="28"/>
          <w:szCs w:val="28"/>
        </w:rPr>
        <w:t>я муниципальной программы ожидае</w:t>
      </w:r>
      <w:r>
        <w:rPr>
          <w:rFonts w:ascii="Times New Roman" w:hAnsi="Times New Roman"/>
          <w:noProof/>
          <w:sz w:val="28"/>
          <w:szCs w:val="28"/>
        </w:rPr>
        <w:t>тся:</w:t>
      </w:r>
    </w:p>
    <w:p w14:paraId="4D08C0F1" w14:textId="77777777" w:rsidR="00B40ECD" w:rsidRDefault="00B40ECD" w:rsidP="00B40EC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автомобильных дорог общего пользования местного значения в соответствие с требованиями технического и эксплуатационного регламента;</w:t>
      </w:r>
    </w:p>
    <w:p w14:paraId="63DEC0D4" w14:textId="77777777" w:rsidR="00B40ECD" w:rsidRDefault="00B40ECD" w:rsidP="00B40E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количества дорожно-транспортных происшествий с тяжкими последствиями, отсутствие аварийно- опасных участков автомобильных дорог.</w:t>
      </w:r>
    </w:p>
    <w:p w14:paraId="739878B4" w14:textId="77777777" w:rsidR="007A12AE" w:rsidRDefault="007A12AE" w:rsidP="007A1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Период реализации муниципальной программы 202</w:t>
      </w:r>
      <w:r w:rsidR="00E53732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E53732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14:paraId="3B5B7C9D" w14:textId="2B9471A1" w:rsidR="007A12AE" w:rsidRDefault="007A12AE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14:paraId="78D7FA70" w14:textId="77777777" w:rsidR="00944E7D" w:rsidRPr="007A12AE" w:rsidRDefault="00944E7D" w:rsidP="00A9795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</w:p>
    <w:p w14:paraId="3FC86A2D" w14:textId="77777777" w:rsidR="006C1DB8" w:rsidRDefault="006C1DB8" w:rsidP="006C1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14:paraId="069E23B5" w14:textId="10AF896F" w:rsidR="00614C69" w:rsidRDefault="00614C69" w:rsidP="006C1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39382CC9" w14:textId="77777777" w:rsidR="00944E7D" w:rsidRDefault="00944E7D" w:rsidP="006C1D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14:paraId="7BCC84AE" w14:textId="77777777" w:rsidR="00614C69" w:rsidRPr="00614C69" w:rsidRDefault="00614C69" w:rsidP="00887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C69">
        <w:rPr>
          <w:rFonts w:ascii="Times New Roman" w:eastAsia="Times New Roman" w:hAnsi="Times New Roman"/>
          <w:sz w:val="28"/>
          <w:szCs w:val="28"/>
        </w:rPr>
        <w:t>Перечень основных мероприятий муниципальной программы</w:t>
      </w:r>
      <w:r w:rsidRPr="00614C69">
        <w:rPr>
          <w:rFonts w:ascii="Times New Roman" w:hAnsi="Times New Roman"/>
          <w:sz w:val="28"/>
          <w:szCs w:val="28"/>
        </w:rPr>
        <w:t>«Развитие тра</w:t>
      </w:r>
      <w:r>
        <w:rPr>
          <w:rFonts w:ascii="Times New Roman" w:hAnsi="Times New Roman"/>
          <w:sz w:val="28"/>
          <w:szCs w:val="28"/>
        </w:rPr>
        <w:t xml:space="preserve">нспортной системы, обеспечение </w:t>
      </w:r>
      <w:r w:rsidRPr="00614C69">
        <w:rPr>
          <w:rFonts w:ascii="Times New Roman" w:hAnsi="Times New Roman"/>
          <w:sz w:val="28"/>
          <w:szCs w:val="28"/>
        </w:rPr>
        <w:t>безопасности дорожного движения Пугач</w:t>
      </w:r>
      <w:r>
        <w:rPr>
          <w:rFonts w:ascii="Times New Roman" w:hAnsi="Times New Roman"/>
          <w:sz w:val="28"/>
          <w:szCs w:val="28"/>
        </w:rPr>
        <w:t xml:space="preserve">евского </w:t>
      </w:r>
      <w:r w:rsidRPr="00614C6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Саратовской области </w:t>
      </w:r>
      <w:r w:rsidRPr="00614C69">
        <w:rPr>
          <w:rFonts w:ascii="Times New Roman" w:hAnsi="Times New Roman"/>
          <w:sz w:val="28"/>
          <w:szCs w:val="28"/>
        </w:rPr>
        <w:t>на 202</w:t>
      </w:r>
      <w:r w:rsidR="00E53732">
        <w:rPr>
          <w:rFonts w:ascii="Times New Roman" w:hAnsi="Times New Roman"/>
          <w:sz w:val="28"/>
          <w:szCs w:val="28"/>
        </w:rPr>
        <w:t>3</w:t>
      </w:r>
      <w:r w:rsidRPr="00614C69">
        <w:rPr>
          <w:rFonts w:ascii="Times New Roman" w:hAnsi="Times New Roman"/>
          <w:sz w:val="28"/>
          <w:szCs w:val="28"/>
        </w:rPr>
        <w:t>-202</w:t>
      </w:r>
      <w:r w:rsidR="00E53732">
        <w:rPr>
          <w:rFonts w:ascii="Times New Roman" w:hAnsi="Times New Roman"/>
          <w:sz w:val="28"/>
          <w:szCs w:val="28"/>
        </w:rPr>
        <w:t>5</w:t>
      </w:r>
      <w:r w:rsidRPr="00614C69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приведён в приложении № 2 к муниципальной программе.</w:t>
      </w:r>
    </w:p>
    <w:p w14:paraId="700B14AC" w14:textId="77777777" w:rsidR="00614C69" w:rsidRPr="00614C69" w:rsidRDefault="00614C69" w:rsidP="00614C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14:paraId="74250849" w14:textId="77777777" w:rsidR="002E045A" w:rsidRDefault="002E045A" w:rsidP="002E045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4.Финансовое обеспечение реализации </w:t>
      </w:r>
      <w:r w:rsidR="00850E3F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</w:p>
    <w:p w14:paraId="4BBBD7D3" w14:textId="77777777" w:rsidR="007402AD" w:rsidRDefault="007402AD" w:rsidP="002E045A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8"/>
          <w:szCs w:val="28"/>
        </w:rPr>
      </w:pPr>
    </w:p>
    <w:p w14:paraId="00538483" w14:textId="6BDF6AD9" w:rsidR="00B40ECD" w:rsidRDefault="00B40ECD" w:rsidP="00B40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  <w:r w:rsidR="0050201D">
        <w:rPr>
          <w:rFonts w:ascii="Times New Roman" w:eastAsia="Times New Roman" w:hAnsi="Times New Roman"/>
          <w:sz w:val="28"/>
          <w:szCs w:val="28"/>
        </w:rPr>
        <w:t xml:space="preserve"> </w:t>
      </w:r>
      <w:r w:rsidR="007527BB">
        <w:rPr>
          <w:rFonts w:ascii="Times New Roman" w:eastAsia="Times New Roman" w:hAnsi="Times New Roman"/>
          <w:sz w:val="28"/>
          <w:szCs w:val="28"/>
        </w:rPr>
        <w:t>приведено</w:t>
      </w:r>
      <w:r>
        <w:rPr>
          <w:rFonts w:ascii="Times New Roman" w:eastAsia="Times New Roman" w:hAnsi="Times New Roman"/>
          <w:sz w:val="28"/>
          <w:szCs w:val="28"/>
        </w:rPr>
        <w:t xml:space="preserve"> в приложении № 3 к муниципальной программе.</w:t>
      </w:r>
    </w:p>
    <w:p w14:paraId="1F0F3450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556A6AD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44F2E6" w14:textId="77777777" w:rsidR="002473DD" w:rsidRDefault="002473DD" w:rsidP="00E751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 xml:space="preserve">5.Организация управления и контроль за ходом реализации </w:t>
      </w:r>
      <w:r w:rsidR="00850E3F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программы</w:t>
      </w:r>
    </w:p>
    <w:p w14:paraId="58270FEF" w14:textId="77777777" w:rsidR="002473DD" w:rsidRDefault="002473DD" w:rsidP="002473DD">
      <w:pPr>
        <w:spacing w:after="0"/>
        <w:jc w:val="both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p w14:paraId="6D9B2E5F" w14:textId="77777777" w:rsidR="00850E3F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управление и контроль за ходом реализации муниципальной программы осуществляет координатор программы – </w:t>
      </w:r>
      <w:r w:rsidR="00E84A04">
        <w:rPr>
          <w:rFonts w:ascii="Times New Roman" w:hAnsi="Times New Roman"/>
          <w:sz w:val="28"/>
          <w:szCs w:val="28"/>
        </w:rPr>
        <w:t>заместитель главы Пугач</w:t>
      </w:r>
      <w:r w:rsidR="00597A04">
        <w:rPr>
          <w:rFonts w:ascii="Times New Roman" w:hAnsi="Times New Roman"/>
          <w:sz w:val="28"/>
          <w:szCs w:val="28"/>
        </w:rPr>
        <w:t xml:space="preserve">евского муниципального района по жилищно-коммунальному хозяйству и градостроительству. </w:t>
      </w:r>
    </w:p>
    <w:p w14:paraId="754ED796" w14:textId="77777777"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и контроль за реализацией основных мероприятий программы осуществляет ответственный исполнитель муниципальной программы</w:t>
      </w:r>
      <w:r w:rsidR="00597A04">
        <w:rPr>
          <w:rFonts w:ascii="Times New Roman" w:hAnsi="Times New Roman"/>
          <w:sz w:val="28"/>
          <w:szCs w:val="28"/>
        </w:rPr>
        <w:t xml:space="preserve"> - </w:t>
      </w:r>
      <w:r w:rsidR="00597A04" w:rsidRPr="00597A04">
        <w:rPr>
          <w:rFonts w:ascii="Times New Roman" w:hAnsi="Times New Roman"/>
          <w:sz w:val="28"/>
          <w:szCs w:val="28"/>
        </w:rPr>
        <w:t>отдел жилищно-коммунального хозяйства администрации Пугачевского муниципального района</w:t>
      </w:r>
      <w:r w:rsidR="00597A04">
        <w:rPr>
          <w:rFonts w:ascii="Times New Roman" w:hAnsi="Times New Roman"/>
          <w:sz w:val="28"/>
          <w:szCs w:val="28"/>
        </w:rPr>
        <w:t>.</w:t>
      </w:r>
    </w:p>
    <w:p w14:paraId="6CB1970A" w14:textId="77777777"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под контролем координатора муниципальной программы выполняет следующие функции:</w:t>
      </w:r>
    </w:p>
    <w:p w14:paraId="73FC5D15" w14:textId="77777777"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взаимодействия всех участников реализации муниципальной программы;</w:t>
      </w:r>
    </w:p>
    <w:p w14:paraId="338BD19C" w14:textId="77777777" w:rsidR="002473DD" w:rsidRDefault="002473DD" w:rsidP="002473DD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о распределении средств из всех источников, предусмотренных на реализацию мероприятий муниципальной программы;</w:t>
      </w:r>
    </w:p>
    <w:p w14:paraId="15F52591" w14:textId="77777777" w:rsidR="002473DD" w:rsidRDefault="002473DD" w:rsidP="002473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 соответствии с установленным порядком, разрабатывает предложения по внесению изменений в муниципальную программу, в том числе в части содержания мероприятий, назначения исполнителей, объемов и источников финансирования муниципальной программы;</w:t>
      </w:r>
    </w:p>
    <w:p w14:paraId="78AEE19F" w14:textId="77777777" w:rsidR="002473DD" w:rsidRDefault="002473DD" w:rsidP="002473D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целей, задач и ходе выполнения мероприятий муниципальной программы.</w:t>
      </w:r>
    </w:p>
    <w:p w14:paraId="68128892" w14:textId="3B1ADD1B" w:rsidR="003672D3" w:rsidRDefault="002473DD" w:rsidP="0088717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Ответственный исполнитель муниципальной программы предоставляет отчет о реализации</w:t>
      </w:r>
      <w:r w:rsidR="00CB2609">
        <w:rPr>
          <w:rFonts w:ascii="Times New Roman" w:hAnsi="Times New Roman"/>
          <w:sz w:val="28"/>
          <w:shd w:val="clear" w:color="auto" w:fill="FFFFFF"/>
        </w:rPr>
        <w:t xml:space="preserve"> муниципальной</w:t>
      </w:r>
      <w:r>
        <w:rPr>
          <w:rFonts w:ascii="Times New Roman" w:hAnsi="Times New Roman"/>
          <w:sz w:val="28"/>
          <w:shd w:val="clear" w:color="auto" w:fill="FFFFFF"/>
        </w:rPr>
        <w:t xml:space="preserve"> программы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>района в с</w:t>
      </w:r>
      <w:r w:rsidR="008A129F">
        <w:rPr>
          <w:rFonts w:ascii="Times New Roman" w:hAnsi="Times New Roman"/>
          <w:sz w:val="28"/>
          <w:shd w:val="clear" w:color="auto" w:fill="FFFFFF"/>
        </w:rPr>
        <w:t>роки и по форме, установленные</w:t>
      </w:r>
      <w:r w:rsidR="00AF7066">
        <w:rPr>
          <w:rFonts w:ascii="Times New Roman" w:hAnsi="Times New Roman"/>
          <w:sz w:val="28"/>
          <w:shd w:val="clear" w:color="auto" w:fill="FFFFFF"/>
        </w:rPr>
        <w:t xml:space="preserve"> порядком разработки,</w:t>
      </w:r>
      <w:r w:rsidR="00944E7D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AF7066">
        <w:rPr>
          <w:rFonts w:ascii="Times New Roman" w:eastAsia="Times New Roman" w:hAnsi="Times New Roman"/>
          <w:sz w:val="28"/>
          <w:szCs w:val="28"/>
        </w:rPr>
        <w:t>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FD758A">
        <w:rPr>
          <w:rFonts w:ascii="Times New Roman" w:hAnsi="Times New Roman"/>
          <w:sz w:val="28"/>
          <w:shd w:val="clear" w:color="auto" w:fill="FFFFFF"/>
        </w:rPr>
        <w:t xml:space="preserve">, утверждённого </w:t>
      </w:r>
      <w:r w:rsidR="008A129F">
        <w:rPr>
          <w:rFonts w:ascii="Times New Roman" w:hAnsi="Times New Roman"/>
          <w:sz w:val="28"/>
          <w:shd w:val="clear" w:color="auto" w:fill="FFFFFF"/>
        </w:rPr>
        <w:t>п</w:t>
      </w:r>
      <w:r>
        <w:rPr>
          <w:rFonts w:ascii="Times New Roman" w:hAnsi="Times New Roman"/>
          <w:sz w:val="28"/>
          <w:shd w:val="clear" w:color="auto" w:fill="FFFFFF"/>
        </w:rPr>
        <w:t>остановлением администрации Пугачевского муниципального района Саратовской облас</w:t>
      </w:r>
      <w:r w:rsidR="00AF7066">
        <w:rPr>
          <w:rFonts w:ascii="Times New Roman" w:hAnsi="Times New Roman"/>
          <w:sz w:val="28"/>
          <w:shd w:val="clear" w:color="auto" w:fill="FFFFFF"/>
        </w:rPr>
        <w:t>ти от 5 декабря 2019 года № 1410.</w:t>
      </w:r>
    </w:p>
    <w:p w14:paraId="2A0E33F7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EC45EC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C435B9A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F1E204C" w14:textId="77777777" w:rsidR="003672D3" w:rsidRDefault="00E751E0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___________________</w:t>
      </w:r>
    </w:p>
    <w:p w14:paraId="71C9FF77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5A5BCF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3E80FD79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588ECBC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0EEEA13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896A576" w14:textId="77777777" w:rsidR="003672D3" w:rsidRDefault="003672D3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6564915" w14:textId="77777777" w:rsidR="001F515C" w:rsidRDefault="001F515C" w:rsidP="007402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  <w:sectPr w:rsidR="001F515C" w:rsidSect="006C581A">
          <w:footerReference w:type="even" r:id="rId9"/>
          <w:foot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073E5A5D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</w:t>
      </w:r>
    </w:p>
    <w:p w14:paraId="7E1D49F1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обеспечение</w:t>
      </w:r>
    </w:p>
    <w:p w14:paraId="44AAB08A" w14:textId="4FE23309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Пугач</w:t>
      </w:r>
      <w:r w:rsidR="00FA3BC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вского</w:t>
      </w:r>
    </w:p>
    <w:p w14:paraId="63438010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</w:p>
    <w:p w14:paraId="2F94CF2A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E5373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E53732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850E3F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EA5F15C" w14:textId="77777777" w:rsidR="00C57A95" w:rsidRPr="00C57A95" w:rsidRDefault="00C57A95" w:rsidP="007527BB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14:paraId="6F294BD5" w14:textId="77777777" w:rsidR="007402AD" w:rsidRPr="00783E83" w:rsidRDefault="007402AD" w:rsidP="007402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83E83">
        <w:rPr>
          <w:rFonts w:ascii="Times New Roman" w:eastAsia="Times New Roman" w:hAnsi="Times New Roman"/>
          <w:b/>
          <w:sz w:val="28"/>
          <w:szCs w:val="28"/>
        </w:rPr>
        <w:t>Сведения</w:t>
      </w:r>
    </w:p>
    <w:p w14:paraId="1E4F1C7F" w14:textId="77777777" w:rsidR="007402AD" w:rsidRPr="00783E83" w:rsidRDefault="007402AD" w:rsidP="0074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83E83">
        <w:rPr>
          <w:rFonts w:ascii="Times New Roman" w:eastAsia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</w:p>
    <w:p w14:paraId="5C050030" w14:textId="77777777" w:rsidR="0088717D" w:rsidRDefault="007402AD" w:rsidP="0074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E83">
        <w:rPr>
          <w:rFonts w:ascii="Times New Roman" w:hAnsi="Times New Roman"/>
          <w:b/>
          <w:sz w:val="28"/>
          <w:szCs w:val="28"/>
        </w:rPr>
        <w:t>«Развитие транспортной системы, обеспечение безопасности дорожного д</w:t>
      </w:r>
      <w:r w:rsidR="0088717D">
        <w:rPr>
          <w:rFonts w:ascii="Times New Roman" w:hAnsi="Times New Roman"/>
          <w:b/>
          <w:sz w:val="28"/>
          <w:szCs w:val="28"/>
        </w:rPr>
        <w:t>вижения Пугачевского</w:t>
      </w:r>
    </w:p>
    <w:p w14:paraId="46E5194A" w14:textId="7512F02E" w:rsidR="007402AD" w:rsidRDefault="007402AD" w:rsidP="0074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83E83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  <w:r w:rsidR="0050201D">
        <w:rPr>
          <w:rFonts w:ascii="Times New Roman" w:hAnsi="Times New Roman"/>
          <w:b/>
          <w:sz w:val="28"/>
          <w:szCs w:val="28"/>
        </w:rPr>
        <w:t xml:space="preserve"> </w:t>
      </w:r>
      <w:r w:rsidRPr="00783E83">
        <w:rPr>
          <w:rFonts w:ascii="Times New Roman" w:hAnsi="Times New Roman"/>
          <w:b/>
          <w:sz w:val="28"/>
          <w:szCs w:val="28"/>
        </w:rPr>
        <w:t>на 202</w:t>
      </w:r>
      <w:r w:rsidR="00E53732">
        <w:rPr>
          <w:rFonts w:ascii="Times New Roman" w:hAnsi="Times New Roman"/>
          <w:b/>
          <w:sz w:val="28"/>
          <w:szCs w:val="28"/>
        </w:rPr>
        <w:t>3</w:t>
      </w:r>
      <w:r w:rsidRPr="00783E83">
        <w:rPr>
          <w:rFonts w:ascii="Times New Roman" w:hAnsi="Times New Roman"/>
          <w:b/>
          <w:sz w:val="28"/>
          <w:szCs w:val="28"/>
        </w:rPr>
        <w:t>-202</w:t>
      </w:r>
      <w:r w:rsidR="00E53732">
        <w:rPr>
          <w:rFonts w:ascii="Times New Roman" w:hAnsi="Times New Roman"/>
          <w:b/>
          <w:sz w:val="28"/>
          <w:szCs w:val="28"/>
        </w:rPr>
        <w:t>5</w:t>
      </w:r>
      <w:r w:rsidRPr="00783E83">
        <w:rPr>
          <w:rFonts w:ascii="Times New Roman" w:hAnsi="Times New Roman"/>
          <w:b/>
          <w:sz w:val="28"/>
          <w:szCs w:val="28"/>
        </w:rPr>
        <w:t xml:space="preserve"> годы» </w:t>
      </w:r>
      <w:r w:rsidRPr="00783E83">
        <w:rPr>
          <w:rFonts w:ascii="Times New Roman" w:eastAsia="Times New Roman" w:hAnsi="Times New Roman"/>
          <w:b/>
          <w:bCs/>
          <w:sz w:val="28"/>
          <w:szCs w:val="28"/>
        </w:rPr>
        <w:t>и их значениях</w:t>
      </w:r>
    </w:p>
    <w:p w14:paraId="5E07FC48" w14:textId="77777777" w:rsidR="007402AD" w:rsidRPr="00C57A95" w:rsidRDefault="007402AD" w:rsidP="00740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608"/>
        <w:gridCol w:w="1371"/>
        <w:gridCol w:w="1359"/>
        <w:gridCol w:w="7"/>
        <w:gridCol w:w="1366"/>
        <w:gridCol w:w="1345"/>
        <w:gridCol w:w="1383"/>
        <w:gridCol w:w="1304"/>
      </w:tblGrid>
      <w:tr w:rsidR="00597A04" w:rsidRPr="00F56183" w14:paraId="77AC98F3" w14:textId="77777777" w:rsidTr="00054059">
        <w:trPr>
          <w:trHeight w:val="19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62C2C" w14:textId="77777777" w:rsidR="00597A04" w:rsidRPr="00FB1053" w:rsidRDefault="00597A04" w:rsidP="00597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981E8" w14:textId="77777777" w:rsidR="00597A04" w:rsidRPr="00FB1053" w:rsidRDefault="00597A04" w:rsidP="00597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B966BE" w14:textId="77777777" w:rsidR="00597A04" w:rsidRPr="00FB1053" w:rsidRDefault="00597A04" w:rsidP="00597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B105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491C" w14:textId="77777777" w:rsidR="00597A04" w:rsidRPr="00F56183" w:rsidRDefault="00597A04" w:rsidP="00597A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83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597A04" w:rsidRPr="00FB1053" w14:paraId="3A1E5897" w14:textId="77777777" w:rsidTr="00054059">
        <w:trPr>
          <w:trHeight w:val="353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4A40E" w14:textId="77777777" w:rsidR="00597A04" w:rsidRPr="00FB1053" w:rsidRDefault="00597A04" w:rsidP="00597A04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677A4" w14:textId="77777777" w:rsidR="00597A04" w:rsidRPr="00F56183" w:rsidRDefault="00597A04" w:rsidP="00597A04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highlight w:val="lightGray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89E28" w14:textId="77777777" w:rsidR="00597A04" w:rsidRPr="00F56183" w:rsidRDefault="00597A04" w:rsidP="00597A04">
            <w:pPr>
              <w:jc w:val="both"/>
              <w:rPr>
                <w:rFonts w:ascii="Times New Roman" w:eastAsia="Times New Roman" w:hAnsi="Times New Roman" w:cs="Arial"/>
                <w:color w:val="00000A"/>
                <w:sz w:val="24"/>
                <w:szCs w:val="24"/>
                <w:highlight w:val="lightGray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81442" w14:textId="77777777" w:rsidR="00597A04" w:rsidRPr="00F56183" w:rsidRDefault="00597A04" w:rsidP="00597A0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183">
              <w:rPr>
                <w:rFonts w:ascii="Times New Roman" w:hAnsi="Times New Roman"/>
                <w:sz w:val="24"/>
                <w:szCs w:val="24"/>
              </w:rPr>
              <w:t>202</w:t>
            </w:r>
            <w:r w:rsidR="00F56183" w:rsidRPr="00F5618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FFE1CDE" w14:textId="77777777" w:rsidR="006A7A1E" w:rsidRPr="00F56183" w:rsidRDefault="006A7A1E" w:rsidP="00597A04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A631E9" w14:textId="77777777" w:rsidR="00597A04" w:rsidRPr="00F56183" w:rsidRDefault="00597A04" w:rsidP="00597A04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56183">
              <w:rPr>
                <w:rFonts w:ascii="Times New Roman" w:hAnsi="Times New Roman"/>
                <w:sz w:val="24"/>
                <w:szCs w:val="24"/>
              </w:rPr>
              <w:t>202</w:t>
            </w:r>
            <w:r w:rsidR="00F56183" w:rsidRPr="00F561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D5997F" w14:textId="77777777" w:rsidR="00597A04" w:rsidRPr="00F56183" w:rsidRDefault="00597A04" w:rsidP="00597A04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</w:t>
            </w:r>
            <w:r w:rsidR="00F56183"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EA5E2" w14:textId="77777777" w:rsidR="00597A04" w:rsidRPr="00F56183" w:rsidRDefault="00597A04" w:rsidP="00597A04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</w:t>
            </w:r>
            <w:r w:rsidR="00F56183"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DE959D" w14:textId="77777777" w:rsidR="00597A04" w:rsidRPr="00F56183" w:rsidRDefault="00597A04" w:rsidP="00597A04">
            <w:pPr>
              <w:widowControl w:val="0"/>
              <w:suppressAutoHyphens/>
              <w:jc w:val="center"/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202</w:t>
            </w:r>
            <w:r w:rsidR="00F56183" w:rsidRPr="00F56183">
              <w:rPr>
                <w:rFonts w:ascii="Times New Roman" w:eastAsia="Times New Roman" w:hAnsi="Times New Roman" w:cs="Arial"/>
                <w:color w:val="00000A"/>
                <w:sz w:val="24"/>
                <w:szCs w:val="24"/>
              </w:rPr>
              <w:t>5</w:t>
            </w:r>
          </w:p>
        </w:tc>
      </w:tr>
      <w:tr w:rsidR="00597A04" w:rsidRPr="00F56183" w14:paraId="6A3CFBFE" w14:textId="77777777" w:rsidTr="00054059">
        <w:trPr>
          <w:trHeight w:val="16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674E" w14:textId="00B45E7C" w:rsidR="00597A04" w:rsidRPr="00F56183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Цель: </w:t>
            </w:r>
            <w:r w:rsidRPr="00F56183">
              <w:rPr>
                <w:rFonts w:ascii="Times New Roman" w:hAnsi="Times New Roman"/>
                <w:noProof/>
                <w:sz w:val="24"/>
                <w:szCs w:val="24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597A04" w:rsidRPr="00F56183" w14:paraId="414DEA42" w14:textId="77777777" w:rsidTr="00054059">
        <w:trPr>
          <w:trHeight w:val="297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2540" w14:textId="77777777" w:rsidR="00597A04" w:rsidRPr="00F56183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Задача: </w:t>
            </w:r>
            <w:r w:rsidRPr="00F56183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597A04" w:rsidRPr="00FB1053" w14:paraId="7B3671B9" w14:textId="77777777" w:rsidTr="00054059">
        <w:trPr>
          <w:trHeight w:val="748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6520AFEE" w14:textId="77777777" w:rsidR="00597A04" w:rsidRPr="00FB1053" w:rsidRDefault="00597A04" w:rsidP="00597A04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0A2204" w14:textId="77777777" w:rsidR="00597A04" w:rsidRPr="00F56183" w:rsidRDefault="00597A04" w:rsidP="00597A0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протяженность автомобильных дорог общего пользования местного значения, подлежащих капитальному ремонту и ремонту автомобильных дорог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7C427" w14:textId="77777777" w:rsidR="00597A04" w:rsidRPr="00F56183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lightGray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CD7B3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1,7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BA519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99D55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E4572E9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3,56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95634D9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3,56</w:t>
            </w:r>
          </w:p>
        </w:tc>
      </w:tr>
      <w:tr w:rsidR="00597A04" w:rsidRPr="00FB1053" w14:paraId="0F49F019" w14:textId="77777777" w:rsidTr="00054059">
        <w:trPr>
          <w:trHeight w:val="52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2B5C103" w14:textId="77777777" w:rsidR="00597A04" w:rsidRPr="00FB1053" w:rsidRDefault="00597A04" w:rsidP="00597A04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BA8534" w14:textId="460CE738" w:rsidR="00597A04" w:rsidRPr="00FB1053" w:rsidRDefault="00597A04" w:rsidP="00597A0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площадь </w:t>
            </w:r>
            <w:r w:rsidR="004F72CC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выполненного</w:t>
            </w:r>
            <w:r w:rsidR="00054059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ямочного ремонта (в рамках содержания дорог)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F222" w14:textId="77777777" w:rsidR="00597A04" w:rsidRPr="00FB1053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тыс. кв.м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ED1" w14:textId="77777777" w:rsidR="00597A04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B0F2" w14:textId="77777777" w:rsidR="00597A04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0654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1685" w14:textId="77777777" w:rsidR="00597A04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0654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8,7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86C7A8" w14:textId="77777777" w:rsidR="00597A04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0654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A63B9F" w14:textId="77777777" w:rsidR="00597A04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0654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5,0</w:t>
            </w:r>
          </w:p>
        </w:tc>
      </w:tr>
      <w:tr w:rsidR="00F56183" w:rsidRPr="00FB1053" w14:paraId="7B75A20F" w14:textId="77777777" w:rsidTr="00054059">
        <w:trPr>
          <w:trHeight w:val="52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8CB56F" w14:textId="77777777" w:rsidR="00F56183" w:rsidRPr="00FB1053" w:rsidRDefault="00F56183" w:rsidP="00597A04">
            <w:pPr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191D0F" w14:textId="77777777" w:rsidR="00F56183" w:rsidRPr="00FB1053" w:rsidRDefault="00F56183" w:rsidP="00597A0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5618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, подлежащих </w:t>
            </w:r>
            <w:r w:rsidR="0020194E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содержанию.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D58" w14:textId="77777777" w:rsidR="00F56183" w:rsidRPr="00FB105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6B4" w14:textId="77777777" w:rsidR="00F56183" w:rsidRPr="00F5618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221,26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E92" w14:textId="77777777" w:rsidR="00F56183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221,26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64E" w14:textId="77777777" w:rsidR="00F56183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221,26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28A46C" w14:textId="77777777" w:rsidR="00F56183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221,26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38A744" w14:textId="77777777" w:rsidR="00F56183" w:rsidRPr="00F06542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221,26</w:t>
            </w:r>
          </w:p>
        </w:tc>
      </w:tr>
      <w:tr w:rsidR="00597A04" w:rsidRPr="00FB1053" w14:paraId="56792A96" w14:textId="77777777" w:rsidTr="00054059">
        <w:trPr>
          <w:trHeight w:val="29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D708CA" w14:textId="77777777" w:rsidR="00597A04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D3673">
              <w:rPr>
                <w:rFonts w:ascii="Times New Roman" w:hAnsi="Times New Roman"/>
                <w:sz w:val="24"/>
                <w:szCs w:val="24"/>
              </w:rPr>
              <w:t>обеспечение сохранности жизни, здоровья граждан и их имущества, гарантии их законных прав на безопас</w:t>
            </w:r>
            <w:r>
              <w:rPr>
                <w:rFonts w:ascii="Times New Roman" w:hAnsi="Times New Roman"/>
                <w:sz w:val="24"/>
                <w:szCs w:val="24"/>
              </w:rPr>
              <w:t>ные условия движения на дорогах.</w:t>
            </w:r>
          </w:p>
        </w:tc>
      </w:tr>
      <w:tr w:rsidR="00597A04" w:rsidRPr="00FB1053" w14:paraId="678D69E4" w14:textId="77777777" w:rsidTr="00054059">
        <w:trPr>
          <w:trHeight w:val="536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63AA6B" w14:textId="77777777" w:rsidR="00597A04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FB1053">
              <w:rPr>
                <w:rFonts w:ascii="Times New Roman" w:hAnsi="Times New Roman"/>
                <w:sz w:val="24"/>
                <w:szCs w:val="24"/>
              </w:rPr>
              <w:t>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597A04" w:rsidRPr="00FB1053" w14:paraId="54A86FDC" w14:textId="77777777" w:rsidTr="00054059">
        <w:trPr>
          <w:trHeight w:val="317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7243150" w14:textId="5518AB61" w:rsidR="00597A04" w:rsidRPr="00FB1053" w:rsidRDefault="00FB45B5" w:rsidP="00597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4</w:t>
            </w:r>
            <w:r w:rsidR="00597A04"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849512" w14:textId="77777777" w:rsidR="00597A04" w:rsidRPr="00FB1053" w:rsidRDefault="00597A04" w:rsidP="00597A04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033" w14:textId="77777777" w:rsidR="00597A04" w:rsidRPr="00FB1053" w:rsidRDefault="00597A04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E1E5" w14:textId="77777777" w:rsidR="00597A04" w:rsidRPr="00FB105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5F7" w14:textId="77777777" w:rsidR="00597A04" w:rsidRPr="00A104AD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</w:pPr>
            <w:r w:rsidRPr="00FB105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F487" w14:textId="77777777" w:rsidR="00597A04" w:rsidRPr="00FB105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E092D1" w14:textId="77777777" w:rsidR="00597A04" w:rsidRPr="00FB1053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6D4979" w14:textId="77777777" w:rsidR="00597A04" w:rsidRDefault="00F56183" w:rsidP="00597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33</w:t>
            </w:r>
          </w:p>
        </w:tc>
      </w:tr>
    </w:tbl>
    <w:p w14:paraId="4F396800" w14:textId="77777777" w:rsidR="003672D3" w:rsidRDefault="003672D3" w:rsidP="007402A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3672D3" w:rsidSect="00944E7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6857B0D3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 к муниципальной программе</w:t>
      </w:r>
    </w:p>
    <w:p w14:paraId="07276CEA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обеспечение</w:t>
      </w:r>
    </w:p>
    <w:p w14:paraId="0E8A13D2" w14:textId="4E82D306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 Пугач</w:t>
      </w:r>
      <w:r w:rsidR="00FA3BCA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вского</w:t>
      </w:r>
    </w:p>
    <w:p w14:paraId="6227055A" w14:textId="77777777" w:rsidR="00ED02C8" w:rsidRDefault="00ED02C8" w:rsidP="00ED02C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</w:p>
    <w:p w14:paraId="0E053207" w14:textId="77777777" w:rsidR="001356FC" w:rsidRDefault="00ED02C8" w:rsidP="00C57A9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E5373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E53732">
        <w:rPr>
          <w:rFonts w:ascii="Times New Roman" w:hAnsi="Times New Roman"/>
          <w:bCs/>
          <w:sz w:val="28"/>
          <w:szCs w:val="28"/>
        </w:rPr>
        <w:t xml:space="preserve">5 </w:t>
      </w:r>
      <w:r>
        <w:rPr>
          <w:rFonts w:ascii="Times New Roman" w:hAnsi="Times New Roman"/>
          <w:bCs/>
          <w:sz w:val="28"/>
          <w:szCs w:val="28"/>
        </w:rPr>
        <w:t>год</w:t>
      </w:r>
      <w:r w:rsidR="00850E3F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785CF255" w14:textId="1437DBDE" w:rsidR="00C57A95" w:rsidRDefault="00C57A95" w:rsidP="00A97959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</w:rPr>
      </w:pPr>
    </w:p>
    <w:p w14:paraId="3DFA8866" w14:textId="4F4F8619" w:rsidR="00054059" w:rsidRDefault="00054059" w:rsidP="00A97959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</w:rPr>
      </w:pPr>
    </w:p>
    <w:p w14:paraId="38D84D24" w14:textId="77777777" w:rsidR="00054059" w:rsidRPr="00054059" w:rsidRDefault="00054059" w:rsidP="00A97959">
      <w:pPr>
        <w:spacing w:after="0" w:line="240" w:lineRule="auto"/>
        <w:ind w:right="-2"/>
        <w:jc w:val="center"/>
        <w:rPr>
          <w:rFonts w:ascii="Times New Roman" w:hAnsi="Times New Roman"/>
          <w:sz w:val="16"/>
          <w:szCs w:val="16"/>
        </w:rPr>
      </w:pPr>
    </w:p>
    <w:p w14:paraId="20C9A523" w14:textId="77777777" w:rsidR="00A97959" w:rsidRDefault="00A97959" w:rsidP="00A9795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основных мероприятий программы</w:t>
      </w:r>
    </w:p>
    <w:p w14:paraId="72D0E5BC" w14:textId="77777777" w:rsidR="00A97959" w:rsidRDefault="00A97959" w:rsidP="00A97959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транспортной системы, обеспечение безопасности дорожного движения</w:t>
      </w:r>
    </w:p>
    <w:p w14:paraId="530A5C13" w14:textId="77777777" w:rsidR="00A97959" w:rsidRDefault="00A97959" w:rsidP="007527B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</w:t>
      </w:r>
      <w:r w:rsidR="001A0DB0">
        <w:rPr>
          <w:rFonts w:ascii="Times New Roman" w:hAnsi="Times New Roman"/>
          <w:b/>
          <w:sz w:val="28"/>
          <w:szCs w:val="28"/>
        </w:rPr>
        <w:t>и на 202</w:t>
      </w:r>
      <w:r w:rsidR="00E5373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E53732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50E3F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F7B2BA1" w14:textId="5D1432AC" w:rsidR="001356FC" w:rsidRDefault="001356FC" w:rsidP="007527BB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14:paraId="6AE8CD18" w14:textId="0010FF0B" w:rsidR="00054059" w:rsidRDefault="00054059" w:rsidP="007527BB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p w14:paraId="2714FD13" w14:textId="77777777" w:rsidR="00054059" w:rsidRPr="00054059" w:rsidRDefault="00054059" w:rsidP="007527BB">
      <w:pPr>
        <w:spacing w:after="0" w:line="240" w:lineRule="auto"/>
        <w:ind w:right="-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1"/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701"/>
        <w:gridCol w:w="1560"/>
        <w:gridCol w:w="1275"/>
        <w:gridCol w:w="1134"/>
        <w:gridCol w:w="1135"/>
        <w:gridCol w:w="1161"/>
        <w:gridCol w:w="2758"/>
      </w:tblGrid>
      <w:tr w:rsidR="003672D3" w:rsidRPr="00C425B2" w14:paraId="5CE1CF24" w14:textId="77777777" w:rsidTr="005E4254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9A74" w14:textId="77777777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431B3F" w14:textId="2ED1826C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Цель, задачи,</w:t>
            </w:r>
            <w:r w:rsidR="00054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5B2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14:paraId="09792831" w14:textId="77777777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78D49" w14:textId="77777777" w:rsidR="003672D3" w:rsidRPr="00C425B2" w:rsidRDefault="003672D3" w:rsidP="001A0D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Сроки выполнения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C3E6D0" w14:textId="4DFD3FB9" w:rsidR="003672D3" w:rsidRPr="00C425B2" w:rsidRDefault="003672D3" w:rsidP="001A0DB0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5E4254">
              <w:rPr>
                <w:rFonts w:ascii="Times New Roman" w:hAnsi="Times New Roman"/>
                <w:sz w:val="24"/>
                <w:szCs w:val="24"/>
              </w:rPr>
              <w:t>-</w:t>
            </w:r>
            <w:r w:rsidRPr="00C425B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7A835F" w14:textId="77777777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90E83C5" w14:textId="77777777" w:rsidR="003672D3" w:rsidRPr="00C425B2" w:rsidRDefault="003672D3" w:rsidP="001A0DB0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672D3" w:rsidRPr="00C425B2" w14:paraId="5E28347A" w14:textId="77777777" w:rsidTr="005E4254">
        <w:trPr>
          <w:trHeight w:val="3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D48938" w14:textId="77777777" w:rsidR="003672D3" w:rsidRPr="00C425B2" w:rsidRDefault="003672D3" w:rsidP="0000128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0DD3" w14:textId="77777777" w:rsidR="003672D3" w:rsidRPr="00C425B2" w:rsidRDefault="003672D3" w:rsidP="0000128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2161" w14:textId="77777777" w:rsidR="003672D3" w:rsidRPr="00C425B2" w:rsidRDefault="003672D3" w:rsidP="0000128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B97C41" w14:textId="77777777" w:rsidR="003672D3" w:rsidRPr="00C425B2" w:rsidRDefault="003672D3" w:rsidP="0000128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E0804F" w14:textId="77777777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A74777" w14:textId="77777777" w:rsidR="003672D3" w:rsidRPr="00C425B2" w:rsidRDefault="003672D3" w:rsidP="000D63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202</w:t>
            </w:r>
            <w:r w:rsidR="000E438B">
              <w:rPr>
                <w:rFonts w:ascii="Times New Roman" w:hAnsi="Times New Roman"/>
                <w:sz w:val="24"/>
                <w:szCs w:val="24"/>
              </w:rPr>
              <w:t>3</w:t>
            </w:r>
            <w:r w:rsidR="001A0DB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C425B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6D884E" w14:textId="77777777" w:rsidR="003672D3" w:rsidRPr="00C425B2" w:rsidRDefault="003672D3" w:rsidP="000D63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202</w:t>
            </w:r>
            <w:r w:rsidR="000E438B">
              <w:rPr>
                <w:rFonts w:ascii="Times New Roman" w:hAnsi="Times New Roman"/>
                <w:sz w:val="24"/>
                <w:szCs w:val="24"/>
              </w:rPr>
              <w:t>4</w:t>
            </w:r>
            <w:r w:rsidRPr="00C425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12FDA3" w14:textId="77777777" w:rsidR="003672D3" w:rsidRPr="00C425B2" w:rsidRDefault="003672D3" w:rsidP="000D632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202</w:t>
            </w:r>
            <w:r w:rsidR="000E438B">
              <w:rPr>
                <w:rFonts w:ascii="Times New Roman" w:hAnsi="Times New Roman"/>
                <w:sz w:val="24"/>
                <w:szCs w:val="24"/>
              </w:rPr>
              <w:t>5</w:t>
            </w:r>
            <w:r w:rsidRPr="00C425B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463C" w14:textId="77777777" w:rsidR="003672D3" w:rsidRPr="00C425B2" w:rsidRDefault="003672D3" w:rsidP="0000128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D3" w:rsidRPr="00C425B2" w14:paraId="3973315A" w14:textId="77777777" w:rsidTr="00054059">
        <w:trPr>
          <w:trHeight w:val="307"/>
        </w:trPr>
        <w:tc>
          <w:tcPr>
            <w:tcW w:w="159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720D81" w14:textId="0D794763" w:rsidR="003672D3" w:rsidRPr="00C425B2" w:rsidRDefault="003672D3" w:rsidP="00001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 xml:space="preserve"> Цели: </w:t>
            </w: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достижение нормативного технического и эксплуатационного состояния автомобильных дорог общег</w:t>
            </w:r>
            <w:r w:rsidR="008D723A">
              <w:rPr>
                <w:rFonts w:ascii="Times New Roman" w:hAnsi="Times New Roman"/>
                <w:noProof/>
                <w:sz w:val="24"/>
                <w:szCs w:val="24"/>
              </w:rPr>
              <w:t>о пользования местного значения</w:t>
            </w:r>
          </w:p>
          <w:p w14:paraId="7D7CD7E4" w14:textId="77777777" w:rsidR="003672D3" w:rsidRPr="00C425B2" w:rsidRDefault="003672D3" w:rsidP="00001285">
            <w:pPr>
              <w:spacing w:after="0" w:line="240" w:lineRule="auto"/>
              <w:ind w:left="426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D3" w:rsidRPr="00C425B2" w14:paraId="101B2735" w14:textId="77777777" w:rsidTr="00054059">
        <w:trPr>
          <w:trHeight w:val="552"/>
        </w:trPr>
        <w:tc>
          <w:tcPr>
            <w:tcW w:w="159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9165A" w14:textId="77777777" w:rsidR="003672D3" w:rsidRPr="00C425B2" w:rsidRDefault="008D723A" w:rsidP="00BB3FB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Задача</w:t>
            </w:r>
            <w:r w:rsidR="003672D3" w:rsidRPr="00C425B2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:</w:t>
            </w:r>
            <w:r w:rsidR="003672D3" w:rsidRPr="00C425B2">
              <w:rPr>
                <w:rFonts w:ascii="Times New Roman" w:hAnsi="Times New Roman"/>
                <w:noProof/>
                <w:sz w:val="24"/>
                <w:szCs w:val="24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</w:t>
            </w:r>
            <w:r w:rsidR="009B0290">
              <w:rPr>
                <w:rFonts w:ascii="Times New Roman" w:hAnsi="Times New Roman"/>
                <w:noProof/>
                <w:sz w:val="24"/>
                <w:szCs w:val="24"/>
              </w:rPr>
              <w:t xml:space="preserve">полнения мероприятий по ремонту, </w:t>
            </w:r>
            <w:r w:rsidR="003672D3" w:rsidRPr="00C425B2">
              <w:rPr>
                <w:rFonts w:ascii="Times New Roman" w:hAnsi="Times New Roman"/>
                <w:noProof/>
                <w:sz w:val="24"/>
                <w:szCs w:val="24"/>
              </w:rPr>
              <w:t xml:space="preserve">содержанию дорог и </w:t>
            </w:r>
            <w:r w:rsidR="00BB3FB5">
              <w:rPr>
                <w:rFonts w:ascii="Times New Roman" w:hAnsi="Times New Roman"/>
                <w:noProof/>
                <w:sz w:val="24"/>
                <w:szCs w:val="24"/>
              </w:rPr>
              <w:t>искуственных сооружений на них</w:t>
            </w:r>
          </w:p>
        </w:tc>
      </w:tr>
      <w:tr w:rsidR="000E438B" w:rsidRPr="00C425B2" w14:paraId="1BF103A7" w14:textId="77777777" w:rsidTr="005E4254">
        <w:trPr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BBCBAE" w14:textId="77777777" w:rsidR="000E438B" w:rsidRPr="00C425B2" w:rsidRDefault="000E438B" w:rsidP="000E438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81D197" w14:textId="77777777" w:rsidR="000E438B" w:rsidRPr="00C425B2" w:rsidRDefault="000E438B" w:rsidP="000E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E525F9A" w14:textId="77777777" w:rsidR="000E438B" w:rsidRDefault="000E438B" w:rsidP="000E43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492A774E" w14:textId="77777777" w:rsidR="000E438B" w:rsidRPr="00C425B2" w:rsidRDefault="000E438B" w:rsidP="000E43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2FB570" w14:textId="77777777" w:rsidR="000E438B" w:rsidRPr="00C425B2" w:rsidRDefault="000E438B" w:rsidP="000E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2A507C2E" w14:textId="77777777" w:rsidR="000E438B" w:rsidRPr="00C425B2" w:rsidRDefault="000E438B" w:rsidP="000E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CB8B92A" w14:textId="77777777" w:rsidR="000E438B" w:rsidRPr="00A92074" w:rsidRDefault="000E438B" w:rsidP="000E438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61 400,0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5A472E7" w14:textId="77777777" w:rsidR="000E438B" w:rsidRPr="00A92074" w:rsidRDefault="000E438B" w:rsidP="000E438B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20 000,0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D8B81A" w14:textId="77777777" w:rsidR="000E438B" w:rsidRPr="00A92074" w:rsidRDefault="005A7052" w:rsidP="000E438B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19 124,9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1B690D" w14:textId="77777777" w:rsidR="000E438B" w:rsidRPr="00A92074" w:rsidRDefault="005A7052" w:rsidP="000E438B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19 573,9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9A0CFC" w14:textId="77777777" w:rsidR="000E438B" w:rsidRPr="00C425B2" w:rsidRDefault="000E438B" w:rsidP="000E438B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0E438B" w:rsidRPr="00C425B2" w14:paraId="104B2342" w14:textId="77777777" w:rsidTr="005E4254">
        <w:trPr>
          <w:trHeight w:val="55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25EAEC" w14:textId="77777777" w:rsidR="000E438B" w:rsidRPr="00C425B2" w:rsidRDefault="000E438B" w:rsidP="000E438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79A4" w14:textId="77777777" w:rsidR="000E438B" w:rsidRDefault="000E438B" w:rsidP="000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ремонта</w:t>
            </w:r>
            <w:r w:rsidR="0050201D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втомобильных дорог общего пользования местного значения Пугачевского муниципального района Саратовской области</w:t>
            </w:r>
          </w:p>
          <w:p w14:paraId="38C3FF68" w14:textId="77777777" w:rsidR="00054059" w:rsidRDefault="00054059" w:rsidP="000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B21DA0" w14:textId="5EFD5C1F" w:rsidR="00054059" w:rsidRPr="00C425B2" w:rsidRDefault="00054059" w:rsidP="0005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9275E51" w14:textId="77777777" w:rsidR="000E438B" w:rsidRDefault="000E438B" w:rsidP="000E43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3-2025</w:t>
            </w:r>
          </w:p>
          <w:p w14:paraId="1659FF14" w14:textId="77777777" w:rsidR="000E438B" w:rsidRPr="00C425B2" w:rsidRDefault="000E438B" w:rsidP="000E438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9B57D8" w14:textId="77777777" w:rsidR="000E438B" w:rsidRPr="00C425B2" w:rsidRDefault="000E438B" w:rsidP="000E4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814" w14:textId="77777777" w:rsidR="000E438B" w:rsidRPr="00A92074" w:rsidRDefault="000E438B" w:rsidP="000E43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50 275,4</w:t>
            </w:r>
          </w:p>
          <w:p w14:paraId="398DB9FE" w14:textId="77777777" w:rsidR="000E438B" w:rsidRPr="00A92074" w:rsidRDefault="000E438B" w:rsidP="000E43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0D251DFE" w14:textId="77777777" w:rsidR="000E438B" w:rsidRPr="00A92074" w:rsidRDefault="000E438B" w:rsidP="000E438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F25" w14:textId="77777777" w:rsidR="000E438B" w:rsidRPr="00A92074" w:rsidRDefault="000E438B" w:rsidP="000E438B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16 726,6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752F48" w14:textId="77777777" w:rsidR="000E438B" w:rsidRPr="00A92074" w:rsidRDefault="005A7052" w:rsidP="000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18 125,0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A3CC1F" w14:textId="77777777" w:rsidR="000E438B" w:rsidRPr="00A92074" w:rsidRDefault="005A7052" w:rsidP="000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18 125,0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DAC1D8" w14:textId="77777777" w:rsidR="000E438B" w:rsidRPr="00C425B2" w:rsidRDefault="000E438B" w:rsidP="000E438B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8D723A" w:rsidRPr="00C425B2" w14:paraId="302A8BF1" w14:textId="77777777" w:rsidTr="00054059">
        <w:trPr>
          <w:trHeight w:val="298"/>
        </w:trPr>
        <w:tc>
          <w:tcPr>
            <w:tcW w:w="1593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2A6EA9" w14:textId="555087DF" w:rsidR="008D723A" w:rsidRDefault="008D723A" w:rsidP="00542778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Pr="008D723A">
              <w:rPr>
                <w:rFonts w:ascii="Times New Roman" w:hAnsi="Times New Roman"/>
                <w:sz w:val="24"/>
                <w:szCs w:val="24"/>
              </w:rPr>
              <w:t>обеспечение сохранности жизни, здоровья граждан и их имущества, гарантии их законных прав на безопас</w:t>
            </w:r>
            <w:r>
              <w:rPr>
                <w:rFonts w:ascii="Times New Roman" w:hAnsi="Times New Roman"/>
                <w:sz w:val="24"/>
                <w:szCs w:val="24"/>
              </w:rPr>
              <w:t>ные условия движения на дорогах</w:t>
            </w:r>
          </w:p>
          <w:p w14:paraId="2D945FC3" w14:textId="522A1312" w:rsidR="00054059" w:rsidRDefault="00054059" w:rsidP="00542778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78" w:rsidRPr="00C425B2" w14:paraId="2AD5C2B5" w14:textId="77777777" w:rsidTr="00001285">
        <w:trPr>
          <w:trHeight w:val="555"/>
        </w:trPr>
        <w:tc>
          <w:tcPr>
            <w:tcW w:w="1593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62B1EC" w14:textId="77777777" w:rsidR="00542778" w:rsidRDefault="008D723A" w:rsidP="00542778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="00542778" w:rsidRPr="00C425B2">
              <w:rPr>
                <w:rFonts w:ascii="Times New Roman" w:hAnsi="Times New Roman"/>
                <w:sz w:val="24"/>
                <w:szCs w:val="24"/>
              </w:rPr>
              <w:t>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  <w:p w14:paraId="6B4756B1" w14:textId="7DE40A0E" w:rsidR="00054059" w:rsidRPr="00C425B2" w:rsidRDefault="00054059" w:rsidP="00542778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78" w:rsidRPr="00C425B2" w14:paraId="2BCD7663" w14:textId="77777777" w:rsidTr="005E4254">
        <w:trPr>
          <w:trHeight w:val="82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659B5DB6" w14:textId="23E51BA4" w:rsidR="00542778" w:rsidRPr="00C425B2" w:rsidRDefault="00FA3BCA" w:rsidP="00542778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7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46705A8" w14:textId="77777777" w:rsidR="00542778" w:rsidRPr="00C425B2" w:rsidRDefault="00542778" w:rsidP="005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F50BF25" w14:textId="77777777" w:rsidR="00CC05F1" w:rsidRDefault="00542778" w:rsidP="00D2519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0E43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C425B2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="000E43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14:paraId="67C1C25C" w14:textId="77777777" w:rsidR="00542778" w:rsidRPr="00C425B2" w:rsidRDefault="00CC05F1" w:rsidP="00D2519F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542778" w:rsidRPr="00C425B2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F4A2E0C" w14:textId="77777777" w:rsidR="00542778" w:rsidRPr="00C425B2" w:rsidRDefault="00542778" w:rsidP="0054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BD5480B" w14:textId="77777777" w:rsidR="00542778" w:rsidRPr="00C425B2" w:rsidRDefault="00542778" w:rsidP="0054277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39A4FD" w14:textId="77777777" w:rsidR="00542778" w:rsidRPr="00C425B2" w:rsidRDefault="00542778" w:rsidP="0054277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E7B5354" w14:textId="77777777" w:rsidR="00542778" w:rsidRPr="00C425B2" w:rsidRDefault="00542778" w:rsidP="00542778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89A0D" w14:textId="77777777" w:rsidR="00542778" w:rsidRPr="00C425B2" w:rsidRDefault="00542778" w:rsidP="00542778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27ACB13" w14:textId="77777777" w:rsidR="00542778" w:rsidRPr="00C425B2" w:rsidRDefault="00F7273C" w:rsidP="00D2519F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0E438B" w:rsidRPr="00C425B2" w14:paraId="45C54462" w14:textId="77777777" w:rsidTr="005E4254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38FAE" w14:textId="77777777" w:rsidR="000E438B" w:rsidRPr="00C425B2" w:rsidRDefault="000E438B" w:rsidP="000E438B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C647" w14:textId="77777777" w:rsidR="000E438B" w:rsidRPr="00F7273C" w:rsidRDefault="000E438B" w:rsidP="000E438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F7273C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250E2" w14:textId="77777777" w:rsidR="000E438B" w:rsidRPr="00A92074" w:rsidRDefault="000E438B" w:rsidP="000E438B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112 575,4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85C5B2" w14:textId="77777777" w:rsidR="000E438B" w:rsidRPr="00A92074" w:rsidRDefault="000E438B" w:rsidP="000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37 026,6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FFDFE1A" w14:textId="77777777" w:rsidR="000E438B" w:rsidRPr="00A92074" w:rsidRDefault="000E438B" w:rsidP="000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37 549,9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A0D61" w14:textId="77777777" w:rsidR="000E438B" w:rsidRPr="00A92074" w:rsidRDefault="000E438B" w:rsidP="000E4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074">
              <w:rPr>
                <w:rFonts w:ascii="Times New Roman" w:hAnsi="Times New Roman"/>
                <w:sz w:val="24"/>
                <w:szCs w:val="24"/>
              </w:rPr>
              <w:t>37 998,9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B00539" w14:textId="77777777" w:rsidR="000E438B" w:rsidRPr="00C425B2" w:rsidRDefault="000E438B" w:rsidP="000E438B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DD33ED" w14:textId="77777777" w:rsidR="0053355F" w:rsidRDefault="0053355F" w:rsidP="005335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DDA26" w14:textId="77777777" w:rsidR="00010E0C" w:rsidRDefault="00010E0C" w:rsidP="0053355F">
      <w:pPr>
        <w:jc w:val="both"/>
        <w:rPr>
          <w:rFonts w:ascii="Times New Roman" w:hAnsi="Times New Roman"/>
          <w:sz w:val="28"/>
          <w:szCs w:val="28"/>
        </w:rPr>
      </w:pPr>
    </w:p>
    <w:p w14:paraId="0446AF7C" w14:textId="11F5257A" w:rsidR="00A97959" w:rsidRDefault="00FA3BCA" w:rsidP="00FA3B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14:paraId="26C6ED0F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811717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5FA180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384AB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54D72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8C02B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462F35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DD601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579E5C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2F987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B7C2C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A76C72" w14:textId="77777777" w:rsidR="00517FBA" w:rsidRDefault="00517FBA" w:rsidP="00795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7FBA" w:rsidSect="0005405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31F7F754" w14:textId="77777777" w:rsidR="001F515C" w:rsidRDefault="001F515C" w:rsidP="009E1B2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 к муниципальной программе</w:t>
      </w:r>
    </w:p>
    <w:p w14:paraId="10D827EA" w14:textId="77777777" w:rsidR="001F515C" w:rsidRDefault="001F515C" w:rsidP="009E1B2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обеспечение</w:t>
      </w:r>
    </w:p>
    <w:p w14:paraId="4F7FE52E" w14:textId="32F628FC" w:rsidR="001356FC" w:rsidRDefault="001F515C" w:rsidP="009E1B2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безопасности </w:t>
      </w:r>
      <w:r w:rsidR="001356FC">
        <w:rPr>
          <w:rFonts w:ascii="Times New Roman" w:hAnsi="Times New Roman"/>
          <w:bCs/>
          <w:sz w:val="28"/>
          <w:szCs w:val="28"/>
        </w:rPr>
        <w:t>дорожного движения Пугач</w:t>
      </w:r>
      <w:r w:rsidR="00C47C24">
        <w:rPr>
          <w:rFonts w:ascii="Times New Roman" w:hAnsi="Times New Roman"/>
          <w:bCs/>
          <w:sz w:val="28"/>
          <w:szCs w:val="28"/>
        </w:rPr>
        <w:t>е</w:t>
      </w:r>
      <w:r w:rsidR="001356FC">
        <w:rPr>
          <w:rFonts w:ascii="Times New Roman" w:hAnsi="Times New Roman"/>
          <w:bCs/>
          <w:sz w:val="28"/>
          <w:szCs w:val="28"/>
        </w:rPr>
        <w:t>вского</w:t>
      </w:r>
    </w:p>
    <w:p w14:paraId="7887FB7F" w14:textId="77777777" w:rsidR="001F515C" w:rsidRDefault="001F515C" w:rsidP="009E1B2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</w:p>
    <w:p w14:paraId="13C8414F" w14:textId="77777777" w:rsidR="001F515C" w:rsidRDefault="001F515C" w:rsidP="009E1B27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</w:t>
      </w:r>
      <w:r w:rsidR="000E438B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0E438B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</w:t>
      </w:r>
      <w:r w:rsidR="00850E3F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047E2515" w14:textId="77777777" w:rsidR="001F515C" w:rsidRDefault="001F515C" w:rsidP="00A979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6613EA3" w14:textId="77777777" w:rsidR="00A97959" w:rsidRDefault="00A97959" w:rsidP="00A9795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BACF345" w14:textId="77777777" w:rsidR="00A97959" w:rsidRDefault="00A97959" w:rsidP="00A9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Распределение объема финансовых ресурсов, необходимых</w:t>
      </w:r>
    </w:p>
    <w:p w14:paraId="04FD61E1" w14:textId="77777777" w:rsidR="009E1B27" w:rsidRDefault="00A97959" w:rsidP="00A9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для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программы </w:t>
      </w:r>
      <w:r>
        <w:rPr>
          <w:rFonts w:ascii="Times New Roman" w:hAnsi="Times New Roman"/>
          <w:b/>
          <w:sz w:val="28"/>
          <w:szCs w:val="28"/>
        </w:rPr>
        <w:t xml:space="preserve">«Развитие транспортной системы, обеспечение </w:t>
      </w:r>
      <w:r w:rsidR="009E1B27">
        <w:rPr>
          <w:rFonts w:ascii="Times New Roman" w:hAnsi="Times New Roman"/>
          <w:b/>
          <w:sz w:val="28"/>
          <w:szCs w:val="28"/>
        </w:rPr>
        <w:t>безопасности</w:t>
      </w:r>
    </w:p>
    <w:p w14:paraId="07A0B6FB" w14:textId="77777777" w:rsidR="00A97959" w:rsidRDefault="00A97959" w:rsidP="00A9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дорожного движения Пугачевского муниципального района Саратовской области на 202</w:t>
      </w:r>
      <w:r w:rsidR="000E438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0E438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192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513"/>
        <w:gridCol w:w="1644"/>
        <w:gridCol w:w="1461"/>
        <w:gridCol w:w="1461"/>
        <w:gridCol w:w="1461"/>
        <w:gridCol w:w="1513"/>
      </w:tblGrid>
      <w:tr w:rsidR="006D637F" w:rsidRPr="00800A27" w14:paraId="6BB3907D" w14:textId="77777777" w:rsidTr="00515874">
        <w:trPr>
          <w:trHeight w:val="824"/>
        </w:trPr>
        <w:tc>
          <w:tcPr>
            <w:tcW w:w="4786" w:type="dxa"/>
            <w:vMerge w:val="restart"/>
            <w:shd w:val="clear" w:color="auto" w:fill="auto"/>
          </w:tcPr>
          <w:p w14:paraId="3B985E2D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3513" w:type="dxa"/>
            <w:vMerge w:val="restart"/>
            <w:shd w:val="clear" w:color="auto" w:fill="auto"/>
          </w:tcPr>
          <w:p w14:paraId="5F61B784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(соисполнитель, участник)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42CA349F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5896" w:type="dxa"/>
            <w:gridSpan w:val="4"/>
          </w:tcPr>
          <w:p w14:paraId="6251804A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Распределение объема денежных средств в период реализации программы</w:t>
            </w:r>
          </w:p>
        </w:tc>
      </w:tr>
      <w:tr w:rsidR="006D637F" w:rsidRPr="00800A27" w14:paraId="7857DB5B" w14:textId="77777777" w:rsidTr="00515874">
        <w:trPr>
          <w:trHeight w:val="147"/>
        </w:trPr>
        <w:tc>
          <w:tcPr>
            <w:tcW w:w="4786" w:type="dxa"/>
            <w:vMerge/>
            <w:shd w:val="clear" w:color="auto" w:fill="auto"/>
          </w:tcPr>
          <w:p w14:paraId="62BB040B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vMerge/>
            <w:shd w:val="clear" w:color="auto" w:fill="auto"/>
          </w:tcPr>
          <w:p w14:paraId="3B9704EB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2BA48CEE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14:paraId="62BF4CF7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1" w:type="dxa"/>
          </w:tcPr>
          <w:p w14:paraId="5FF89D02" w14:textId="13C7DDDB" w:rsidR="006D637F" w:rsidRPr="00800A27" w:rsidRDefault="006D637F" w:rsidP="00AD7E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E438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20280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1" w:type="dxa"/>
            <w:shd w:val="clear" w:color="auto" w:fill="auto"/>
          </w:tcPr>
          <w:p w14:paraId="5FAC4A8A" w14:textId="77777777" w:rsidR="006D637F" w:rsidRPr="00800A27" w:rsidRDefault="006D637F" w:rsidP="00AD7E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E438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13" w:type="dxa"/>
            <w:shd w:val="clear" w:color="auto" w:fill="auto"/>
          </w:tcPr>
          <w:p w14:paraId="6FB470CA" w14:textId="77777777" w:rsidR="006D637F" w:rsidRPr="00800A27" w:rsidRDefault="006D637F" w:rsidP="00AD7E83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0E438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D637F" w:rsidRPr="00800A27" w14:paraId="22EB284A" w14:textId="77777777" w:rsidTr="00515874">
        <w:trPr>
          <w:trHeight w:val="2066"/>
        </w:trPr>
        <w:tc>
          <w:tcPr>
            <w:tcW w:w="4786" w:type="dxa"/>
            <w:shd w:val="clear" w:color="auto" w:fill="auto"/>
          </w:tcPr>
          <w:p w14:paraId="5D873A80" w14:textId="77777777" w:rsidR="006D637F" w:rsidRPr="00800A27" w:rsidRDefault="006D637F" w:rsidP="00AD7E83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00A27">
              <w:rPr>
                <w:rFonts w:ascii="Times New Roman" w:hAnsi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0A27">
              <w:rPr>
                <w:rFonts w:ascii="Times New Roman" w:hAnsi="Times New Roman"/>
                <w:sz w:val="24"/>
                <w:szCs w:val="24"/>
              </w:rPr>
              <w:t>чевского муниципального района Сара</w:t>
            </w:r>
            <w:r>
              <w:rPr>
                <w:rFonts w:ascii="Times New Roman" w:hAnsi="Times New Roman"/>
                <w:sz w:val="24"/>
                <w:szCs w:val="24"/>
              </w:rPr>
              <w:t>товской области на 202</w:t>
            </w:r>
            <w:r w:rsidR="000E438B">
              <w:rPr>
                <w:rFonts w:ascii="Times New Roman" w:hAnsi="Times New Roman"/>
                <w:sz w:val="24"/>
                <w:szCs w:val="24"/>
              </w:rPr>
              <w:t>3</w:t>
            </w:r>
            <w:r w:rsidRPr="00800A27">
              <w:rPr>
                <w:rFonts w:ascii="Times New Roman" w:hAnsi="Times New Roman"/>
                <w:sz w:val="24"/>
                <w:szCs w:val="24"/>
              </w:rPr>
              <w:t>-202</w:t>
            </w:r>
            <w:r w:rsidR="000E438B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00A2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513" w:type="dxa"/>
            <w:shd w:val="clear" w:color="auto" w:fill="auto"/>
          </w:tcPr>
          <w:p w14:paraId="27DC37DD" w14:textId="77777777" w:rsidR="00850E3F" w:rsidRPr="005E4254" w:rsidRDefault="006F370C" w:rsidP="006D637F">
            <w:pPr>
              <w:spacing w:after="0" w:line="240" w:lineRule="auto"/>
              <w:ind w:right="-94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4254">
              <w:rPr>
                <w:rFonts w:ascii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</w:t>
            </w:r>
          </w:p>
          <w:p w14:paraId="4657DA53" w14:textId="77777777" w:rsidR="00F7273C" w:rsidRDefault="00F7273C" w:rsidP="006D637F">
            <w:pPr>
              <w:spacing w:after="0"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7273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335F6F1B" w14:textId="77777777" w:rsidR="00F7273C" w:rsidRPr="00F7273C" w:rsidRDefault="00F7273C" w:rsidP="006D637F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подрядные ор</w:t>
            </w:r>
            <w:r w:rsidR="00515874">
              <w:rPr>
                <w:rFonts w:ascii="Times New Roman" w:hAnsi="Times New Roman"/>
                <w:noProof/>
                <w:sz w:val="24"/>
                <w:szCs w:val="24"/>
              </w:rPr>
              <w:t>ганизации, на основании конкурс</w:t>
            </w:r>
            <w:r w:rsidRPr="00C425B2">
              <w:rPr>
                <w:rFonts w:ascii="Times New Roman" w:hAnsi="Times New Roman"/>
                <w:noProof/>
                <w:sz w:val="24"/>
                <w:szCs w:val="24"/>
              </w:rPr>
              <w:t>ного отбора</w:t>
            </w:r>
          </w:p>
        </w:tc>
        <w:tc>
          <w:tcPr>
            <w:tcW w:w="1644" w:type="dxa"/>
            <w:shd w:val="clear" w:color="auto" w:fill="auto"/>
          </w:tcPr>
          <w:p w14:paraId="6F362730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0B8A481D" w14:textId="77777777" w:rsidR="006D637F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52FD34C2" w14:textId="77777777" w:rsidR="00515874" w:rsidRPr="00800A27" w:rsidRDefault="00515874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56DDE778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800A2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  <w:p w14:paraId="1A05BD23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6935B9AF" w14:textId="77777777" w:rsidR="006D637F" w:rsidRPr="00800A27" w:rsidRDefault="006D637F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14:paraId="4D2163D6" w14:textId="77777777" w:rsidR="00AD7E83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112 575,4</w:t>
            </w:r>
          </w:p>
          <w:p w14:paraId="14FFECD9" w14:textId="77777777" w:rsidR="000E438B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392E0E15" w14:textId="77777777" w:rsidR="00515874" w:rsidRPr="00800A27" w:rsidRDefault="00515874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36DF1FE2" w14:textId="77777777" w:rsidR="006D637F" w:rsidRPr="00800A27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112 575,4</w:t>
            </w:r>
          </w:p>
        </w:tc>
        <w:tc>
          <w:tcPr>
            <w:tcW w:w="1461" w:type="dxa"/>
          </w:tcPr>
          <w:p w14:paraId="28D6FC4B" w14:textId="77777777" w:rsidR="00AD7E83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37 026,6</w:t>
            </w:r>
          </w:p>
          <w:p w14:paraId="5A997EE5" w14:textId="77777777" w:rsidR="000E438B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4DA5F321" w14:textId="77777777" w:rsidR="00515874" w:rsidRPr="00800A27" w:rsidRDefault="00515874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726D0DF4" w14:textId="77777777" w:rsidR="006D637F" w:rsidRPr="00800A27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37 026,6</w:t>
            </w:r>
          </w:p>
        </w:tc>
        <w:tc>
          <w:tcPr>
            <w:tcW w:w="1461" w:type="dxa"/>
            <w:shd w:val="clear" w:color="auto" w:fill="auto"/>
          </w:tcPr>
          <w:p w14:paraId="5CBD4918" w14:textId="77777777" w:rsidR="006D637F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37 549,9</w:t>
            </w:r>
          </w:p>
          <w:p w14:paraId="64A9F682" w14:textId="77777777" w:rsidR="00AD7E83" w:rsidRDefault="00AD7E83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6762BC6E" w14:textId="77777777" w:rsidR="00515874" w:rsidRPr="00800A27" w:rsidRDefault="00515874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51E3B4AE" w14:textId="77777777" w:rsidR="006D637F" w:rsidRPr="00800A27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37 549,9</w:t>
            </w:r>
          </w:p>
        </w:tc>
        <w:tc>
          <w:tcPr>
            <w:tcW w:w="1513" w:type="dxa"/>
            <w:shd w:val="clear" w:color="auto" w:fill="auto"/>
          </w:tcPr>
          <w:p w14:paraId="2797668E" w14:textId="77777777" w:rsidR="00AD7E83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37 998,9</w:t>
            </w:r>
          </w:p>
          <w:p w14:paraId="76462C46" w14:textId="77777777" w:rsidR="00515874" w:rsidRDefault="00515874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7D1D7FB3" w14:textId="77777777" w:rsidR="000E438B" w:rsidRPr="00800A27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14:paraId="6FB8E30C" w14:textId="77777777" w:rsidR="006D637F" w:rsidRPr="00800A27" w:rsidRDefault="000E438B" w:rsidP="006D637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0E438B">
              <w:rPr>
                <w:rFonts w:ascii="Times New Roman" w:hAnsi="Times New Roman"/>
                <w:sz w:val="24"/>
                <w:szCs w:val="24"/>
              </w:rPr>
              <w:t>37 998,9</w:t>
            </w:r>
          </w:p>
        </w:tc>
      </w:tr>
    </w:tbl>
    <w:p w14:paraId="32756C23" w14:textId="77777777" w:rsidR="00D2519F" w:rsidRDefault="00D2519F" w:rsidP="00A97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DC2389B" w14:textId="77777777" w:rsidR="00A97959" w:rsidRPr="00973A79" w:rsidRDefault="00A97959" w:rsidP="00A97959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</w:p>
    <w:p w14:paraId="7F026D7E" w14:textId="77777777" w:rsidR="00A97959" w:rsidRPr="0053355F" w:rsidRDefault="00C57A95" w:rsidP="00C57A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A97959" w:rsidRPr="0053355F" w:rsidSect="009E1B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AA3A" w14:textId="77777777" w:rsidR="00F67316" w:rsidRDefault="00F67316" w:rsidP="001F1799">
      <w:pPr>
        <w:spacing w:after="0" w:line="240" w:lineRule="auto"/>
      </w:pPr>
      <w:r>
        <w:separator/>
      </w:r>
    </w:p>
  </w:endnote>
  <w:endnote w:type="continuationSeparator" w:id="0">
    <w:p w14:paraId="5797DE22" w14:textId="77777777" w:rsidR="00F67316" w:rsidRDefault="00F67316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07DD4" w14:textId="77777777" w:rsidR="00ED12B2" w:rsidRDefault="00816361" w:rsidP="008712CB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D12B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12B2">
      <w:rPr>
        <w:rStyle w:val="af3"/>
        <w:noProof/>
      </w:rPr>
      <w:t>39</w:t>
    </w:r>
    <w:r>
      <w:rPr>
        <w:rStyle w:val="af3"/>
      </w:rPr>
      <w:fldChar w:fldCharType="end"/>
    </w:r>
  </w:p>
  <w:p w14:paraId="66C80A7A" w14:textId="77777777" w:rsidR="00ED12B2" w:rsidRDefault="00ED12B2" w:rsidP="008712CB">
    <w:pPr>
      <w:pStyle w:val="ab"/>
      <w:ind w:right="360"/>
    </w:pPr>
  </w:p>
  <w:p w14:paraId="2346C9B5" w14:textId="77777777" w:rsidR="0064576A" w:rsidRDefault="0064576A"/>
  <w:p w14:paraId="6DB4E0FE" w14:textId="77777777" w:rsidR="00DF5210" w:rsidRDefault="00DF5210"/>
  <w:p w14:paraId="4F2871F9" w14:textId="77777777" w:rsidR="00467D56" w:rsidRDefault="00467D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81459" w14:textId="77777777" w:rsidR="00ED12B2" w:rsidRDefault="00ED12B2" w:rsidP="008712CB">
    <w:pPr>
      <w:pStyle w:val="ab"/>
      <w:framePr w:wrap="around" w:vAnchor="text" w:hAnchor="margin" w:xAlign="right" w:y="1"/>
      <w:rPr>
        <w:rStyle w:val="af3"/>
      </w:rPr>
    </w:pPr>
  </w:p>
  <w:p w14:paraId="16A16BEF" w14:textId="77777777" w:rsidR="00ED12B2" w:rsidRDefault="00ED12B2" w:rsidP="00C57A95">
    <w:pPr>
      <w:pStyle w:val="a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9645" w14:textId="77777777" w:rsidR="00F67316" w:rsidRDefault="00F67316" w:rsidP="001F1799">
      <w:pPr>
        <w:spacing w:after="0" w:line="240" w:lineRule="auto"/>
      </w:pPr>
      <w:r>
        <w:separator/>
      </w:r>
    </w:p>
  </w:footnote>
  <w:footnote w:type="continuationSeparator" w:id="0">
    <w:p w14:paraId="0E0F74F0" w14:textId="77777777" w:rsidR="00F67316" w:rsidRDefault="00F67316" w:rsidP="001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 w15:restartNumberingAfterBreak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16547"/>
    <w:multiLevelType w:val="hybridMultilevel"/>
    <w:tmpl w:val="65EC88C4"/>
    <w:lvl w:ilvl="0" w:tplc="A8D0AC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27C7B"/>
    <w:multiLevelType w:val="hybridMultilevel"/>
    <w:tmpl w:val="87D4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96532"/>
    <w:multiLevelType w:val="hybridMultilevel"/>
    <w:tmpl w:val="79DC7FE8"/>
    <w:lvl w:ilvl="0" w:tplc="84D66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7D72B7"/>
    <w:multiLevelType w:val="hybridMultilevel"/>
    <w:tmpl w:val="F3D26988"/>
    <w:lvl w:ilvl="0" w:tplc="6BF4CD8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B6592"/>
    <w:multiLevelType w:val="hybridMultilevel"/>
    <w:tmpl w:val="71E4A27E"/>
    <w:lvl w:ilvl="0" w:tplc="07D60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06F"/>
    <w:multiLevelType w:val="hybridMultilevel"/>
    <w:tmpl w:val="6B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5CA0"/>
    <w:multiLevelType w:val="hybridMultilevel"/>
    <w:tmpl w:val="49FE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7"/>
  </w:num>
  <w:num w:numId="11">
    <w:abstractNumId w:val="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7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662"/>
    <w:rsid w:val="00001285"/>
    <w:rsid w:val="0000248A"/>
    <w:rsid w:val="0000514A"/>
    <w:rsid w:val="0000791F"/>
    <w:rsid w:val="00010E0C"/>
    <w:rsid w:val="00010F42"/>
    <w:rsid w:val="00020486"/>
    <w:rsid w:val="00031A86"/>
    <w:rsid w:val="00033277"/>
    <w:rsid w:val="000458DD"/>
    <w:rsid w:val="00054059"/>
    <w:rsid w:val="000579B1"/>
    <w:rsid w:val="00061868"/>
    <w:rsid w:val="00062C0E"/>
    <w:rsid w:val="000676E2"/>
    <w:rsid w:val="00071E7B"/>
    <w:rsid w:val="00082409"/>
    <w:rsid w:val="000833EB"/>
    <w:rsid w:val="000846E0"/>
    <w:rsid w:val="000870B0"/>
    <w:rsid w:val="00087238"/>
    <w:rsid w:val="00090853"/>
    <w:rsid w:val="00090F71"/>
    <w:rsid w:val="00095028"/>
    <w:rsid w:val="00097067"/>
    <w:rsid w:val="000A142E"/>
    <w:rsid w:val="000A3CE1"/>
    <w:rsid w:val="000A5DA5"/>
    <w:rsid w:val="000B1253"/>
    <w:rsid w:val="000B4E3F"/>
    <w:rsid w:val="000B5A2B"/>
    <w:rsid w:val="000B73C0"/>
    <w:rsid w:val="000C1E2D"/>
    <w:rsid w:val="000C2597"/>
    <w:rsid w:val="000C6E02"/>
    <w:rsid w:val="000D6328"/>
    <w:rsid w:val="000E1CD1"/>
    <w:rsid w:val="000E438B"/>
    <w:rsid w:val="000E5504"/>
    <w:rsid w:val="000F6F06"/>
    <w:rsid w:val="00105D20"/>
    <w:rsid w:val="00105E42"/>
    <w:rsid w:val="00107B63"/>
    <w:rsid w:val="00110A57"/>
    <w:rsid w:val="00112EFD"/>
    <w:rsid w:val="001147BF"/>
    <w:rsid w:val="00115A81"/>
    <w:rsid w:val="00123767"/>
    <w:rsid w:val="00123814"/>
    <w:rsid w:val="00126090"/>
    <w:rsid w:val="00133CFC"/>
    <w:rsid w:val="001356FC"/>
    <w:rsid w:val="00135F29"/>
    <w:rsid w:val="00136941"/>
    <w:rsid w:val="00141816"/>
    <w:rsid w:val="0014200B"/>
    <w:rsid w:val="00142481"/>
    <w:rsid w:val="00146FF5"/>
    <w:rsid w:val="001518B6"/>
    <w:rsid w:val="00153179"/>
    <w:rsid w:val="001546B8"/>
    <w:rsid w:val="001550C9"/>
    <w:rsid w:val="00156432"/>
    <w:rsid w:val="00156998"/>
    <w:rsid w:val="00157C5C"/>
    <w:rsid w:val="001624ED"/>
    <w:rsid w:val="001653B8"/>
    <w:rsid w:val="00171E2D"/>
    <w:rsid w:val="00180C0D"/>
    <w:rsid w:val="00182718"/>
    <w:rsid w:val="001828EC"/>
    <w:rsid w:val="00187AEC"/>
    <w:rsid w:val="001922A9"/>
    <w:rsid w:val="00195001"/>
    <w:rsid w:val="001959B6"/>
    <w:rsid w:val="00195E46"/>
    <w:rsid w:val="00196D3B"/>
    <w:rsid w:val="001A0DB0"/>
    <w:rsid w:val="001A1BB5"/>
    <w:rsid w:val="001A298B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D6025"/>
    <w:rsid w:val="001E15A7"/>
    <w:rsid w:val="001F1035"/>
    <w:rsid w:val="001F1799"/>
    <w:rsid w:val="001F2C98"/>
    <w:rsid w:val="001F515C"/>
    <w:rsid w:val="001F7491"/>
    <w:rsid w:val="0020194E"/>
    <w:rsid w:val="002031A8"/>
    <w:rsid w:val="00204BD1"/>
    <w:rsid w:val="002058B3"/>
    <w:rsid w:val="00205ABF"/>
    <w:rsid w:val="002079BF"/>
    <w:rsid w:val="00214790"/>
    <w:rsid w:val="002240B8"/>
    <w:rsid w:val="002275A9"/>
    <w:rsid w:val="002316B9"/>
    <w:rsid w:val="002319A2"/>
    <w:rsid w:val="0023446C"/>
    <w:rsid w:val="002348C7"/>
    <w:rsid w:val="00236855"/>
    <w:rsid w:val="00236C67"/>
    <w:rsid w:val="002436C4"/>
    <w:rsid w:val="00243DB7"/>
    <w:rsid w:val="00244BEF"/>
    <w:rsid w:val="002473DD"/>
    <w:rsid w:val="002619F9"/>
    <w:rsid w:val="00264C9F"/>
    <w:rsid w:val="002738F8"/>
    <w:rsid w:val="00273DE3"/>
    <w:rsid w:val="00274E35"/>
    <w:rsid w:val="002758FD"/>
    <w:rsid w:val="00276BED"/>
    <w:rsid w:val="00286427"/>
    <w:rsid w:val="002926C4"/>
    <w:rsid w:val="00294EE9"/>
    <w:rsid w:val="00297368"/>
    <w:rsid w:val="00297BF0"/>
    <w:rsid w:val="002A5925"/>
    <w:rsid w:val="002A6347"/>
    <w:rsid w:val="002A7B3F"/>
    <w:rsid w:val="002B13E5"/>
    <w:rsid w:val="002B6A79"/>
    <w:rsid w:val="002C079E"/>
    <w:rsid w:val="002C75B8"/>
    <w:rsid w:val="002C7E5D"/>
    <w:rsid w:val="002D05EA"/>
    <w:rsid w:val="002D0FBD"/>
    <w:rsid w:val="002D496B"/>
    <w:rsid w:val="002E045A"/>
    <w:rsid w:val="002E3639"/>
    <w:rsid w:val="002E75C4"/>
    <w:rsid w:val="002F146A"/>
    <w:rsid w:val="003026E2"/>
    <w:rsid w:val="003039A4"/>
    <w:rsid w:val="00304744"/>
    <w:rsid w:val="00306664"/>
    <w:rsid w:val="003070CB"/>
    <w:rsid w:val="00311E64"/>
    <w:rsid w:val="00313DCF"/>
    <w:rsid w:val="00314480"/>
    <w:rsid w:val="00330507"/>
    <w:rsid w:val="00335F27"/>
    <w:rsid w:val="00340183"/>
    <w:rsid w:val="00341E5B"/>
    <w:rsid w:val="00344C00"/>
    <w:rsid w:val="00345086"/>
    <w:rsid w:val="00361669"/>
    <w:rsid w:val="00365EE6"/>
    <w:rsid w:val="003672D3"/>
    <w:rsid w:val="003769F4"/>
    <w:rsid w:val="0038051E"/>
    <w:rsid w:val="003846EF"/>
    <w:rsid w:val="00390B3F"/>
    <w:rsid w:val="003A11DA"/>
    <w:rsid w:val="003A2679"/>
    <w:rsid w:val="003A6832"/>
    <w:rsid w:val="003B1D03"/>
    <w:rsid w:val="003C1530"/>
    <w:rsid w:val="003C4FDC"/>
    <w:rsid w:val="003D03E2"/>
    <w:rsid w:val="003D329C"/>
    <w:rsid w:val="003D4DFC"/>
    <w:rsid w:val="003D6395"/>
    <w:rsid w:val="003D7A12"/>
    <w:rsid w:val="003E097B"/>
    <w:rsid w:val="003E32F5"/>
    <w:rsid w:val="003E387A"/>
    <w:rsid w:val="003E3E87"/>
    <w:rsid w:val="003E5491"/>
    <w:rsid w:val="003E6BB6"/>
    <w:rsid w:val="003F0B6F"/>
    <w:rsid w:val="003F4523"/>
    <w:rsid w:val="003F586D"/>
    <w:rsid w:val="003F5CD2"/>
    <w:rsid w:val="00407DDC"/>
    <w:rsid w:val="004125EA"/>
    <w:rsid w:val="004145AB"/>
    <w:rsid w:val="0041647D"/>
    <w:rsid w:val="00420280"/>
    <w:rsid w:val="00425FA8"/>
    <w:rsid w:val="004267F2"/>
    <w:rsid w:val="0042759D"/>
    <w:rsid w:val="00430387"/>
    <w:rsid w:val="00432FFB"/>
    <w:rsid w:val="00435E89"/>
    <w:rsid w:val="00437793"/>
    <w:rsid w:val="00440136"/>
    <w:rsid w:val="004414F8"/>
    <w:rsid w:val="004419B8"/>
    <w:rsid w:val="00443F3C"/>
    <w:rsid w:val="004450F6"/>
    <w:rsid w:val="00446252"/>
    <w:rsid w:val="004528D7"/>
    <w:rsid w:val="00452E32"/>
    <w:rsid w:val="004562C3"/>
    <w:rsid w:val="00463FBB"/>
    <w:rsid w:val="00467D56"/>
    <w:rsid w:val="004747D8"/>
    <w:rsid w:val="00480552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2CC"/>
    <w:rsid w:val="004F7A42"/>
    <w:rsid w:val="004F7DAD"/>
    <w:rsid w:val="0050201D"/>
    <w:rsid w:val="00506B82"/>
    <w:rsid w:val="00507F3F"/>
    <w:rsid w:val="005116F7"/>
    <w:rsid w:val="005117D0"/>
    <w:rsid w:val="00515874"/>
    <w:rsid w:val="00517E55"/>
    <w:rsid w:val="00517FBA"/>
    <w:rsid w:val="005223E1"/>
    <w:rsid w:val="005244EC"/>
    <w:rsid w:val="0052729E"/>
    <w:rsid w:val="00530688"/>
    <w:rsid w:val="0053355F"/>
    <w:rsid w:val="00541701"/>
    <w:rsid w:val="00542778"/>
    <w:rsid w:val="00545F73"/>
    <w:rsid w:val="00551BCC"/>
    <w:rsid w:val="00551ED5"/>
    <w:rsid w:val="005566D0"/>
    <w:rsid w:val="00556DD9"/>
    <w:rsid w:val="00560CD9"/>
    <w:rsid w:val="00563304"/>
    <w:rsid w:val="00564B48"/>
    <w:rsid w:val="005653E8"/>
    <w:rsid w:val="00565C0C"/>
    <w:rsid w:val="00565EEE"/>
    <w:rsid w:val="00567641"/>
    <w:rsid w:val="00587DB4"/>
    <w:rsid w:val="00595B9F"/>
    <w:rsid w:val="005960E1"/>
    <w:rsid w:val="0059756A"/>
    <w:rsid w:val="00597A04"/>
    <w:rsid w:val="005A10C1"/>
    <w:rsid w:val="005A14B1"/>
    <w:rsid w:val="005A16E8"/>
    <w:rsid w:val="005A5176"/>
    <w:rsid w:val="005A5A69"/>
    <w:rsid w:val="005A7052"/>
    <w:rsid w:val="005B3B69"/>
    <w:rsid w:val="005B4B20"/>
    <w:rsid w:val="005C26BA"/>
    <w:rsid w:val="005C5956"/>
    <w:rsid w:val="005C6E4B"/>
    <w:rsid w:val="005D0598"/>
    <w:rsid w:val="005D2B81"/>
    <w:rsid w:val="005D3CA8"/>
    <w:rsid w:val="005D5EDE"/>
    <w:rsid w:val="005D6181"/>
    <w:rsid w:val="005D7793"/>
    <w:rsid w:val="005E01FC"/>
    <w:rsid w:val="005E2904"/>
    <w:rsid w:val="005E2F52"/>
    <w:rsid w:val="005E4254"/>
    <w:rsid w:val="005F7B5E"/>
    <w:rsid w:val="00600B88"/>
    <w:rsid w:val="00600CD1"/>
    <w:rsid w:val="00606B17"/>
    <w:rsid w:val="006073A0"/>
    <w:rsid w:val="00610229"/>
    <w:rsid w:val="00613483"/>
    <w:rsid w:val="00614C69"/>
    <w:rsid w:val="00617B3A"/>
    <w:rsid w:val="00620935"/>
    <w:rsid w:val="00637D06"/>
    <w:rsid w:val="00642851"/>
    <w:rsid w:val="0064576A"/>
    <w:rsid w:val="00646F07"/>
    <w:rsid w:val="0065141B"/>
    <w:rsid w:val="006543FC"/>
    <w:rsid w:val="00656A58"/>
    <w:rsid w:val="00656C9A"/>
    <w:rsid w:val="006570B2"/>
    <w:rsid w:val="0065787E"/>
    <w:rsid w:val="00660EB0"/>
    <w:rsid w:val="00661C41"/>
    <w:rsid w:val="00665664"/>
    <w:rsid w:val="006733E0"/>
    <w:rsid w:val="0067435E"/>
    <w:rsid w:val="00675508"/>
    <w:rsid w:val="00677C8D"/>
    <w:rsid w:val="00683079"/>
    <w:rsid w:val="006856EF"/>
    <w:rsid w:val="00694F6B"/>
    <w:rsid w:val="00695209"/>
    <w:rsid w:val="006974FE"/>
    <w:rsid w:val="006A29E1"/>
    <w:rsid w:val="006A6137"/>
    <w:rsid w:val="006A726A"/>
    <w:rsid w:val="006A7A1E"/>
    <w:rsid w:val="006A7EEF"/>
    <w:rsid w:val="006B0328"/>
    <w:rsid w:val="006B046D"/>
    <w:rsid w:val="006B239E"/>
    <w:rsid w:val="006B2BAB"/>
    <w:rsid w:val="006B356F"/>
    <w:rsid w:val="006B405C"/>
    <w:rsid w:val="006B4986"/>
    <w:rsid w:val="006B69B9"/>
    <w:rsid w:val="006C1DB8"/>
    <w:rsid w:val="006C2225"/>
    <w:rsid w:val="006C2AE3"/>
    <w:rsid w:val="006C581A"/>
    <w:rsid w:val="006C6526"/>
    <w:rsid w:val="006D27DB"/>
    <w:rsid w:val="006D31DD"/>
    <w:rsid w:val="006D3B0F"/>
    <w:rsid w:val="006D5B0E"/>
    <w:rsid w:val="006D637F"/>
    <w:rsid w:val="006E3721"/>
    <w:rsid w:val="006E44CA"/>
    <w:rsid w:val="006E4CBC"/>
    <w:rsid w:val="006E4D4C"/>
    <w:rsid w:val="006F370C"/>
    <w:rsid w:val="006F50E5"/>
    <w:rsid w:val="006F7C32"/>
    <w:rsid w:val="00700AFE"/>
    <w:rsid w:val="00700B34"/>
    <w:rsid w:val="0070527C"/>
    <w:rsid w:val="007079A8"/>
    <w:rsid w:val="00710C98"/>
    <w:rsid w:val="00711374"/>
    <w:rsid w:val="00711611"/>
    <w:rsid w:val="00717AA4"/>
    <w:rsid w:val="00722B60"/>
    <w:rsid w:val="00724674"/>
    <w:rsid w:val="007261B4"/>
    <w:rsid w:val="00737CBC"/>
    <w:rsid w:val="007402AD"/>
    <w:rsid w:val="00740A85"/>
    <w:rsid w:val="0074309D"/>
    <w:rsid w:val="00743E92"/>
    <w:rsid w:val="00744646"/>
    <w:rsid w:val="00746A49"/>
    <w:rsid w:val="00747C95"/>
    <w:rsid w:val="007527BB"/>
    <w:rsid w:val="007534A4"/>
    <w:rsid w:val="00753599"/>
    <w:rsid w:val="00762356"/>
    <w:rsid w:val="0076496D"/>
    <w:rsid w:val="00767CBA"/>
    <w:rsid w:val="00771FFD"/>
    <w:rsid w:val="00773D6D"/>
    <w:rsid w:val="007771D2"/>
    <w:rsid w:val="00780613"/>
    <w:rsid w:val="00780724"/>
    <w:rsid w:val="00782B54"/>
    <w:rsid w:val="0078336F"/>
    <w:rsid w:val="00787945"/>
    <w:rsid w:val="00794D3A"/>
    <w:rsid w:val="0079539B"/>
    <w:rsid w:val="00796643"/>
    <w:rsid w:val="00797604"/>
    <w:rsid w:val="007A12AE"/>
    <w:rsid w:val="007B01D6"/>
    <w:rsid w:val="007B0E29"/>
    <w:rsid w:val="007B451A"/>
    <w:rsid w:val="007C07DC"/>
    <w:rsid w:val="007C1D78"/>
    <w:rsid w:val="007C2E14"/>
    <w:rsid w:val="007C34C2"/>
    <w:rsid w:val="007C3CD5"/>
    <w:rsid w:val="007C788B"/>
    <w:rsid w:val="007D10F4"/>
    <w:rsid w:val="007E23B1"/>
    <w:rsid w:val="007E6776"/>
    <w:rsid w:val="007E6E78"/>
    <w:rsid w:val="0080078B"/>
    <w:rsid w:val="00801D2B"/>
    <w:rsid w:val="00815AB2"/>
    <w:rsid w:val="00816361"/>
    <w:rsid w:val="00820E36"/>
    <w:rsid w:val="008218A3"/>
    <w:rsid w:val="00827866"/>
    <w:rsid w:val="008303F3"/>
    <w:rsid w:val="00830B08"/>
    <w:rsid w:val="00832E09"/>
    <w:rsid w:val="00841ABF"/>
    <w:rsid w:val="008441F6"/>
    <w:rsid w:val="008447D0"/>
    <w:rsid w:val="00850E3F"/>
    <w:rsid w:val="00853157"/>
    <w:rsid w:val="00853571"/>
    <w:rsid w:val="00855863"/>
    <w:rsid w:val="00856AE1"/>
    <w:rsid w:val="008619AC"/>
    <w:rsid w:val="0087003F"/>
    <w:rsid w:val="008712CB"/>
    <w:rsid w:val="00884F5B"/>
    <w:rsid w:val="00885443"/>
    <w:rsid w:val="0088717D"/>
    <w:rsid w:val="008967DF"/>
    <w:rsid w:val="00897D4E"/>
    <w:rsid w:val="008A129F"/>
    <w:rsid w:val="008A230B"/>
    <w:rsid w:val="008A2345"/>
    <w:rsid w:val="008A4743"/>
    <w:rsid w:val="008A51DF"/>
    <w:rsid w:val="008A7086"/>
    <w:rsid w:val="008B44A9"/>
    <w:rsid w:val="008B5B1B"/>
    <w:rsid w:val="008B68C0"/>
    <w:rsid w:val="008B68FD"/>
    <w:rsid w:val="008C5778"/>
    <w:rsid w:val="008C7A06"/>
    <w:rsid w:val="008D4296"/>
    <w:rsid w:val="008D562F"/>
    <w:rsid w:val="008D723A"/>
    <w:rsid w:val="008E0418"/>
    <w:rsid w:val="008E551B"/>
    <w:rsid w:val="008F03B2"/>
    <w:rsid w:val="008F0848"/>
    <w:rsid w:val="009036C3"/>
    <w:rsid w:val="0090473E"/>
    <w:rsid w:val="00910E74"/>
    <w:rsid w:val="0091197A"/>
    <w:rsid w:val="00911AE5"/>
    <w:rsid w:val="00913375"/>
    <w:rsid w:val="0091348D"/>
    <w:rsid w:val="00913AAF"/>
    <w:rsid w:val="0091463D"/>
    <w:rsid w:val="0092067A"/>
    <w:rsid w:val="00922EB4"/>
    <w:rsid w:val="00923716"/>
    <w:rsid w:val="0092427A"/>
    <w:rsid w:val="00924C44"/>
    <w:rsid w:val="0094422D"/>
    <w:rsid w:val="00944A75"/>
    <w:rsid w:val="00944E7D"/>
    <w:rsid w:val="009451E8"/>
    <w:rsid w:val="009465BB"/>
    <w:rsid w:val="00952091"/>
    <w:rsid w:val="00955509"/>
    <w:rsid w:val="00962DA8"/>
    <w:rsid w:val="00963AF7"/>
    <w:rsid w:val="009649CA"/>
    <w:rsid w:val="00966E75"/>
    <w:rsid w:val="00967FA0"/>
    <w:rsid w:val="00970578"/>
    <w:rsid w:val="009707DC"/>
    <w:rsid w:val="00973A79"/>
    <w:rsid w:val="00974E36"/>
    <w:rsid w:val="00977F9A"/>
    <w:rsid w:val="00982064"/>
    <w:rsid w:val="0098606B"/>
    <w:rsid w:val="009903A8"/>
    <w:rsid w:val="009964BC"/>
    <w:rsid w:val="009965A3"/>
    <w:rsid w:val="009A0442"/>
    <w:rsid w:val="009A2D86"/>
    <w:rsid w:val="009B0290"/>
    <w:rsid w:val="009B21C2"/>
    <w:rsid w:val="009B394D"/>
    <w:rsid w:val="009C1974"/>
    <w:rsid w:val="009C5088"/>
    <w:rsid w:val="009D0D85"/>
    <w:rsid w:val="009D4E88"/>
    <w:rsid w:val="009E0C06"/>
    <w:rsid w:val="009E1B27"/>
    <w:rsid w:val="009E222E"/>
    <w:rsid w:val="009E65D5"/>
    <w:rsid w:val="009F0B20"/>
    <w:rsid w:val="009F27C0"/>
    <w:rsid w:val="00A01905"/>
    <w:rsid w:val="00A04691"/>
    <w:rsid w:val="00A0649B"/>
    <w:rsid w:val="00A104AD"/>
    <w:rsid w:val="00A138A1"/>
    <w:rsid w:val="00A22244"/>
    <w:rsid w:val="00A25224"/>
    <w:rsid w:val="00A2751E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6048"/>
    <w:rsid w:val="00A67497"/>
    <w:rsid w:val="00A70E24"/>
    <w:rsid w:val="00A9096E"/>
    <w:rsid w:val="00A9258B"/>
    <w:rsid w:val="00A97959"/>
    <w:rsid w:val="00AA19A3"/>
    <w:rsid w:val="00AA22AB"/>
    <w:rsid w:val="00AA672A"/>
    <w:rsid w:val="00AA68EC"/>
    <w:rsid w:val="00AA6ECF"/>
    <w:rsid w:val="00AA7AB8"/>
    <w:rsid w:val="00AB16EC"/>
    <w:rsid w:val="00AB76D4"/>
    <w:rsid w:val="00AC2B9F"/>
    <w:rsid w:val="00AD1178"/>
    <w:rsid w:val="00AD2662"/>
    <w:rsid w:val="00AD3E70"/>
    <w:rsid w:val="00AD4666"/>
    <w:rsid w:val="00AD7E83"/>
    <w:rsid w:val="00AE16CD"/>
    <w:rsid w:val="00AE1B1B"/>
    <w:rsid w:val="00AE1BDB"/>
    <w:rsid w:val="00AE39C4"/>
    <w:rsid w:val="00AF1AD9"/>
    <w:rsid w:val="00AF45D7"/>
    <w:rsid w:val="00AF7066"/>
    <w:rsid w:val="00B068BA"/>
    <w:rsid w:val="00B12301"/>
    <w:rsid w:val="00B12717"/>
    <w:rsid w:val="00B131EA"/>
    <w:rsid w:val="00B20DEC"/>
    <w:rsid w:val="00B227C7"/>
    <w:rsid w:val="00B2325C"/>
    <w:rsid w:val="00B24F57"/>
    <w:rsid w:val="00B25020"/>
    <w:rsid w:val="00B255A2"/>
    <w:rsid w:val="00B339B2"/>
    <w:rsid w:val="00B361E8"/>
    <w:rsid w:val="00B405DD"/>
    <w:rsid w:val="00B40ECD"/>
    <w:rsid w:val="00B42213"/>
    <w:rsid w:val="00B548AA"/>
    <w:rsid w:val="00B55941"/>
    <w:rsid w:val="00B56EC0"/>
    <w:rsid w:val="00B57645"/>
    <w:rsid w:val="00B57BBD"/>
    <w:rsid w:val="00B656B1"/>
    <w:rsid w:val="00B71B5A"/>
    <w:rsid w:val="00B7547F"/>
    <w:rsid w:val="00B77C29"/>
    <w:rsid w:val="00B77C8B"/>
    <w:rsid w:val="00B82128"/>
    <w:rsid w:val="00B84875"/>
    <w:rsid w:val="00B84DAD"/>
    <w:rsid w:val="00B86108"/>
    <w:rsid w:val="00B867A1"/>
    <w:rsid w:val="00B90376"/>
    <w:rsid w:val="00B90BB8"/>
    <w:rsid w:val="00BA6D7B"/>
    <w:rsid w:val="00BB203D"/>
    <w:rsid w:val="00BB3FB5"/>
    <w:rsid w:val="00BC237F"/>
    <w:rsid w:val="00BD5087"/>
    <w:rsid w:val="00BE024D"/>
    <w:rsid w:val="00BE0D51"/>
    <w:rsid w:val="00BE21BC"/>
    <w:rsid w:val="00BE355D"/>
    <w:rsid w:val="00BE77BC"/>
    <w:rsid w:val="00BF031B"/>
    <w:rsid w:val="00BF37CB"/>
    <w:rsid w:val="00C11464"/>
    <w:rsid w:val="00C13E9F"/>
    <w:rsid w:val="00C148FB"/>
    <w:rsid w:val="00C16896"/>
    <w:rsid w:val="00C214BA"/>
    <w:rsid w:val="00C23BCA"/>
    <w:rsid w:val="00C250DE"/>
    <w:rsid w:val="00C307F6"/>
    <w:rsid w:val="00C31C74"/>
    <w:rsid w:val="00C322EB"/>
    <w:rsid w:val="00C32DF0"/>
    <w:rsid w:val="00C36EC4"/>
    <w:rsid w:val="00C41757"/>
    <w:rsid w:val="00C439E0"/>
    <w:rsid w:val="00C47C24"/>
    <w:rsid w:val="00C47E46"/>
    <w:rsid w:val="00C53FBC"/>
    <w:rsid w:val="00C5730F"/>
    <w:rsid w:val="00C57A95"/>
    <w:rsid w:val="00C60173"/>
    <w:rsid w:val="00C62B84"/>
    <w:rsid w:val="00C70694"/>
    <w:rsid w:val="00C72828"/>
    <w:rsid w:val="00C734D9"/>
    <w:rsid w:val="00C73DDE"/>
    <w:rsid w:val="00C76067"/>
    <w:rsid w:val="00C76182"/>
    <w:rsid w:val="00C7690F"/>
    <w:rsid w:val="00C80731"/>
    <w:rsid w:val="00C85A04"/>
    <w:rsid w:val="00C90559"/>
    <w:rsid w:val="00C915CC"/>
    <w:rsid w:val="00CA6555"/>
    <w:rsid w:val="00CB2609"/>
    <w:rsid w:val="00CB7DBA"/>
    <w:rsid w:val="00CC02FB"/>
    <w:rsid w:val="00CC05F1"/>
    <w:rsid w:val="00CC37BD"/>
    <w:rsid w:val="00CD0639"/>
    <w:rsid w:val="00CD6467"/>
    <w:rsid w:val="00CD6EC6"/>
    <w:rsid w:val="00CE335A"/>
    <w:rsid w:val="00CF078E"/>
    <w:rsid w:val="00CF656E"/>
    <w:rsid w:val="00D01684"/>
    <w:rsid w:val="00D039EF"/>
    <w:rsid w:val="00D114FC"/>
    <w:rsid w:val="00D1228F"/>
    <w:rsid w:val="00D1473F"/>
    <w:rsid w:val="00D17502"/>
    <w:rsid w:val="00D2519F"/>
    <w:rsid w:val="00D25847"/>
    <w:rsid w:val="00D32FA5"/>
    <w:rsid w:val="00D33B9D"/>
    <w:rsid w:val="00D352FF"/>
    <w:rsid w:val="00D36840"/>
    <w:rsid w:val="00D42A05"/>
    <w:rsid w:val="00D42D4D"/>
    <w:rsid w:val="00D4376D"/>
    <w:rsid w:val="00D50BCA"/>
    <w:rsid w:val="00D55AF5"/>
    <w:rsid w:val="00D56536"/>
    <w:rsid w:val="00D623D4"/>
    <w:rsid w:val="00D62D32"/>
    <w:rsid w:val="00D771A9"/>
    <w:rsid w:val="00D776DA"/>
    <w:rsid w:val="00D814F2"/>
    <w:rsid w:val="00D82FBB"/>
    <w:rsid w:val="00D870CA"/>
    <w:rsid w:val="00D949CE"/>
    <w:rsid w:val="00D97D46"/>
    <w:rsid w:val="00DA05C0"/>
    <w:rsid w:val="00DA06FC"/>
    <w:rsid w:val="00DA1B16"/>
    <w:rsid w:val="00DA5801"/>
    <w:rsid w:val="00DA7FFE"/>
    <w:rsid w:val="00DC2273"/>
    <w:rsid w:val="00DC4A43"/>
    <w:rsid w:val="00DD1240"/>
    <w:rsid w:val="00DD3984"/>
    <w:rsid w:val="00DD6E51"/>
    <w:rsid w:val="00DE0197"/>
    <w:rsid w:val="00DE0401"/>
    <w:rsid w:val="00DE1EBC"/>
    <w:rsid w:val="00DE2C5B"/>
    <w:rsid w:val="00DE5754"/>
    <w:rsid w:val="00DE754A"/>
    <w:rsid w:val="00DE7D91"/>
    <w:rsid w:val="00DF0F35"/>
    <w:rsid w:val="00DF1ED0"/>
    <w:rsid w:val="00DF3AEC"/>
    <w:rsid w:val="00DF5210"/>
    <w:rsid w:val="00E009AC"/>
    <w:rsid w:val="00E01FDC"/>
    <w:rsid w:val="00E04F67"/>
    <w:rsid w:val="00E071CD"/>
    <w:rsid w:val="00E149F5"/>
    <w:rsid w:val="00E14B40"/>
    <w:rsid w:val="00E20570"/>
    <w:rsid w:val="00E265A4"/>
    <w:rsid w:val="00E36E38"/>
    <w:rsid w:val="00E43B7E"/>
    <w:rsid w:val="00E5171B"/>
    <w:rsid w:val="00E53732"/>
    <w:rsid w:val="00E53B7D"/>
    <w:rsid w:val="00E54199"/>
    <w:rsid w:val="00E5423E"/>
    <w:rsid w:val="00E56650"/>
    <w:rsid w:val="00E579EE"/>
    <w:rsid w:val="00E57B97"/>
    <w:rsid w:val="00E61ABC"/>
    <w:rsid w:val="00E622EA"/>
    <w:rsid w:val="00E65C9B"/>
    <w:rsid w:val="00E67AB4"/>
    <w:rsid w:val="00E73541"/>
    <w:rsid w:val="00E737BD"/>
    <w:rsid w:val="00E751E0"/>
    <w:rsid w:val="00E84A04"/>
    <w:rsid w:val="00E856DC"/>
    <w:rsid w:val="00E85BD9"/>
    <w:rsid w:val="00E90241"/>
    <w:rsid w:val="00E95C16"/>
    <w:rsid w:val="00EA0C8A"/>
    <w:rsid w:val="00EA0F8F"/>
    <w:rsid w:val="00EA2CE0"/>
    <w:rsid w:val="00EB1F4A"/>
    <w:rsid w:val="00EB35C1"/>
    <w:rsid w:val="00EB62D5"/>
    <w:rsid w:val="00ED02C8"/>
    <w:rsid w:val="00ED12B2"/>
    <w:rsid w:val="00ED4BA7"/>
    <w:rsid w:val="00ED731D"/>
    <w:rsid w:val="00EE17AB"/>
    <w:rsid w:val="00EE76A8"/>
    <w:rsid w:val="00EF2003"/>
    <w:rsid w:val="00F0001B"/>
    <w:rsid w:val="00F01A2F"/>
    <w:rsid w:val="00F03E47"/>
    <w:rsid w:val="00F06542"/>
    <w:rsid w:val="00F1644A"/>
    <w:rsid w:val="00F20D65"/>
    <w:rsid w:val="00F222AC"/>
    <w:rsid w:val="00F23132"/>
    <w:rsid w:val="00F241CA"/>
    <w:rsid w:val="00F25139"/>
    <w:rsid w:val="00F2799E"/>
    <w:rsid w:val="00F35B4C"/>
    <w:rsid w:val="00F43548"/>
    <w:rsid w:val="00F56183"/>
    <w:rsid w:val="00F634A4"/>
    <w:rsid w:val="00F646D5"/>
    <w:rsid w:val="00F67316"/>
    <w:rsid w:val="00F67332"/>
    <w:rsid w:val="00F7273C"/>
    <w:rsid w:val="00F821ED"/>
    <w:rsid w:val="00F84796"/>
    <w:rsid w:val="00F956DE"/>
    <w:rsid w:val="00FA06A8"/>
    <w:rsid w:val="00FA2F9F"/>
    <w:rsid w:val="00FA3658"/>
    <w:rsid w:val="00FA3BCA"/>
    <w:rsid w:val="00FA5C00"/>
    <w:rsid w:val="00FA6B63"/>
    <w:rsid w:val="00FA713D"/>
    <w:rsid w:val="00FB077B"/>
    <w:rsid w:val="00FB4142"/>
    <w:rsid w:val="00FB45B5"/>
    <w:rsid w:val="00FC202F"/>
    <w:rsid w:val="00FC6A9D"/>
    <w:rsid w:val="00FC7183"/>
    <w:rsid w:val="00FC76B2"/>
    <w:rsid w:val="00FD3673"/>
    <w:rsid w:val="00FD42E2"/>
    <w:rsid w:val="00FD74B2"/>
    <w:rsid w:val="00FD758A"/>
    <w:rsid w:val="00FE73F4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502D"/>
  <w15:docId w15:val="{23A4C981-26CA-458C-959E-CE03E02F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5">
    <w:name w:val="Balloon Text"/>
    <w:basedOn w:val="a"/>
    <w:link w:val="a6"/>
    <w:unhideWhenUsed/>
    <w:rsid w:val="00204B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04BD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14EB"/>
    <w:rPr>
      <w:rFonts w:eastAsia="Times New Roman"/>
    </w:rPr>
  </w:style>
  <w:style w:type="character" w:customStyle="1" w:styleId="a8">
    <w:name w:val="Без интервала Знак"/>
    <w:link w:val="a7"/>
    <w:uiPriority w:val="1"/>
    <w:rsid w:val="004E14EB"/>
    <w:rPr>
      <w:rFonts w:eastAsia="Times New Roman"/>
      <w:lang w:val="ru-RU" w:eastAsia="ru-RU" w:bidi="ar-SA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1799"/>
  </w:style>
  <w:style w:type="paragraph" w:styleId="ab">
    <w:name w:val="footer"/>
    <w:basedOn w:val="a"/>
    <w:link w:val="ac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F1799"/>
  </w:style>
  <w:style w:type="paragraph" w:styleId="ad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e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uiPriority w:val="99"/>
    <w:unhideWhenUsed/>
    <w:rsid w:val="00FA3658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A3658"/>
    <w:rPr>
      <w:color w:val="800080"/>
      <w:u w:val="single"/>
    </w:rPr>
  </w:style>
  <w:style w:type="paragraph" w:styleId="af1">
    <w:name w:val="Body Text Indent"/>
    <w:basedOn w:val="a"/>
    <w:link w:val="af2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Основной текст с отступом Знак"/>
    <w:link w:val="af1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page number"/>
    <w:basedOn w:val="a0"/>
    <w:rsid w:val="00ED12B2"/>
  </w:style>
  <w:style w:type="paragraph" w:customStyle="1" w:styleId="ConsPlusTitle">
    <w:name w:val="ConsPlusTitle"/>
    <w:rsid w:val="00D1228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customStyle="1" w:styleId="12">
    <w:name w:val="Сетка таблицы1"/>
    <w:basedOn w:val="a1"/>
    <w:uiPriority w:val="59"/>
    <w:rsid w:val="00D12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51DF"/>
  </w:style>
  <w:style w:type="table" w:customStyle="1" w:styleId="21">
    <w:name w:val="Сетка таблицы2"/>
    <w:basedOn w:val="a1"/>
    <w:next w:val="a3"/>
    <w:rsid w:val="008A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Символ нумерации"/>
    <w:rsid w:val="0053355F"/>
  </w:style>
  <w:style w:type="character" w:customStyle="1" w:styleId="14">
    <w:name w:val="Основной шрифт абзаца1"/>
    <w:rsid w:val="0053355F"/>
  </w:style>
  <w:style w:type="paragraph" w:styleId="af5">
    <w:name w:val="Body Text"/>
    <w:basedOn w:val="a"/>
    <w:link w:val="af6"/>
    <w:rsid w:val="0053355F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/>
      <w:kern w:val="1"/>
      <w:sz w:val="21"/>
      <w:szCs w:val="24"/>
      <w:lang w:eastAsia="ar-SA"/>
    </w:rPr>
  </w:style>
  <w:style w:type="character" w:customStyle="1" w:styleId="af6">
    <w:name w:val="Основной текст Знак"/>
    <w:link w:val="af5"/>
    <w:rsid w:val="0053355F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f7">
    <w:name w:val="List"/>
    <w:basedOn w:val="af5"/>
    <w:rsid w:val="0053355F"/>
    <w:rPr>
      <w:sz w:val="24"/>
    </w:rPr>
  </w:style>
  <w:style w:type="paragraph" w:customStyle="1" w:styleId="af8">
    <w:name w:val="Содержимое таблицы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5">
    <w:name w:val="Название1"/>
    <w:basedOn w:val="a"/>
    <w:next w:val="af5"/>
    <w:rsid w:val="0053355F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16">
    <w:name w:val="Указатель1"/>
    <w:basedOn w:val="a"/>
    <w:rsid w:val="0053355F"/>
    <w:pPr>
      <w:widowControl w:val="0"/>
      <w:suppressLineNumbers/>
      <w:suppressAutoHyphens/>
      <w:spacing w:after="0"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17">
    <w:name w:val="Обычный1"/>
    <w:rsid w:val="0053355F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a"/>
    <w:rsid w:val="0053355F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styleId="22">
    <w:name w:val="Body Text 2"/>
    <w:basedOn w:val="a"/>
    <w:link w:val="23"/>
    <w:rsid w:val="005335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3">
    <w:name w:val="Основной текст 2 Знак"/>
    <w:link w:val="22"/>
    <w:rsid w:val="005335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3"/>
    <w:uiPriority w:val="59"/>
    <w:rsid w:val="0053355F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3355F"/>
  </w:style>
  <w:style w:type="paragraph" w:customStyle="1" w:styleId="af9">
    <w:name w:val="Òåêñò äîêóìåíòà"/>
    <w:basedOn w:val="a"/>
    <w:rsid w:val="005335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5335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3">
    <w:name w:val="xl63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4">
    <w:name w:val="xl6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5">
    <w:name w:val="xl65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67">
    <w:name w:val="xl6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68">
    <w:name w:val="xl68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335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sz w:val="18"/>
      <w:szCs w:val="18"/>
      <w:lang w:eastAsia="ru-RU"/>
    </w:rPr>
  </w:style>
  <w:style w:type="paragraph" w:customStyle="1" w:styleId="xl72">
    <w:name w:val="xl72"/>
    <w:basedOn w:val="a"/>
    <w:rsid w:val="005335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4">
    <w:name w:val="xl74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rsid w:val="0053355F"/>
    <w:pPr>
      <w:shd w:val="clear" w:color="000000" w:fill="CC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78">
    <w:name w:val="xl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79">
    <w:name w:val="xl7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FF00"/>
      <w:sz w:val="24"/>
      <w:szCs w:val="24"/>
      <w:lang w:eastAsia="ru-RU"/>
    </w:rPr>
  </w:style>
  <w:style w:type="paragraph" w:customStyle="1" w:styleId="xl80">
    <w:name w:val="xl80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3">
    <w:name w:val="xl83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53355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99"/>
      <w:sz w:val="18"/>
      <w:szCs w:val="18"/>
      <w:lang w:eastAsia="ru-RU"/>
    </w:rPr>
  </w:style>
  <w:style w:type="paragraph" w:customStyle="1" w:styleId="xl93">
    <w:name w:val="xl9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4">
    <w:name w:val="xl94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5">
    <w:name w:val="xl95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96">
    <w:name w:val="xl96"/>
    <w:basedOn w:val="a"/>
    <w:rsid w:val="0053355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  <w:lang w:eastAsia="ru-RU"/>
    </w:rPr>
  </w:style>
  <w:style w:type="paragraph" w:customStyle="1" w:styleId="xl97">
    <w:name w:val="xl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8">
    <w:name w:val="xl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9">
    <w:name w:val="xl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1">
    <w:name w:val="xl1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2">
    <w:name w:val="xl1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04">
    <w:name w:val="xl1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05">
    <w:name w:val="xl1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06">
    <w:name w:val="xl1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07">
    <w:name w:val="xl1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8">
    <w:name w:val="xl1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10">
    <w:name w:val="xl11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1">
    <w:name w:val="xl1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12">
    <w:name w:val="xl1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66CC"/>
      <w:lang w:eastAsia="ru-RU"/>
    </w:rPr>
  </w:style>
  <w:style w:type="paragraph" w:customStyle="1" w:styleId="xl113">
    <w:name w:val="xl11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5">
    <w:name w:val="xl11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7">
    <w:name w:val="xl1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8">
    <w:name w:val="xl1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19">
    <w:name w:val="xl1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20">
    <w:name w:val="xl1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3">
    <w:name w:val="xl1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9">
    <w:name w:val="xl1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lang w:eastAsia="ru-RU"/>
    </w:rPr>
  </w:style>
  <w:style w:type="paragraph" w:customStyle="1" w:styleId="xl133">
    <w:name w:val="xl13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35">
    <w:name w:val="xl13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6">
    <w:name w:val="xl1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37">
    <w:name w:val="xl1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8">
    <w:name w:val="xl1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139">
    <w:name w:val="xl1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99"/>
      <w:lang w:eastAsia="ru-RU"/>
    </w:rPr>
  </w:style>
  <w:style w:type="paragraph" w:customStyle="1" w:styleId="xl140">
    <w:name w:val="xl1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41">
    <w:name w:val="xl1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42">
    <w:name w:val="xl1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FF"/>
      <w:lang w:eastAsia="ru-RU"/>
    </w:rPr>
  </w:style>
  <w:style w:type="paragraph" w:customStyle="1" w:styleId="xl143">
    <w:name w:val="xl1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9966"/>
      <w:lang w:eastAsia="ru-RU"/>
    </w:rPr>
  </w:style>
  <w:style w:type="paragraph" w:customStyle="1" w:styleId="xl145">
    <w:name w:val="xl1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6">
    <w:name w:val="xl1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7">
    <w:name w:val="xl1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8">
    <w:name w:val="xl1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49">
    <w:name w:val="xl14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50">
    <w:name w:val="xl1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3366"/>
      <w:lang w:eastAsia="ru-RU"/>
    </w:rPr>
  </w:style>
  <w:style w:type="paragraph" w:customStyle="1" w:styleId="xl151">
    <w:name w:val="xl1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52">
    <w:name w:val="xl152"/>
    <w:basedOn w:val="a"/>
    <w:rsid w:val="005335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3">
    <w:name w:val="xl153"/>
    <w:basedOn w:val="a"/>
    <w:rsid w:val="0053355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154">
    <w:name w:val="xl154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155">
    <w:name w:val="xl1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56">
    <w:name w:val="xl1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7">
    <w:name w:val="xl157"/>
    <w:basedOn w:val="a"/>
    <w:rsid w:val="0053355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F79646"/>
      <w:sz w:val="24"/>
      <w:szCs w:val="24"/>
      <w:lang w:eastAsia="ru-RU"/>
    </w:rPr>
  </w:style>
  <w:style w:type="paragraph" w:customStyle="1" w:styleId="xl158">
    <w:name w:val="xl15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59">
    <w:name w:val="xl15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9966"/>
      <w:lang w:eastAsia="ru-RU"/>
    </w:rPr>
  </w:style>
  <w:style w:type="paragraph" w:customStyle="1" w:styleId="xl162">
    <w:name w:val="xl162"/>
    <w:basedOn w:val="a"/>
    <w:rsid w:val="0053355F"/>
    <w:pP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63">
    <w:name w:val="xl1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4">
    <w:name w:val="xl16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5">
    <w:name w:val="xl16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6">
    <w:name w:val="xl16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7">
    <w:name w:val="xl16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8">
    <w:name w:val="xl16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69">
    <w:name w:val="xl16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0">
    <w:name w:val="xl1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1">
    <w:name w:val="xl1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72">
    <w:name w:val="xl1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3">
    <w:name w:val="xl1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74">
    <w:name w:val="xl1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176">
    <w:name w:val="xl17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177">
    <w:name w:val="xl17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8">
    <w:name w:val="xl17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9">
    <w:name w:val="xl17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0">
    <w:name w:val="xl1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66FF"/>
      <w:lang w:eastAsia="ru-RU"/>
    </w:rPr>
  </w:style>
  <w:style w:type="paragraph" w:customStyle="1" w:styleId="xl183">
    <w:name w:val="xl18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184">
    <w:name w:val="xl18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8000"/>
      <w:lang w:eastAsia="ru-RU"/>
    </w:rPr>
  </w:style>
  <w:style w:type="paragraph" w:customStyle="1" w:styleId="xl185">
    <w:name w:val="xl18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86">
    <w:name w:val="xl18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187">
    <w:name w:val="xl18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188">
    <w:name w:val="xl1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993366"/>
      <w:lang w:eastAsia="ru-RU"/>
    </w:rPr>
  </w:style>
  <w:style w:type="paragraph" w:customStyle="1" w:styleId="xl189">
    <w:name w:val="xl1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0">
    <w:name w:val="xl1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191">
    <w:name w:val="xl1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93">
    <w:name w:val="xl1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8000"/>
      <w:lang w:eastAsia="ru-RU"/>
    </w:rPr>
  </w:style>
  <w:style w:type="paragraph" w:customStyle="1" w:styleId="xl194">
    <w:name w:val="xl1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195">
    <w:name w:val="xl195"/>
    <w:basedOn w:val="a"/>
    <w:rsid w:val="0053355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196">
    <w:name w:val="xl1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97">
    <w:name w:val="xl1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80"/>
      <w:lang w:eastAsia="ru-RU"/>
    </w:rPr>
  </w:style>
  <w:style w:type="paragraph" w:customStyle="1" w:styleId="xl198">
    <w:name w:val="xl1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FF00"/>
      <w:lang w:eastAsia="ru-RU"/>
    </w:rPr>
  </w:style>
  <w:style w:type="paragraph" w:customStyle="1" w:styleId="xl199">
    <w:name w:val="xl1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00">
    <w:name w:val="xl2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1">
    <w:name w:val="xl2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FF00"/>
      <w:lang w:eastAsia="ru-RU"/>
    </w:rPr>
  </w:style>
  <w:style w:type="paragraph" w:customStyle="1" w:styleId="xl202">
    <w:name w:val="xl2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3">
    <w:name w:val="xl2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3366"/>
      <w:lang w:eastAsia="ru-RU"/>
    </w:rPr>
  </w:style>
  <w:style w:type="paragraph" w:customStyle="1" w:styleId="xl204">
    <w:name w:val="xl2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05">
    <w:name w:val="xl2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08">
    <w:name w:val="xl2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09">
    <w:name w:val="xl20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10">
    <w:name w:val="xl21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2">
    <w:name w:val="xl21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13">
    <w:name w:val="xl213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14">
    <w:name w:val="xl21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sz w:val="24"/>
      <w:szCs w:val="24"/>
      <w:lang w:eastAsia="ru-RU"/>
    </w:rPr>
  </w:style>
  <w:style w:type="paragraph" w:customStyle="1" w:styleId="xl215">
    <w:name w:val="xl215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6">
    <w:name w:val="xl21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17">
    <w:name w:val="xl21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18">
    <w:name w:val="xl21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19">
    <w:name w:val="xl21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0">
    <w:name w:val="xl22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1">
    <w:name w:val="xl22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00"/>
      <w:lang w:eastAsia="ru-RU"/>
    </w:rPr>
  </w:style>
  <w:style w:type="paragraph" w:customStyle="1" w:styleId="xl222">
    <w:name w:val="xl22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3">
    <w:name w:val="xl22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24">
    <w:name w:val="xl22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5">
    <w:name w:val="xl22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26">
    <w:name w:val="xl22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27">
    <w:name w:val="xl22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28">
    <w:name w:val="xl22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29">
    <w:name w:val="xl22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B050"/>
      <w:lang w:eastAsia="ru-RU"/>
    </w:rPr>
  </w:style>
  <w:style w:type="paragraph" w:customStyle="1" w:styleId="xl230">
    <w:name w:val="xl23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1">
    <w:name w:val="xl23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18"/>
      <w:szCs w:val="18"/>
      <w:lang w:eastAsia="ru-RU"/>
    </w:rPr>
  </w:style>
  <w:style w:type="paragraph" w:customStyle="1" w:styleId="xl233">
    <w:name w:val="xl233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CCFF"/>
      <w:lang w:eastAsia="ru-RU"/>
    </w:rPr>
  </w:style>
  <w:style w:type="paragraph" w:customStyle="1" w:styleId="xl237">
    <w:name w:val="xl23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38">
    <w:name w:val="xl23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39">
    <w:name w:val="xl23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0">
    <w:name w:val="xl24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53735"/>
      <w:lang w:eastAsia="ru-RU"/>
    </w:rPr>
  </w:style>
  <w:style w:type="paragraph" w:customStyle="1" w:styleId="xl241">
    <w:name w:val="xl24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42">
    <w:name w:val="xl24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43">
    <w:name w:val="xl24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44">
    <w:name w:val="xl24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5">
    <w:name w:val="xl24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6">
    <w:name w:val="xl24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lang w:eastAsia="ru-RU"/>
    </w:rPr>
  </w:style>
  <w:style w:type="paragraph" w:customStyle="1" w:styleId="xl247">
    <w:name w:val="xl24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8">
    <w:name w:val="xl24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49">
    <w:name w:val="xl249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8000"/>
      <w:sz w:val="18"/>
      <w:szCs w:val="18"/>
      <w:lang w:eastAsia="ru-RU"/>
    </w:rPr>
  </w:style>
  <w:style w:type="paragraph" w:customStyle="1" w:styleId="xl250">
    <w:name w:val="xl25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70C0"/>
      <w:lang w:eastAsia="ru-RU"/>
    </w:rPr>
  </w:style>
  <w:style w:type="paragraph" w:customStyle="1" w:styleId="xl251">
    <w:name w:val="xl25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2">
    <w:name w:val="xl25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3">
    <w:name w:val="xl25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80"/>
      <w:lang w:eastAsia="ru-RU"/>
    </w:rPr>
  </w:style>
  <w:style w:type="paragraph" w:customStyle="1" w:styleId="xl254">
    <w:name w:val="xl25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255">
    <w:name w:val="xl25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56">
    <w:name w:val="xl25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7030A0"/>
      <w:lang w:eastAsia="ru-RU"/>
    </w:rPr>
  </w:style>
  <w:style w:type="paragraph" w:customStyle="1" w:styleId="xl257">
    <w:name w:val="xl25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58">
    <w:name w:val="xl25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9">
    <w:name w:val="xl25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0">
    <w:name w:val="xl260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61">
    <w:name w:val="xl26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62">
    <w:name w:val="xl26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DBEEF3"/>
      <w:lang w:eastAsia="ru-RU"/>
    </w:rPr>
  </w:style>
  <w:style w:type="paragraph" w:customStyle="1" w:styleId="xl263">
    <w:name w:val="xl26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5">
    <w:name w:val="xl265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993366"/>
      <w:lang w:eastAsia="ru-RU"/>
    </w:rPr>
  </w:style>
  <w:style w:type="paragraph" w:customStyle="1" w:styleId="xl266">
    <w:name w:val="xl26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B050"/>
      <w:lang w:eastAsia="ru-RU"/>
    </w:rPr>
  </w:style>
  <w:style w:type="paragraph" w:customStyle="1" w:styleId="xl267">
    <w:name w:val="xl267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8">
    <w:name w:val="xl268"/>
    <w:basedOn w:val="a"/>
    <w:rsid w:val="0053355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69">
    <w:name w:val="xl269"/>
    <w:basedOn w:val="a"/>
    <w:rsid w:val="0053355F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70">
    <w:name w:val="xl27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1">
    <w:name w:val="xl27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72">
    <w:name w:val="xl27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4">
    <w:name w:val="xl27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276">
    <w:name w:val="xl276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7">
    <w:name w:val="xl277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78">
    <w:name w:val="xl278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9">
    <w:name w:val="xl279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0">
    <w:name w:val="xl28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333300"/>
      <w:lang w:eastAsia="ru-RU"/>
    </w:rPr>
  </w:style>
  <w:style w:type="paragraph" w:customStyle="1" w:styleId="xl281">
    <w:name w:val="xl281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2">
    <w:name w:val="xl282"/>
    <w:basedOn w:val="a"/>
    <w:rsid w:val="0053355F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B050"/>
      <w:sz w:val="18"/>
      <w:szCs w:val="18"/>
      <w:lang w:eastAsia="ru-RU"/>
    </w:rPr>
  </w:style>
  <w:style w:type="paragraph" w:customStyle="1" w:styleId="xl283">
    <w:name w:val="xl283"/>
    <w:basedOn w:val="a"/>
    <w:rsid w:val="0053355F"/>
    <w:pP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sz w:val="24"/>
      <w:szCs w:val="24"/>
      <w:lang w:eastAsia="ru-RU"/>
    </w:rPr>
  </w:style>
  <w:style w:type="paragraph" w:customStyle="1" w:styleId="xl284">
    <w:name w:val="xl284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285">
    <w:name w:val="xl285"/>
    <w:basedOn w:val="a"/>
    <w:rsid w:val="0053355F"/>
    <w:pPr>
      <w:shd w:val="clear" w:color="000000" w:fill="DBEEF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6">
    <w:name w:val="xl286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87">
    <w:name w:val="xl287"/>
    <w:basedOn w:val="a"/>
    <w:rsid w:val="0053355F"/>
    <w:pPr>
      <w:shd w:val="clear" w:color="000000" w:fill="DBEEF3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88">
    <w:name w:val="xl28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customStyle="1" w:styleId="xl289">
    <w:name w:val="xl28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290">
    <w:name w:val="xl29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66FF"/>
      <w:lang w:eastAsia="ru-RU"/>
    </w:rPr>
  </w:style>
  <w:style w:type="paragraph" w:customStyle="1" w:styleId="xl291">
    <w:name w:val="xl29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92">
    <w:name w:val="xl29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93">
    <w:name w:val="xl29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4">
    <w:name w:val="xl29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5">
    <w:name w:val="xl29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6">
    <w:name w:val="xl29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CCFF"/>
      <w:lang w:eastAsia="ru-RU"/>
    </w:rPr>
  </w:style>
  <w:style w:type="paragraph" w:customStyle="1" w:styleId="xl297">
    <w:name w:val="xl29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298">
    <w:name w:val="xl29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299">
    <w:name w:val="xl299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0">
    <w:name w:val="xl300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B050"/>
      <w:lang w:eastAsia="ru-RU"/>
    </w:rPr>
  </w:style>
  <w:style w:type="paragraph" w:customStyle="1" w:styleId="xl301">
    <w:name w:val="xl30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302">
    <w:name w:val="xl302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993300"/>
      <w:lang w:eastAsia="ru-RU"/>
    </w:rPr>
  </w:style>
  <w:style w:type="paragraph" w:customStyle="1" w:styleId="xl303">
    <w:name w:val="xl303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4">
    <w:name w:val="xl304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5">
    <w:name w:val="xl305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993300"/>
      <w:lang w:eastAsia="ru-RU"/>
    </w:rPr>
  </w:style>
  <w:style w:type="paragraph" w:customStyle="1" w:styleId="xl306">
    <w:name w:val="xl306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color w:val="008000"/>
      <w:lang w:eastAsia="ru-RU"/>
    </w:rPr>
  </w:style>
  <w:style w:type="paragraph" w:customStyle="1" w:styleId="xl307">
    <w:name w:val="xl307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308">
    <w:name w:val="xl308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70C0"/>
      <w:lang w:eastAsia="ru-RU"/>
    </w:rPr>
  </w:style>
  <w:style w:type="paragraph" w:customStyle="1" w:styleId="xl309">
    <w:name w:val="xl309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0">
    <w:name w:val="xl310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311">
    <w:name w:val="xl311"/>
    <w:basedOn w:val="a"/>
    <w:rsid w:val="0053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2">
    <w:name w:val="xl312"/>
    <w:basedOn w:val="a"/>
    <w:rsid w:val="005335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313">
    <w:name w:val="xl313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4">
    <w:name w:val="xl314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5">
    <w:name w:val="xl315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6">
    <w:name w:val="xl316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7">
    <w:name w:val="xl317"/>
    <w:basedOn w:val="a"/>
    <w:rsid w:val="0053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18">
    <w:name w:val="xl318"/>
    <w:basedOn w:val="a"/>
    <w:rsid w:val="0053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53355F"/>
  </w:style>
  <w:style w:type="character" w:customStyle="1" w:styleId="Absatz-Standardschriftart">
    <w:name w:val="Absatz-Standardschriftart"/>
    <w:rsid w:val="0053355F"/>
  </w:style>
  <w:style w:type="character" w:customStyle="1" w:styleId="WW-Absatz-Standardschriftart">
    <w:name w:val="WW-Absatz-Standardschriftart"/>
    <w:rsid w:val="0053355F"/>
  </w:style>
  <w:style w:type="paragraph" w:customStyle="1" w:styleId="25">
    <w:name w:val="Название2"/>
    <w:aliases w:val="Title"/>
    <w:basedOn w:val="a"/>
    <w:next w:val="af5"/>
    <w:link w:val="afa"/>
    <w:rsid w:val="0053355F"/>
    <w:pPr>
      <w:keepNext/>
      <w:suppressAutoHyphens/>
      <w:spacing w:before="240" w:after="120" w:line="240" w:lineRule="auto"/>
    </w:pPr>
    <w:rPr>
      <w:rFonts w:ascii="Arial" w:eastAsia="Arial Unicode MS" w:hAnsi="Arial"/>
      <w:sz w:val="28"/>
      <w:szCs w:val="28"/>
      <w:lang w:eastAsia="ar-SA"/>
    </w:rPr>
  </w:style>
  <w:style w:type="character" w:customStyle="1" w:styleId="afa">
    <w:name w:val="Название Знак"/>
    <w:aliases w:val="Заголовок Знак"/>
    <w:link w:val="25"/>
    <w:rsid w:val="0053355F"/>
    <w:rPr>
      <w:rFonts w:ascii="Arial" w:eastAsia="Arial Unicode MS" w:hAnsi="Arial" w:cs="Tahoma"/>
      <w:sz w:val="28"/>
      <w:szCs w:val="28"/>
      <w:lang w:eastAsia="ar-SA"/>
    </w:rPr>
  </w:style>
  <w:style w:type="table" w:customStyle="1" w:styleId="41">
    <w:name w:val="Сетка таблицы4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53355F"/>
  </w:style>
  <w:style w:type="table" w:customStyle="1" w:styleId="5">
    <w:name w:val="Сетка таблицы5"/>
    <w:basedOn w:val="a1"/>
    <w:next w:val="a3"/>
    <w:rsid w:val="0053355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AppData/Local/Temp/Arm_Municipal/2.3.1.2/Documents/79d7e05f-0f18-43e7-8db6-fd41a2c277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C692-CE7F-4A47-83B1-FA2954DF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Links>
    <vt:vector size="6" baseType="variant">
      <vt:variant>
        <vt:i4>2031687</vt:i4>
      </vt:variant>
      <vt:variant>
        <vt:i4>0</vt:i4>
      </vt:variant>
      <vt:variant>
        <vt:i4>0</vt:i4>
      </vt:variant>
      <vt:variant>
        <vt:i4>5</vt:i4>
      </vt:variant>
      <vt:variant>
        <vt:lpwstr>C:\Users\Admin\AppData\Local\Temp\Arm_Municipal\2.3.1.2\Documents\79d7e05f-0f18-43e7-8db6-fd41a2c27736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41</cp:revision>
  <cp:lastPrinted>2022-11-30T11:04:00Z</cp:lastPrinted>
  <dcterms:created xsi:type="dcterms:W3CDTF">2022-10-20T11:58:00Z</dcterms:created>
  <dcterms:modified xsi:type="dcterms:W3CDTF">2022-11-30T11:05:00Z</dcterms:modified>
</cp:coreProperties>
</file>