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160F" w14:textId="77777777" w:rsidR="008A7B52" w:rsidRDefault="008A7B52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999"/>
    </w:p>
    <w:p w14:paraId="31F8F2B0" w14:textId="77777777" w:rsidR="008A7B52" w:rsidRDefault="008A7B52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73D852" w14:textId="77777777" w:rsidR="008A7B52" w:rsidRDefault="008A7B52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0A4876" w14:textId="77777777" w:rsidR="008A7B52" w:rsidRDefault="008A7B52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9EE479" w14:textId="77777777" w:rsidR="008A7B52" w:rsidRDefault="008A7B52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E56302F" w14:textId="77777777" w:rsidR="008A7B52" w:rsidRDefault="008A7B52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B4BA4EE" w14:textId="77777777" w:rsidR="008A7B52" w:rsidRDefault="008A7B52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C07918" w14:textId="77777777" w:rsidR="008A7B52" w:rsidRDefault="008A7B52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9E8017" w14:textId="77777777" w:rsidR="008A7B52" w:rsidRDefault="008A7B52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C31F7BD" w14:textId="77777777" w:rsidR="008A7B52" w:rsidRDefault="008A7B52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EB575EC" w14:textId="77777777" w:rsidR="008A7B52" w:rsidRDefault="008A7B52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31DABE7" w14:textId="77777777" w:rsidR="008A7B52" w:rsidRDefault="008A7B52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14042E6" w14:textId="23D63695" w:rsidR="008A7B52" w:rsidRDefault="008A7B52" w:rsidP="008A7B52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7 декабря 2022 года № 1426</w:t>
      </w:r>
    </w:p>
    <w:p w14:paraId="1EA67996" w14:textId="73933326" w:rsidR="008A7B52" w:rsidRDefault="008A7B52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1E39D4" w14:textId="77777777" w:rsidR="008A7B52" w:rsidRDefault="008A7B52" w:rsidP="00342D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5C895A" w14:textId="70BD17A0" w:rsidR="00342DC6" w:rsidRDefault="00342DC6" w:rsidP="00342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14:paraId="720E2A98" w14:textId="77777777" w:rsidR="00342DC6" w:rsidRDefault="00342DC6" w:rsidP="00342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14:paraId="2484EE73" w14:textId="77777777" w:rsidR="00342DC6" w:rsidRPr="003E50C3" w:rsidRDefault="00342DC6" w:rsidP="00342DC6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D2525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24</w:t>
      </w:r>
      <w:r w:rsidRPr="00BD2525">
        <w:rPr>
          <w:rFonts w:ascii="Times New Roman" w:hAnsi="Times New Roman"/>
          <w:b/>
          <w:bCs/>
          <w:sz w:val="28"/>
          <w:szCs w:val="28"/>
        </w:rPr>
        <w:t xml:space="preserve"> декабря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BD2525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1471</w:t>
      </w:r>
    </w:p>
    <w:p w14:paraId="1ABC748B" w14:textId="77777777" w:rsidR="00342DC6" w:rsidRDefault="00342DC6" w:rsidP="00342D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CFA5E7" w14:textId="77777777" w:rsidR="00342DC6" w:rsidRDefault="00342DC6" w:rsidP="00342D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1C6B9B" w14:textId="77777777" w:rsidR="00342DC6" w:rsidRDefault="00342DC6" w:rsidP="0034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C58E73C" w14:textId="289BC692" w:rsidR="00342DC6" w:rsidRPr="00492D5B" w:rsidRDefault="00342DC6" w:rsidP="00342DC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</w:t>
      </w:r>
      <w:r w:rsidR="00AF6C1E">
        <w:rPr>
          <w:rFonts w:ascii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  <w:r w:rsidRPr="00492D5B">
        <w:rPr>
          <w:rFonts w:ascii="Times New Roman" w:hAnsi="Times New Roman"/>
          <w:bCs/>
          <w:sz w:val="28"/>
          <w:szCs w:val="28"/>
        </w:rPr>
        <w:t>от</w:t>
      </w:r>
      <w:r w:rsidR="00AF6C1E">
        <w:rPr>
          <w:rFonts w:ascii="Times New Roman" w:hAnsi="Times New Roman"/>
          <w:bCs/>
          <w:sz w:val="28"/>
          <w:szCs w:val="28"/>
        </w:rPr>
        <w:t xml:space="preserve"> </w:t>
      </w:r>
      <w:r w:rsidRPr="00492D5B">
        <w:rPr>
          <w:rFonts w:ascii="Times New Roman" w:hAnsi="Times New Roman"/>
          <w:bCs/>
          <w:sz w:val="28"/>
          <w:szCs w:val="28"/>
        </w:rPr>
        <w:t>24</w:t>
      </w:r>
      <w:r w:rsidR="00AF6C1E">
        <w:rPr>
          <w:rFonts w:ascii="Times New Roman" w:hAnsi="Times New Roman"/>
          <w:bCs/>
          <w:sz w:val="28"/>
          <w:szCs w:val="28"/>
        </w:rPr>
        <w:t xml:space="preserve"> </w:t>
      </w:r>
      <w:r w:rsidRPr="00492D5B">
        <w:rPr>
          <w:rFonts w:ascii="Times New Roman" w:hAnsi="Times New Roman"/>
          <w:bCs/>
          <w:sz w:val="28"/>
          <w:szCs w:val="28"/>
        </w:rPr>
        <w:t>декабря 2021 года № 1471</w:t>
      </w:r>
      <w:r w:rsidR="00835B74">
        <w:rPr>
          <w:rFonts w:ascii="Times New Roman" w:hAnsi="Times New Roman"/>
          <w:bCs/>
          <w:sz w:val="28"/>
          <w:szCs w:val="28"/>
        </w:rPr>
        <w:t xml:space="preserve"> </w:t>
      </w:r>
      <w:r w:rsidRPr="00492D5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образования Пугачевского муниципального района Саратовской области на 2022-2024 годы» следующие изменения:</w:t>
      </w:r>
    </w:p>
    <w:p w14:paraId="69ABBF0A" w14:textId="77777777" w:rsidR="00342DC6" w:rsidRDefault="00342DC6" w:rsidP="00342D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в приложении:</w:t>
      </w:r>
    </w:p>
    <w:p w14:paraId="7CCCBF17" w14:textId="77777777" w:rsidR="00342DC6" w:rsidRDefault="00342DC6" w:rsidP="00342D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14:paraId="55CBDB1A" w14:textId="77777777" w:rsidR="00C35372" w:rsidRPr="00501CE3" w:rsidRDefault="00C35372" w:rsidP="00C353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1CE3">
        <w:rPr>
          <w:rFonts w:ascii="Times New Roman" w:hAnsi="Times New Roman"/>
          <w:color w:val="000000" w:themeColor="text1"/>
          <w:sz w:val="28"/>
          <w:szCs w:val="28"/>
        </w:rPr>
        <w:t>позицию «Целевые индикаторы и показатели программы» изложить в следующей редакции:</w:t>
      </w:r>
    </w:p>
    <w:p w14:paraId="08A15721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9-х классов, принимающих участие в государственной итоговой аттестации;</w:t>
      </w:r>
    </w:p>
    <w:p w14:paraId="309848EF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11-х классов, принимающих участие в государственной итоговой аттестации;</w:t>
      </w:r>
    </w:p>
    <w:p w14:paraId="5D32B849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в общеобразовательных учреждениях;</w:t>
      </w:r>
    </w:p>
    <w:p w14:paraId="7DD4C2F3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37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6647DCD6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рабочих мест, по которым проведена специальная оценка условий труда в общеобразовательных учреждениях;</w:t>
      </w:r>
    </w:p>
    <w:p w14:paraId="6DEFE19E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общеобразовательных учреждений, которые приобрели электронную цифровую подпись по оформлению ФИС ФРДО (права пользования Федеральным реестром сведений документов (аттестатов), по оформлению электронных больничных листов, </w:t>
      </w:r>
      <w:proofErr w:type="spellStart"/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рутокены</w:t>
      </w:r>
      <w:proofErr w:type="spellEnd"/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AF6F79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функционируют сайты учреждения;</w:t>
      </w:r>
    </w:p>
    <w:p w14:paraId="33543F36" w14:textId="77777777" w:rsidR="00C35372" w:rsidRDefault="00C35372" w:rsidP="00C353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4B17B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количество педагогических работников общеобразовательных учреждений, получающих ежемесячное денежное вознаграждение за классное руководство;</w:t>
      </w:r>
    </w:p>
    <w:p w14:paraId="4209D4AE" w14:textId="77777777" w:rsidR="009E49E5" w:rsidRPr="009E49E5" w:rsidRDefault="009E49E5" w:rsidP="009E49E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49E5">
        <w:rPr>
          <w:rFonts w:ascii="Times New Roman" w:eastAsiaTheme="minorEastAsia" w:hAnsi="Times New Roman"/>
          <w:sz w:val="28"/>
          <w:szCs w:val="28"/>
          <w:lang w:eastAsia="ru-RU"/>
        </w:rPr>
        <w:t>количество ставок советников по воспитанию в муниципальных общеобразовательных учреждениях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0E30FDCB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</w:t>
      </w:r>
    </w:p>
    <w:p w14:paraId="0884FB6A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осуществляется техническое обслуживание водоочистительных систем;</w:t>
      </w:r>
    </w:p>
    <w:p w14:paraId="70ADBA7E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осуществляется техническое обслуживание кнопки экстренного вызова полиции;</w:t>
      </w:r>
    </w:p>
    <w:p w14:paraId="53D85B53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проведен капитальный и текущий ремонт;</w:t>
      </w:r>
    </w:p>
    <w:p w14:paraId="2E345A31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общеобразовательных учреждениях, в которых осуществляется укрепление материально-технической базы;</w:t>
      </w:r>
    </w:p>
    <w:p w14:paraId="2974D7E1" w14:textId="77777777" w:rsidR="00C35372" w:rsidRPr="004B17BC" w:rsidRDefault="00C35372" w:rsidP="00C353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1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количество учреждений, в которых о</w:t>
      </w:r>
      <w:r w:rsidRPr="004B17BC">
        <w:rPr>
          <w:rFonts w:ascii="Times New Roman" w:eastAsiaTheme="minorEastAsia" w:hAnsi="Times New Roman"/>
          <w:sz w:val="28"/>
          <w:szCs w:val="28"/>
          <w:lang w:eastAsia="ru-RU"/>
        </w:rPr>
        <w:t>бновлена в текущем году материально-техническая база в целях выполнения задач федерального проекта «Современная школа»;</w:t>
      </w:r>
    </w:p>
    <w:p w14:paraId="028A908F" w14:textId="77777777" w:rsidR="00C35372" w:rsidRPr="004B17BC" w:rsidRDefault="00C35372" w:rsidP="00C353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1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количество учреждений, в которых функционируют Центры образования цифрового и гуманитарного профилей, естественно-научной и технологической направленностей «Точка роста»;</w:t>
      </w:r>
    </w:p>
    <w:p w14:paraId="18D86BCF" w14:textId="77777777" w:rsidR="00C35372" w:rsidRPr="004B17BC" w:rsidRDefault="00C35372" w:rsidP="00C353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1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количество общеобразовательных учреждений, в которых внедрена </w:t>
      </w:r>
      <w:r w:rsidRPr="004B17BC">
        <w:rPr>
          <w:rFonts w:ascii="Times New Roman" w:eastAsia="Times New Roman" w:hAnsi="Times New Roman"/>
          <w:sz w:val="28"/>
          <w:szCs w:val="28"/>
          <w:lang w:eastAsia="ru-RU"/>
        </w:rPr>
        <w:t>целевая модель цифровой образовательной среды;</w:t>
      </w:r>
    </w:p>
    <w:p w14:paraId="41AC9DF9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eastAsiaTheme="minorEastAsia" w:hAnsi="Times New Roman"/>
          <w:sz w:val="28"/>
          <w:szCs w:val="28"/>
          <w:lang w:eastAsia="ru-RU"/>
        </w:rPr>
        <w:t>количество учреждений, в которых созданы условия для занятия физической культурой и спортом в текущем году;</w:t>
      </w:r>
    </w:p>
    <w:p w14:paraId="163525A9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обучающихся, принимающих участие в муниципальном этапе Всероссийской олимпиады школьников;</w:t>
      </w:r>
    </w:p>
    <w:p w14:paraId="0FF293D2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обучающихся, принимающих участие в региональном этапе Всероссийской олимпиады школьников;</w:t>
      </w:r>
    </w:p>
    <w:p w14:paraId="681DA771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дошкольных образовательных учреждениях;</w:t>
      </w:r>
    </w:p>
    <w:p w14:paraId="54AD972E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228DA697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дошкольных образовательных учреждений, в которых функционируют сайты учреждения;</w:t>
      </w:r>
    </w:p>
    <w:p w14:paraId="2F3CB165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дошкольных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</w:t>
      </w:r>
      <w:r w:rsidR="00893E61">
        <w:rPr>
          <w:rFonts w:ascii="Times New Roman" w:hAnsi="Times New Roman" w:cs="Times New Roman"/>
          <w:sz w:val="28"/>
          <w:szCs w:val="28"/>
        </w:rPr>
        <w:t>»</w:t>
      </w:r>
      <w:r w:rsidRPr="004B17BC">
        <w:rPr>
          <w:rFonts w:ascii="Times New Roman" w:hAnsi="Times New Roman" w:cs="Times New Roman"/>
          <w:sz w:val="28"/>
          <w:szCs w:val="28"/>
        </w:rPr>
        <w:t>;</w:t>
      </w:r>
    </w:p>
    <w:p w14:paraId="466E2E8E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дошкольных образовательных учреждений, в которых осуществляется техническое обслуживание водоочистительных систем;</w:t>
      </w:r>
    </w:p>
    <w:p w14:paraId="0BFCE6A4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дошкольных образовательных учреждений, в которых осуществляется техническое обслуживание кнопки экстренного вызова полиции;</w:t>
      </w:r>
    </w:p>
    <w:p w14:paraId="0028C805" w14:textId="77777777" w:rsidR="00A85703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дошкольных образовательных учреждений, в которых проведен капитальный и текущий ремонт;</w:t>
      </w:r>
    </w:p>
    <w:p w14:paraId="378E2243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lastRenderedPageBreak/>
        <w:t>количество обучающихся в дошкольных образовательных учреждениях, в которых осуществляется укрепление материально-технической базы;</w:t>
      </w:r>
    </w:p>
    <w:p w14:paraId="62C531E4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оборудование, медикаменты);</w:t>
      </w:r>
    </w:p>
    <w:p w14:paraId="4217DFFB" w14:textId="77777777" w:rsidR="00C35372" w:rsidRPr="004B17BC" w:rsidRDefault="00EA532D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2D">
        <w:rPr>
          <w:rFonts w:ascii="Times New Roman" w:hAnsi="Times New Roman" w:cs="Times New Roman"/>
          <w:sz w:val="28"/>
          <w:szCs w:val="28"/>
        </w:rPr>
        <w:t>количество обучающихся 5-11 классов в муниципальных общеобразовательных учреждениях, получающих льготное питание</w:t>
      </w:r>
      <w:r w:rsidR="00C35372" w:rsidRPr="004B17BC">
        <w:rPr>
          <w:rFonts w:ascii="Times New Roman" w:hAnsi="Times New Roman" w:cs="Times New Roman"/>
          <w:sz w:val="28"/>
          <w:szCs w:val="28"/>
        </w:rPr>
        <w:t>;</w:t>
      </w:r>
    </w:p>
    <w:p w14:paraId="28F86618" w14:textId="77777777" w:rsidR="00C35372" w:rsidRPr="004B17BC" w:rsidRDefault="00162E8F" w:rsidP="00C353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162E8F">
        <w:rPr>
          <w:rFonts w:ascii="Times New Roman" w:eastAsiaTheme="minorEastAsia" w:hAnsi="Times New Roman"/>
          <w:bCs/>
          <w:sz w:val="28"/>
          <w:szCs w:val="28"/>
          <w:lang w:eastAsia="ru-RU"/>
        </w:rPr>
        <w:t>количество обучающихся 1-4 классов в муниципальных общеобразовательных учреждениях, получающих бесплатное горячее питание</w:t>
      </w:r>
      <w:r w:rsidR="00C35372" w:rsidRPr="004B17BC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</w:p>
    <w:p w14:paraId="5C716C40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eastAsiaTheme="minorEastAsia" w:hAnsi="Times New Roman"/>
          <w:bCs/>
          <w:sz w:val="28"/>
          <w:szCs w:val="28"/>
          <w:lang w:eastAsia="ru-RU"/>
        </w:rPr>
        <w:t>количество обучающихся</w:t>
      </w:r>
      <w:r w:rsidR="0016255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162555" w:rsidRPr="00162E8F">
        <w:rPr>
          <w:rFonts w:ascii="Times New Roman" w:eastAsiaTheme="minorEastAsia" w:hAnsi="Times New Roman"/>
          <w:bCs/>
          <w:sz w:val="28"/>
          <w:szCs w:val="28"/>
          <w:lang w:eastAsia="ru-RU"/>
        </w:rPr>
        <w:t>в муниципальных общеобразовательных учреждения</w:t>
      </w:r>
      <w:r w:rsidRPr="004B17BC">
        <w:rPr>
          <w:rFonts w:ascii="Times New Roman" w:eastAsiaTheme="minorEastAsia" w:hAnsi="Times New Roman"/>
          <w:bCs/>
          <w:sz w:val="28"/>
          <w:szCs w:val="28"/>
          <w:lang w:eastAsia="ru-RU"/>
        </w:rPr>
        <w:t>, получающих набор продуктов (сухие пайки);</w:t>
      </w:r>
    </w:p>
    <w:p w14:paraId="0652C2AC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1-4 классов, получающих школьное молоко;</w:t>
      </w:r>
    </w:p>
    <w:p w14:paraId="3002F7C8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школьных маршрутов, по которым осуществляется подвоз обучающихся к месту учебы и обратно;</w:t>
      </w:r>
    </w:p>
    <w:p w14:paraId="7CE88F71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детей, охваченных организацией отдыха в загородных лагерях;</w:t>
      </w:r>
    </w:p>
    <w:p w14:paraId="00D3CF73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детей, охваченных организацией отдыха в лагерях с дневным пребыванием на базе общеобразовательных учреждений;</w:t>
      </w:r>
    </w:p>
    <w:p w14:paraId="58CA29BF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несовершеннолетних граждан, трудоустроенных в общеобразовательные учреждения;</w:t>
      </w:r>
    </w:p>
    <w:p w14:paraId="5EB05C5A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детей, получающих дополнительное образование в МБУ ДО «ЦРТДЮ»;</w:t>
      </w:r>
    </w:p>
    <w:p w14:paraId="2ED3D771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0FFCCF5D" w14:textId="77777777" w:rsidR="00C35372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 xml:space="preserve">количество образовательных учреждений, в которых осуществляется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 </w:t>
      </w:r>
    </w:p>
    <w:p w14:paraId="70ABD6EF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учреждении, в котором осуществляется укрепление материально-технической базы;</w:t>
      </w:r>
    </w:p>
    <w:p w14:paraId="0B6178DA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 xml:space="preserve">количество обучающихся, получающих дополнительное образование в МАУДО «ДЮСШ </w:t>
      </w:r>
      <w:proofErr w:type="spellStart"/>
      <w:r w:rsidRPr="004B17BC">
        <w:rPr>
          <w:rFonts w:ascii="Times New Roman" w:hAnsi="Times New Roman" w:cs="Times New Roman"/>
          <w:sz w:val="28"/>
          <w:szCs w:val="28"/>
        </w:rPr>
        <w:t>г.Пугачёва</w:t>
      </w:r>
      <w:proofErr w:type="spellEnd"/>
      <w:r w:rsidRPr="004B17BC">
        <w:rPr>
          <w:rFonts w:ascii="Times New Roman" w:hAnsi="Times New Roman" w:cs="Times New Roman"/>
          <w:sz w:val="28"/>
          <w:szCs w:val="28"/>
        </w:rPr>
        <w:t>»;</w:t>
      </w:r>
    </w:p>
    <w:p w14:paraId="3565F792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23D7749B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загазованности;</w:t>
      </w:r>
    </w:p>
    <w:p w14:paraId="1BA12C9C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учреждении, в котором осуществляется укрепление материально-технической базы;</w:t>
      </w:r>
    </w:p>
    <w:p w14:paraId="11392F65" w14:textId="77777777" w:rsidR="00C35372" w:rsidRPr="004B17BC" w:rsidRDefault="00C35372" w:rsidP="00C3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eastAsiaTheme="minorEastAsia" w:hAnsi="Times New Roman"/>
          <w:sz w:val="28"/>
          <w:szCs w:val="28"/>
          <w:lang w:eastAsia="ru-RU"/>
        </w:rPr>
        <w:t>количество новых мест дополнительного образования детей для реализации дополнительных общеразвивающих программ физкультурно-спортивной направленности;</w:t>
      </w:r>
    </w:p>
    <w:p w14:paraId="59DBFD8C" w14:textId="77777777" w:rsidR="00C35372" w:rsidRDefault="00C35372" w:rsidP="00C353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lastRenderedPageBreak/>
        <w:t>количество сертификатов дополнительного образования, используемых в статусе сертификатов персонифицированного финансирования;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79AC51D" w14:textId="77777777" w:rsidR="00342DC6" w:rsidRPr="00492D5B" w:rsidRDefault="00342DC6" w:rsidP="00342DC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14:paraId="3788E0E6" w14:textId="77777777" w:rsidR="00342DC6" w:rsidRPr="00492D5B" w:rsidRDefault="00342DC6" w:rsidP="0034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программе» цифры «</w:t>
      </w:r>
      <w:r w:rsidR="00C80F7A">
        <w:rPr>
          <w:rFonts w:ascii="Times New Roman" w:hAnsi="Times New Roman" w:cs="Times New Roman"/>
          <w:sz w:val="28"/>
          <w:szCs w:val="28"/>
        </w:rPr>
        <w:t>2404054,7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80F7A">
        <w:rPr>
          <w:rFonts w:ascii="Times New Roman" w:hAnsi="Times New Roman" w:cs="Times New Roman"/>
          <w:sz w:val="28"/>
          <w:szCs w:val="28"/>
        </w:rPr>
        <w:t>2424527,4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9289898" w14:textId="77777777" w:rsidR="00342DC6" w:rsidRPr="00492D5B" w:rsidRDefault="00342DC6" w:rsidP="0034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</w:t>
      </w:r>
      <w:r w:rsidR="00C80F7A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 цифры «</w:t>
      </w:r>
      <w:r w:rsidR="00C80F7A">
        <w:rPr>
          <w:rFonts w:ascii="Times New Roman" w:hAnsi="Times New Roman" w:cs="Times New Roman"/>
          <w:sz w:val="28"/>
          <w:szCs w:val="28"/>
        </w:rPr>
        <w:t>1674721,1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80F7A">
        <w:rPr>
          <w:rFonts w:ascii="Times New Roman" w:hAnsi="Times New Roman" w:cs="Times New Roman"/>
          <w:sz w:val="28"/>
          <w:szCs w:val="28"/>
        </w:rPr>
        <w:t>1676458,9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572CC2C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C80F7A">
        <w:rPr>
          <w:rFonts w:ascii="Times New Roman" w:hAnsi="Times New Roman" w:cs="Times New Roman"/>
          <w:sz w:val="28"/>
          <w:szCs w:val="28"/>
        </w:rPr>
        <w:t>570700,3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80F7A">
        <w:rPr>
          <w:rFonts w:ascii="Times New Roman" w:hAnsi="Times New Roman" w:cs="Times New Roman"/>
          <w:sz w:val="28"/>
          <w:szCs w:val="28"/>
        </w:rPr>
        <w:t>572438,1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00F7C5D" w14:textId="77777777" w:rsidR="00C80F7A" w:rsidRPr="00492D5B" w:rsidRDefault="00C80F7A" w:rsidP="00C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 цифры «</w:t>
      </w:r>
      <w:r w:rsidR="00DB4490">
        <w:rPr>
          <w:rFonts w:ascii="Times New Roman" w:hAnsi="Times New Roman" w:cs="Times New Roman"/>
          <w:sz w:val="28"/>
          <w:szCs w:val="28"/>
        </w:rPr>
        <w:t>547002,4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B4490">
        <w:rPr>
          <w:rFonts w:ascii="Times New Roman" w:hAnsi="Times New Roman" w:cs="Times New Roman"/>
          <w:sz w:val="28"/>
          <w:szCs w:val="28"/>
        </w:rPr>
        <w:t>565737,3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D22E775" w14:textId="77777777" w:rsidR="00C80F7A" w:rsidRDefault="00C80F7A" w:rsidP="00C80F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DB4490">
        <w:rPr>
          <w:rFonts w:ascii="Times New Roman" w:hAnsi="Times New Roman" w:cs="Times New Roman"/>
          <w:sz w:val="28"/>
          <w:szCs w:val="28"/>
        </w:rPr>
        <w:t>201520,3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B4490">
        <w:rPr>
          <w:rFonts w:ascii="Times New Roman" w:hAnsi="Times New Roman" w:cs="Times New Roman"/>
          <w:sz w:val="28"/>
          <w:szCs w:val="28"/>
        </w:rPr>
        <w:t>200905,2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F164E04" w14:textId="77777777" w:rsidR="00C80F7A" w:rsidRDefault="00C80F7A" w:rsidP="00C80F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DB4490">
        <w:rPr>
          <w:rFonts w:ascii="Times New Roman" w:hAnsi="Times New Roman" w:cs="Times New Roman"/>
          <w:sz w:val="28"/>
          <w:szCs w:val="28"/>
        </w:rPr>
        <w:t>170805,7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B4490">
        <w:rPr>
          <w:rFonts w:ascii="Times New Roman" w:hAnsi="Times New Roman" w:cs="Times New Roman"/>
          <w:sz w:val="28"/>
          <w:szCs w:val="28"/>
        </w:rPr>
        <w:t>180605,7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5BBD97B" w14:textId="77777777" w:rsidR="00C80F7A" w:rsidRDefault="00C80F7A" w:rsidP="00C80F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DB4490">
        <w:rPr>
          <w:rFonts w:ascii="Times New Roman" w:hAnsi="Times New Roman" w:cs="Times New Roman"/>
          <w:sz w:val="28"/>
          <w:szCs w:val="28"/>
        </w:rPr>
        <w:t>174676,4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B4490">
        <w:rPr>
          <w:rFonts w:ascii="Times New Roman" w:hAnsi="Times New Roman" w:cs="Times New Roman"/>
          <w:sz w:val="28"/>
          <w:szCs w:val="28"/>
        </w:rPr>
        <w:t>184226,4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292F7FC" w14:textId="5EA5832D" w:rsidR="00342DC6" w:rsidRPr="00492D5B" w:rsidRDefault="00342DC6" w:rsidP="00342DC6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</w:t>
      </w:r>
      <w:r w:rsidR="00446B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</w:t>
      </w:r>
      <w:r w:rsidR="00A31B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D5B">
        <w:rPr>
          <w:rFonts w:ascii="Times New Roman" w:hAnsi="Times New Roman" w:cs="Times New Roman"/>
          <w:sz w:val="28"/>
          <w:szCs w:val="28"/>
        </w:rPr>
        <w:t>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4B405025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1:</w:t>
      </w:r>
    </w:p>
    <w:p w14:paraId="7D4F6DDC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позицию «Целевые индикаторы и показатели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программы» изложить в следующей редакции:</w:t>
      </w:r>
    </w:p>
    <w:p w14:paraId="6B3689A1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«количество обучающихся 9-х классов, принимающих участие в государственной итоговой аттестации;</w:t>
      </w:r>
    </w:p>
    <w:p w14:paraId="264AD74E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обучающихся 11-х классов, принимающих участие в государственной итоговой аттестации;</w:t>
      </w:r>
    </w:p>
    <w:p w14:paraId="2032A1E1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обучающихся в общеобразовательных учреждениях;</w:t>
      </w:r>
    </w:p>
    <w:p w14:paraId="517906B6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2B034305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рабочих мест, по которым проведена специальная оценка условий труда в общеобразовательных учреждениях;</w:t>
      </w:r>
    </w:p>
    <w:p w14:paraId="372ED48F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общеобразовательных учреждений, которые приобрели электронную цифровую подпись по оформлению ФИС ФРДО (права пользования Федеральным реестром сведений документов (аттестатов), по оформлению электронных больничных листов, </w:t>
      </w:r>
      <w:proofErr w:type="spellStart"/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рутокены</w:t>
      </w:r>
      <w:proofErr w:type="spellEnd"/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A9D3F34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общеобразовательных учреждений, в которых функционируют сайты учреждения;</w:t>
      </w:r>
    </w:p>
    <w:p w14:paraId="1D8E6BC9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педагогических работников общеобразовательных учреждений, получающих ежемесячное денежное вознаграждение за классное руководство;</w:t>
      </w:r>
    </w:p>
    <w:p w14:paraId="7BC9B2D7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ставок советников по воспитанию в муниципальных общеобразовательных учреждениях;</w:t>
      </w:r>
    </w:p>
    <w:p w14:paraId="03DEE47C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</w:t>
      </w:r>
    </w:p>
    <w:p w14:paraId="18F01EA0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общеобразовательных учреждений, в которых осуществляется техническое обслуживание водоочистительных систем;</w:t>
      </w:r>
    </w:p>
    <w:p w14:paraId="4ED38EBB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общеобразовательных учреждений, в которых осуществляется техническое обслуживание кнопки экстренного вызова полиции;</w:t>
      </w:r>
    </w:p>
    <w:p w14:paraId="25177506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количество общеобразовательных учреждений, в которых проведен капитальный и текущий ремонт;</w:t>
      </w:r>
    </w:p>
    <w:p w14:paraId="0FF13FE6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обучающихся в общеобразовательных учреждениях, в которых осуществляется укрепление материально-технической базы;</w:t>
      </w:r>
    </w:p>
    <w:p w14:paraId="352D106E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учреждений, в которых обновлена в текущем году материально-техническая база в целях выполнения задач федерального проекта «Современная школа»;</w:t>
      </w:r>
    </w:p>
    <w:p w14:paraId="1CDC1671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учреждений, в которых функционируют Центры образования цифрового и гуманитарного профилей, естественно-научной и технологической направленностей «Точка роста»;</w:t>
      </w:r>
    </w:p>
    <w:p w14:paraId="4255B5A8" w14:textId="77777777" w:rsidR="005E79EF" w:rsidRP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общеобразовательных учреждений, в которых внедрена целевая модель цифровой образовательной среды;</w:t>
      </w:r>
    </w:p>
    <w:p w14:paraId="6D26C83E" w14:textId="77777777" w:rsidR="005E79EF" w:rsidRDefault="005E79EF" w:rsidP="005E79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количество учреждений, в которых созданы условия для занятия физической культурой и спортом в текущем году;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14:paraId="03DCE70A" w14:textId="77777777" w:rsidR="00342DC6" w:rsidRPr="00492D5B" w:rsidRDefault="00342DC6" w:rsidP="00342DC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4C982F7E" w14:textId="77777777" w:rsidR="00342DC6" w:rsidRDefault="00342DC6" w:rsidP="00342DC6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E53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92D5B">
        <w:rPr>
          <w:rFonts w:ascii="Times New Roman" w:hAnsi="Times New Roman" w:cs="Times New Roman"/>
          <w:sz w:val="28"/>
          <w:szCs w:val="28"/>
        </w:rPr>
        <w:t>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DB4490">
        <w:rPr>
          <w:rFonts w:ascii="Times New Roman" w:eastAsia="Times New Roman" w:hAnsi="Times New Roman" w:cs="Times New Roman"/>
          <w:sz w:val="28"/>
          <w:szCs w:val="28"/>
        </w:rPr>
        <w:t>1556387,7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B4490">
        <w:rPr>
          <w:rFonts w:ascii="Times New Roman" w:eastAsia="Times New Roman" w:hAnsi="Times New Roman" w:cs="Times New Roman"/>
          <w:sz w:val="28"/>
          <w:szCs w:val="28"/>
        </w:rPr>
        <w:t>1577948,5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562CBD8" w14:textId="77777777" w:rsidR="00DB4490" w:rsidRPr="00492D5B" w:rsidRDefault="00DB4490" w:rsidP="00DB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бюджет»: цифры «</w:t>
      </w:r>
      <w:r>
        <w:rPr>
          <w:rFonts w:ascii="Times New Roman" w:hAnsi="Times New Roman" w:cs="Times New Roman"/>
          <w:sz w:val="28"/>
          <w:szCs w:val="28"/>
        </w:rPr>
        <w:t>1255708,5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1257446,3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A32D37E" w14:textId="77777777" w:rsidR="00DB4490" w:rsidRDefault="00DB4490" w:rsidP="00DB44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423339,4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425077,2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AE86130" w14:textId="77777777" w:rsidR="00342DC6" w:rsidRP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бюджет»: цифры «</w:t>
      </w:r>
      <w:r w:rsidR="00DB4490">
        <w:rPr>
          <w:rFonts w:ascii="Times New Roman" w:hAnsi="Times New Roman" w:cs="Times New Roman"/>
          <w:sz w:val="28"/>
          <w:szCs w:val="28"/>
        </w:rPr>
        <w:t>173332,2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B4490">
        <w:rPr>
          <w:rFonts w:ascii="Times New Roman" w:hAnsi="Times New Roman" w:cs="Times New Roman"/>
          <w:sz w:val="28"/>
          <w:szCs w:val="28"/>
        </w:rPr>
        <w:t>193155,2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FE5552A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DB4490">
        <w:rPr>
          <w:rFonts w:ascii="Times New Roman" w:hAnsi="Times New Roman" w:cs="Times New Roman"/>
          <w:sz w:val="28"/>
          <w:szCs w:val="28"/>
        </w:rPr>
        <w:t>70965,4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B4490">
        <w:rPr>
          <w:rFonts w:ascii="Times New Roman" w:hAnsi="Times New Roman" w:cs="Times New Roman"/>
          <w:sz w:val="28"/>
          <w:szCs w:val="28"/>
        </w:rPr>
        <w:t>71438,4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C010739" w14:textId="77777777" w:rsidR="001C3EE2" w:rsidRDefault="001C3EE2" w:rsidP="001C3E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DB4490">
        <w:rPr>
          <w:rFonts w:ascii="Times New Roman" w:hAnsi="Times New Roman" w:cs="Times New Roman"/>
          <w:sz w:val="28"/>
          <w:szCs w:val="28"/>
        </w:rPr>
        <w:t>53311,6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B4490">
        <w:rPr>
          <w:rFonts w:ascii="Times New Roman" w:hAnsi="Times New Roman" w:cs="Times New Roman"/>
          <w:sz w:val="28"/>
          <w:szCs w:val="28"/>
        </w:rPr>
        <w:t>63111,6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E7EDCD0" w14:textId="77777777" w:rsidR="001C3EE2" w:rsidRDefault="001C3EE2" w:rsidP="001C3E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DB4490">
        <w:rPr>
          <w:rFonts w:ascii="Times New Roman" w:hAnsi="Times New Roman" w:cs="Times New Roman"/>
          <w:sz w:val="28"/>
          <w:szCs w:val="28"/>
        </w:rPr>
        <w:t>49055,2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B4490">
        <w:rPr>
          <w:rFonts w:ascii="Times New Roman" w:hAnsi="Times New Roman" w:cs="Times New Roman"/>
          <w:sz w:val="28"/>
          <w:szCs w:val="28"/>
        </w:rPr>
        <w:t>58605,2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3E9FFDD" w14:textId="264863D3" w:rsidR="00342DC6" w:rsidRPr="00492D5B" w:rsidRDefault="00342DC6" w:rsidP="00342DC6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к муниципальной</w:t>
      </w:r>
      <w:r w:rsidR="00446B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</w:t>
      </w:r>
      <w:r w:rsidR="008A7B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D5B">
        <w:rPr>
          <w:rFonts w:ascii="Times New Roman" w:hAnsi="Times New Roman" w:cs="Times New Roman"/>
          <w:sz w:val="28"/>
          <w:szCs w:val="28"/>
        </w:rPr>
        <w:t>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63099521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3:</w:t>
      </w:r>
    </w:p>
    <w:p w14:paraId="01AAF6A6" w14:textId="77777777" w:rsidR="007D4333" w:rsidRPr="00991C54" w:rsidRDefault="007D4333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C54">
        <w:rPr>
          <w:rFonts w:ascii="Times New Roman" w:eastAsia="Times New Roman" w:hAnsi="Times New Roman" w:cs="Times New Roman"/>
          <w:bCs/>
          <w:sz w:val="28"/>
          <w:szCs w:val="28"/>
        </w:rPr>
        <w:t>позицию «Целевые индикаторы и показатели подпрограммы» изложить в следующей редакции:</w:t>
      </w:r>
    </w:p>
    <w:p w14:paraId="16C4E1C0" w14:textId="77777777" w:rsidR="007D4333" w:rsidRPr="00991C54" w:rsidRDefault="007D4333" w:rsidP="007D4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C54">
        <w:rPr>
          <w:rFonts w:ascii="Times New Roman" w:eastAsia="Times New Roman" w:hAnsi="Times New Roman" w:cs="Times New Roman"/>
          <w:bCs/>
          <w:sz w:val="28"/>
          <w:szCs w:val="28"/>
        </w:rPr>
        <w:t>«количество обучающихся в дошкольных образовательных учреждениях;</w:t>
      </w:r>
    </w:p>
    <w:p w14:paraId="1A153302" w14:textId="77777777" w:rsidR="007D4333" w:rsidRPr="00991C54" w:rsidRDefault="007D4333" w:rsidP="007D4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C54">
        <w:rPr>
          <w:rFonts w:ascii="Times New Roman" w:eastAsia="Times New Roman" w:hAnsi="Times New Roman" w:cs="Times New Roman"/>
          <w:bCs/>
          <w:sz w:val="28"/>
          <w:szCs w:val="28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3A529D4F" w14:textId="77777777" w:rsidR="007D4333" w:rsidRPr="00991C54" w:rsidRDefault="007D4333" w:rsidP="007D4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C54">
        <w:rPr>
          <w:rFonts w:ascii="Times New Roman" w:eastAsia="Times New Roman" w:hAnsi="Times New Roman" w:cs="Times New Roman"/>
          <w:bCs/>
          <w:sz w:val="28"/>
          <w:szCs w:val="28"/>
        </w:rPr>
        <w:t>количество дошкольных образовательных учреждений, в которых функционируют сайты учреждения;</w:t>
      </w:r>
    </w:p>
    <w:p w14:paraId="0E69A16A" w14:textId="75B973D6" w:rsidR="007D4333" w:rsidRPr="00991C54" w:rsidRDefault="007D4333" w:rsidP="007D4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C54">
        <w:rPr>
          <w:rFonts w:ascii="Times New Roman" w:eastAsia="Times New Roman" w:hAnsi="Times New Roman" w:cs="Times New Roman"/>
          <w:bCs/>
          <w:sz w:val="28"/>
          <w:szCs w:val="28"/>
        </w:rPr>
        <w:t>количество дошкольных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</w:t>
      </w:r>
      <w:r w:rsidR="00B56FF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bookmarkStart w:id="1" w:name="_GoBack"/>
      <w:bookmarkEnd w:id="1"/>
      <w:r w:rsidRPr="00991C5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5621E74" w14:textId="77777777" w:rsidR="007D4333" w:rsidRPr="00991C54" w:rsidRDefault="007D4333" w:rsidP="007D4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C54">
        <w:rPr>
          <w:rFonts w:ascii="Times New Roman" w:eastAsia="Times New Roman" w:hAnsi="Times New Roman" w:cs="Times New Roman"/>
          <w:bCs/>
          <w:sz w:val="28"/>
          <w:szCs w:val="28"/>
        </w:rPr>
        <w:t>количество дошкольных образовательных учреждений, в которых осуществляется техническое обслуживание водоочистительных систем;</w:t>
      </w:r>
    </w:p>
    <w:p w14:paraId="2036EB6F" w14:textId="77777777" w:rsidR="007D4333" w:rsidRPr="00991C54" w:rsidRDefault="007D4333" w:rsidP="007D4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C54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общеобразовательных учреждений, в которых осуществляется техническое обслуживание кнопки экстренного вызова полиции;</w:t>
      </w:r>
    </w:p>
    <w:p w14:paraId="75F2CA00" w14:textId="77777777" w:rsidR="007D4333" w:rsidRPr="00991C54" w:rsidRDefault="007D4333" w:rsidP="007D4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C54">
        <w:rPr>
          <w:rFonts w:ascii="Times New Roman" w:eastAsia="Times New Roman" w:hAnsi="Times New Roman" w:cs="Times New Roman"/>
          <w:bCs/>
          <w:sz w:val="28"/>
          <w:szCs w:val="28"/>
        </w:rPr>
        <w:t>количество дошкольных образовательных учреждений, в которых проведен капитальный и текущий ремонт;</w:t>
      </w:r>
    </w:p>
    <w:p w14:paraId="7E3C698B" w14:textId="77777777" w:rsidR="007D4333" w:rsidRPr="00991C54" w:rsidRDefault="007D4333" w:rsidP="007D4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C5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обучающихся в дошкольных образовательных учреждениях, в </w:t>
      </w:r>
      <w:r w:rsidRPr="00991C5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которых осуществляется укрепление материально-технической базы;</w:t>
      </w:r>
    </w:p>
    <w:p w14:paraId="6EA9E9F6" w14:textId="77777777" w:rsidR="007D4333" w:rsidRPr="00991C54" w:rsidRDefault="007D4333" w:rsidP="007D43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C54">
        <w:rPr>
          <w:rFonts w:ascii="Times New Roman" w:eastAsia="Times New Roman" w:hAnsi="Times New Roman" w:cs="Times New Roman"/>
          <w:bCs/>
          <w:sz w:val="28"/>
          <w:szCs w:val="28"/>
        </w:rPr>
        <w:t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оборудование, медикаменты);»;</w:t>
      </w:r>
    </w:p>
    <w:p w14:paraId="078174F0" w14:textId="77777777" w:rsidR="00342DC6" w:rsidRPr="00991C54" w:rsidRDefault="00342DC6" w:rsidP="00D04C53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1C54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0C6FC454" w14:textId="77777777" w:rsidR="00342DC6" w:rsidRDefault="00342DC6" w:rsidP="00D04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54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991C54">
        <w:rPr>
          <w:rFonts w:ascii="Times New Roman" w:hAnsi="Times New Roman" w:cs="Times New Roman"/>
          <w:sz w:val="28"/>
          <w:szCs w:val="28"/>
        </w:rPr>
        <w:t>под</w:t>
      </w:r>
      <w:r w:rsidRPr="00991C5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C85F08" w:rsidRPr="0099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C54">
        <w:rPr>
          <w:rFonts w:ascii="Times New Roman" w:hAnsi="Times New Roman" w:cs="Times New Roman"/>
          <w:sz w:val="28"/>
          <w:szCs w:val="28"/>
        </w:rPr>
        <w:t>№ 3</w:t>
      </w:r>
      <w:r w:rsidRPr="00991C54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C85F08" w:rsidRPr="00991C54">
        <w:rPr>
          <w:rFonts w:ascii="Times New Roman" w:hAnsi="Times New Roman" w:cs="Times New Roman"/>
          <w:sz w:val="28"/>
          <w:szCs w:val="28"/>
        </w:rPr>
        <w:t>653037,9</w:t>
      </w:r>
      <w:r w:rsidRPr="00991C54">
        <w:rPr>
          <w:rFonts w:ascii="Times New Roman" w:eastAsia="Times New Roman" w:hAnsi="Times New Roman" w:cs="Times New Roman"/>
          <w:sz w:val="28"/>
          <w:szCs w:val="28"/>
        </w:rPr>
        <w:t>» заменить</w:t>
      </w:r>
      <w:r w:rsidR="00446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цифрами «</w:t>
      </w:r>
      <w:r w:rsidR="00C85F08">
        <w:rPr>
          <w:rFonts w:ascii="Times New Roman" w:eastAsia="Times New Roman" w:hAnsi="Times New Roman" w:cs="Times New Roman"/>
          <w:sz w:val="28"/>
          <w:szCs w:val="28"/>
        </w:rPr>
        <w:t>652564,9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6CB7347" w14:textId="77777777" w:rsidR="00342DC6" w:rsidRDefault="00342DC6" w:rsidP="00D04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C85F08">
        <w:rPr>
          <w:rFonts w:ascii="Times New Roman" w:hAnsi="Times New Roman" w:cs="Times New Roman"/>
          <w:sz w:val="28"/>
          <w:szCs w:val="28"/>
        </w:rPr>
        <w:t>277263,5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85F08">
        <w:rPr>
          <w:rFonts w:ascii="Times New Roman" w:eastAsia="Times New Roman" w:hAnsi="Times New Roman" w:cs="Times New Roman"/>
          <w:sz w:val="28"/>
          <w:szCs w:val="28"/>
        </w:rPr>
        <w:t>276790,5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6123D71" w14:textId="77777777" w:rsidR="00342DC6" w:rsidRDefault="00342DC6" w:rsidP="00D04C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C85F08">
        <w:rPr>
          <w:rFonts w:ascii="Times New Roman" w:hAnsi="Times New Roman" w:cs="Times New Roman"/>
          <w:sz w:val="28"/>
          <w:szCs w:val="28"/>
        </w:rPr>
        <w:t>90618,6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85F08">
        <w:rPr>
          <w:rFonts w:ascii="Times New Roman" w:eastAsia="Times New Roman" w:hAnsi="Times New Roman" w:cs="Times New Roman"/>
          <w:sz w:val="28"/>
          <w:szCs w:val="28"/>
        </w:rPr>
        <w:t>90145,6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4CBD8F0" w14:textId="7F0E147A" w:rsidR="00B21691" w:rsidRPr="00492D5B" w:rsidRDefault="00B21691" w:rsidP="00B21691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</w:t>
      </w:r>
      <w:r w:rsidR="008A7B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D5B">
        <w:rPr>
          <w:rFonts w:ascii="Times New Roman" w:hAnsi="Times New Roman" w:cs="Times New Roman"/>
          <w:sz w:val="28"/>
          <w:szCs w:val="28"/>
        </w:rPr>
        <w:t>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4B4E5491" w14:textId="77777777" w:rsidR="00B21691" w:rsidRDefault="00B21691" w:rsidP="00B2169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70F0F60" w14:textId="77777777" w:rsidR="00B21691" w:rsidRPr="005E79EF" w:rsidRDefault="00B21691" w:rsidP="00B2169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позицию «Целевые индикаторы и показатели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программы» изложить в следующей редакции:</w:t>
      </w:r>
    </w:p>
    <w:p w14:paraId="37CDA167" w14:textId="77777777" w:rsidR="00B21691" w:rsidRPr="00B21691" w:rsidRDefault="00B21691" w:rsidP="00B2169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9E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A532D" w:rsidRPr="00EA532D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обучающих</w:t>
      </w:r>
      <w:r w:rsidR="00EA532D">
        <w:rPr>
          <w:rFonts w:ascii="Times New Roman" w:eastAsia="Times New Roman" w:hAnsi="Times New Roman" w:cs="Times New Roman"/>
          <w:bCs/>
          <w:sz w:val="28"/>
          <w:szCs w:val="28"/>
        </w:rPr>
        <w:t>ся 5-11 классов в муниципальных</w:t>
      </w:r>
      <w:r w:rsidR="00EA532D" w:rsidRPr="00EA532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общеобразовательных учреждениях, получающих льготное питание</w:t>
      </w:r>
      <w:r w:rsidRPr="00B2169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6B5C9DA" w14:textId="77777777" w:rsidR="00B21691" w:rsidRPr="00B21691" w:rsidRDefault="00162E8F" w:rsidP="00B2169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2E8F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обучающихся 1-4 классов в муниципальных общеобразовательных учреждениях, получающих бесплатное горячее питание</w:t>
      </w:r>
      <w:r w:rsidR="00B21691" w:rsidRPr="00B2169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70D9D70" w14:textId="77777777" w:rsidR="00B21691" w:rsidRDefault="00B21691" w:rsidP="00B2169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691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обучающихся</w:t>
      </w:r>
      <w:r w:rsidR="009A078E" w:rsidRPr="009A07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078E" w:rsidRPr="00162E8F">
        <w:rPr>
          <w:rFonts w:ascii="Times New Roman" w:eastAsia="Times New Roman" w:hAnsi="Times New Roman" w:cs="Times New Roman"/>
          <w:bCs/>
          <w:sz w:val="28"/>
          <w:szCs w:val="28"/>
        </w:rPr>
        <w:t>в муниципальных общеобразовательных учреждениях</w:t>
      </w:r>
      <w:r w:rsidRPr="00B21691">
        <w:rPr>
          <w:rFonts w:ascii="Times New Roman" w:eastAsia="Times New Roman" w:hAnsi="Times New Roman" w:cs="Times New Roman"/>
          <w:bCs/>
          <w:sz w:val="28"/>
          <w:szCs w:val="28"/>
        </w:rPr>
        <w:t>, получающих набор продуктов (сухие пайки);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14:paraId="105DCB73" w14:textId="1BFB7C35" w:rsidR="00342DC6" w:rsidRPr="007C3CF6" w:rsidRDefault="00342DC6" w:rsidP="00342DC6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446B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Саратовской области на 2022-</w:t>
      </w:r>
      <w:r w:rsidR="008A7B5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2024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7952B49E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7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4E81A4A" w14:textId="77777777" w:rsidR="00342DC6" w:rsidRPr="00492D5B" w:rsidRDefault="00342DC6" w:rsidP="00342DC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074583B2" w14:textId="77777777" w:rsidR="00342DC6" w:rsidRDefault="00342DC6" w:rsidP="0034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C85F08">
        <w:rPr>
          <w:rFonts w:ascii="Times New Roman" w:hAnsi="Times New Roman" w:cs="Times New Roman"/>
          <w:sz w:val="28"/>
          <w:szCs w:val="28"/>
        </w:rPr>
        <w:t>10770,3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85F08">
        <w:rPr>
          <w:rFonts w:ascii="Times New Roman" w:eastAsia="Times New Roman" w:hAnsi="Times New Roman" w:cs="Times New Roman"/>
          <w:sz w:val="28"/>
          <w:szCs w:val="28"/>
        </w:rPr>
        <w:t>10155,2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0D9EC0E" w14:textId="77777777" w:rsidR="00342DC6" w:rsidRDefault="00342DC6" w:rsidP="0034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C85F08">
        <w:rPr>
          <w:rFonts w:ascii="Times New Roman" w:hAnsi="Times New Roman" w:cs="Times New Roman"/>
          <w:sz w:val="28"/>
          <w:szCs w:val="28"/>
        </w:rPr>
        <w:t>10770,3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85F08">
        <w:rPr>
          <w:rFonts w:ascii="Times New Roman" w:hAnsi="Times New Roman" w:cs="Times New Roman"/>
          <w:sz w:val="28"/>
          <w:szCs w:val="28"/>
        </w:rPr>
        <w:t>10155,2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34184E5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C85F08">
        <w:rPr>
          <w:rFonts w:ascii="Times New Roman" w:hAnsi="Times New Roman" w:cs="Times New Roman"/>
          <w:sz w:val="28"/>
          <w:szCs w:val="28"/>
        </w:rPr>
        <w:t>4303,3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85F08">
        <w:rPr>
          <w:rFonts w:ascii="Times New Roman" w:eastAsia="Times New Roman" w:hAnsi="Times New Roman" w:cs="Times New Roman"/>
          <w:sz w:val="28"/>
          <w:szCs w:val="28"/>
        </w:rPr>
        <w:t>3688,2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393F452" w14:textId="0918EF07" w:rsidR="00342DC6" w:rsidRPr="007C3CF6" w:rsidRDefault="00342DC6" w:rsidP="00342DC6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446B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Саратовской области на 2022-</w:t>
      </w:r>
      <w:r w:rsidR="008A7B5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2024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10D14B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9:</w:t>
      </w:r>
    </w:p>
    <w:p w14:paraId="163A0C7B" w14:textId="77777777" w:rsidR="00342DC6" w:rsidRPr="00492D5B" w:rsidRDefault="00342DC6" w:rsidP="00342DC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4BFD8341" w14:textId="77777777" w:rsidR="00342DC6" w:rsidRDefault="00342DC6" w:rsidP="0034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C85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92D5B">
        <w:rPr>
          <w:rFonts w:ascii="Times New Roman" w:hAnsi="Times New Roman" w:cs="Times New Roman"/>
          <w:sz w:val="28"/>
          <w:szCs w:val="28"/>
        </w:rPr>
        <w:t>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C85F08">
        <w:rPr>
          <w:rFonts w:ascii="Times New Roman" w:hAnsi="Times New Roman" w:cs="Times New Roman"/>
          <w:sz w:val="28"/>
          <w:szCs w:val="28"/>
        </w:rPr>
        <w:t>46959,4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85F08">
        <w:rPr>
          <w:rFonts w:ascii="Times New Roman" w:eastAsia="Times New Roman" w:hAnsi="Times New Roman" w:cs="Times New Roman"/>
          <w:sz w:val="28"/>
          <w:szCs w:val="28"/>
        </w:rPr>
        <w:t>46958,2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7A133C5" w14:textId="77777777" w:rsidR="00342DC6" w:rsidRDefault="00342DC6" w:rsidP="0034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C85F08">
        <w:rPr>
          <w:rFonts w:ascii="Times New Roman" w:hAnsi="Times New Roman" w:cs="Times New Roman"/>
          <w:sz w:val="28"/>
          <w:szCs w:val="28"/>
        </w:rPr>
        <w:t>41578,1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85F08">
        <w:rPr>
          <w:rFonts w:ascii="Times New Roman" w:hAnsi="Times New Roman" w:cs="Times New Roman"/>
          <w:sz w:val="28"/>
          <w:szCs w:val="28"/>
        </w:rPr>
        <w:t>41576,9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E4C00A1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C85F08">
        <w:rPr>
          <w:rFonts w:ascii="Times New Roman" w:hAnsi="Times New Roman" w:cs="Times New Roman"/>
          <w:sz w:val="28"/>
          <w:szCs w:val="28"/>
        </w:rPr>
        <w:t>15139,5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85F08">
        <w:rPr>
          <w:rFonts w:ascii="Times New Roman" w:hAnsi="Times New Roman" w:cs="Times New Roman"/>
          <w:sz w:val="28"/>
          <w:szCs w:val="28"/>
        </w:rPr>
        <w:t>15138,3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4C10831" w14:textId="138D7EAA" w:rsidR="00342DC6" w:rsidRPr="00492D5B" w:rsidRDefault="00342DC6" w:rsidP="00342DC6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10 к муниципальной</w:t>
      </w:r>
      <w:r w:rsidR="00446B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</w:t>
      </w:r>
      <w:r w:rsidR="008A7B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D5B">
        <w:rPr>
          <w:rFonts w:ascii="Times New Roman" w:hAnsi="Times New Roman" w:cs="Times New Roman"/>
          <w:sz w:val="28"/>
          <w:szCs w:val="28"/>
        </w:rPr>
        <w:t>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1C640244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Паспорте подпрограммы № 10:</w:t>
      </w:r>
    </w:p>
    <w:p w14:paraId="43B7A29A" w14:textId="77777777" w:rsidR="00342DC6" w:rsidRPr="00492D5B" w:rsidRDefault="00342DC6" w:rsidP="00342DC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76E5B4C0" w14:textId="77777777" w:rsidR="00342DC6" w:rsidRDefault="00342DC6" w:rsidP="0034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C85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hAnsi="Times New Roman" w:cs="Times New Roman"/>
          <w:sz w:val="28"/>
          <w:szCs w:val="28"/>
        </w:rPr>
        <w:t>№ 10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C85F08">
        <w:rPr>
          <w:rFonts w:ascii="Times New Roman" w:hAnsi="Times New Roman" w:cs="Times New Roman"/>
          <w:sz w:val="28"/>
          <w:szCs w:val="28"/>
        </w:rPr>
        <w:t>40351,1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85F08">
        <w:rPr>
          <w:rFonts w:ascii="Times New Roman" w:eastAsia="Times New Roman" w:hAnsi="Times New Roman" w:cs="Times New Roman"/>
          <w:sz w:val="28"/>
          <w:szCs w:val="28"/>
        </w:rPr>
        <w:t>40352,3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5541C8A" w14:textId="77777777" w:rsidR="00342DC6" w:rsidRPr="00492D5B" w:rsidRDefault="00342DC6" w:rsidP="0034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бюджет»: цифры «</w:t>
      </w:r>
      <w:r w:rsidR="00C85F08">
        <w:rPr>
          <w:rFonts w:ascii="Times New Roman" w:hAnsi="Times New Roman" w:cs="Times New Roman"/>
          <w:sz w:val="28"/>
          <w:szCs w:val="28"/>
        </w:rPr>
        <w:t>37507,9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85F08">
        <w:rPr>
          <w:rFonts w:ascii="Times New Roman" w:hAnsi="Times New Roman" w:cs="Times New Roman"/>
          <w:sz w:val="28"/>
          <w:szCs w:val="28"/>
        </w:rPr>
        <w:t>37509,1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6D7BE76" w14:textId="77777777" w:rsidR="00342DC6" w:rsidRDefault="00342DC6" w:rsidP="00342D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C85F08">
        <w:rPr>
          <w:rFonts w:ascii="Times New Roman" w:hAnsi="Times New Roman" w:cs="Times New Roman"/>
          <w:sz w:val="28"/>
          <w:szCs w:val="28"/>
        </w:rPr>
        <w:t>14052,7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85F08">
        <w:rPr>
          <w:rFonts w:ascii="Times New Roman" w:hAnsi="Times New Roman" w:cs="Times New Roman"/>
          <w:sz w:val="28"/>
          <w:szCs w:val="28"/>
        </w:rPr>
        <w:t>14053,9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DB29705" w14:textId="7313A413" w:rsidR="00342DC6" w:rsidRPr="005E4B26" w:rsidRDefault="00342DC6" w:rsidP="0006114E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B26">
        <w:rPr>
          <w:rFonts w:ascii="Times New Roman" w:hAnsi="Times New Roman"/>
          <w:bCs/>
          <w:sz w:val="28"/>
          <w:szCs w:val="28"/>
        </w:rPr>
        <w:t>приложени</w:t>
      </w:r>
      <w:r w:rsidR="00DB0DCF">
        <w:rPr>
          <w:rFonts w:ascii="Times New Roman" w:hAnsi="Times New Roman"/>
          <w:bCs/>
          <w:sz w:val="28"/>
          <w:szCs w:val="28"/>
        </w:rPr>
        <w:t>е</w:t>
      </w:r>
      <w:r w:rsidRPr="005E4B26">
        <w:rPr>
          <w:rFonts w:ascii="Times New Roman" w:hAnsi="Times New Roman"/>
          <w:bCs/>
          <w:sz w:val="28"/>
          <w:szCs w:val="28"/>
        </w:rPr>
        <w:t xml:space="preserve"> № 12 к муниципальной программе «</w:t>
      </w:r>
      <w:r w:rsidRPr="005E4B26">
        <w:rPr>
          <w:rFonts w:ascii="Times New Roman" w:hAnsi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="00DB0DCF">
        <w:rPr>
          <w:rFonts w:ascii="Times New Roman" w:hAnsi="Times New Roman"/>
          <w:bCs/>
          <w:sz w:val="28"/>
          <w:szCs w:val="28"/>
        </w:rPr>
        <w:t xml:space="preserve">» </w:t>
      </w:r>
      <w:r w:rsidR="00DB0DCF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 1</w:t>
      </w:r>
      <w:r w:rsidR="008A7B52">
        <w:rPr>
          <w:rFonts w:ascii="Times New Roman" w:hAnsi="Times New Roman" w:cs="Times New Roman"/>
          <w:sz w:val="28"/>
          <w:szCs w:val="28"/>
        </w:rPr>
        <w:t>;</w:t>
      </w:r>
    </w:p>
    <w:p w14:paraId="47589912" w14:textId="3BCF8215" w:rsidR="00AA51D5" w:rsidRDefault="00342DC6" w:rsidP="005212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приложени</w:t>
      </w:r>
      <w:r w:rsidR="00EE2D8F">
        <w:rPr>
          <w:rFonts w:ascii="Times New Roman" w:hAnsi="Times New Roman" w:cs="Times New Roman"/>
          <w:sz w:val="28"/>
          <w:szCs w:val="28"/>
        </w:rPr>
        <w:t>е</w:t>
      </w:r>
      <w:r w:rsidRPr="00500D4D">
        <w:rPr>
          <w:rFonts w:ascii="Times New Roman" w:hAnsi="Times New Roman" w:cs="Times New Roman"/>
          <w:sz w:val="28"/>
          <w:szCs w:val="28"/>
        </w:rPr>
        <w:t xml:space="preserve"> № 13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="00446B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500D4D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500D4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годы</w:t>
      </w:r>
      <w:r w:rsidR="00EE2D8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C85294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EE2D8F">
        <w:rPr>
          <w:rFonts w:ascii="Times New Roman" w:hAnsi="Times New Roman" w:cs="Times New Roman"/>
          <w:sz w:val="28"/>
          <w:szCs w:val="28"/>
        </w:rPr>
        <w:t xml:space="preserve"> №</w:t>
      </w:r>
      <w:r w:rsidR="00965AE9">
        <w:rPr>
          <w:rFonts w:ascii="Times New Roman" w:hAnsi="Times New Roman" w:cs="Times New Roman"/>
          <w:sz w:val="28"/>
          <w:szCs w:val="28"/>
        </w:rPr>
        <w:t xml:space="preserve"> </w:t>
      </w:r>
      <w:r w:rsidR="00DB0DCF">
        <w:rPr>
          <w:rFonts w:ascii="Times New Roman" w:hAnsi="Times New Roman" w:cs="Times New Roman"/>
          <w:sz w:val="28"/>
          <w:szCs w:val="28"/>
        </w:rPr>
        <w:t>2</w:t>
      </w:r>
      <w:r w:rsidR="008A7B52">
        <w:rPr>
          <w:rFonts w:ascii="Times New Roman" w:hAnsi="Times New Roman" w:cs="Times New Roman"/>
          <w:sz w:val="28"/>
          <w:szCs w:val="28"/>
        </w:rPr>
        <w:t>;</w:t>
      </w:r>
    </w:p>
    <w:p w14:paraId="2CF523ED" w14:textId="27A5BF51" w:rsidR="00EE2D8F" w:rsidRDefault="00AA51D5" w:rsidP="00EE2D8F">
      <w:pPr>
        <w:widowControl w:val="0"/>
        <w:autoSpaceDE w:val="0"/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приложени</w:t>
      </w:r>
      <w:r w:rsidR="00EE2D8F">
        <w:rPr>
          <w:rFonts w:ascii="Times New Roman" w:hAnsi="Times New Roman" w:cs="Times New Roman"/>
          <w:sz w:val="28"/>
          <w:szCs w:val="28"/>
        </w:rPr>
        <w:t>е</w:t>
      </w:r>
      <w:r w:rsidRPr="0003587F">
        <w:rPr>
          <w:rFonts w:ascii="Times New Roman" w:hAnsi="Times New Roman" w:cs="Times New Roman"/>
          <w:sz w:val="28"/>
          <w:szCs w:val="28"/>
        </w:rPr>
        <w:t xml:space="preserve"> № 14 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03587F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3587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2-2024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F21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EE2D8F">
        <w:rPr>
          <w:rFonts w:ascii="Times New Roman" w:hAnsi="Times New Roman" w:cs="Times New Roman"/>
          <w:sz w:val="28"/>
          <w:szCs w:val="28"/>
        </w:rPr>
        <w:t xml:space="preserve"> №</w:t>
      </w:r>
      <w:r w:rsidR="00965AE9">
        <w:rPr>
          <w:rFonts w:ascii="Times New Roman" w:hAnsi="Times New Roman" w:cs="Times New Roman"/>
          <w:sz w:val="28"/>
          <w:szCs w:val="28"/>
        </w:rPr>
        <w:t xml:space="preserve"> </w:t>
      </w:r>
      <w:r w:rsidR="00DB0DCF">
        <w:rPr>
          <w:rFonts w:ascii="Times New Roman" w:hAnsi="Times New Roman" w:cs="Times New Roman"/>
          <w:sz w:val="28"/>
          <w:szCs w:val="28"/>
        </w:rPr>
        <w:t>3</w:t>
      </w:r>
      <w:r w:rsidR="00EE2D8F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3701383" w14:textId="77777777" w:rsidR="00AA51D5" w:rsidRDefault="00AA51D5" w:rsidP="00EE2D8F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>
        <w:rPr>
          <w:rFonts w:ascii="Times New Roman" w:hAnsi="Times New Roman"/>
          <w:sz w:val="28"/>
          <w:szCs w:val="28"/>
        </w:rPr>
        <w:t>о</w:t>
      </w:r>
      <w:r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Pr="00576E81">
        <w:rPr>
          <w:sz w:val="28"/>
          <w:szCs w:val="28"/>
        </w:rPr>
        <w:t>.</w:t>
      </w:r>
    </w:p>
    <w:p w14:paraId="0DA96F52" w14:textId="77777777" w:rsidR="00AA51D5" w:rsidRDefault="00AA51D5" w:rsidP="00AA5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8205164" w14:textId="77777777" w:rsidR="00AA51D5" w:rsidRDefault="00AA51D5" w:rsidP="00AA5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F306F" w14:textId="1CA94D16" w:rsidR="00D04C53" w:rsidRDefault="00D04C53" w:rsidP="00AA5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FF037C" w14:textId="77777777" w:rsidR="008A7B52" w:rsidRDefault="008A7B52" w:rsidP="00AA5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51FA9F" w14:textId="77777777" w:rsidR="00AA51D5" w:rsidRDefault="00AA51D5" w:rsidP="00AA5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37089FF8" w14:textId="77777777" w:rsidR="00AA51D5" w:rsidRDefault="00AA51D5" w:rsidP="00AA5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965AE9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60EDD0D2" w14:textId="77777777" w:rsidR="00AA51D5" w:rsidRPr="0047359D" w:rsidRDefault="00AA51D5" w:rsidP="00AA51D5">
      <w:pPr>
        <w:spacing w:after="0"/>
        <w:rPr>
          <w:rFonts w:ascii="Times New Roman" w:hAnsi="Times New Roman" w:cs="Times New Roman"/>
        </w:rPr>
      </w:pPr>
    </w:p>
    <w:p w14:paraId="1E70FF6D" w14:textId="77777777" w:rsidR="00D25CD4" w:rsidRPr="00D25CD4" w:rsidRDefault="00D25CD4" w:rsidP="00D25CD4">
      <w:pPr>
        <w:sectPr w:rsidR="00D25CD4" w:rsidRPr="00D25CD4" w:rsidSect="00342DC6">
          <w:footerReference w:type="even" r:id="rId8"/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p w14:paraId="7003CB17" w14:textId="77777777" w:rsidR="002A2507" w:rsidRDefault="002A2507" w:rsidP="002A2507">
      <w:pPr>
        <w:spacing w:after="0" w:line="240" w:lineRule="auto"/>
        <w:ind w:left="10632" w:right="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Пугачевского муниципального района Саратовской области </w:t>
      </w:r>
    </w:p>
    <w:p w14:paraId="5C933108" w14:textId="173EBEB3" w:rsidR="002A2507" w:rsidRDefault="002A2507" w:rsidP="002A2507">
      <w:pPr>
        <w:spacing w:after="0" w:line="240" w:lineRule="auto"/>
        <w:ind w:left="10632" w:right="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7B52">
        <w:rPr>
          <w:rFonts w:ascii="Times New Roman" w:hAnsi="Times New Roman" w:cs="Times New Roman"/>
          <w:sz w:val="28"/>
          <w:szCs w:val="28"/>
        </w:rPr>
        <w:t xml:space="preserve">7 декабря 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8A7B52">
        <w:rPr>
          <w:rFonts w:ascii="Times New Roman" w:hAnsi="Times New Roman" w:cs="Times New Roman"/>
          <w:sz w:val="28"/>
          <w:szCs w:val="28"/>
        </w:rPr>
        <w:t xml:space="preserve"> 1426</w:t>
      </w:r>
    </w:p>
    <w:p w14:paraId="15CCED87" w14:textId="77777777" w:rsidR="002A2507" w:rsidRPr="0047359D" w:rsidRDefault="002A2507" w:rsidP="002A2507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359D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359D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14:paraId="71C123EA" w14:textId="77777777" w:rsidR="002A2507" w:rsidRPr="0047359D" w:rsidRDefault="002A2507" w:rsidP="002A2507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14:paraId="198BB9FA" w14:textId="77777777" w:rsidR="002A2507" w:rsidRPr="0047359D" w:rsidRDefault="002A2507" w:rsidP="002A2507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14:paraId="206A69F0" w14:textId="77777777" w:rsidR="002A2507" w:rsidRPr="0047359D" w:rsidRDefault="002A2507" w:rsidP="002A2507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14:paraId="2D6EE5EB" w14:textId="77777777" w:rsidR="002A2507" w:rsidRDefault="002A2507" w:rsidP="002A2507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на 2022-2024 годы»</w:t>
      </w:r>
    </w:p>
    <w:p w14:paraId="02ACF4E2" w14:textId="77777777" w:rsidR="002A2507" w:rsidRDefault="002A2507" w:rsidP="008A7B52">
      <w:pPr>
        <w:spacing w:after="0" w:line="240" w:lineRule="auto"/>
        <w:ind w:right="678"/>
        <w:rPr>
          <w:rFonts w:ascii="Times New Roman" w:hAnsi="Times New Roman" w:cs="Times New Roman"/>
          <w:sz w:val="28"/>
          <w:szCs w:val="28"/>
        </w:rPr>
      </w:pPr>
    </w:p>
    <w:p w14:paraId="403B2624" w14:textId="77777777" w:rsidR="002A2507" w:rsidRPr="00C74E32" w:rsidRDefault="002A2507" w:rsidP="002A2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8331B15" w14:textId="77777777" w:rsidR="002A2507" w:rsidRPr="00C74E32" w:rsidRDefault="002A2507" w:rsidP="002A2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2">
        <w:rPr>
          <w:rFonts w:ascii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программы, подпрограмм муниципальной программы</w:t>
      </w:r>
    </w:p>
    <w:p w14:paraId="4E36D604" w14:textId="5837CB92" w:rsidR="002A2507" w:rsidRDefault="002A2507" w:rsidP="008A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2">
        <w:rPr>
          <w:rFonts w:ascii="Times New Roman" w:hAnsi="Times New Roman" w:cs="Times New Roman"/>
          <w:b/>
          <w:sz w:val="28"/>
          <w:szCs w:val="28"/>
        </w:rPr>
        <w:t>«Развитие образования Пугачевского муниципального района Саратовской области на 2022-2024 годы» и их значениях</w:t>
      </w:r>
    </w:p>
    <w:p w14:paraId="6F897F6C" w14:textId="77777777" w:rsidR="008A7B52" w:rsidRPr="008A7B52" w:rsidRDefault="008A7B52" w:rsidP="008A7B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6618"/>
        <w:gridCol w:w="1418"/>
        <w:gridCol w:w="1417"/>
        <w:gridCol w:w="1418"/>
        <w:gridCol w:w="1417"/>
        <w:gridCol w:w="1418"/>
        <w:gridCol w:w="1417"/>
      </w:tblGrid>
      <w:tr w:rsidR="002A2507" w:rsidRPr="008A7B52" w14:paraId="5411E9F4" w14:textId="77777777" w:rsidTr="00DB4187">
        <w:trPr>
          <w:trHeight w:val="122"/>
        </w:trPr>
        <w:tc>
          <w:tcPr>
            <w:tcW w:w="861" w:type="dxa"/>
            <w:vMerge w:val="restart"/>
          </w:tcPr>
          <w:p w14:paraId="28BD46F3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18" w:type="dxa"/>
            <w:vMerge w:val="restart"/>
          </w:tcPr>
          <w:p w14:paraId="0057968C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14:paraId="3B372A2A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7" w:type="dxa"/>
            <w:gridSpan w:val="5"/>
          </w:tcPr>
          <w:p w14:paraId="4E5954AA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A2507" w:rsidRPr="008A7B52" w14:paraId="0811F6A5" w14:textId="77777777" w:rsidTr="00DB4187">
        <w:trPr>
          <w:trHeight w:val="65"/>
        </w:trPr>
        <w:tc>
          <w:tcPr>
            <w:tcW w:w="861" w:type="dxa"/>
            <w:vMerge/>
          </w:tcPr>
          <w:p w14:paraId="4E491A92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vMerge/>
          </w:tcPr>
          <w:p w14:paraId="658D2037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219BB43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31FF03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14:paraId="7910F1B9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7" w:type="dxa"/>
          </w:tcPr>
          <w:p w14:paraId="1A164C08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14:paraId="646F9244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</w:tcPr>
          <w:p w14:paraId="274B1FDC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2024 год</w:t>
            </w:r>
          </w:p>
        </w:tc>
      </w:tr>
      <w:tr w:rsidR="002A2507" w:rsidRPr="008A7B52" w14:paraId="6DC028C6" w14:textId="77777777" w:rsidTr="00DB4187">
        <w:trPr>
          <w:trHeight w:val="142"/>
        </w:trPr>
        <w:tc>
          <w:tcPr>
            <w:tcW w:w="861" w:type="dxa"/>
          </w:tcPr>
          <w:p w14:paraId="342FC280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8" w:type="dxa"/>
          </w:tcPr>
          <w:p w14:paraId="274588EF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1A309E6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6BF848F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0C4D5125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0D2EC133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55B68350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55D88055" w14:textId="77777777" w:rsidR="002A2507" w:rsidRPr="008A7B52" w:rsidRDefault="002A2507" w:rsidP="0032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8</w:t>
            </w:r>
          </w:p>
        </w:tc>
      </w:tr>
      <w:tr w:rsidR="002A2507" w:rsidRPr="008A7B52" w14:paraId="2DFDEB12" w14:textId="77777777" w:rsidTr="00DB4187">
        <w:trPr>
          <w:trHeight w:val="122"/>
        </w:trPr>
        <w:tc>
          <w:tcPr>
            <w:tcW w:w="15984" w:type="dxa"/>
            <w:gridSpan w:val="8"/>
          </w:tcPr>
          <w:p w14:paraId="7FE92358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1 «Развитие системы общего образования»</w:t>
            </w:r>
          </w:p>
        </w:tc>
      </w:tr>
      <w:tr w:rsidR="002A2507" w:rsidRPr="008A7B52" w14:paraId="4BC7D3E5" w14:textId="77777777" w:rsidTr="00DB4187">
        <w:trPr>
          <w:trHeight w:val="250"/>
        </w:trPr>
        <w:tc>
          <w:tcPr>
            <w:tcW w:w="861" w:type="dxa"/>
            <w:tcBorders>
              <w:right w:val="single" w:sz="4" w:space="0" w:color="auto"/>
            </w:tcBorders>
          </w:tcPr>
          <w:p w14:paraId="012FCE0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14:paraId="21FEEC9C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условий, направленных на повышение качества общего образования</w:t>
            </w:r>
          </w:p>
        </w:tc>
      </w:tr>
      <w:tr w:rsidR="002A2507" w:rsidRPr="008A7B52" w14:paraId="0722B4C4" w14:textId="77777777" w:rsidTr="00DB4187">
        <w:trPr>
          <w:trHeight w:val="244"/>
        </w:trPr>
        <w:tc>
          <w:tcPr>
            <w:tcW w:w="861" w:type="dxa"/>
            <w:tcBorders>
              <w:right w:val="single" w:sz="4" w:space="0" w:color="auto"/>
            </w:tcBorders>
          </w:tcPr>
          <w:p w14:paraId="4C18D88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14:paraId="7036F35A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создание условий для повышения качества общего образования в соответствии с требованиями федеральных государственных образовательных стандартов</w:t>
            </w:r>
          </w:p>
        </w:tc>
      </w:tr>
      <w:tr w:rsidR="002A2507" w:rsidRPr="008A7B52" w14:paraId="28B819BF" w14:textId="77777777" w:rsidTr="00DB4187">
        <w:trPr>
          <w:trHeight w:val="484"/>
        </w:trPr>
        <w:tc>
          <w:tcPr>
            <w:tcW w:w="861" w:type="dxa"/>
          </w:tcPr>
          <w:p w14:paraId="597D7A6D" w14:textId="77777777" w:rsidR="002A2507" w:rsidRPr="008A7B52" w:rsidRDefault="002A2507" w:rsidP="00E7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1.1.1.</w:t>
            </w:r>
          </w:p>
        </w:tc>
        <w:tc>
          <w:tcPr>
            <w:tcW w:w="6618" w:type="dxa"/>
          </w:tcPr>
          <w:p w14:paraId="3DCE7C6B" w14:textId="77777777" w:rsidR="002A2507" w:rsidRPr="008A7B52" w:rsidRDefault="002A2507" w:rsidP="00DB418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обучающихся 9-х классов, принимающих участие в государственной итоговой аттестации</w:t>
            </w:r>
          </w:p>
        </w:tc>
        <w:tc>
          <w:tcPr>
            <w:tcW w:w="1418" w:type="dxa"/>
          </w:tcPr>
          <w:p w14:paraId="3587E006" w14:textId="77777777" w:rsidR="002A2507" w:rsidRPr="008A7B52" w:rsidRDefault="002A2507" w:rsidP="00E72E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38AA272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418" w:type="dxa"/>
          </w:tcPr>
          <w:p w14:paraId="72AC453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417" w:type="dxa"/>
          </w:tcPr>
          <w:p w14:paraId="55E7AD6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418" w:type="dxa"/>
          </w:tcPr>
          <w:p w14:paraId="33F486F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46EA61D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0749774D" w14:textId="77777777" w:rsidTr="00DB4187">
        <w:trPr>
          <w:trHeight w:val="478"/>
        </w:trPr>
        <w:tc>
          <w:tcPr>
            <w:tcW w:w="861" w:type="dxa"/>
          </w:tcPr>
          <w:p w14:paraId="39C0876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14:paraId="2A178483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обучающихся 11-х классов, принимающих участие в государственной итоговой аттестации</w:t>
            </w:r>
          </w:p>
        </w:tc>
        <w:tc>
          <w:tcPr>
            <w:tcW w:w="1418" w:type="dxa"/>
          </w:tcPr>
          <w:p w14:paraId="6343665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2BBAD04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8" w:type="dxa"/>
          </w:tcPr>
          <w:p w14:paraId="38D5337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7" w:type="dxa"/>
          </w:tcPr>
          <w:p w14:paraId="6624703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8" w:type="dxa"/>
          </w:tcPr>
          <w:p w14:paraId="1EF1BDDB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B0D462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B55C50" w:rsidRPr="008A7B52" w14:paraId="2AABAB82" w14:textId="77777777" w:rsidTr="00DB4187">
        <w:trPr>
          <w:trHeight w:val="65"/>
        </w:trPr>
        <w:tc>
          <w:tcPr>
            <w:tcW w:w="861" w:type="dxa"/>
          </w:tcPr>
          <w:p w14:paraId="287287BC" w14:textId="77777777" w:rsidR="00B55C50" w:rsidRPr="008A7B52" w:rsidRDefault="00B55C50" w:rsidP="00E7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1.1.3.</w:t>
            </w:r>
          </w:p>
        </w:tc>
        <w:tc>
          <w:tcPr>
            <w:tcW w:w="6618" w:type="dxa"/>
          </w:tcPr>
          <w:p w14:paraId="4CCE0B11" w14:textId="77777777" w:rsidR="00B55C50" w:rsidRPr="008A7B52" w:rsidRDefault="00B55C50" w:rsidP="00B55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обучающихся в общеобразовательных учреждениях</w:t>
            </w:r>
          </w:p>
        </w:tc>
        <w:tc>
          <w:tcPr>
            <w:tcW w:w="1418" w:type="dxa"/>
          </w:tcPr>
          <w:p w14:paraId="178B67DD" w14:textId="77777777" w:rsidR="00B55C50" w:rsidRPr="008A7B52" w:rsidRDefault="00B55C50" w:rsidP="00E72E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5A1C5736" w14:textId="77777777" w:rsidR="00B55C50" w:rsidRPr="008A7B52" w:rsidRDefault="00B55C50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6189</w:t>
            </w:r>
          </w:p>
        </w:tc>
        <w:tc>
          <w:tcPr>
            <w:tcW w:w="1418" w:type="dxa"/>
          </w:tcPr>
          <w:p w14:paraId="0C4A88DD" w14:textId="77777777" w:rsidR="00B55C50" w:rsidRPr="008A7B52" w:rsidRDefault="00B55C50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6222</w:t>
            </w:r>
          </w:p>
        </w:tc>
        <w:tc>
          <w:tcPr>
            <w:tcW w:w="1417" w:type="dxa"/>
          </w:tcPr>
          <w:p w14:paraId="22713C63" w14:textId="77777777" w:rsidR="00B55C50" w:rsidRPr="008A7B52" w:rsidRDefault="00B55C50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6517</w:t>
            </w:r>
          </w:p>
        </w:tc>
        <w:tc>
          <w:tcPr>
            <w:tcW w:w="1418" w:type="dxa"/>
          </w:tcPr>
          <w:p w14:paraId="6D265AFC" w14:textId="77777777" w:rsidR="00B55C50" w:rsidRPr="008A7B52" w:rsidRDefault="00B55C50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6517</w:t>
            </w:r>
          </w:p>
        </w:tc>
        <w:tc>
          <w:tcPr>
            <w:tcW w:w="1417" w:type="dxa"/>
          </w:tcPr>
          <w:p w14:paraId="737D5826" w14:textId="77777777" w:rsidR="00B55C50" w:rsidRPr="008A7B52" w:rsidRDefault="00B55C50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6517</w:t>
            </w:r>
          </w:p>
        </w:tc>
      </w:tr>
      <w:tr w:rsidR="00B52BB8" w:rsidRPr="008A7B52" w14:paraId="3738E537" w14:textId="77777777" w:rsidTr="00DB4187">
        <w:trPr>
          <w:trHeight w:val="803"/>
        </w:trPr>
        <w:tc>
          <w:tcPr>
            <w:tcW w:w="861" w:type="dxa"/>
          </w:tcPr>
          <w:p w14:paraId="16DF5DE4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6618" w:type="dxa"/>
          </w:tcPr>
          <w:p w14:paraId="1221A822" w14:textId="77777777" w:rsidR="00B52BB8" w:rsidRPr="008A7B52" w:rsidRDefault="00B52BB8" w:rsidP="00B52BB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hAnsi="Times New Roman" w:cs="Times New Roman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</w:t>
            </w:r>
          </w:p>
        </w:tc>
        <w:tc>
          <w:tcPr>
            <w:tcW w:w="1418" w:type="dxa"/>
          </w:tcPr>
          <w:p w14:paraId="303BCB96" w14:textId="77777777" w:rsidR="00B52BB8" w:rsidRPr="008A7B52" w:rsidRDefault="00B52BB8" w:rsidP="00E72E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00FE0BEB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418" w:type="dxa"/>
          </w:tcPr>
          <w:p w14:paraId="2D1BE25B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417" w:type="dxa"/>
          </w:tcPr>
          <w:p w14:paraId="21C78871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418" w:type="dxa"/>
          </w:tcPr>
          <w:p w14:paraId="7ECA0BAF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82F3CB6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02ACA6FB" w14:textId="77777777" w:rsidTr="00DB4187">
        <w:trPr>
          <w:trHeight w:val="65"/>
        </w:trPr>
        <w:tc>
          <w:tcPr>
            <w:tcW w:w="861" w:type="dxa"/>
          </w:tcPr>
          <w:p w14:paraId="1CBE335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6618" w:type="dxa"/>
          </w:tcPr>
          <w:p w14:paraId="47C37714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рабочих мест, по которым проведена специальная </w:t>
            </w:r>
            <w:r w:rsidRPr="008A7B52">
              <w:rPr>
                <w:rFonts w:ascii="Times New Roman" w:hAnsi="Times New Roman" w:cs="Times New Roman"/>
              </w:rPr>
              <w:lastRenderedPageBreak/>
              <w:t>оценка условий труда в общеобразовательных учреждениях</w:t>
            </w:r>
          </w:p>
        </w:tc>
        <w:tc>
          <w:tcPr>
            <w:tcW w:w="1418" w:type="dxa"/>
          </w:tcPr>
          <w:p w14:paraId="30BC0D2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1417" w:type="dxa"/>
          </w:tcPr>
          <w:p w14:paraId="3950CD8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418" w:type="dxa"/>
          </w:tcPr>
          <w:p w14:paraId="6BE8CD3D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D169545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14:paraId="4669588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274F79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  <w:p w14:paraId="6C4A8A6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507" w:rsidRPr="008A7B52" w14:paraId="5881EA39" w14:textId="77777777" w:rsidTr="00DB4187">
        <w:trPr>
          <w:trHeight w:val="65"/>
        </w:trPr>
        <w:tc>
          <w:tcPr>
            <w:tcW w:w="861" w:type="dxa"/>
          </w:tcPr>
          <w:p w14:paraId="348E8D94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lastRenderedPageBreak/>
              <w:t>1.1.6.</w:t>
            </w:r>
          </w:p>
        </w:tc>
        <w:tc>
          <w:tcPr>
            <w:tcW w:w="6618" w:type="dxa"/>
          </w:tcPr>
          <w:p w14:paraId="5BDA288E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общеобразовательных учреждений, которые приобрели электронную цифровую подпись по оформлению ФИС ФРДО (права пользования Федеральным реестром сведений документов (аттестатов), по оформлению электронных больничных листов, </w:t>
            </w:r>
            <w:proofErr w:type="spellStart"/>
            <w:r w:rsidRPr="008A7B52">
              <w:rPr>
                <w:rFonts w:ascii="Times New Roman" w:hAnsi="Times New Roman" w:cs="Times New Roman"/>
              </w:rPr>
              <w:t>рутокены</w:t>
            </w:r>
            <w:proofErr w:type="spellEnd"/>
          </w:p>
        </w:tc>
        <w:tc>
          <w:tcPr>
            <w:tcW w:w="1418" w:type="dxa"/>
          </w:tcPr>
          <w:p w14:paraId="5B52AC7F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0DB066F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436B01F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7B378B0A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1CDDF9D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AC59215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6C5C222C" w14:textId="77777777" w:rsidTr="00DB4187">
        <w:trPr>
          <w:trHeight w:val="65"/>
        </w:trPr>
        <w:tc>
          <w:tcPr>
            <w:tcW w:w="861" w:type="dxa"/>
          </w:tcPr>
          <w:p w14:paraId="0B03683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6618" w:type="dxa"/>
          </w:tcPr>
          <w:p w14:paraId="1CC117B0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общеобразовательных учреждений, в которых функционируют сайты учреждения</w:t>
            </w:r>
          </w:p>
        </w:tc>
        <w:tc>
          <w:tcPr>
            <w:tcW w:w="1418" w:type="dxa"/>
          </w:tcPr>
          <w:p w14:paraId="36B68664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134E80C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45AFDD1D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06C2748F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6CFE4F5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335A73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7C383CA7" w14:textId="77777777" w:rsidTr="00DB4187">
        <w:trPr>
          <w:trHeight w:val="65"/>
        </w:trPr>
        <w:tc>
          <w:tcPr>
            <w:tcW w:w="861" w:type="dxa"/>
          </w:tcPr>
          <w:p w14:paraId="2597D95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6618" w:type="dxa"/>
          </w:tcPr>
          <w:p w14:paraId="4D78981F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количество педагогических работников общеобразовательных учреждений, получающих ежемесячное денежное вознаграждение за классное руководство</w:t>
            </w:r>
          </w:p>
        </w:tc>
        <w:tc>
          <w:tcPr>
            <w:tcW w:w="1418" w:type="dxa"/>
          </w:tcPr>
          <w:p w14:paraId="2670B0B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человек</w:t>
            </w:r>
          </w:p>
        </w:tc>
        <w:tc>
          <w:tcPr>
            <w:tcW w:w="1417" w:type="dxa"/>
          </w:tcPr>
          <w:p w14:paraId="4C38DD1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359</w:t>
            </w:r>
          </w:p>
        </w:tc>
        <w:tc>
          <w:tcPr>
            <w:tcW w:w="1418" w:type="dxa"/>
          </w:tcPr>
          <w:p w14:paraId="3C875995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359</w:t>
            </w:r>
          </w:p>
        </w:tc>
        <w:tc>
          <w:tcPr>
            <w:tcW w:w="1417" w:type="dxa"/>
          </w:tcPr>
          <w:p w14:paraId="2F847DE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358</w:t>
            </w:r>
          </w:p>
        </w:tc>
        <w:tc>
          <w:tcPr>
            <w:tcW w:w="1418" w:type="dxa"/>
          </w:tcPr>
          <w:p w14:paraId="08DDBE9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358</w:t>
            </w:r>
          </w:p>
        </w:tc>
        <w:tc>
          <w:tcPr>
            <w:tcW w:w="1417" w:type="dxa"/>
          </w:tcPr>
          <w:p w14:paraId="3DE4590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358</w:t>
            </w:r>
          </w:p>
        </w:tc>
      </w:tr>
      <w:tr w:rsidR="00B52BB8" w:rsidRPr="008A7B52" w14:paraId="65A40196" w14:textId="77777777" w:rsidTr="00DB4187">
        <w:trPr>
          <w:trHeight w:val="65"/>
        </w:trPr>
        <w:tc>
          <w:tcPr>
            <w:tcW w:w="861" w:type="dxa"/>
          </w:tcPr>
          <w:p w14:paraId="147BCE14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6618" w:type="dxa"/>
          </w:tcPr>
          <w:p w14:paraId="6C9D8F08" w14:textId="77777777" w:rsidR="00B52BB8" w:rsidRPr="008A7B52" w:rsidRDefault="00B52BB8" w:rsidP="00B52B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количество ставок советников по воспитанию в муниципальных общеобразовательных учреждениях</w:t>
            </w:r>
          </w:p>
        </w:tc>
        <w:tc>
          <w:tcPr>
            <w:tcW w:w="1418" w:type="dxa"/>
          </w:tcPr>
          <w:p w14:paraId="738527D4" w14:textId="77777777" w:rsidR="00B52BB8" w:rsidRPr="008A7B52" w:rsidRDefault="00B52BB8" w:rsidP="00E72E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единиц</w:t>
            </w:r>
          </w:p>
        </w:tc>
        <w:tc>
          <w:tcPr>
            <w:tcW w:w="1417" w:type="dxa"/>
          </w:tcPr>
          <w:p w14:paraId="5655EF05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39BF6829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F0BC276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1418" w:type="dxa"/>
          </w:tcPr>
          <w:p w14:paraId="01301358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C62CECB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735A2D52" w14:textId="77777777" w:rsidTr="00DB4187">
        <w:trPr>
          <w:trHeight w:val="65"/>
        </w:trPr>
        <w:tc>
          <w:tcPr>
            <w:tcW w:w="861" w:type="dxa"/>
          </w:tcPr>
          <w:p w14:paraId="5FDDB38A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23" w:type="dxa"/>
            <w:gridSpan w:val="7"/>
          </w:tcPr>
          <w:p w14:paraId="573DA7C6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обеспечение безопасных условий для образования в общеобразовательных учреждениях, укрепление материально-технической базы</w:t>
            </w:r>
          </w:p>
        </w:tc>
      </w:tr>
      <w:tr w:rsidR="002A2507" w:rsidRPr="008A7B52" w14:paraId="25DB1EBE" w14:textId="77777777" w:rsidTr="00DB4187">
        <w:trPr>
          <w:trHeight w:val="65"/>
        </w:trPr>
        <w:tc>
          <w:tcPr>
            <w:tcW w:w="861" w:type="dxa"/>
          </w:tcPr>
          <w:p w14:paraId="65898D2F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68FA4194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3B2AE1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58CEAF8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14:paraId="0C31C1B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6BE0546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14:paraId="1811E61B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1B55DC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7F6DAB68" w14:textId="77777777" w:rsidTr="00DB4187">
        <w:trPr>
          <w:trHeight w:val="65"/>
        </w:trPr>
        <w:tc>
          <w:tcPr>
            <w:tcW w:w="861" w:type="dxa"/>
          </w:tcPr>
          <w:p w14:paraId="6237202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77D8C9A2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общеобразовательных учреждений, в которых осуществляется техническое обслуживание водоочистительных систем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2BC53C5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1DE6999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14:paraId="329EF45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1710C08B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14:paraId="78B74F8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B73401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3CF87813" w14:textId="77777777" w:rsidTr="00DB4187">
        <w:trPr>
          <w:trHeight w:val="65"/>
        </w:trPr>
        <w:tc>
          <w:tcPr>
            <w:tcW w:w="861" w:type="dxa"/>
          </w:tcPr>
          <w:p w14:paraId="2D55AFD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4B46A24B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общеобразовательных учреждений, в которых осуществляется техническое обслуживание кнопки экстренного вызова полиции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FCCE804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22EDDA5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14:paraId="19DD0874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4F9A185D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14:paraId="65A599E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1D0DFEE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6B6EEDB1" w14:textId="77777777" w:rsidTr="00DB4187">
        <w:trPr>
          <w:trHeight w:val="65"/>
        </w:trPr>
        <w:tc>
          <w:tcPr>
            <w:tcW w:w="861" w:type="dxa"/>
          </w:tcPr>
          <w:p w14:paraId="2323456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1B2B15E1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общеобразовательных учреждений, в которых проведен капитальный и текущий ремонт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F323D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30B1E2EA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335B0A9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46B3208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0F469D5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1B8CFB74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  <w:p w14:paraId="0A975A4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B8" w:rsidRPr="008A7B52" w14:paraId="51B73E43" w14:textId="77777777" w:rsidTr="00DB4187">
        <w:trPr>
          <w:trHeight w:val="65"/>
        </w:trPr>
        <w:tc>
          <w:tcPr>
            <w:tcW w:w="861" w:type="dxa"/>
          </w:tcPr>
          <w:p w14:paraId="19A19D55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681D8D6F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количество обучающихся в общеобразовательных учреждениях, в которых осуществляется укрепление материально-технической базы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0C7C712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1B2CDF06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2374A8B9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5739</w:t>
            </w:r>
          </w:p>
        </w:tc>
        <w:tc>
          <w:tcPr>
            <w:tcW w:w="1417" w:type="dxa"/>
          </w:tcPr>
          <w:p w14:paraId="4D7975E2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6517</w:t>
            </w:r>
          </w:p>
        </w:tc>
        <w:tc>
          <w:tcPr>
            <w:tcW w:w="1418" w:type="dxa"/>
          </w:tcPr>
          <w:p w14:paraId="47AC2D2D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34DFB87" w14:textId="77777777" w:rsidR="00B52BB8" w:rsidRPr="008A7B52" w:rsidRDefault="00B52BB8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2FB49FF5" w14:textId="77777777" w:rsidTr="00DB4187">
        <w:trPr>
          <w:trHeight w:val="65"/>
        </w:trPr>
        <w:tc>
          <w:tcPr>
            <w:tcW w:w="861" w:type="dxa"/>
          </w:tcPr>
          <w:p w14:paraId="7DDC707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123" w:type="dxa"/>
            <w:gridSpan w:val="7"/>
          </w:tcPr>
          <w:p w14:paraId="0CD3AD86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Задача: </w:t>
            </w:r>
            <w:r w:rsidRPr="008A7B52">
              <w:rPr>
                <w:rFonts w:ascii="Times New Roman" w:eastAsiaTheme="minorEastAsia" w:hAnsi="Times New Roman" w:cs="Times New Roman"/>
                <w:bCs/>
                <w:lang w:eastAsia="ru-RU"/>
              </w:rPr>
              <w:t>расширение возможностей обучающихся в освоении учебных предметов</w:t>
            </w:r>
          </w:p>
        </w:tc>
      </w:tr>
      <w:tr w:rsidR="002A2507" w:rsidRPr="008A7B52" w14:paraId="2DFBFD9A" w14:textId="77777777" w:rsidTr="00DB4187">
        <w:trPr>
          <w:trHeight w:val="65"/>
        </w:trPr>
        <w:tc>
          <w:tcPr>
            <w:tcW w:w="861" w:type="dxa"/>
          </w:tcPr>
          <w:p w14:paraId="3F694F4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1.3.1.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4612FF08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учреждений, в которых о</w:t>
            </w: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бновлена в текущем году материально-техническая база в целях выполнения задач федерального проекта «Современная школа»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1CE9E2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штук</w:t>
            </w:r>
          </w:p>
        </w:tc>
        <w:tc>
          <w:tcPr>
            <w:tcW w:w="1417" w:type="dxa"/>
          </w:tcPr>
          <w:p w14:paraId="4E95827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8BA588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FE342AD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C81EEEB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FB781D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</w:tr>
      <w:tr w:rsidR="002A2507" w:rsidRPr="008A7B52" w14:paraId="7FE0F9B0" w14:textId="77777777" w:rsidTr="00DB4187">
        <w:trPr>
          <w:trHeight w:val="65"/>
        </w:trPr>
        <w:tc>
          <w:tcPr>
            <w:tcW w:w="861" w:type="dxa"/>
          </w:tcPr>
          <w:p w14:paraId="373CCC25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1.3.2.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3270810F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учреждений, в которых функционируют Центры образования цифрового и гуманитарного профилей, естественно-научной и технологической направленностей «Точка роста»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113D938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штук</w:t>
            </w:r>
          </w:p>
        </w:tc>
        <w:tc>
          <w:tcPr>
            <w:tcW w:w="1417" w:type="dxa"/>
          </w:tcPr>
          <w:p w14:paraId="1180F8B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1BD3116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0B4F4C6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7C31BBF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1B03E7D1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10</w:t>
            </w:r>
          </w:p>
        </w:tc>
      </w:tr>
      <w:tr w:rsidR="002A2507" w:rsidRPr="008A7B52" w14:paraId="2343FE93" w14:textId="77777777" w:rsidTr="00DB4187">
        <w:trPr>
          <w:trHeight w:val="65"/>
        </w:trPr>
        <w:tc>
          <w:tcPr>
            <w:tcW w:w="861" w:type="dxa"/>
          </w:tcPr>
          <w:p w14:paraId="74D7E10D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1.4.</w:t>
            </w:r>
          </w:p>
        </w:tc>
        <w:tc>
          <w:tcPr>
            <w:tcW w:w="15123" w:type="dxa"/>
            <w:gridSpan w:val="7"/>
          </w:tcPr>
          <w:p w14:paraId="18E1A357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Задача: </w:t>
            </w:r>
            <w:r w:rsidRPr="008A7B52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</w:t>
            </w:r>
          </w:p>
        </w:tc>
      </w:tr>
      <w:tr w:rsidR="002A2507" w:rsidRPr="008A7B52" w14:paraId="5DD73438" w14:textId="77777777" w:rsidTr="00DB4187">
        <w:trPr>
          <w:trHeight w:val="65"/>
        </w:trPr>
        <w:tc>
          <w:tcPr>
            <w:tcW w:w="861" w:type="dxa"/>
          </w:tcPr>
          <w:p w14:paraId="028A093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1.4.1.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048F9B0F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количество общеобразовательных учреждений, в которых внедрена </w:t>
            </w:r>
            <w:r w:rsidRPr="008A7B52">
              <w:rPr>
                <w:rFonts w:ascii="Times New Roman" w:eastAsia="Times New Roman" w:hAnsi="Times New Roman" w:cs="Times New Roman"/>
                <w:lang w:eastAsia="ru-RU"/>
              </w:rPr>
              <w:t>целевая модель цифровой образовательной среды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43C446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6718E57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1290BAC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5EB18F10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14:paraId="5CCA40E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562829C4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28</w:t>
            </w:r>
          </w:p>
        </w:tc>
      </w:tr>
      <w:tr w:rsidR="002A2507" w:rsidRPr="008A7B52" w14:paraId="522725D5" w14:textId="77777777" w:rsidTr="00DB4187">
        <w:trPr>
          <w:trHeight w:val="65"/>
        </w:trPr>
        <w:tc>
          <w:tcPr>
            <w:tcW w:w="861" w:type="dxa"/>
          </w:tcPr>
          <w:p w14:paraId="23FB3764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1.5.</w:t>
            </w:r>
          </w:p>
        </w:tc>
        <w:tc>
          <w:tcPr>
            <w:tcW w:w="15123" w:type="dxa"/>
            <w:gridSpan w:val="7"/>
          </w:tcPr>
          <w:p w14:paraId="7788B225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Задача: создание условий для занятия физической культурой и спортом</w:t>
            </w:r>
          </w:p>
        </w:tc>
      </w:tr>
      <w:tr w:rsidR="002A2507" w:rsidRPr="008A7B52" w14:paraId="33E5FEF2" w14:textId="77777777" w:rsidTr="00DB4187">
        <w:trPr>
          <w:trHeight w:val="65"/>
        </w:trPr>
        <w:tc>
          <w:tcPr>
            <w:tcW w:w="861" w:type="dxa"/>
          </w:tcPr>
          <w:p w14:paraId="42E347E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1.5.1.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244A357F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количество учреждений, в которых созданы условия для занятия физической культурой и спортом в текущем году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DF3150A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штук</w:t>
            </w:r>
          </w:p>
        </w:tc>
        <w:tc>
          <w:tcPr>
            <w:tcW w:w="1417" w:type="dxa"/>
          </w:tcPr>
          <w:p w14:paraId="017AFA8D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65EAA57F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5DBF4C4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24A03A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C7A1E37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519B151E" w14:textId="77777777" w:rsidTr="00DB4187">
        <w:trPr>
          <w:trHeight w:val="65"/>
        </w:trPr>
        <w:tc>
          <w:tcPr>
            <w:tcW w:w="15984" w:type="dxa"/>
            <w:gridSpan w:val="8"/>
          </w:tcPr>
          <w:p w14:paraId="19725106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2 «Поддержка одаренных детей»</w:t>
            </w:r>
          </w:p>
        </w:tc>
      </w:tr>
      <w:tr w:rsidR="002A2507" w:rsidRPr="008A7B52" w14:paraId="64681403" w14:textId="77777777" w:rsidTr="00DB4187">
        <w:trPr>
          <w:trHeight w:val="65"/>
        </w:trPr>
        <w:tc>
          <w:tcPr>
            <w:tcW w:w="861" w:type="dxa"/>
            <w:tcBorders>
              <w:right w:val="single" w:sz="4" w:space="0" w:color="auto"/>
            </w:tcBorders>
          </w:tcPr>
          <w:p w14:paraId="4585F3B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14:paraId="3EE4A3AE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 для выявления и развития одаренных детей</w:t>
            </w:r>
          </w:p>
        </w:tc>
      </w:tr>
      <w:tr w:rsidR="002A2507" w:rsidRPr="008A7B52" w14:paraId="394C0C76" w14:textId="77777777" w:rsidTr="00DB4187">
        <w:trPr>
          <w:trHeight w:val="65"/>
        </w:trPr>
        <w:tc>
          <w:tcPr>
            <w:tcW w:w="861" w:type="dxa"/>
            <w:tcBorders>
              <w:right w:val="single" w:sz="4" w:space="0" w:color="auto"/>
            </w:tcBorders>
          </w:tcPr>
          <w:p w14:paraId="07D4B41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14:paraId="060CEF7C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Задача: выявление одаренных детей через проведение различных мероприятий, олимпиад, конкурсов, соревнований </w:t>
            </w:r>
          </w:p>
        </w:tc>
      </w:tr>
      <w:tr w:rsidR="002A2507" w:rsidRPr="008A7B52" w14:paraId="5A4DC98C" w14:textId="77777777" w:rsidTr="00DB4187">
        <w:trPr>
          <w:trHeight w:val="65"/>
        </w:trPr>
        <w:tc>
          <w:tcPr>
            <w:tcW w:w="861" w:type="dxa"/>
          </w:tcPr>
          <w:p w14:paraId="3586EF5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1498F310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обучающихся, принимающих участие в муниципальном этапе Всероссийской олимпиады школьников </w:t>
            </w:r>
          </w:p>
        </w:tc>
        <w:tc>
          <w:tcPr>
            <w:tcW w:w="1418" w:type="dxa"/>
          </w:tcPr>
          <w:p w14:paraId="4AB17C7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160097E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418" w:type="dxa"/>
          </w:tcPr>
          <w:p w14:paraId="2FD14FDE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417" w:type="dxa"/>
          </w:tcPr>
          <w:p w14:paraId="0BF1B94A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14:paraId="535E03DA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8C6B655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66BC4A15" w14:textId="77777777" w:rsidTr="00DB4187">
        <w:trPr>
          <w:trHeight w:val="65"/>
        </w:trPr>
        <w:tc>
          <w:tcPr>
            <w:tcW w:w="861" w:type="dxa"/>
          </w:tcPr>
          <w:p w14:paraId="7539E48F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14:paraId="490246F2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обучающихся, принимающих участие в региональном этапе Всероссийской олимпиады школьников</w:t>
            </w:r>
          </w:p>
        </w:tc>
        <w:tc>
          <w:tcPr>
            <w:tcW w:w="1418" w:type="dxa"/>
          </w:tcPr>
          <w:p w14:paraId="77689BA3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0327A15F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14:paraId="22667562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14:paraId="4FB1E919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14:paraId="77485346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CAF938D" w14:textId="77777777" w:rsidR="002A2507" w:rsidRPr="008A7B52" w:rsidRDefault="002A2507" w:rsidP="00E72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78436506" w14:textId="77777777" w:rsidTr="00DB4187">
        <w:trPr>
          <w:trHeight w:val="65"/>
        </w:trPr>
        <w:tc>
          <w:tcPr>
            <w:tcW w:w="14567" w:type="dxa"/>
            <w:gridSpan w:val="7"/>
          </w:tcPr>
          <w:p w14:paraId="6072FADE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3 «Развитие системы дошкольного образования»</w:t>
            </w:r>
          </w:p>
        </w:tc>
        <w:tc>
          <w:tcPr>
            <w:tcW w:w="1417" w:type="dxa"/>
          </w:tcPr>
          <w:p w14:paraId="360EFE6D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2507" w:rsidRPr="008A7B52" w14:paraId="1C484A41" w14:textId="77777777" w:rsidTr="00DB4187">
        <w:trPr>
          <w:trHeight w:val="65"/>
        </w:trPr>
        <w:tc>
          <w:tcPr>
            <w:tcW w:w="861" w:type="dxa"/>
            <w:tcBorders>
              <w:right w:val="single" w:sz="4" w:space="0" w:color="auto"/>
            </w:tcBorders>
          </w:tcPr>
          <w:p w14:paraId="4C8797AE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14:paraId="08D2DBD6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условий, направленных на обеспечение общедоступного дошкольного образования, повышение его качества</w:t>
            </w:r>
          </w:p>
        </w:tc>
      </w:tr>
      <w:tr w:rsidR="002A2507" w:rsidRPr="008A7B52" w14:paraId="38E4F5BA" w14:textId="77777777" w:rsidTr="00DB4187">
        <w:trPr>
          <w:trHeight w:val="65"/>
        </w:trPr>
        <w:tc>
          <w:tcPr>
            <w:tcW w:w="861" w:type="dxa"/>
          </w:tcPr>
          <w:p w14:paraId="1C556B38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13FF0163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удовлетворение потребности населения в услугах системы дошкольного образования</w:t>
            </w:r>
          </w:p>
        </w:tc>
      </w:tr>
      <w:tr w:rsidR="00B52BB8" w:rsidRPr="008A7B52" w14:paraId="495A291E" w14:textId="77777777" w:rsidTr="00DB4187">
        <w:trPr>
          <w:trHeight w:val="65"/>
        </w:trPr>
        <w:tc>
          <w:tcPr>
            <w:tcW w:w="861" w:type="dxa"/>
          </w:tcPr>
          <w:p w14:paraId="42B3B457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031A4A4C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обучающихся в дошкольных образовательных учреждениях</w:t>
            </w:r>
          </w:p>
        </w:tc>
        <w:tc>
          <w:tcPr>
            <w:tcW w:w="1418" w:type="dxa"/>
          </w:tcPr>
          <w:p w14:paraId="22A0ED2C" w14:textId="77777777" w:rsidR="00B52BB8" w:rsidRPr="008A7B52" w:rsidRDefault="00B52BB8" w:rsidP="0012409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12B7873B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2086</w:t>
            </w:r>
          </w:p>
        </w:tc>
        <w:tc>
          <w:tcPr>
            <w:tcW w:w="1418" w:type="dxa"/>
          </w:tcPr>
          <w:p w14:paraId="25CBAF89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417" w:type="dxa"/>
          </w:tcPr>
          <w:p w14:paraId="1219F117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1418" w:type="dxa"/>
          </w:tcPr>
          <w:p w14:paraId="0842BC6D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1417" w:type="dxa"/>
          </w:tcPr>
          <w:p w14:paraId="03435680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1471</w:t>
            </w:r>
          </w:p>
        </w:tc>
      </w:tr>
      <w:tr w:rsidR="002A2507" w:rsidRPr="008A7B52" w14:paraId="21E91303" w14:textId="77777777" w:rsidTr="00DB4187">
        <w:trPr>
          <w:trHeight w:val="65"/>
        </w:trPr>
        <w:tc>
          <w:tcPr>
            <w:tcW w:w="861" w:type="dxa"/>
          </w:tcPr>
          <w:p w14:paraId="22E83BB8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14:paraId="4247C7D4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</w:t>
            </w:r>
          </w:p>
        </w:tc>
        <w:tc>
          <w:tcPr>
            <w:tcW w:w="1418" w:type="dxa"/>
          </w:tcPr>
          <w:p w14:paraId="56C9DC84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191D9F41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418" w:type="dxa"/>
          </w:tcPr>
          <w:p w14:paraId="2073384A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417" w:type="dxa"/>
          </w:tcPr>
          <w:p w14:paraId="7F4320C8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8" w:type="dxa"/>
          </w:tcPr>
          <w:p w14:paraId="4D4D97CF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4C5C37B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B52BB8" w:rsidRPr="008A7B52" w14:paraId="1889E5B7" w14:textId="77777777" w:rsidTr="00DB4187">
        <w:trPr>
          <w:trHeight w:val="65"/>
        </w:trPr>
        <w:tc>
          <w:tcPr>
            <w:tcW w:w="861" w:type="dxa"/>
          </w:tcPr>
          <w:p w14:paraId="058B1EF4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6618" w:type="dxa"/>
          </w:tcPr>
          <w:p w14:paraId="452F2758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дошкольных образовательных учреждений, в которых функционируют сайты учреждения</w:t>
            </w:r>
          </w:p>
        </w:tc>
        <w:tc>
          <w:tcPr>
            <w:tcW w:w="1418" w:type="dxa"/>
          </w:tcPr>
          <w:p w14:paraId="3D05375B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0C29767A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14:paraId="2DB2E6AF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14:paraId="4348A28A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14:paraId="54904F3D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F3CBF76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4B5A2DFD" w14:textId="77777777" w:rsidTr="00DB4187">
        <w:trPr>
          <w:trHeight w:val="65"/>
        </w:trPr>
        <w:tc>
          <w:tcPr>
            <w:tcW w:w="861" w:type="dxa"/>
          </w:tcPr>
          <w:p w14:paraId="7D3E5AC5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23" w:type="dxa"/>
            <w:gridSpan w:val="7"/>
          </w:tcPr>
          <w:p w14:paraId="2BD644E6" w14:textId="77777777" w:rsidR="002A2507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обеспечение безопасных условий для образования и воспитания детей в дошкольных образовательных учреждениях, укрепление материально-технической базы</w:t>
            </w:r>
          </w:p>
          <w:p w14:paraId="5C2D27BC" w14:textId="485CD14D" w:rsidR="008A7B52" w:rsidRPr="008A7B52" w:rsidRDefault="008A7B52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2507" w:rsidRPr="008A7B52" w14:paraId="66068ECC" w14:textId="77777777" w:rsidTr="00DB4187">
        <w:trPr>
          <w:trHeight w:val="65"/>
        </w:trPr>
        <w:tc>
          <w:tcPr>
            <w:tcW w:w="861" w:type="dxa"/>
          </w:tcPr>
          <w:p w14:paraId="5DA322D1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567B98F2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дошкольных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</w:t>
            </w:r>
            <w:r w:rsidRPr="008A7B52">
              <w:rPr>
                <w:rFonts w:ascii="Times New Roman" w:hAnsi="Times New Roman" w:cs="Times New Roman"/>
              </w:rPr>
              <w:lastRenderedPageBreak/>
              <w:t>Мониторинг</w:t>
            </w:r>
            <w:r w:rsidR="00424679" w:rsidRPr="008A7B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A760C4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1417" w:type="dxa"/>
          </w:tcPr>
          <w:p w14:paraId="56382BC6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14:paraId="43F42C56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14:paraId="0955BE2E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14:paraId="396DA382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E267FED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508D6198" w14:textId="77777777" w:rsidTr="00DB4187">
        <w:trPr>
          <w:trHeight w:val="65"/>
        </w:trPr>
        <w:tc>
          <w:tcPr>
            <w:tcW w:w="861" w:type="dxa"/>
          </w:tcPr>
          <w:p w14:paraId="24A110F0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52137F15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дошкольных образовательных учреждений, в которых осуществляется техническое обслуживание водоочистительных систем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0FF35CC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69BFC5E6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7D17ECE1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19E77C43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6096C804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13842BB4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281CF985" w14:textId="77777777" w:rsidTr="00DB4187">
        <w:trPr>
          <w:trHeight w:val="65"/>
        </w:trPr>
        <w:tc>
          <w:tcPr>
            <w:tcW w:w="861" w:type="dxa"/>
          </w:tcPr>
          <w:p w14:paraId="5AE5EFD1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422DF879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общеобразовательных учреждений, в которых осуществляется техническое обслуживание кнопки экстренного вызова полиции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8A201BC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7A2989F2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269E0479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171E5DAB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02FC1615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1BE7D682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2638F4DC" w14:textId="77777777" w:rsidTr="00DB4187">
        <w:trPr>
          <w:trHeight w:val="65"/>
        </w:trPr>
        <w:tc>
          <w:tcPr>
            <w:tcW w:w="861" w:type="dxa"/>
          </w:tcPr>
          <w:p w14:paraId="7A9D27F3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6618" w:type="dxa"/>
          </w:tcPr>
          <w:p w14:paraId="7A127DCD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дошкольных образовательных учреждений, в которых проведен капитальный и текущий ремонт</w:t>
            </w:r>
          </w:p>
        </w:tc>
        <w:tc>
          <w:tcPr>
            <w:tcW w:w="1418" w:type="dxa"/>
          </w:tcPr>
          <w:p w14:paraId="32710A4C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35A4E3F2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11C988B1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14:paraId="7B8DB69A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6A33D04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F687ABA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B52BB8" w:rsidRPr="008A7B52" w14:paraId="6C258DF0" w14:textId="77777777" w:rsidTr="00DB4187">
        <w:trPr>
          <w:trHeight w:val="65"/>
        </w:trPr>
        <w:tc>
          <w:tcPr>
            <w:tcW w:w="861" w:type="dxa"/>
          </w:tcPr>
          <w:p w14:paraId="721653BE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6618" w:type="dxa"/>
          </w:tcPr>
          <w:p w14:paraId="5D978639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количество обучающихся в дошкольных образовательных учреждениях, в которых осуществляется укрепление материально-технической базы </w:t>
            </w:r>
          </w:p>
        </w:tc>
        <w:tc>
          <w:tcPr>
            <w:tcW w:w="1418" w:type="dxa"/>
          </w:tcPr>
          <w:p w14:paraId="19052F9F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7700A45A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6EADF65F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417" w:type="dxa"/>
          </w:tcPr>
          <w:p w14:paraId="22D18716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1418" w:type="dxa"/>
          </w:tcPr>
          <w:p w14:paraId="5B38121C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111BA214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66422E5F" w14:textId="77777777" w:rsidTr="00DB4187">
        <w:trPr>
          <w:trHeight w:val="65"/>
        </w:trPr>
        <w:tc>
          <w:tcPr>
            <w:tcW w:w="861" w:type="dxa"/>
          </w:tcPr>
          <w:p w14:paraId="77C3249F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123" w:type="dxa"/>
            <w:gridSpan w:val="7"/>
          </w:tcPr>
          <w:p w14:paraId="1460F275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предоставление мер социальной поддержки отдельным категориям воспитанников</w:t>
            </w:r>
          </w:p>
        </w:tc>
      </w:tr>
      <w:tr w:rsidR="00B52BB8" w:rsidRPr="008A7B52" w14:paraId="142A5D7C" w14:textId="77777777" w:rsidTr="00DB4187">
        <w:trPr>
          <w:trHeight w:val="65"/>
        </w:trPr>
        <w:tc>
          <w:tcPr>
            <w:tcW w:w="861" w:type="dxa"/>
          </w:tcPr>
          <w:p w14:paraId="13F9D160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6618" w:type="dxa"/>
          </w:tcPr>
          <w:p w14:paraId="71E201B3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оборудование, медикаменты)</w:t>
            </w:r>
          </w:p>
        </w:tc>
        <w:tc>
          <w:tcPr>
            <w:tcW w:w="1418" w:type="dxa"/>
          </w:tcPr>
          <w:p w14:paraId="06682837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64DB86F1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418" w:type="dxa"/>
          </w:tcPr>
          <w:p w14:paraId="54D4B7E5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7" w:type="dxa"/>
          </w:tcPr>
          <w:p w14:paraId="7F9FBF0E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418" w:type="dxa"/>
          </w:tcPr>
          <w:p w14:paraId="2E716762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417" w:type="dxa"/>
          </w:tcPr>
          <w:p w14:paraId="4F97F8A3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438</w:t>
            </w:r>
          </w:p>
        </w:tc>
      </w:tr>
      <w:tr w:rsidR="002A2507" w:rsidRPr="008A7B52" w14:paraId="18F1D52A" w14:textId="77777777" w:rsidTr="00DB4187">
        <w:trPr>
          <w:trHeight w:val="65"/>
        </w:trPr>
        <w:tc>
          <w:tcPr>
            <w:tcW w:w="15984" w:type="dxa"/>
            <w:gridSpan w:val="8"/>
          </w:tcPr>
          <w:p w14:paraId="38511079" w14:textId="77777777" w:rsidR="002A2507" w:rsidRPr="008A7B52" w:rsidRDefault="002A2507" w:rsidP="00124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4 «Совершенствование организации питания учащихся в муниципальных общеобразовательных учреждениях Пугачевского муниципального района»</w:t>
            </w:r>
          </w:p>
        </w:tc>
      </w:tr>
      <w:tr w:rsidR="002A2507" w:rsidRPr="008A7B52" w14:paraId="5F84BFEE" w14:textId="77777777" w:rsidTr="00DB4187">
        <w:trPr>
          <w:trHeight w:val="65"/>
        </w:trPr>
        <w:tc>
          <w:tcPr>
            <w:tcW w:w="861" w:type="dxa"/>
          </w:tcPr>
          <w:p w14:paraId="108B729E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50B8E061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повышение эффективности системы школьного питания, направленной на сохранение и укрепление здоровья обучающихся</w:t>
            </w:r>
          </w:p>
        </w:tc>
      </w:tr>
      <w:tr w:rsidR="002A2507" w:rsidRPr="008A7B52" w14:paraId="1B23827B" w14:textId="77777777" w:rsidTr="00DB4187">
        <w:trPr>
          <w:trHeight w:val="65"/>
        </w:trPr>
        <w:tc>
          <w:tcPr>
            <w:tcW w:w="861" w:type="dxa"/>
          </w:tcPr>
          <w:p w14:paraId="02C3ED60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31761C2C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обеспечение качественного и сбалансированного школьного питания в соответствии с возрастными и физиологическими потребностями обучающихся</w:t>
            </w:r>
          </w:p>
        </w:tc>
      </w:tr>
      <w:tr w:rsidR="00B52BB8" w:rsidRPr="008A7B52" w14:paraId="4C8DB71C" w14:textId="77777777" w:rsidTr="00DB4187">
        <w:trPr>
          <w:trHeight w:val="65"/>
        </w:trPr>
        <w:tc>
          <w:tcPr>
            <w:tcW w:w="861" w:type="dxa"/>
          </w:tcPr>
          <w:p w14:paraId="3C515F88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  <w:r w:rsidR="004B3EAB" w:rsidRPr="008A7B52">
              <w:rPr>
                <w:rFonts w:ascii="Times New Roman" w:hAnsi="Times New Roman" w:cs="Times New Roman"/>
              </w:rPr>
              <w:t>1</w:t>
            </w:r>
            <w:r w:rsidRPr="008A7B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8" w:type="dxa"/>
          </w:tcPr>
          <w:p w14:paraId="18CABCC0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обучающихся 5-11 классов в </w:t>
            </w:r>
            <w:proofErr w:type="gramStart"/>
            <w:r w:rsidRPr="008A7B52">
              <w:rPr>
                <w:rFonts w:ascii="Times New Roman" w:hAnsi="Times New Roman" w:cs="Times New Roman"/>
              </w:rPr>
              <w:t>муниципальных  общеобразовательных</w:t>
            </w:r>
            <w:proofErr w:type="gramEnd"/>
            <w:r w:rsidRPr="008A7B52">
              <w:rPr>
                <w:rFonts w:ascii="Times New Roman" w:hAnsi="Times New Roman" w:cs="Times New Roman"/>
              </w:rPr>
              <w:t xml:space="preserve"> учреждениях, получающих льготное питание</w:t>
            </w:r>
          </w:p>
        </w:tc>
        <w:tc>
          <w:tcPr>
            <w:tcW w:w="1418" w:type="dxa"/>
          </w:tcPr>
          <w:p w14:paraId="34B7CB25" w14:textId="77777777" w:rsidR="00B52BB8" w:rsidRPr="008A7B52" w:rsidRDefault="00B52BB8" w:rsidP="00B52BB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09F92987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3391</w:t>
            </w:r>
          </w:p>
        </w:tc>
        <w:tc>
          <w:tcPr>
            <w:tcW w:w="1418" w:type="dxa"/>
          </w:tcPr>
          <w:p w14:paraId="36BAE6C7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3448</w:t>
            </w:r>
          </w:p>
        </w:tc>
        <w:tc>
          <w:tcPr>
            <w:tcW w:w="1417" w:type="dxa"/>
          </w:tcPr>
          <w:p w14:paraId="3B3425C1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8" w:type="dxa"/>
          </w:tcPr>
          <w:p w14:paraId="5A991F33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7" w:type="dxa"/>
          </w:tcPr>
          <w:p w14:paraId="3F4EC94F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974</w:t>
            </w:r>
          </w:p>
        </w:tc>
      </w:tr>
      <w:tr w:rsidR="00B52BB8" w:rsidRPr="008A7B52" w14:paraId="48B92F80" w14:textId="77777777" w:rsidTr="00DB4187">
        <w:trPr>
          <w:trHeight w:val="65"/>
        </w:trPr>
        <w:tc>
          <w:tcPr>
            <w:tcW w:w="861" w:type="dxa"/>
          </w:tcPr>
          <w:p w14:paraId="73B69E16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  <w:r w:rsidR="004B3EAB" w:rsidRPr="008A7B52">
              <w:rPr>
                <w:rFonts w:ascii="Times New Roman" w:hAnsi="Times New Roman" w:cs="Times New Roman"/>
              </w:rPr>
              <w:t>2</w:t>
            </w:r>
            <w:r w:rsidRPr="008A7B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8" w:type="dxa"/>
          </w:tcPr>
          <w:p w14:paraId="3FDBA7EE" w14:textId="77777777" w:rsidR="00B52BB8" w:rsidRPr="008A7B52" w:rsidRDefault="00B52BB8" w:rsidP="00B52BB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количество обучающихся 1-4 классов </w:t>
            </w: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в муниципальных общеоб</w:t>
            </w:r>
            <w:r w:rsidRPr="008A7B52">
              <w:rPr>
                <w:rFonts w:ascii="Times New Roman" w:eastAsia="Times New Roman" w:hAnsi="Times New Roman" w:cs="Times New Roman"/>
                <w:lang w:eastAsia="ru-RU"/>
              </w:rPr>
              <w:t>разовательных учреждениях</w:t>
            </w:r>
            <w:r w:rsidRPr="008A7B52">
              <w:rPr>
                <w:rFonts w:ascii="Times New Roman" w:eastAsiaTheme="minorEastAsia" w:hAnsi="Times New Roman" w:cs="Times New Roman"/>
                <w:bCs/>
                <w:lang w:eastAsia="ru-RU"/>
              </w:rPr>
              <w:t>, получающих бесплатное горячее питание</w:t>
            </w:r>
          </w:p>
        </w:tc>
        <w:tc>
          <w:tcPr>
            <w:tcW w:w="1418" w:type="dxa"/>
          </w:tcPr>
          <w:p w14:paraId="68C62BB4" w14:textId="77777777" w:rsidR="00B52BB8" w:rsidRPr="008A7B52" w:rsidRDefault="00B52BB8" w:rsidP="00B52BB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158774DB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2359</w:t>
            </w:r>
          </w:p>
        </w:tc>
        <w:tc>
          <w:tcPr>
            <w:tcW w:w="1418" w:type="dxa"/>
          </w:tcPr>
          <w:p w14:paraId="089AAE95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1417" w:type="dxa"/>
          </w:tcPr>
          <w:p w14:paraId="3128465F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2343</w:t>
            </w:r>
          </w:p>
        </w:tc>
        <w:tc>
          <w:tcPr>
            <w:tcW w:w="1418" w:type="dxa"/>
          </w:tcPr>
          <w:p w14:paraId="712085D9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2343</w:t>
            </w:r>
          </w:p>
        </w:tc>
        <w:tc>
          <w:tcPr>
            <w:tcW w:w="1417" w:type="dxa"/>
          </w:tcPr>
          <w:p w14:paraId="07BBBFC9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2343</w:t>
            </w:r>
          </w:p>
        </w:tc>
      </w:tr>
      <w:tr w:rsidR="00B52BB8" w:rsidRPr="008A7B52" w14:paraId="2CF6CD06" w14:textId="77777777" w:rsidTr="00DB4187">
        <w:trPr>
          <w:trHeight w:val="65"/>
        </w:trPr>
        <w:tc>
          <w:tcPr>
            <w:tcW w:w="861" w:type="dxa"/>
          </w:tcPr>
          <w:p w14:paraId="03602529" w14:textId="77777777" w:rsidR="00B52BB8" w:rsidRPr="008A7B52" w:rsidRDefault="00B52BB8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  <w:r w:rsidR="004B3EAB" w:rsidRPr="008A7B52">
              <w:rPr>
                <w:rFonts w:ascii="Times New Roman" w:hAnsi="Times New Roman" w:cs="Times New Roman"/>
              </w:rPr>
              <w:t>3</w:t>
            </w:r>
            <w:r w:rsidRPr="008A7B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8" w:type="dxa"/>
          </w:tcPr>
          <w:p w14:paraId="1A7E3957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обучающихся</w:t>
            </w:r>
            <w:r w:rsidR="0012409F" w:rsidRPr="008A7B52">
              <w:rPr>
                <w:rFonts w:ascii="Times New Roman" w:eastAsiaTheme="minorEastAsia" w:hAnsi="Times New Roman" w:cs="Times New Roman"/>
                <w:lang w:eastAsia="ru-RU"/>
              </w:rPr>
              <w:t xml:space="preserve"> в муниципальных общеоб</w:t>
            </w:r>
            <w:r w:rsidR="0012409F" w:rsidRPr="008A7B52">
              <w:rPr>
                <w:rFonts w:ascii="Times New Roman" w:eastAsia="Times New Roman" w:hAnsi="Times New Roman" w:cs="Times New Roman"/>
                <w:lang w:eastAsia="ru-RU"/>
              </w:rPr>
              <w:t>разовательных учреждениях</w:t>
            </w:r>
            <w:r w:rsidRPr="008A7B52">
              <w:rPr>
                <w:rFonts w:ascii="Times New Roman" w:hAnsi="Times New Roman" w:cs="Times New Roman"/>
              </w:rPr>
              <w:t>, получающих набор продуктов (сухие пайки)</w:t>
            </w:r>
          </w:p>
        </w:tc>
        <w:tc>
          <w:tcPr>
            <w:tcW w:w="1418" w:type="dxa"/>
          </w:tcPr>
          <w:p w14:paraId="776A6EDB" w14:textId="77777777" w:rsidR="00B52BB8" w:rsidRPr="008A7B52" w:rsidRDefault="00B52BB8" w:rsidP="00B52BB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492BC6DD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2F78D724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14:paraId="49E24529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14:paraId="088421DF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01411AC" w14:textId="77777777" w:rsidR="00B52BB8" w:rsidRPr="008A7B52" w:rsidRDefault="00B52BB8" w:rsidP="00B5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7005627A" w14:textId="77777777" w:rsidTr="00DB4187">
        <w:trPr>
          <w:trHeight w:val="65"/>
        </w:trPr>
        <w:tc>
          <w:tcPr>
            <w:tcW w:w="15984" w:type="dxa"/>
            <w:gridSpan w:val="8"/>
          </w:tcPr>
          <w:p w14:paraId="13243B58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5 «Школьное молоко»</w:t>
            </w:r>
          </w:p>
        </w:tc>
      </w:tr>
      <w:tr w:rsidR="002A2507" w:rsidRPr="008A7B52" w14:paraId="3C71F338" w14:textId="77777777" w:rsidTr="00DB4187">
        <w:trPr>
          <w:trHeight w:val="65"/>
        </w:trPr>
        <w:tc>
          <w:tcPr>
            <w:tcW w:w="861" w:type="dxa"/>
          </w:tcPr>
          <w:p w14:paraId="199FD56A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23CAF6FC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укрепление здоровья обучающихся 1-4 классов</w:t>
            </w:r>
          </w:p>
        </w:tc>
      </w:tr>
      <w:tr w:rsidR="002A2507" w:rsidRPr="008A7B52" w14:paraId="7FE7566E" w14:textId="77777777" w:rsidTr="00DB4187">
        <w:trPr>
          <w:trHeight w:val="65"/>
        </w:trPr>
        <w:tc>
          <w:tcPr>
            <w:tcW w:w="861" w:type="dxa"/>
          </w:tcPr>
          <w:p w14:paraId="7A8C84BB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5123" w:type="dxa"/>
            <w:gridSpan w:val="7"/>
          </w:tcPr>
          <w:p w14:paraId="7BCCEE85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оздоровление детей путем включения в рацион питания обучающихся 1-4 классов молока</w:t>
            </w:r>
          </w:p>
        </w:tc>
      </w:tr>
      <w:tr w:rsidR="002A2507" w:rsidRPr="008A7B52" w14:paraId="6642CB09" w14:textId="77777777" w:rsidTr="00DB4187">
        <w:trPr>
          <w:trHeight w:val="65"/>
        </w:trPr>
        <w:tc>
          <w:tcPr>
            <w:tcW w:w="861" w:type="dxa"/>
          </w:tcPr>
          <w:p w14:paraId="68EBAC60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3440C6CD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обучающихся 1-4 классов, получающих школьное молоко</w:t>
            </w:r>
          </w:p>
        </w:tc>
        <w:tc>
          <w:tcPr>
            <w:tcW w:w="1418" w:type="dxa"/>
          </w:tcPr>
          <w:p w14:paraId="34177DD7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04437302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2359</w:t>
            </w:r>
          </w:p>
        </w:tc>
        <w:tc>
          <w:tcPr>
            <w:tcW w:w="1418" w:type="dxa"/>
          </w:tcPr>
          <w:p w14:paraId="2A9FB54C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1417" w:type="dxa"/>
          </w:tcPr>
          <w:p w14:paraId="4BFAE679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1418" w:type="dxa"/>
          </w:tcPr>
          <w:p w14:paraId="73687CD5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1417" w:type="dxa"/>
          </w:tcPr>
          <w:p w14:paraId="0A89DF28" w14:textId="77777777" w:rsidR="002A2507" w:rsidRPr="008A7B52" w:rsidRDefault="002A2507" w:rsidP="00124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2335</w:t>
            </w:r>
          </w:p>
        </w:tc>
      </w:tr>
      <w:tr w:rsidR="002A2507" w:rsidRPr="008A7B52" w14:paraId="1B32C14D" w14:textId="77777777" w:rsidTr="00DB4187">
        <w:trPr>
          <w:trHeight w:val="65"/>
        </w:trPr>
        <w:tc>
          <w:tcPr>
            <w:tcW w:w="15984" w:type="dxa"/>
            <w:gridSpan w:val="8"/>
          </w:tcPr>
          <w:p w14:paraId="2B73F961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6 «Организация подвоза обучающихся в Пугачевском муниципальном районе»</w:t>
            </w:r>
          </w:p>
        </w:tc>
      </w:tr>
      <w:tr w:rsidR="002A2507" w:rsidRPr="008A7B52" w14:paraId="34D7D65A" w14:textId="77777777" w:rsidTr="00DB4187">
        <w:trPr>
          <w:trHeight w:val="65"/>
        </w:trPr>
        <w:tc>
          <w:tcPr>
            <w:tcW w:w="861" w:type="dxa"/>
          </w:tcPr>
          <w:p w14:paraId="052E7042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619539D0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условий, направленных на обеспечение доступности общего образования</w:t>
            </w:r>
          </w:p>
        </w:tc>
      </w:tr>
      <w:tr w:rsidR="002A2507" w:rsidRPr="008A7B52" w14:paraId="2D1A333F" w14:textId="77777777" w:rsidTr="00DB4187">
        <w:trPr>
          <w:trHeight w:val="65"/>
        </w:trPr>
        <w:tc>
          <w:tcPr>
            <w:tcW w:w="861" w:type="dxa"/>
          </w:tcPr>
          <w:p w14:paraId="574702DA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5A453BF6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организация подвоза обучающихся, отвечающего требованиям безопасности</w:t>
            </w:r>
          </w:p>
        </w:tc>
      </w:tr>
      <w:tr w:rsidR="002A2507" w:rsidRPr="008A7B52" w14:paraId="2144D92B" w14:textId="77777777" w:rsidTr="00DB4187">
        <w:trPr>
          <w:trHeight w:val="65"/>
        </w:trPr>
        <w:tc>
          <w:tcPr>
            <w:tcW w:w="861" w:type="dxa"/>
          </w:tcPr>
          <w:p w14:paraId="612CBA6C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0BF8A677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школьных маршрутов, по которым осуществляется подвоз обучающихся к месту учебы и обратно</w:t>
            </w:r>
          </w:p>
        </w:tc>
        <w:tc>
          <w:tcPr>
            <w:tcW w:w="1418" w:type="dxa"/>
          </w:tcPr>
          <w:p w14:paraId="5D16E5EA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527F352C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14:paraId="7527B9CA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14:paraId="100F6E4D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14:paraId="3B073373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1E4D9474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26C89496" w14:textId="77777777" w:rsidTr="00DB4187">
        <w:trPr>
          <w:trHeight w:val="65"/>
        </w:trPr>
        <w:tc>
          <w:tcPr>
            <w:tcW w:w="15984" w:type="dxa"/>
            <w:gridSpan w:val="8"/>
          </w:tcPr>
          <w:p w14:paraId="694C14D8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7 «Организация отдыха и оздоровления детей в Пугачевском муниципальном районе»</w:t>
            </w:r>
          </w:p>
        </w:tc>
      </w:tr>
      <w:tr w:rsidR="002A2507" w:rsidRPr="008A7B52" w14:paraId="0EE7E2EB" w14:textId="77777777" w:rsidTr="00DB4187">
        <w:trPr>
          <w:trHeight w:val="65"/>
        </w:trPr>
        <w:tc>
          <w:tcPr>
            <w:tcW w:w="861" w:type="dxa"/>
          </w:tcPr>
          <w:p w14:paraId="77F90A77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28137E7A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условий, обеспечивающих доступность летнего отдыха и оздоровления обучающихся образовательных учреждений</w:t>
            </w:r>
          </w:p>
        </w:tc>
      </w:tr>
      <w:tr w:rsidR="002A2507" w:rsidRPr="008A7B52" w14:paraId="2D01DE49" w14:textId="77777777" w:rsidTr="00DB4187">
        <w:trPr>
          <w:trHeight w:val="65"/>
        </w:trPr>
        <w:tc>
          <w:tcPr>
            <w:tcW w:w="861" w:type="dxa"/>
          </w:tcPr>
          <w:p w14:paraId="70F9079E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1CA625B9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сохранение инфраструктуры детского отдыха</w:t>
            </w:r>
          </w:p>
        </w:tc>
      </w:tr>
      <w:tr w:rsidR="002A2507" w:rsidRPr="008A7B52" w14:paraId="234ADEEE" w14:textId="77777777" w:rsidTr="00DB4187">
        <w:trPr>
          <w:trHeight w:val="65"/>
        </w:trPr>
        <w:tc>
          <w:tcPr>
            <w:tcW w:w="861" w:type="dxa"/>
          </w:tcPr>
          <w:p w14:paraId="3BB95336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4FBA1D67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детей, охваченных организацией отдыха в загородных лагерях </w:t>
            </w:r>
          </w:p>
        </w:tc>
        <w:tc>
          <w:tcPr>
            <w:tcW w:w="1418" w:type="dxa"/>
          </w:tcPr>
          <w:p w14:paraId="3206C9A4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49726E85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606CB45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</w:tcPr>
          <w:p w14:paraId="0DB0DF93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14:paraId="557DC525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14:paraId="550105DD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150</w:t>
            </w:r>
          </w:p>
        </w:tc>
      </w:tr>
      <w:tr w:rsidR="002A2507" w:rsidRPr="008A7B52" w14:paraId="3D88A662" w14:textId="77777777" w:rsidTr="00DB4187">
        <w:trPr>
          <w:trHeight w:val="65"/>
        </w:trPr>
        <w:tc>
          <w:tcPr>
            <w:tcW w:w="861" w:type="dxa"/>
          </w:tcPr>
          <w:p w14:paraId="0A571CAB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14:paraId="4AF3752E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детей, охваченных организацией отдыха в лагерях с дневным пребыванием на базе общеобразовательных учреждений</w:t>
            </w:r>
          </w:p>
        </w:tc>
        <w:tc>
          <w:tcPr>
            <w:tcW w:w="1418" w:type="dxa"/>
          </w:tcPr>
          <w:p w14:paraId="78E3543A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44233233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1549B58F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14:paraId="47C6D90F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14:paraId="3281F170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14:paraId="3E181920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400</w:t>
            </w:r>
          </w:p>
        </w:tc>
      </w:tr>
      <w:tr w:rsidR="002A2507" w:rsidRPr="008A7B52" w14:paraId="17EAF49D" w14:textId="77777777" w:rsidTr="00DB4187">
        <w:trPr>
          <w:trHeight w:val="65"/>
        </w:trPr>
        <w:tc>
          <w:tcPr>
            <w:tcW w:w="15984" w:type="dxa"/>
            <w:gridSpan w:val="8"/>
          </w:tcPr>
          <w:p w14:paraId="3E63DB90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8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</w:tr>
      <w:tr w:rsidR="002A2507" w:rsidRPr="008A7B52" w14:paraId="66B3EE3F" w14:textId="77777777" w:rsidTr="00DB4187">
        <w:trPr>
          <w:trHeight w:val="65"/>
        </w:trPr>
        <w:tc>
          <w:tcPr>
            <w:tcW w:w="861" w:type="dxa"/>
          </w:tcPr>
          <w:p w14:paraId="2BB6E196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21F8F3F6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 для успешной социализации обучающихся, профилактика асоциального поведения</w:t>
            </w:r>
          </w:p>
        </w:tc>
      </w:tr>
      <w:tr w:rsidR="002A2507" w:rsidRPr="008A7B52" w14:paraId="397ADF72" w14:textId="77777777" w:rsidTr="00DB4187">
        <w:trPr>
          <w:trHeight w:val="65"/>
        </w:trPr>
        <w:tc>
          <w:tcPr>
            <w:tcW w:w="861" w:type="dxa"/>
          </w:tcPr>
          <w:p w14:paraId="1FC7C479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4DC92AC6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</w:t>
            </w:r>
          </w:p>
        </w:tc>
      </w:tr>
      <w:tr w:rsidR="002A2507" w:rsidRPr="008A7B52" w14:paraId="35CEDE81" w14:textId="77777777" w:rsidTr="00DB4187">
        <w:trPr>
          <w:trHeight w:val="65"/>
        </w:trPr>
        <w:tc>
          <w:tcPr>
            <w:tcW w:w="861" w:type="dxa"/>
          </w:tcPr>
          <w:p w14:paraId="39DAF95F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209D8D00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несовершеннолетних граждан, трудоустроенных в общеобразовательные учреждения</w:t>
            </w:r>
          </w:p>
        </w:tc>
        <w:tc>
          <w:tcPr>
            <w:tcW w:w="1418" w:type="dxa"/>
          </w:tcPr>
          <w:p w14:paraId="57370A85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759B8221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69DC28D1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3E16CB71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14:paraId="0B878F03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6A861B36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35</w:t>
            </w:r>
          </w:p>
        </w:tc>
      </w:tr>
      <w:tr w:rsidR="002A2507" w:rsidRPr="008A7B52" w14:paraId="55D6E7E4" w14:textId="77777777" w:rsidTr="00DB4187">
        <w:trPr>
          <w:trHeight w:val="65"/>
        </w:trPr>
        <w:tc>
          <w:tcPr>
            <w:tcW w:w="15984" w:type="dxa"/>
            <w:gridSpan w:val="8"/>
          </w:tcPr>
          <w:p w14:paraId="5C3AC651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9 «Развитие творчества детей и юношества»</w:t>
            </w:r>
          </w:p>
        </w:tc>
      </w:tr>
      <w:tr w:rsidR="002A2507" w:rsidRPr="008A7B52" w14:paraId="6FCEDACD" w14:textId="77777777" w:rsidTr="00DB4187">
        <w:trPr>
          <w:trHeight w:val="65"/>
        </w:trPr>
        <w:tc>
          <w:tcPr>
            <w:tcW w:w="861" w:type="dxa"/>
          </w:tcPr>
          <w:p w14:paraId="308B0732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609FDC2F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условий, направленных на обеспечение доступности дополнительного образования в сфере развития творчества детей и юношества</w:t>
            </w:r>
          </w:p>
        </w:tc>
      </w:tr>
      <w:tr w:rsidR="002A2507" w:rsidRPr="008A7B52" w14:paraId="74AB3AC0" w14:textId="77777777" w:rsidTr="00DB4187">
        <w:trPr>
          <w:trHeight w:val="65"/>
        </w:trPr>
        <w:tc>
          <w:tcPr>
            <w:tcW w:w="861" w:type="dxa"/>
          </w:tcPr>
          <w:p w14:paraId="6DACE19B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1C57F052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повышение вариативности, качества и доступности дополнительного образования</w:t>
            </w:r>
          </w:p>
        </w:tc>
      </w:tr>
      <w:tr w:rsidR="00B52BB8" w:rsidRPr="008A7B52" w14:paraId="35901485" w14:textId="77777777" w:rsidTr="00DB4187">
        <w:trPr>
          <w:trHeight w:val="65"/>
        </w:trPr>
        <w:tc>
          <w:tcPr>
            <w:tcW w:w="861" w:type="dxa"/>
          </w:tcPr>
          <w:p w14:paraId="67F9C418" w14:textId="77777777" w:rsidR="00B52BB8" w:rsidRPr="008A7B52" w:rsidRDefault="00B52BB8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73E4BFBB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детей, получающих дополнительное образование в МБУ ДО «ЦРТДЮ»</w:t>
            </w:r>
          </w:p>
        </w:tc>
        <w:tc>
          <w:tcPr>
            <w:tcW w:w="1418" w:type="dxa"/>
          </w:tcPr>
          <w:p w14:paraId="299C622B" w14:textId="77777777" w:rsidR="00B52BB8" w:rsidRPr="008A7B52" w:rsidRDefault="00B52BB8" w:rsidP="00C673E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6F6EE190" w14:textId="77777777" w:rsidR="00B52BB8" w:rsidRPr="008A7B52" w:rsidRDefault="00B52BB8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418" w:type="dxa"/>
          </w:tcPr>
          <w:p w14:paraId="0BD03844" w14:textId="77777777" w:rsidR="00B52BB8" w:rsidRPr="008A7B52" w:rsidRDefault="00B52BB8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417" w:type="dxa"/>
          </w:tcPr>
          <w:p w14:paraId="4E0B525B" w14:textId="77777777" w:rsidR="00B52BB8" w:rsidRPr="008A7B52" w:rsidRDefault="00B52BB8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418" w:type="dxa"/>
          </w:tcPr>
          <w:p w14:paraId="23635C1B" w14:textId="77777777" w:rsidR="00B52BB8" w:rsidRPr="008A7B52" w:rsidRDefault="00B52BB8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417" w:type="dxa"/>
          </w:tcPr>
          <w:p w14:paraId="35D132A1" w14:textId="77777777" w:rsidR="00B52BB8" w:rsidRPr="008A7B52" w:rsidRDefault="00B52BB8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1232</w:t>
            </w:r>
          </w:p>
        </w:tc>
      </w:tr>
      <w:tr w:rsidR="002A2507" w:rsidRPr="008A7B52" w14:paraId="58FA39E4" w14:textId="77777777" w:rsidTr="00DB4187">
        <w:trPr>
          <w:trHeight w:val="65"/>
        </w:trPr>
        <w:tc>
          <w:tcPr>
            <w:tcW w:w="861" w:type="dxa"/>
          </w:tcPr>
          <w:p w14:paraId="736FF779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14:paraId="2975CFE6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</w:t>
            </w:r>
          </w:p>
        </w:tc>
        <w:tc>
          <w:tcPr>
            <w:tcW w:w="1418" w:type="dxa"/>
          </w:tcPr>
          <w:p w14:paraId="27B5769C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77940028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14:paraId="03D6F54C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14:paraId="688D1456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07521C22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40E059C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63198E73" w14:textId="77777777" w:rsidTr="00DB4187">
        <w:trPr>
          <w:trHeight w:val="65"/>
        </w:trPr>
        <w:tc>
          <w:tcPr>
            <w:tcW w:w="861" w:type="dxa"/>
          </w:tcPr>
          <w:p w14:paraId="128BC25D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23" w:type="dxa"/>
            <w:gridSpan w:val="7"/>
          </w:tcPr>
          <w:p w14:paraId="16AC17CB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2A2507" w:rsidRPr="008A7B52" w14:paraId="083ACC25" w14:textId="77777777" w:rsidTr="00DB4187">
        <w:trPr>
          <w:trHeight w:val="65"/>
        </w:trPr>
        <w:tc>
          <w:tcPr>
            <w:tcW w:w="861" w:type="dxa"/>
          </w:tcPr>
          <w:p w14:paraId="667ACB75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618" w:type="dxa"/>
          </w:tcPr>
          <w:p w14:paraId="0FDC471C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образовательных учреждений, в которых: осуществляется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</w:t>
            </w:r>
            <w:r w:rsidRPr="008A7B52">
              <w:rPr>
                <w:rFonts w:ascii="Times New Roman" w:hAnsi="Times New Roman" w:cs="Times New Roman"/>
              </w:rPr>
              <w:lastRenderedPageBreak/>
              <w:t>сигнала на программно-аппаратный комплекс «Стрелец-Мониторинг»</w:t>
            </w:r>
          </w:p>
        </w:tc>
        <w:tc>
          <w:tcPr>
            <w:tcW w:w="1418" w:type="dxa"/>
          </w:tcPr>
          <w:p w14:paraId="10A0BD77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1417" w:type="dxa"/>
          </w:tcPr>
          <w:p w14:paraId="01912BDE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94C8884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81DF184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FC737C9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8B3E3E6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</w:tr>
      <w:tr w:rsidR="002A2507" w:rsidRPr="008A7B52" w14:paraId="25ADDB49" w14:textId="77777777" w:rsidTr="00DB4187">
        <w:trPr>
          <w:trHeight w:val="65"/>
        </w:trPr>
        <w:tc>
          <w:tcPr>
            <w:tcW w:w="861" w:type="dxa"/>
          </w:tcPr>
          <w:p w14:paraId="52B655E5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618" w:type="dxa"/>
          </w:tcPr>
          <w:p w14:paraId="380A23B5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обучающихся в учреждении, в котором осуществляется укрепление материально-технической базы</w:t>
            </w:r>
          </w:p>
        </w:tc>
        <w:tc>
          <w:tcPr>
            <w:tcW w:w="1418" w:type="dxa"/>
          </w:tcPr>
          <w:p w14:paraId="7808B7B5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человек</w:t>
            </w:r>
          </w:p>
        </w:tc>
        <w:tc>
          <w:tcPr>
            <w:tcW w:w="1417" w:type="dxa"/>
          </w:tcPr>
          <w:p w14:paraId="017C9C9C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2490B7E8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EEC11B4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418" w:type="dxa"/>
          </w:tcPr>
          <w:p w14:paraId="2170043E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615F7239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5A00E6CE" w14:textId="77777777" w:rsidTr="00DB4187">
        <w:trPr>
          <w:trHeight w:val="65"/>
        </w:trPr>
        <w:tc>
          <w:tcPr>
            <w:tcW w:w="14567" w:type="dxa"/>
            <w:gridSpan w:val="7"/>
          </w:tcPr>
          <w:p w14:paraId="19C24C8C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10 «Развитие детско-юношеского спорта»</w:t>
            </w:r>
          </w:p>
        </w:tc>
        <w:tc>
          <w:tcPr>
            <w:tcW w:w="1417" w:type="dxa"/>
          </w:tcPr>
          <w:p w14:paraId="4DFF6635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2507" w:rsidRPr="008A7B52" w14:paraId="2C218E2D" w14:textId="77777777" w:rsidTr="00DB4187">
        <w:trPr>
          <w:trHeight w:val="65"/>
        </w:trPr>
        <w:tc>
          <w:tcPr>
            <w:tcW w:w="861" w:type="dxa"/>
          </w:tcPr>
          <w:p w14:paraId="6FA347B9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66036AB5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создание условий, направленных на обеспечение доступности дополнительного образования физкультурно-спортивной направленности</w:t>
            </w:r>
          </w:p>
        </w:tc>
      </w:tr>
      <w:tr w:rsidR="002A2507" w:rsidRPr="008A7B52" w14:paraId="0B9917DC" w14:textId="77777777" w:rsidTr="00DB4187">
        <w:trPr>
          <w:trHeight w:val="65"/>
        </w:trPr>
        <w:tc>
          <w:tcPr>
            <w:tcW w:w="861" w:type="dxa"/>
          </w:tcPr>
          <w:p w14:paraId="1E5827D2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36FC641A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повышение вариативности, качества и доступности дополнительного образования</w:t>
            </w:r>
          </w:p>
        </w:tc>
      </w:tr>
      <w:tr w:rsidR="00B52BB8" w:rsidRPr="008A7B52" w14:paraId="5292D052" w14:textId="77777777" w:rsidTr="00DB4187">
        <w:trPr>
          <w:trHeight w:val="65"/>
        </w:trPr>
        <w:tc>
          <w:tcPr>
            <w:tcW w:w="861" w:type="dxa"/>
          </w:tcPr>
          <w:p w14:paraId="0B35014E" w14:textId="77777777" w:rsidR="00B52BB8" w:rsidRPr="008A7B52" w:rsidRDefault="00B52BB8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0B7FD186" w14:textId="77777777" w:rsidR="00B52BB8" w:rsidRPr="008A7B52" w:rsidRDefault="00B52BB8" w:rsidP="00B52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обучающихся, получающих дополнительное образование в </w:t>
            </w:r>
            <w:r w:rsidRPr="008A7B52">
              <w:rPr>
                <w:rFonts w:ascii="Times New Roman" w:eastAsiaTheme="minorEastAsia" w:hAnsi="Times New Roman" w:cs="Times New Roman"/>
                <w:bCs/>
                <w:shd w:val="clear" w:color="auto" w:fill="FBFBFB"/>
                <w:lang w:eastAsia="ru-RU"/>
              </w:rPr>
              <w:t xml:space="preserve">МАУДО </w:t>
            </w: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«ДЮСШ г. Пугачёва»</w:t>
            </w:r>
          </w:p>
        </w:tc>
        <w:tc>
          <w:tcPr>
            <w:tcW w:w="1418" w:type="dxa"/>
          </w:tcPr>
          <w:p w14:paraId="4195C065" w14:textId="77777777" w:rsidR="00B52BB8" w:rsidRPr="008A7B52" w:rsidRDefault="00B52BB8" w:rsidP="00C673E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</w:rPr>
              <w:t>человек</w:t>
            </w:r>
          </w:p>
        </w:tc>
        <w:tc>
          <w:tcPr>
            <w:tcW w:w="1417" w:type="dxa"/>
          </w:tcPr>
          <w:p w14:paraId="2902BDCE" w14:textId="77777777" w:rsidR="00B52BB8" w:rsidRPr="008A7B52" w:rsidRDefault="00B52BB8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418" w:type="dxa"/>
          </w:tcPr>
          <w:p w14:paraId="69385CE1" w14:textId="77777777" w:rsidR="00B52BB8" w:rsidRPr="008A7B52" w:rsidRDefault="00B52BB8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417" w:type="dxa"/>
          </w:tcPr>
          <w:p w14:paraId="325003CC" w14:textId="77777777" w:rsidR="00B52BB8" w:rsidRPr="008A7B52" w:rsidRDefault="00B52BB8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418" w:type="dxa"/>
          </w:tcPr>
          <w:p w14:paraId="42AE7DB4" w14:textId="77777777" w:rsidR="00B52BB8" w:rsidRPr="008A7B52" w:rsidRDefault="00B52BB8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14:paraId="3B193F01" w14:textId="77777777" w:rsidR="00B52BB8" w:rsidRPr="008A7B52" w:rsidRDefault="00B52BB8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700</w:t>
            </w:r>
          </w:p>
        </w:tc>
      </w:tr>
      <w:tr w:rsidR="002A2507" w:rsidRPr="008A7B52" w14:paraId="2F357DBF" w14:textId="77777777" w:rsidTr="00DB4187">
        <w:trPr>
          <w:trHeight w:val="65"/>
        </w:trPr>
        <w:tc>
          <w:tcPr>
            <w:tcW w:w="861" w:type="dxa"/>
          </w:tcPr>
          <w:p w14:paraId="654EB427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14:paraId="17621842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</w:t>
            </w:r>
          </w:p>
        </w:tc>
        <w:tc>
          <w:tcPr>
            <w:tcW w:w="1418" w:type="dxa"/>
          </w:tcPr>
          <w:p w14:paraId="29495885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7DD5B729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14:paraId="0AE09FBA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14:paraId="665C518C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7EB163CA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64E26DA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0DB2E03F" w14:textId="77777777" w:rsidTr="00DB4187">
        <w:trPr>
          <w:trHeight w:val="65"/>
        </w:trPr>
        <w:tc>
          <w:tcPr>
            <w:tcW w:w="861" w:type="dxa"/>
          </w:tcPr>
          <w:p w14:paraId="3225C84D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23" w:type="dxa"/>
            <w:gridSpan w:val="7"/>
          </w:tcPr>
          <w:p w14:paraId="6E82097D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2A2507" w:rsidRPr="008A7B52" w14:paraId="2DD891B4" w14:textId="77777777" w:rsidTr="00DB4187">
        <w:trPr>
          <w:trHeight w:val="65"/>
        </w:trPr>
        <w:tc>
          <w:tcPr>
            <w:tcW w:w="861" w:type="dxa"/>
          </w:tcPr>
          <w:p w14:paraId="225190A7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618" w:type="dxa"/>
          </w:tcPr>
          <w:p w14:paraId="2E272040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количество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</w:t>
            </w:r>
          </w:p>
        </w:tc>
        <w:tc>
          <w:tcPr>
            <w:tcW w:w="1418" w:type="dxa"/>
          </w:tcPr>
          <w:p w14:paraId="2E0CF8F7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42B7DAAC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24CC224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5C0A7C1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AF09EA8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C03837F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</w:t>
            </w:r>
          </w:p>
        </w:tc>
      </w:tr>
      <w:tr w:rsidR="002A2507" w:rsidRPr="008A7B52" w14:paraId="51A04B93" w14:textId="77777777" w:rsidTr="00DB4187">
        <w:trPr>
          <w:trHeight w:val="65"/>
        </w:trPr>
        <w:tc>
          <w:tcPr>
            <w:tcW w:w="861" w:type="dxa"/>
          </w:tcPr>
          <w:p w14:paraId="685A75E3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618" w:type="dxa"/>
          </w:tcPr>
          <w:p w14:paraId="71697AF3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обучающихся в учреждении, в котором осуществляется укрепление материально-технической базы</w:t>
            </w:r>
          </w:p>
        </w:tc>
        <w:tc>
          <w:tcPr>
            <w:tcW w:w="1418" w:type="dxa"/>
          </w:tcPr>
          <w:p w14:paraId="769EB549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419D98D9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5FD82E4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993384C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418" w:type="dxa"/>
          </w:tcPr>
          <w:p w14:paraId="1FE3A2CA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AE8D780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  <w:tr w:rsidR="002A2507" w:rsidRPr="008A7B52" w14:paraId="29B32130" w14:textId="77777777" w:rsidTr="00DB4187">
        <w:trPr>
          <w:trHeight w:val="65"/>
        </w:trPr>
        <w:tc>
          <w:tcPr>
            <w:tcW w:w="861" w:type="dxa"/>
          </w:tcPr>
          <w:p w14:paraId="0D802CD5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123" w:type="dxa"/>
            <w:gridSpan w:val="7"/>
          </w:tcPr>
          <w:p w14:paraId="0944A679" w14:textId="77777777" w:rsidR="002A2507" w:rsidRPr="008A7B52" w:rsidRDefault="002A2507" w:rsidP="00795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Задача: увеличение охвата детей дополнительным образованием</w:t>
            </w:r>
          </w:p>
        </w:tc>
      </w:tr>
      <w:tr w:rsidR="002A2507" w:rsidRPr="008A7B52" w14:paraId="76C5D9E4" w14:textId="77777777" w:rsidTr="00DB4187">
        <w:trPr>
          <w:trHeight w:val="65"/>
        </w:trPr>
        <w:tc>
          <w:tcPr>
            <w:tcW w:w="861" w:type="dxa"/>
          </w:tcPr>
          <w:p w14:paraId="580CEEE0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6618" w:type="dxa"/>
          </w:tcPr>
          <w:p w14:paraId="0334E94F" w14:textId="77777777" w:rsidR="002A2507" w:rsidRPr="008A7B52" w:rsidRDefault="002A2507" w:rsidP="00326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Theme="minorEastAsia" w:hAnsi="Times New Roman" w:cs="Times New Roman"/>
                <w:lang w:eastAsia="ru-RU"/>
              </w:rPr>
              <w:t>количество новых мест дополнительного образования детей для реализации дополнительных общеразвивающих программ физкультурно-спортивной направленности</w:t>
            </w:r>
          </w:p>
        </w:tc>
        <w:tc>
          <w:tcPr>
            <w:tcW w:w="1418" w:type="dxa"/>
          </w:tcPr>
          <w:p w14:paraId="1FE73EB0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штук</w:t>
            </w:r>
          </w:p>
        </w:tc>
        <w:tc>
          <w:tcPr>
            <w:tcW w:w="1417" w:type="dxa"/>
          </w:tcPr>
          <w:p w14:paraId="055CA841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EAF8693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ECAA1C0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14:paraId="7EAC0F40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14:paraId="29D1F58D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24</w:t>
            </w:r>
          </w:p>
        </w:tc>
      </w:tr>
      <w:tr w:rsidR="002A2507" w:rsidRPr="008A7B52" w14:paraId="34E2A772" w14:textId="77777777" w:rsidTr="00DB4187">
        <w:trPr>
          <w:trHeight w:val="65"/>
        </w:trPr>
        <w:tc>
          <w:tcPr>
            <w:tcW w:w="15984" w:type="dxa"/>
            <w:gridSpan w:val="8"/>
          </w:tcPr>
          <w:p w14:paraId="1F44FE76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Подпрограмма № 11 «Обеспечение персонифицированного финансирования дополнительного образования детей»</w:t>
            </w:r>
          </w:p>
        </w:tc>
      </w:tr>
      <w:tr w:rsidR="002A2507" w:rsidRPr="008A7B52" w14:paraId="2B1382F6" w14:textId="77777777" w:rsidTr="00DB4187">
        <w:trPr>
          <w:trHeight w:val="113"/>
        </w:trPr>
        <w:tc>
          <w:tcPr>
            <w:tcW w:w="861" w:type="dxa"/>
          </w:tcPr>
          <w:p w14:paraId="763E8B31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14:paraId="586EBB47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Цель: расширение возможностей для удовлетворения разнообразных интересов детей и их семей в сфере дополнительного образования</w:t>
            </w:r>
          </w:p>
        </w:tc>
      </w:tr>
      <w:tr w:rsidR="002A2507" w:rsidRPr="008A7B52" w14:paraId="52C84730" w14:textId="77777777" w:rsidTr="00DB4187">
        <w:trPr>
          <w:trHeight w:val="65"/>
        </w:trPr>
        <w:tc>
          <w:tcPr>
            <w:tcW w:w="861" w:type="dxa"/>
          </w:tcPr>
          <w:p w14:paraId="2693EDFC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14:paraId="141DB57D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Задача: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2A2507" w:rsidRPr="008A7B52" w14:paraId="1794951C" w14:textId="77777777" w:rsidTr="00DB4187">
        <w:trPr>
          <w:trHeight w:val="65"/>
        </w:trPr>
        <w:tc>
          <w:tcPr>
            <w:tcW w:w="861" w:type="dxa"/>
          </w:tcPr>
          <w:p w14:paraId="685FE0EA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14:paraId="4144611A" w14:textId="77777777" w:rsidR="002A2507" w:rsidRPr="008A7B52" w:rsidRDefault="002A2507" w:rsidP="00DB4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 xml:space="preserve">количество сертификатов дополнительного образования, используемых в статусе сертификатов персонифицированного финансирования </w:t>
            </w:r>
          </w:p>
        </w:tc>
        <w:tc>
          <w:tcPr>
            <w:tcW w:w="1418" w:type="dxa"/>
          </w:tcPr>
          <w:p w14:paraId="774DF217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044D5FC9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8" w:type="dxa"/>
          </w:tcPr>
          <w:p w14:paraId="27604636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417" w:type="dxa"/>
          </w:tcPr>
          <w:p w14:paraId="33725531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418" w:type="dxa"/>
          </w:tcPr>
          <w:p w14:paraId="443B0EE5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8B735B8" w14:textId="77777777" w:rsidR="002A2507" w:rsidRPr="008A7B52" w:rsidRDefault="002A2507" w:rsidP="00C67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B52">
              <w:rPr>
                <w:rFonts w:ascii="Times New Roman" w:hAnsi="Times New Roman" w:cs="Times New Roman"/>
              </w:rPr>
              <w:t>0</w:t>
            </w:r>
          </w:p>
        </w:tc>
      </w:tr>
    </w:tbl>
    <w:p w14:paraId="2EB897B2" w14:textId="7AA05D61" w:rsidR="008A7B52" w:rsidRDefault="008A7B52" w:rsidP="006115EB">
      <w:pPr>
        <w:spacing w:after="0" w:line="240" w:lineRule="auto"/>
        <w:ind w:left="10632" w:right="678"/>
        <w:rPr>
          <w:rFonts w:ascii="Times New Roman" w:hAnsi="Times New Roman" w:cs="Times New Roman"/>
          <w:sz w:val="28"/>
          <w:szCs w:val="28"/>
        </w:rPr>
      </w:pPr>
    </w:p>
    <w:p w14:paraId="752B4AA5" w14:textId="5E65BC89" w:rsidR="008A7B52" w:rsidRDefault="008A7B52" w:rsidP="008A7B52">
      <w:pPr>
        <w:spacing w:after="0" w:line="240" w:lineRule="auto"/>
        <w:ind w:right="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3A290EAA" w14:textId="5F9693FF" w:rsidR="006115EB" w:rsidRDefault="00EE2D8F" w:rsidP="006115EB">
      <w:pPr>
        <w:spacing w:after="0" w:line="240" w:lineRule="auto"/>
        <w:ind w:left="10632" w:right="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263E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Пугачевского муниципального района Саратовской области </w:t>
      </w:r>
    </w:p>
    <w:p w14:paraId="54247223" w14:textId="336395DC" w:rsidR="00EE2D8F" w:rsidRDefault="00EE2D8F" w:rsidP="006115EB">
      <w:pPr>
        <w:spacing w:after="0" w:line="240" w:lineRule="auto"/>
        <w:ind w:left="10632" w:right="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5A48">
        <w:rPr>
          <w:rFonts w:ascii="Times New Roman" w:hAnsi="Times New Roman" w:cs="Times New Roman"/>
          <w:sz w:val="28"/>
          <w:szCs w:val="28"/>
        </w:rPr>
        <w:t xml:space="preserve">7 декабря 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195A48">
        <w:rPr>
          <w:rFonts w:ascii="Times New Roman" w:hAnsi="Times New Roman" w:cs="Times New Roman"/>
          <w:sz w:val="28"/>
          <w:szCs w:val="28"/>
        </w:rPr>
        <w:t xml:space="preserve"> 1426</w:t>
      </w:r>
    </w:p>
    <w:p w14:paraId="153B9583" w14:textId="77777777" w:rsidR="00D25CD4" w:rsidRPr="0047359D" w:rsidRDefault="00EE2D8F" w:rsidP="006115EB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5CD4" w:rsidRPr="0047359D">
        <w:rPr>
          <w:rFonts w:ascii="Times New Roman" w:hAnsi="Times New Roman" w:cs="Times New Roman"/>
          <w:sz w:val="28"/>
          <w:szCs w:val="28"/>
        </w:rPr>
        <w:t>Приложение № 13 к муниципальной</w:t>
      </w:r>
    </w:p>
    <w:p w14:paraId="29E3928A" w14:textId="77777777" w:rsidR="00D25CD4" w:rsidRPr="0047359D" w:rsidRDefault="00D25CD4" w:rsidP="006115EB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14:paraId="1A798AB5" w14:textId="77777777" w:rsidR="00D25CD4" w:rsidRPr="0047359D" w:rsidRDefault="00D25CD4" w:rsidP="006115EB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14:paraId="43CAFBAC" w14:textId="77777777" w:rsidR="00D25CD4" w:rsidRPr="0047359D" w:rsidRDefault="00D25CD4" w:rsidP="006115EB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14:paraId="5D25DEFB" w14:textId="77777777" w:rsidR="00D25CD4" w:rsidRDefault="00D25CD4" w:rsidP="006115EB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на 2022-2024 годы»</w:t>
      </w:r>
    </w:p>
    <w:p w14:paraId="10E839CC" w14:textId="77777777" w:rsidR="00D25CD4" w:rsidRPr="0047359D" w:rsidRDefault="00D25CD4" w:rsidP="004735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FE0F31" w14:textId="77777777" w:rsidR="00D25CD4" w:rsidRPr="006B24F8" w:rsidRDefault="00D25CD4" w:rsidP="006B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F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28999A9A" w14:textId="77777777" w:rsidR="00D25CD4" w:rsidRPr="006B24F8" w:rsidRDefault="00D25CD4" w:rsidP="006B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F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 «Развитие образования</w:t>
      </w:r>
    </w:p>
    <w:p w14:paraId="27CCCA95" w14:textId="77777777" w:rsidR="00D25CD4" w:rsidRPr="006B24F8" w:rsidRDefault="00D25CD4" w:rsidP="006B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F8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 на 2022-2024 годы» в разрезе подпрограмм</w:t>
      </w:r>
    </w:p>
    <w:p w14:paraId="7684784A" w14:textId="77777777" w:rsidR="006115EB" w:rsidRPr="0047359D" w:rsidRDefault="006115EB" w:rsidP="00473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4497"/>
        <w:gridCol w:w="137"/>
        <w:gridCol w:w="16"/>
        <w:gridCol w:w="864"/>
        <w:gridCol w:w="1562"/>
        <w:gridCol w:w="1362"/>
        <w:gridCol w:w="31"/>
        <w:gridCol w:w="1101"/>
        <w:gridCol w:w="61"/>
        <w:gridCol w:w="1162"/>
        <w:gridCol w:w="53"/>
        <w:gridCol w:w="7"/>
        <w:gridCol w:w="1410"/>
        <w:gridCol w:w="2693"/>
      </w:tblGrid>
      <w:tr w:rsidR="00D25CD4" w:rsidRPr="009744A1" w14:paraId="06F700C2" w14:textId="77777777" w:rsidTr="0095081E">
        <w:trPr>
          <w:trHeight w:val="292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797A2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0F94A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8B1C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9B59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D67A4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DF543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25CD4" w:rsidRPr="009744A1" w14:paraId="01855378" w14:textId="77777777" w:rsidTr="009744A1">
        <w:trPr>
          <w:trHeight w:val="109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4B7DE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E8B9F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5A03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CD352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3CD67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BAF60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3D03C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8903F" w14:textId="77777777" w:rsidR="00D25CD4" w:rsidRPr="009744A1" w:rsidRDefault="00D25CD4" w:rsidP="00B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2A3DF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3219EB3D" w14:textId="77777777" w:rsidTr="0095081E">
        <w:trPr>
          <w:trHeight w:val="11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FD192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7C9FA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251C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859DE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8A6B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F820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9A183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2023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BE129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CD4" w:rsidRPr="009744A1" w14:paraId="034BDE0A" w14:textId="77777777" w:rsidTr="0095081E">
        <w:trPr>
          <w:trHeight w:val="113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25B0E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1 «Развитие системы общего образования»</w:t>
            </w:r>
          </w:p>
        </w:tc>
      </w:tr>
      <w:tr w:rsidR="00D25CD4" w:rsidRPr="009744A1" w14:paraId="4EB7731B" w14:textId="77777777" w:rsidTr="0095081E">
        <w:trPr>
          <w:trHeight w:val="22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91D0B8" w14:textId="77777777" w:rsidR="00D25CD4" w:rsidRPr="009744A1" w:rsidRDefault="00D25CD4" w:rsidP="009C5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00E755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повышение качества общего образования</w:t>
            </w:r>
          </w:p>
        </w:tc>
      </w:tr>
      <w:tr w:rsidR="00D25CD4" w:rsidRPr="009744A1" w14:paraId="44A16CCE" w14:textId="77777777" w:rsidTr="0095081E">
        <w:trPr>
          <w:trHeight w:val="23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C7BABB" w14:textId="77777777" w:rsidR="00D25CD4" w:rsidRPr="009744A1" w:rsidRDefault="00D25CD4" w:rsidP="009C5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5395A9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повышения качества общего образования в соответствии с требованиями федеральных государственных образовательных стандартов</w:t>
            </w:r>
          </w:p>
        </w:tc>
      </w:tr>
      <w:tr w:rsidR="00D25CD4" w:rsidRPr="009744A1" w14:paraId="757A9411" w14:textId="77777777" w:rsidTr="0095081E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F0C6" w14:textId="77777777" w:rsidR="00D25CD4" w:rsidRPr="009744A1" w:rsidRDefault="00D25CD4" w:rsidP="009C5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E93F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государственной итоговой аттестации обучающихся 9-х и 11-х классов 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CDF8B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A8A02E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B15BF89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618E6F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A223D9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460868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BD700D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05646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9744A1" w14:paraId="74F3715E" w14:textId="77777777" w:rsidTr="0095081E">
        <w:trPr>
          <w:trHeight w:val="13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F4BCE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12F2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CA84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92CC8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7ADD4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6832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E1942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BE3AD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A307F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4D56F0E8" w14:textId="77777777" w:rsidTr="0095081E">
        <w:trPr>
          <w:trHeight w:val="1002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11F75" w14:textId="77777777" w:rsidR="00D25CD4" w:rsidRPr="009744A1" w:rsidRDefault="00D25CD4" w:rsidP="009C5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08C2B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(включая расходы на оплату труда, приобретение учебников и учебных пособий, расходы на содержание зданий и оплату коммунальных услуг)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1E18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555BB4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4ABF231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70790" w14:textId="77777777" w:rsidR="00D25CD4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1383329,8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9D6E9" w14:textId="77777777" w:rsidR="00D25CD4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464596,4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6679F0" w14:textId="77777777" w:rsidR="00D25CD4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461619,9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60EF77" w14:textId="77777777" w:rsidR="00D25CD4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457113,5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F64B3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9744A1" w14:paraId="433C5195" w14:textId="77777777" w:rsidTr="0095081E">
        <w:trPr>
          <w:trHeight w:val="75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D1DF" w14:textId="77777777" w:rsidR="00D25CD4" w:rsidRPr="009744A1" w:rsidRDefault="00D25CD4" w:rsidP="009C5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40679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8F4BF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22459" w14:textId="77777777" w:rsidR="00D25CD4" w:rsidRPr="009744A1" w:rsidRDefault="00D25CD4" w:rsidP="0019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91F76" w14:textId="77777777" w:rsidR="00D25CD4" w:rsidRPr="009744A1" w:rsidRDefault="005F2181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183522,9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189D06" w14:textId="77777777" w:rsidR="00D25CD4" w:rsidRPr="009744A1" w:rsidRDefault="005F2181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61806,1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CE100" w14:textId="77777777" w:rsidR="00D25CD4" w:rsidRPr="009744A1" w:rsidRDefault="005F2181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63111,6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06D1A" w14:textId="77777777" w:rsidR="00D25CD4" w:rsidRPr="009744A1" w:rsidRDefault="005F2181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58605,2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66FCF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7868C885" w14:textId="77777777" w:rsidTr="0095081E">
        <w:trPr>
          <w:trHeight w:val="29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2A4DB" w14:textId="77777777" w:rsidR="00D25CD4" w:rsidRPr="009744A1" w:rsidRDefault="00D25CD4" w:rsidP="009C5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B5CB1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FEB4F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31D06" w14:textId="77777777" w:rsidR="00D25CD4" w:rsidRPr="009744A1" w:rsidRDefault="00D25CD4" w:rsidP="0019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5B87" w14:textId="77777777" w:rsidR="00D25CD4" w:rsidRPr="009744A1" w:rsidRDefault="005F2181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1199806,9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168B" w14:textId="77777777" w:rsidR="00D25CD4" w:rsidRPr="009744A1" w:rsidRDefault="005F2181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402790,3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BDCC" w14:textId="77777777" w:rsidR="00D25CD4" w:rsidRPr="009744A1" w:rsidRDefault="005F2181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398508,3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F2C8" w14:textId="77777777" w:rsidR="00D25CD4" w:rsidRPr="009744A1" w:rsidRDefault="005F2181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398508,3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DBAEC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6E009BD0" w14:textId="77777777" w:rsidTr="0095081E">
        <w:trPr>
          <w:trHeight w:val="57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E19FE2" w14:textId="77777777" w:rsidR="00D25CD4" w:rsidRPr="009744A1" w:rsidRDefault="00D25CD4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BF8DD2" w14:textId="77777777" w:rsidR="00ED25EF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B0A0A1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0F3DB1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9BE9D26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F795F" w14:textId="77777777" w:rsidR="00D25CD4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FFFEB0" w14:textId="77777777" w:rsidR="00D25CD4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DA833A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90104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9D8D217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F1584E" w:rsidRPr="009744A1" w14:paraId="098D348D" w14:textId="77777777" w:rsidTr="0095081E">
        <w:trPr>
          <w:trHeight w:val="41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66423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C6A01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B99A9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E28E16" w14:textId="77777777" w:rsidR="00F1584E" w:rsidRPr="009744A1" w:rsidRDefault="00F1584E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1A37B" w14:textId="77777777" w:rsidR="00F1584E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997615" w14:textId="77777777" w:rsidR="00F1584E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3D9A5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17CDC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EFBE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71E68F5D" w14:textId="77777777" w:rsidTr="0095081E">
        <w:trPr>
          <w:trHeight w:val="13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5C79D" w14:textId="77777777" w:rsidR="00D25CD4" w:rsidRPr="009744A1" w:rsidRDefault="00D25CD4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782F8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в общеобразовательных учреждениях 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808A8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110773" w14:textId="0E78DEC2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4578844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13691A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B3E076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6FCCA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0C96D7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9E8E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9744A1" w14:paraId="75B82831" w14:textId="77777777" w:rsidTr="0095081E">
        <w:trPr>
          <w:trHeight w:val="13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6E490" w14:textId="77777777" w:rsidR="00D25CD4" w:rsidRPr="009744A1" w:rsidRDefault="00D25CD4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32DE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B3E39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EE6CC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14FF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76243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8633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0E8B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8D74B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3262252D" w14:textId="77777777" w:rsidTr="0095081E">
        <w:trPr>
          <w:trHeight w:val="58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AD8BC" w14:textId="77777777" w:rsidR="00D25CD4" w:rsidRPr="009744A1" w:rsidRDefault="00D25CD4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84BB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электронной цифровой подписи по оформлению ФИС ФРДО (права пользования Федеральным реестром сведений документов (аттестатов), по оформлению электронных больничных листов, приобретение 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рутокена</w:t>
            </w:r>
            <w:proofErr w:type="spellEnd"/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5CB02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39D3BC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07C9C20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7E66BE" w14:textId="77777777" w:rsidR="00D25CD4" w:rsidRPr="009744A1" w:rsidRDefault="00A206CC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386F40" w14:textId="77777777" w:rsidR="00D25CD4" w:rsidRPr="009744A1" w:rsidRDefault="00A206CC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0B733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10E46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D58BD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9744A1" w14:paraId="4D8BFE64" w14:textId="77777777" w:rsidTr="0095081E">
        <w:trPr>
          <w:trHeight w:val="78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F301" w14:textId="77777777" w:rsidR="00D25CD4" w:rsidRPr="009744A1" w:rsidRDefault="00D25CD4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6E63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AC413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0ED56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CD50" w14:textId="77777777" w:rsidR="00D25CD4" w:rsidRPr="009744A1" w:rsidRDefault="00A206CC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646F" w14:textId="77777777" w:rsidR="00D25CD4" w:rsidRPr="009744A1" w:rsidRDefault="00A206CC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BF28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2A4A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01AAD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3D72A280" w14:textId="77777777" w:rsidTr="0095081E">
        <w:trPr>
          <w:trHeight w:val="40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B2E3B" w14:textId="77777777" w:rsidR="00D25CD4" w:rsidRPr="009744A1" w:rsidRDefault="00D25CD4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93B97" w14:textId="77777777" w:rsidR="00A206CC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Оплата сайтов общеобразовательных учреждений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E57F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E42A95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B4249C1" w14:textId="77777777" w:rsidR="00D25CD4" w:rsidRPr="009744A1" w:rsidRDefault="00D25CD4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450B9" w14:textId="77777777" w:rsidR="00D25CD4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699A5B" w14:textId="77777777" w:rsidR="00D25CD4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36409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3171FA" w14:textId="77777777" w:rsidR="00D25CD4" w:rsidRPr="009744A1" w:rsidRDefault="00D25CD4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E7351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14:paraId="18CAA8B2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665F8" w14:textId="77777777" w:rsidR="00D25CD4" w:rsidRPr="009744A1" w:rsidRDefault="00D25CD4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E" w:rsidRPr="009744A1" w14:paraId="00DD89A1" w14:textId="77777777" w:rsidTr="0095081E">
        <w:trPr>
          <w:trHeight w:val="42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E64F" w14:textId="77777777" w:rsidR="00F1584E" w:rsidRPr="009744A1" w:rsidRDefault="00F1584E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4E6C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6A76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19FF" w14:textId="77777777" w:rsidR="00F1584E" w:rsidRPr="009744A1" w:rsidRDefault="00F1584E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F90C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5F7AE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C280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95D3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D73BA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CC" w:rsidRPr="009744A1" w14:paraId="0B9C9DFE" w14:textId="77777777" w:rsidTr="000E0C5F">
        <w:trPr>
          <w:trHeight w:val="64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59DE9" w14:textId="77777777" w:rsidR="00A206CC" w:rsidRPr="009744A1" w:rsidRDefault="00A206CC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7C4DE" w14:textId="77777777" w:rsidR="00A206CC" w:rsidRPr="009744A1" w:rsidRDefault="00A206CC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</w:t>
            </w: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 муниципальных общеобразовательных учреждений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85A0E" w14:textId="77777777" w:rsidR="00A206CC" w:rsidRPr="009744A1" w:rsidRDefault="00A206CC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2022-2024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73AA05" w14:textId="77777777" w:rsidR="00A206CC" w:rsidRPr="009744A1" w:rsidRDefault="00A206CC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764E60F9" w14:textId="77777777" w:rsidR="00A206CC" w:rsidRPr="009744A1" w:rsidRDefault="00A206CC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B2486" w14:textId="77777777" w:rsidR="00A206CC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89352,3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E4EA17" w14:textId="77777777" w:rsidR="00A206CC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F56426" w14:textId="77777777" w:rsidR="00A206CC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0FDFF2" w14:textId="77777777" w:rsidR="00A206CC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F0E18" w14:textId="77777777" w:rsidR="00A206CC" w:rsidRPr="009744A1" w:rsidRDefault="00A206CC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F1584E" w:rsidRPr="009744A1" w14:paraId="56DDEEC3" w14:textId="77777777" w:rsidTr="0095081E">
        <w:trPr>
          <w:trHeight w:val="609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C2B6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84C0" w14:textId="77777777" w:rsidR="00F1584E" w:rsidRPr="009744A1" w:rsidRDefault="00F1584E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A247" w14:textId="77777777" w:rsidR="00F1584E" w:rsidRPr="009744A1" w:rsidRDefault="00F1584E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402E" w14:textId="4E06770B" w:rsidR="00F1584E" w:rsidRPr="009744A1" w:rsidRDefault="00F1584E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  <w:p w14:paraId="1AA0FC01" w14:textId="77777777" w:rsidR="00F1584E" w:rsidRPr="009744A1" w:rsidRDefault="00F1584E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7D4B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89352,3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724D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B576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4045" w14:textId="77777777" w:rsidR="00F1584E" w:rsidRPr="009744A1" w:rsidRDefault="00F1584E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46B8" w14:textId="77777777" w:rsidR="00F1584E" w:rsidRPr="009744A1" w:rsidRDefault="00F1584E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81" w:rsidRPr="009744A1" w14:paraId="4DF0F5AD" w14:textId="77777777" w:rsidTr="006A07E4">
        <w:trPr>
          <w:trHeight w:val="609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D9AAA" w14:textId="77777777" w:rsidR="005F2181" w:rsidRPr="009744A1" w:rsidRDefault="005F2181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  <w:r w:rsidR="006A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C32DD8" w14:textId="77777777" w:rsidR="005F2181" w:rsidRPr="005F2181" w:rsidRDefault="005F2181" w:rsidP="00B826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2181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C29940" w14:textId="77777777" w:rsidR="005F2181" w:rsidRPr="009744A1" w:rsidRDefault="005F2181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07A9" w14:textId="77777777" w:rsidR="005F2181" w:rsidRPr="009744A1" w:rsidRDefault="005F2181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18F8CF50" w14:textId="77777777" w:rsidR="005F2181" w:rsidRPr="009744A1" w:rsidRDefault="005F2181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FFA4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E64E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3339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F955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BB13BD" w14:textId="77777777" w:rsidR="005F2181" w:rsidRPr="009744A1" w:rsidRDefault="005F2181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5F2181" w:rsidRPr="009744A1" w14:paraId="4BADD8FC" w14:textId="77777777" w:rsidTr="008B131A">
        <w:trPr>
          <w:trHeight w:val="609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DAA5" w14:textId="77777777" w:rsidR="005F2181" w:rsidRPr="009744A1" w:rsidRDefault="005F2181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BBE4" w14:textId="77777777" w:rsidR="005F2181" w:rsidRPr="009744A1" w:rsidRDefault="005F2181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EC67" w14:textId="77777777" w:rsidR="005F2181" w:rsidRPr="009744A1" w:rsidRDefault="005F2181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E557" w14:textId="6911AE2C" w:rsidR="005F2181" w:rsidRPr="009744A1" w:rsidRDefault="005F2181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41E0FDBE" w14:textId="77777777" w:rsidR="005F2181" w:rsidRPr="009744A1" w:rsidRDefault="005F2181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3245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6F83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C48A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B4B5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3DAD" w14:textId="77777777" w:rsidR="005F2181" w:rsidRPr="009744A1" w:rsidRDefault="005F2181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B131A" w:rsidRPr="009744A1" w14:paraId="1A917C9A" w14:textId="77777777" w:rsidTr="0095081E">
        <w:trPr>
          <w:trHeight w:val="22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6A0BCB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53593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безопасных условий для образования в общеобразовательных учреждениях, укрепление материально-технической базы</w:t>
            </w:r>
          </w:p>
        </w:tc>
      </w:tr>
      <w:tr w:rsidR="008B131A" w:rsidRPr="009744A1" w14:paraId="28A0279A" w14:textId="77777777" w:rsidTr="0095081E">
        <w:trPr>
          <w:trHeight w:val="1298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E494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EA4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Оборудование общеобразовательных учреждений в соответствии с требованиями обеспечения безопасности, в том числе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«Стрелец-Мониторинг». Техническое обслуживание водоочистительных систем.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F01A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E7B24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6E7057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8B98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819AE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2142C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A92A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7B38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4FD75AD8" w14:textId="77777777" w:rsidTr="0095081E">
        <w:trPr>
          <w:trHeight w:val="108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C10B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936A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2BB8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FE9A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8DF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494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931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DB31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50D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136940F" w14:textId="77777777" w:rsidTr="0095081E">
        <w:trPr>
          <w:trHeight w:val="84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C4F686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32354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общеобразовательных учреждений на основании постановления Правительства Российской Федерации от 2 августа 2019 года № 1006: техническое обслуживание кнопок экстренного вызова полиции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33441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C7983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026835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897E0B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B532E1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6DB52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CAB99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3D857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731EA31F" w14:textId="77777777" w:rsidTr="0095081E">
        <w:trPr>
          <w:trHeight w:val="1088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AA4CB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0D31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17E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86159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580A" w14:textId="77777777" w:rsidR="005F2181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672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F218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A1B4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4644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E58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7FB1114" w14:textId="77777777" w:rsidTr="0095081E">
        <w:trPr>
          <w:trHeight w:val="46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4C5FB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C39C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114A0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2CED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FD6843E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9C32D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62BC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2061,9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DB5A4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23F4F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7A96E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2E4BFE89" w14:textId="77777777" w:rsidTr="0095081E">
        <w:trPr>
          <w:trHeight w:val="28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AEFD9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6051E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26D8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165E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F4B2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2D0C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0A30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A647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CC98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693C96D" w14:textId="77777777" w:rsidTr="0095081E">
        <w:trPr>
          <w:trHeight w:val="37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93FA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BF3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F30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C4C85" w14:textId="6653AB45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14:paraId="5CA07E8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2F6C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131A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B21A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069D7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2E47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069CC6A" w14:textId="77777777" w:rsidTr="00B45AFD">
        <w:trPr>
          <w:trHeight w:val="315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A341C7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1F276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7E93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AEFC6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32CD3E0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D11D6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62059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7993,6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7D071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4B3C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F281C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44337F62" w14:textId="77777777" w:rsidTr="0095081E">
        <w:trPr>
          <w:trHeight w:val="31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3FAE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CC462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16CF5A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D6AD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7937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01174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E6972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141A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F999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64440F03" w14:textId="77777777" w:rsidTr="0095081E">
        <w:trPr>
          <w:trHeight w:val="30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AA6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A037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338C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16C5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B5D6F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05872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E6B1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FFF4C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52F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8D6B49F" w14:textId="77777777" w:rsidTr="0095081E">
        <w:trPr>
          <w:trHeight w:val="375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E505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95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BF1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3: расширение возможностей обучающихся в освоении учебных предметов</w:t>
            </w:r>
          </w:p>
        </w:tc>
      </w:tr>
      <w:tr w:rsidR="008B131A" w:rsidRPr="009744A1" w14:paraId="144E8270" w14:textId="77777777" w:rsidTr="003E7466">
        <w:trPr>
          <w:trHeight w:val="81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BFF9E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EA31A8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FCB0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CB2F1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1789BADE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29F1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27471,9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E9B1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0716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0AA70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B5822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3052B4F5" w14:textId="77777777" w:rsidTr="0095081E">
        <w:trPr>
          <w:trHeight w:val="762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B0C5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443E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CDB9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F0BD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855A6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27471,9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EAA0A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20E73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53726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236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52B4A758" w14:textId="77777777" w:rsidTr="003E7466">
        <w:trPr>
          <w:trHeight w:val="514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F4D79E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00C69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 «Современная школа»)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CEF11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494BD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43CB0149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D133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20193,5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688E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6018,8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4E1B8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6171,6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8299D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8003,1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55268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70BD4A1C" w14:textId="77777777" w:rsidTr="0095081E">
        <w:trPr>
          <w:trHeight w:val="75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4B6C1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3F782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B178F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3A0EA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21144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1678,7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4283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1678,7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7647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6736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5795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70BFBE4" w14:textId="77777777" w:rsidTr="000E0C5F">
        <w:trPr>
          <w:trHeight w:val="812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FAE6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2497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A94B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9869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EC979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18514,8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7F20D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4340,1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1BB46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6171,6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E53E5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8003,1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945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43CF1964" w14:textId="77777777" w:rsidTr="00AF6C1E">
        <w:trPr>
          <w:trHeight w:val="84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CB2055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A45A29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423A55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8B01A0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5DCA3D1A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6F07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4637,2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35C1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1568,7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40E94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1568,5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1F32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19048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02B11A6E" w14:textId="77777777" w:rsidTr="0095081E">
        <w:trPr>
          <w:trHeight w:val="54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DE6A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572A0D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DF51F59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C05F04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09F37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D31D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FD94E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46D25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10F3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4A1FD50A" w14:textId="77777777" w:rsidTr="0095081E">
        <w:trPr>
          <w:trHeight w:val="49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ADF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21C5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9288F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65ACF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A8A63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4544,5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FC7D5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1537,4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06C4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1537,1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6061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036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128A9427" w14:textId="77777777" w:rsidTr="00AD22A6">
        <w:trPr>
          <w:trHeight w:val="375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C5F0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95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51D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4:обеспечение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</w:t>
            </w:r>
          </w:p>
        </w:tc>
      </w:tr>
      <w:tr w:rsidR="008B131A" w:rsidRPr="009744A1" w14:paraId="6A7B7B0B" w14:textId="77777777" w:rsidTr="00AD22A6">
        <w:trPr>
          <w:trHeight w:val="63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6256FC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AFF1F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общеобразовательных организаций материально-технической базой для внедрения цифровой образовательной среды (в целях выполнения задач федерального проекта «Цифровая образовательная среда»)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16FB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765C5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0058097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EE37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30964,8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19BEB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8897,6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5B92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14085,5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8D357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7981,7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8A1F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5BB3985D" w14:textId="77777777" w:rsidTr="0095081E">
        <w:trPr>
          <w:trHeight w:val="58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2C32C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F290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73D1B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FF087" w14:textId="32DE5560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4B3BF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48532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AB435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42DBE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FA5C4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9A93B3D" w14:textId="77777777" w:rsidTr="0095081E">
        <w:trPr>
          <w:trHeight w:val="66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100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0FF7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5E83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B6ABC" w14:textId="167E1F84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A690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30345,5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FC8E0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8719,6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29EB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13803,8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F0382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7822,1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662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61FDBB70" w14:textId="77777777" w:rsidTr="001342C2">
        <w:trPr>
          <w:trHeight w:val="48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C524390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F6D23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условий для внедрения</w:t>
            </w:r>
            <w:r w:rsidR="006A07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цифровой образовательной среды в общеобразовательных организациях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EA645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81C79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580910A4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D056B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3142,7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C97D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7993E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2CEB3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1123,5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48DAC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53EFB2F0" w14:textId="77777777" w:rsidTr="0095081E">
        <w:trPr>
          <w:trHeight w:val="457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ABE6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8C32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1462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0D29C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C90C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3142,7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3BD20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624C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EE8B6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1123,5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2B2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466D9A8" w14:textId="77777777" w:rsidTr="0095081E">
        <w:trPr>
          <w:trHeight w:val="375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825F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95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408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5: создание условий для занятия физической культурой и спортом</w:t>
            </w:r>
          </w:p>
        </w:tc>
      </w:tr>
      <w:tr w:rsidR="008B131A" w:rsidRPr="009744A1" w14:paraId="5AB273BB" w14:textId="77777777" w:rsidTr="001342C2">
        <w:trPr>
          <w:trHeight w:val="945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B8CE9C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DB029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(в целях выполнения задач федерального проекта «Успех каждого ребенка»)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FE9B5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94B11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6DE1A07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5040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3168,1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7D5C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A0582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1487,5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3BB5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1680,6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C17089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49F6FE6D" w14:textId="77777777" w:rsidTr="0095081E">
        <w:trPr>
          <w:trHeight w:val="50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EC11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11BE35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ADBF5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524A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B6AD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F7E7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13A7D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BED8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433E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2308466" w14:textId="77777777" w:rsidTr="0095081E">
        <w:trPr>
          <w:trHeight w:val="58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849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C13C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FFBB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D4FC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92FA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3104,7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6B8C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C1F6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FCD21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1647,0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730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AFC9544" w14:textId="77777777" w:rsidTr="0095081E">
        <w:trPr>
          <w:trHeight w:val="188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010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7C6A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1 </w:t>
            </w:r>
          </w:p>
          <w:p w14:paraId="4C4BCF9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1AD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DB7AE9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4E070254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7DF1278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57BA6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1577948,5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5457A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536556,7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A73FAC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525048,0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287F7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516343,8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10C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42AA4A1A" w14:textId="77777777" w:rsidTr="0095081E">
        <w:trPr>
          <w:trHeight w:val="18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10C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135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B10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2AD4E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77172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193155,2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080B17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71438,4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E41C2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63111,6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D5F21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58605,2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62E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F75F80F" w14:textId="77777777" w:rsidTr="0095081E">
        <w:trPr>
          <w:trHeight w:val="74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9AFF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A5D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726C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56D1C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A3E9F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1257446,3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11B41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425077,2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F36A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415353,7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605FD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417015,4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8C9E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440B5E5" w14:textId="77777777" w:rsidTr="0095081E">
        <w:trPr>
          <w:trHeight w:val="21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353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2ED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C644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D04C96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7114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127347,0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F85B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40041,1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B9E06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46582,7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E1985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40723,2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F31A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198215DA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F176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2 «Поддержка одаренных детей»</w:t>
            </w:r>
          </w:p>
        </w:tc>
      </w:tr>
      <w:tr w:rsidR="008B131A" w:rsidRPr="009744A1" w14:paraId="0EA05E2D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D05AB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1F30C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выявления и развития одаренных детей</w:t>
            </w:r>
          </w:p>
        </w:tc>
      </w:tr>
      <w:tr w:rsidR="008B131A" w:rsidRPr="009744A1" w14:paraId="02CA49A6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49AA42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156B8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выявление одаренных детей через проведение различных мероприятий, олимпиад, конкурсов, соревнований</w:t>
            </w:r>
          </w:p>
        </w:tc>
      </w:tr>
      <w:tr w:rsidR="008B131A" w:rsidRPr="009744A1" w14:paraId="6FCD9C1D" w14:textId="77777777" w:rsidTr="0095081E">
        <w:trPr>
          <w:trHeight w:val="251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1C9B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E1BB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предметной олимпиады школьников, участие в региональном этапе Всероссийской предметной олимпиады школьников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AD95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606A2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6D4E63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148A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9C81F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19D2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67515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49F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210E82A8" w14:textId="77777777" w:rsidTr="0095081E">
        <w:trPr>
          <w:trHeight w:val="15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AE96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867A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93E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753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868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218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A69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95F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31DE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6068480" w14:textId="77777777" w:rsidTr="0095081E">
        <w:trPr>
          <w:trHeight w:val="52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1DC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44B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2: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C63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F1275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D7F273F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11724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59F83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9346F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156EE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8E9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BD80172" w14:textId="77777777" w:rsidTr="0095081E">
        <w:trPr>
          <w:trHeight w:val="14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204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2294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53A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3CC6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DDF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104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A10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619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7B6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67AFAED9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C37A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3 «Развитие системы дошкольного образования»</w:t>
            </w:r>
          </w:p>
        </w:tc>
      </w:tr>
      <w:tr w:rsidR="008B131A" w:rsidRPr="009744A1" w14:paraId="04DBC62F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D3A90D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0938F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общедоступного дошкольного образования, повышение его качества</w:t>
            </w:r>
          </w:p>
        </w:tc>
      </w:tr>
      <w:tr w:rsidR="008B131A" w:rsidRPr="009744A1" w14:paraId="0CF9FEDF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4EBA1C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46B77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удовлетворение потребности населения в услугах системы дошкольного образования</w:t>
            </w:r>
          </w:p>
        </w:tc>
      </w:tr>
      <w:tr w:rsidR="008B131A" w:rsidRPr="009744A1" w14:paraId="1B14EED4" w14:textId="77777777" w:rsidTr="0095081E">
        <w:trPr>
          <w:trHeight w:val="86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B356EC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1A987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</w:t>
            </w:r>
          </w:p>
          <w:p w14:paraId="5B58DDE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и оплату коммунальных услуг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45053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E5C7DA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730CAF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E643BC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641765,2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C16861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210680,7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CE061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211616,1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B6FD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219468,4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8DCD9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B131A" w:rsidRPr="009744A1" w14:paraId="5DD472D0" w14:textId="77777777" w:rsidTr="0095081E">
        <w:trPr>
          <w:trHeight w:val="82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1AEDBF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1F6AB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4EB0E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E5320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D4BE0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273677,0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14AAAB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87032,1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410E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89396,3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8486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97248,6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AE67E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B05536E" w14:textId="77777777" w:rsidTr="0095081E">
        <w:trPr>
          <w:trHeight w:val="82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57F5D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3D88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2A7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F49BCE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09E46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368088,2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8B666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123648,6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E57A4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122219,8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90DA5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122219,8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5590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F73BFF3" w14:textId="77777777" w:rsidTr="0095081E">
        <w:trPr>
          <w:trHeight w:val="36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A6C3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04DC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предусмотренных действующим законодательством обязательных и периодических медицинских осмотров соответствующих категорий работников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657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B2AF0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2F21BE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254C2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E748D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E21D5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BBBF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B3A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B131A" w:rsidRPr="009744A1" w14:paraId="41361210" w14:textId="77777777" w:rsidTr="0095081E">
        <w:trPr>
          <w:trHeight w:val="29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7C2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3E5A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EE61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D6B0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C1C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F26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A1A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17E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BD42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930CE8D" w14:textId="77777777" w:rsidTr="0095081E">
        <w:trPr>
          <w:trHeight w:val="40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D75D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E5A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Оплата сайтов дошкольных образовательных учреждений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DDF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C8F8F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14:paraId="5804159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C1C7D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9DC5D1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ADE0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E4C37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1E3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  <w:p w14:paraId="3433257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1B0418A" w14:textId="77777777" w:rsidTr="0095081E">
        <w:trPr>
          <w:trHeight w:val="37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B0EB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FBF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20F5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369EE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8376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721F5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708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7BB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A83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47DCCD1E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F12C4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FC3F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безопасных условий для образования и воспитания детей в дошкольных образовательных учреждениях, укрепление материально-технической базы</w:t>
            </w:r>
          </w:p>
        </w:tc>
      </w:tr>
      <w:tr w:rsidR="008B131A" w:rsidRPr="009744A1" w14:paraId="27A12D69" w14:textId="77777777" w:rsidTr="0095081E">
        <w:trPr>
          <w:trHeight w:val="841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C632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1653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Оборудование дошкольных образовательных учреждений в соответствии с требованиями обеспечения безопасности, в том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загазованности. Техническое обслуживание водоочистительных систем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6101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74BD1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986062C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A7AD6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B37BE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5AEC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2DE76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F4B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B131A" w:rsidRPr="009744A1" w14:paraId="41E1BC48" w14:textId="77777777" w:rsidTr="0095081E">
        <w:trPr>
          <w:trHeight w:val="126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7EFC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7A9C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C99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818A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796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747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381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EFCE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249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62014F15" w14:textId="77777777" w:rsidTr="0095081E">
        <w:trPr>
          <w:trHeight w:val="55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0EBCE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2E28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защищенности дошкольных образовательных учреждений на основании постановления Правительства Российской Федерации от 2 августа 2019 года № 1006: обеспечением охраны объектов (территорий), техническое обслуживание кнопок экстренного вызова полиции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A153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2C9839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1D8BA3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6CC55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A9F8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25BAA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75971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3319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B131A" w:rsidRPr="009744A1" w14:paraId="5259E23F" w14:textId="77777777" w:rsidTr="0095081E">
        <w:trPr>
          <w:trHeight w:val="111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3B670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D06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314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12B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E13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4282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4BE2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FA65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C94E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561B0B5C" w14:textId="77777777" w:rsidTr="0095081E">
        <w:trPr>
          <w:trHeight w:val="55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973C9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BCB3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118F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67BF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94F79B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D556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2577,4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C1DD7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99C3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A7AC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47F0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B131A" w:rsidRPr="009744A1" w14:paraId="3BFF3A2E" w14:textId="77777777" w:rsidTr="0095081E">
        <w:trPr>
          <w:trHeight w:val="55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FA901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36A6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4A4A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CF129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4C739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BE69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CADEB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CDF4F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C225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45796E4F" w14:textId="77777777" w:rsidTr="0095081E">
        <w:trPr>
          <w:trHeight w:val="534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BBDF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269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3AC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2FE64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B61AF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5715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ACB6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695D3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24E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4794E22F" w14:textId="77777777" w:rsidTr="001342C2">
        <w:trPr>
          <w:trHeight w:val="225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89B5F9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17018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Оснащение и укрепление материально-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A34DD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EF4112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05A0404F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FD855" w14:textId="77777777" w:rsidR="008B131A" w:rsidRPr="009744A1" w:rsidRDefault="008B131A" w:rsidP="00B82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2499,2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B3994" w14:textId="77777777" w:rsidR="008B131A" w:rsidRPr="009744A1" w:rsidRDefault="008B131A" w:rsidP="00B82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2499,2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CB09E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06CAD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75E311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дошкольные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образовательные учреждения</w:t>
            </w:r>
          </w:p>
        </w:tc>
      </w:tr>
      <w:tr w:rsidR="008B131A" w:rsidRPr="009744A1" w14:paraId="2DB3BAFA" w14:textId="77777777" w:rsidTr="0095081E">
        <w:trPr>
          <w:trHeight w:val="22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60B3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8937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9E4AA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A3676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38A41" w14:textId="77777777" w:rsidR="008B131A" w:rsidRPr="009744A1" w:rsidRDefault="008B131A" w:rsidP="00B82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BA84B" w14:textId="77777777" w:rsidR="008B131A" w:rsidRPr="009744A1" w:rsidRDefault="008B131A" w:rsidP="00B82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4266F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313FD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2BC6E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B131A" w:rsidRPr="009744A1" w14:paraId="2E0310FC" w14:textId="77777777" w:rsidTr="0095081E">
        <w:trPr>
          <w:trHeight w:val="16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DBB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EB1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D0B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F8E0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91C5B" w14:textId="77777777" w:rsidR="008B131A" w:rsidRPr="009744A1" w:rsidRDefault="008B131A" w:rsidP="00B82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1992B" w14:textId="77777777" w:rsidR="008B131A" w:rsidRPr="009744A1" w:rsidRDefault="008B131A" w:rsidP="00B82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DAC62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B1A6C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6D83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B131A" w:rsidRPr="009744A1" w14:paraId="0B26286D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AF5795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BFC64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предоставление мер социальной поддержки отдельным категориям воспитанников </w:t>
            </w:r>
          </w:p>
        </w:tc>
      </w:tr>
      <w:tr w:rsidR="008B131A" w:rsidRPr="009744A1" w14:paraId="4A826B33" w14:textId="77777777" w:rsidTr="0095081E">
        <w:trPr>
          <w:trHeight w:val="106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1E98B87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79AA12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воспитанников в виде частичного финансирования расходов на присмотр и уход за детьми дошкольного возраста в муниципальных дошкольных образовательных учреждениях (на питание, мягкий инвентарь и оборудование, медикаменты)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24DFE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ADB9F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2C422E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BE09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4936,6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63F78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2312,2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1C758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D664D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7E72BA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учреждения; общеобразовательные учреждения</w:t>
            </w:r>
          </w:p>
        </w:tc>
      </w:tr>
      <w:tr w:rsidR="008B131A" w:rsidRPr="009744A1" w14:paraId="6F06C47D" w14:textId="77777777" w:rsidTr="00AD22A6">
        <w:trPr>
          <w:trHeight w:val="802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5772F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E18B9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B4623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27B8D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AA4B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3936,6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DB21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65B2E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D61F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F4525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6937B11C" w14:textId="77777777" w:rsidTr="0095081E">
        <w:trPr>
          <w:trHeight w:val="52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CF22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2E76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3885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93825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FB6D8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51FB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F9E1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142C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CC03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F3C194E" w14:textId="77777777" w:rsidTr="0095081E">
        <w:trPr>
          <w:trHeight w:val="20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6DE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95A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3 </w:t>
            </w:r>
          </w:p>
          <w:p w14:paraId="536E0EB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B93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C9E719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0B37BAE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C94A2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652564,9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FEDD32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218856,0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8B8E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212928,3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A6BC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220780,6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A6C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A1A4DDA" w14:textId="77777777" w:rsidTr="0095081E">
        <w:trPr>
          <w:trHeight w:val="10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863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11E1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C029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8D2BF4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C378F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276790,5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C55F8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90145,6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AEFF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89396,3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2403A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97248,6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C4D3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54A7D78" w14:textId="77777777" w:rsidTr="0095081E">
        <w:trPr>
          <w:trHeight w:val="57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9AA8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0643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0B9D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373C1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9DC8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375774,4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5D351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128710,4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A0F8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123532,0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301D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123532,0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B683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17A7C96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3CF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4 «Совершенствование организации питания учащихся в муниципальных общеобразовательных учреждениях Пугачевского муниципального района»</w:t>
            </w:r>
          </w:p>
        </w:tc>
      </w:tr>
      <w:tr w:rsidR="008B131A" w:rsidRPr="009744A1" w14:paraId="74F11CF0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A3F36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E7B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системы школьного питания, направленной на сохранение и укрепление здоровья обучающихся</w:t>
            </w:r>
          </w:p>
        </w:tc>
      </w:tr>
      <w:tr w:rsidR="008B131A" w:rsidRPr="009744A1" w14:paraId="793554CF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00BB6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2DF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качественного и сбалансированного школьного питания в соответствии с возрастными и физиологическими потребностями обучающихся</w:t>
            </w:r>
          </w:p>
        </w:tc>
      </w:tr>
      <w:tr w:rsidR="008B131A" w:rsidRPr="009744A1" w14:paraId="18DAF24F" w14:textId="77777777" w:rsidTr="0095081E">
        <w:trPr>
          <w:trHeight w:val="84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037686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E6A6C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общего, основного общего и среднего общего образования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981D2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A3D96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2D83C1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85A82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24686,7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91A92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42A9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B2DDD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F4512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42595E20" w14:textId="77777777" w:rsidTr="0095081E">
        <w:trPr>
          <w:trHeight w:val="676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74B4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D31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2E27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D9E6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260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24686,7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630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31B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528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154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276C04E" w14:textId="77777777" w:rsidTr="003E7466">
        <w:trPr>
          <w:trHeight w:val="699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7CD713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53F1D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зация бесплатного горячего пита</w:t>
            </w: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обучающихся, получающих начальное общее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образование в муниципальных об</w:t>
            </w: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учреждениях</w:t>
            </w:r>
          </w:p>
          <w:p w14:paraId="4072456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DE9C3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C1BEF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6888F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65311,2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5AA60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22133,8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A0F70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21289,5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32554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21887,9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EA7C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5A70055E" w14:textId="77777777" w:rsidTr="00AD22A6">
        <w:trPr>
          <w:trHeight w:val="628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C298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12A69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4AAE1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C3E1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162B8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10561,4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91B97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4934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5719,0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3A3A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2407,7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902D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183C34C" w14:textId="77777777" w:rsidTr="0095081E">
        <w:trPr>
          <w:trHeight w:val="58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D79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9486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C77F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45C6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B9D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54749,8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18C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19699,1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D34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15570,5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355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099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4EB2FABB" w14:textId="77777777" w:rsidTr="003E7466">
        <w:trPr>
          <w:trHeight w:val="36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E7DB21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E5462" w14:textId="77777777" w:rsidR="008B131A" w:rsidRPr="009744A1" w:rsidRDefault="008B131A" w:rsidP="006A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питания обучающихся с ограниченными возможностями здоровья и инвалидов, получающих образование на дому (в виде выдачи набора продуктов)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881F46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49B0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BD971" w14:textId="77777777" w:rsidR="008B131A" w:rsidRPr="009744A1" w:rsidRDefault="008B131A" w:rsidP="00B82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1C0F5" w14:textId="77777777" w:rsidR="008B131A" w:rsidRPr="009744A1" w:rsidRDefault="008B131A" w:rsidP="00B82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4490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34D9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B479D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36BBF9B6" w14:textId="77777777" w:rsidTr="00395024">
        <w:trPr>
          <w:trHeight w:val="26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B8A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3EB3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5D47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373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612A" w14:textId="77777777" w:rsidR="008B131A" w:rsidRPr="009744A1" w:rsidRDefault="008B131A" w:rsidP="00B82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6697" w14:textId="77777777" w:rsidR="008B131A" w:rsidRPr="009744A1" w:rsidRDefault="008B131A" w:rsidP="00B82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A30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D8F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7A42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B131A" w:rsidRPr="009744A1" w14:paraId="3BEC28B4" w14:textId="77777777" w:rsidTr="0095081E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79CB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F53F3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4 </w:t>
            </w:r>
          </w:p>
          <w:p w14:paraId="5C8766D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2218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4DDBF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DFC5FFC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B047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90236,4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E617E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30601,2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EC86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29518,4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CA59E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30116,8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7C7E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C1DE1F0" w14:textId="77777777" w:rsidTr="0095081E">
        <w:trPr>
          <w:trHeight w:val="213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2680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BE41F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6789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C8E4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BCCD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35248,1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9EBFE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10663,6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34F2A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13947,9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4E0CE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10636,6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17C6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28B670E" w14:textId="77777777" w:rsidTr="00AD22A6">
        <w:trPr>
          <w:trHeight w:val="678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71BDA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86A20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032DB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FD2496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71726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54749,8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D853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19699,1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CA5F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15570,5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7A88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384A6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53447DA2" w14:textId="77777777" w:rsidTr="00AD22A6">
        <w:trPr>
          <w:trHeight w:val="418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2D7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527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BCB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6BFE5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0904E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0D0B3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366B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394EE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EEF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07E4570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4975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5 «Школьное молоко»</w:t>
            </w:r>
          </w:p>
        </w:tc>
      </w:tr>
      <w:tr w:rsidR="008B131A" w:rsidRPr="009744A1" w14:paraId="4EF80C82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A9DF2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A38F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укрепление здоровья обучающихся 1-4 классов </w:t>
            </w:r>
          </w:p>
        </w:tc>
      </w:tr>
      <w:tr w:rsidR="008B131A" w:rsidRPr="009744A1" w14:paraId="3ADAA856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4BA95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6BA6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оздоровление детей путем включения в рацион питания обучающихся 1-4 классов молока</w:t>
            </w:r>
          </w:p>
        </w:tc>
      </w:tr>
      <w:tr w:rsidR="008B131A" w:rsidRPr="009744A1" w14:paraId="5C05BAD9" w14:textId="77777777" w:rsidTr="0095081E">
        <w:trPr>
          <w:trHeight w:val="27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C2AE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18C7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молоком для питания обучающихся 1-4 классов образовательных учреждений, реализующих образовательные программы начального общего образования (в объеме 0,2 л на одного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58F0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4C364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8CA8FD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C18D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2011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0BB6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2356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D29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029A587E" w14:textId="77777777" w:rsidTr="0095081E">
        <w:trPr>
          <w:trHeight w:val="48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FD2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D28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893A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5A0D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7DB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B99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A2D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E4A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8A12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922EF78" w14:textId="77777777" w:rsidTr="0095081E">
        <w:trPr>
          <w:trHeight w:val="181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83A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B27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5: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D93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DC3C1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FF9170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5C3B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0DD6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98CA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36FA2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94A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10B0E4B9" w14:textId="77777777" w:rsidTr="0095081E">
        <w:trPr>
          <w:trHeight w:val="33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85A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9B80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4D1C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FDFC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FEF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A41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2BE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A6F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C493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4AEF6A66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353B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6 «Организация подвоза обучающихся в Пугачевском муниципальном районе»</w:t>
            </w:r>
          </w:p>
        </w:tc>
      </w:tr>
      <w:tr w:rsidR="008B131A" w:rsidRPr="009744A1" w14:paraId="4C38364B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19981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CA8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общего образования</w:t>
            </w:r>
          </w:p>
        </w:tc>
      </w:tr>
      <w:tr w:rsidR="008B131A" w:rsidRPr="009744A1" w14:paraId="69780F3A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7BD41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309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подвоза обучающихся, отвечающего требованиям безопасности</w:t>
            </w:r>
          </w:p>
        </w:tc>
      </w:tr>
      <w:tr w:rsidR="008B131A" w:rsidRPr="009744A1" w14:paraId="09D375C8" w14:textId="77777777" w:rsidTr="0095081E">
        <w:trPr>
          <w:trHeight w:val="20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D1B22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6B2E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подвоза обучающихся к муниципальным общеобразовательным учреждениям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93F2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79683A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BA072D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20F4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1C01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3C26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26715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6003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5752B092" w14:textId="77777777" w:rsidTr="0095081E">
        <w:trPr>
          <w:trHeight w:val="13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A42C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14A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BD4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C31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D87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27C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B42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A16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765A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F04F978" w14:textId="77777777" w:rsidTr="0095081E">
        <w:trPr>
          <w:trHeight w:val="22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BE2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70A2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6</w:t>
            </w:r>
          </w:p>
          <w:p w14:paraId="2DBE227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DE1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C48D3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86A8E4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E06FF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51A0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350FB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95CF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360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4E103A6" w14:textId="77777777" w:rsidTr="0095081E">
        <w:trPr>
          <w:trHeight w:val="11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3250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0F68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899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129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EF3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F77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F00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78E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D4F1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D7FA114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5B14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7 «Организация отдыха и оздоровления детей в Пугачевском муниципальном районе»</w:t>
            </w:r>
          </w:p>
        </w:tc>
      </w:tr>
      <w:tr w:rsidR="008B131A" w:rsidRPr="009744A1" w14:paraId="12A46516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34864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D132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обеспечивающих доступность летнего отдыха и оздоровления обучающихся образовательных учреждений</w:t>
            </w:r>
          </w:p>
        </w:tc>
      </w:tr>
      <w:tr w:rsidR="008B131A" w:rsidRPr="009744A1" w14:paraId="11FEAC20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AD05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8833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сохранение инфраструктуры детского отдыха</w:t>
            </w:r>
          </w:p>
        </w:tc>
      </w:tr>
      <w:tr w:rsidR="008B131A" w:rsidRPr="009744A1" w14:paraId="19017619" w14:textId="77777777" w:rsidTr="0095081E">
        <w:trPr>
          <w:trHeight w:val="21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E049D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F5B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 муниципальным автономным учреждением Пугачевского муниципального района Саратовской области «Детский оздоровительный лагерь «Орленок»</w:t>
            </w:r>
          </w:p>
          <w:p w14:paraId="21156E7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C1CB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2706A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B38056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33D8EB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9399,8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15986C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5342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2FDDD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D869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</w:tr>
      <w:tr w:rsidR="008B131A" w:rsidRPr="009744A1" w14:paraId="4DA01930" w14:textId="77777777" w:rsidTr="0095081E">
        <w:trPr>
          <w:trHeight w:val="814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C60BD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833B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B88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B323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5425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012F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379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D18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AFAB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10A77E8" w14:textId="77777777" w:rsidTr="00AD22A6">
        <w:trPr>
          <w:trHeight w:val="27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32BD2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E4C18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работы лагерей с дневным пребыванием детей на базе общеобразовательных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202C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1943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AEFC87C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B3A55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976F7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5C264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F35F1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5408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8B131A" w:rsidRPr="009744A1" w14:paraId="4AE91EC4" w14:textId="77777777" w:rsidTr="0095081E">
        <w:trPr>
          <w:trHeight w:val="52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BD7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9BA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531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28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A921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2C67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6E50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FFDA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33BA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B131A" w:rsidRPr="009744A1" w14:paraId="4D587E13" w14:textId="77777777" w:rsidTr="0095081E">
        <w:trPr>
          <w:trHeight w:val="232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27E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CEB6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7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DA9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266BE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79C593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179D26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10155,2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4928B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6D33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027E7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452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DCE4F28" w14:textId="77777777" w:rsidTr="0095081E">
        <w:trPr>
          <w:trHeight w:val="33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6C6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F980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8601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7B55D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9983EF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10155,2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72557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0595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F42A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E74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57DAB3E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F8C7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8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</w:tr>
      <w:tr w:rsidR="008B131A" w:rsidRPr="009744A1" w14:paraId="7294EEDD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F51D2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DF7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успешной социализации обучающихся, профилактика асоциального поведения</w:t>
            </w:r>
          </w:p>
        </w:tc>
      </w:tr>
      <w:tr w:rsidR="008B131A" w:rsidRPr="009744A1" w14:paraId="0B661EFE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C8B6C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80E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</w:t>
            </w:r>
          </w:p>
        </w:tc>
      </w:tr>
      <w:tr w:rsidR="008B131A" w:rsidRPr="009744A1" w14:paraId="3FAAF870" w14:textId="77777777" w:rsidTr="0095081E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FB549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AA88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озеленение территорий учебных заведений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F47C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1CB9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5DBB34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795B6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B513A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BFCA3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BD133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100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131A" w:rsidRPr="009744A1" w14:paraId="11302A5B" w14:textId="77777777" w:rsidTr="0095081E">
        <w:trPr>
          <w:trHeight w:val="13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9C71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88F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C297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0FA4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F3DE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B04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5096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59EA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A93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7776DA7" w14:textId="77777777" w:rsidTr="0095081E">
        <w:trPr>
          <w:trHeight w:val="20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A7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928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8: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516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B0FE9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A2470A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018EC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CE59C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57151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CFE49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917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4273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0B19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A7E9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10F98BEE" w14:textId="77777777" w:rsidTr="0095081E">
        <w:trPr>
          <w:trHeight w:val="414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70D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D0E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F2C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2935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C0CD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399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322C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96DC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63EF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6E43132D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9DDE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9 «Развитие творчества детей и юношества»</w:t>
            </w:r>
          </w:p>
        </w:tc>
      </w:tr>
      <w:tr w:rsidR="008B131A" w:rsidRPr="009744A1" w14:paraId="47E6EE2C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395E4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1F1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дополнительного образования в сфере развития творчества детей и юношества</w:t>
            </w:r>
          </w:p>
        </w:tc>
      </w:tr>
      <w:tr w:rsidR="008B131A" w:rsidRPr="009744A1" w14:paraId="542AD3D5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BF8C3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FE1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повышение вариативности, качества и доступности дополнительного образования</w:t>
            </w:r>
          </w:p>
        </w:tc>
      </w:tr>
      <w:tr w:rsidR="008B131A" w:rsidRPr="009744A1" w14:paraId="6FF9FE71" w14:textId="77777777" w:rsidTr="0095081E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D7404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649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дополнительного образования в муниципальном учреждении дополнительного образования (включая расходы на оплату труда, средств обучения, расходы на содержание зданий и оплату коммунальных услуг)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6E17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24ADC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02BAEC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D731E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40122,9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9629C7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13684,3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D960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006E9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07D7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8B131A" w:rsidRPr="009744A1" w14:paraId="7927581E" w14:textId="77777777" w:rsidTr="0095081E">
        <w:trPr>
          <w:trHeight w:val="87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32870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466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09E9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17B3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13AA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40122,9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4D2E" w14:textId="77777777" w:rsidR="008B131A" w:rsidRPr="009744A1" w:rsidRDefault="005F2181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13684,3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B12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18E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99AE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6B260585" w14:textId="77777777" w:rsidTr="0095081E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C6172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37A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77B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2F0829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7B58E9BA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0B86C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4277,7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3F0E4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4277,7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2E52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ECCCB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6B5B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8B131A" w:rsidRPr="009744A1" w14:paraId="62C894EA" w14:textId="77777777" w:rsidTr="0095081E">
        <w:trPr>
          <w:trHeight w:val="11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EA991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BE90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7AB1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0AE99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AF4E9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60A4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564C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18842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C62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DA5F6AE" w14:textId="77777777" w:rsidTr="0095081E">
        <w:trPr>
          <w:trHeight w:val="25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D18A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470A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8DA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33BB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0B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4149,3</w:t>
            </w:r>
          </w:p>
          <w:p w14:paraId="6477319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F2F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4149,3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3B9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6F4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F5CC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FC2B7F4" w14:textId="77777777" w:rsidTr="0095081E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5759C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DBA0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предусмотренных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E4D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E93811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14:paraId="7418B8D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81A0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8C27A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953A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  <w:p w14:paraId="246A494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9804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0A338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7E5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8B131A" w:rsidRPr="009744A1" w14:paraId="51B9BAB2" w14:textId="77777777" w:rsidTr="0095081E">
        <w:trPr>
          <w:trHeight w:val="36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7CCE7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9BC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0DD4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70C9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140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4C5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E8B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8E5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86B5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18776BFA" w14:textId="77777777" w:rsidTr="00AD22A6">
        <w:trPr>
          <w:trHeight w:val="30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C2850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3633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Оплата сайта учреждения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34E1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798E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1B9DF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485B0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99D70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985C3" w14:textId="77777777" w:rsidR="008B131A" w:rsidRPr="009744A1" w:rsidRDefault="008B131A" w:rsidP="00B8269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D6CE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ДО «ЦРТДЮ»</w:t>
            </w:r>
          </w:p>
        </w:tc>
      </w:tr>
      <w:tr w:rsidR="008B131A" w:rsidRPr="009744A1" w14:paraId="4658CC7E" w14:textId="77777777" w:rsidTr="0095081E">
        <w:trPr>
          <w:trHeight w:val="21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271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86D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960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7ACA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4E9A" w14:textId="77777777" w:rsidR="008B131A" w:rsidRPr="009744A1" w:rsidRDefault="008B131A" w:rsidP="00B8269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6520" w14:textId="77777777" w:rsidR="008B131A" w:rsidRPr="009744A1" w:rsidRDefault="008B131A" w:rsidP="00B8269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8538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9446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46F5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B131A" w:rsidRPr="009744A1" w14:paraId="40B86D8F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9CD0C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25F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8B131A" w:rsidRPr="009744A1" w14:paraId="2CA15C92" w14:textId="77777777" w:rsidTr="0095081E">
        <w:trPr>
          <w:trHeight w:val="54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ED13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E1D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Оборудование учреждений дополнительного образования в соответствии с требованиями обеспечения безопасности, в том числе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303B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C1908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CD2E5E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AE51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C2E40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B3414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DB2A7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9C90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8B131A" w:rsidRPr="009744A1" w14:paraId="739B169F" w14:textId="77777777" w:rsidTr="0095081E">
        <w:trPr>
          <w:trHeight w:val="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16D8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E331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ABE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BAAE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6A4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AAB3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7537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F68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7A3F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7467DF8" w14:textId="77777777" w:rsidTr="00AD22A6">
        <w:trPr>
          <w:trHeight w:val="414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BFB951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350D1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446C8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40E80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1DACF25C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A6D3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2464,0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9BCC5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2464,0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FBE447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13F32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92655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8B131A" w:rsidRPr="009744A1" w14:paraId="4647631B" w14:textId="77777777" w:rsidTr="001E337C">
        <w:trPr>
          <w:trHeight w:val="45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B51E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12D2E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0F34F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0FB1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CB2AF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FD8E9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14DDE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C514CA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BB6CB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DAD9EE4" w14:textId="77777777" w:rsidTr="001E337C">
        <w:trPr>
          <w:trHeight w:val="37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D17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513F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B78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6F8CA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2E23F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5E31A0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29D71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7EDB7B" w14:textId="77777777" w:rsidR="008B131A" w:rsidRPr="009744A1" w:rsidRDefault="008B131A" w:rsidP="00B8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D8F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374620B" w14:textId="77777777" w:rsidTr="0006601B">
        <w:trPr>
          <w:trHeight w:val="20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58F0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3C151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9 </w:t>
            </w:r>
          </w:p>
          <w:p w14:paraId="7401291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2DB4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F33756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3C9EEAE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5B7B2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46958,2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4E81A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20519,6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90F6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FBF4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AB64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EA7D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CC5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460D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130CD695" w14:textId="77777777" w:rsidTr="0095081E">
        <w:trPr>
          <w:trHeight w:val="76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E1E11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85FA5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E0B4A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7FC349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3A615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41576,9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72FF3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15138,3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B7393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1AFF2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BC260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514A190" w14:textId="77777777" w:rsidTr="0095081E">
        <w:trPr>
          <w:trHeight w:val="591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90D06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978A5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A3B2F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0C9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F82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5381,3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FC6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5381,3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095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02F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2275F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62EADA0E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BC1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10 «Развитие детско-юношеского спорта»</w:t>
            </w:r>
          </w:p>
        </w:tc>
      </w:tr>
      <w:tr w:rsidR="008B131A" w:rsidRPr="009744A1" w14:paraId="27E6A6CF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3628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8C0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дополнительного образования физкультурно-спортивной направленности</w:t>
            </w:r>
          </w:p>
        </w:tc>
      </w:tr>
      <w:tr w:rsidR="008B131A" w:rsidRPr="009744A1" w14:paraId="769E4CE5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2ADD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B4E0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повышение вариативности, качества и доступности дополнительного образования</w:t>
            </w:r>
          </w:p>
        </w:tc>
      </w:tr>
      <w:tr w:rsidR="008B131A" w:rsidRPr="009744A1" w14:paraId="7FBB06E4" w14:textId="77777777" w:rsidTr="0095081E">
        <w:trPr>
          <w:trHeight w:val="24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8D6EB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9B43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дополнительного образования в муниципальном учреждении дополнительного образования (включая расходы на оплату труда, средств обучения, расходы на содержание зданий и оплату коммунальных услуг)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4AD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9833A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A01AEA9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656F3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36710,2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925BAE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13255,0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3ECE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34AA8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E7E2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ДЮСШг.Пугачёва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131A" w:rsidRPr="009744A1" w14:paraId="09E9BF00" w14:textId="77777777" w:rsidTr="0095081E">
        <w:trPr>
          <w:trHeight w:val="90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45FC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B0E0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5763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D4E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3DA3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36710,2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9E82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13255,0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CAA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320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7E35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4B08039A" w14:textId="77777777" w:rsidTr="0095081E">
        <w:trPr>
          <w:trHeight w:val="276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12B87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FD3A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77FF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404F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5C5F24FC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1ACCA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1966,0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2A459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1966,0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B7AC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63145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02FD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«ДЮСШ 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г.Пугачёва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131A" w:rsidRPr="009744A1" w14:paraId="277A705D" w14:textId="77777777" w:rsidTr="0095081E">
        <w:trPr>
          <w:trHeight w:val="276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F0324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8278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19A1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81771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193A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B3F2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8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24C7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FCBC9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B9F4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52160C31" w14:textId="77777777" w:rsidTr="0095081E">
        <w:trPr>
          <w:trHeight w:val="276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6625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626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9FE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9C270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13E6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31A7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28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EAC0B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EFE78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DE9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6B64378C" w14:textId="77777777" w:rsidTr="0095081E">
        <w:trPr>
          <w:trHeight w:val="22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EA7DE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AB0F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49C5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AFC6C6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96960B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0FF1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6D35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5D2F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A65C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832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«ДЮСШ 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г.Пугачёва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131A" w:rsidRPr="009744A1" w14:paraId="16F2B2F3" w14:textId="77777777" w:rsidTr="0095081E">
        <w:trPr>
          <w:trHeight w:val="56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3E187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FF8F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195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8FC1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D8C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0D0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7FC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3AD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C7CF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3B8A222" w14:textId="77777777" w:rsidTr="0095081E">
        <w:trPr>
          <w:trHeight w:val="36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7D5FD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303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Оплата сайта учреждения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77A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D970E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CE260" w14:textId="77777777" w:rsidR="008B131A" w:rsidRPr="000C5E26" w:rsidRDefault="000C5E26" w:rsidP="00B82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2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546E7" w14:textId="77777777" w:rsidR="008B131A" w:rsidRPr="000C5E26" w:rsidRDefault="000C5E26" w:rsidP="00B82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2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DF77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A76B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8AA4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«ДЮСШ 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г.Пугачёва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131A" w:rsidRPr="009744A1" w14:paraId="21985760" w14:textId="77777777" w:rsidTr="0095081E">
        <w:trPr>
          <w:trHeight w:val="45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CB5E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A6E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D7F8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30E5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78A5" w14:textId="77777777" w:rsidR="008B131A" w:rsidRPr="000C5E26" w:rsidRDefault="000C5E26" w:rsidP="00B82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2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61A66" w14:textId="77777777" w:rsidR="008B131A" w:rsidRPr="000C5E26" w:rsidRDefault="000C5E26" w:rsidP="00B82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2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875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9E4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A77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29FC6BB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BADD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AAF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8B131A" w:rsidRPr="009744A1" w14:paraId="2438FB6F" w14:textId="77777777" w:rsidTr="0095081E">
        <w:trPr>
          <w:trHeight w:val="39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7ABFA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D90E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учреждений дополнительного образования в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обеспечения безопасности, в том числе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загазованности.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DBEA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2022-2024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A7A506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14:paraId="74728BE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EFE81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2691E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8FC9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C0638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8524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«ДЮСШ 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г.Пугачёва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131A" w:rsidRPr="009744A1" w14:paraId="7A0B73FC" w14:textId="77777777" w:rsidTr="0095081E">
        <w:trPr>
          <w:trHeight w:val="57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2873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97A0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A675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B0217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1C20D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5CFC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A1953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5F2C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EFAE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64A19A14" w14:textId="77777777" w:rsidTr="000920DD">
        <w:trPr>
          <w:trHeight w:val="29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6D7A44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F855F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061D8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86EA3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79A9107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E9C0B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92B5F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CD41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41A27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0291D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«ДЮСШ 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г.Пугачёва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131A" w:rsidRPr="009744A1" w14:paraId="323E22F2" w14:textId="77777777" w:rsidTr="00AF6C1E">
        <w:trPr>
          <w:trHeight w:val="221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A0DB3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6A0A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EE29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56A6B9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6DD1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C01E2" w14:textId="77777777" w:rsidR="008B131A" w:rsidRPr="009744A1" w:rsidRDefault="008B131A" w:rsidP="00B82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12F16" w14:textId="77777777" w:rsidR="008B131A" w:rsidRPr="009744A1" w:rsidRDefault="008B131A" w:rsidP="00B82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786617" w14:textId="77777777" w:rsidR="008B131A" w:rsidRPr="009744A1" w:rsidRDefault="008B131A" w:rsidP="00B82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F14703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8B131A" w:rsidRPr="009744A1" w14:paraId="3DB2E183" w14:textId="77777777" w:rsidTr="00296C23">
        <w:trPr>
          <w:trHeight w:val="25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642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DAA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B10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C2455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A2F7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2B7F16" w14:textId="77777777" w:rsidR="008B131A" w:rsidRPr="009744A1" w:rsidRDefault="008B131A" w:rsidP="00B82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731D4" w14:textId="77777777" w:rsidR="008B131A" w:rsidRPr="009744A1" w:rsidRDefault="008B131A" w:rsidP="00B82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FF6CC2" w14:textId="77777777" w:rsidR="008B131A" w:rsidRPr="009744A1" w:rsidRDefault="008B131A" w:rsidP="00B82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00AD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8B131A" w:rsidRPr="009744A1" w14:paraId="43F32F85" w14:textId="77777777" w:rsidTr="000920DD">
        <w:trPr>
          <w:trHeight w:val="409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3164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95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71C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3: увеличение охвата детей дополнительным образованием</w:t>
            </w:r>
          </w:p>
        </w:tc>
      </w:tr>
      <w:tr w:rsidR="008B131A" w:rsidRPr="009744A1" w14:paraId="16DBDC8D" w14:textId="77777777" w:rsidTr="00C74E32">
        <w:trPr>
          <w:trHeight w:val="899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72D2B0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098DD1" w14:textId="77777777" w:rsidR="008B131A" w:rsidRPr="009744A1" w:rsidRDefault="008B131A" w:rsidP="00C7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(в целях выполнения задач федерального проекта «Успех каждого ребенка»)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269A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EB5C79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534741A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EB09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A1DB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122B6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16E96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05D57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МАУ ДО «ДЮСШ 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г.Пугачева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131A" w:rsidRPr="009744A1" w14:paraId="77CDC9FA" w14:textId="77777777" w:rsidTr="00F5225C">
        <w:trPr>
          <w:trHeight w:val="704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8D34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E44A0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B954E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7B8962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2495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49F8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8700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EEBE0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FC9ADC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B131A" w:rsidRPr="009744A1" w14:paraId="118700A0" w14:textId="77777777" w:rsidTr="00F5225C">
        <w:trPr>
          <w:trHeight w:val="687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76E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4CB8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1AE4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973F7" w14:textId="77777777" w:rsidR="008B131A" w:rsidRPr="009744A1" w:rsidRDefault="008B131A" w:rsidP="0019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E2D47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D143A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D9D7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E67A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1DFC" w14:textId="77777777" w:rsidR="008B131A" w:rsidRPr="009744A1" w:rsidRDefault="008B131A" w:rsidP="00B82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B131A" w:rsidRPr="009744A1" w14:paraId="71F8F5EF" w14:textId="77777777" w:rsidTr="0095081E">
        <w:trPr>
          <w:trHeight w:val="21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B6D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54EB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10</w:t>
            </w:r>
          </w:p>
          <w:p w14:paraId="0D296D5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8F8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13F21C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743BE67F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69D88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40352,3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64CF0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16737,1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2678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11846,2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BA0A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205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04E396E" w14:textId="77777777" w:rsidTr="0095081E">
        <w:trPr>
          <w:trHeight w:val="10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B88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7D44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6DC7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F59290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04480C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37509,1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4CD4D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5E2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F37B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8627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F91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06559053" w14:textId="77777777" w:rsidTr="0095081E">
        <w:trPr>
          <w:trHeight w:val="10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D72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A54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708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4EA512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1F60D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2608,8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2952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202B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E193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2A60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5CC4B02E" w14:textId="77777777" w:rsidTr="0095081E">
        <w:trPr>
          <w:trHeight w:val="286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E85E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199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7209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AB739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C22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023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48A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29ED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3B3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C2DC567" w14:textId="77777777" w:rsidTr="0095081E">
        <w:trPr>
          <w:trHeight w:val="29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7B09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11 «Обеспечение персонифицированного финансирования дополнительного образования детей»</w:t>
            </w:r>
          </w:p>
        </w:tc>
      </w:tr>
      <w:tr w:rsidR="008B131A" w:rsidRPr="009744A1" w14:paraId="25430DFD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ADDA1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54D4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расширение возможностей для удовлетворения разнообразных интересов детей и их семей в сфере дополнительного образования</w:t>
            </w:r>
          </w:p>
        </w:tc>
      </w:tr>
      <w:tr w:rsidR="008B131A" w:rsidRPr="009744A1" w14:paraId="62D6F65A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C714A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D73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8B131A" w:rsidRPr="009744A1" w14:paraId="0AE258EA" w14:textId="77777777" w:rsidTr="0095081E">
        <w:trPr>
          <w:trHeight w:val="94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5BC53" w14:textId="77777777" w:rsidR="008B131A" w:rsidRPr="009744A1" w:rsidRDefault="008B131A" w:rsidP="009C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6AFF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A7638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B61F1A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6D423B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6A829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20984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F735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79121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166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</w:tr>
      <w:tr w:rsidR="008B131A" w:rsidRPr="009744A1" w14:paraId="548533C8" w14:textId="77777777" w:rsidTr="0095081E">
        <w:trPr>
          <w:trHeight w:val="95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BC0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7EF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D70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1670F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8EC8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14A8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D58B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E75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72CF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378816BF" w14:textId="77777777" w:rsidTr="0095081E">
        <w:trPr>
          <w:trHeight w:val="18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6C1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0EB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11:</w:t>
            </w:r>
          </w:p>
          <w:p w14:paraId="6345297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E55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F01BE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46AE47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AFBD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BA4A5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582370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543CD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733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5E016EC" w14:textId="77777777" w:rsidTr="0095081E">
        <w:trPr>
          <w:trHeight w:val="19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759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48097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E1D1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4FB45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7914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ED93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FD3E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E90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E592D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700168F7" w14:textId="77777777" w:rsidTr="0095081E">
        <w:trPr>
          <w:trHeight w:val="22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C341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C69CA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  <w:p w14:paraId="7074DE7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DB6A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95D5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7E47F8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89BB083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F6D00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2424527,4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589EA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833161,1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D8CC05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795752,5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17B8F4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795613,8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F3A03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1A8E0D29" w14:textId="77777777" w:rsidTr="0095081E">
        <w:trPr>
          <w:trHeight w:val="92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24D0C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6B3916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7A016C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9557F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D50E3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565737,3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4F558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200905,2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752BED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180605,7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2FFC9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184226,4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BB8FF2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2AC6ACB4" w14:textId="77777777" w:rsidTr="0095081E">
        <w:trPr>
          <w:trHeight w:val="92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B93FE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956A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E4DA4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85418D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0A82D" w14:textId="77777777" w:rsidR="008B131A" w:rsidRPr="009744A1" w:rsidRDefault="000C5E26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  <w:r w:rsidR="00BA3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6458,9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073AF" w14:textId="77777777" w:rsidR="008B131A" w:rsidRPr="009744A1" w:rsidRDefault="00FC66B9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572438,1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2AFEF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552836,8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40F82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551184,0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3C419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A" w:rsidRPr="009744A1" w14:paraId="1ABB5B4E" w14:textId="77777777" w:rsidTr="0095081E">
        <w:trPr>
          <w:trHeight w:val="238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DC430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03D12F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7CE505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6ACEDB" w14:textId="77777777" w:rsidR="008B131A" w:rsidRPr="009744A1" w:rsidRDefault="008B131A" w:rsidP="0019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E5977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182331,2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0ADCA9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59817,8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FFC3C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62310,0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3C7686" w14:textId="77777777" w:rsidR="008B131A" w:rsidRPr="009744A1" w:rsidRDefault="008B131A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60203,4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9B954B" w14:textId="77777777" w:rsidR="008B131A" w:rsidRPr="009744A1" w:rsidRDefault="008B131A" w:rsidP="00B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A78F5" w14:textId="77777777" w:rsidR="00F95216" w:rsidRDefault="00F95216" w:rsidP="00B8269F">
      <w:pPr>
        <w:spacing w:after="0" w:line="240" w:lineRule="auto"/>
        <w:rPr>
          <w:rFonts w:ascii="Times New Roman" w:hAnsi="Times New Roman" w:cs="Times New Roman"/>
        </w:rPr>
      </w:pPr>
    </w:p>
    <w:p w14:paraId="46EF1CA1" w14:textId="77777777" w:rsidR="00AA51D5" w:rsidRDefault="00AA51D5" w:rsidP="00B8269F">
      <w:pPr>
        <w:spacing w:after="0" w:line="240" w:lineRule="auto"/>
        <w:rPr>
          <w:rFonts w:ascii="Times New Roman" w:hAnsi="Times New Roman" w:cs="Times New Roman"/>
        </w:rPr>
      </w:pPr>
    </w:p>
    <w:p w14:paraId="5E2A2D38" w14:textId="77777777" w:rsidR="00AA51D5" w:rsidRDefault="00AA51D5" w:rsidP="00B8269F">
      <w:pPr>
        <w:spacing w:after="0" w:line="240" w:lineRule="auto"/>
        <w:rPr>
          <w:rFonts w:ascii="Times New Roman" w:hAnsi="Times New Roman" w:cs="Times New Roman"/>
        </w:rPr>
      </w:pPr>
    </w:p>
    <w:p w14:paraId="1315AA4B" w14:textId="77777777" w:rsidR="00EE2D8F" w:rsidRDefault="00EE2D8F" w:rsidP="00B8269F">
      <w:pPr>
        <w:spacing w:after="0" w:line="240" w:lineRule="auto"/>
        <w:rPr>
          <w:rFonts w:ascii="Times New Roman" w:hAnsi="Times New Roman" w:cs="Times New Roman"/>
        </w:rPr>
      </w:pPr>
    </w:p>
    <w:p w14:paraId="4132B6C5" w14:textId="5A083035" w:rsidR="001905B2" w:rsidRDefault="00195A48" w:rsidP="00195A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225E0625" w14:textId="77777777" w:rsidR="005C6E44" w:rsidRDefault="00EE2D8F" w:rsidP="005C6E44">
      <w:pPr>
        <w:spacing w:after="0" w:line="240" w:lineRule="auto"/>
        <w:ind w:left="10632" w:right="67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C6E44">
        <w:rPr>
          <w:rFonts w:ascii="Times New Roman" w:hAnsi="Times New Roman" w:cs="Times New Roman"/>
          <w:sz w:val="28"/>
          <w:szCs w:val="28"/>
        </w:rPr>
        <w:t xml:space="preserve"> </w:t>
      </w:r>
      <w:r w:rsidR="003263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Пугачевского муниципального района Саратовской области </w:t>
      </w:r>
    </w:p>
    <w:p w14:paraId="0C1E8A4B" w14:textId="07BE9820" w:rsidR="00EE2D8F" w:rsidRDefault="00EE2D8F" w:rsidP="005C6E44">
      <w:pPr>
        <w:spacing w:after="0" w:line="240" w:lineRule="auto"/>
        <w:ind w:left="10632" w:right="67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3D71">
        <w:rPr>
          <w:rFonts w:ascii="Times New Roman" w:hAnsi="Times New Roman" w:cs="Times New Roman"/>
          <w:sz w:val="28"/>
          <w:szCs w:val="28"/>
        </w:rPr>
        <w:t xml:space="preserve">7 декабря 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963D71">
        <w:rPr>
          <w:rFonts w:ascii="Times New Roman" w:hAnsi="Times New Roman" w:cs="Times New Roman"/>
          <w:sz w:val="28"/>
          <w:szCs w:val="28"/>
        </w:rPr>
        <w:t xml:space="preserve"> 1426</w:t>
      </w:r>
    </w:p>
    <w:p w14:paraId="0AAC125A" w14:textId="77777777" w:rsidR="00EE2D8F" w:rsidRPr="0047359D" w:rsidRDefault="00446B9C" w:rsidP="005C6E44">
      <w:pPr>
        <w:spacing w:after="0" w:line="240" w:lineRule="auto"/>
        <w:ind w:left="10620" w:hanging="101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EE2D8F">
        <w:rPr>
          <w:rFonts w:ascii="Times New Roman" w:hAnsi="Times New Roman" w:cs="Times New Roman"/>
          <w:sz w:val="28"/>
          <w:szCs w:val="28"/>
        </w:rPr>
        <w:t>«</w:t>
      </w:r>
      <w:r w:rsidR="00EE2D8F" w:rsidRPr="0047359D">
        <w:rPr>
          <w:rFonts w:ascii="Times New Roman" w:hAnsi="Times New Roman" w:cs="Times New Roman"/>
          <w:sz w:val="28"/>
          <w:szCs w:val="28"/>
        </w:rPr>
        <w:t>Приложение № 1</w:t>
      </w:r>
      <w:r w:rsidR="00EE2D8F">
        <w:rPr>
          <w:rFonts w:ascii="Times New Roman" w:hAnsi="Times New Roman" w:cs="Times New Roman"/>
          <w:sz w:val="28"/>
          <w:szCs w:val="28"/>
        </w:rPr>
        <w:t>4</w:t>
      </w:r>
      <w:r w:rsidR="00EE2D8F" w:rsidRPr="0047359D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14:paraId="0648B588" w14:textId="77777777" w:rsidR="00EE2D8F" w:rsidRPr="0047359D" w:rsidRDefault="00EE2D8F" w:rsidP="005C6E4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14:paraId="2E68C3AD" w14:textId="77777777" w:rsidR="00EE2D8F" w:rsidRPr="0047359D" w:rsidRDefault="00EE2D8F" w:rsidP="005C6E4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14:paraId="04279034" w14:textId="77777777" w:rsidR="00EE2D8F" w:rsidRPr="0047359D" w:rsidRDefault="00EE2D8F" w:rsidP="005C6E4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14:paraId="7CD3D1E2" w14:textId="77777777" w:rsidR="00EE2D8F" w:rsidRDefault="00EE2D8F" w:rsidP="005C6E4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на 2022-2024 годы»</w:t>
      </w:r>
    </w:p>
    <w:p w14:paraId="6527D7BD" w14:textId="77777777" w:rsidR="00D25CD4" w:rsidRPr="0047359D" w:rsidRDefault="00D25CD4" w:rsidP="005C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C6B9D" w14:textId="77777777" w:rsidR="00D25CD4" w:rsidRPr="00270237" w:rsidRDefault="00D25CD4" w:rsidP="005C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37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14:paraId="5A094CD6" w14:textId="77777777" w:rsidR="00D25CD4" w:rsidRPr="00270237" w:rsidRDefault="00D25CD4" w:rsidP="005C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37">
        <w:rPr>
          <w:rFonts w:ascii="Times New Roman" w:hAnsi="Times New Roman" w:cs="Times New Roman"/>
          <w:b/>
          <w:sz w:val="28"/>
          <w:szCs w:val="28"/>
        </w:rPr>
        <w:t>необходимых для реализации муниципальной программы «Развитие образования</w:t>
      </w:r>
    </w:p>
    <w:p w14:paraId="31D58FAD" w14:textId="77777777" w:rsidR="00D25CD4" w:rsidRPr="00270237" w:rsidRDefault="00D25CD4" w:rsidP="005C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37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 на 2022-2024 годы» в разрезе подпрограмм</w:t>
      </w:r>
    </w:p>
    <w:p w14:paraId="68F5A2D5" w14:textId="77777777" w:rsidR="00D25CD4" w:rsidRPr="0047359D" w:rsidRDefault="00D25CD4" w:rsidP="005C6E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118"/>
        <w:gridCol w:w="1843"/>
        <w:gridCol w:w="1559"/>
        <w:gridCol w:w="1418"/>
        <w:gridCol w:w="1559"/>
        <w:gridCol w:w="1418"/>
      </w:tblGrid>
      <w:tr w:rsidR="00D25CD4" w:rsidRPr="00DB4187" w14:paraId="27683B53" w14:textId="77777777" w:rsidTr="007A46F9">
        <w:trPr>
          <w:trHeight w:val="519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274AE0E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118" w:type="dxa"/>
            <w:vMerge w:val="restart"/>
          </w:tcPr>
          <w:p w14:paraId="41461F69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Ответственный</w:t>
            </w:r>
          </w:p>
          <w:p w14:paraId="3A2FCE32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исполнитель (соисполнитель, участник)</w:t>
            </w:r>
          </w:p>
        </w:tc>
        <w:tc>
          <w:tcPr>
            <w:tcW w:w="1843" w:type="dxa"/>
            <w:vMerge w:val="restart"/>
          </w:tcPr>
          <w:p w14:paraId="57061FD7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5954" w:type="dxa"/>
            <w:gridSpan w:val="4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100667B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D25CD4" w:rsidRPr="00DB4187" w14:paraId="79073F08" w14:textId="77777777" w:rsidTr="00270237">
        <w:trPr>
          <w:trHeight w:val="248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4B8B34B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CC343C7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A0BE29E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5017928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</w:t>
            </w:r>
          </w:p>
          <w:p w14:paraId="24919806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081E345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F86D51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2866617" w14:textId="77777777" w:rsidR="00D25CD4" w:rsidRPr="00DB4187" w:rsidRDefault="00D25CD4" w:rsidP="005C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2024 год</w:t>
            </w:r>
          </w:p>
        </w:tc>
      </w:tr>
      <w:tr w:rsidR="00D25CD4" w:rsidRPr="00DB4187" w14:paraId="20B22340" w14:textId="77777777" w:rsidTr="007A46F9">
        <w:trPr>
          <w:trHeight w:val="41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60A00B9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1.«Развитие системы общего образования»</w:t>
            </w:r>
          </w:p>
          <w:p w14:paraId="68CA6DE1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8E6452D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</w:t>
            </w:r>
          </w:p>
          <w:p w14:paraId="74F8B386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40C1644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EBEE879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1577948,5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CE94585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536556,7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C1CD7CE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525048,0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98FE787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516343,8</w:t>
            </w:r>
          </w:p>
        </w:tc>
      </w:tr>
      <w:tr w:rsidR="00D25CD4" w:rsidRPr="00DB4187" w14:paraId="489944DE" w14:textId="77777777" w:rsidTr="007A46F9">
        <w:trPr>
          <w:trHeight w:val="170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CFF15CE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0F46B96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BD014C4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B94A51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193155,2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764D83A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71438,4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C7D188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63111,6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6BE2B8C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58605,2</w:t>
            </w:r>
          </w:p>
        </w:tc>
      </w:tr>
      <w:tr w:rsidR="00F2402B" w:rsidRPr="00DB4187" w14:paraId="7B99885A" w14:textId="77777777" w:rsidTr="007A46F9">
        <w:trPr>
          <w:trHeight w:val="170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AF3DC87" w14:textId="77777777" w:rsidR="00F2402B" w:rsidRPr="00DB4187" w:rsidRDefault="00F2402B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86005C1" w14:textId="77777777" w:rsidR="00F2402B" w:rsidRPr="00DB4187" w:rsidRDefault="00F2402B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6C9875E" w14:textId="77777777" w:rsidR="00F2402B" w:rsidRPr="00DB4187" w:rsidRDefault="00F2402B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C5AFB37" w14:textId="77777777" w:rsidR="00F2402B" w:rsidRPr="00DB4187" w:rsidRDefault="00FC66B9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1257446,3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9642D32" w14:textId="77777777" w:rsidR="00F2402B" w:rsidRPr="00DB4187" w:rsidRDefault="00FC66B9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425077,2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326A431" w14:textId="77777777" w:rsidR="00F2402B" w:rsidRPr="00DB4187" w:rsidRDefault="00FF5EA1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415353,7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C75BB26" w14:textId="77777777" w:rsidR="00F2402B" w:rsidRPr="00DB4187" w:rsidRDefault="00FF5EA1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417015,4</w:t>
            </w:r>
          </w:p>
        </w:tc>
      </w:tr>
      <w:tr w:rsidR="00D25CD4" w:rsidRPr="00DB4187" w14:paraId="43057D33" w14:textId="77777777" w:rsidTr="00873353">
        <w:trPr>
          <w:trHeight w:val="32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C10E619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F581B3C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2199195" w14:textId="77777777" w:rsidR="00D25CD4" w:rsidRPr="00DB4187" w:rsidRDefault="00F2402B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 xml:space="preserve">ФБ </w:t>
            </w:r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прогнозно</w:t>
            </w:r>
            <w:proofErr w:type="spellEnd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9F2D13B" w14:textId="77777777" w:rsidR="00D25CD4" w:rsidRPr="00DB4187" w:rsidRDefault="001E337C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lastRenderedPageBreak/>
              <w:t>127347,0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3517E95" w14:textId="77777777" w:rsidR="00D25CD4" w:rsidRPr="00DB4187" w:rsidRDefault="001E337C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40041,1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871CBCF" w14:textId="77777777" w:rsidR="00D25CD4" w:rsidRPr="00DB4187" w:rsidRDefault="001E337C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46582,7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0A48817" w14:textId="77777777" w:rsidR="00D25CD4" w:rsidRPr="00DB4187" w:rsidRDefault="001E337C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40723,2</w:t>
            </w:r>
          </w:p>
        </w:tc>
      </w:tr>
      <w:tr w:rsidR="00D25CD4" w:rsidRPr="00DB4187" w14:paraId="5CB5155F" w14:textId="77777777" w:rsidTr="007A46F9">
        <w:trPr>
          <w:trHeight w:val="449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4A0D2C3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2.«Поддержка одаренных детей»</w:t>
            </w:r>
          </w:p>
          <w:p w14:paraId="68C261D9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430A7F7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9A851F2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95C98FE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0660736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52F92A3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D193FE5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DB4187" w14:paraId="2C1A2F84" w14:textId="77777777" w:rsidTr="007A46F9">
        <w:trPr>
          <w:trHeight w:val="445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A01CDE8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2450271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C7B75A1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75C6D64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FDD6F3D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D01762B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C1EFE9A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DB4187" w14:paraId="3168C36F" w14:textId="77777777" w:rsidTr="007A46F9">
        <w:trPr>
          <w:trHeight w:val="296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39D9F11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3.«Развитие системы дошкольного образования»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0EC06EC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дошкольные образовательные учреждения;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9D26AF9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85E80C3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652564,9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C7E9C6C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218856,0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0439E11" w14:textId="77777777" w:rsidR="00D25CD4" w:rsidRPr="00DB4187" w:rsidRDefault="001E337C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212928,3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D13F346" w14:textId="77777777" w:rsidR="00D25CD4" w:rsidRPr="00DB4187" w:rsidRDefault="001E337C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220780,6</w:t>
            </w:r>
          </w:p>
        </w:tc>
      </w:tr>
      <w:tr w:rsidR="00D25CD4" w:rsidRPr="00DB4187" w14:paraId="2D0B45D6" w14:textId="77777777" w:rsidTr="007A46F9">
        <w:trPr>
          <w:trHeight w:val="20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B1E4EAC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4BCCBB0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9DF096A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C78DF54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276790,5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41C7FB8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90145,6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45C8664" w14:textId="77777777" w:rsidR="00D25CD4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89396,3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C9C8E48" w14:textId="77777777" w:rsidR="00D25CD4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97248,6</w:t>
            </w:r>
          </w:p>
        </w:tc>
      </w:tr>
      <w:tr w:rsidR="00D25CD4" w:rsidRPr="00DB4187" w14:paraId="4F063A00" w14:textId="77777777" w:rsidTr="00873353">
        <w:trPr>
          <w:trHeight w:val="927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482E8E1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D2CB3D0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6FB159E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9792D2F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375774,4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8C7354C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128710,4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D547A8C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123532,0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CEE5A2D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123532,0</w:t>
            </w:r>
          </w:p>
        </w:tc>
      </w:tr>
      <w:tr w:rsidR="00F82863" w:rsidRPr="00DB4187" w14:paraId="5872DC36" w14:textId="77777777" w:rsidTr="007A46F9">
        <w:trPr>
          <w:trHeight w:val="224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CEC010B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4.«Совершенствование организации питания учащихся в муниципальных учреждениях Пугачевского муниципального района»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4F0E42E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86E82BD" w14:textId="77777777" w:rsidR="00F82863" w:rsidRPr="00DB4187" w:rsidRDefault="00F82863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29A782E" w14:textId="77777777" w:rsidR="00F82863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90236,4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B016FA7" w14:textId="77777777" w:rsidR="00F82863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30601,2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12525B8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29518,4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924EBB2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30116,8</w:t>
            </w:r>
          </w:p>
        </w:tc>
      </w:tr>
      <w:tr w:rsidR="00F82863" w:rsidRPr="00DB4187" w14:paraId="1F17F3D4" w14:textId="77777777" w:rsidTr="007A46F9">
        <w:trPr>
          <w:trHeight w:val="224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976E792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19EB1B7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014A5F9" w14:textId="77777777" w:rsidR="00F82863" w:rsidRPr="00DB4187" w:rsidRDefault="00F82863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3304242" w14:textId="77777777" w:rsidR="00F82863" w:rsidRPr="00DB4187" w:rsidRDefault="000F12CD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35248,1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D6AC11B" w14:textId="77777777" w:rsidR="00F82863" w:rsidRPr="00DB4187" w:rsidRDefault="000F12CD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10663,6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37F0E90" w14:textId="77777777" w:rsidR="00F82863" w:rsidRPr="00DB4187" w:rsidRDefault="00F82863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13947,9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C5E776B" w14:textId="77777777" w:rsidR="00F82863" w:rsidRPr="00DB4187" w:rsidRDefault="00F82863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10636,6</w:t>
            </w:r>
          </w:p>
        </w:tc>
      </w:tr>
      <w:tr w:rsidR="00F82863" w:rsidRPr="00DB4187" w14:paraId="18209815" w14:textId="77777777" w:rsidTr="000F12CD">
        <w:trPr>
          <w:trHeight w:val="371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4F1C914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ABC05E3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A3ADEF6" w14:textId="77777777" w:rsidR="00F82863" w:rsidRPr="00DB4187" w:rsidRDefault="00F82863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ФБ (</w:t>
            </w:r>
            <w:proofErr w:type="spellStart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прогнозно</w:t>
            </w:r>
            <w:proofErr w:type="spellEnd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8842D4" w14:textId="77777777" w:rsidR="00F82863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54749,8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978B974" w14:textId="77777777" w:rsidR="00F82863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19699,1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76F42F8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15570,5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2692E44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19480,2</w:t>
            </w:r>
          </w:p>
        </w:tc>
      </w:tr>
      <w:tr w:rsidR="00F82863" w:rsidRPr="00DB4187" w14:paraId="3859D86F" w14:textId="77777777" w:rsidTr="00873353">
        <w:trPr>
          <w:trHeight w:val="217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5772C02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7E0130E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A47E11F" w14:textId="77777777" w:rsidR="00F82863" w:rsidRPr="00DB4187" w:rsidRDefault="00F82863" w:rsidP="009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2941E5B" w14:textId="77777777" w:rsidR="00F82863" w:rsidRPr="00DB4187" w:rsidRDefault="00B80C46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238,5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75D5676" w14:textId="77777777" w:rsidR="00F82863" w:rsidRPr="00DB4187" w:rsidRDefault="000F12CD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  <w:r w:rsidR="00B80C46" w:rsidRPr="00DB4187">
              <w:rPr>
                <w:rFonts w:ascii="Times New Roman" w:eastAsiaTheme="minorEastAsia" w:hAnsi="Times New Roman" w:cs="Times New Roman"/>
                <w:lang w:eastAsia="ru-RU"/>
              </w:rPr>
              <w:t>8,5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CAB8B2" w14:textId="77777777" w:rsidR="00F82863" w:rsidRPr="00DB4187" w:rsidRDefault="00F82863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61C579B" w14:textId="77777777" w:rsidR="00F82863" w:rsidRPr="00DB4187" w:rsidRDefault="00F82863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</w:tr>
      <w:tr w:rsidR="00D25CD4" w:rsidRPr="00DB4187" w14:paraId="0E87AF84" w14:textId="77777777" w:rsidTr="007A46F9">
        <w:trPr>
          <w:trHeight w:val="202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9D0EF5E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5.«Школьное молоко»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F7BC936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Pr="00DB4187">
              <w:rPr>
                <w:rFonts w:ascii="Times New Roman" w:hAnsi="Times New Roman" w:cs="Times New Roman"/>
              </w:rPr>
              <w:lastRenderedPageBreak/>
              <w:t>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AE2CADA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98CC372" w14:textId="77777777" w:rsidR="00D25CD4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832B35E" w14:textId="77777777" w:rsidR="00D25CD4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C181DE0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43EF69C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B80C46" w:rsidRPr="00DB4187" w14:paraId="1A93A21E" w14:textId="77777777" w:rsidTr="00873353">
        <w:trPr>
          <w:trHeight w:val="879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6652390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111FF29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A76BC68" w14:textId="77777777" w:rsidR="00B80C46" w:rsidRPr="00DB4187" w:rsidRDefault="00B80C46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826CD02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393766F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B333658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6B8CCC0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DB4187" w14:paraId="1F7403C5" w14:textId="77777777" w:rsidTr="007A46F9">
        <w:trPr>
          <w:trHeight w:val="20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CBF0D80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6.«Организация подвоза обучающихся в Пугачевском муниципальном районе»</w:t>
            </w:r>
          </w:p>
          <w:p w14:paraId="3875AE9C" w14:textId="77777777" w:rsidR="002B650B" w:rsidRPr="00DB4187" w:rsidRDefault="002B650B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5B8589D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C2C2C84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5B4A79C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E8ED57B" w14:textId="77777777" w:rsidR="00D25CD4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960</w:t>
            </w:r>
            <w:r w:rsidR="000F12CD" w:rsidRPr="00DB41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8A07FEF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058F320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B80C46" w:rsidRPr="00DB4187" w14:paraId="4116D220" w14:textId="77777777" w:rsidTr="00873353">
        <w:trPr>
          <w:trHeight w:val="89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0C15AD5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4C6750B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C8514C4" w14:textId="77777777" w:rsidR="00B80C46" w:rsidRPr="00DB4187" w:rsidRDefault="00B80C46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87A8103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B439D1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31AC5CB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522BF6F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DB4187" w14:paraId="7BB34175" w14:textId="77777777" w:rsidTr="007A46F9">
        <w:trPr>
          <w:trHeight w:val="202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387F66F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7.«Организация отдыха и оздоровления детей в Пугачевском муниципальном районе»</w:t>
            </w:r>
          </w:p>
          <w:p w14:paraId="3205CDE0" w14:textId="77777777" w:rsidR="00F82863" w:rsidRPr="00DB4187" w:rsidRDefault="00F82863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3B7E424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0B803C8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75ED2C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10155,2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D185878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3688,2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A06E93C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3208,8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62E5D04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3258,2</w:t>
            </w:r>
          </w:p>
        </w:tc>
      </w:tr>
      <w:tr w:rsidR="00B80C46" w:rsidRPr="00DB4187" w14:paraId="1916568A" w14:textId="77777777" w:rsidTr="007A46F9">
        <w:trPr>
          <w:trHeight w:val="269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6E331FF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501CD4A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12D7EED" w14:textId="77777777" w:rsidR="00B80C46" w:rsidRPr="00DB4187" w:rsidRDefault="00B80C46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96B2B6E" w14:textId="77777777" w:rsidR="00B80C46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10155,2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F6DF2EE" w14:textId="77777777" w:rsidR="00B80C46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3688,2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80D5162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3208,8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1F7C392" w14:textId="77777777" w:rsidR="00B80C46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3258,2</w:t>
            </w:r>
          </w:p>
        </w:tc>
      </w:tr>
      <w:tr w:rsidR="00D25CD4" w:rsidRPr="00DB4187" w14:paraId="2EF7EE8F" w14:textId="77777777" w:rsidTr="007A46F9">
        <w:trPr>
          <w:trHeight w:val="72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9029CD8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 xml:space="preserve">8.«Организация временного трудоустройства несовершеннолетних граждан в возрасте от 14 до 18 лет в свободное от учебы время» </w:t>
            </w:r>
          </w:p>
          <w:p w14:paraId="4447B122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D6334B4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1E99E94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A756EA7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622E32C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371D50A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106DA77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55,7</w:t>
            </w:r>
          </w:p>
        </w:tc>
      </w:tr>
      <w:tr w:rsidR="00D25CD4" w:rsidRPr="00DB4187" w14:paraId="46B74386" w14:textId="77777777" w:rsidTr="00873353">
        <w:trPr>
          <w:trHeight w:val="58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887AA01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791E233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29F7F7F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BEACAC2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97140FB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D6B91F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088AF3A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55,7</w:t>
            </w:r>
          </w:p>
        </w:tc>
      </w:tr>
      <w:tr w:rsidR="00D25CD4" w:rsidRPr="00DB4187" w14:paraId="03070FF7" w14:textId="77777777" w:rsidTr="007A46F9">
        <w:trPr>
          <w:trHeight w:val="202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FA64477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 xml:space="preserve">9. «Развитие творчества детей и юношества» </w:t>
            </w:r>
          </w:p>
          <w:p w14:paraId="289D92CD" w14:textId="77777777" w:rsidR="00F2402B" w:rsidRPr="00DB4187" w:rsidRDefault="00F2402B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1588D5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52F1C5D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 w:rsidRPr="00DB4187">
              <w:rPr>
                <w:rFonts w:ascii="Times New Roman" w:hAnsi="Times New Roman" w:cs="Times New Roman"/>
              </w:rPr>
              <w:lastRenderedPageBreak/>
              <w:t>Пугачевского муниципального района; МБУ ДО «ЦРТДЮ»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B5FCC1D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lastRenderedPageBreak/>
              <w:t>ВСЕГО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5265472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46958,2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A826013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20519,6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6AC7765" w14:textId="77777777" w:rsidR="00D25CD4" w:rsidRPr="00DB4187" w:rsidRDefault="002B650B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13148,9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16D23E6" w14:textId="77777777" w:rsidR="00D25CD4" w:rsidRPr="00DB4187" w:rsidRDefault="00A3559F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13289,7</w:t>
            </w:r>
          </w:p>
        </w:tc>
      </w:tr>
      <w:tr w:rsidR="00D25CD4" w:rsidRPr="00DB4187" w14:paraId="59F509AC" w14:textId="77777777" w:rsidTr="007A46F9">
        <w:trPr>
          <w:trHeight w:val="26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0FC2F4D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5AF7C23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83A090E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57A3CB8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41576,9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D78487D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15138,3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A81E7F6" w14:textId="77777777" w:rsidR="00D25CD4" w:rsidRPr="00DB4187" w:rsidRDefault="00A3559F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13148,9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4AC8848" w14:textId="77777777" w:rsidR="00D25CD4" w:rsidRPr="00DB4187" w:rsidRDefault="00A3559F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13289,7</w:t>
            </w:r>
          </w:p>
        </w:tc>
      </w:tr>
      <w:tr w:rsidR="00A3559F" w:rsidRPr="00DB4187" w14:paraId="669ACBA2" w14:textId="77777777" w:rsidTr="007A46F9">
        <w:trPr>
          <w:trHeight w:val="26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880EB52" w14:textId="77777777" w:rsidR="00A3559F" w:rsidRPr="00DB4187" w:rsidRDefault="00A3559F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4D0687A" w14:textId="77777777" w:rsidR="00A3559F" w:rsidRPr="00DB4187" w:rsidRDefault="00A3559F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A44F94B" w14:textId="77777777" w:rsidR="00A3559F" w:rsidRPr="00DB4187" w:rsidRDefault="00A3559F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31C9E85" w14:textId="77777777" w:rsidR="00A3559F" w:rsidRPr="00DB4187" w:rsidRDefault="000F12CD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5381,3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BFA19ED" w14:textId="77777777" w:rsidR="00A3559F" w:rsidRPr="00DB4187" w:rsidRDefault="000F12CD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5381,3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4C16920" w14:textId="77777777" w:rsidR="00A3559F" w:rsidRPr="00DB4187" w:rsidRDefault="002B650B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AEAA3CE" w14:textId="77777777" w:rsidR="00A3559F" w:rsidRPr="00DB4187" w:rsidRDefault="00A3559F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DB4187" w14:paraId="2F4EB379" w14:textId="77777777" w:rsidTr="007A46F9">
        <w:trPr>
          <w:trHeight w:val="281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B82EFB9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9337F4C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7A76073" w14:textId="77777777" w:rsidR="00D25CD4" w:rsidRPr="00DB4187" w:rsidRDefault="00A3559F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ФБ (</w:t>
            </w:r>
            <w:proofErr w:type="spellStart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прогнозно</w:t>
            </w:r>
            <w:proofErr w:type="spellEnd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B2BED73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F412E2A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294F5D9" w14:textId="77777777" w:rsidR="00D25CD4" w:rsidRPr="00DB4187" w:rsidRDefault="002B650B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7A85196" w14:textId="77777777" w:rsidR="00D25CD4" w:rsidRPr="00DB4187" w:rsidRDefault="00A3559F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DB4187" w14:paraId="5F39D66F" w14:textId="77777777" w:rsidTr="007A46F9">
        <w:trPr>
          <w:trHeight w:val="51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947E379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 xml:space="preserve">10. «Развитие детско-юношеского спорта» </w:t>
            </w:r>
          </w:p>
          <w:p w14:paraId="55EE93D7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CAA74C0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 xml:space="preserve">управление образования администрации Пугачевского муниципального района; </w:t>
            </w:r>
            <w:r w:rsidR="007971F2" w:rsidRPr="00DB4187">
              <w:rPr>
                <w:rFonts w:ascii="Times New Roman" w:eastAsiaTheme="minorEastAsia" w:hAnsi="Times New Roman" w:cs="Times New Roman"/>
                <w:bCs/>
                <w:shd w:val="clear" w:color="auto" w:fill="FBFBFB"/>
                <w:lang w:eastAsia="ru-RU"/>
              </w:rPr>
              <w:t xml:space="preserve">МАУДО </w:t>
            </w:r>
            <w:r w:rsidR="007971F2" w:rsidRPr="00DB4187">
              <w:rPr>
                <w:rFonts w:ascii="Times New Roman" w:eastAsiaTheme="minorEastAsia" w:hAnsi="Times New Roman" w:cs="Times New Roman"/>
                <w:lang w:eastAsia="ru-RU"/>
              </w:rPr>
              <w:t>«ДЮСШ г. Пугачёва»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24DB4D3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A1F0302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40352,3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2C31D0D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16737,1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23E2D7A" w14:textId="77777777" w:rsidR="00D25CD4" w:rsidRPr="00DB4187" w:rsidRDefault="002B650B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11846,2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6636C2C" w14:textId="77777777" w:rsidR="00D25CD4" w:rsidRPr="00DB4187" w:rsidRDefault="00A3559F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11769,0</w:t>
            </w:r>
          </w:p>
        </w:tc>
      </w:tr>
      <w:tr w:rsidR="00D25CD4" w:rsidRPr="00DB4187" w14:paraId="5DB528D6" w14:textId="77777777" w:rsidTr="007A46F9">
        <w:trPr>
          <w:trHeight w:val="20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8E4434E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7F6DF26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4DBB083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B0F673D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37509,1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8F833DF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14053,9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4EAF25E" w14:textId="77777777" w:rsidR="00D25CD4" w:rsidRPr="00DB4187" w:rsidRDefault="007A46F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11686,2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460B966" w14:textId="77777777" w:rsidR="00D25CD4" w:rsidRPr="00DB4187" w:rsidRDefault="007A46F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11769,0</w:t>
            </w:r>
          </w:p>
        </w:tc>
      </w:tr>
      <w:tr w:rsidR="007A46F9" w:rsidRPr="00DB4187" w14:paraId="6845DA9C" w14:textId="77777777" w:rsidTr="007A46F9">
        <w:trPr>
          <w:trHeight w:val="577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9EC8F15" w14:textId="77777777" w:rsidR="007A46F9" w:rsidRPr="00DB4187" w:rsidRDefault="007A46F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339DD56" w14:textId="77777777" w:rsidR="007A46F9" w:rsidRPr="00DB4187" w:rsidRDefault="007A46F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DED1BBC" w14:textId="77777777" w:rsidR="007A46F9" w:rsidRPr="00DB4187" w:rsidRDefault="007A46F9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C4DDFED" w14:textId="77777777" w:rsidR="007A46F9" w:rsidRPr="00DB4187" w:rsidRDefault="000F12CD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2608,8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2945ED7" w14:textId="77777777" w:rsidR="007A46F9" w:rsidRPr="00DB4187" w:rsidRDefault="000F12CD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2605,6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1072C7B" w14:textId="77777777" w:rsidR="007A46F9" w:rsidRPr="00DB4187" w:rsidRDefault="002B650B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B42445F" w14:textId="77777777" w:rsidR="007A46F9" w:rsidRPr="00DB4187" w:rsidRDefault="007A46F9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DB4187" w14:paraId="51549886" w14:textId="77777777" w:rsidTr="007A46F9">
        <w:trPr>
          <w:trHeight w:val="347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AE0744D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FDAA1CF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17E7B5C" w14:textId="77777777" w:rsidR="00D25CD4" w:rsidRPr="00DB4187" w:rsidRDefault="007A46F9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ФБ (</w:t>
            </w:r>
            <w:proofErr w:type="spellStart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прогнозно</w:t>
            </w:r>
            <w:proofErr w:type="spellEnd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C4F4752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86FF8E4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AAC3672" w14:textId="77777777" w:rsidR="00D25CD4" w:rsidRPr="00DB4187" w:rsidRDefault="002B650B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BB1714E" w14:textId="77777777" w:rsidR="00D25CD4" w:rsidRPr="00DB4187" w:rsidRDefault="007A46F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DB4187" w14:paraId="0FF31594" w14:textId="77777777" w:rsidTr="007A46F9">
        <w:trPr>
          <w:trHeight w:val="43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56C28B1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 xml:space="preserve">11. «Обеспечение персонифицированного финансирования дополнительного образования детей» </w:t>
            </w:r>
          </w:p>
          <w:p w14:paraId="1161EA3E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463FB20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образовательные учреждения, 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AA5FA14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C77AA0F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4297,4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5C3BE4A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4297,4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168099B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F45484A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DB4187" w14:paraId="5B42F82B" w14:textId="77777777" w:rsidTr="007A46F9">
        <w:trPr>
          <w:trHeight w:val="57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B8F884F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C6D2BB8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33316C6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9FD771C" w14:textId="77777777" w:rsidR="00D25CD4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4297,4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BCF2417" w14:textId="77777777" w:rsidR="000F12CD" w:rsidRPr="00DB4187" w:rsidRDefault="000F12CD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4297,4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4A88C07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110C42E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DB4187" w14:paraId="026CA617" w14:textId="77777777" w:rsidTr="007A46F9">
        <w:trPr>
          <w:trHeight w:val="457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3377332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</w:t>
            </w:r>
          </w:p>
          <w:p w14:paraId="714B1C61" w14:textId="77777777" w:rsidR="00F2402B" w:rsidRPr="00DB4187" w:rsidRDefault="00F2402B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98C9F8F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2D2278F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3448764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2424527,4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70AFD7D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833161,1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BAB8F68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795752,5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A9714E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795613,8</w:t>
            </w:r>
          </w:p>
        </w:tc>
      </w:tr>
      <w:tr w:rsidR="00D25CD4" w:rsidRPr="00DB4187" w14:paraId="5BADFDF9" w14:textId="77777777" w:rsidTr="007A46F9">
        <w:trPr>
          <w:trHeight w:val="313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D2C7149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D02C873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ED0C6D4" w14:textId="77777777" w:rsidR="00D25CD4" w:rsidRPr="00DB4187" w:rsidRDefault="00D25CD4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A68B82A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565737,3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6DF48F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200905,2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B4BC880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180605,7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55792F8" w14:textId="77777777" w:rsidR="00D25CD4" w:rsidRPr="00DB4187" w:rsidRDefault="00FC66B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184226,4</w:t>
            </w:r>
          </w:p>
        </w:tc>
      </w:tr>
      <w:tr w:rsidR="007A46F9" w:rsidRPr="00DB4187" w14:paraId="760EFCCB" w14:textId="77777777" w:rsidTr="007A46F9">
        <w:trPr>
          <w:trHeight w:val="313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CF5170B" w14:textId="77777777" w:rsidR="007A46F9" w:rsidRPr="00DB4187" w:rsidRDefault="007A46F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181D5D1" w14:textId="77777777" w:rsidR="007A46F9" w:rsidRPr="00DB4187" w:rsidRDefault="007A46F9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CF47E15" w14:textId="77777777" w:rsidR="007A46F9" w:rsidRPr="00DB4187" w:rsidRDefault="007A46F9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ОБ (</w:t>
            </w:r>
            <w:proofErr w:type="spellStart"/>
            <w:r w:rsidRPr="00DB418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B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A95A63A" w14:textId="77777777" w:rsidR="007A46F9" w:rsidRPr="00DB4187" w:rsidRDefault="00FC66B9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1676458,9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A16B431" w14:textId="77777777" w:rsidR="007A46F9" w:rsidRPr="00DB4187" w:rsidRDefault="00FC66B9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572438,1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40BB3AF" w14:textId="77777777" w:rsidR="007A46F9" w:rsidRPr="00DB4187" w:rsidRDefault="00701536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552836,8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F93263" w14:textId="77777777" w:rsidR="007A46F9" w:rsidRPr="00DB4187" w:rsidRDefault="00701536" w:rsidP="005C6E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187">
              <w:rPr>
                <w:rFonts w:ascii="Times New Roman" w:eastAsiaTheme="minorEastAsia" w:hAnsi="Times New Roman" w:cs="Times New Roman"/>
                <w:lang w:eastAsia="ru-RU"/>
              </w:rPr>
              <w:t>551184,0</w:t>
            </w:r>
          </w:p>
        </w:tc>
      </w:tr>
      <w:tr w:rsidR="00D25CD4" w:rsidRPr="00DB4187" w14:paraId="3DE71CAF" w14:textId="77777777" w:rsidTr="007A46F9">
        <w:trPr>
          <w:trHeight w:val="321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04E91D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F6FD0A2" w14:textId="77777777" w:rsidR="00D25CD4" w:rsidRPr="00DB4187" w:rsidRDefault="00D25CD4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FA39B2F" w14:textId="77777777" w:rsidR="00D25CD4" w:rsidRPr="00DB4187" w:rsidRDefault="007A46F9" w:rsidP="0096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ФБ (</w:t>
            </w:r>
            <w:proofErr w:type="spellStart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прогнозно</w:t>
            </w:r>
            <w:proofErr w:type="spellEnd"/>
            <w:r w:rsidRPr="00DB41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2854D16" w14:textId="77777777" w:rsidR="00D25CD4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182331,2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EEB3E4C" w14:textId="77777777" w:rsidR="00D25CD4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59817,8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1C1ECD0" w14:textId="77777777" w:rsidR="00D25CD4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62310,0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7A69D23" w14:textId="77777777" w:rsidR="00D25CD4" w:rsidRPr="00DB4187" w:rsidRDefault="00B80C46" w:rsidP="005C6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187">
              <w:rPr>
                <w:rFonts w:ascii="Times New Roman" w:hAnsi="Times New Roman" w:cs="Times New Roman"/>
              </w:rPr>
              <w:t>60203,4</w:t>
            </w:r>
          </w:p>
        </w:tc>
      </w:tr>
    </w:tbl>
    <w:p w14:paraId="66443EA9" w14:textId="35DEC6D6" w:rsidR="0047359D" w:rsidRDefault="0047359D" w:rsidP="005C6E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ED6F6" w14:textId="23095F54" w:rsidR="00963D71" w:rsidRDefault="00963D71" w:rsidP="005C6E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AE9B1" w14:textId="0703EC6B" w:rsidR="00963D71" w:rsidRDefault="00963D71" w:rsidP="005C6E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1726E" w14:textId="70DC1292" w:rsidR="00963D71" w:rsidRPr="0047359D" w:rsidRDefault="00963D71" w:rsidP="00963D7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963D71" w:rsidRPr="0047359D" w:rsidSect="008A7B52">
      <w:footerReference w:type="even" r:id="rId9"/>
      <w:footerReference w:type="default" r:id="rId10"/>
      <w:pgSz w:w="16838" w:h="11906" w:orient="landscape"/>
      <w:pgMar w:top="1701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418A" w14:textId="77777777" w:rsidR="00983D83" w:rsidRDefault="00983D83" w:rsidP="001F1799">
      <w:pPr>
        <w:spacing w:after="0" w:line="240" w:lineRule="auto"/>
      </w:pPr>
      <w:r>
        <w:separator/>
      </w:r>
    </w:p>
  </w:endnote>
  <w:endnote w:type="continuationSeparator" w:id="0">
    <w:p w14:paraId="59DF31FD" w14:textId="77777777" w:rsidR="00983D83" w:rsidRDefault="00983D83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03EAF" w14:textId="77777777" w:rsidR="00DB4187" w:rsidRPr="00D25CD4" w:rsidRDefault="00DB4187" w:rsidP="00D25CD4">
    <w:r>
      <w:fldChar w:fldCharType="begin"/>
    </w:r>
    <w:r>
      <w:instrText xml:space="preserve">PAGE  </w:instrText>
    </w:r>
    <w:r>
      <w:fldChar w:fldCharType="separate"/>
    </w:r>
    <w:r w:rsidRPr="00D25CD4">
      <w:t>39</w:t>
    </w:r>
    <w:r>
      <w:fldChar w:fldCharType="end"/>
    </w:r>
  </w:p>
  <w:p w14:paraId="7BC17140" w14:textId="77777777" w:rsidR="00DB4187" w:rsidRPr="00D25CD4" w:rsidRDefault="00DB4187" w:rsidP="00D25CD4"/>
  <w:p w14:paraId="47228E80" w14:textId="77777777" w:rsidR="00DB4187" w:rsidRPr="00D25CD4" w:rsidRDefault="00DB4187" w:rsidP="00D25CD4"/>
  <w:p w14:paraId="13C18DDC" w14:textId="77777777" w:rsidR="00DB4187" w:rsidRPr="00D25CD4" w:rsidRDefault="00DB4187" w:rsidP="00D25CD4"/>
  <w:p w14:paraId="036BDDBC" w14:textId="77777777" w:rsidR="00DB4187" w:rsidRPr="00D25CD4" w:rsidRDefault="00DB4187" w:rsidP="00D25C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5EB1" w14:textId="77777777" w:rsidR="00DB4187" w:rsidRPr="00D25CD4" w:rsidRDefault="00DB4187" w:rsidP="00D25CD4">
    <w:r>
      <w:fldChar w:fldCharType="begin"/>
    </w:r>
    <w:r>
      <w:instrText xml:space="preserve">PAGE  </w:instrText>
    </w:r>
    <w:r>
      <w:fldChar w:fldCharType="separate"/>
    </w:r>
    <w:r w:rsidRPr="00D25CD4">
      <w:t>39</w:t>
    </w:r>
    <w:r>
      <w:fldChar w:fldCharType="end"/>
    </w:r>
  </w:p>
  <w:p w14:paraId="14427F8D" w14:textId="77777777" w:rsidR="00DB4187" w:rsidRPr="00D25CD4" w:rsidRDefault="00DB4187" w:rsidP="00D25CD4"/>
  <w:p w14:paraId="5623F021" w14:textId="77777777" w:rsidR="00DB4187" w:rsidRPr="00D25CD4" w:rsidRDefault="00DB4187" w:rsidP="00D25C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6876" w14:textId="77777777" w:rsidR="00DB4187" w:rsidRPr="00D25CD4" w:rsidRDefault="00DB4187" w:rsidP="00D25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36A11" w14:textId="77777777" w:rsidR="00983D83" w:rsidRDefault="00983D83" w:rsidP="001F1799">
      <w:pPr>
        <w:spacing w:after="0" w:line="240" w:lineRule="auto"/>
      </w:pPr>
      <w:r>
        <w:separator/>
      </w:r>
    </w:p>
  </w:footnote>
  <w:footnote w:type="continuationSeparator" w:id="0">
    <w:p w14:paraId="57CA71B8" w14:textId="77777777" w:rsidR="00983D83" w:rsidRDefault="00983D83" w:rsidP="001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 w15:restartNumberingAfterBreak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916547"/>
    <w:multiLevelType w:val="hybridMultilevel"/>
    <w:tmpl w:val="65EC88C4"/>
    <w:lvl w:ilvl="0" w:tplc="A8D0A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7C7B"/>
    <w:multiLevelType w:val="hybridMultilevel"/>
    <w:tmpl w:val="87D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6532"/>
    <w:multiLevelType w:val="hybridMultilevel"/>
    <w:tmpl w:val="79DC7FE8"/>
    <w:lvl w:ilvl="0" w:tplc="84D66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D72B7"/>
    <w:multiLevelType w:val="hybridMultilevel"/>
    <w:tmpl w:val="F3D26988"/>
    <w:lvl w:ilvl="0" w:tplc="6BF4CD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6592"/>
    <w:multiLevelType w:val="hybridMultilevel"/>
    <w:tmpl w:val="71E4A27E"/>
    <w:lvl w:ilvl="0" w:tplc="07D60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06F"/>
    <w:multiLevelType w:val="hybridMultilevel"/>
    <w:tmpl w:val="6B8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35CA0"/>
    <w:multiLevelType w:val="hybridMultilevel"/>
    <w:tmpl w:val="49FE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18"/>
  </w:num>
  <w:num w:numId="10">
    <w:abstractNumId w:val="17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662"/>
    <w:rsid w:val="00001F9D"/>
    <w:rsid w:val="0000248A"/>
    <w:rsid w:val="0000514A"/>
    <w:rsid w:val="0000791F"/>
    <w:rsid w:val="00010E0C"/>
    <w:rsid w:val="00010F42"/>
    <w:rsid w:val="00011E47"/>
    <w:rsid w:val="00016E71"/>
    <w:rsid w:val="00020486"/>
    <w:rsid w:val="00031A86"/>
    <w:rsid w:val="00033277"/>
    <w:rsid w:val="00035A13"/>
    <w:rsid w:val="0003763C"/>
    <w:rsid w:val="000428B8"/>
    <w:rsid w:val="000458DD"/>
    <w:rsid w:val="0004734E"/>
    <w:rsid w:val="000579B1"/>
    <w:rsid w:val="0006114E"/>
    <w:rsid w:val="00061868"/>
    <w:rsid w:val="00065416"/>
    <w:rsid w:val="0006601B"/>
    <w:rsid w:val="000676E2"/>
    <w:rsid w:val="00071E7B"/>
    <w:rsid w:val="000833EB"/>
    <w:rsid w:val="000870B0"/>
    <w:rsid w:val="00087238"/>
    <w:rsid w:val="00090853"/>
    <w:rsid w:val="00090F71"/>
    <w:rsid w:val="000920DD"/>
    <w:rsid w:val="00095028"/>
    <w:rsid w:val="00097067"/>
    <w:rsid w:val="000A142E"/>
    <w:rsid w:val="000A3CE1"/>
    <w:rsid w:val="000A5B11"/>
    <w:rsid w:val="000A5DA5"/>
    <w:rsid w:val="000A5E68"/>
    <w:rsid w:val="000A6C46"/>
    <w:rsid w:val="000B4E3F"/>
    <w:rsid w:val="000B5A2B"/>
    <w:rsid w:val="000B73C0"/>
    <w:rsid w:val="000C140B"/>
    <w:rsid w:val="000C2597"/>
    <w:rsid w:val="000C48DE"/>
    <w:rsid w:val="000C5E26"/>
    <w:rsid w:val="000C6E02"/>
    <w:rsid w:val="000D4C8B"/>
    <w:rsid w:val="000E0C5F"/>
    <w:rsid w:val="000E1CD1"/>
    <w:rsid w:val="000E5504"/>
    <w:rsid w:val="000F12CD"/>
    <w:rsid w:val="00100FF3"/>
    <w:rsid w:val="00105D20"/>
    <w:rsid w:val="00107B63"/>
    <w:rsid w:val="00111A12"/>
    <w:rsid w:val="00112EFD"/>
    <w:rsid w:val="001147BF"/>
    <w:rsid w:val="00123767"/>
    <w:rsid w:val="00123814"/>
    <w:rsid w:val="0012409F"/>
    <w:rsid w:val="00130617"/>
    <w:rsid w:val="00133CFC"/>
    <w:rsid w:val="001342C2"/>
    <w:rsid w:val="0013565C"/>
    <w:rsid w:val="00135EEA"/>
    <w:rsid w:val="00135F29"/>
    <w:rsid w:val="00136941"/>
    <w:rsid w:val="00141816"/>
    <w:rsid w:val="00142481"/>
    <w:rsid w:val="00146FF5"/>
    <w:rsid w:val="001518B6"/>
    <w:rsid w:val="00153179"/>
    <w:rsid w:val="001546B8"/>
    <w:rsid w:val="001550C9"/>
    <w:rsid w:val="00156432"/>
    <w:rsid w:val="00156998"/>
    <w:rsid w:val="00157BBA"/>
    <w:rsid w:val="00157C5C"/>
    <w:rsid w:val="001624ED"/>
    <w:rsid w:val="00162555"/>
    <w:rsid w:val="00162E8F"/>
    <w:rsid w:val="001634DC"/>
    <w:rsid w:val="001654D1"/>
    <w:rsid w:val="00167132"/>
    <w:rsid w:val="00171E2D"/>
    <w:rsid w:val="00180C0D"/>
    <w:rsid w:val="00182718"/>
    <w:rsid w:val="001828EC"/>
    <w:rsid w:val="00187AEC"/>
    <w:rsid w:val="001905B2"/>
    <w:rsid w:val="00191C7B"/>
    <w:rsid w:val="001922A9"/>
    <w:rsid w:val="00195001"/>
    <w:rsid w:val="001959B6"/>
    <w:rsid w:val="00195A48"/>
    <w:rsid w:val="00195E46"/>
    <w:rsid w:val="00196D3B"/>
    <w:rsid w:val="001A10E2"/>
    <w:rsid w:val="001A298B"/>
    <w:rsid w:val="001A5CE1"/>
    <w:rsid w:val="001A697B"/>
    <w:rsid w:val="001A6FC5"/>
    <w:rsid w:val="001B0E91"/>
    <w:rsid w:val="001B64F1"/>
    <w:rsid w:val="001B67C4"/>
    <w:rsid w:val="001B7468"/>
    <w:rsid w:val="001B7656"/>
    <w:rsid w:val="001C1BE2"/>
    <w:rsid w:val="001C213D"/>
    <w:rsid w:val="001C3EE2"/>
    <w:rsid w:val="001D30ED"/>
    <w:rsid w:val="001D3AB2"/>
    <w:rsid w:val="001D4649"/>
    <w:rsid w:val="001D6025"/>
    <w:rsid w:val="001D74C8"/>
    <w:rsid w:val="001D77D6"/>
    <w:rsid w:val="001E125C"/>
    <w:rsid w:val="001E15A7"/>
    <w:rsid w:val="001E337C"/>
    <w:rsid w:val="001F1035"/>
    <w:rsid w:val="001F1799"/>
    <w:rsid w:val="001F2C98"/>
    <w:rsid w:val="001F7491"/>
    <w:rsid w:val="00201C1F"/>
    <w:rsid w:val="002031A8"/>
    <w:rsid w:val="00204BD1"/>
    <w:rsid w:val="00205ABF"/>
    <w:rsid w:val="002079BF"/>
    <w:rsid w:val="00214790"/>
    <w:rsid w:val="002240B8"/>
    <w:rsid w:val="002316B9"/>
    <w:rsid w:val="002319A2"/>
    <w:rsid w:val="0023446C"/>
    <w:rsid w:val="00236855"/>
    <w:rsid w:val="00236C67"/>
    <w:rsid w:val="00240569"/>
    <w:rsid w:val="002436C4"/>
    <w:rsid w:val="00243DB7"/>
    <w:rsid w:val="00244BEF"/>
    <w:rsid w:val="002619F9"/>
    <w:rsid w:val="002649B1"/>
    <w:rsid w:val="00264C9F"/>
    <w:rsid w:val="00265438"/>
    <w:rsid w:val="00270237"/>
    <w:rsid w:val="002718AB"/>
    <w:rsid w:val="002738F8"/>
    <w:rsid w:val="00273DE3"/>
    <w:rsid w:val="00274E35"/>
    <w:rsid w:val="002758FD"/>
    <w:rsid w:val="00286427"/>
    <w:rsid w:val="00293872"/>
    <w:rsid w:val="00294EE9"/>
    <w:rsid w:val="00296C23"/>
    <w:rsid w:val="00297368"/>
    <w:rsid w:val="00297BF0"/>
    <w:rsid w:val="002A1B61"/>
    <w:rsid w:val="002A2507"/>
    <w:rsid w:val="002A5925"/>
    <w:rsid w:val="002A6347"/>
    <w:rsid w:val="002B13E5"/>
    <w:rsid w:val="002B2F08"/>
    <w:rsid w:val="002B644D"/>
    <w:rsid w:val="002B650B"/>
    <w:rsid w:val="002B6A79"/>
    <w:rsid w:val="002C079E"/>
    <w:rsid w:val="002C75B8"/>
    <w:rsid w:val="002C7E5D"/>
    <w:rsid w:val="002D05EA"/>
    <w:rsid w:val="002D0FBD"/>
    <w:rsid w:val="002D2F98"/>
    <w:rsid w:val="002D496B"/>
    <w:rsid w:val="002E3639"/>
    <w:rsid w:val="002E3F0D"/>
    <w:rsid w:val="002E6FD7"/>
    <w:rsid w:val="00301415"/>
    <w:rsid w:val="003026E2"/>
    <w:rsid w:val="003039A4"/>
    <w:rsid w:val="00304744"/>
    <w:rsid w:val="003070CB"/>
    <w:rsid w:val="00311E64"/>
    <w:rsid w:val="00313DCF"/>
    <w:rsid w:val="00314480"/>
    <w:rsid w:val="00314ACA"/>
    <w:rsid w:val="003263E0"/>
    <w:rsid w:val="00330507"/>
    <w:rsid w:val="003332E7"/>
    <w:rsid w:val="00335F27"/>
    <w:rsid w:val="00340183"/>
    <w:rsid w:val="00341E5B"/>
    <w:rsid w:val="00342DC6"/>
    <w:rsid w:val="00344C00"/>
    <w:rsid w:val="00345086"/>
    <w:rsid w:val="003609BA"/>
    <w:rsid w:val="00361669"/>
    <w:rsid w:val="00365EE6"/>
    <w:rsid w:val="00366567"/>
    <w:rsid w:val="00370D77"/>
    <w:rsid w:val="003769F4"/>
    <w:rsid w:val="0038051E"/>
    <w:rsid w:val="003846EF"/>
    <w:rsid w:val="00386191"/>
    <w:rsid w:val="00390B3F"/>
    <w:rsid w:val="0039244D"/>
    <w:rsid w:val="00395024"/>
    <w:rsid w:val="003A11DA"/>
    <w:rsid w:val="003A2679"/>
    <w:rsid w:val="003B68CE"/>
    <w:rsid w:val="003C0779"/>
    <w:rsid w:val="003C1530"/>
    <w:rsid w:val="003C4FDC"/>
    <w:rsid w:val="003D03E2"/>
    <w:rsid w:val="003D329C"/>
    <w:rsid w:val="003D4DFC"/>
    <w:rsid w:val="003D6395"/>
    <w:rsid w:val="003D6F18"/>
    <w:rsid w:val="003D7A12"/>
    <w:rsid w:val="003E097B"/>
    <w:rsid w:val="003E32F5"/>
    <w:rsid w:val="003E387A"/>
    <w:rsid w:val="003E3E87"/>
    <w:rsid w:val="003E4A7E"/>
    <w:rsid w:val="003E5491"/>
    <w:rsid w:val="003E55AC"/>
    <w:rsid w:val="003E6BB6"/>
    <w:rsid w:val="003E7466"/>
    <w:rsid w:val="003F0B6F"/>
    <w:rsid w:val="003F4523"/>
    <w:rsid w:val="003F586D"/>
    <w:rsid w:val="003F5CD2"/>
    <w:rsid w:val="00400E67"/>
    <w:rsid w:val="00403E31"/>
    <w:rsid w:val="004125EA"/>
    <w:rsid w:val="004145AB"/>
    <w:rsid w:val="0041647D"/>
    <w:rsid w:val="004226C2"/>
    <w:rsid w:val="00424679"/>
    <w:rsid w:val="00425FA8"/>
    <w:rsid w:val="004267F2"/>
    <w:rsid w:val="00430387"/>
    <w:rsid w:val="00432FFB"/>
    <w:rsid w:val="0043497C"/>
    <w:rsid w:val="00435E89"/>
    <w:rsid w:val="00437793"/>
    <w:rsid w:val="00440136"/>
    <w:rsid w:val="004414F8"/>
    <w:rsid w:val="00446B9C"/>
    <w:rsid w:val="0045173F"/>
    <w:rsid w:val="004528D7"/>
    <w:rsid w:val="00452E32"/>
    <w:rsid w:val="004631C7"/>
    <w:rsid w:val="00463FBB"/>
    <w:rsid w:val="004654E4"/>
    <w:rsid w:val="00467D56"/>
    <w:rsid w:val="0047359D"/>
    <w:rsid w:val="00473E9C"/>
    <w:rsid w:val="004747D8"/>
    <w:rsid w:val="00483179"/>
    <w:rsid w:val="00483947"/>
    <w:rsid w:val="00485FA3"/>
    <w:rsid w:val="00486272"/>
    <w:rsid w:val="00490B90"/>
    <w:rsid w:val="00493F2B"/>
    <w:rsid w:val="00493F94"/>
    <w:rsid w:val="004A014A"/>
    <w:rsid w:val="004B192A"/>
    <w:rsid w:val="004B3EAB"/>
    <w:rsid w:val="004B5C62"/>
    <w:rsid w:val="004B6B85"/>
    <w:rsid w:val="004B7407"/>
    <w:rsid w:val="004C013E"/>
    <w:rsid w:val="004C57FE"/>
    <w:rsid w:val="004C5CCC"/>
    <w:rsid w:val="004C72F4"/>
    <w:rsid w:val="004D10D7"/>
    <w:rsid w:val="004D372C"/>
    <w:rsid w:val="004D40AC"/>
    <w:rsid w:val="004D47C0"/>
    <w:rsid w:val="004E0E1F"/>
    <w:rsid w:val="004E14EB"/>
    <w:rsid w:val="004F1236"/>
    <w:rsid w:val="004F55A5"/>
    <w:rsid w:val="004F6E3F"/>
    <w:rsid w:val="004F7A42"/>
    <w:rsid w:val="00506B82"/>
    <w:rsid w:val="00507F3F"/>
    <w:rsid w:val="005116F7"/>
    <w:rsid w:val="005117D0"/>
    <w:rsid w:val="0051646F"/>
    <w:rsid w:val="00521252"/>
    <w:rsid w:val="005223E1"/>
    <w:rsid w:val="005244EC"/>
    <w:rsid w:val="0052729E"/>
    <w:rsid w:val="00527FC7"/>
    <w:rsid w:val="00530688"/>
    <w:rsid w:val="0053355F"/>
    <w:rsid w:val="00541701"/>
    <w:rsid w:val="00545F73"/>
    <w:rsid w:val="00551BCC"/>
    <w:rsid w:val="00552526"/>
    <w:rsid w:val="00556DD9"/>
    <w:rsid w:val="00560296"/>
    <w:rsid w:val="00560CD9"/>
    <w:rsid w:val="00561251"/>
    <w:rsid w:val="00562445"/>
    <w:rsid w:val="00563631"/>
    <w:rsid w:val="00564B48"/>
    <w:rsid w:val="005653E8"/>
    <w:rsid w:val="00567641"/>
    <w:rsid w:val="00587DB4"/>
    <w:rsid w:val="00595B9F"/>
    <w:rsid w:val="0059756A"/>
    <w:rsid w:val="005A10C1"/>
    <w:rsid w:val="005A14B1"/>
    <w:rsid w:val="005A16E8"/>
    <w:rsid w:val="005A5A69"/>
    <w:rsid w:val="005B3B69"/>
    <w:rsid w:val="005B4B20"/>
    <w:rsid w:val="005B50A3"/>
    <w:rsid w:val="005C5956"/>
    <w:rsid w:val="005C6E44"/>
    <w:rsid w:val="005C79D3"/>
    <w:rsid w:val="005D0598"/>
    <w:rsid w:val="005D212B"/>
    <w:rsid w:val="005D2B81"/>
    <w:rsid w:val="005D3CA8"/>
    <w:rsid w:val="005D4090"/>
    <w:rsid w:val="005D5EDE"/>
    <w:rsid w:val="005D6181"/>
    <w:rsid w:val="005D7793"/>
    <w:rsid w:val="005E0EC2"/>
    <w:rsid w:val="005E0F05"/>
    <w:rsid w:val="005E2904"/>
    <w:rsid w:val="005E2F52"/>
    <w:rsid w:val="005E79EF"/>
    <w:rsid w:val="005F0DDC"/>
    <w:rsid w:val="005F2181"/>
    <w:rsid w:val="005F7116"/>
    <w:rsid w:val="005F7B5E"/>
    <w:rsid w:val="00600B88"/>
    <w:rsid w:val="00600CD1"/>
    <w:rsid w:val="00610229"/>
    <w:rsid w:val="006115EB"/>
    <w:rsid w:val="00613483"/>
    <w:rsid w:val="00617753"/>
    <w:rsid w:val="00620935"/>
    <w:rsid w:val="00637D06"/>
    <w:rsid w:val="00642003"/>
    <w:rsid w:val="00642851"/>
    <w:rsid w:val="0064576A"/>
    <w:rsid w:val="00646F07"/>
    <w:rsid w:val="0064734C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83079"/>
    <w:rsid w:val="00684F6E"/>
    <w:rsid w:val="006856EF"/>
    <w:rsid w:val="00694F6B"/>
    <w:rsid w:val="00695209"/>
    <w:rsid w:val="006974FE"/>
    <w:rsid w:val="006A07E4"/>
    <w:rsid w:val="006A29E1"/>
    <w:rsid w:val="006A6137"/>
    <w:rsid w:val="006A726A"/>
    <w:rsid w:val="006A7EEF"/>
    <w:rsid w:val="006B0328"/>
    <w:rsid w:val="006B24F8"/>
    <w:rsid w:val="006B2BAB"/>
    <w:rsid w:val="006B356F"/>
    <w:rsid w:val="006B405C"/>
    <w:rsid w:val="006B4986"/>
    <w:rsid w:val="006C2225"/>
    <w:rsid w:val="006C29A1"/>
    <w:rsid w:val="006C2AE3"/>
    <w:rsid w:val="006C6526"/>
    <w:rsid w:val="006D1EBE"/>
    <w:rsid w:val="006D27DB"/>
    <w:rsid w:val="006D31DD"/>
    <w:rsid w:val="006D5B0E"/>
    <w:rsid w:val="006D7D66"/>
    <w:rsid w:val="006E3721"/>
    <w:rsid w:val="006E3815"/>
    <w:rsid w:val="006E44CA"/>
    <w:rsid w:val="006E4CBC"/>
    <w:rsid w:val="006E5748"/>
    <w:rsid w:val="006F34E6"/>
    <w:rsid w:val="006F3C06"/>
    <w:rsid w:val="006F7C32"/>
    <w:rsid w:val="00700AFE"/>
    <w:rsid w:val="00700B34"/>
    <w:rsid w:val="00701536"/>
    <w:rsid w:val="007021F4"/>
    <w:rsid w:val="0070527C"/>
    <w:rsid w:val="007079A8"/>
    <w:rsid w:val="00710C98"/>
    <w:rsid w:val="00711374"/>
    <w:rsid w:val="00711611"/>
    <w:rsid w:val="00717AA4"/>
    <w:rsid w:val="00722289"/>
    <w:rsid w:val="00722B60"/>
    <w:rsid w:val="007261B4"/>
    <w:rsid w:val="00737CBC"/>
    <w:rsid w:val="00740A85"/>
    <w:rsid w:val="0074309D"/>
    <w:rsid w:val="00743E0D"/>
    <w:rsid w:val="00743E92"/>
    <w:rsid w:val="00744646"/>
    <w:rsid w:val="00746FDB"/>
    <w:rsid w:val="00747C95"/>
    <w:rsid w:val="007534A4"/>
    <w:rsid w:val="00753599"/>
    <w:rsid w:val="00753F97"/>
    <w:rsid w:val="00760A37"/>
    <w:rsid w:val="00767CBA"/>
    <w:rsid w:val="007713C3"/>
    <w:rsid w:val="00771FFD"/>
    <w:rsid w:val="00773D6D"/>
    <w:rsid w:val="007771D2"/>
    <w:rsid w:val="00780613"/>
    <w:rsid w:val="00780724"/>
    <w:rsid w:val="0078118B"/>
    <w:rsid w:val="00782B54"/>
    <w:rsid w:val="0078336F"/>
    <w:rsid w:val="00794B16"/>
    <w:rsid w:val="00794D3A"/>
    <w:rsid w:val="007953B1"/>
    <w:rsid w:val="00796643"/>
    <w:rsid w:val="007971F2"/>
    <w:rsid w:val="007A46F9"/>
    <w:rsid w:val="007B01D6"/>
    <w:rsid w:val="007B0E29"/>
    <w:rsid w:val="007B451A"/>
    <w:rsid w:val="007C07DC"/>
    <w:rsid w:val="007C1D78"/>
    <w:rsid w:val="007C2E14"/>
    <w:rsid w:val="007C34C2"/>
    <w:rsid w:val="007C788B"/>
    <w:rsid w:val="007C789F"/>
    <w:rsid w:val="007D10F4"/>
    <w:rsid w:val="007D4333"/>
    <w:rsid w:val="007E23B1"/>
    <w:rsid w:val="007E6776"/>
    <w:rsid w:val="007F4FC8"/>
    <w:rsid w:val="0080078B"/>
    <w:rsid w:val="00801D2B"/>
    <w:rsid w:val="00815AB2"/>
    <w:rsid w:val="00817C90"/>
    <w:rsid w:val="00820E36"/>
    <w:rsid w:val="008238B6"/>
    <w:rsid w:val="00827866"/>
    <w:rsid w:val="00830B08"/>
    <w:rsid w:val="00832E09"/>
    <w:rsid w:val="008337E4"/>
    <w:rsid w:val="00835B74"/>
    <w:rsid w:val="00841076"/>
    <w:rsid w:val="00841ABF"/>
    <w:rsid w:val="008441F6"/>
    <w:rsid w:val="008447D0"/>
    <w:rsid w:val="00853157"/>
    <w:rsid w:val="00853571"/>
    <w:rsid w:val="00854F16"/>
    <w:rsid w:val="00855863"/>
    <w:rsid w:val="00856AE1"/>
    <w:rsid w:val="008619AC"/>
    <w:rsid w:val="0087003F"/>
    <w:rsid w:val="00873353"/>
    <w:rsid w:val="00884F5B"/>
    <w:rsid w:val="00885443"/>
    <w:rsid w:val="00893E61"/>
    <w:rsid w:val="008951B0"/>
    <w:rsid w:val="008967DF"/>
    <w:rsid w:val="00897D4E"/>
    <w:rsid w:val="008A230B"/>
    <w:rsid w:val="008A4743"/>
    <w:rsid w:val="008A51DF"/>
    <w:rsid w:val="008A7086"/>
    <w:rsid w:val="008A7B52"/>
    <w:rsid w:val="008B0B5C"/>
    <w:rsid w:val="008B131A"/>
    <w:rsid w:val="008B157F"/>
    <w:rsid w:val="008B44A9"/>
    <w:rsid w:val="008B5B1B"/>
    <w:rsid w:val="008B5DA4"/>
    <w:rsid w:val="008B68C0"/>
    <w:rsid w:val="008B68FD"/>
    <w:rsid w:val="008C26E0"/>
    <w:rsid w:val="008C433C"/>
    <w:rsid w:val="008C5778"/>
    <w:rsid w:val="008C6C48"/>
    <w:rsid w:val="008C7A06"/>
    <w:rsid w:val="008D4296"/>
    <w:rsid w:val="008D5CC8"/>
    <w:rsid w:val="008E0418"/>
    <w:rsid w:val="008F03B2"/>
    <w:rsid w:val="008F0848"/>
    <w:rsid w:val="008F66AA"/>
    <w:rsid w:val="009036C3"/>
    <w:rsid w:val="0090473E"/>
    <w:rsid w:val="00904EB5"/>
    <w:rsid w:val="00910E74"/>
    <w:rsid w:val="0091197A"/>
    <w:rsid w:val="00911AE5"/>
    <w:rsid w:val="00911D1B"/>
    <w:rsid w:val="009122E0"/>
    <w:rsid w:val="009128D1"/>
    <w:rsid w:val="0091348D"/>
    <w:rsid w:val="00913AAF"/>
    <w:rsid w:val="009145C7"/>
    <w:rsid w:val="0091463D"/>
    <w:rsid w:val="0092067A"/>
    <w:rsid w:val="00922EB4"/>
    <w:rsid w:val="00923716"/>
    <w:rsid w:val="0092427A"/>
    <w:rsid w:val="00924C44"/>
    <w:rsid w:val="00927F82"/>
    <w:rsid w:val="0093089A"/>
    <w:rsid w:val="00931592"/>
    <w:rsid w:val="00944A75"/>
    <w:rsid w:val="009451E8"/>
    <w:rsid w:val="0095081E"/>
    <w:rsid w:val="00952091"/>
    <w:rsid w:val="00955509"/>
    <w:rsid w:val="00962DA8"/>
    <w:rsid w:val="00963AF7"/>
    <w:rsid w:val="00963D71"/>
    <w:rsid w:val="009649CA"/>
    <w:rsid w:val="00965AE9"/>
    <w:rsid w:val="00967FA0"/>
    <w:rsid w:val="00970578"/>
    <w:rsid w:val="009707DC"/>
    <w:rsid w:val="009744A1"/>
    <w:rsid w:val="00974E36"/>
    <w:rsid w:val="009759F0"/>
    <w:rsid w:val="00977E5C"/>
    <w:rsid w:val="00977F9A"/>
    <w:rsid w:val="00982064"/>
    <w:rsid w:val="00983D83"/>
    <w:rsid w:val="00984ECB"/>
    <w:rsid w:val="0098606B"/>
    <w:rsid w:val="009903A8"/>
    <w:rsid w:val="00991C54"/>
    <w:rsid w:val="00995294"/>
    <w:rsid w:val="009964BC"/>
    <w:rsid w:val="009965A3"/>
    <w:rsid w:val="009968D0"/>
    <w:rsid w:val="009A0442"/>
    <w:rsid w:val="009A078E"/>
    <w:rsid w:val="009A2D86"/>
    <w:rsid w:val="009B394D"/>
    <w:rsid w:val="009C1974"/>
    <w:rsid w:val="009C5088"/>
    <w:rsid w:val="009C5878"/>
    <w:rsid w:val="009C7079"/>
    <w:rsid w:val="009D0D85"/>
    <w:rsid w:val="009D4E88"/>
    <w:rsid w:val="009E0C06"/>
    <w:rsid w:val="009E222E"/>
    <w:rsid w:val="009E49E5"/>
    <w:rsid w:val="009E65D5"/>
    <w:rsid w:val="009F0B20"/>
    <w:rsid w:val="009F27C0"/>
    <w:rsid w:val="009F67C4"/>
    <w:rsid w:val="00A00870"/>
    <w:rsid w:val="00A01905"/>
    <w:rsid w:val="00A04691"/>
    <w:rsid w:val="00A0504F"/>
    <w:rsid w:val="00A0649B"/>
    <w:rsid w:val="00A06D31"/>
    <w:rsid w:val="00A075D7"/>
    <w:rsid w:val="00A15F40"/>
    <w:rsid w:val="00A206CC"/>
    <w:rsid w:val="00A240B7"/>
    <w:rsid w:val="00A31BDE"/>
    <w:rsid w:val="00A3559F"/>
    <w:rsid w:val="00A36262"/>
    <w:rsid w:val="00A42FA5"/>
    <w:rsid w:val="00A4527A"/>
    <w:rsid w:val="00A4782B"/>
    <w:rsid w:val="00A507E5"/>
    <w:rsid w:val="00A50AC0"/>
    <w:rsid w:val="00A5398F"/>
    <w:rsid w:val="00A54759"/>
    <w:rsid w:val="00A5499A"/>
    <w:rsid w:val="00A559CB"/>
    <w:rsid w:val="00A6140C"/>
    <w:rsid w:val="00A63212"/>
    <w:rsid w:val="00A647A8"/>
    <w:rsid w:val="00A66641"/>
    <w:rsid w:val="00A67497"/>
    <w:rsid w:val="00A70E24"/>
    <w:rsid w:val="00A85703"/>
    <w:rsid w:val="00A9258B"/>
    <w:rsid w:val="00A9472C"/>
    <w:rsid w:val="00AA1084"/>
    <w:rsid w:val="00AA19A3"/>
    <w:rsid w:val="00AA51D5"/>
    <w:rsid w:val="00AA60A5"/>
    <w:rsid w:val="00AA672A"/>
    <w:rsid w:val="00AA68EC"/>
    <w:rsid w:val="00AA6CB1"/>
    <w:rsid w:val="00AA6ECF"/>
    <w:rsid w:val="00AB3844"/>
    <w:rsid w:val="00AD1178"/>
    <w:rsid w:val="00AD22A6"/>
    <w:rsid w:val="00AD25FE"/>
    <w:rsid w:val="00AD2662"/>
    <w:rsid w:val="00AD3E70"/>
    <w:rsid w:val="00AD4666"/>
    <w:rsid w:val="00AE0AC6"/>
    <w:rsid w:val="00AE16CD"/>
    <w:rsid w:val="00AE179A"/>
    <w:rsid w:val="00AE1B1B"/>
    <w:rsid w:val="00AE1BDB"/>
    <w:rsid w:val="00AF1AD9"/>
    <w:rsid w:val="00AF531D"/>
    <w:rsid w:val="00AF6C1E"/>
    <w:rsid w:val="00B05E60"/>
    <w:rsid w:val="00B068BA"/>
    <w:rsid w:val="00B12301"/>
    <w:rsid w:val="00B12717"/>
    <w:rsid w:val="00B131EA"/>
    <w:rsid w:val="00B20DEC"/>
    <w:rsid w:val="00B21691"/>
    <w:rsid w:val="00B2325C"/>
    <w:rsid w:val="00B24F57"/>
    <w:rsid w:val="00B25020"/>
    <w:rsid w:val="00B255A2"/>
    <w:rsid w:val="00B258E9"/>
    <w:rsid w:val="00B339B2"/>
    <w:rsid w:val="00B361E8"/>
    <w:rsid w:val="00B405DD"/>
    <w:rsid w:val="00B42213"/>
    <w:rsid w:val="00B45AFD"/>
    <w:rsid w:val="00B52BB8"/>
    <w:rsid w:val="00B55941"/>
    <w:rsid w:val="00B55C50"/>
    <w:rsid w:val="00B56EC0"/>
    <w:rsid w:val="00B56FF2"/>
    <w:rsid w:val="00B57645"/>
    <w:rsid w:val="00B57BBD"/>
    <w:rsid w:val="00B612CB"/>
    <w:rsid w:val="00B635CD"/>
    <w:rsid w:val="00B656B1"/>
    <w:rsid w:val="00B71B5A"/>
    <w:rsid w:val="00B72622"/>
    <w:rsid w:val="00B77C29"/>
    <w:rsid w:val="00B77C8B"/>
    <w:rsid w:val="00B80C46"/>
    <w:rsid w:val="00B82031"/>
    <w:rsid w:val="00B82128"/>
    <w:rsid w:val="00B82341"/>
    <w:rsid w:val="00B8269F"/>
    <w:rsid w:val="00B84875"/>
    <w:rsid w:val="00B86108"/>
    <w:rsid w:val="00B867A1"/>
    <w:rsid w:val="00B90376"/>
    <w:rsid w:val="00B90BB8"/>
    <w:rsid w:val="00BA1D56"/>
    <w:rsid w:val="00BA3E69"/>
    <w:rsid w:val="00BA6D7B"/>
    <w:rsid w:val="00BB13EA"/>
    <w:rsid w:val="00BB657C"/>
    <w:rsid w:val="00BB7A61"/>
    <w:rsid w:val="00BC237F"/>
    <w:rsid w:val="00BD1026"/>
    <w:rsid w:val="00BD5087"/>
    <w:rsid w:val="00BE0D51"/>
    <w:rsid w:val="00BE21BC"/>
    <w:rsid w:val="00BE355D"/>
    <w:rsid w:val="00BE77BC"/>
    <w:rsid w:val="00BF031B"/>
    <w:rsid w:val="00BF17F0"/>
    <w:rsid w:val="00BF37CB"/>
    <w:rsid w:val="00BF5B9D"/>
    <w:rsid w:val="00C02173"/>
    <w:rsid w:val="00C11464"/>
    <w:rsid w:val="00C13E9F"/>
    <w:rsid w:val="00C148FB"/>
    <w:rsid w:val="00C16896"/>
    <w:rsid w:val="00C2101D"/>
    <w:rsid w:val="00C214BA"/>
    <w:rsid w:val="00C23294"/>
    <w:rsid w:val="00C23BCA"/>
    <w:rsid w:val="00C24663"/>
    <w:rsid w:val="00C250DE"/>
    <w:rsid w:val="00C307F6"/>
    <w:rsid w:val="00C31C74"/>
    <w:rsid w:val="00C35372"/>
    <w:rsid w:val="00C36EC4"/>
    <w:rsid w:val="00C439E0"/>
    <w:rsid w:val="00C52755"/>
    <w:rsid w:val="00C53FBC"/>
    <w:rsid w:val="00C547D1"/>
    <w:rsid w:val="00C5730F"/>
    <w:rsid w:val="00C60173"/>
    <w:rsid w:val="00C62B84"/>
    <w:rsid w:val="00C673EF"/>
    <w:rsid w:val="00C70694"/>
    <w:rsid w:val="00C72828"/>
    <w:rsid w:val="00C734D9"/>
    <w:rsid w:val="00C73DDE"/>
    <w:rsid w:val="00C74E32"/>
    <w:rsid w:val="00C76067"/>
    <w:rsid w:val="00C767C7"/>
    <w:rsid w:val="00C7690F"/>
    <w:rsid w:val="00C80731"/>
    <w:rsid w:val="00C80F7A"/>
    <w:rsid w:val="00C82DF3"/>
    <w:rsid w:val="00C85294"/>
    <w:rsid w:val="00C85A04"/>
    <w:rsid w:val="00C85F08"/>
    <w:rsid w:val="00C90559"/>
    <w:rsid w:val="00C915CC"/>
    <w:rsid w:val="00C924AB"/>
    <w:rsid w:val="00CA6555"/>
    <w:rsid w:val="00CB7DBA"/>
    <w:rsid w:val="00CC02FB"/>
    <w:rsid w:val="00CC0F5D"/>
    <w:rsid w:val="00CC37BD"/>
    <w:rsid w:val="00CC7FE9"/>
    <w:rsid w:val="00CD0639"/>
    <w:rsid w:val="00CD6467"/>
    <w:rsid w:val="00CD6EC6"/>
    <w:rsid w:val="00CE1723"/>
    <w:rsid w:val="00CE26D9"/>
    <w:rsid w:val="00CE335A"/>
    <w:rsid w:val="00CF656E"/>
    <w:rsid w:val="00D01684"/>
    <w:rsid w:val="00D039EF"/>
    <w:rsid w:val="00D03B0A"/>
    <w:rsid w:val="00D04C53"/>
    <w:rsid w:val="00D07142"/>
    <w:rsid w:val="00D1228F"/>
    <w:rsid w:val="00D1473F"/>
    <w:rsid w:val="00D17502"/>
    <w:rsid w:val="00D25847"/>
    <w:rsid w:val="00D25CD4"/>
    <w:rsid w:val="00D279D9"/>
    <w:rsid w:val="00D32FA5"/>
    <w:rsid w:val="00D331BB"/>
    <w:rsid w:val="00D33B9D"/>
    <w:rsid w:val="00D352FF"/>
    <w:rsid w:val="00D36840"/>
    <w:rsid w:val="00D42A05"/>
    <w:rsid w:val="00D4376D"/>
    <w:rsid w:val="00D45903"/>
    <w:rsid w:val="00D50BCA"/>
    <w:rsid w:val="00D54C04"/>
    <w:rsid w:val="00D56536"/>
    <w:rsid w:val="00D623D4"/>
    <w:rsid w:val="00D6241F"/>
    <w:rsid w:val="00D62D32"/>
    <w:rsid w:val="00D646D8"/>
    <w:rsid w:val="00D65088"/>
    <w:rsid w:val="00D66D76"/>
    <w:rsid w:val="00D75903"/>
    <w:rsid w:val="00D771A9"/>
    <w:rsid w:val="00D776DA"/>
    <w:rsid w:val="00D77C02"/>
    <w:rsid w:val="00D814F2"/>
    <w:rsid w:val="00D84B70"/>
    <w:rsid w:val="00D870CA"/>
    <w:rsid w:val="00D949CE"/>
    <w:rsid w:val="00D97D46"/>
    <w:rsid w:val="00DA06FC"/>
    <w:rsid w:val="00DA11DB"/>
    <w:rsid w:val="00DA1B16"/>
    <w:rsid w:val="00DA5801"/>
    <w:rsid w:val="00DA6F23"/>
    <w:rsid w:val="00DA7FFE"/>
    <w:rsid w:val="00DB0DCF"/>
    <w:rsid w:val="00DB4187"/>
    <w:rsid w:val="00DB4490"/>
    <w:rsid w:val="00DB6314"/>
    <w:rsid w:val="00DB71E7"/>
    <w:rsid w:val="00DC2273"/>
    <w:rsid w:val="00DC248C"/>
    <w:rsid w:val="00DC256D"/>
    <w:rsid w:val="00DC4A43"/>
    <w:rsid w:val="00DD1240"/>
    <w:rsid w:val="00DD3984"/>
    <w:rsid w:val="00DD6E51"/>
    <w:rsid w:val="00DE0401"/>
    <w:rsid w:val="00DE1EBC"/>
    <w:rsid w:val="00DE2C5B"/>
    <w:rsid w:val="00DE754A"/>
    <w:rsid w:val="00DE7D91"/>
    <w:rsid w:val="00DF0F35"/>
    <w:rsid w:val="00DF1ED0"/>
    <w:rsid w:val="00DF230F"/>
    <w:rsid w:val="00DF3AEC"/>
    <w:rsid w:val="00DF5210"/>
    <w:rsid w:val="00E008A8"/>
    <w:rsid w:val="00E009AC"/>
    <w:rsid w:val="00E01EE4"/>
    <w:rsid w:val="00E01FDC"/>
    <w:rsid w:val="00E04F67"/>
    <w:rsid w:val="00E149F5"/>
    <w:rsid w:val="00E14B40"/>
    <w:rsid w:val="00E20570"/>
    <w:rsid w:val="00E23A99"/>
    <w:rsid w:val="00E265A4"/>
    <w:rsid w:val="00E30048"/>
    <w:rsid w:val="00E31733"/>
    <w:rsid w:val="00E324BD"/>
    <w:rsid w:val="00E345E4"/>
    <w:rsid w:val="00E3514D"/>
    <w:rsid w:val="00E36E38"/>
    <w:rsid w:val="00E43B7E"/>
    <w:rsid w:val="00E47024"/>
    <w:rsid w:val="00E5171B"/>
    <w:rsid w:val="00E53337"/>
    <w:rsid w:val="00E53A52"/>
    <w:rsid w:val="00E53AF3"/>
    <w:rsid w:val="00E54199"/>
    <w:rsid w:val="00E5423E"/>
    <w:rsid w:val="00E54F42"/>
    <w:rsid w:val="00E5648D"/>
    <w:rsid w:val="00E579EE"/>
    <w:rsid w:val="00E61ABC"/>
    <w:rsid w:val="00E622EA"/>
    <w:rsid w:val="00E65C9B"/>
    <w:rsid w:val="00E67AB4"/>
    <w:rsid w:val="00E72EA5"/>
    <w:rsid w:val="00E856DC"/>
    <w:rsid w:val="00E85A8B"/>
    <w:rsid w:val="00E85BD9"/>
    <w:rsid w:val="00E86998"/>
    <w:rsid w:val="00E90241"/>
    <w:rsid w:val="00E95C16"/>
    <w:rsid w:val="00EA0F8F"/>
    <w:rsid w:val="00EA22DD"/>
    <w:rsid w:val="00EA532D"/>
    <w:rsid w:val="00EB1F4A"/>
    <w:rsid w:val="00EB35C1"/>
    <w:rsid w:val="00EB4EB1"/>
    <w:rsid w:val="00EB62D5"/>
    <w:rsid w:val="00EB70A3"/>
    <w:rsid w:val="00EC2D7D"/>
    <w:rsid w:val="00ED12B2"/>
    <w:rsid w:val="00ED25EF"/>
    <w:rsid w:val="00ED5C22"/>
    <w:rsid w:val="00ED731D"/>
    <w:rsid w:val="00EE17AB"/>
    <w:rsid w:val="00EE27D0"/>
    <w:rsid w:val="00EE2D8F"/>
    <w:rsid w:val="00EE76A8"/>
    <w:rsid w:val="00F0001B"/>
    <w:rsid w:val="00F03E47"/>
    <w:rsid w:val="00F14E07"/>
    <w:rsid w:val="00F1584E"/>
    <w:rsid w:val="00F1644A"/>
    <w:rsid w:val="00F20D65"/>
    <w:rsid w:val="00F2402B"/>
    <w:rsid w:val="00F241CA"/>
    <w:rsid w:val="00F25139"/>
    <w:rsid w:val="00F2799E"/>
    <w:rsid w:val="00F35B4C"/>
    <w:rsid w:val="00F401B6"/>
    <w:rsid w:val="00F43548"/>
    <w:rsid w:val="00F5225C"/>
    <w:rsid w:val="00F52A27"/>
    <w:rsid w:val="00F53E63"/>
    <w:rsid w:val="00F6224B"/>
    <w:rsid w:val="00F634A4"/>
    <w:rsid w:val="00F646D5"/>
    <w:rsid w:val="00F67332"/>
    <w:rsid w:val="00F75D18"/>
    <w:rsid w:val="00F76319"/>
    <w:rsid w:val="00F77036"/>
    <w:rsid w:val="00F77EA8"/>
    <w:rsid w:val="00F805E7"/>
    <w:rsid w:val="00F821ED"/>
    <w:rsid w:val="00F82863"/>
    <w:rsid w:val="00F82E76"/>
    <w:rsid w:val="00F84796"/>
    <w:rsid w:val="00F847D6"/>
    <w:rsid w:val="00F9173A"/>
    <w:rsid w:val="00F93454"/>
    <w:rsid w:val="00F95216"/>
    <w:rsid w:val="00F956DE"/>
    <w:rsid w:val="00FA1511"/>
    <w:rsid w:val="00FA2F9F"/>
    <w:rsid w:val="00FA3658"/>
    <w:rsid w:val="00FA4C9A"/>
    <w:rsid w:val="00FA6B63"/>
    <w:rsid w:val="00FA713D"/>
    <w:rsid w:val="00FB077B"/>
    <w:rsid w:val="00FB4142"/>
    <w:rsid w:val="00FC0A26"/>
    <w:rsid w:val="00FC202F"/>
    <w:rsid w:val="00FC38EA"/>
    <w:rsid w:val="00FC66B9"/>
    <w:rsid w:val="00FC6A9D"/>
    <w:rsid w:val="00FC7183"/>
    <w:rsid w:val="00FC7540"/>
    <w:rsid w:val="00FC76B2"/>
    <w:rsid w:val="00FE73F4"/>
    <w:rsid w:val="00FF5EA1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D921"/>
  <w15:docId w15:val="{9D9DE233-F8A2-41DA-8BC7-810A00B4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74"/>
  </w:style>
  <w:style w:type="paragraph" w:styleId="1">
    <w:name w:val="heading 1"/>
    <w:basedOn w:val="a"/>
    <w:link w:val="10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1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4BD1"/>
    <w:rPr>
      <w:rFonts w:ascii="Tahoma" w:hAnsi="Tahoma" w:cs="Tahoma"/>
      <w:sz w:val="16"/>
      <w:szCs w:val="16"/>
    </w:rPr>
  </w:style>
  <w:style w:type="paragraph" w:styleId="a8">
    <w:name w:val="No Spacing"/>
    <w:aliases w:val="основа"/>
    <w:link w:val="a9"/>
    <w:uiPriority w:val="1"/>
    <w:qFormat/>
    <w:rsid w:val="004E14E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4E14EB"/>
    <w:rPr>
      <w:rFonts w:eastAsiaTheme="minorEastAsi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799"/>
  </w:style>
  <w:style w:type="paragraph" w:styleId="ac">
    <w:name w:val="footer"/>
    <w:basedOn w:val="a"/>
    <w:link w:val="ad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f">
    <w:name w:val="Emphasis"/>
    <w:basedOn w:val="a0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basedOn w:val="a0"/>
    <w:link w:val="1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FA365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A3658"/>
    <w:rPr>
      <w:color w:val="800080"/>
      <w:u w:val="single"/>
    </w:rPr>
  </w:style>
  <w:style w:type="paragraph" w:styleId="af2">
    <w:name w:val="Body Text Indent"/>
    <w:basedOn w:val="a"/>
    <w:link w:val="af3"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D12B2"/>
  </w:style>
  <w:style w:type="paragraph" w:customStyle="1" w:styleId="ConsPlusTitle">
    <w:name w:val="ConsPlusTitle"/>
    <w:rsid w:val="00D1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D1228F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A51DF"/>
  </w:style>
  <w:style w:type="table" w:customStyle="1" w:styleId="21">
    <w:name w:val="Сетка таблицы2"/>
    <w:basedOn w:val="a1"/>
    <w:next w:val="a3"/>
    <w:rsid w:val="008A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Символ нумерации"/>
    <w:rsid w:val="0053355F"/>
  </w:style>
  <w:style w:type="character" w:customStyle="1" w:styleId="13">
    <w:name w:val="Основной шрифт абзаца1"/>
    <w:rsid w:val="0053355F"/>
  </w:style>
  <w:style w:type="paragraph" w:styleId="af6">
    <w:name w:val="Body Text"/>
    <w:basedOn w:val="a"/>
    <w:link w:val="af7"/>
    <w:rsid w:val="0053355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5335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8">
    <w:name w:val="List"/>
    <w:basedOn w:val="af6"/>
    <w:rsid w:val="0053355F"/>
    <w:rPr>
      <w:sz w:val="24"/>
    </w:rPr>
  </w:style>
  <w:style w:type="paragraph" w:customStyle="1" w:styleId="af9">
    <w:name w:val="Содержимое таблицы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4">
    <w:name w:val="Название1"/>
    <w:basedOn w:val="a"/>
    <w:next w:val="af6"/>
    <w:rsid w:val="0053355F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15">
    <w:name w:val="Указатель1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16">
    <w:name w:val="Обычный1"/>
    <w:rsid w:val="0053355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7">
    <w:name w:val="Название объекта1"/>
    <w:basedOn w:val="a"/>
    <w:rsid w:val="0053355F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styleId="22">
    <w:name w:val="Body Text 2"/>
    <w:basedOn w:val="a"/>
    <w:link w:val="23"/>
    <w:rsid w:val="005335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335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53355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3355F"/>
  </w:style>
  <w:style w:type="paragraph" w:customStyle="1" w:styleId="afa">
    <w:name w:val="Òåêñò äîêóìåíòà"/>
    <w:basedOn w:val="a"/>
    <w:rsid w:val="005335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4">
    <w:name w:val="xl6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67">
    <w:name w:val="xl6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68">
    <w:name w:val="xl68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35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18"/>
      <w:szCs w:val="18"/>
      <w:lang w:eastAsia="ru-RU"/>
    </w:rPr>
  </w:style>
  <w:style w:type="paragraph" w:customStyle="1" w:styleId="xl72">
    <w:name w:val="xl72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53355F"/>
    <w:pPr>
      <w:shd w:val="clear" w:color="000000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78">
    <w:name w:val="xl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79">
    <w:name w:val="xl7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80">
    <w:name w:val="xl80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99"/>
      <w:sz w:val="18"/>
      <w:szCs w:val="18"/>
      <w:lang w:eastAsia="ru-RU"/>
    </w:rPr>
  </w:style>
  <w:style w:type="paragraph" w:customStyle="1" w:styleId="xl93">
    <w:name w:val="xl9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95">
    <w:name w:val="xl95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96">
    <w:name w:val="xl96"/>
    <w:basedOn w:val="a"/>
    <w:rsid w:val="005335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97">
    <w:name w:val="xl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01">
    <w:name w:val="xl1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02">
    <w:name w:val="xl1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04">
    <w:name w:val="xl1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5">
    <w:name w:val="xl1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06">
    <w:name w:val="xl1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07">
    <w:name w:val="xl1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0">
    <w:name w:val="xl11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11">
    <w:name w:val="xl1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12">
    <w:name w:val="xl1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xl113">
    <w:name w:val="xl11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19">
    <w:name w:val="xl1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120">
    <w:name w:val="xl1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33">
    <w:name w:val="xl13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35">
    <w:name w:val="xl13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37">
    <w:name w:val="xl1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139">
    <w:name w:val="xl1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99"/>
      <w:lang w:eastAsia="ru-RU"/>
    </w:rPr>
  </w:style>
  <w:style w:type="paragraph" w:customStyle="1" w:styleId="xl140">
    <w:name w:val="xl1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41">
    <w:name w:val="xl1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42">
    <w:name w:val="xl1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43">
    <w:name w:val="xl1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9966"/>
      <w:lang w:eastAsia="ru-RU"/>
    </w:rPr>
  </w:style>
  <w:style w:type="paragraph" w:customStyle="1" w:styleId="xl145">
    <w:name w:val="xl1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8">
    <w:name w:val="xl1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9">
    <w:name w:val="xl14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150">
    <w:name w:val="xl1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366"/>
      <w:lang w:eastAsia="ru-RU"/>
    </w:rPr>
  </w:style>
  <w:style w:type="paragraph" w:customStyle="1" w:styleId="xl151">
    <w:name w:val="xl1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52">
    <w:name w:val="xl15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53">
    <w:name w:val="xl153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54">
    <w:name w:val="xl154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155">
    <w:name w:val="xl1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56">
    <w:name w:val="xl1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57">
    <w:name w:val="xl15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F79646"/>
      <w:sz w:val="24"/>
      <w:szCs w:val="24"/>
      <w:lang w:eastAsia="ru-RU"/>
    </w:rPr>
  </w:style>
  <w:style w:type="paragraph" w:customStyle="1" w:styleId="xl158">
    <w:name w:val="xl15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59">
    <w:name w:val="xl15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9966"/>
      <w:lang w:eastAsia="ru-RU"/>
    </w:rPr>
  </w:style>
  <w:style w:type="paragraph" w:customStyle="1" w:styleId="xl162">
    <w:name w:val="xl162"/>
    <w:basedOn w:val="a"/>
    <w:rsid w:val="0053355F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3">
    <w:name w:val="xl1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4">
    <w:name w:val="xl16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7">
    <w:name w:val="xl16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9">
    <w:name w:val="xl16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0">
    <w:name w:val="xl1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72">
    <w:name w:val="xl1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74">
    <w:name w:val="xl1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76">
    <w:name w:val="xl17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7">
    <w:name w:val="xl17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1">
    <w:name w:val="xl18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2">
    <w:name w:val="xl18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83">
    <w:name w:val="xl18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84">
    <w:name w:val="xl18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85">
    <w:name w:val="xl18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7">
    <w:name w:val="xl18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88">
    <w:name w:val="xl1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189">
    <w:name w:val="xl1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0">
    <w:name w:val="xl1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91">
    <w:name w:val="xl1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3">
    <w:name w:val="xl1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94">
    <w:name w:val="xl1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195">
    <w:name w:val="xl195"/>
    <w:basedOn w:val="a"/>
    <w:rsid w:val="0053355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6">
    <w:name w:val="xl1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lang w:eastAsia="ru-RU"/>
    </w:rPr>
  </w:style>
  <w:style w:type="paragraph" w:customStyle="1" w:styleId="xl198">
    <w:name w:val="xl1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FF00"/>
      <w:lang w:eastAsia="ru-RU"/>
    </w:rPr>
  </w:style>
  <w:style w:type="paragraph" w:customStyle="1" w:styleId="xl199">
    <w:name w:val="xl1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lang w:eastAsia="ru-RU"/>
    </w:rPr>
  </w:style>
  <w:style w:type="paragraph" w:customStyle="1" w:styleId="xl200">
    <w:name w:val="xl2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1">
    <w:name w:val="xl2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FF00"/>
      <w:lang w:eastAsia="ru-RU"/>
    </w:rPr>
  </w:style>
  <w:style w:type="paragraph" w:customStyle="1" w:styleId="xl202">
    <w:name w:val="xl2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203">
    <w:name w:val="xl2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204">
    <w:name w:val="xl2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05">
    <w:name w:val="xl2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8">
    <w:name w:val="xl2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209">
    <w:name w:val="xl20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10">
    <w:name w:val="xl21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2">
    <w:name w:val="xl2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13">
    <w:name w:val="xl213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14">
    <w:name w:val="xl21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215">
    <w:name w:val="xl215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7">
    <w:name w:val="xl2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18">
    <w:name w:val="xl2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9">
    <w:name w:val="xl2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0">
    <w:name w:val="xl2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">
    <w:name w:val="xl2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222">
    <w:name w:val="xl2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5">
    <w:name w:val="xl2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26">
    <w:name w:val="xl2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7">
    <w:name w:val="xl2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29">
    <w:name w:val="xl2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30">
    <w:name w:val="xl2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31">
    <w:name w:val="xl2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237">
    <w:name w:val="xl2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8">
    <w:name w:val="xl2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39">
    <w:name w:val="xl2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40">
    <w:name w:val="xl2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41">
    <w:name w:val="xl2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42">
    <w:name w:val="xl2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3">
    <w:name w:val="xl2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5">
    <w:name w:val="xl2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6">
    <w:name w:val="xl2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7">
    <w:name w:val="xl2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8">
    <w:name w:val="xl2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9">
    <w:name w:val="xl249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50">
    <w:name w:val="xl2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251">
    <w:name w:val="xl2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2">
    <w:name w:val="xl25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3">
    <w:name w:val="xl25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lang w:eastAsia="ru-RU"/>
    </w:rPr>
  </w:style>
  <w:style w:type="paragraph" w:customStyle="1" w:styleId="xl254">
    <w:name w:val="xl25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55">
    <w:name w:val="xl2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6">
    <w:name w:val="xl2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  <w:lang w:eastAsia="ru-RU"/>
    </w:rPr>
  </w:style>
  <w:style w:type="paragraph" w:customStyle="1" w:styleId="xl257">
    <w:name w:val="xl25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8">
    <w:name w:val="xl25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1">
    <w:name w:val="xl2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62">
    <w:name w:val="xl26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DBEEF3"/>
      <w:lang w:eastAsia="ru-RU"/>
    </w:rPr>
  </w:style>
  <w:style w:type="paragraph" w:customStyle="1" w:styleId="xl263">
    <w:name w:val="xl2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4">
    <w:name w:val="xl26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65">
    <w:name w:val="xl265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66">
    <w:name w:val="xl26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267">
    <w:name w:val="xl26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68">
    <w:name w:val="xl26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69">
    <w:name w:val="xl26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70">
    <w:name w:val="xl2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1">
    <w:name w:val="xl2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2">
    <w:name w:val="xl2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74">
    <w:name w:val="xl2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76">
    <w:name w:val="xl276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77">
    <w:name w:val="xl277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78">
    <w:name w:val="xl278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0">
    <w:name w:val="xl2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81">
    <w:name w:val="xl281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82">
    <w:name w:val="xl282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83">
    <w:name w:val="xl283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84">
    <w:name w:val="xl284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5">
    <w:name w:val="xl285"/>
    <w:basedOn w:val="a"/>
    <w:rsid w:val="0053355F"/>
    <w:pP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6">
    <w:name w:val="xl286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7">
    <w:name w:val="xl287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8">
    <w:name w:val="xl2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89">
    <w:name w:val="xl2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90">
    <w:name w:val="xl2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291">
    <w:name w:val="xl2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2">
    <w:name w:val="xl2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3">
    <w:name w:val="xl2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4">
    <w:name w:val="xl2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5">
    <w:name w:val="xl29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6">
    <w:name w:val="xl2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CCFF"/>
      <w:lang w:eastAsia="ru-RU"/>
    </w:rPr>
  </w:style>
  <w:style w:type="paragraph" w:customStyle="1" w:styleId="xl297">
    <w:name w:val="xl2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8">
    <w:name w:val="xl2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299">
    <w:name w:val="xl2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0">
    <w:name w:val="xl3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1">
    <w:name w:val="xl3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302">
    <w:name w:val="xl3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993300"/>
      <w:lang w:eastAsia="ru-RU"/>
    </w:rPr>
  </w:style>
  <w:style w:type="paragraph" w:customStyle="1" w:styleId="xl303">
    <w:name w:val="xl3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4">
    <w:name w:val="xl3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5">
    <w:name w:val="xl3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993300"/>
      <w:lang w:eastAsia="ru-RU"/>
    </w:rPr>
  </w:style>
  <w:style w:type="paragraph" w:customStyle="1" w:styleId="xl306">
    <w:name w:val="xl3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7">
    <w:name w:val="xl3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308">
    <w:name w:val="xl3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70C0"/>
      <w:lang w:eastAsia="ru-RU"/>
    </w:rPr>
  </w:style>
  <w:style w:type="paragraph" w:customStyle="1" w:styleId="xl309">
    <w:name w:val="xl309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2">
    <w:name w:val="xl312"/>
    <w:basedOn w:val="a"/>
    <w:rsid w:val="005335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3">
    <w:name w:val="xl313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3355F"/>
  </w:style>
  <w:style w:type="character" w:customStyle="1" w:styleId="Absatz-Standardschriftart">
    <w:name w:val="Absatz-Standardschriftart"/>
    <w:rsid w:val="0053355F"/>
  </w:style>
  <w:style w:type="character" w:customStyle="1" w:styleId="WW-Absatz-Standardschriftart">
    <w:name w:val="WW-Absatz-Standardschriftart"/>
    <w:rsid w:val="0053355F"/>
  </w:style>
  <w:style w:type="paragraph" w:styleId="afb">
    <w:name w:val="Title"/>
    <w:basedOn w:val="a"/>
    <w:next w:val="af6"/>
    <w:link w:val="afc"/>
    <w:rsid w:val="0053355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c">
    <w:name w:val="Заголовок Знак"/>
    <w:basedOn w:val="a0"/>
    <w:link w:val="afb"/>
    <w:rsid w:val="0053355F"/>
    <w:rPr>
      <w:rFonts w:ascii="Arial" w:eastAsia="Arial Unicode MS" w:hAnsi="Arial" w:cs="Tahoma"/>
      <w:sz w:val="28"/>
      <w:szCs w:val="28"/>
      <w:lang w:eastAsia="ar-SA"/>
    </w:rPr>
  </w:style>
  <w:style w:type="table" w:customStyle="1" w:styleId="41">
    <w:name w:val="Сетка таблицы4"/>
    <w:basedOn w:val="a1"/>
    <w:next w:val="a3"/>
    <w:rsid w:val="0053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53355F"/>
  </w:style>
  <w:style w:type="table" w:customStyle="1" w:styleId="5">
    <w:name w:val="Сетка таблицы5"/>
    <w:basedOn w:val="a1"/>
    <w:next w:val="a3"/>
    <w:rsid w:val="0053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3"/>
    <w:basedOn w:val="a"/>
    <w:rsid w:val="00A0504F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5">
    <w:name w:val="Основной текст (2)_"/>
    <w:basedOn w:val="a0"/>
    <w:link w:val="26"/>
    <w:rsid w:val="00A0504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504F"/>
    <w:pPr>
      <w:widowControl w:val="0"/>
      <w:shd w:val="clear" w:color="auto" w:fill="FFFFFF"/>
      <w:spacing w:after="30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8">
    <w:name w:val="Основной текст1"/>
    <w:basedOn w:val="a"/>
    <w:rsid w:val="00A0504F"/>
    <w:pPr>
      <w:widowControl w:val="0"/>
      <w:shd w:val="clear" w:color="auto" w:fill="FFFFFF"/>
      <w:spacing w:before="1260" w:after="60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7434-147A-47B8-A023-31A2FA99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8208</Words>
  <Characters>46790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архитектурный</dc:creator>
  <cp:lastModifiedBy>admin</cp:lastModifiedBy>
  <cp:revision>78</cp:revision>
  <cp:lastPrinted>2022-12-07T06:41:00Z</cp:lastPrinted>
  <dcterms:created xsi:type="dcterms:W3CDTF">2022-11-02T07:10:00Z</dcterms:created>
  <dcterms:modified xsi:type="dcterms:W3CDTF">2022-12-07T06:42:00Z</dcterms:modified>
</cp:coreProperties>
</file>