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B870E" w14:textId="77777777" w:rsidR="000A2094" w:rsidRDefault="000A2094" w:rsidP="00342D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999"/>
    </w:p>
    <w:p w14:paraId="314EFD7A" w14:textId="77777777" w:rsidR="000A2094" w:rsidRDefault="000A2094" w:rsidP="00342D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EBD7B41" w14:textId="77777777" w:rsidR="000A2094" w:rsidRDefault="000A2094" w:rsidP="00342D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C6DB27A" w14:textId="77777777" w:rsidR="000A2094" w:rsidRDefault="000A2094" w:rsidP="00342D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4D5E613" w14:textId="77777777" w:rsidR="000A2094" w:rsidRDefault="000A2094" w:rsidP="00342D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B01C5F9" w14:textId="77777777" w:rsidR="000A2094" w:rsidRDefault="000A2094" w:rsidP="00342D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C20513" w14:textId="77777777" w:rsidR="000A2094" w:rsidRDefault="000A2094" w:rsidP="00342D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A334E7F" w14:textId="77777777" w:rsidR="000A2094" w:rsidRDefault="000A2094" w:rsidP="00342D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9A31A1C" w14:textId="77777777" w:rsidR="000A2094" w:rsidRDefault="000A2094" w:rsidP="00342D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714A41C" w14:textId="16CCC11D" w:rsidR="000A2094" w:rsidRDefault="000A2094" w:rsidP="00342D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8192FC1" w14:textId="77777777" w:rsidR="000A2094" w:rsidRDefault="000A2094" w:rsidP="00342D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08EA1EC" w14:textId="77777777" w:rsidR="000A2094" w:rsidRDefault="000A2094" w:rsidP="00342D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E0486C2" w14:textId="22C8B7E2" w:rsidR="008A7B52" w:rsidRDefault="000A2094" w:rsidP="000A2094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26 декабря 2022 года № 1518</w:t>
      </w:r>
    </w:p>
    <w:p w14:paraId="71709FF2" w14:textId="0949DE20" w:rsidR="000A2094" w:rsidRDefault="000A2094" w:rsidP="00342D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1DB3163" w14:textId="010292E9" w:rsidR="000A2094" w:rsidRDefault="000A2094" w:rsidP="00342D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ACAB681" w14:textId="77777777" w:rsidR="000A2094" w:rsidRDefault="000A2094" w:rsidP="00342D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3305A1C" w14:textId="77777777" w:rsidR="00342DC6" w:rsidRDefault="00342DC6" w:rsidP="00342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14:paraId="10FDB59F" w14:textId="77777777" w:rsidR="00342DC6" w:rsidRDefault="00342DC6" w:rsidP="00342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Пугачевского муниципального района Саратовской области</w:t>
      </w:r>
    </w:p>
    <w:p w14:paraId="16C5A07A" w14:textId="6E643EDE" w:rsidR="00342DC6" w:rsidRPr="000A2094" w:rsidRDefault="00342DC6" w:rsidP="000A2094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D2525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24</w:t>
      </w:r>
      <w:r w:rsidRPr="00BD2525">
        <w:rPr>
          <w:rFonts w:ascii="Times New Roman" w:hAnsi="Times New Roman"/>
          <w:b/>
          <w:bCs/>
          <w:sz w:val="28"/>
          <w:szCs w:val="28"/>
        </w:rPr>
        <w:t xml:space="preserve"> декабря 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BD2525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1471</w:t>
      </w:r>
    </w:p>
    <w:p w14:paraId="36AA3306" w14:textId="2DC8661B" w:rsidR="00342DC6" w:rsidRDefault="00342DC6" w:rsidP="00342DC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C01E6AF" w14:textId="6FFBAF59" w:rsidR="000A2094" w:rsidRDefault="000A2094" w:rsidP="00342DC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4BC225" w14:textId="77777777" w:rsidR="000A2094" w:rsidRDefault="000A2094" w:rsidP="00342DC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A744AB1" w14:textId="77777777" w:rsidR="00342DC6" w:rsidRDefault="00342DC6" w:rsidP="00342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1A623627" w14:textId="77777777" w:rsidR="00342DC6" w:rsidRPr="00492D5B" w:rsidRDefault="00342DC6" w:rsidP="00342DC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</w:t>
      </w:r>
      <w:r w:rsidR="006D4196">
        <w:rPr>
          <w:rFonts w:ascii="Times New Roman" w:hAnsi="Times New Roman" w:cs="Times New Roman"/>
          <w:sz w:val="28"/>
          <w:szCs w:val="28"/>
        </w:rPr>
        <w:t xml:space="preserve"> </w:t>
      </w:r>
      <w:r w:rsidRPr="00492D5B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  <w:r w:rsidRPr="00492D5B">
        <w:rPr>
          <w:rFonts w:ascii="Times New Roman" w:hAnsi="Times New Roman"/>
          <w:bCs/>
          <w:sz w:val="28"/>
          <w:szCs w:val="28"/>
        </w:rPr>
        <w:t>от</w:t>
      </w:r>
      <w:r w:rsidR="006D4196">
        <w:rPr>
          <w:rFonts w:ascii="Times New Roman" w:hAnsi="Times New Roman"/>
          <w:bCs/>
          <w:sz w:val="28"/>
          <w:szCs w:val="28"/>
        </w:rPr>
        <w:t xml:space="preserve"> </w:t>
      </w:r>
      <w:r w:rsidRPr="00492D5B">
        <w:rPr>
          <w:rFonts w:ascii="Times New Roman" w:hAnsi="Times New Roman"/>
          <w:bCs/>
          <w:sz w:val="28"/>
          <w:szCs w:val="28"/>
        </w:rPr>
        <w:t>24</w:t>
      </w:r>
      <w:r w:rsidR="006D4196">
        <w:rPr>
          <w:rFonts w:ascii="Times New Roman" w:hAnsi="Times New Roman"/>
          <w:bCs/>
          <w:sz w:val="28"/>
          <w:szCs w:val="28"/>
        </w:rPr>
        <w:t xml:space="preserve"> </w:t>
      </w:r>
      <w:r w:rsidRPr="00492D5B">
        <w:rPr>
          <w:rFonts w:ascii="Times New Roman" w:hAnsi="Times New Roman"/>
          <w:bCs/>
          <w:sz w:val="28"/>
          <w:szCs w:val="28"/>
        </w:rPr>
        <w:t>декабря 2021 года № 1471</w:t>
      </w:r>
      <w:r w:rsidRPr="00492D5B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образования Пугачевского муниципального района Саратовской области на 2022-2024 годы» следующие изменения:</w:t>
      </w:r>
    </w:p>
    <w:p w14:paraId="44C44571" w14:textId="77777777" w:rsidR="00342DC6" w:rsidRDefault="00342DC6" w:rsidP="00342D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D5B">
        <w:rPr>
          <w:rFonts w:ascii="Times New Roman" w:hAnsi="Times New Roman"/>
          <w:sz w:val="28"/>
          <w:szCs w:val="28"/>
        </w:rPr>
        <w:t>в приложении:</w:t>
      </w:r>
    </w:p>
    <w:p w14:paraId="38A8E0A2" w14:textId="77777777" w:rsidR="00342DC6" w:rsidRDefault="00342DC6" w:rsidP="00342D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D5B">
        <w:rPr>
          <w:rFonts w:ascii="Times New Roman" w:hAnsi="Times New Roman"/>
          <w:sz w:val="28"/>
          <w:szCs w:val="28"/>
        </w:rPr>
        <w:t>в Паспорте муниципальной программы:</w:t>
      </w:r>
    </w:p>
    <w:p w14:paraId="41BE85DC" w14:textId="77777777" w:rsidR="00A9341D" w:rsidRPr="00501CE3" w:rsidRDefault="00A9341D" w:rsidP="00A934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1CE3">
        <w:rPr>
          <w:rFonts w:ascii="Times New Roman" w:hAnsi="Times New Roman"/>
          <w:color w:val="000000" w:themeColor="text1"/>
          <w:sz w:val="28"/>
          <w:szCs w:val="28"/>
        </w:rPr>
        <w:t>позицию «Целевые индикаторы и показатели программы» изложить в следующей редакции:</w:t>
      </w:r>
    </w:p>
    <w:p w14:paraId="45222F0D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обучающихся 9-х классов, принимающих участие в государственной итоговой аттестации;</w:t>
      </w:r>
    </w:p>
    <w:p w14:paraId="4B73CF4D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обучающихся 11-х классов, принимающих участие в государственной итоговой аттестации;</w:t>
      </w:r>
    </w:p>
    <w:p w14:paraId="34E4A50D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обучающихся в общеобразовательных учреждениях;</w:t>
      </w:r>
    </w:p>
    <w:p w14:paraId="429CA2AA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372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работников, прошедших предусмотренные действующим законодательством обязательные и периодические медицинские осмотры;</w:t>
      </w:r>
    </w:p>
    <w:p w14:paraId="0E191D6A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рабочих мест, по которым проведена специальная оценка условий труда в общеобразовательных учреждениях;</w:t>
      </w:r>
    </w:p>
    <w:p w14:paraId="748A342F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общеобразовательных учреждений, которые приобрели электронную цифровую подпись по оформлению ФИС ФРДО (права пользования Федеральным реестром сведений документов (аттестатов), по оформлению электронных больничных листов, </w:t>
      </w:r>
      <w:proofErr w:type="spellStart"/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рутокены</w:t>
      </w:r>
      <w:proofErr w:type="spellEnd"/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500F69E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количество общеобразовательных учреждений, в которых функционируют сайты учреждения;</w:t>
      </w:r>
    </w:p>
    <w:p w14:paraId="4101FBDE" w14:textId="77777777" w:rsidR="00A9341D" w:rsidRDefault="00A9341D" w:rsidP="00A9341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4B17B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количество педагогических работников общеобразовательных учреждений, получающих ежемесячное денежное вознаграждение за классное руководство;</w:t>
      </w:r>
    </w:p>
    <w:p w14:paraId="04283FDB" w14:textId="77777777" w:rsidR="00A9341D" w:rsidRPr="009E49E5" w:rsidRDefault="00A9341D" w:rsidP="00A9341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E49E5">
        <w:rPr>
          <w:rFonts w:ascii="Times New Roman" w:eastAsiaTheme="minorEastAsia" w:hAnsi="Times New Roman"/>
          <w:sz w:val="28"/>
          <w:szCs w:val="28"/>
          <w:lang w:eastAsia="ru-RU"/>
        </w:rPr>
        <w:t>количество ставок советников по воспитанию в муниципальных общеобразовательных учреждениях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17265D9F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общеобразовательных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«Стрелец-Мониторинг»;</w:t>
      </w:r>
    </w:p>
    <w:p w14:paraId="35E264EB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общеобразовательных учреждений, в которых осуществляется техническое обслуживание водоочистительных систем;</w:t>
      </w:r>
    </w:p>
    <w:p w14:paraId="49466223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общеобразовательных учреждений, в которых осуществляется техническое обслуживание кнопки экстренного вызова полиции;</w:t>
      </w:r>
    </w:p>
    <w:p w14:paraId="2C2FBF98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общеобразовательных учреждений, в которых проведен капитальный и текущий ремонт;</w:t>
      </w:r>
    </w:p>
    <w:p w14:paraId="3ED5ECC1" w14:textId="77777777" w:rsidR="00A9341D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обучающихся в общеобразовательных учреждениях, в которых осуществляется укрепление материально-технической базы;</w:t>
      </w:r>
    </w:p>
    <w:p w14:paraId="2FE88D58" w14:textId="77777777" w:rsidR="00654E42" w:rsidRPr="00730D23" w:rsidRDefault="00654E42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23">
        <w:rPr>
          <w:rFonts w:ascii="Times New Roman" w:hAnsi="Times New Roman" w:cs="Times New Roman"/>
          <w:sz w:val="28"/>
          <w:szCs w:val="28"/>
        </w:rPr>
        <w:t>количество учреждений, в которых обновлено спортивное оборудование и инвентарь спортивных залов для реализации рабочей программы учебного предмета «Физическая культура»;</w:t>
      </w:r>
    </w:p>
    <w:p w14:paraId="07832BA9" w14:textId="77777777" w:rsidR="00A9341D" w:rsidRPr="004B17BC" w:rsidRDefault="00A9341D" w:rsidP="00A934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B17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количество учреждений, в которых о</w:t>
      </w:r>
      <w:r w:rsidRPr="004B17BC">
        <w:rPr>
          <w:rFonts w:ascii="Times New Roman" w:eastAsiaTheme="minorEastAsia" w:hAnsi="Times New Roman"/>
          <w:sz w:val="28"/>
          <w:szCs w:val="28"/>
          <w:lang w:eastAsia="ru-RU"/>
        </w:rPr>
        <w:t>бновлена в текущем году материально-техническая база в целях выполнения задач федерального проекта «Современная школа»;</w:t>
      </w:r>
    </w:p>
    <w:p w14:paraId="4E2E98D5" w14:textId="77777777" w:rsidR="00A9341D" w:rsidRPr="004B17BC" w:rsidRDefault="00A9341D" w:rsidP="00A934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17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количество учреждений, в которых функционируют Центры образования цифрового и гуманитарного профилей, естественно-научной и технологической направленностей «Точка роста»;</w:t>
      </w:r>
    </w:p>
    <w:p w14:paraId="6CAA042F" w14:textId="77777777" w:rsidR="00A9341D" w:rsidRPr="004B17BC" w:rsidRDefault="00A9341D" w:rsidP="00A934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B17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количество общеобразовательных учреждений, в которых внедрена </w:t>
      </w:r>
      <w:r w:rsidRPr="004B17BC">
        <w:rPr>
          <w:rFonts w:ascii="Times New Roman" w:eastAsia="Times New Roman" w:hAnsi="Times New Roman"/>
          <w:sz w:val="28"/>
          <w:szCs w:val="28"/>
          <w:lang w:eastAsia="ru-RU"/>
        </w:rPr>
        <w:t>целевая модель цифровой образовательной среды;</w:t>
      </w:r>
    </w:p>
    <w:p w14:paraId="516F72FD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eastAsiaTheme="minorEastAsia" w:hAnsi="Times New Roman"/>
          <w:sz w:val="28"/>
          <w:szCs w:val="28"/>
          <w:lang w:eastAsia="ru-RU"/>
        </w:rPr>
        <w:t>количество учреждений, в которых созданы условия для занятия физической культурой и спортом в текущем году;</w:t>
      </w:r>
    </w:p>
    <w:p w14:paraId="3B9B2DC0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обучающихся, принимающих участие в муниципальном этапе Всероссийской олимпиады школьников;</w:t>
      </w:r>
    </w:p>
    <w:p w14:paraId="4B36F06C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обучающихся, принимающих участие в региональном этапе Всероссийской олимпиады школьников;</w:t>
      </w:r>
    </w:p>
    <w:p w14:paraId="15B238A0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обучающихся в дошкольных образовательных учреждениях;</w:t>
      </w:r>
    </w:p>
    <w:p w14:paraId="71332059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работников, прошедших предусмотренные действующим законодательством обязательные и периодические медицинские осмотры;</w:t>
      </w:r>
    </w:p>
    <w:p w14:paraId="516CE872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дошкольных образовательных учреждений, в которых функционируют сайты учреждения;</w:t>
      </w:r>
    </w:p>
    <w:p w14:paraId="5A1E4FD4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дошкольных 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17BC">
        <w:rPr>
          <w:rFonts w:ascii="Times New Roman" w:hAnsi="Times New Roman" w:cs="Times New Roman"/>
          <w:sz w:val="28"/>
          <w:szCs w:val="28"/>
        </w:rPr>
        <w:t>;</w:t>
      </w:r>
    </w:p>
    <w:p w14:paraId="57E95FDD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дошкольных образовательных учреждений, в которых осуществляется техническое обслуживание водоочистительных систем;</w:t>
      </w:r>
    </w:p>
    <w:p w14:paraId="2F0F980C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lastRenderedPageBreak/>
        <w:t>количество дошкольных образовательных учреждений, в которых осуществляется техническое обслуживание кнопки экстренного вызова полиции;</w:t>
      </w:r>
    </w:p>
    <w:p w14:paraId="0448DA62" w14:textId="77777777" w:rsidR="00A9341D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дошкольных образовательных учреждений, в которых проведен капитальный и текущий ремонт;</w:t>
      </w:r>
    </w:p>
    <w:p w14:paraId="79EE82CB" w14:textId="77777777" w:rsidR="00A9341D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обучающихся в дошкольных образовательных учреждениях, в которых осуществляется укрепление материально-технической базы;</w:t>
      </w:r>
    </w:p>
    <w:p w14:paraId="4E1C917E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детей, получающих меры социальной поддержки в виде частичного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(на питание, мягкий инвентарь и оборудование, медикаменты);</w:t>
      </w:r>
    </w:p>
    <w:p w14:paraId="39067068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2D">
        <w:rPr>
          <w:rFonts w:ascii="Times New Roman" w:hAnsi="Times New Roman" w:cs="Times New Roman"/>
          <w:sz w:val="28"/>
          <w:szCs w:val="28"/>
        </w:rPr>
        <w:t>количество обучающихся 5-11 классов в муниципальных общеобразовательных учреждениях, получающих льготное питание</w:t>
      </w:r>
      <w:r w:rsidRPr="004B17BC">
        <w:rPr>
          <w:rFonts w:ascii="Times New Roman" w:hAnsi="Times New Roman" w:cs="Times New Roman"/>
          <w:sz w:val="28"/>
          <w:szCs w:val="28"/>
        </w:rPr>
        <w:t>;</w:t>
      </w:r>
    </w:p>
    <w:p w14:paraId="47131342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162E8F">
        <w:rPr>
          <w:rFonts w:ascii="Times New Roman" w:eastAsiaTheme="minorEastAsia" w:hAnsi="Times New Roman"/>
          <w:bCs/>
          <w:sz w:val="28"/>
          <w:szCs w:val="28"/>
          <w:lang w:eastAsia="ru-RU"/>
        </w:rPr>
        <w:t>количество обучающихся 1-4 классов в муниципальных общеобразовательных учреждениях, получающих бесплатное горячее питание</w:t>
      </w:r>
      <w:r w:rsidRPr="004B17BC">
        <w:rPr>
          <w:rFonts w:ascii="Times New Roman" w:eastAsiaTheme="minorEastAsia" w:hAnsi="Times New Roman"/>
          <w:bCs/>
          <w:sz w:val="28"/>
          <w:szCs w:val="28"/>
          <w:lang w:eastAsia="ru-RU"/>
        </w:rPr>
        <w:t>;</w:t>
      </w:r>
    </w:p>
    <w:p w14:paraId="41D69DC6" w14:textId="21160E4E" w:rsidR="00A9341D" w:rsidRDefault="00A9341D" w:rsidP="00A9341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4B17BC">
        <w:rPr>
          <w:rFonts w:ascii="Times New Roman" w:eastAsiaTheme="minorEastAsia" w:hAnsi="Times New Roman"/>
          <w:bCs/>
          <w:sz w:val="28"/>
          <w:szCs w:val="28"/>
          <w:lang w:eastAsia="ru-RU"/>
        </w:rPr>
        <w:t>количество обучающихся</w:t>
      </w:r>
      <w:r w:rsidR="00AB4E1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Pr="00162E8F">
        <w:rPr>
          <w:rFonts w:ascii="Times New Roman" w:eastAsiaTheme="minorEastAsia" w:hAnsi="Times New Roman"/>
          <w:bCs/>
          <w:sz w:val="28"/>
          <w:szCs w:val="28"/>
          <w:lang w:eastAsia="ru-RU"/>
        </w:rPr>
        <w:t>в муниципальных общеобразовательных учреждения</w:t>
      </w:r>
      <w:r w:rsidRPr="004B17BC">
        <w:rPr>
          <w:rFonts w:ascii="Times New Roman" w:eastAsiaTheme="minorEastAsia" w:hAnsi="Times New Roman"/>
          <w:bCs/>
          <w:sz w:val="28"/>
          <w:szCs w:val="28"/>
          <w:lang w:eastAsia="ru-RU"/>
        </w:rPr>
        <w:t>, получающих набор продуктов (сухие пайки);</w:t>
      </w:r>
    </w:p>
    <w:p w14:paraId="616F83C1" w14:textId="77777777" w:rsidR="00BD468A" w:rsidRDefault="00546A0E" w:rsidP="00A9341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546A0E">
        <w:rPr>
          <w:rFonts w:ascii="Times New Roman" w:eastAsiaTheme="minorEastAsia" w:hAnsi="Times New Roman"/>
          <w:bCs/>
          <w:sz w:val="28"/>
          <w:szCs w:val="28"/>
          <w:lang w:eastAsia="ru-RU"/>
        </w:rPr>
        <w:t>количество обучающихся с ограниченными возможностями здоровья в муниципальных общеобразовательных учреждениях, в том числе обучающихся на дому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;</w:t>
      </w:r>
    </w:p>
    <w:p w14:paraId="0E1E6041" w14:textId="77777777" w:rsidR="0082075D" w:rsidRPr="00546A0E" w:rsidRDefault="0082075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0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количество обучающихся </w:t>
      </w:r>
      <w:r w:rsidRPr="00546A0E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</w:t>
      </w:r>
      <w:r w:rsidR="00820F5E" w:rsidRPr="00546A0E">
        <w:rPr>
          <w:rFonts w:ascii="Times New Roman" w:eastAsiaTheme="minorEastAsia" w:hAnsi="Times New Roman"/>
          <w:sz w:val="28"/>
          <w:szCs w:val="28"/>
          <w:lang w:eastAsia="ru-RU"/>
        </w:rPr>
        <w:t>обще</w:t>
      </w:r>
      <w:r w:rsidRPr="00546A0E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образовательные </w:t>
      </w:r>
      <w:r w:rsidR="00820F5E" w:rsidRPr="00546A0E">
        <w:rPr>
          <w:rFonts w:ascii="Times New Roman" w:eastAsiaTheme="minorEastAsia" w:hAnsi="Times New Roman"/>
          <w:sz w:val="28"/>
          <w:szCs w:val="28"/>
          <w:lang w:eastAsia="ru-RU"/>
        </w:rPr>
        <w:t>учреждения</w:t>
      </w:r>
      <w:r w:rsidRPr="00546A0E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3E5F489F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обучающихся 1-4 классов, получающих школьное молоко;</w:t>
      </w:r>
    </w:p>
    <w:p w14:paraId="6871DFA4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школьных маршрутов, по которым осуществляется подвоз обучающихся к месту учебы и обратно;</w:t>
      </w:r>
    </w:p>
    <w:p w14:paraId="739D7549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детей, охваченных организацией отдыха в загородных лагерях;</w:t>
      </w:r>
    </w:p>
    <w:p w14:paraId="7AA96222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детей, охваченных организацией отдыха в лагерях с дневным пребыванием на базе общеобразовательных учреждений;</w:t>
      </w:r>
    </w:p>
    <w:p w14:paraId="4F26B2DA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несовершеннолетних граждан, трудоустроенных в общеобразовательные учреждения;</w:t>
      </w:r>
    </w:p>
    <w:p w14:paraId="1AA842D1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детей, получающих дополнительное образование в МБУ ДО «ЦРТДЮ»;</w:t>
      </w:r>
    </w:p>
    <w:p w14:paraId="44181BCD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работников, прошедших предусмотренные действующим законодательством обязательные и периодические медицинские осмотры;</w:t>
      </w:r>
    </w:p>
    <w:p w14:paraId="6BEF5313" w14:textId="77777777" w:rsidR="00A9341D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 xml:space="preserve">количество образовательных учреждений, в которых осуществляется техническое обслуживание автоматической пожарной сигнализации,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«Стрелец-Мониторинг»; </w:t>
      </w:r>
    </w:p>
    <w:p w14:paraId="5752E44E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обучающихся в учреждении, в котором осуществляется укрепление материально-технической базы;</w:t>
      </w:r>
    </w:p>
    <w:p w14:paraId="220D6D76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 xml:space="preserve">количество обучающихся, получающих дополнительное образование в МАУДО «ДЮСШ </w:t>
      </w:r>
      <w:proofErr w:type="spellStart"/>
      <w:r w:rsidRPr="004B17BC">
        <w:rPr>
          <w:rFonts w:ascii="Times New Roman" w:hAnsi="Times New Roman" w:cs="Times New Roman"/>
          <w:sz w:val="28"/>
          <w:szCs w:val="28"/>
        </w:rPr>
        <w:t>г.Пугачёва</w:t>
      </w:r>
      <w:proofErr w:type="spellEnd"/>
      <w:r w:rsidRPr="004B17BC">
        <w:rPr>
          <w:rFonts w:ascii="Times New Roman" w:hAnsi="Times New Roman" w:cs="Times New Roman"/>
          <w:sz w:val="28"/>
          <w:szCs w:val="28"/>
        </w:rPr>
        <w:t>»;</w:t>
      </w:r>
    </w:p>
    <w:p w14:paraId="782D1BA2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lastRenderedPageBreak/>
        <w:t>количество работников, прошедших предусмотренные действующим законодательством обязательные и периодические медицинские осмотры;</w:t>
      </w:r>
    </w:p>
    <w:p w14:paraId="758A18E6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«Стрелец-Мониторинг», приобретение и поверка сигнализаторов загазованности;</w:t>
      </w:r>
    </w:p>
    <w:p w14:paraId="4DEA23EB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обучающихся в учреждении, в котором осуществляется укрепление материально-технической базы;</w:t>
      </w:r>
    </w:p>
    <w:p w14:paraId="2A70CBA9" w14:textId="77777777" w:rsidR="00A9341D" w:rsidRPr="004B17BC" w:rsidRDefault="00A9341D" w:rsidP="00A9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eastAsiaTheme="minorEastAsia" w:hAnsi="Times New Roman"/>
          <w:sz w:val="28"/>
          <w:szCs w:val="28"/>
          <w:lang w:eastAsia="ru-RU"/>
        </w:rPr>
        <w:t>количество новых мест дополнительного образования детей для реализации дополнительных общеразвивающих программ физкультурно-спортивной направленности;</w:t>
      </w:r>
    </w:p>
    <w:p w14:paraId="4441CB57" w14:textId="77777777" w:rsidR="00A9341D" w:rsidRDefault="00A9341D" w:rsidP="00A934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сертификатов дополнительного образования, используемых в статусе сертификатов персонифицированного финансирования;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B22A43F" w14:textId="77777777" w:rsidR="00342DC6" w:rsidRPr="00492D5B" w:rsidRDefault="00342DC6" w:rsidP="00342DC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программы»:</w:t>
      </w:r>
    </w:p>
    <w:p w14:paraId="6B03BDFB" w14:textId="77777777" w:rsidR="00342DC6" w:rsidRPr="00492D5B" w:rsidRDefault="00342DC6" w:rsidP="0034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в строке «всего по муниципальной программе» цифры «</w:t>
      </w:r>
      <w:r w:rsidR="001A0FD1">
        <w:rPr>
          <w:rFonts w:ascii="Times New Roman" w:hAnsi="Times New Roman" w:cs="Times New Roman"/>
          <w:sz w:val="28"/>
          <w:szCs w:val="28"/>
        </w:rPr>
        <w:t>2424527,4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1A0FD1">
        <w:rPr>
          <w:rFonts w:ascii="Times New Roman" w:hAnsi="Times New Roman" w:cs="Times New Roman"/>
          <w:sz w:val="28"/>
          <w:szCs w:val="28"/>
        </w:rPr>
        <w:t>2423808,8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99C2FC3" w14:textId="7E44D530" w:rsidR="00342DC6" w:rsidRPr="00492D5B" w:rsidRDefault="00342DC6" w:rsidP="0034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строке «</w:t>
      </w:r>
      <w:r w:rsidR="00C80F7A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 бюджет»</w:t>
      </w:r>
      <w:r w:rsidR="000A209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 w:rsidR="001A0FD1">
        <w:rPr>
          <w:rFonts w:ascii="Times New Roman" w:hAnsi="Times New Roman" w:cs="Times New Roman"/>
          <w:sz w:val="28"/>
          <w:szCs w:val="28"/>
        </w:rPr>
        <w:t>1676458,9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1A0FD1">
        <w:rPr>
          <w:rFonts w:ascii="Times New Roman" w:hAnsi="Times New Roman" w:cs="Times New Roman"/>
          <w:sz w:val="28"/>
          <w:szCs w:val="28"/>
        </w:rPr>
        <w:t>1677569,7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7E0FCC5" w14:textId="77777777" w:rsidR="00342DC6" w:rsidRDefault="00342DC6" w:rsidP="00342DC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00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1A0FD1">
        <w:rPr>
          <w:rFonts w:ascii="Times New Roman" w:hAnsi="Times New Roman" w:cs="Times New Roman"/>
          <w:sz w:val="28"/>
          <w:szCs w:val="28"/>
        </w:rPr>
        <w:t>572438,1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1A0FD1">
        <w:rPr>
          <w:rFonts w:ascii="Times New Roman" w:hAnsi="Times New Roman" w:cs="Times New Roman"/>
          <w:sz w:val="28"/>
          <w:szCs w:val="28"/>
        </w:rPr>
        <w:t>573548,9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D4DDC7F" w14:textId="31B37EDC" w:rsidR="00C80F7A" w:rsidRPr="00492D5B" w:rsidRDefault="00C80F7A" w:rsidP="00C8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 бюджет»</w:t>
      </w:r>
      <w:r w:rsidR="000A209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 w:rsidR="001A0FD1">
        <w:rPr>
          <w:rFonts w:ascii="Times New Roman" w:hAnsi="Times New Roman" w:cs="Times New Roman"/>
          <w:sz w:val="28"/>
          <w:szCs w:val="28"/>
        </w:rPr>
        <w:t>565737,3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1A0FD1">
        <w:rPr>
          <w:rFonts w:ascii="Times New Roman" w:hAnsi="Times New Roman" w:cs="Times New Roman"/>
          <w:sz w:val="28"/>
          <w:szCs w:val="28"/>
        </w:rPr>
        <w:t>563907,9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F10C030" w14:textId="77777777" w:rsidR="00C80F7A" w:rsidRDefault="00C80F7A" w:rsidP="00C80F7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00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1A0FD1">
        <w:rPr>
          <w:rFonts w:ascii="Times New Roman" w:hAnsi="Times New Roman" w:cs="Times New Roman"/>
          <w:sz w:val="28"/>
          <w:szCs w:val="28"/>
        </w:rPr>
        <w:t>200905,2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1A0FD1">
        <w:rPr>
          <w:rFonts w:ascii="Times New Roman" w:hAnsi="Times New Roman" w:cs="Times New Roman"/>
          <w:sz w:val="28"/>
          <w:szCs w:val="28"/>
        </w:rPr>
        <w:t>199075,8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0A9D94A" w14:textId="5A1BCE87" w:rsidR="00342DC6" w:rsidRPr="00492D5B" w:rsidRDefault="00342DC6" w:rsidP="00342DC6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bCs/>
          <w:sz w:val="28"/>
          <w:szCs w:val="28"/>
        </w:rPr>
        <w:t>в п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492D5B">
        <w:rPr>
          <w:rFonts w:ascii="Times New Roman" w:hAnsi="Times New Roman" w:cs="Times New Roman"/>
          <w:bCs/>
          <w:sz w:val="28"/>
          <w:szCs w:val="28"/>
        </w:rPr>
        <w:t>и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 к муниципальной</w:t>
      </w:r>
      <w:r w:rsidR="00AB4E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492D5B">
        <w:rPr>
          <w:rFonts w:ascii="Times New Roman" w:hAnsi="Times New Roman" w:cs="Times New Roman"/>
          <w:sz w:val="28"/>
          <w:szCs w:val="28"/>
        </w:rPr>
        <w:t>Развитие образования Пугачевского муниципального района Саратовской области на 2022-</w:t>
      </w:r>
      <w:r w:rsidR="000A20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2D5B">
        <w:rPr>
          <w:rFonts w:ascii="Times New Roman" w:hAnsi="Times New Roman" w:cs="Times New Roman"/>
          <w:sz w:val="28"/>
          <w:szCs w:val="28"/>
        </w:rPr>
        <w:t>2024 годы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92D5B">
        <w:rPr>
          <w:rFonts w:ascii="Times New Roman" w:hAnsi="Times New Roman" w:cs="Times New Roman"/>
          <w:bCs/>
          <w:sz w:val="28"/>
          <w:szCs w:val="28"/>
        </w:rPr>
        <w:t>:</w:t>
      </w:r>
    </w:p>
    <w:p w14:paraId="1F01BC49" w14:textId="77777777" w:rsidR="00342DC6" w:rsidRDefault="00342DC6" w:rsidP="00342DC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1:</w:t>
      </w:r>
    </w:p>
    <w:p w14:paraId="20A0EC2D" w14:textId="77777777" w:rsidR="00A9341D" w:rsidRPr="005E79EF" w:rsidRDefault="00A9341D" w:rsidP="00A9341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позицию «Целевые индикаторы и показатели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</w:t>
      </w: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>программы» изложить в следующей редакции:</w:t>
      </w:r>
    </w:p>
    <w:p w14:paraId="589141E7" w14:textId="77777777" w:rsidR="00CA3251" w:rsidRPr="004B17BC" w:rsidRDefault="00A9341D" w:rsidP="00CA32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CA3251"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обучающихся 9-х классов, принимающих участие в государственной итоговой аттестации;</w:t>
      </w:r>
    </w:p>
    <w:p w14:paraId="579A26AA" w14:textId="77777777" w:rsidR="00CA3251" w:rsidRPr="004B17BC" w:rsidRDefault="00CA3251" w:rsidP="00CA32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обучающихся 11-х классов, принимающих участие в государственной итоговой аттестации;</w:t>
      </w:r>
    </w:p>
    <w:p w14:paraId="4FCA293D" w14:textId="77777777" w:rsidR="00CA3251" w:rsidRPr="004B17BC" w:rsidRDefault="00CA3251" w:rsidP="00CA32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обучающихся в общеобразовательных учреждениях;</w:t>
      </w:r>
    </w:p>
    <w:p w14:paraId="199CEF11" w14:textId="77777777" w:rsidR="00CA3251" w:rsidRPr="004B17BC" w:rsidRDefault="00CA3251" w:rsidP="00CA32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372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работников, прошедших предусмотренные действующим законодательством обязательные и периодические медицинские осмотры;</w:t>
      </w:r>
    </w:p>
    <w:p w14:paraId="348C13DA" w14:textId="77777777" w:rsidR="00CA3251" w:rsidRPr="004B17BC" w:rsidRDefault="00CA3251" w:rsidP="00CA32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рабочих мест, по которым проведена специальная оценка условий труда в общеобразовательных учреждениях;</w:t>
      </w:r>
    </w:p>
    <w:p w14:paraId="7CE26044" w14:textId="77777777" w:rsidR="00CA3251" w:rsidRPr="004B17BC" w:rsidRDefault="00CA3251" w:rsidP="00CA32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общеобразовательных учреждений, которые приобрели электронную цифровую подпись по оформлению ФИС ФРДО (права пользования Федеральным реестром сведений документов (аттестатов), по оформлению электронных больничных листов, </w:t>
      </w:r>
      <w:proofErr w:type="spellStart"/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рутокены</w:t>
      </w:r>
      <w:proofErr w:type="spellEnd"/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3941B40" w14:textId="77777777" w:rsidR="00CA3251" w:rsidRPr="004B17BC" w:rsidRDefault="00CA3251" w:rsidP="00CA32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общеобразовательных учреждений, в которых функционируют сайты учреждения;</w:t>
      </w:r>
    </w:p>
    <w:p w14:paraId="33E6142F" w14:textId="77777777" w:rsidR="00CA3251" w:rsidRDefault="00CA3251" w:rsidP="00CA325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4B17B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количество педагогических работников общеобразовательных учреждений, получающих ежемесячное денежное вознаграждение за классное руководство;</w:t>
      </w:r>
    </w:p>
    <w:p w14:paraId="1CA10FD1" w14:textId="77777777" w:rsidR="00CA3251" w:rsidRPr="009E49E5" w:rsidRDefault="00CA3251" w:rsidP="00CA325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E49E5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количество ставок советников по воспитанию в муниципальных общеобразовательных учреждениях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69E87600" w14:textId="77777777" w:rsidR="00CA3251" w:rsidRPr="004B17BC" w:rsidRDefault="00CA3251" w:rsidP="00CA32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общеобразовательных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«Стрелец-Мониторинг»;</w:t>
      </w:r>
    </w:p>
    <w:p w14:paraId="1603DD3B" w14:textId="77777777" w:rsidR="00CA3251" w:rsidRPr="004B17BC" w:rsidRDefault="00CA3251" w:rsidP="00CA32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общеобразовательных учреждений, в которых осуществляется техническое обслуживание водоочистительных систем;</w:t>
      </w:r>
    </w:p>
    <w:p w14:paraId="2D4AE43F" w14:textId="77777777" w:rsidR="00CA3251" w:rsidRPr="004B17BC" w:rsidRDefault="00CA3251" w:rsidP="00CA32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общеобразовательных учреждений, в которых осуществляется техническое обслуживание кнопки экстренного вызова полиции;</w:t>
      </w:r>
    </w:p>
    <w:p w14:paraId="2D230720" w14:textId="77777777" w:rsidR="00CA3251" w:rsidRPr="004B17BC" w:rsidRDefault="00CA3251" w:rsidP="00CA32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общеобразовательных учреждений, в которых проведен капитальный и текущий ремонт;</w:t>
      </w:r>
    </w:p>
    <w:p w14:paraId="33D51FFB" w14:textId="77777777" w:rsidR="00CA3251" w:rsidRDefault="00CA3251" w:rsidP="00CA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обучающихся в общеобразовательных учреждениях, в которых осуществляется укрепление материально-технической базы;</w:t>
      </w:r>
    </w:p>
    <w:p w14:paraId="1238B35B" w14:textId="77777777" w:rsidR="00CA3251" w:rsidRPr="00730D23" w:rsidRDefault="00CA3251" w:rsidP="00CA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23">
        <w:rPr>
          <w:rFonts w:ascii="Times New Roman" w:hAnsi="Times New Roman" w:cs="Times New Roman"/>
          <w:sz w:val="28"/>
          <w:szCs w:val="28"/>
        </w:rPr>
        <w:t>количество учреждений, в которых обновлено спортивное оборудование и инвентарь спортивных залов для реализации рабочей программы учебного предмета «Физическая культура»;</w:t>
      </w:r>
    </w:p>
    <w:p w14:paraId="2445755D" w14:textId="77777777" w:rsidR="00CA3251" w:rsidRPr="004B17BC" w:rsidRDefault="00CA3251" w:rsidP="00CA32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B17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количество учреждений, в которых о</w:t>
      </w:r>
      <w:r w:rsidRPr="004B17BC">
        <w:rPr>
          <w:rFonts w:ascii="Times New Roman" w:eastAsiaTheme="minorEastAsia" w:hAnsi="Times New Roman"/>
          <w:sz w:val="28"/>
          <w:szCs w:val="28"/>
          <w:lang w:eastAsia="ru-RU"/>
        </w:rPr>
        <w:t>бновлена в текущем году материально-техническая база в целях выполнения задач федерального проекта «Современная школа»;</w:t>
      </w:r>
    </w:p>
    <w:p w14:paraId="17B43952" w14:textId="77777777" w:rsidR="00CA3251" w:rsidRPr="004B17BC" w:rsidRDefault="00CA3251" w:rsidP="00CA32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17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количество учреждений, в которых функционируют Центры образования цифрового и гуманитарного профилей, естественно-научной и технологической направленностей «Точка роста»;</w:t>
      </w:r>
    </w:p>
    <w:p w14:paraId="7807ABAB" w14:textId="77777777" w:rsidR="00CA3251" w:rsidRPr="004B17BC" w:rsidRDefault="00CA3251" w:rsidP="00CA32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B17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количество общеобразовательных учреждений, в которых внедрена </w:t>
      </w:r>
      <w:r w:rsidRPr="004B17BC">
        <w:rPr>
          <w:rFonts w:ascii="Times New Roman" w:eastAsia="Times New Roman" w:hAnsi="Times New Roman"/>
          <w:sz w:val="28"/>
          <w:szCs w:val="28"/>
          <w:lang w:eastAsia="ru-RU"/>
        </w:rPr>
        <w:t>целевая модель цифровой образовательной среды;</w:t>
      </w:r>
    </w:p>
    <w:p w14:paraId="5951B7C1" w14:textId="77777777" w:rsidR="00A9341D" w:rsidRDefault="00CA3251" w:rsidP="00CA3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17BC">
        <w:rPr>
          <w:rFonts w:ascii="Times New Roman" w:eastAsiaTheme="minorEastAsia" w:hAnsi="Times New Roman"/>
          <w:sz w:val="28"/>
          <w:szCs w:val="28"/>
          <w:lang w:eastAsia="ru-RU"/>
        </w:rPr>
        <w:t>количество учреждений, в которых созданы условия для занятия физической культурой и спортом в текущем году;</w:t>
      </w:r>
      <w:r w:rsidR="00A9341D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14:paraId="2F03520A" w14:textId="77777777" w:rsidR="00342DC6" w:rsidRPr="00492D5B" w:rsidRDefault="00342DC6" w:rsidP="00342DC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2D6F04D4" w14:textId="77777777" w:rsidR="00342DC6" w:rsidRDefault="00342DC6" w:rsidP="00342DC6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492D5B">
        <w:rPr>
          <w:rFonts w:ascii="Times New Roman" w:hAnsi="Times New Roman" w:cs="Times New Roman"/>
          <w:sz w:val="28"/>
          <w:szCs w:val="28"/>
        </w:rPr>
        <w:t>под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программе№ </w:t>
      </w:r>
      <w:r w:rsidRPr="00492D5B">
        <w:rPr>
          <w:rFonts w:ascii="Times New Roman" w:hAnsi="Times New Roman" w:cs="Times New Roman"/>
          <w:sz w:val="28"/>
          <w:szCs w:val="28"/>
        </w:rPr>
        <w:t>1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1A0FD1">
        <w:rPr>
          <w:rFonts w:ascii="Times New Roman" w:eastAsia="Times New Roman" w:hAnsi="Times New Roman" w:cs="Times New Roman"/>
          <w:sz w:val="28"/>
          <w:szCs w:val="28"/>
        </w:rPr>
        <w:t>1577948,5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1A0FD1">
        <w:rPr>
          <w:rFonts w:ascii="Times New Roman" w:eastAsia="Times New Roman" w:hAnsi="Times New Roman" w:cs="Times New Roman"/>
          <w:sz w:val="28"/>
          <w:szCs w:val="28"/>
        </w:rPr>
        <w:t>1579802,3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718FF87" w14:textId="77777777" w:rsidR="00DB4490" w:rsidRPr="00492D5B" w:rsidRDefault="00DB4490" w:rsidP="00DB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бюджет»: цифры «</w:t>
      </w:r>
      <w:r w:rsidR="001A0FD1">
        <w:rPr>
          <w:rFonts w:ascii="Times New Roman" w:hAnsi="Times New Roman" w:cs="Times New Roman"/>
          <w:sz w:val="28"/>
          <w:szCs w:val="28"/>
        </w:rPr>
        <w:t>1257446,3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1A0FD1">
        <w:rPr>
          <w:rFonts w:ascii="Times New Roman" w:hAnsi="Times New Roman" w:cs="Times New Roman"/>
          <w:sz w:val="28"/>
          <w:szCs w:val="28"/>
        </w:rPr>
        <w:t>1258546,3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50F8E99" w14:textId="77777777" w:rsidR="00DB4490" w:rsidRDefault="00DB4490" w:rsidP="00DB44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00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1A0FD1">
        <w:rPr>
          <w:rFonts w:ascii="Times New Roman" w:hAnsi="Times New Roman" w:cs="Times New Roman"/>
          <w:sz w:val="28"/>
          <w:szCs w:val="28"/>
        </w:rPr>
        <w:t>425077,2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1A0FD1">
        <w:rPr>
          <w:rFonts w:ascii="Times New Roman" w:hAnsi="Times New Roman" w:cs="Times New Roman"/>
          <w:sz w:val="28"/>
          <w:szCs w:val="28"/>
        </w:rPr>
        <w:t>426177,2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0DE5209" w14:textId="77777777" w:rsidR="00342DC6" w:rsidRPr="00342DC6" w:rsidRDefault="00342DC6" w:rsidP="00342DC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 xml:space="preserve">в строке «местный 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бюджет»: цифры «</w:t>
      </w:r>
      <w:r w:rsidR="001A0FD1">
        <w:rPr>
          <w:rFonts w:ascii="Times New Roman" w:hAnsi="Times New Roman" w:cs="Times New Roman"/>
          <w:sz w:val="28"/>
          <w:szCs w:val="28"/>
        </w:rPr>
        <w:t>193155,2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1A0FD1">
        <w:rPr>
          <w:rFonts w:ascii="Times New Roman" w:hAnsi="Times New Roman" w:cs="Times New Roman"/>
          <w:sz w:val="28"/>
          <w:szCs w:val="28"/>
        </w:rPr>
        <w:t>193909,0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BFDDD90" w14:textId="77777777" w:rsidR="00342DC6" w:rsidRDefault="00342DC6" w:rsidP="00342DC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1A0FD1">
        <w:rPr>
          <w:rFonts w:ascii="Times New Roman" w:hAnsi="Times New Roman" w:cs="Times New Roman"/>
          <w:sz w:val="28"/>
          <w:szCs w:val="28"/>
        </w:rPr>
        <w:t>71438,4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1A0FD1">
        <w:rPr>
          <w:rFonts w:ascii="Times New Roman" w:hAnsi="Times New Roman" w:cs="Times New Roman"/>
          <w:sz w:val="28"/>
          <w:szCs w:val="28"/>
        </w:rPr>
        <w:t>72192,2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529C34A" w14:textId="6FC29C9D" w:rsidR="00342DC6" w:rsidRPr="00492D5B" w:rsidRDefault="00342DC6" w:rsidP="00342DC6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bCs/>
          <w:sz w:val="28"/>
          <w:szCs w:val="28"/>
        </w:rPr>
        <w:t>в п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492D5B">
        <w:rPr>
          <w:rFonts w:ascii="Times New Roman" w:hAnsi="Times New Roman" w:cs="Times New Roman"/>
          <w:bCs/>
          <w:sz w:val="28"/>
          <w:szCs w:val="28"/>
        </w:rPr>
        <w:t>и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 к муниципальной</w:t>
      </w:r>
      <w:r w:rsidR="00AB4E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492D5B">
        <w:rPr>
          <w:rFonts w:ascii="Times New Roman" w:hAnsi="Times New Roman" w:cs="Times New Roman"/>
          <w:sz w:val="28"/>
          <w:szCs w:val="28"/>
        </w:rPr>
        <w:t>Развитие образования Пугачевского муниципального района Саратовской области на 2022-</w:t>
      </w:r>
      <w:r w:rsidR="000A20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2D5B">
        <w:rPr>
          <w:rFonts w:ascii="Times New Roman" w:hAnsi="Times New Roman" w:cs="Times New Roman"/>
          <w:sz w:val="28"/>
          <w:szCs w:val="28"/>
        </w:rPr>
        <w:t>2024 годы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92D5B">
        <w:rPr>
          <w:rFonts w:ascii="Times New Roman" w:hAnsi="Times New Roman" w:cs="Times New Roman"/>
          <w:bCs/>
          <w:sz w:val="28"/>
          <w:szCs w:val="28"/>
        </w:rPr>
        <w:t>:</w:t>
      </w:r>
    </w:p>
    <w:p w14:paraId="1E35CFE4" w14:textId="77777777" w:rsidR="00342DC6" w:rsidRDefault="00342DC6" w:rsidP="00342DC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3:</w:t>
      </w:r>
    </w:p>
    <w:p w14:paraId="117527C9" w14:textId="77777777" w:rsidR="00F163A4" w:rsidRDefault="00F163A4" w:rsidP="00F163A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>позици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 xml:space="preserve"> «Целевые индикаторы и показатели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</w:t>
      </w: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программы»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слова «общеобразовательных учреждений» заменить словами «дошкольных образовательных учреждений»;</w:t>
      </w:r>
    </w:p>
    <w:p w14:paraId="56840835" w14:textId="77777777" w:rsidR="00342DC6" w:rsidRPr="00991C54" w:rsidRDefault="00342DC6" w:rsidP="00F163A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54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223BD051" w14:textId="5862DD7B" w:rsidR="00342DC6" w:rsidRDefault="00342DC6" w:rsidP="00D04C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C54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991C54">
        <w:rPr>
          <w:rFonts w:ascii="Times New Roman" w:hAnsi="Times New Roman" w:cs="Times New Roman"/>
          <w:sz w:val="28"/>
          <w:szCs w:val="28"/>
        </w:rPr>
        <w:t>под</w:t>
      </w:r>
      <w:r w:rsidRPr="00991C54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991C54">
        <w:rPr>
          <w:rFonts w:ascii="Times New Roman" w:hAnsi="Times New Roman" w:cs="Times New Roman"/>
          <w:sz w:val="28"/>
          <w:szCs w:val="28"/>
        </w:rPr>
        <w:t>№ 3</w:t>
      </w:r>
      <w:r w:rsidRPr="00991C54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7B3ABC">
        <w:rPr>
          <w:rFonts w:ascii="Times New Roman" w:hAnsi="Times New Roman" w:cs="Times New Roman"/>
          <w:sz w:val="28"/>
          <w:szCs w:val="28"/>
        </w:rPr>
        <w:t>652564,9</w:t>
      </w:r>
      <w:r w:rsidRPr="00991C54">
        <w:rPr>
          <w:rFonts w:ascii="Times New Roman" w:eastAsia="Times New Roman" w:hAnsi="Times New Roman" w:cs="Times New Roman"/>
          <w:sz w:val="28"/>
          <w:szCs w:val="28"/>
        </w:rPr>
        <w:t>» заменить</w:t>
      </w:r>
      <w:r w:rsidR="00AB4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цифрами «</w:t>
      </w:r>
      <w:r w:rsidR="007B3ABC">
        <w:rPr>
          <w:rFonts w:ascii="Times New Roman" w:eastAsia="Times New Roman" w:hAnsi="Times New Roman" w:cs="Times New Roman"/>
          <w:sz w:val="28"/>
          <w:szCs w:val="28"/>
        </w:rPr>
        <w:t>648225,8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BB37EF3" w14:textId="77777777" w:rsidR="00342DC6" w:rsidRDefault="00342DC6" w:rsidP="00D04C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 w:rsidR="007B3ABC">
        <w:rPr>
          <w:rFonts w:ascii="Times New Roman" w:hAnsi="Times New Roman" w:cs="Times New Roman"/>
          <w:sz w:val="28"/>
          <w:szCs w:val="28"/>
        </w:rPr>
        <w:t>276790,5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» заменить цифрами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7B3ABC">
        <w:rPr>
          <w:rFonts w:ascii="Times New Roman" w:eastAsia="Times New Roman" w:hAnsi="Times New Roman" w:cs="Times New Roman"/>
          <w:sz w:val="28"/>
          <w:szCs w:val="28"/>
        </w:rPr>
        <w:t>272451,4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01A3413" w14:textId="77777777" w:rsidR="00342DC6" w:rsidRDefault="00342DC6" w:rsidP="00D04C5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7B3ABC">
        <w:rPr>
          <w:rFonts w:ascii="Times New Roman" w:hAnsi="Times New Roman" w:cs="Times New Roman"/>
          <w:sz w:val="28"/>
          <w:szCs w:val="28"/>
        </w:rPr>
        <w:t>90145,6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7B3ABC">
        <w:rPr>
          <w:rFonts w:ascii="Times New Roman" w:eastAsia="Times New Roman" w:hAnsi="Times New Roman" w:cs="Times New Roman"/>
          <w:sz w:val="28"/>
          <w:szCs w:val="28"/>
        </w:rPr>
        <w:t>85806,5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84CAA38" w14:textId="6A294BA2" w:rsidR="00B21691" w:rsidRPr="00492D5B" w:rsidRDefault="00B21691" w:rsidP="00B21691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bCs/>
          <w:sz w:val="28"/>
          <w:szCs w:val="28"/>
        </w:rPr>
        <w:t>в п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492D5B">
        <w:rPr>
          <w:rFonts w:ascii="Times New Roman" w:hAnsi="Times New Roman" w:cs="Times New Roman"/>
          <w:bCs/>
          <w:sz w:val="28"/>
          <w:szCs w:val="28"/>
        </w:rPr>
        <w:t>и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 w:rsidR="00AB4E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492D5B">
        <w:rPr>
          <w:rFonts w:ascii="Times New Roman" w:hAnsi="Times New Roman" w:cs="Times New Roman"/>
          <w:sz w:val="28"/>
          <w:szCs w:val="28"/>
        </w:rPr>
        <w:t>Развитие образования Пугачевского муниципального района Саратовской области на 2022-</w:t>
      </w:r>
      <w:r w:rsidR="000A20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2D5B">
        <w:rPr>
          <w:rFonts w:ascii="Times New Roman" w:hAnsi="Times New Roman" w:cs="Times New Roman"/>
          <w:sz w:val="28"/>
          <w:szCs w:val="28"/>
        </w:rPr>
        <w:t>2024 годы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92D5B">
        <w:rPr>
          <w:rFonts w:ascii="Times New Roman" w:hAnsi="Times New Roman" w:cs="Times New Roman"/>
          <w:bCs/>
          <w:sz w:val="28"/>
          <w:szCs w:val="28"/>
        </w:rPr>
        <w:t>:</w:t>
      </w:r>
    </w:p>
    <w:p w14:paraId="602B2712" w14:textId="77777777" w:rsidR="00B21691" w:rsidRDefault="00B21691" w:rsidP="00B2169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756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4:</w:t>
      </w:r>
    </w:p>
    <w:p w14:paraId="7286B9A0" w14:textId="77777777" w:rsidR="00155756" w:rsidRPr="005E79EF" w:rsidRDefault="00155756" w:rsidP="0015575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позицию «Целевые индикаторы и показатели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</w:t>
      </w: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>программы» изложить в следующей редакции:</w:t>
      </w:r>
    </w:p>
    <w:p w14:paraId="599C8DC1" w14:textId="77777777" w:rsidR="00155756" w:rsidRPr="004B17BC" w:rsidRDefault="00155756" w:rsidP="0015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A532D">
        <w:rPr>
          <w:rFonts w:ascii="Times New Roman" w:hAnsi="Times New Roman" w:cs="Times New Roman"/>
          <w:sz w:val="28"/>
          <w:szCs w:val="28"/>
        </w:rPr>
        <w:t>количество обучающихся 5-11 классов в муниципальных общеобразовательных учреждениях, получающих льготное питание</w:t>
      </w:r>
      <w:r w:rsidRPr="004B17BC">
        <w:rPr>
          <w:rFonts w:ascii="Times New Roman" w:hAnsi="Times New Roman" w:cs="Times New Roman"/>
          <w:sz w:val="28"/>
          <w:szCs w:val="28"/>
        </w:rPr>
        <w:t>;</w:t>
      </w:r>
    </w:p>
    <w:p w14:paraId="65F6FE93" w14:textId="77777777" w:rsidR="00155756" w:rsidRPr="004B17BC" w:rsidRDefault="00155756" w:rsidP="0015575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162E8F">
        <w:rPr>
          <w:rFonts w:ascii="Times New Roman" w:eastAsiaTheme="minorEastAsia" w:hAnsi="Times New Roman"/>
          <w:bCs/>
          <w:sz w:val="28"/>
          <w:szCs w:val="28"/>
          <w:lang w:eastAsia="ru-RU"/>
        </w:rPr>
        <w:t>количество обучающихся 1-4 классов в муниципальных общеобразовательных учреждениях, получающих бесплатное горячее питание</w:t>
      </w:r>
      <w:r w:rsidRPr="004B17BC">
        <w:rPr>
          <w:rFonts w:ascii="Times New Roman" w:eastAsiaTheme="minorEastAsia" w:hAnsi="Times New Roman"/>
          <w:bCs/>
          <w:sz w:val="28"/>
          <w:szCs w:val="28"/>
          <w:lang w:eastAsia="ru-RU"/>
        </w:rPr>
        <w:t>;</w:t>
      </w:r>
    </w:p>
    <w:p w14:paraId="4F9148F5" w14:textId="5FF0D39C" w:rsidR="00155756" w:rsidRDefault="00155756" w:rsidP="0015575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4B17BC">
        <w:rPr>
          <w:rFonts w:ascii="Times New Roman" w:eastAsiaTheme="minorEastAsia" w:hAnsi="Times New Roman"/>
          <w:bCs/>
          <w:sz w:val="28"/>
          <w:szCs w:val="28"/>
          <w:lang w:eastAsia="ru-RU"/>
        </w:rPr>
        <w:t>количество обучающихся</w:t>
      </w:r>
      <w:r w:rsidR="00AB4E1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Pr="00162E8F">
        <w:rPr>
          <w:rFonts w:ascii="Times New Roman" w:eastAsiaTheme="minorEastAsia" w:hAnsi="Times New Roman"/>
          <w:bCs/>
          <w:sz w:val="28"/>
          <w:szCs w:val="28"/>
          <w:lang w:eastAsia="ru-RU"/>
        </w:rPr>
        <w:t>в муниципальных общеобразовательных учреждения</w:t>
      </w:r>
      <w:r w:rsidRPr="004B17BC">
        <w:rPr>
          <w:rFonts w:ascii="Times New Roman" w:eastAsiaTheme="minorEastAsia" w:hAnsi="Times New Roman"/>
          <w:bCs/>
          <w:sz w:val="28"/>
          <w:szCs w:val="28"/>
          <w:lang w:eastAsia="ru-RU"/>
        </w:rPr>
        <w:t>, получающих набор продуктов (сухие пайки);</w:t>
      </w:r>
    </w:p>
    <w:p w14:paraId="13A8CD00" w14:textId="77777777" w:rsidR="00155756" w:rsidRDefault="00155756" w:rsidP="0015575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546A0E">
        <w:rPr>
          <w:rFonts w:ascii="Times New Roman" w:eastAsiaTheme="minorEastAsia" w:hAnsi="Times New Roman"/>
          <w:bCs/>
          <w:sz w:val="28"/>
          <w:szCs w:val="28"/>
          <w:lang w:eastAsia="ru-RU"/>
        </w:rPr>
        <w:t>количество обучающихся с ограниченными возможностями здоровья в муниципальных общеобразовательных учреждениях, в том числе обучающихся на дому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;</w:t>
      </w:r>
    </w:p>
    <w:p w14:paraId="4DCD455A" w14:textId="77777777" w:rsidR="00155756" w:rsidRDefault="00155756" w:rsidP="00021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6A0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количество обучающихся </w:t>
      </w:r>
      <w:r w:rsidRPr="00546A0E">
        <w:rPr>
          <w:rFonts w:ascii="Times New Roman" w:eastAsiaTheme="minorEastAsia" w:hAnsi="Times New Roman"/>
          <w:sz w:val="28"/>
          <w:szCs w:val="28"/>
          <w:lang w:eastAsia="ru-RU"/>
        </w:rPr>
        <w:t>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общеобразовательные учреждения;</w:t>
      </w:r>
      <w:r w:rsidR="00021BF1"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</w:p>
    <w:p w14:paraId="56EA6B0E" w14:textId="77777777" w:rsidR="007B3ABC" w:rsidRPr="00492D5B" w:rsidRDefault="007B3ABC" w:rsidP="007B3AB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7A19DE5C" w14:textId="77777777" w:rsidR="007B3ABC" w:rsidRDefault="007B3ABC" w:rsidP="007B3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90236,4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90636,7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D746D4D" w14:textId="77777777" w:rsidR="007B3ABC" w:rsidRDefault="007B3ABC" w:rsidP="007B3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35248,1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35258,9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69202CF" w14:textId="77777777" w:rsidR="007B3ABC" w:rsidRDefault="007B3ABC" w:rsidP="007B3A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10663,6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10674,4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A827EE4" w14:textId="77777777" w:rsidR="007B3ABC" w:rsidRDefault="007B3ABC" w:rsidP="007B3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238,5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628,0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B4AB370" w14:textId="77777777" w:rsidR="007B3ABC" w:rsidRDefault="007B3ABC" w:rsidP="007B3A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238,5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628,0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BD2BBE3" w14:textId="34F2E94E" w:rsidR="007B3ABC" w:rsidRPr="00492D5B" w:rsidRDefault="007B3ABC" w:rsidP="007B3ABC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bCs/>
          <w:sz w:val="28"/>
          <w:szCs w:val="28"/>
        </w:rPr>
        <w:t>в п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492D5B">
        <w:rPr>
          <w:rFonts w:ascii="Times New Roman" w:hAnsi="Times New Roman" w:cs="Times New Roman"/>
          <w:bCs/>
          <w:sz w:val="28"/>
          <w:szCs w:val="28"/>
        </w:rPr>
        <w:t>и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 w:rsidR="00AB4E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492D5B">
        <w:rPr>
          <w:rFonts w:ascii="Times New Roman" w:hAnsi="Times New Roman" w:cs="Times New Roman"/>
          <w:sz w:val="28"/>
          <w:szCs w:val="28"/>
        </w:rPr>
        <w:t>Развитие образования Пугачевского муниципального района Саратовской области на 2022-2024 годы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92D5B">
        <w:rPr>
          <w:rFonts w:ascii="Times New Roman" w:hAnsi="Times New Roman" w:cs="Times New Roman"/>
          <w:bCs/>
          <w:sz w:val="28"/>
          <w:szCs w:val="28"/>
        </w:rPr>
        <w:t>:</w:t>
      </w:r>
    </w:p>
    <w:p w14:paraId="4E7EB208" w14:textId="77777777" w:rsidR="007B3ABC" w:rsidRDefault="007B3ABC" w:rsidP="007B3A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6D80AA14" w14:textId="77777777" w:rsidR="007B3ABC" w:rsidRPr="00492D5B" w:rsidRDefault="007B3ABC" w:rsidP="007B3AB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7C09C4E9" w14:textId="77777777" w:rsidR="007B3ABC" w:rsidRDefault="007B3ABC" w:rsidP="007B3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805,6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2484,6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DD42465" w14:textId="77777777" w:rsidR="007B3ABC" w:rsidRDefault="007B3ABC" w:rsidP="007B3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805,6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2484,6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E84F302" w14:textId="77777777" w:rsidR="007B3ABC" w:rsidRDefault="007B3ABC" w:rsidP="007B3A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805,6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2484,6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D6B7607" w14:textId="4B31A017" w:rsidR="007B3ABC" w:rsidRPr="00492D5B" w:rsidRDefault="007B3ABC" w:rsidP="007B3ABC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bCs/>
          <w:sz w:val="28"/>
          <w:szCs w:val="28"/>
        </w:rPr>
        <w:t>в п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492D5B">
        <w:rPr>
          <w:rFonts w:ascii="Times New Roman" w:hAnsi="Times New Roman" w:cs="Times New Roman"/>
          <w:bCs/>
          <w:sz w:val="28"/>
          <w:szCs w:val="28"/>
        </w:rPr>
        <w:t>и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 w:rsidR="00AB4E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492D5B">
        <w:rPr>
          <w:rFonts w:ascii="Times New Roman" w:hAnsi="Times New Roman" w:cs="Times New Roman"/>
          <w:sz w:val="28"/>
          <w:szCs w:val="28"/>
        </w:rPr>
        <w:t>Развитие образования Пугачевского муниципального района Саратовской области на 2022-</w:t>
      </w:r>
      <w:r w:rsidR="000A20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2D5B">
        <w:rPr>
          <w:rFonts w:ascii="Times New Roman" w:hAnsi="Times New Roman" w:cs="Times New Roman"/>
          <w:sz w:val="28"/>
          <w:szCs w:val="28"/>
        </w:rPr>
        <w:t>2024 годы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92D5B">
        <w:rPr>
          <w:rFonts w:ascii="Times New Roman" w:hAnsi="Times New Roman" w:cs="Times New Roman"/>
          <w:bCs/>
          <w:sz w:val="28"/>
          <w:szCs w:val="28"/>
        </w:rPr>
        <w:t>:</w:t>
      </w:r>
    </w:p>
    <w:p w14:paraId="1E9BF6BC" w14:textId="77777777" w:rsidR="007B3ABC" w:rsidRDefault="007B3ABC" w:rsidP="007B3A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60555E71" w14:textId="77777777" w:rsidR="007B3ABC" w:rsidRPr="00492D5B" w:rsidRDefault="007B3ABC" w:rsidP="007B3AB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4614EE37" w14:textId="77777777" w:rsidR="007B3ABC" w:rsidRDefault="007B3ABC" w:rsidP="007B3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960,0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1450,0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C0393AA" w14:textId="77777777" w:rsidR="007B3ABC" w:rsidRDefault="007B3ABC" w:rsidP="007B3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960,0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1450,0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044B8E0" w14:textId="77777777" w:rsidR="007B3ABC" w:rsidRDefault="007B3ABC" w:rsidP="007B3A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960,0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1450,0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775343B" w14:textId="326B8F19" w:rsidR="00342DC6" w:rsidRPr="007C3CF6" w:rsidRDefault="00342DC6" w:rsidP="00342DC6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lastRenderedPageBreak/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 w:rsidR="00AB4E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Саратовской области на 2022-</w:t>
      </w:r>
      <w:r w:rsidR="000A2094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2024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36618085" w14:textId="77777777" w:rsidR="00342DC6" w:rsidRDefault="00342DC6" w:rsidP="00342DC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9:</w:t>
      </w:r>
    </w:p>
    <w:p w14:paraId="558C33EC" w14:textId="77777777" w:rsidR="00342DC6" w:rsidRPr="00492D5B" w:rsidRDefault="00342DC6" w:rsidP="00342DC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7EB0DB1E" w14:textId="77777777" w:rsidR="00342DC6" w:rsidRDefault="00342DC6" w:rsidP="0034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492D5B">
        <w:rPr>
          <w:rFonts w:ascii="Times New Roman" w:hAnsi="Times New Roman" w:cs="Times New Roman"/>
          <w:sz w:val="28"/>
          <w:szCs w:val="28"/>
        </w:rPr>
        <w:t>под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6D4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492D5B">
        <w:rPr>
          <w:rFonts w:ascii="Times New Roman" w:hAnsi="Times New Roman" w:cs="Times New Roman"/>
          <w:sz w:val="28"/>
          <w:szCs w:val="28"/>
        </w:rPr>
        <w:t>9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7B3ABC">
        <w:rPr>
          <w:rFonts w:ascii="Times New Roman" w:hAnsi="Times New Roman" w:cs="Times New Roman"/>
          <w:sz w:val="28"/>
          <w:szCs w:val="28"/>
        </w:rPr>
        <w:t>46958,2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7B3ABC">
        <w:rPr>
          <w:rFonts w:ascii="Times New Roman" w:eastAsia="Times New Roman" w:hAnsi="Times New Roman" w:cs="Times New Roman"/>
          <w:sz w:val="28"/>
          <w:szCs w:val="28"/>
        </w:rPr>
        <w:t>46951,2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1D30DCD" w14:textId="77777777" w:rsidR="00342DC6" w:rsidRDefault="00342DC6" w:rsidP="0034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 w:rsidR="007B3ABC">
        <w:rPr>
          <w:rFonts w:ascii="Times New Roman" w:hAnsi="Times New Roman" w:cs="Times New Roman"/>
          <w:sz w:val="28"/>
          <w:szCs w:val="28"/>
        </w:rPr>
        <w:t>41576,9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7B3ABC">
        <w:rPr>
          <w:rFonts w:ascii="Times New Roman" w:hAnsi="Times New Roman" w:cs="Times New Roman"/>
          <w:sz w:val="28"/>
          <w:szCs w:val="28"/>
        </w:rPr>
        <w:t>41569,9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8C54DB5" w14:textId="77777777" w:rsidR="00342DC6" w:rsidRDefault="00342DC6" w:rsidP="00342DC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7B3ABC">
        <w:rPr>
          <w:rFonts w:ascii="Times New Roman" w:hAnsi="Times New Roman" w:cs="Times New Roman"/>
          <w:sz w:val="28"/>
          <w:szCs w:val="28"/>
        </w:rPr>
        <w:t>15138,3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7B3ABC">
        <w:rPr>
          <w:rFonts w:ascii="Times New Roman" w:hAnsi="Times New Roman" w:cs="Times New Roman"/>
          <w:sz w:val="28"/>
          <w:szCs w:val="28"/>
        </w:rPr>
        <w:t>15131,3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4430999" w14:textId="71966A08" w:rsidR="00342DC6" w:rsidRPr="00492D5B" w:rsidRDefault="00342DC6" w:rsidP="00342DC6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bCs/>
          <w:sz w:val="28"/>
          <w:szCs w:val="28"/>
        </w:rPr>
        <w:t>в п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492D5B">
        <w:rPr>
          <w:rFonts w:ascii="Times New Roman" w:hAnsi="Times New Roman" w:cs="Times New Roman"/>
          <w:bCs/>
          <w:sz w:val="28"/>
          <w:szCs w:val="28"/>
        </w:rPr>
        <w:t>и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10 к муниципальной</w:t>
      </w:r>
      <w:r w:rsidR="00AB4E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492D5B">
        <w:rPr>
          <w:rFonts w:ascii="Times New Roman" w:hAnsi="Times New Roman" w:cs="Times New Roman"/>
          <w:sz w:val="28"/>
          <w:szCs w:val="28"/>
        </w:rPr>
        <w:t>Развитие образования Пугачевского муниципального района Саратовской области на 2022-</w:t>
      </w:r>
      <w:r w:rsidR="000A20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2D5B">
        <w:rPr>
          <w:rFonts w:ascii="Times New Roman" w:hAnsi="Times New Roman" w:cs="Times New Roman"/>
          <w:sz w:val="28"/>
          <w:szCs w:val="28"/>
        </w:rPr>
        <w:t>2024 годы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92D5B">
        <w:rPr>
          <w:rFonts w:ascii="Times New Roman" w:hAnsi="Times New Roman" w:cs="Times New Roman"/>
          <w:bCs/>
          <w:sz w:val="28"/>
          <w:szCs w:val="28"/>
        </w:rPr>
        <w:t>:</w:t>
      </w:r>
    </w:p>
    <w:p w14:paraId="5AD3FB56" w14:textId="77777777" w:rsidR="00342DC6" w:rsidRDefault="00342DC6" w:rsidP="00342DC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10:</w:t>
      </w:r>
    </w:p>
    <w:p w14:paraId="115DFA65" w14:textId="77777777" w:rsidR="00342DC6" w:rsidRPr="00492D5B" w:rsidRDefault="00342DC6" w:rsidP="00342DC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5D5BBA99" w14:textId="77777777" w:rsidR="00342DC6" w:rsidRDefault="00342DC6" w:rsidP="0034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492D5B">
        <w:rPr>
          <w:rFonts w:ascii="Times New Roman" w:hAnsi="Times New Roman" w:cs="Times New Roman"/>
          <w:sz w:val="28"/>
          <w:szCs w:val="28"/>
        </w:rPr>
        <w:t>под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492D5B">
        <w:rPr>
          <w:rFonts w:ascii="Times New Roman" w:hAnsi="Times New Roman" w:cs="Times New Roman"/>
          <w:sz w:val="28"/>
          <w:szCs w:val="28"/>
        </w:rPr>
        <w:t>№ 10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7B3ABC">
        <w:rPr>
          <w:rFonts w:ascii="Times New Roman" w:hAnsi="Times New Roman" w:cs="Times New Roman"/>
          <w:sz w:val="28"/>
          <w:szCs w:val="28"/>
        </w:rPr>
        <w:t>40352,3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7B3ABC">
        <w:rPr>
          <w:rFonts w:ascii="Times New Roman" w:eastAsia="Times New Roman" w:hAnsi="Times New Roman" w:cs="Times New Roman"/>
          <w:sz w:val="28"/>
          <w:szCs w:val="28"/>
        </w:rPr>
        <w:t>39844,7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3126B7B" w14:textId="77777777" w:rsidR="00342DC6" w:rsidRPr="00492D5B" w:rsidRDefault="00342DC6" w:rsidP="0034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 xml:space="preserve">в строке «местный 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бюджет»: цифры «</w:t>
      </w:r>
      <w:r w:rsidR="007B3ABC">
        <w:rPr>
          <w:rFonts w:ascii="Times New Roman" w:hAnsi="Times New Roman" w:cs="Times New Roman"/>
          <w:sz w:val="28"/>
          <w:szCs w:val="28"/>
        </w:rPr>
        <w:t>37509,1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7B3ABC">
        <w:rPr>
          <w:rFonts w:ascii="Times New Roman" w:hAnsi="Times New Roman" w:cs="Times New Roman"/>
          <w:sz w:val="28"/>
          <w:szCs w:val="28"/>
        </w:rPr>
        <w:t>37001,5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4B216BE" w14:textId="77777777" w:rsidR="00342DC6" w:rsidRDefault="00342DC6" w:rsidP="00342DC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7B3ABC">
        <w:rPr>
          <w:rFonts w:ascii="Times New Roman" w:hAnsi="Times New Roman" w:cs="Times New Roman"/>
          <w:sz w:val="28"/>
          <w:szCs w:val="28"/>
        </w:rPr>
        <w:t>14053,9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02F88">
        <w:rPr>
          <w:rFonts w:ascii="Times New Roman" w:hAnsi="Times New Roman" w:cs="Times New Roman"/>
          <w:sz w:val="28"/>
          <w:szCs w:val="28"/>
        </w:rPr>
        <w:t>13546,3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F1F2E53" w14:textId="4F2B4B8A" w:rsidR="00802F88" w:rsidRPr="00492D5B" w:rsidRDefault="00802F88" w:rsidP="00802F8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bCs/>
          <w:sz w:val="28"/>
          <w:szCs w:val="28"/>
        </w:rPr>
        <w:t>в п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492D5B">
        <w:rPr>
          <w:rFonts w:ascii="Times New Roman" w:hAnsi="Times New Roman" w:cs="Times New Roman"/>
          <w:bCs/>
          <w:sz w:val="28"/>
          <w:szCs w:val="28"/>
        </w:rPr>
        <w:t>и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 w:rsidR="00AB4E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492D5B">
        <w:rPr>
          <w:rFonts w:ascii="Times New Roman" w:hAnsi="Times New Roman" w:cs="Times New Roman"/>
          <w:sz w:val="28"/>
          <w:szCs w:val="28"/>
        </w:rPr>
        <w:t>Развитие образования Пугачевского муниципального района Саратовской области на 2022-</w:t>
      </w:r>
      <w:r w:rsidR="000A209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92D5B">
        <w:rPr>
          <w:rFonts w:ascii="Times New Roman" w:hAnsi="Times New Roman" w:cs="Times New Roman"/>
          <w:sz w:val="28"/>
          <w:szCs w:val="28"/>
        </w:rPr>
        <w:t>2024 годы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92D5B">
        <w:rPr>
          <w:rFonts w:ascii="Times New Roman" w:hAnsi="Times New Roman" w:cs="Times New Roman"/>
          <w:bCs/>
          <w:sz w:val="28"/>
          <w:szCs w:val="28"/>
        </w:rPr>
        <w:t>:</w:t>
      </w:r>
    </w:p>
    <w:p w14:paraId="3A40DB94" w14:textId="77777777" w:rsidR="00802F88" w:rsidRDefault="00802F88" w:rsidP="00802F8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653483CC" w14:textId="77777777" w:rsidR="004A7B26" w:rsidRDefault="004A7B26" w:rsidP="004A7B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позицию </w:t>
      </w: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D4196">
        <w:rPr>
          <w:rFonts w:ascii="Times New Roman" w:eastAsia="Times New Roman" w:hAnsi="Times New Roman" w:cs="Times New Roman"/>
          <w:bCs/>
          <w:sz w:val="28"/>
          <w:szCs w:val="28"/>
        </w:rPr>
        <w:t>Участники программы</w:t>
      </w: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>» изложить в следующей редакции:</w:t>
      </w:r>
    </w:p>
    <w:p w14:paraId="2AB10A71" w14:textId="77777777" w:rsidR="004A7B26" w:rsidRPr="005E79EF" w:rsidRDefault="004A7B26" w:rsidP="004A7B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A7B2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автономное учреждение Пугачевского муниципального района Саратовской области «Детский оздоровительный лагерь «Орленок»;</w:t>
      </w:r>
      <w:r w:rsidR="002D5C68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14:paraId="64EA6904" w14:textId="77777777" w:rsidR="00802F88" w:rsidRPr="00492D5B" w:rsidRDefault="00802F88" w:rsidP="00802F88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0FCBA1BD" w14:textId="77777777" w:rsidR="00802F88" w:rsidRDefault="00802F88" w:rsidP="0080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492D5B">
        <w:rPr>
          <w:rFonts w:ascii="Times New Roman" w:hAnsi="Times New Roman" w:cs="Times New Roman"/>
          <w:sz w:val="28"/>
          <w:szCs w:val="28"/>
        </w:rPr>
        <w:t>под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492D5B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4297,4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4009,4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20876A0" w14:textId="77777777" w:rsidR="00802F88" w:rsidRPr="00492D5B" w:rsidRDefault="00802F88" w:rsidP="0080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 xml:space="preserve">в строке «местный 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бюджет»: цифры «</w:t>
      </w:r>
      <w:r>
        <w:rPr>
          <w:rFonts w:ascii="Times New Roman" w:hAnsi="Times New Roman" w:cs="Times New Roman"/>
          <w:sz w:val="28"/>
          <w:szCs w:val="28"/>
        </w:rPr>
        <w:t>4297,4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4009,4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9BB9CFB" w14:textId="77777777" w:rsidR="00802F88" w:rsidRDefault="00802F88" w:rsidP="00802F8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4297,4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4009,4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D82469D" w14:textId="77777777" w:rsidR="00342DC6" w:rsidRPr="005E4B26" w:rsidRDefault="00342DC6" w:rsidP="0006114E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B26">
        <w:rPr>
          <w:rFonts w:ascii="Times New Roman" w:hAnsi="Times New Roman"/>
          <w:bCs/>
          <w:sz w:val="28"/>
          <w:szCs w:val="28"/>
        </w:rPr>
        <w:t>приложени</w:t>
      </w:r>
      <w:r w:rsidR="00DB0DCF">
        <w:rPr>
          <w:rFonts w:ascii="Times New Roman" w:hAnsi="Times New Roman"/>
          <w:bCs/>
          <w:sz w:val="28"/>
          <w:szCs w:val="28"/>
        </w:rPr>
        <w:t>е</w:t>
      </w:r>
      <w:r w:rsidRPr="005E4B26">
        <w:rPr>
          <w:rFonts w:ascii="Times New Roman" w:hAnsi="Times New Roman"/>
          <w:bCs/>
          <w:sz w:val="28"/>
          <w:szCs w:val="28"/>
        </w:rPr>
        <w:t xml:space="preserve"> № 12 к муниципальной программе «</w:t>
      </w:r>
      <w:r w:rsidRPr="005E4B26">
        <w:rPr>
          <w:rFonts w:ascii="Times New Roman" w:hAnsi="Times New Roman"/>
          <w:sz w:val="28"/>
          <w:szCs w:val="28"/>
        </w:rPr>
        <w:t>Развитие образования Пугачевского муниципального района Саратовской области на 2022-2024 годы</w:t>
      </w:r>
      <w:r w:rsidR="00DB0DCF">
        <w:rPr>
          <w:rFonts w:ascii="Times New Roman" w:hAnsi="Times New Roman"/>
          <w:bCs/>
          <w:sz w:val="28"/>
          <w:szCs w:val="28"/>
        </w:rPr>
        <w:t xml:space="preserve">» </w:t>
      </w:r>
      <w:r w:rsidR="00DB0DCF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№ 1</w:t>
      </w:r>
      <w:r w:rsidR="008A7B52">
        <w:rPr>
          <w:rFonts w:ascii="Times New Roman" w:hAnsi="Times New Roman" w:cs="Times New Roman"/>
          <w:sz w:val="28"/>
          <w:szCs w:val="28"/>
        </w:rPr>
        <w:t>;</w:t>
      </w:r>
    </w:p>
    <w:p w14:paraId="69DBD16B" w14:textId="3672D50E" w:rsidR="00AA51D5" w:rsidRDefault="00342DC6" w:rsidP="005212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приложени</w:t>
      </w:r>
      <w:r w:rsidR="00EE2D8F">
        <w:rPr>
          <w:rFonts w:ascii="Times New Roman" w:hAnsi="Times New Roman" w:cs="Times New Roman"/>
          <w:sz w:val="28"/>
          <w:szCs w:val="28"/>
        </w:rPr>
        <w:t>е</w:t>
      </w:r>
      <w:r w:rsidRPr="00500D4D">
        <w:rPr>
          <w:rFonts w:ascii="Times New Roman" w:hAnsi="Times New Roman" w:cs="Times New Roman"/>
          <w:sz w:val="28"/>
          <w:szCs w:val="28"/>
        </w:rPr>
        <w:t xml:space="preserve"> № 13 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</w:t>
      </w:r>
      <w:r w:rsidR="00CE32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500D4D">
        <w:rPr>
          <w:rFonts w:ascii="Times New Roman" w:hAnsi="Times New Roman" w:cs="Times New Roman"/>
          <w:sz w:val="28"/>
          <w:szCs w:val="28"/>
        </w:rPr>
        <w:t xml:space="preserve">Развитие образования Пугачевского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500D4D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годы</w:t>
      </w:r>
      <w:r w:rsidR="00EE2D8F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C85294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</w:t>
      </w:r>
      <w:r w:rsidR="00EE2D8F">
        <w:rPr>
          <w:rFonts w:ascii="Times New Roman" w:hAnsi="Times New Roman" w:cs="Times New Roman"/>
          <w:sz w:val="28"/>
          <w:szCs w:val="28"/>
        </w:rPr>
        <w:t xml:space="preserve"> №</w:t>
      </w:r>
      <w:r w:rsidR="000A2094">
        <w:rPr>
          <w:rFonts w:ascii="Times New Roman" w:hAnsi="Times New Roman" w:cs="Times New Roman"/>
          <w:sz w:val="28"/>
          <w:szCs w:val="28"/>
        </w:rPr>
        <w:t xml:space="preserve"> </w:t>
      </w:r>
      <w:r w:rsidR="00DB0DCF">
        <w:rPr>
          <w:rFonts w:ascii="Times New Roman" w:hAnsi="Times New Roman" w:cs="Times New Roman"/>
          <w:sz w:val="28"/>
          <w:szCs w:val="28"/>
        </w:rPr>
        <w:t>2</w:t>
      </w:r>
      <w:r w:rsidR="008A7B52">
        <w:rPr>
          <w:rFonts w:ascii="Times New Roman" w:hAnsi="Times New Roman" w:cs="Times New Roman"/>
          <w:sz w:val="28"/>
          <w:szCs w:val="28"/>
        </w:rPr>
        <w:t>;</w:t>
      </w:r>
    </w:p>
    <w:p w14:paraId="30FDF4A7" w14:textId="42A10613" w:rsidR="00EE2D8F" w:rsidRDefault="00AA51D5" w:rsidP="00EE2D8F">
      <w:pPr>
        <w:widowControl w:val="0"/>
        <w:autoSpaceDE w:val="0"/>
        <w:spacing w:after="0" w:line="240" w:lineRule="auto"/>
        <w:ind w:firstLine="709"/>
        <w:jc w:val="both"/>
        <w:rPr>
          <w:rStyle w:val="af0"/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приложени</w:t>
      </w:r>
      <w:r w:rsidR="00EE2D8F">
        <w:rPr>
          <w:rFonts w:ascii="Times New Roman" w:hAnsi="Times New Roman" w:cs="Times New Roman"/>
          <w:sz w:val="28"/>
          <w:szCs w:val="28"/>
        </w:rPr>
        <w:t>е</w:t>
      </w:r>
      <w:r w:rsidRPr="0003587F">
        <w:rPr>
          <w:rFonts w:ascii="Times New Roman" w:hAnsi="Times New Roman" w:cs="Times New Roman"/>
          <w:sz w:val="28"/>
          <w:szCs w:val="28"/>
        </w:rPr>
        <w:t xml:space="preserve"> № 14 </w:t>
      </w:r>
      <w:r w:rsidRPr="0003587F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</w:t>
      </w:r>
      <w:r w:rsidRPr="0003587F">
        <w:rPr>
          <w:rFonts w:ascii="Times New Roman" w:hAnsi="Times New Roman" w:cs="Times New Roman"/>
          <w:sz w:val="28"/>
          <w:szCs w:val="28"/>
        </w:rPr>
        <w:t xml:space="preserve">Развитие образования Пугачевского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03587F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2-</w:t>
      </w:r>
      <w:r w:rsidR="000A209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3587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0A20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редакции согласно приложению</w:t>
      </w:r>
      <w:r w:rsidR="00EE2D8F">
        <w:rPr>
          <w:rFonts w:ascii="Times New Roman" w:hAnsi="Times New Roman" w:cs="Times New Roman"/>
          <w:sz w:val="28"/>
          <w:szCs w:val="28"/>
        </w:rPr>
        <w:t xml:space="preserve"> №</w:t>
      </w:r>
      <w:r w:rsidR="000A2094">
        <w:rPr>
          <w:rFonts w:ascii="Times New Roman" w:hAnsi="Times New Roman" w:cs="Times New Roman"/>
          <w:sz w:val="28"/>
          <w:szCs w:val="28"/>
        </w:rPr>
        <w:t xml:space="preserve"> </w:t>
      </w:r>
      <w:r w:rsidR="00DB0DCF">
        <w:rPr>
          <w:rFonts w:ascii="Times New Roman" w:hAnsi="Times New Roman" w:cs="Times New Roman"/>
          <w:sz w:val="28"/>
          <w:szCs w:val="28"/>
        </w:rPr>
        <w:t>3</w:t>
      </w:r>
      <w:r w:rsidR="00EE2D8F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199F6B09" w14:textId="77777777" w:rsidR="00AA51D5" w:rsidRDefault="00AA51D5" w:rsidP="00EE2D8F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21D1B">
        <w:rPr>
          <w:rFonts w:ascii="Times New Roman" w:hAnsi="Times New Roman"/>
          <w:sz w:val="28"/>
          <w:szCs w:val="28"/>
        </w:rPr>
        <w:t xml:space="preserve">Отделу информации, анализа и общественных отношений администрации Пугачевского муниципального района </w:t>
      </w:r>
      <w:r>
        <w:rPr>
          <w:rFonts w:ascii="Times New Roman" w:hAnsi="Times New Roman"/>
          <w:sz w:val="28"/>
          <w:szCs w:val="28"/>
        </w:rPr>
        <w:t>о</w:t>
      </w:r>
      <w:r w:rsidRPr="00421D1B">
        <w:rPr>
          <w:rFonts w:ascii="Times New Roman" w:hAnsi="Times New Roman"/>
          <w:sz w:val="28"/>
          <w:szCs w:val="28"/>
        </w:rPr>
        <w:t xml:space="preserve">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</w:t>
      </w:r>
      <w:r w:rsidRPr="00421D1B">
        <w:rPr>
          <w:rFonts w:ascii="Times New Roman" w:hAnsi="Times New Roman"/>
          <w:sz w:val="28"/>
          <w:szCs w:val="28"/>
        </w:rPr>
        <w:lastRenderedPageBreak/>
        <w:t>в газете «Деловой вестник Пугачевского муниципального района»</w:t>
      </w:r>
      <w:r w:rsidRPr="00576E81">
        <w:rPr>
          <w:sz w:val="28"/>
          <w:szCs w:val="28"/>
        </w:rPr>
        <w:t>.</w:t>
      </w:r>
    </w:p>
    <w:p w14:paraId="13D9ECDF" w14:textId="77777777" w:rsidR="00AA51D5" w:rsidRDefault="00AA51D5" w:rsidP="00AA51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2A60EE1F" w14:textId="5F63F0F6" w:rsidR="00AA51D5" w:rsidRDefault="00AA51D5" w:rsidP="00AA5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200063" w14:textId="1EBB827A" w:rsidR="000A2094" w:rsidRDefault="000A2094" w:rsidP="00AA5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8931C1" w14:textId="77777777" w:rsidR="000A2094" w:rsidRDefault="000A2094" w:rsidP="00AA5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9BDD32" w14:textId="77777777" w:rsidR="00AA51D5" w:rsidRDefault="00AA51D5" w:rsidP="00AA5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6D81C15F" w14:textId="25323B14" w:rsidR="00AA51D5" w:rsidRDefault="00AA51D5" w:rsidP="00AA5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</w:t>
      </w:r>
      <w:r w:rsidR="00CE32CD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p w14:paraId="25E43D2B" w14:textId="77777777" w:rsidR="00AA51D5" w:rsidRPr="0047359D" w:rsidRDefault="00AA51D5" w:rsidP="00AA51D5">
      <w:pPr>
        <w:spacing w:after="0"/>
        <w:rPr>
          <w:rFonts w:ascii="Times New Roman" w:hAnsi="Times New Roman" w:cs="Times New Roman"/>
        </w:rPr>
      </w:pPr>
    </w:p>
    <w:p w14:paraId="400B6493" w14:textId="77777777" w:rsidR="00D25CD4" w:rsidRPr="00D25CD4" w:rsidRDefault="00D25CD4" w:rsidP="00D25CD4">
      <w:pPr>
        <w:sectPr w:rsidR="00D25CD4" w:rsidRPr="00D25CD4" w:rsidSect="00342DC6">
          <w:footerReference w:type="even" r:id="rId8"/>
          <w:pgSz w:w="11906" w:h="16838"/>
          <w:pgMar w:top="709" w:right="567" w:bottom="993" w:left="1701" w:header="709" w:footer="709" w:gutter="0"/>
          <w:cols w:space="708"/>
          <w:docGrid w:linePitch="360"/>
        </w:sectPr>
      </w:pPr>
    </w:p>
    <w:p w14:paraId="101E3FF6" w14:textId="77777777" w:rsidR="002A2507" w:rsidRDefault="002A2507" w:rsidP="002A2507">
      <w:pPr>
        <w:spacing w:after="0" w:line="240" w:lineRule="auto"/>
        <w:ind w:left="10632" w:right="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постановлению администрации Пугачевского муниципального района Саратовской области </w:t>
      </w:r>
    </w:p>
    <w:p w14:paraId="73886AB3" w14:textId="55D11B27" w:rsidR="002A2507" w:rsidRDefault="002A2507" w:rsidP="002A2507">
      <w:pPr>
        <w:spacing w:after="0" w:line="240" w:lineRule="auto"/>
        <w:ind w:left="10632" w:right="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2094">
        <w:rPr>
          <w:rFonts w:ascii="Times New Roman" w:hAnsi="Times New Roman" w:cs="Times New Roman"/>
          <w:sz w:val="28"/>
          <w:szCs w:val="28"/>
        </w:rPr>
        <w:t>26</w:t>
      </w:r>
      <w:r w:rsidR="00FE1F8A">
        <w:rPr>
          <w:rFonts w:ascii="Times New Roman" w:hAnsi="Times New Roman" w:cs="Times New Roman"/>
          <w:sz w:val="28"/>
          <w:szCs w:val="28"/>
        </w:rPr>
        <w:t xml:space="preserve"> </w:t>
      </w:r>
      <w:r w:rsidR="008A7B5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>2022 года №</w:t>
      </w:r>
      <w:r w:rsidR="000A2094">
        <w:rPr>
          <w:rFonts w:ascii="Times New Roman" w:hAnsi="Times New Roman" w:cs="Times New Roman"/>
          <w:sz w:val="28"/>
          <w:szCs w:val="28"/>
        </w:rPr>
        <w:t xml:space="preserve"> 1518</w:t>
      </w:r>
    </w:p>
    <w:p w14:paraId="537246EB" w14:textId="77777777" w:rsidR="002A2507" w:rsidRPr="0047359D" w:rsidRDefault="002A2507" w:rsidP="002A2507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359D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359D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</w:p>
    <w:p w14:paraId="621782CE" w14:textId="77777777" w:rsidR="002A2507" w:rsidRPr="0047359D" w:rsidRDefault="002A2507" w:rsidP="002A2507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14:paraId="3B020615" w14:textId="77777777" w:rsidR="002A2507" w:rsidRPr="0047359D" w:rsidRDefault="002A2507" w:rsidP="002A2507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14:paraId="57B02706" w14:textId="77777777" w:rsidR="002A2507" w:rsidRPr="0047359D" w:rsidRDefault="002A2507" w:rsidP="002A2507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14:paraId="1BD5F164" w14:textId="77777777" w:rsidR="002A2507" w:rsidRDefault="002A2507" w:rsidP="002A2507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на 2022-2024 годы»</w:t>
      </w:r>
    </w:p>
    <w:p w14:paraId="799A457E" w14:textId="77777777" w:rsidR="002A2507" w:rsidRDefault="002A2507" w:rsidP="008A7B52">
      <w:pPr>
        <w:spacing w:after="0" w:line="240" w:lineRule="auto"/>
        <w:ind w:right="678"/>
        <w:rPr>
          <w:rFonts w:ascii="Times New Roman" w:hAnsi="Times New Roman" w:cs="Times New Roman"/>
          <w:sz w:val="28"/>
          <w:szCs w:val="28"/>
        </w:rPr>
      </w:pPr>
    </w:p>
    <w:p w14:paraId="2E68ED82" w14:textId="77777777" w:rsidR="002A2507" w:rsidRPr="00C74E32" w:rsidRDefault="002A2507" w:rsidP="002A2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3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A6C5C16" w14:textId="77777777" w:rsidR="002A2507" w:rsidRPr="00C74E32" w:rsidRDefault="002A2507" w:rsidP="002A2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32">
        <w:rPr>
          <w:rFonts w:ascii="Times New Roman" w:hAnsi="Times New Roman" w:cs="Times New Roman"/>
          <w:b/>
          <w:sz w:val="28"/>
          <w:szCs w:val="28"/>
        </w:rPr>
        <w:t>о целевых показателях (индикаторах) муниципальной программы, подпрограмм муниципальной программы</w:t>
      </w:r>
    </w:p>
    <w:p w14:paraId="7A1572E2" w14:textId="77777777" w:rsidR="002A2507" w:rsidRDefault="002A2507" w:rsidP="008A7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32">
        <w:rPr>
          <w:rFonts w:ascii="Times New Roman" w:hAnsi="Times New Roman" w:cs="Times New Roman"/>
          <w:b/>
          <w:sz w:val="28"/>
          <w:szCs w:val="28"/>
        </w:rPr>
        <w:t>«Развитие образования Пугачевского муниципального района Саратовской области на 2022-2024 годы» и их значениях</w:t>
      </w:r>
    </w:p>
    <w:p w14:paraId="23E53F77" w14:textId="77777777" w:rsidR="008A7B52" w:rsidRPr="008A7B52" w:rsidRDefault="008A7B52" w:rsidP="008A7B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6618"/>
        <w:gridCol w:w="1418"/>
        <w:gridCol w:w="1417"/>
        <w:gridCol w:w="1418"/>
        <w:gridCol w:w="1417"/>
        <w:gridCol w:w="1418"/>
        <w:gridCol w:w="1417"/>
      </w:tblGrid>
      <w:tr w:rsidR="002A2507" w:rsidRPr="008A7B52" w14:paraId="143E0D80" w14:textId="77777777" w:rsidTr="00DB4187">
        <w:trPr>
          <w:trHeight w:val="122"/>
        </w:trPr>
        <w:tc>
          <w:tcPr>
            <w:tcW w:w="861" w:type="dxa"/>
            <w:vMerge w:val="restart"/>
          </w:tcPr>
          <w:p w14:paraId="2CC07958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18" w:type="dxa"/>
            <w:vMerge w:val="restart"/>
          </w:tcPr>
          <w:p w14:paraId="6EFBF8E3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</w:tcPr>
          <w:p w14:paraId="53880716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7" w:type="dxa"/>
            <w:gridSpan w:val="5"/>
          </w:tcPr>
          <w:p w14:paraId="2484C31E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2A2507" w:rsidRPr="008A7B52" w14:paraId="6952D6B2" w14:textId="77777777" w:rsidTr="00DB4187">
        <w:trPr>
          <w:trHeight w:val="65"/>
        </w:trPr>
        <w:tc>
          <w:tcPr>
            <w:tcW w:w="861" w:type="dxa"/>
            <w:vMerge/>
          </w:tcPr>
          <w:p w14:paraId="2B98926F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  <w:vMerge/>
          </w:tcPr>
          <w:p w14:paraId="1736893D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23BA5A1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54DDB5E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14:paraId="76E582BB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7" w:type="dxa"/>
          </w:tcPr>
          <w:p w14:paraId="5DD53B1D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14:paraId="5849B90D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7" w:type="dxa"/>
          </w:tcPr>
          <w:p w14:paraId="1F4D08AF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2024 год</w:t>
            </w:r>
          </w:p>
        </w:tc>
      </w:tr>
      <w:tr w:rsidR="002A2507" w:rsidRPr="008A7B52" w14:paraId="3542A67C" w14:textId="77777777" w:rsidTr="00DB4187">
        <w:trPr>
          <w:trHeight w:val="142"/>
        </w:trPr>
        <w:tc>
          <w:tcPr>
            <w:tcW w:w="861" w:type="dxa"/>
          </w:tcPr>
          <w:p w14:paraId="2A03628D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8" w:type="dxa"/>
          </w:tcPr>
          <w:p w14:paraId="5EE886AD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19837151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629EFB6D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08207DFC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618DE9E9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1C5386C8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4B667927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8</w:t>
            </w:r>
          </w:p>
        </w:tc>
      </w:tr>
      <w:tr w:rsidR="002A2507" w:rsidRPr="008A7B52" w14:paraId="7D074235" w14:textId="77777777" w:rsidTr="00DB4187">
        <w:trPr>
          <w:trHeight w:val="122"/>
        </w:trPr>
        <w:tc>
          <w:tcPr>
            <w:tcW w:w="15984" w:type="dxa"/>
            <w:gridSpan w:val="8"/>
          </w:tcPr>
          <w:p w14:paraId="58F9AA4D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Подпрограмма № 1 «Развитие системы общего образования»</w:t>
            </w:r>
          </w:p>
        </w:tc>
      </w:tr>
      <w:tr w:rsidR="002A2507" w:rsidRPr="008A7B52" w14:paraId="29491562" w14:textId="77777777" w:rsidTr="00DB4187">
        <w:trPr>
          <w:trHeight w:val="250"/>
        </w:trPr>
        <w:tc>
          <w:tcPr>
            <w:tcW w:w="861" w:type="dxa"/>
            <w:tcBorders>
              <w:right w:val="single" w:sz="4" w:space="0" w:color="auto"/>
            </w:tcBorders>
          </w:tcPr>
          <w:p w14:paraId="1A83DD39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3" w:type="dxa"/>
            <w:gridSpan w:val="7"/>
            <w:tcBorders>
              <w:left w:val="single" w:sz="4" w:space="0" w:color="auto"/>
            </w:tcBorders>
          </w:tcPr>
          <w:p w14:paraId="4FCA91D2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Цель: создание условий, направленных на повышение качества общего образования</w:t>
            </w:r>
          </w:p>
        </w:tc>
      </w:tr>
      <w:tr w:rsidR="002A2507" w:rsidRPr="008A7B52" w14:paraId="53A80B9E" w14:textId="77777777" w:rsidTr="00DB4187">
        <w:trPr>
          <w:trHeight w:val="244"/>
        </w:trPr>
        <w:tc>
          <w:tcPr>
            <w:tcW w:w="861" w:type="dxa"/>
            <w:tcBorders>
              <w:right w:val="single" w:sz="4" w:space="0" w:color="auto"/>
            </w:tcBorders>
          </w:tcPr>
          <w:p w14:paraId="73C6203F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23" w:type="dxa"/>
            <w:gridSpan w:val="7"/>
            <w:tcBorders>
              <w:left w:val="single" w:sz="4" w:space="0" w:color="auto"/>
            </w:tcBorders>
          </w:tcPr>
          <w:p w14:paraId="12D01450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Задача: создание условий для повышения качества общего образования в соответствии с требованиями федеральных государственных образовательных стандартов</w:t>
            </w:r>
          </w:p>
        </w:tc>
      </w:tr>
      <w:tr w:rsidR="002A2507" w:rsidRPr="008A7B52" w14:paraId="5FD4426B" w14:textId="77777777" w:rsidTr="00DB4187">
        <w:trPr>
          <w:trHeight w:val="484"/>
        </w:trPr>
        <w:tc>
          <w:tcPr>
            <w:tcW w:w="861" w:type="dxa"/>
          </w:tcPr>
          <w:p w14:paraId="70D27BF8" w14:textId="77777777" w:rsidR="002A2507" w:rsidRPr="008A7B52" w:rsidRDefault="002A2507" w:rsidP="00E7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</w:rPr>
              <w:t>1.1.1.</w:t>
            </w:r>
          </w:p>
        </w:tc>
        <w:tc>
          <w:tcPr>
            <w:tcW w:w="6618" w:type="dxa"/>
          </w:tcPr>
          <w:p w14:paraId="55EAD58C" w14:textId="77777777" w:rsidR="002A2507" w:rsidRPr="008A7B52" w:rsidRDefault="002A2507" w:rsidP="00DB4187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</w:rPr>
            </w:pPr>
            <w:r w:rsidRPr="008A7B52">
              <w:rPr>
                <w:rFonts w:ascii="Times New Roman" w:hAnsi="Times New Roman" w:cs="Times New Roman"/>
              </w:rPr>
              <w:t>количество обучающихся 9-х классов, принимающих участие в государственной итоговой аттестации</w:t>
            </w:r>
          </w:p>
        </w:tc>
        <w:tc>
          <w:tcPr>
            <w:tcW w:w="1418" w:type="dxa"/>
          </w:tcPr>
          <w:p w14:paraId="2D0F50D3" w14:textId="77777777" w:rsidR="002A2507" w:rsidRPr="008A7B52" w:rsidRDefault="002A2507" w:rsidP="00E72EA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</w:rPr>
              <w:t>человек</w:t>
            </w:r>
          </w:p>
        </w:tc>
        <w:tc>
          <w:tcPr>
            <w:tcW w:w="1417" w:type="dxa"/>
          </w:tcPr>
          <w:p w14:paraId="3F9C76E2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418" w:type="dxa"/>
          </w:tcPr>
          <w:p w14:paraId="708999D6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417" w:type="dxa"/>
          </w:tcPr>
          <w:p w14:paraId="69DF897F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418" w:type="dxa"/>
          </w:tcPr>
          <w:p w14:paraId="3FAAB690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132A7B98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270FCFE8" w14:textId="77777777" w:rsidTr="00DB4187">
        <w:trPr>
          <w:trHeight w:val="478"/>
        </w:trPr>
        <w:tc>
          <w:tcPr>
            <w:tcW w:w="861" w:type="dxa"/>
          </w:tcPr>
          <w:p w14:paraId="6D04F8A8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618" w:type="dxa"/>
          </w:tcPr>
          <w:p w14:paraId="72C4338C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обучающихся 11-х классов, принимающих участие в государственной итоговой аттестации</w:t>
            </w:r>
          </w:p>
        </w:tc>
        <w:tc>
          <w:tcPr>
            <w:tcW w:w="1418" w:type="dxa"/>
          </w:tcPr>
          <w:p w14:paraId="6BFA7F10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14:paraId="03E976BC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418" w:type="dxa"/>
          </w:tcPr>
          <w:p w14:paraId="2E7CCFC2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7" w:type="dxa"/>
          </w:tcPr>
          <w:p w14:paraId="053B0791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18" w:type="dxa"/>
          </w:tcPr>
          <w:p w14:paraId="449E0118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7C9CD121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B55C50" w:rsidRPr="008A7B52" w14:paraId="17745C6B" w14:textId="77777777" w:rsidTr="00DB4187">
        <w:trPr>
          <w:trHeight w:val="65"/>
        </w:trPr>
        <w:tc>
          <w:tcPr>
            <w:tcW w:w="861" w:type="dxa"/>
          </w:tcPr>
          <w:p w14:paraId="24A7C6EF" w14:textId="77777777" w:rsidR="00B55C50" w:rsidRPr="008A7B52" w:rsidRDefault="00B55C50" w:rsidP="00E7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</w:rPr>
              <w:t>1.1.3.</w:t>
            </w:r>
          </w:p>
        </w:tc>
        <w:tc>
          <w:tcPr>
            <w:tcW w:w="6618" w:type="dxa"/>
          </w:tcPr>
          <w:p w14:paraId="53877585" w14:textId="77777777" w:rsidR="00B55C50" w:rsidRPr="008A7B52" w:rsidRDefault="00B55C50" w:rsidP="00B55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обучающихся в общеобразовательных учреждениях</w:t>
            </w:r>
          </w:p>
        </w:tc>
        <w:tc>
          <w:tcPr>
            <w:tcW w:w="1418" w:type="dxa"/>
          </w:tcPr>
          <w:p w14:paraId="0EB46016" w14:textId="77777777" w:rsidR="00B55C50" w:rsidRPr="008A7B52" w:rsidRDefault="00B55C50" w:rsidP="00E72EA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</w:rPr>
              <w:t>человек</w:t>
            </w:r>
          </w:p>
        </w:tc>
        <w:tc>
          <w:tcPr>
            <w:tcW w:w="1417" w:type="dxa"/>
          </w:tcPr>
          <w:p w14:paraId="38D6EDA1" w14:textId="77777777" w:rsidR="00B55C50" w:rsidRPr="008A7B52" w:rsidRDefault="00B55C50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6189</w:t>
            </w:r>
          </w:p>
        </w:tc>
        <w:tc>
          <w:tcPr>
            <w:tcW w:w="1418" w:type="dxa"/>
          </w:tcPr>
          <w:p w14:paraId="286717D3" w14:textId="77777777" w:rsidR="00B55C50" w:rsidRPr="008A7B52" w:rsidRDefault="00B55C50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6222</w:t>
            </w:r>
          </w:p>
        </w:tc>
        <w:tc>
          <w:tcPr>
            <w:tcW w:w="1417" w:type="dxa"/>
          </w:tcPr>
          <w:p w14:paraId="1609C76E" w14:textId="77777777" w:rsidR="00B55C50" w:rsidRPr="008A7B52" w:rsidRDefault="00B55C50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6517</w:t>
            </w:r>
          </w:p>
        </w:tc>
        <w:tc>
          <w:tcPr>
            <w:tcW w:w="1418" w:type="dxa"/>
          </w:tcPr>
          <w:p w14:paraId="10348F45" w14:textId="77777777" w:rsidR="00B55C50" w:rsidRPr="008A7B52" w:rsidRDefault="00B55C50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6517</w:t>
            </w:r>
          </w:p>
        </w:tc>
        <w:tc>
          <w:tcPr>
            <w:tcW w:w="1417" w:type="dxa"/>
          </w:tcPr>
          <w:p w14:paraId="4B690868" w14:textId="77777777" w:rsidR="00B55C50" w:rsidRPr="008A7B52" w:rsidRDefault="00B55C50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6517</w:t>
            </w:r>
          </w:p>
        </w:tc>
      </w:tr>
      <w:tr w:rsidR="00B52BB8" w:rsidRPr="008A7B52" w14:paraId="0EFBA3BE" w14:textId="77777777" w:rsidTr="00DB4187">
        <w:trPr>
          <w:trHeight w:val="803"/>
        </w:trPr>
        <w:tc>
          <w:tcPr>
            <w:tcW w:w="861" w:type="dxa"/>
          </w:tcPr>
          <w:p w14:paraId="660A3828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6618" w:type="dxa"/>
          </w:tcPr>
          <w:p w14:paraId="311934B8" w14:textId="77777777" w:rsidR="00B52BB8" w:rsidRPr="008A7B52" w:rsidRDefault="00B52BB8" w:rsidP="00B52BB8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</w:rPr>
            </w:pPr>
            <w:r w:rsidRPr="008A7B52">
              <w:rPr>
                <w:rFonts w:ascii="Times New Roman" w:hAnsi="Times New Roman" w:cs="Times New Roman"/>
              </w:rPr>
              <w:t>количество работников, прошедших предусмотренные действующим законодательством обязательные и периодические медицинские осмотры</w:t>
            </w:r>
          </w:p>
        </w:tc>
        <w:tc>
          <w:tcPr>
            <w:tcW w:w="1418" w:type="dxa"/>
          </w:tcPr>
          <w:p w14:paraId="2F0836AF" w14:textId="77777777" w:rsidR="00B52BB8" w:rsidRPr="008A7B52" w:rsidRDefault="00B52BB8" w:rsidP="00E72EA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</w:rPr>
              <w:t>человек</w:t>
            </w:r>
          </w:p>
        </w:tc>
        <w:tc>
          <w:tcPr>
            <w:tcW w:w="1417" w:type="dxa"/>
          </w:tcPr>
          <w:p w14:paraId="6926A81F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1418" w:type="dxa"/>
          </w:tcPr>
          <w:p w14:paraId="0B0C9138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417" w:type="dxa"/>
          </w:tcPr>
          <w:p w14:paraId="7C2BD0A8" w14:textId="77777777" w:rsidR="00B52BB8" w:rsidRPr="008A7B52" w:rsidRDefault="000A03A9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418" w:type="dxa"/>
          </w:tcPr>
          <w:p w14:paraId="37F0A987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26A47A7C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458B275E" w14:textId="77777777" w:rsidTr="00DB4187">
        <w:trPr>
          <w:trHeight w:val="65"/>
        </w:trPr>
        <w:tc>
          <w:tcPr>
            <w:tcW w:w="861" w:type="dxa"/>
          </w:tcPr>
          <w:p w14:paraId="66C56871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6618" w:type="dxa"/>
          </w:tcPr>
          <w:p w14:paraId="3E44AEA3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рабочих мест, по которым проведена специальная оценка условий труда в общеобразовательных учреждениях</w:t>
            </w:r>
          </w:p>
        </w:tc>
        <w:tc>
          <w:tcPr>
            <w:tcW w:w="1418" w:type="dxa"/>
          </w:tcPr>
          <w:p w14:paraId="6BEC7928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14:paraId="69F0DA7B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418" w:type="dxa"/>
          </w:tcPr>
          <w:p w14:paraId="57FA90B3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428E1212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14:paraId="5F581DB8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52790C3C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  <w:p w14:paraId="08D74553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507" w:rsidRPr="008A7B52" w14:paraId="14093F25" w14:textId="77777777" w:rsidTr="00DB4187">
        <w:trPr>
          <w:trHeight w:val="65"/>
        </w:trPr>
        <w:tc>
          <w:tcPr>
            <w:tcW w:w="861" w:type="dxa"/>
          </w:tcPr>
          <w:p w14:paraId="06720D0E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6618" w:type="dxa"/>
          </w:tcPr>
          <w:p w14:paraId="606B85A3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 xml:space="preserve">количество общеобразовательных учреждений, которые приобрели </w:t>
            </w:r>
            <w:r w:rsidRPr="008A7B52">
              <w:rPr>
                <w:rFonts w:ascii="Times New Roman" w:hAnsi="Times New Roman" w:cs="Times New Roman"/>
              </w:rPr>
              <w:lastRenderedPageBreak/>
              <w:t xml:space="preserve">электронную цифровую подпись по оформлению ФИС ФРДО (права пользования Федеральным реестром сведений документов (аттестатов), по оформлению электронных больничных листов, </w:t>
            </w:r>
            <w:proofErr w:type="spellStart"/>
            <w:r w:rsidRPr="008A7B52">
              <w:rPr>
                <w:rFonts w:ascii="Times New Roman" w:hAnsi="Times New Roman" w:cs="Times New Roman"/>
              </w:rPr>
              <w:t>рутокены</w:t>
            </w:r>
            <w:proofErr w:type="spellEnd"/>
          </w:p>
        </w:tc>
        <w:tc>
          <w:tcPr>
            <w:tcW w:w="1418" w:type="dxa"/>
          </w:tcPr>
          <w:p w14:paraId="17F296DC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lastRenderedPageBreak/>
              <w:t>штук</w:t>
            </w:r>
          </w:p>
        </w:tc>
        <w:tc>
          <w:tcPr>
            <w:tcW w:w="1417" w:type="dxa"/>
          </w:tcPr>
          <w:p w14:paraId="509224D4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14:paraId="119BA79E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14:paraId="1B7A20A2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14:paraId="37429E39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11BCD377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6753A1FD" w14:textId="77777777" w:rsidTr="00DB4187">
        <w:trPr>
          <w:trHeight w:val="65"/>
        </w:trPr>
        <w:tc>
          <w:tcPr>
            <w:tcW w:w="861" w:type="dxa"/>
          </w:tcPr>
          <w:p w14:paraId="41C829C9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6618" w:type="dxa"/>
          </w:tcPr>
          <w:p w14:paraId="36F7D877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общеобразовательных учреждений, в которых функционируют сайты учреждения</w:t>
            </w:r>
          </w:p>
        </w:tc>
        <w:tc>
          <w:tcPr>
            <w:tcW w:w="1418" w:type="dxa"/>
          </w:tcPr>
          <w:p w14:paraId="5D381BE7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14:paraId="4C93627B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14:paraId="4D35E24C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14:paraId="273760BE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14:paraId="1287186A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63C0679B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20C27A4D" w14:textId="77777777" w:rsidTr="00DB4187">
        <w:trPr>
          <w:trHeight w:val="65"/>
        </w:trPr>
        <w:tc>
          <w:tcPr>
            <w:tcW w:w="861" w:type="dxa"/>
          </w:tcPr>
          <w:p w14:paraId="0E7A4A58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6618" w:type="dxa"/>
          </w:tcPr>
          <w:p w14:paraId="0482C6DF" w14:textId="77777777" w:rsidR="002A2507" w:rsidRPr="008A7B52" w:rsidRDefault="002A2507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Theme="minorEastAsia" w:hAnsi="Times New Roman" w:cs="Times New Roman"/>
                <w:lang w:eastAsia="ru-RU"/>
              </w:rPr>
              <w:t>количество педагогических работников общеобразовательных учреждений, получающих ежемесячное денежное вознаграждение за классное руководство</w:t>
            </w:r>
          </w:p>
        </w:tc>
        <w:tc>
          <w:tcPr>
            <w:tcW w:w="1418" w:type="dxa"/>
          </w:tcPr>
          <w:p w14:paraId="281415A1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человек</w:t>
            </w:r>
          </w:p>
        </w:tc>
        <w:tc>
          <w:tcPr>
            <w:tcW w:w="1417" w:type="dxa"/>
          </w:tcPr>
          <w:p w14:paraId="258E994E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359</w:t>
            </w:r>
          </w:p>
        </w:tc>
        <w:tc>
          <w:tcPr>
            <w:tcW w:w="1418" w:type="dxa"/>
          </w:tcPr>
          <w:p w14:paraId="6A9C1AAD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359</w:t>
            </w:r>
          </w:p>
        </w:tc>
        <w:tc>
          <w:tcPr>
            <w:tcW w:w="1417" w:type="dxa"/>
          </w:tcPr>
          <w:p w14:paraId="01B85AC8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358</w:t>
            </w:r>
          </w:p>
        </w:tc>
        <w:tc>
          <w:tcPr>
            <w:tcW w:w="1418" w:type="dxa"/>
          </w:tcPr>
          <w:p w14:paraId="187F6EC5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358</w:t>
            </w:r>
          </w:p>
        </w:tc>
        <w:tc>
          <w:tcPr>
            <w:tcW w:w="1417" w:type="dxa"/>
          </w:tcPr>
          <w:p w14:paraId="6BC93350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358</w:t>
            </w:r>
          </w:p>
        </w:tc>
      </w:tr>
      <w:tr w:rsidR="00B52BB8" w:rsidRPr="008A7B52" w14:paraId="4118BA1E" w14:textId="77777777" w:rsidTr="00DB4187">
        <w:trPr>
          <w:trHeight w:val="65"/>
        </w:trPr>
        <w:tc>
          <w:tcPr>
            <w:tcW w:w="861" w:type="dxa"/>
          </w:tcPr>
          <w:p w14:paraId="5FDAA7B9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6618" w:type="dxa"/>
          </w:tcPr>
          <w:p w14:paraId="6261568C" w14:textId="77777777" w:rsidR="00B52BB8" w:rsidRPr="008A7B52" w:rsidRDefault="00B52BB8" w:rsidP="00B52BB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B52">
              <w:rPr>
                <w:rFonts w:ascii="Times New Roman" w:eastAsiaTheme="minorEastAsia" w:hAnsi="Times New Roman" w:cs="Times New Roman"/>
                <w:lang w:eastAsia="ru-RU"/>
              </w:rPr>
              <w:t>количество ставок советников по воспитанию в муниципальных общеобразовательных учреждениях</w:t>
            </w:r>
          </w:p>
        </w:tc>
        <w:tc>
          <w:tcPr>
            <w:tcW w:w="1418" w:type="dxa"/>
          </w:tcPr>
          <w:p w14:paraId="4B4219BE" w14:textId="77777777" w:rsidR="00B52BB8" w:rsidRPr="008A7B52" w:rsidRDefault="00B52BB8" w:rsidP="00E72EA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</w:rPr>
              <w:t>единиц</w:t>
            </w:r>
          </w:p>
        </w:tc>
        <w:tc>
          <w:tcPr>
            <w:tcW w:w="1417" w:type="dxa"/>
          </w:tcPr>
          <w:p w14:paraId="41E2628B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24EB4424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70A1E427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10,75</w:t>
            </w:r>
          </w:p>
        </w:tc>
        <w:tc>
          <w:tcPr>
            <w:tcW w:w="1418" w:type="dxa"/>
          </w:tcPr>
          <w:p w14:paraId="0DBAAC86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4D794A00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08C2AA4A" w14:textId="77777777" w:rsidTr="00DB4187">
        <w:trPr>
          <w:trHeight w:val="65"/>
        </w:trPr>
        <w:tc>
          <w:tcPr>
            <w:tcW w:w="861" w:type="dxa"/>
          </w:tcPr>
          <w:p w14:paraId="6CA8DBC0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5123" w:type="dxa"/>
            <w:gridSpan w:val="7"/>
          </w:tcPr>
          <w:p w14:paraId="25034033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Задача: обеспечение безопасных условий для образования в общеобразовательных учреждениях, укрепление материально-технической базы</w:t>
            </w:r>
          </w:p>
        </w:tc>
      </w:tr>
      <w:tr w:rsidR="002A2507" w:rsidRPr="008A7B52" w14:paraId="54C3F182" w14:textId="77777777" w:rsidTr="00DB4187">
        <w:trPr>
          <w:trHeight w:val="65"/>
        </w:trPr>
        <w:tc>
          <w:tcPr>
            <w:tcW w:w="861" w:type="dxa"/>
          </w:tcPr>
          <w:p w14:paraId="2F0B907B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14:paraId="69B28FFB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общеобразовательных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24A6D19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14:paraId="7C48148C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14:paraId="74492F1A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14:paraId="36A0ED1C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14:paraId="56B51DF7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7D4B81EA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179AEECF" w14:textId="77777777" w:rsidTr="00DB4187">
        <w:trPr>
          <w:trHeight w:val="65"/>
        </w:trPr>
        <w:tc>
          <w:tcPr>
            <w:tcW w:w="861" w:type="dxa"/>
          </w:tcPr>
          <w:p w14:paraId="7C14D9AC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14:paraId="46EF8655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общеобразовательных учреждений, в которых осуществляется техническое обслуживание водоочистительных систем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E01459D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14:paraId="41D896F7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14:paraId="2D24502F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14:paraId="6524D55E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14:paraId="511A5D20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7B7376A1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4A1E9D05" w14:textId="77777777" w:rsidTr="00DB4187">
        <w:trPr>
          <w:trHeight w:val="65"/>
        </w:trPr>
        <w:tc>
          <w:tcPr>
            <w:tcW w:w="861" w:type="dxa"/>
          </w:tcPr>
          <w:p w14:paraId="2DC83977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14:paraId="755161E5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общеобразовательных учреждений, в которых осуществляется техническое обслуживание кнопки экстренного вызова полиции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E257BF6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14:paraId="0F116A41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14:paraId="2A2609F2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14:paraId="10584396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14:paraId="25258D96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2CB580E5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01CE04F9" w14:textId="77777777" w:rsidTr="00DB4187">
        <w:trPr>
          <w:trHeight w:val="65"/>
        </w:trPr>
        <w:tc>
          <w:tcPr>
            <w:tcW w:w="861" w:type="dxa"/>
          </w:tcPr>
          <w:p w14:paraId="137A9BC4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14:paraId="61B66499" w14:textId="77777777" w:rsidR="002A2507" w:rsidRPr="008A7B52" w:rsidRDefault="002A2507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общеобразовательных учреждений, в которых проведен капитальный и текущий ремонт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D3E3CD7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14:paraId="47B0D63A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66174BE8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14:paraId="26C7DF25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5CC85C71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0D8F3844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  <w:p w14:paraId="4A6E3AAE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BB8" w:rsidRPr="008A7B52" w14:paraId="2E291F00" w14:textId="77777777" w:rsidTr="00DB4187">
        <w:trPr>
          <w:trHeight w:val="65"/>
        </w:trPr>
        <w:tc>
          <w:tcPr>
            <w:tcW w:w="861" w:type="dxa"/>
          </w:tcPr>
          <w:p w14:paraId="57A17D2D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14:paraId="694C1472" w14:textId="77777777" w:rsidR="00B52BB8" w:rsidRPr="008A7B52" w:rsidRDefault="00B52BB8" w:rsidP="00B52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количество обучающихся в общеобразовательных учреждениях, в которых осуществляется укрепление материально-технической базы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6B935E1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14:paraId="2A54B1C3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0E344216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5739</w:t>
            </w:r>
          </w:p>
        </w:tc>
        <w:tc>
          <w:tcPr>
            <w:tcW w:w="1417" w:type="dxa"/>
          </w:tcPr>
          <w:p w14:paraId="05D7FAF8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6517</w:t>
            </w:r>
          </w:p>
        </w:tc>
        <w:tc>
          <w:tcPr>
            <w:tcW w:w="1418" w:type="dxa"/>
          </w:tcPr>
          <w:p w14:paraId="49C3BFAE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759D49E7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A9341D" w:rsidRPr="008A7B52" w14:paraId="05585A23" w14:textId="77777777" w:rsidTr="000A03A9">
        <w:trPr>
          <w:trHeight w:val="65"/>
        </w:trPr>
        <w:tc>
          <w:tcPr>
            <w:tcW w:w="861" w:type="dxa"/>
            <w:shd w:val="clear" w:color="auto" w:fill="auto"/>
          </w:tcPr>
          <w:p w14:paraId="7A97150B" w14:textId="77777777" w:rsidR="00A9341D" w:rsidRPr="000A03A9" w:rsidRDefault="00A9341D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3A9">
              <w:rPr>
                <w:rFonts w:ascii="Times New Roman" w:hAnsi="Times New Roman" w:cs="Times New Roman"/>
              </w:rPr>
              <w:t>1.2.6.</w:t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110F433B" w14:textId="77777777" w:rsidR="00A9341D" w:rsidRPr="000A03A9" w:rsidRDefault="00A9341D" w:rsidP="00A934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03A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количество учреждений, в которых обновлено спортивное оборудование и инвентарь спортивных залов для реализации рабочей программы учебного предмета «Физическая культура»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192E835" w14:textId="77777777" w:rsidR="00A9341D" w:rsidRPr="000A03A9" w:rsidRDefault="00A9341D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3A9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shd w:val="clear" w:color="auto" w:fill="auto"/>
          </w:tcPr>
          <w:p w14:paraId="4BE2EE74" w14:textId="77777777" w:rsidR="00A9341D" w:rsidRPr="000A03A9" w:rsidRDefault="00A9341D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3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5BE2B0A1" w14:textId="77777777" w:rsidR="00A9341D" w:rsidRPr="000A03A9" w:rsidRDefault="00A9341D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3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29EFE2F" w14:textId="77777777" w:rsidR="00A9341D" w:rsidRPr="000A03A9" w:rsidRDefault="000A03A9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3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488A27EA" w14:textId="77777777" w:rsidR="00A9341D" w:rsidRPr="000A03A9" w:rsidRDefault="00A9341D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3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72A29DA" w14:textId="77777777" w:rsidR="00A9341D" w:rsidRDefault="00A9341D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3A9">
              <w:rPr>
                <w:rFonts w:ascii="Times New Roman" w:hAnsi="Times New Roman" w:cs="Times New Roman"/>
              </w:rPr>
              <w:t>0</w:t>
            </w:r>
          </w:p>
          <w:p w14:paraId="279474FA" w14:textId="77777777" w:rsidR="00A9341D" w:rsidRPr="008A7B52" w:rsidRDefault="00A9341D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507" w:rsidRPr="008A7B52" w14:paraId="0FCFA320" w14:textId="77777777" w:rsidTr="00DB4187">
        <w:trPr>
          <w:trHeight w:val="65"/>
        </w:trPr>
        <w:tc>
          <w:tcPr>
            <w:tcW w:w="861" w:type="dxa"/>
          </w:tcPr>
          <w:p w14:paraId="2986B6D9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5123" w:type="dxa"/>
            <w:gridSpan w:val="7"/>
          </w:tcPr>
          <w:p w14:paraId="30217D46" w14:textId="77777777" w:rsidR="002A2507" w:rsidRPr="008A7B52" w:rsidRDefault="002A2507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Задача: </w:t>
            </w:r>
            <w:r w:rsidRPr="008A7B52">
              <w:rPr>
                <w:rFonts w:ascii="Times New Roman" w:eastAsiaTheme="minorEastAsia" w:hAnsi="Times New Roman" w:cs="Times New Roman"/>
                <w:bCs/>
                <w:lang w:eastAsia="ru-RU"/>
              </w:rPr>
              <w:t>расширение возможностей обучающихся в освоении учебных предметов</w:t>
            </w:r>
          </w:p>
        </w:tc>
      </w:tr>
      <w:tr w:rsidR="002A2507" w:rsidRPr="008A7B52" w14:paraId="1771796F" w14:textId="77777777" w:rsidTr="00DB4187">
        <w:trPr>
          <w:trHeight w:val="65"/>
        </w:trPr>
        <w:tc>
          <w:tcPr>
            <w:tcW w:w="861" w:type="dxa"/>
          </w:tcPr>
          <w:p w14:paraId="2BB1BB0C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1.3.1.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14:paraId="5C618C95" w14:textId="77777777" w:rsidR="002A2507" w:rsidRPr="008A7B52" w:rsidRDefault="002A2507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количество учреждений, в которых о</w:t>
            </w:r>
            <w:r w:rsidRPr="008A7B52">
              <w:rPr>
                <w:rFonts w:ascii="Times New Roman" w:eastAsiaTheme="minorEastAsia" w:hAnsi="Times New Roman" w:cs="Times New Roman"/>
                <w:lang w:eastAsia="ru-RU"/>
              </w:rPr>
              <w:t>бновлена в текущем году материально-техническая база в целях выполнения задач федерального проекта «Современная школа»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55B0613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штук</w:t>
            </w:r>
          </w:p>
        </w:tc>
        <w:tc>
          <w:tcPr>
            <w:tcW w:w="1417" w:type="dxa"/>
          </w:tcPr>
          <w:p w14:paraId="3004C77E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4265F647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5CA5E2E6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2FE7AFA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57C0B876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</w:t>
            </w:r>
          </w:p>
        </w:tc>
      </w:tr>
      <w:tr w:rsidR="002A2507" w:rsidRPr="008A7B52" w14:paraId="22D75A19" w14:textId="77777777" w:rsidTr="00DB4187">
        <w:trPr>
          <w:trHeight w:val="65"/>
        </w:trPr>
        <w:tc>
          <w:tcPr>
            <w:tcW w:w="861" w:type="dxa"/>
          </w:tcPr>
          <w:p w14:paraId="774C66BF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1.3.2.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14:paraId="490E9BE8" w14:textId="77777777" w:rsidR="002A2507" w:rsidRPr="008A7B52" w:rsidRDefault="002A2507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количество учреждений, в которых функционируют Центры образования цифрового и гуманитарного профилей, естественно-</w:t>
            </w: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научной и технологической направленностей «Точка роста»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07FEA1F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штук</w:t>
            </w:r>
          </w:p>
        </w:tc>
        <w:tc>
          <w:tcPr>
            <w:tcW w:w="1417" w:type="dxa"/>
          </w:tcPr>
          <w:p w14:paraId="5645951B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46761196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3A8D8D18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14:paraId="636AB73F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14:paraId="1004CA73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10</w:t>
            </w:r>
          </w:p>
        </w:tc>
      </w:tr>
      <w:tr w:rsidR="002A2507" w:rsidRPr="008A7B52" w14:paraId="459C91CC" w14:textId="77777777" w:rsidTr="00DB4187">
        <w:trPr>
          <w:trHeight w:val="65"/>
        </w:trPr>
        <w:tc>
          <w:tcPr>
            <w:tcW w:w="861" w:type="dxa"/>
          </w:tcPr>
          <w:p w14:paraId="3AA82D06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1.4.</w:t>
            </w:r>
          </w:p>
        </w:tc>
        <w:tc>
          <w:tcPr>
            <w:tcW w:w="15123" w:type="dxa"/>
            <w:gridSpan w:val="7"/>
          </w:tcPr>
          <w:p w14:paraId="60D42501" w14:textId="77777777" w:rsidR="002A2507" w:rsidRPr="008A7B52" w:rsidRDefault="002A2507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Задача: </w:t>
            </w:r>
            <w:r w:rsidRPr="008A7B52">
              <w:rPr>
                <w:rFonts w:ascii="Times New Roman" w:eastAsia="Times New Roman" w:hAnsi="Times New Roman" w:cs="Times New Roman"/>
                <w:lang w:eastAsia="ru-RU"/>
              </w:rPr>
              <w:t>обеспечение возможности реализации образовательных программ начального общего, основного общего и среднего общего образования с использованием дистанционных образовательных технологий и электронного обучения</w:t>
            </w:r>
          </w:p>
        </w:tc>
      </w:tr>
      <w:tr w:rsidR="002A2507" w:rsidRPr="008A7B52" w14:paraId="5573CDBD" w14:textId="77777777" w:rsidTr="00DB4187">
        <w:trPr>
          <w:trHeight w:val="65"/>
        </w:trPr>
        <w:tc>
          <w:tcPr>
            <w:tcW w:w="861" w:type="dxa"/>
          </w:tcPr>
          <w:p w14:paraId="2292114F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1.4.1.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14:paraId="58AEC124" w14:textId="77777777" w:rsidR="002A2507" w:rsidRPr="008A7B52" w:rsidRDefault="002A2507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количество общеобразовательных учреждений, в которых внедрена </w:t>
            </w:r>
            <w:r w:rsidRPr="008A7B52">
              <w:rPr>
                <w:rFonts w:ascii="Times New Roman" w:eastAsia="Times New Roman" w:hAnsi="Times New Roman" w:cs="Times New Roman"/>
                <w:lang w:eastAsia="ru-RU"/>
              </w:rPr>
              <w:t>целевая модель цифровой образовательной среды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33459D2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14:paraId="4A669BAA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5D6EA272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785AD982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14:paraId="50575839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14:paraId="41E05042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28</w:t>
            </w:r>
          </w:p>
        </w:tc>
      </w:tr>
      <w:tr w:rsidR="002A2507" w:rsidRPr="008A7B52" w14:paraId="6632387A" w14:textId="77777777" w:rsidTr="00DB4187">
        <w:trPr>
          <w:trHeight w:val="65"/>
        </w:trPr>
        <w:tc>
          <w:tcPr>
            <w:tcW w:w="861" w:type="dxa"/>
          </w:tcPr>
          <w:p w14:paraId="56A8BCBA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1.5.</w:t>
            </w:r>
          </w:p>
        </w:tc>
        <w:tc>
          <w:tcPr>
            <w:tcW w:w="15123" w:type="dxa"/>
            <w:gridSpan w:val="7"/>
          </w:tcPr>
          <w:p w14:paraId="225D0915" w14:textId="77777777" w:rsidR="002A2507" w:rsidRPr="008A7B52" w:rsidRDefault="002A2507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Theme="minorEastAsia" w:hAnsi="Times New Roman" w:cs="Times New Roman"/>
                <w:lang w:eastAsia="ru-RU"/>
              </w:rPr>
              <w:t>Задача: создание условий для занятия физической культурой и спортом</w:t>
            </w:r>
          </w:p>
        </w:tc>
      </w:tr>
      <w:tr w:rsidR="002A2507" w:rsidRPr="008A7B52" w14:paraId="07193735" w14:textId="77777777" w:rsidTr="00DB4187">
        <w:trPr>
          <w:trHeight w:val="65"/>
        </w:trPr>
        <w:tc>
          <w:tcPr>
            <w:tcW w:w="861" w:type="dxa"/>
          </w:tcPr>
          <w:p w14:paraId="2FAD95F6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1.5.1.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14:paraId="315EB896" w14:textId="77777777" w:rsidR="002A2507" w:rsidRPr="008A7B52" w:rsidRDefault="002A2507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Theme="minorEastAsia" w:hAnsi="Times New Roman" w:cs="Times New Roman"/>
                <w:lang w:eastAsia="ru-RU"/>
              </w:rPr>
              <w:t>количество учреждений, в которых созданы условия для занятия физической культурой и спортом в текущем году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9DC3181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штук</w:t>
            </w:r>
          </w:p>
        </w:tc>
        <w:tc>
          <w:tcPr>
            <w:tcW w:w="1417" w:type="dxa"/>
          </w:tcPr>
          <w:p w14:paraId="2F63E1A1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25D3A712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43BD1F40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964BF8E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3915743E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3C814DEF" w14:textId="77777777" w:rsidTr="00DB4187">
        <w:trPr>
          <w:trHeight w:val="65"/>
        </w:trPr>
        <w:tc>
          <w:tcPr>
            <w:tcW w:w="15984" w:type="dxa"/>
            <w:gridSpan w:val="8"/>
          </w:tcPr>
          <w:p w14:paraId="6D67A712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Подпрограмма № 2 «Поддержка одаренных детей»</w:t>
            </w:r>
          </w:p>
        </w:tc>
      </w:tr>
      <w:tr w:rsidR="002A2507" w:rsidRPr="008A7B52" w14:paraId="09A46588" w14:textId="77777777" w:rsidTr="00DB4187">
        <w:trPr>
          <w:trHeight w:val="65"/>
        </w:trPr>
        <w:tc>
          <w:tcPr>
            <w:tcW w:w="861" w:type="dxa"/>
            <w:tcBorders>
              <w:right w:val="single" w:sz="4" w:space="0" w:color="auto"/>
            </w:tcBorders>
          </w:tcPr>
          <w:p w14:paraId="47978EFC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3" w:type="dxa"/>
            <w:gridSpan w:val="7"/>
            <w:tcBorders>
              <w:left w:val="single" w:sz="4" w:space="0" w:color="auto"/>
            </w:tcBorders>
          </w:tcPr>
          <w:p w14:paraId="1C552620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Цель: создание условий для выявления и развития одаренных детей</w:t>
            </w:r>
          </w:p>
        </w:tc>
      </w:tr>
      <w:tr w:rsidR="002A2507" w:rsidRPr="008A7B52" w14:paraId="5A3B2F36" w14:textId="77777777" w:rsidTr="00DB4187">
        <w:trPr>
          <w:trHeight w:val="65"/>
        </w:trPr>
        <w:tc>
          <w:tcPr>
            <w:tcW w:w="861" w:type="dxa"/>
            <w:tcBorders>
              <w:right w:val="single" w:sz="4" w:space="0" w:color="auto"/>
            </w:tcBorders>
          </w:tcPr>
          <w:p w14:paraId="02D7C5F6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23" w:type="dxa"/>
            <w:gridSpan w:val="7"/>
            <w:tcBorders>
              <w:left w:val="single" w:sz="4" w:space="0" w:color="auto"/>
            </w:tcBorders>
          </w:tcPr>
          <w:p w14:paraId="2AD220A5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 xml:space="preserve">Задача: выявление одаренных детей через проведение различных мероприятий, олимпиад, конкурсов, соревнований </w:t>
            </w:r>
          </w:p>
        </w:tc>
      </w:tr>
      <w:tr w:rsidR="002A2507" w:rsidRPr="008A7B52" w14:paraId="27653844" w14:textId="77777777" w:rsidTr="00DB4187">
        <w:trPr>
          <w:trHeight w:val="65"/>
        </w:trPr>
        <w:tc>
          <w:tcPr>
            <w:tcW w:w="861" w:type="dxa"/>
          </w:tcPr>
          <w:p w14:paraId="2B8F1039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618" w:type="dxa"/>
          </w:tcPr>
          <w:p w14:paraId="2A6E19E0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 xml:space="preserve">количество обучающихся, принимающих участие в муниципальном этапе Всероссийской олимпиады школьников </w:t>
            </w:r>
          </w:p>
        </w:tc>
        <w:tc>
          <w:tcPr>
            <w:tcW w:w="1418" w:type="dxa"/>
          </w:tcPr>
          <w:p w14:paraId="5CE35E92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14:paraId="19AFE9B9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418" w:type="dxa"/>
          </w:tcPr>
          <w:p w14:paraId="0CA61A27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417" w:type="dxa"/>
          </w:tcPr>
          <w:p w14:paraId="5B4609A2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14:paraId="28EC5FEC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0F28B2EF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716D63CF" w14:textId="77777777" w:rsidTr="00DB4187">
        <w:trPr>
          <w:trHeight w:val="65"/>
        </w:trPr>
        <w:tc>
          <w:tcPr>
            <w:tcW w:w="861" w:type="dxa"/>
          </w:tcPr>
          <w:p w14:paraId="712C6071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618" w:type="dxa"/>
          </w:tcPr>
          <w:p w14:paraId="4E7CC3CA" w14:textId="77777777" w:rsidR="002A2507" w:rsidRPr="008A7B52" w:rsidRDefault="002A2507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обучающихся, принимающих участие в региональном этапе Всероссийской олимпиады школьников</w:t>
            </w:r>
          </w:p>
        </w:tc>
        <w:tc>
          <w:tcPr>
            <w:tcW w:w="1418" w:type="dxa"/>
          </w:tcPr>
          <w:p w14:paraId="236FF639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14:paraId="1945BA62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14:paraId="230BF4A1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14:paraId="1CB492B7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14:paraId="566D423B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3892C3C6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662E6681" w14:textId="77777777" w:rsidTr="00DB4187">
        <w:trPr>
          <w:trHeight w:val="65"/>
        </w:trPr>
        <w:tc>
          <w:tcPr>
            <w:tcW w:w="14567" w:type="dxa"/>
            <w:gridSpan w:val="7"/>
          </w:tcPr>
          <w:p w14:paraId="0C9AF716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Подпрограмма № 3 «Развитие системы дошкольного образования»</w:t>
            </w:r>
          </w:p>
        </w:tc>
        <w:tc>
          <w:tcPr>
            <w:tcW w:w="1417" w:type="dxa"/>
          </w:tcPr>
          <w:p w14:paraId="3005B646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2507" w:rsidRPr="008A7B52" w14:paraId="7AD8B600" w14:textId="77777777" w:rsidTr="00DB4187">
        <w:trPr>
          <w:trHeight w:val="65"/>
        </w:trPr>
        <w:tc>
          <w:tcPr>
            <w:tcW w:w="861" w:type="dxa"/>
            <w:tcBorders>
              <w:right w:val="single" w:sz="4" w:space="0" w:color="auto"/>
            </w:tcBorders>
          </w:tcPr>
          <w:p w14:paraId="1D1F6338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3" w:type="dxa"/>
            <w:gridSpan w:val="7"/>
            <w:tcBorders>
              <w:left w:val="single" w:sz="4" w:space="0" w:color="auto"/>
            </w:tcBorders>
          </w:tcPr>
          <w:p w14:paraId="582E1496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Цель: создание условий, направленных на обеспечение общедоступного дошкольного образования, повышение его качества</w:t>
            </w:r>
          </w:p>
        </w:tc>
      </w:tr>
      <w:tr w:rsidR="002A2507" w:rsidRPr="008A7B52" w14:paraId="178B6D4D" w14:textId="77777777" w:rsidTr="00DB4187">
        <w:trPr>
          <w:trHeight w:val="65"/>
        </w:trPr>
        <w:tc>
          <w:tcPr>
            <w:tcW w:w="861" w:type="dxa"/>
          </w:tcPr>
          <w:p w14:paraId="66CB1356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23" w:type="dxa"/>
            <w:gridSpan w:val="7"/>
          </w:tcPr>
          <w:p w14:paraId="17B1B578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Задача: удовлетворение потребности населения в услугах системы дошкольного образования</w:t>
            </w:r>
          </w:p>
        </w:tc>
      </w:tr>
      <w:tr w:rsidR="00B52BB8" w:rsidRPr="008A7B52" w14:paraId="3681DE9D" w14:textId="77777777" w:rsidTr="00DB4187">
        <w:trPr>
          <w:trHeight w:val="65"/>
        </w:trPr>
        <w:tc>
          <w:tcPr>
            <w:tcW w:w="861" w:type="dxa"/>
          </w:tcPr>
          <w:p w14:paraId="5AECD8FF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618" w:type="dxa"/>
          </w:tcPr>
          <w:p w14:paraId="4B4D870D" w14:textId="77777777" w:rsidR="00B52BB8" w:rsidRPr="008A7B52" w:rsidRDefault="00B52BB8" w:rsidP="00B52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обучающихся в дошкольных образовательных учреждениях</w:t>
            </w:r>
          </w:p>
        </w:tc>
        <w:tc>
          <w:tcPr>
            <w:tcW w:w="1418" w:type="dxa"/>
          </w:tcPr>
          <w:p w14:paraId="7842E472" w14:textId="77777777" w:rsidR="00B52BB8" w:rsidRPr="008A7B52" w:rsidRDefault="00B52BB8" w:rsidP="0012409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</w:rPr>
              <w:t>человек</w:t>
            </w:r>
          </w:p>
        </w:tc>
        <w:tc>
          <w:tcPr>
            <w:tcW w:w="1417" w:type="dxa"/>
          </w:tcPr>
          <w:p w14:paraId="3942EABE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2086</w:t>
            </w:r>
          </w:p>
        </w:tc>
        <w:tc>
          <w:tcPr>
            <w:tcW w:w="1418" w:type="dxa"/>
          </w:tcPr>
          <w:p w14:paraId="57344247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417" w:type="dxa"/>
          </w:tcPr>
          <w:p w14:paraId="0ADF9409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1471</w:t>
            </w:r>
          </w:p>
        </w:tc>
        <w:tc>
          <w:tcPr>
            <w:tcW w:w="1418" w:type="dxa"/>
          </w:tcPr>
          <w:p w14:paraId="3E3EC282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1471</w:t>
            </w:r>
          </w:p>
        </w:tc>
        <w:tc>
          <w:tcPr>
            <w:tcW w:w="1417" w:type="dxa"/>
          </w:tcPr>
          <w:p w14:paraId="08B8D9A2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1471</w:t>
            </w:r>
          </w:p>
        </w:tc>
      </w:tr>
      <w:tr w:rsidR="002A2507" w:rsidRPr="008A7B52" w14:paraId="0D5D61AE" w14:textId="77777777" w:rsidTr="00DB4187">
        <w:trPr>
          <w:trHeight w:val="65"/>
        </w:trPr>
        <w:tc>
          <w:tcPr>
            <w:tcW w:w="861" w:type="dxa"/>
          </w:tcPr>
          <w:p w14:paraId="2F4600CE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618" w:type="dxa"/>
          </w:tcPr>
          <w:p w14:paraId="2B99BB86" w14:textId="77777777" w:rsidR="002A2507" w:rsidRPr="008A7B52" w:rsidRDefault="002A2507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работников, прошедших предусмотренные действующим законодательством обязательные и периодические медицинские осмотры</w:t>
            </w:r>
          </w:p>
        </w:tc>
        <w:tc>
          <w:tcPr>
            <w:tcW w:w="1418" w:type="dxa"/>
          </w:tcPr>
          <w:p w14:paraId="43BBD19B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14:paraId="1764FD8E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418" w:type="dxa"/>
          </w:tcPr>
          <w:p w14:paraId="185FE6B0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417" w:type="dxa"/>
          </w:tcPr>
          <w:p w14:paraId="3221A6F6" w14:textId="77777777" w:rsidR="002A2507" w:rsidRPr="008A7B52" w:rsidRDefault="000A03A9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418" w:type="dxa"/>
          </w:tcPr>
          <w:p w14:paraId="500EE79C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66D82702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B52BB8" w:rsidRPr="008A7B52" w14:paraId="31B0FAB1" w14:textId="77777777" w:rsidTr="00DB4187">
        <w:trPr>
          <w:trHeight w:val="65"/>
        </w:trPr>
        <w:tc>
          <w:tcPr>
            <w:tcW w:w="861" w:type="dxa"/>
          </w:tcPr>
          <w:p w14:paraId="5278FD8B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6618" w:type="dxa"/>
          </w:tcPr>
          <w:p w14:paraId="06A39338" w14:textId="77777777" w:rsidR="00B52BB8" w:rsidRPr="008A7B52" w:rsidRDefault="00B52BB8" w:rsidP="00B52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дошкольных образовательных учреждений, в которых функционируют сайты учреждения</w:t>
            </w:r>
          </w:p>
        </w:tc>
        <w:tc>
          <w:tcPr>
            <w:tcW w:w="1418" w:type="dxa"/>
          </w:tcPr>
          <w:p w14:paraId="4C537707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14:paraId="390A1D69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14:paraId="54172520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14:paraId="16F8309E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14:paraId="4A6DD7C4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72FB6725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35B149AA" w14:textId="77777777" w:rsidTr="00DB4187">
        <w:trPr>
          <w:trHeight w:val="65"/>
        </w:trPr>
        <w:tc>
          <w:tcPr>
            <w:tcW w:w="861" w:type="dxa"/>
          </w:tcPr>
          <w:p w14:paraId="6D8E22B4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5123" w:type="dxa"/>
            <w:gridSpan w:val="7"/>
          </w:tcPr>
          <w:p w14:paraId="00D63B65" w14:textId="77777777" w:rsidR="008A7B52" w:rsidRPr="008A7B52" w:rsidRDefault="002A2507" w:rsidP="007F0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Задача: обеспечение безопасных условий для образования и воспитания детей в дошкольных образовательных учреждениях, укрепление материально-технической базы</w:t>
            </w:r>
          </w:p>
        </w:tc>
      </w:tr>
      <w:tr w:rsidR="002A2507" w:rsidRPr="008A7B52" w14:paraId="2341FBC6" w14:textId="77777777" w:rsidTr="00DB4187">
        <w:trPr>
          <w:trHeight w:val="65"/>
        </w:trPr>
        <w:tc>
          <w:tcPr>
            <w:tcW w:w="861" w:type="dxa"/>
          </w:tcPr>
          <w:p w14:paraId="6D63CC88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14:paraId="28AA778B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дошкольных 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</w:t>
            </w:r>
            <w:r w:rsidR="00424679" w:rsidRPr="008A7B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EB8C5F8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14:paraId="018F96F6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14:paraId="7C9F0300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14:paraId="7B431A92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14:paraId="585F5D48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5D8A71F0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0A8C191C" w14:textId="77777777" w:rsidTr="00DB4187">
        <w:trPr>
          <w:trHeight w:val="65"/>
        </w:trPr>
        <w:tc>
          <w:tcPr>
            <w:tcW w:w="861" w:type="dxa"/>
          </w:tcPr>
          <w:p w14:paraId="3564B0E0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14:paraId="72E241F6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дошкольных образовательных учреждений, в которых осуществляется техническое обслуживание водоочистительных систем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D096A3C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14:paraId="1D3D60FB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14:paraId="56BE4749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14:paraId="5CC1AE02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14:paraId="0D3D718D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0939D424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44DE422F" w14:textId="77777777" w:rsidTr="00DB4187">
        <w:trPr>
          <w:trHeight w:val="65"/>
        </w:trPr>
        <w:tc>
          <w:tcPr>
            <w:tcW w:w="861" w:type="dxa"/>
          </w:tcPr>
          <w:p w14:paraId="3BAC0B35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14:paraId="5236C765" w14:textId="77777777" w:rsidR="002A2507" w:rsidRPr="008A7B52" w:rsidRDefault="002A2507" w:rsidP="007F0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 xml:space="preserve">количество </w:t>
            </w:r>
            <w:r w:rsidR="007F08DC">
              <w:rPr>
                <w:rFonts w:ascii="Times New Roman" w:hAnsi="Times New Roman" w:cs="Times New Roman"/>
              </w:rPr>
              <w:t xml:space="preserve">дошкольных </w:t>
            </w:r>
            <w:r w:rsidRPr="008A7B52">
              <w:rPr>
                <w:rFonts w:ascii="Times New Roman" w:hAnsi="Times New Roman" w:cs="Times New Roman"/>
              </w:rPr>
              <w:t xml:space="preserve">образовательных учреждений, в которых </w:t>
            </w:r>
            <w:r w:rsidRPr="008A7B52">
              <w:rPr>
                <w:rFonts w:ascii="Times New Roman" w:hAnsi="Times New Roman" w:cs="Times New Roman"/>
              </w:rPr>
              <w:lastRenderedPageBreak/>
              <w:t>осуществляется техническое обслуживание кнопки экстренного вызова полиции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A8C510D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lastRenderedPageBreak/>
              <w:t>штук</w:t>
            </w:r>
          </w:p>
        </w:tc>
        <w:tc>
          <w:tcPr>
            <w:tcW w:w="1417" w:type="dxa"/>
          </w:tcPr>
          <w:p w14:paraId="140E0DA8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14:paraId="7A2EA6C4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6AC0AB01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14:paraId="7C6D44AA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06F01EE7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553D5D73" w14:textId="77777777" w:rsidTr="00DB4187">
        <w:trPr>
          <w:trHeight w:val="65"/>
        </w:trPr>
        <w:tc>
          <w:tcPr>
            <w:tcW w:w="861" w:type="dxa"/>
          </w:tcPr>
          <w:p w14:paraId="1D9DDCBE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6618" w:type="dxa"/>
          </w:tcPr>
          <w:p w14:paraId="4C2A2C6E" w14:textId="77777777" w:rsidR="002A2507" w:rsidRPr="008A7B52" w:rsidRDefault="002A2507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дошкольных образовательных учреждений, в которых проведен капитальный и текущий ремонт</w:t>
            </w:r>
          </w:p>
        </w:tc>
        <w:tc>
          <w:tcPr>
            <w:tcW w:w="1418" w:type="dxa"/>
          </w:tcPr>
          <w:p w14:paraId="08F755C6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14:paraId="13A2504B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54EF0C09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14:paraId="71AD9759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2B94289F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6DE715D4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B52BB8" w:rsidRPr="008A7B52" w14:paraId="157AB5DE" w14:textId="77777777" w:rsidTr="00DB4187">
        <w:trPr>
          <w:trHeight w:val="65"/>
        </w:trPr>
        <w:tc>
          <w:tcPr>
            <w:tcW w:w="861" w:type="dxa"/>
          </w:tcPr>
          <w:p w14:paraId="2E36F34C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6618" w:type="dxa"/>
          </w:tcPr>
          <w:p w14:paraId="0D208161" w14:textId="77777777" w:rsidR="00B52BB8" w:rsidRPr="008A7B52" w:rsidRDefault="00B52BB8" w:rsidP="00B52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количество обучающихся в дошкольных образовательных учреждениях, в которых осуществляется укрепление материально-технической базы </w:t>
            </w:r>
          </w:p>
        </w:tc>
        <w:tc>
          <w:tcPr>
            <w:tcW w:w="1418" w:type="dxa"/>
          </w:tcPr>
          <w:p w14:paraId="331026C1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14:paraId="0DAB7CA7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06D9D189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417" w:type="dxa"/>
          </w:tcPr>
          <w:p w14:paraId="6D483774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1471</w:t>
            </w:r>
          </w:p>
        </w:tc>
        <w:tc>
          <w:tcPr>
            <w:tcW w:w="1418" w:type="dxa"/>
          </w:tcPr>
          <w:p w14:paraId="0684504F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1D09A138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35625D1F" w14:textId="77777777" w:rsidTr="00DB4187">
        <w:trPr>
          <w:trHeight w:val="65"/>
        </w:trPr>
        <w:tc>
          <w:tcPr>
            <w:tcW w:w="861" w:type="dxa"/>
          </w:tcPr>
          <w:p w14:paraId="1F9FB4EE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5123" w:type="dxa"/>
            <w:gridSpan w:val="7"/>
          </w:tcPr>
          <w:p w14:paraId="4CECD98A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Задача: предоставление мер социальной поддержки отдельным категориям воспитанников</w:t>
            </w:r>
          </w:p>
        </w:tc>
      </w:tr>
      <w:tr w:rsidR="00B52BB8" w:rsidRPr="008A7B52" w14:paraId="2B087D3C" w14:textId="77777777" w:rsidTr="00DB4187">
        <w:trPr>
          <w:trHeight w:val="65"/>
        </w:trPr>
        <w:tc>
          <w:tcPr>
            <w:tcW w:w="861" w:type="dxa"/>
          </w:tcPr>
          <w:p w14:paraId="199B4DDF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6618" w:type="dxa"/>
          </w:tcPr>
          <w:p w14:paraId="76073528" w14:textId="77777777" w:rsidR="00B52BB8" w:rsidRPr="008A7B52" w:rsidRDefault="00B52BB8" w:rsidP="00B52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детей, получающих меры социальной поддержки в виде частичного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(на питание, мягкий инвентарь и оборудование, медикаменты)</w:t>
            </w:r>
          </w:p>
        </w:tc>
        <w:tc>
          <w:tcPr>
            <w:tcW w:w="1418" w:type="dxa"/>
          </w:tcPr>
          <w:p w14:paraId="0D8F34DF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14:paraId="49EC13DF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418" w:type="dxa"/>
          </w:tcPr>
          <w:p w14:paraId="00C32915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417" w:type="dxa"/>
          </w:tcPr>
          <w:p w14:paraId="5A0BC0A7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418" w:type="dxa"/>
          </w:tcPr>
          <w:p w14:paraId="0FEA9F16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417" w:type="dxa"/>
          </w:tcPr>
          <w:p w14:paraId="36E5DAD2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438</w:t>
            </w:r>
          </w:p>
        </w:tc>
      </w:tr>
      <w:tr w:rsidR="002A2507" w:rsidRPr="008A7B52" w14:paraId="016199D9" w14:textId="77777777" w:rsidTr="00DB4187">
        <w:trPr>
          <w:trHeight w:val="65"/>
        </w:trPr>
        <w:tc>
          <w:tcPr>
            <w:tcW w:w="15984" w:type="dxa"/>
            <w:gridSpan w:val="8"/>
          </w:tcPr>
          <w:p w14:paraId="7FB9438E" w14:textId="77777777" w:rsidR="002A2507" w:rsidRPr="008A7B52" w:rsidRDefault="002A2507" w:rsidP="00124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Подпрограмма № 4 «Совершенствование организации питания учащихся в муниципальных общеобразовательных учреждениях Пугачевского муниципального района»</w:t>
            </w:r>
          </w:p>
        </w:tc>
      </w:tr>
      <w:tr w:rsidR="002A2507" w:rsidRPr="008A7B52" w14:paraId="0E3AED8F" w14:textId="77777777" w:rsidTr="00DB4187">
        <w:trPr>
          <w:trHeight w:val="65"/>
        </w:trPr>
        <w:tc>
          <w:tcPr>
            <w:tcW w:w="861" w:type="dxa"/>
          </w:tcPr>
          <w:p w14:paraId="1857C5AB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3" w:type="dxa"/>
            <w:gridSpan w:val="7"/>
          </w:tcPr>
          <w:p w14:paraId="7A46EE8F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Цель: повышение эффективности системы школьного питания, направленной на сохранение и укрепление здоровья обучающихся</w:t>
            </w:r>
          </w:p>
        </w:tc>
      </w:tr>
      <w:tr w:rsidR="002A2507" w:rsidRPr="008A7B52" w14:paraId="030A18A6" w14:textId="77777777" w:rsidTr="00DB4187">
        <w:trPr>
          <w:trHeight w:val="65"/>
        </w:trPr>
        <w:tc>
          <w:tcPr>
            <w:tcW w:w="861" w:type="dxa"/>
          </w:tcPr>
          <w:p w14:paraId="05B83DBA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23" w:type="dxa"/>
            <w:gridSpan w:val="7"/>
          </w:tcPr>
          <w:p w14:paraId="0824B395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Задача: обеспечение качественного и сбалансированного школьного питания в соответствии с возрастными и физиологическими потребностями обучающихся</w:t>
            </w:r>
          </w:p>
        </w:tc>
      </w:tr>
      <w:tr w:rsidR="00B52BB8" w:rsidRPr="008A7B52" w14:paraId="7618C943" w14:textId="77777777" w:rsidTr="00DB4187">
        <w:trPr>
          <w:trHeight w:val="65"/>
        </w:trPr>
        <w:tc>
          <w:tcPr>
            <w:tcW w:w="861" w:type="dxa"/>
          </w:tcPr>
          <w:p w14:paraId="356050A7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</w:t>
            </w:r>
            <w:r w:rsidR="004B3EAB" w:rsidRPr="008A7B52">
              <w:rPr>
                <w:rFonts w:ascii="Times New Roman" w:hAnsi="Times New Roman" w:cs="Times New Roman"/>
              </w:rPr>
              <w:t>1</w:t>
            </w:r>
            <w:r w:rsidRPr="008A7B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8" w:type="dxa"/>
          </w:tcPr>
          <w:p w14:paraId="4B02E0ED" w14:textId="77777777" w:rsidR="00B52BB8" w:rsidRPr="008A7B52" w:rsidRDefault="00B52BB8" w:rsidP="00B52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 xml:space="preserve">количество обучающихся 5-11 классов в </w:t>
            </w:r>
            <w:proofErr w:type="gramStart"/>
            <w:r w:rsidRPr="008A7B52">
              <w:rPr>
                <w:rFonts w:ascii="Times New Roman" w:hAnsi="Times New Roman" w:cs="Times New Roman"/>
              </w:rPr>
              <w:t>муниципальных  общеобразовательных</w:t>
            </w:r>
            <w:proofErr w:type="gramEnd"/>
            <w:r w:rsidRPr="008A7B52">
              <w:rPr>
                <w:rFonts w:ascii="Times New Roman" w:hAnsi="Times New Roman" w:cs="Times New Roman"/>
              </w:rPr>
              <w:t xml:space="preserve"> учреждениях, получающих льготное питание</w:t>
            </w:r>
          </w:p>
        </w:tc>
        <w:tc>
          <w:tcPr>
            <w:tcW w:w="1418" w:type="dxa"/>
          </w:tcPr>
          <w:p w14:paraId="487BAECD" w14:textId="77777777" w:rsidR="00B52BB8" w:rsidRPr="008A7B52" w:rsidRDefault="00B52BB8" w:rsidP="00B52BB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</w:rPr>
              <w:t>человек</w:t>
            </w:r>
          </w:p>
        </w:tc>
        <w:tc>
          <w:tcPr>
            <w:tcW w:w="1417" w:type="dxa"/>
          </w:tcPr>
          <w:p w14:paraId="4BEDCBFC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3391</w:t>
            </w:r>
          </w:p>
        </w:tc>
        <w:tc>
          <w:tcPr>
            <w:tcW w:w="1418" w:type="dxa"/>
          </w:tcPr>
          <w:p w14:paraId="7CB75065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3448</w:t>
            </w:r>
          </w:p>
        </w:tc>
        <w:tc>
          <w:tcPr>
            <w:tcW w:w="1417" w:type="dxa"/>
          </w:tcPr>
          <w:p w14:paraId="1F942855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418" w:type="dxa"/>
          </w:tcPr>
          <w:p w14:paraId="11DBFF40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417" w:type="dxa"/>
          </w:tcPr>
          <w:p w14:paraId="3FDC00D5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974</w:t>
            </w:r>
          </w:p>
        </w:tc>
      </w:tr>
      <w:tr w:rsidR="00B52BB8" w:rsidRPr="008A7B52" w14:paraId="675B6C95" w14:textId="77777777" w:rsidTr="00DB4187">
        <w:trPr>
          <w:trHeight w:val="65"/>
        </w:trPr>
        <w:tc>
          <w:tcPr>
            <w:tcW w:w="861" w:type="dxa"/>
          </w:tcPr>
          <w:p w14:paraId="2FEE0009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</w:t>
            </w:r>
            <w:r w:rsidR="004B3EAB" w:rsidRPr="008A7B52">
              <w:rPr>
                <w:rFonts w:ascii="Times New Roman" w:hAnsi="Times New Roman" w:cs="Times New Roman"/>
              </w:rPr>
              <w:t>2</w:t>
            </w:r>
            <w:r w:rsidRPr="008A7B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8" w:type="dxa"/>
          </w:tcPr>
          <w:p w14:paraId="588413F0" w14:textId="77777777" w:rsidR="00B52BB8" w:rsidRPr="008A7B52" w:rsidRDefault="00B52BB8" w:rsidP="00B52BB8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</w:rPr>
            </w:pPr>
            <w:r w:rsidRPr="008A7B5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количество обучающихся 1-4 классов </w:t>
            </w:r>
            <w:r w:rsidRPr="008A7B52">
              <w:rPr>
                <w:rFonts w:ascii="Times New Roman" w:eastAsiaTheme="minorEastAsia" w:hAnsi="Times New Roman" w:cs="Times New Roman"/>
                <w:lang w:eastAsia="ru-RU"/>
              </w:rPr>
              <w:t>в муниципальных общеоб</w:t>
            </w:r>
            <w:r w:rsidRPr="008A7B52">
              <w:rPr>
                <w:rFonts w:ascii="Times New Roman" w:eastAsia="Times New Roman" w:hAnsi="Times New Roman" w:cs="Times New Roman"/>
                <w:lang w:eastAsia="ru-RU"/>
              </w:rPr>
              <w:t>разовательных учреждениях</w:t>
            </w:r>
            <w:r w:rsidRPr="008A7B52">
              <w:rPr>
                <w:rFonts w:ascii="Times New Roman" w:eastAsiaTheme="minorEastAsia" w:hAnsi="Times New Roman" w:cs="Times New Roman"/>
                <w:bCs/>
                <w:lang w:eastAsia="ru-RU"/>
              </w:rPr>
              <w:t>, получающих бесплатное горячее питание</w:t>
            </w:r>
          </w:p>
        </w:tc>
        <w:tc>
          <w:tcPr>
            <w:tcW w:w="1418" w:type="dxa"/>
          </w:tcPr>
          <w:p w14:paraId="5DFDC0A4" w14:textId="77777777" w:rsidR="00B52BB8" w:rsidRPr="008A7B52" w:rsidRDefault="00B52BB8" w:rsidP="00B52BB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</w:rPr>
              <w:t>человек</w:t>
            </w:r>
          </w:p>
        </w:tc>
        <w:tc>
          <w:tcPr>
            <w:tcW w:w="1417" w:type="dxa"/>
          </w:tcPr>
          <w:p w14:paraId="6AD44757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2359</w:t>
            </w:r>
          </w:p>
        </w:tc>
        <w:tc>
          <w:tcPr>
            <w:tcW w:w="1418" w:type="dxa"/>
          </w:tcPr>
          <w:p w14:paraId="6CC1C6CB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2347</w:t>
            </w:r>
          </w:p>
        </w:tc>
        <w:tc>
          <w:tcPr>
            <w:tcW w:w="1417" w:type="dxa"/>
          </w:tcPr>
          <w:p w14:paraId="60F4530E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2343</w:t>
            </w:r>
          </w:p>
        </w:tc>
        <w:tc>
          <w:tcPr>
            <w:tcW w:w="1418" w:type="dxa"/>
          </w:tcPr>
          <w:p w14:paraId="18231CED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2343</w:t>
            </w:r>
          </w:p>
        </w:tc>
        <w:tc>
          <w:tcPr>
            <w:tcW w:w="1417" w:type="dxa"/>
          </w:tcPr>
          <w:p w14:paraId="16196599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2343</w:t>
            </w:r>
          </w:p>
        </w:tc>
      </w:tr>
      <w:tr w:rsidR="00B52BB8" w:rsidRPr="008A7B52" w14:paraId="5D440E4B" w14:textId="77777777" w:rsidTr="00DB4187">
        <w:trPr>
          <w:trHeight w:val="65"/>
        </w:trPr>
        <w:tc>
          <w:tcPr>
            <w:tcW w:w="861" w:type="dxa"/>
          </w:tcPr>
          <w:p w14:paraId="39616D57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</w:t>
            </w:r>
            <w:r w:rsidR="004B3EAB" w:rsidRPr="008A7B52">
              <w:rPr>
                <w:rFonts w:ascii="Times New Roman" w:hAnsi="Times New Roman" w:cs="Times New Roman"/>
              </w:rPr>
              <w:t>3</w:t>
            </w:r>
            <w:r w:rsidRPr="008A7B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8" w:type="dxa"/>
          </w:tcPr>
          <w:p w14:paraId="69AC7AF2" w14:textId="77777777" w:rsidR="00B52BB8" w:rsidRPr="008A7B52" w:rsidRDefault="00B52BB8" w:rsidP="00B52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обучающихся</w:t>
            </w:r>
            <w:r w:rsidR="0012409F" w:rsidRPr="008A7B52">
              <w:rPr>
                <w:rFonts w:ascii="Times New Roman" w:eastAsiaTheme="minorEastAsia" w:hAnsi="Times New Roman" w:cs="Times New Roman"/>
                <w:lang w:eastAsia="ru-RU"/>
              </w:rPr>
              <w:t xml:space="preserve"> в муниципальных общеоб</w:t>
            </w:r>
            <w:r w:rsidR="0012409F" w:rsidRPr="008A7B52">
              <w:rPr>
                <w:rFonts w:ascii="Times New Roman" w:eastAsia="Times New Roman" w:hAnsi="Times New Roman" w:cs="Times New Roman"/>
                <w:lang w:eastAsia="ru-RU"/>
              </w:rPr>
              <w:t>разовательных учреждениях</w:t>
            </w:r>
            <w:r w:rsidRPr="008A7B52">
              <w:rPr>
                <w:rFonts w:ascii="Times New Roman" w:hAnsi="Times New Roman" w:cs="Times New Roman"/>
              </w:rPr>
              <w:t>, получающих набор продуктов (сухие пайки)</w:t>
            </w:r>
          </w:p>
        </w:tc>
        <w:tc>
          <w:tcPr>
            <w:tcW w:w="1418" w:type="dxa"/>
          </w:tcPr>
          <w:p w14:paraId="18F575AD" w14:textId="77777777" w:rsidR="00B52BB8" w:rsidRPr="008A7B52" w:rsidRDefault="00B52BB8" w:rsidP="00B52BB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</w:rPr>
              <w:t>человек</w:t>
            </w:r>
          </w:p>
        </w:tc>
        <w:tc>
          <w:tcPr>
            <w:tcW w:w="1417" w:type="dxa"/>
          </w:tcPr>
          <w:p w14:paraId="1BB02692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4FC475C5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14:paraId="3EE6F263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</w:tcPr>
          <w:p w14:paraId="3CEDA86A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0462CC4B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0A2094" w:rsidRPr="000A2094" w14:paraId="21076BE6" w14:textId="77777777" w:rsidTr="00DB4187">
        <w:trPr>
          <w:trHeight w:val="65"/>
        </w:trPr>
        <w:tc>
          <w:tcPr>
            <w:tcW w:w="861" w:type="dxa"/>
          </w:tcPr>
          <w:p w14:paraId="16E5442A" w14:textId="77777777" w:rsidR="00897CDA" w:rsidRPr="000A2094" w:rsidRDefault="00897CDA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094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6618" w:type="dxa"/>
          </w:tcPr>
          <w:p w14:paraId="7474CED4" w14:textId="77777777" w:rsidR="00897CDA" w:rsidRPr="000A2094" w:rsidRDefault="00897CDA" w:rsidP="00B52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094">
              <w:rPr>
                <w:rFonts w:ascii="Times New Roman" w:hAnsi="Times New Roman" w:cs="Times New Roman"/>
              </w:rPr>
              <w:t>количество обучающихся с ограниченными возможностями здоровья в муниципальных общеобразовательных учреждениях, в том числе обучающихся на дому</w:t>
            </w:r>
          </w:p>
        </w:tc>
        <w:tc>
          <w:tcPr>
            <w:tcW w:w="1418" w:type="dxa"/>
          </w:tcPr>
          <w:p w14:paraId="402F9779" w14:textId="77777777" w:rsidR="00897CDA" w:rsidRPr="000A2094" w:rsidRDefault="00897CDA" w:rsidP="00B52BB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</w:rPr>
            </w:pPr>
            <w:r w:rsidRPr="000A2094">
              <w:rPr>
                <w:rFonts w:ascii="Times New Roman" w:eastAsia="Times New Roman" w:hAnsi="Times New Roman" w:cs="Times New Roman"/>
                <w:spacing w:val="2"/>
              </w:rPr>
              <w:t>человек</w:t>
            </w:r>
          </w:p>
        </w:tc>
        <w:tc>
          <w:tcPr>
            <w:tcW w:w="1417" w:type="dxa"/>
          </w:tcPr>
          <w:p w14:paraId="7CD2CB8E" w14:textId="77777777" w:rsidR="00897CDA" w:rsidRPr="000A2094" w:rsidRDefault="00897CDA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0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3DD7F52E" w14:textId="77777777" w:rsidR="00897CDA" w:rsidRPr="000A2094" w:rsidRDefault="00897CDA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0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20E5C373" w14:textId="77777777" w:rsidR="00897CDA" w:rsidRPr="000A2094" w:rsidRDefault="003D39D1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09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14:paraId="2987CF2C" w14:textId="77777777" w:rsidR="00897CDA" w:rsidRPr="000A2094" w:rsidRDefault="00897CDA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0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5A238DE5" w14:textId="77777777" w:rsidR="00897CDA" w:rsidRPr="000A2094" w:rsidRDefault="00897CDA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094">
              <w:rPr>
                <w:rFonts w:ascii="Times New Roman" w:hAnsi="Times New Roman" w:cs="Times New Roman"/>
              </w:rPr>
              <w:t>0</w:t>
            </w:r>
          </w:p>
        </w:tc>
      </w:tr>
      <w:tr w:rsidR="000A03A9" w:rsidRPr="008A7B52" w14:paraId="1D6E6BC4" w14:textId="77777777" w:rsidTr="00DB4187">
        <w:trPr>
          <w:trHeight w:val="65"/>
        </w:trPr>
        <w:tc>
          <w:tcPr>
            <w:tcW w:w="861" w:type="dxa"/>
          </w:tcPr>
          <w:p w14:paraId="34C32B00" w14:textId="77777777" w:rsidR="000A03A9" w:rsidRPr="00E55291" w:rsidRDefault="000A03A9" w:rsidP="00E41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291">
              <w:rPr>
                <w:rFonts w:ascii="Times New Roman" w:hAnsi="Times New Roman" w:cs="Times New Roman"/>
              </w:rPr>
              <w:t>1.1.</w:t>
            </w:r>
            <w:r w:rsidR="00E41E7F">
              <w:rPr>
                <w:rFonts w:ascii="Times New Roman" w:hAnsi="Times New Roman" w:cs="Times New Roman"/>
              </w:rPr>
              <w:t>5</w:t>
            </w:r>
            <w:r w:rsidRPr="00E552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8" w:type="dxa"/>
          </w:tcPr>
          <w:p w14:paraId="3E556DAD" w14:textId="77777777" w:rsidR="000A03A9" w:rsidRPr="00E55291" w:rsidRDefault="000A03A9" w:rsidP="005C7AB6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E5529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количество обучающихся </w:t>
            </w:r>
            <w:r w:rsidRPr="00E5529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</w:t>
            </w:r>
            <w:r w:rsidR="00820F5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418" w:type="dxa"/>
          </w:tcPr>
          <w:p w14:paraId="6E5D550B" w14:textId="77777777" w:rsidR="000A03A9" w:rsidRPr="001A770D" w:rsidRDefault="000A03A9" w:rsidP="005C7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93676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</w:tcPr>
          <w:p w14:paraId="0D9486FA" w14:textId="77777777" w:rsidR="000A03A9" w:rsidRPr="000A03A9" w:rsidRDefault="000A03A9" w:rsidP="005C7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3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160AE197" w14:textId="77777777" w:rsidR="000A03A9" w:rsidRPr="000A03A9" w:rsidRDefault="000A03A9" w:rsidP="005C7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3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3A7D1D3F" w14:textId="77777777" w:rsidR="000A03A9" w:rsidRPr="000A03A9" w:rsidRDefault="000A03A9" w:rsidP="000A0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3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6CD7C6FC" w14:textId="77777777" w:rsidR="000A03A9" w:rsidRPr="000A03A9" w:rsidRDefault="000A03A9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2CF9AE3B" w14:textId="77777777" w:rsidR="000A03A9" w:rsidRDefault="000A03A9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019DCA81" w14:textId="77777777" w:rsidR="000A03A9" w:rsidRPr="008A7B52" w:rsidRDefault="000A03A9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3A9" w:rsidRPr="008A7B52" w14:paraId="2F2B2D9C" w14:textId="77777777" w:rsidTr="00DB4187">
        <w:trPr>
          <w:trHeight w:val="65"/>
        </w:trPr>
        <w:tc>
          <w:tcPr>
            <w:tcW w:w="15984" w:type="dxa"/>
            <w:gridSpan w:val="8"/>
          </w:tcPr>
          <w:p w14:paraId="3028FAD3" w14:textId="77777777" w:rsidR="000A03A9" w:rsidRPr="008A7B52" w:rsidRDefault="000A03A9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Подпрограмма № 5 «Школьное молоко»</w:t>
            </w:r>
          </w:p>
        </w:tc>
      </w:tr>
      <w:tr w:rsidR="000A03A9" w:rsidRPr="008A7B52" w14:paraId="2AA759E5" w14:textId="77777777" w:rsidTr="00DB4187">
        <w:trPr>
          <w:trHeight w:val="65"/>
        </w:trPr>
        <w:tc>
          <w:tcPr>
            <w:tcW w:w="861" w:type="dxa"/>
          </w:tcPr>
          <w:p w14:paraId="2681774D" w14:textId="77777777" w:rsidR="000A03A9" w:rsidRPr="008A7B52" w:rsidRDefault="000A03A9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5123" w:type="dxa"/>
            <w:gridSpan w:val="7"/>
          </w:tcPr>
          <w:p w14:paraId="4FCA9AF4" w14:textId="77777777" w:rsidR="000A03A9" w:rsidRPr="008A7B52" w:rsidRDefault="000A03A9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Цель: укрепление здоровья обучающихся 1-4 классов</w:t>
            </w:r>
          </w:p>
        </w:tc>
      </w:tr>
      <w:tr w:rsidR="000A03A9" w:rsidRPr="008A7B52" w14:paraId="6E6D8806" w14:textId="77777777" w:rsidTr="00DB4187">
        <w:trPr>
          <w:trHeight w:val="65"/>
        </w:trPr>
        <w:tc>
          <w:tcPr>
            <w:tcW w:w="861" w:type="dxa"/>
          </w:tcPr>
          <w:p w14:paraId="713080DA" w14:textId="77777777" w:rsidR="000A03A9" w:rsidRPr="008A7B52" w:rsidRDefault="000A03A9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23" w:type="dxa"/>
            <w:gridSpan w:val="7"/>
          </w:tcPr>
          <w:p w14:paraId="6CCC2327" w14:textId="77777777" w:rsidR="000A03A9" w:rsidRPr="008A7B52" w:rsidRDefault="000A03A9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Задача: оздоровление детей путем включения в рацион питания обучающихся 1-4 классов молока</w:t>
            </w:r>
          </w:p>
        </w:tc>
      </w:tr>
      <w:tr w:rsidR="000A03A9" w:rsidRPr="008A7B52" w14:paraId="226FCA5A" w14:textId="77777777" w:rsidTr="00DB4187">
        <w:trPr>
          <w:trHeight w:val="65"/>
        </w:trPr>
        <w:tc>
          <w:tcPr>
            <w:tcW w:w="861" w:type="dxa"/>
          </w:tcPr>
          <w:p w14:paraId="7B084DEE" w14:textId="77777777" w:rsidR="000A03A9" w:rsidRPr="008A7B52" w:rsidRDefault="000A03A9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618" w:type="dxa"/>
          </w:tcPr>
          <w:p w14:paraId="08A29821" w14:textId="77777777" w:rsidR="000A03A9" w:rsidRPr="008A7B52" w:rsidRDefault="000A03A9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обучающихся 1-4 классов, получающих школьное молоко</w:t>
            </w:r>
          </w:p>
        </w:tc>
        <w:tc>
          <w:tcPr>
            <w:tcW w:w="1418" w:type="dxa"/>
          </w:tcPr>
          <w:p w14:paraId="60B2D66B" w14:textId="77777777" w:rsidR="000A03A9" w:rsidRPr="008A7B52" w:rsidRDefault="000A03A9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14:paraId="47D8BC0F" w14:textId="77777777" w:rsidR="000A03A9" w:rsidRPr="008A7B52" w:rsidRDefault="000A03A9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2359</w:t>
            </w:r>
          </w:p>
        </w:tc>
        <w:tc>
          <w:tcPr>
            <w:tcW w:w="1418" w:type="dxa"/>
          </w:tcPr>
          <w:p w14:paraId="60B36895" w14:textId="77777777" w:rsidR="000A03A9" w:rsidRPr="008A7B52" w:rsidRDefault="000A03A9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2347</w:t>
            </w:r>
          </w:p>
        </w:tc>
        <w:tc>
          <w:tcPr>
            <w:tcW w:w="1417" w:type="dxa"/>
          </w:tcPr>
          <w:p w14:paraId="5DC013DD" w14:textId="77777777" w:rsidR="000A03A9" w:rsidRPr="008A7B52" w:rsidRDefault="000A03A9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2335</w:t>
            </w:r>
          </w:p>
        </w:tc>
        <w:tc>
          <w:tcPr>
            <w:tcW w:w="1418" w:type="dxa"/>
          </w:tcPr>
          <w:p w14:paraId="2CC6E92B" w14:textId="77777777" w:rsidR="000A03A9" w:rsidRPr="008A7B52" w:rsidRDefault="000A03A9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2335</w:t>
            </w:r>
          </w:p>
        </w:tc>
        <w:tc>
          <w:tcPr>
            <w:tcW w:w="1417" w:type="dxa"/>
          </w:tcPr>
          <w:p w14:paraId="65EBCEF7" w14:textId="77777777" w:rsidR="000A03A9" w:rsidRPr="008A7B52" w:rsidRDefault="000A03A9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2335</w:t>
            </w:r>
          </w:p>
        </w:tc>
      </w:tr>
      <w:tr w:rsidR="000A03A9" w:rsidRPr="008A7B52" w14:paraId="1EA71345" w14:textId="77777777" w:rsidTr="00DB4187">
        <w:trPr>
          <w:trHeight w:val="65"/>
        </w:trPr>
        <w:tc>
          <w:tcPr>
            <w:tcW w:w="15984" w:type="dxa"/>
            <w:gridSpan w:val="8"/>
          </w:tcPr>
          <w:p w14:paraId="35B29266" w14:textId="77777777" w:rsidR="000A03A9" w:rsidRPr="008A7B52" w:rsidRDefault="000A03A9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Подпрограмма № 6 «Организация подвоза обучающихся в Пугачевском муниципальном районе»</w:t>
            </w:r>
          </w:p>
        </w:tc>
      </w:tr>
      <w:tr w:rsidR="000A03A9" w:rsidRPr="008A7B52" w14:paraId="5F4FDEBA" w14:textId="77777777" w:rsidTr="00DB4187">
        <w:trPr>
          <w:trHeight w:val="65"/>
        </w:trPr>
        <w:tc>
          <w:tcPr>
            <w:tcW w:w="861" w:type="dxa"/>
          </w:tcPr>
          <w:p w14:paraId="0A9B0B19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3" w:type="dxa"/>
            <w:gridSpan w:val="7"/>
          </w:tcPr>
          <w:p w14:paraId="79056711" w14:textId="77777777" w:rsidR="000A03A9" w:rsidRPr="008A7B52" w:rsidRDefault="000A03A9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Цель: создание условий, направленных на обеспечение доступности общего образования</w:t>
            </w:r>
          </w:p>
        </w:tc>
      </w:tr>
      <w:tr w:rsidR="000A03A9" w:rsidRPr="008A7B52" w14:paraId="3C6D9991" w14:textId="77777777" w:rsidTr="00DB4187">
        <w:trPr>
          <w:trHeight w:val="65"/>
        </w:trPr>
        <w:tc>
          <w:tcPr>
            <w:tcW w:w="861" w:type="dxa"/>
          </w:tcPr>
          <w:p w14:paraId="1620609C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23" w:type="dxa"/>
            <w:gridSpan w:val="7"/>
          </w:tcPr>
          <w:p w14:paraId="73270EBF" w14:textId="77777777" w:rsidR="000A03A9" w:rsidRPr="008A7B52" w:rsidRDefault="000A03A9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Задача: организация подвоза обучающихся, отвечающего требованиям безопасности</w:t>
            </w:r>
          </w:p>
        </w:tc>
      </w:tr>
      <w:tr w:rsidR="000A03A9" w:rsidRPr="008A7B52" w14:paraId="267ED38D" w14:textId="77777777" w:rsidTr="00DB4187">
        <w:trPr>
          <w:trHeight w:val="65"/>
        </w:trPr>
        <w:tc>
          <w:tcPr>
            <w:tcW w:w="861" w:type="dxa"/>
          </w:tcPr>
          <w:p w14:paraId="53A923F8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618" w:type="dxa"/>
          </w:tcPr>
          <w:p w14:paraId="1AD5C833" w14:textId="77777777" w:rsidR="000A03A9" w:rsidRPr="008A7B52" w:rsidRDefault="000A03A9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школьных маршрутов, по которым осуществляется подвоз обучающихся к месту учебы и обратно</w:t>
            </w:r>
          </w:p>
        </w:tc>
        <w:tc>
          <w:tcPr>
            <w:tcW w:w="1418" w:type="dxa"/>
          </w:tcPr>
          <w:p w14:paraId="166DFD9C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14:paraId="14A6FC2D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14:paraId="65250E28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14:paraId="599CFD21" w14:textId="77777777" w:rsidR="000A03A9" w:rsidRPr="008A7B52" w:rsidRDefault="00FE1F8A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14:paraId="76A7CAB4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1E1854ED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0A03A9" w:rsidRPr="008A7B52" w14:paraId="4982B74E" w14:textId="77777777" w:rsidTr="00DB4187">
        <w:trPr>
          <w:trHeight w:val="65"/>
        </w:trPr>
        <w:tc>
          <w:tcPr>
            <w:tcW w:w="15984" w:type="dxa"/>
            <w:gridSpan w:val="8"/>
          </w:tcPr>
          <w:p w14:paraId="6A869EB0" w14:textId="77777777" w:rsidR="000A03A9" w:rsidRPr="008A7B52" w:rsidRDefault="000A03A9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Подпрограмма № 7 «Организация отдыха и оздоровления детей в Пугачевском муниципальном районе»</w:t>
            </w:r>
          </w:p>
        </w:tc>
      </w:tr>
      <w:tr w:rsidR="000A03A9" w:rsidRPr="008A7B52" w14:paraId="632D3227" w14:textId="77777777" w:rsidTr="00DB4187">
        <w:trPr>
          <w:trHeight w:val="65"/>
        </w:trPr>
        <w:tc>
          <w:tcPr>
            <w:tcW w:w="861" w:type="dxa"/>
          </w:tcPr>
          <w:p w14:paraId="36BEFE5B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3" w:type="dxa"/>
            <w:gridSpan w:val="7"/>
          </w:tcPr>
          <w:p w14:paraId="5830CCC9" w14:textId="77777777" w:rsidR="000A03A9" w:rsidRPr="008A7B52" w:rsidRDefault="000A03A9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Цель: создание условий, обеспечивающих доступность летнего отдыха и оздоровления обучающихся образовательных учреждений</w:t>
            </w:r>
          </w:p>
        </w:tc>
      </w:tr>
      <w:tr w:rsidR="000A03A9" w:rsidRPr="008A7B52" w14:paraId="093D032F" w14:textId="77777777" w:rsidTr="00DB4187">
        <w:trPr>
          <w:trHeight w:val="65"/>
        </w:trPr>
        <w:tc>
          <w:tcPr>
            <w:tcW w:w="861" w:type="dxa"/>
          </w:tcPr>
          <w:p w14:paraId="57E9FB07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23" w:type="dxa"/>
            <w:gridSpan w:val="7"/>
          </w:tcPr>
          <w:p w14:paraId="465014DC" w14:textId="77777777" w:rsidR="000A03A9" w:rsidRPr="008A7B52" w:rsidRDefault="000A03A9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Задача: сохранение инфраструктуры детского отдыха</w:t>
            </w:r>
          </w:p>
        </w:tc>
      </w:tr>
      <w:tr w:rsidR="000A03A9" w:rsidRPr="008A7B52" w14:paraId="53D710E1" w14:textId="77777777" w:rsidTr="00DB4187">
        <w:trPr>
          <w:trHeight w:val="65"/>
        </w:trPr>
        <w:tc>
          <w:tcPr>
            <w:tcW w:w="861" w:type="dxa"/>
          </w:tcPr>
          <w:p w14:paraId="04AFCB97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618" w:type="dxa"/>
          </w:tcPr>
          <w:p w14:paraId="67220518" w14:textId="77777777" w:rsidR="000A03A9" w:rsidRPr="008A7B52" w:rsidRDefault="000A03A9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 xml:space="preserve">количество детей, охваченных организацией отдыха в загородных лагерях </w:t>
            </w:r>
          </w:p>
        </w:tc>
        <w:tc>
          <w:tcPr>
            <w:tcW w:w="1418" w:type="dxa"/>
          </w:tcPr>
          <w:p w14:paraId="1F2A4E20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14:paraId="3503E463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715D7DBB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7" w:type="dxa"/>
          </w:tcPr>
          <w:p w14:paraId="2AAD71FC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</w:tcPr>
          <w:p w14:paraId="5AFA9E8C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</w:tcPr>
          <w:p w14:paraId="5BA13E12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150</w:t>
            </w:r>
          </w:p>
        </w:tc>
      </w:tr>
      <w:tr w:rsidR="000A03A9" w:rsidRPr="008A7B52" w14:paraId="79E6C71B" w14:textId="77777777" w:rsidTr="00DB4187">
        <w:trPr>
          <w:trHeight w:val="65"/>
        </w:trPr>
        <w:tc>
          <w:tcPr>
            <w:tcW w:w="861" w:type="dxa"/>
          </w:tcPr>
          <w:p w14:paraId="7CAF677E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618" w:type="dxa"/>
          </w:tcPr>
          <w:p w14:paraId="70225238" w14:textId="77777777" w:rsidR="000A03A9" w:rsidRPr="008A7B52" w:rsidRDefault="000A03A9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количество детей, охваченных организацией отдыха в лагерях с дневным пребыванием на базе общеобразовательных учреждений</w:t>
            </w:r>
          </w:p>
        </w:tc>
        <w:tc>
          <w:tcPr>
            <w:tcW w:w="1418" w:type="dxa"/>
          </w:tcPr>
          <w:p w14:paraId="6FB91B83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14:paraId="2B616375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52314483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14:paraId="471E3A98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</w:tcPr>
          <w:p w14:paraId="6DBAAD5C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14:paraId="2D99A1F4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400</w:t>
            </w:r>
          </w:p>
        </w:tc>
      </w:tr>
      <w:tr w:rsidR="000A03A9" w:rsidRPr="008A7B52" w14:paraId="09F86AD6" w14:textId="77777777" w:rsidTr="00DB4187">
        <w:trPr>
          <w:trHeight w:val="65"/>
        </w:trPr>
        <w:tc>
          <w:tcPr>
            <w:tcW w:w="15984" w:type="dxa"/>
            <w:gridSpan w:val="8"/>
          </w:tcPr>
          <w:p w14:paraId="2571633A" w14:textId="77777777" w:rsidR="000A03A9" w:rsidRPr="008A7B52" w:rsidRDefault="000A03A9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Подпрограмма № 8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</w:tr>
      <w:tr w:rsidR="000A03A9" w:rsidRPr="008A7B52" w14:paraId="34C04EB3" w14:textId="77777777" w:rsidTr="00DB4187">
        <w:trPr>
          <w:trHeight w:val="65"/>
        </w:trPr>
        <w:tc>
          <w:tcPr>
            <w:tcW w:w="861" w:type="dxa"/>
          </w:tcPr>
          <w:p w14:paraId="1A274127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3" w:type="dxa"/>
            <w:gridSpan w:val="7"/>
          </w:tcPr>
          <w:p w14:paraId="6EFB2B7D" w14:textId="77777777" w:rsidR="000A03A9" w:rsidRPr="008A7B52" w:rsidRDefault="000A03A9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Цель: создание условий для успешной социализации обучающихся, профилактика асоциального поведения</w:t>
            </w:r>
          </w:p>
        </w:tc>
      </w:tr>
      <w:tr w:rsidR="000A03A9" w:rsidRPr="008A7B52" w14:paraId="23BAD86E" w14:textId="77777777" w:rsidTr="00DB4187">
        <w:trPr>
          <w:trHeight w:val="65"/>
        </w:trPr>
        <w:tc>
          <w:tcPr>
            <w:tcW w:w="861" w:type="dxa"/>
          </w:tcPr>
          <w:p w14:paraId="5097FF45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23" w:type="dxa"/>
            <w:gridSpan w:val="7"/>
          </w:tcPr>
          <w:p w14:paraId="7228D686" w14:textId="77777777" w:rsidR="000A03A9" w:rsidRPr="008A7B52" w:rsidRDefault="000A03A9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Задача: организация рабочих мест для временного трудоустройства несовершеннолетних граждан в возрасте от 14 до 18 лет в свободное от учебы время, приобщение к труду и приобретение определенных профессиональных навыков</w:t>
            </w:r>
          </w:p>
        </w:tc>
      </w:tr>
      <w:tr w:rsidR="000A03A9" w:rsidRPr="008A7B52" w14:paraId="570FC0E9" w14:textId="77777777" w:rsidTr="00DB4187">
        <w:trPr>
          <w:trHeight w:val="65"/>
        </w:trPr>
        <w:tc>
          <w:tcPr>
            <w:tcW w:w="861" w:type="dxa"/>
          </w:tcPr>
          <w:p w14:paraId="520DB047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618" w:type="dxa"/>
          </w:tcPr>
          <w:p w14:paraId="72307619" w14:textId="77777777" w:rsidR="000A03A9" w:rsidRPr="008A7B52" w:rsidRDefault="000A03A9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несовершеннолетних граждан, трудоустроенных в общеобразовательные учреждения</w:t>
            </w:r>
          </w:p>
        </w:tc>
        <w:tc>
          <w:tcPr>
            <w:tcW w:w="1418" w:type="dxa"/>
          </w:tcPr>
          <w:p w14:paraId="482F82E9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14:paraId="61BDF8CA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4FFE368C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14:paraId="667F788A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14:paraId="4340449D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14:paraId="139505E4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35</w:t>
            </w:r>
          </w:p>
        </w:tc>
      </w:tr>
      <w:tr w:rsidR="000A03A9" w:rsidRPr="008A7B52" w14:paraId="5166FB6C" w14:textId="77777777" w:rsidTr="00DB4187">
        <w:trPr>
          <w:trHeight w:val="65"/>
        </w:trPr>
        <w:tc>
          <w:tcPr>
            <w:tcW w:w="15984" w:type="dxa"/>
            <w:gridSpan w:val="8"/>
          </w:tcPr>
          <w:p w14:paraId="1268969F" w14:textId="77777777" w:rsidR="000A03A9" w:rsidRPr="008A7B52" w:rsidRDefault="000A03A9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Подпрограмма № 9 «Развитие творчества детей и юношества»</w:t>
            </w:r>
          </w:p>
        </w:tc>
      </w:tr>
      <w:tr w:rsidR="000A03A9" w:rsidRPr="008A7B52" w14:paraId="6681F361" w14:textId="77777777" w:rsidTr="00DB4187">
        <w:trPr>
          <w:trHeight w:val="65"/>
        </w:trPr>
        <w:tc>
          <w:tcPr>
            <w:tcW w:w="861" w:type="dxa"/>
          </w:tcPr>
          <w:p w14:paraId="76C837C5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3" w:type="dxa"/>
            <w:gridSpan w:val="7"/>
          </w:tcPr>
          <w:p w14:paraId="7A108317" w14:textId="77777777" w:rsidR="000A03A9" w:rsidRPr="008A7B52" w:rsidRDefault="000A03A9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Цель: создание условий, направленных на обеспечение доступности дополнительного образования в сфере развития творчества детей и юношества</w:t>
            </w:r>
          </w:p>
        </w:tc>
      </w:tr>
      <w:tr w:rsidR="000A03A9" w:rsidRPr="008A7B52" w14:paraId="2115D144" w14:textId="77777777" w:rsidTr="00DB4187">
        <w:trPr>
          <w:trHeight w:val="65"/>
        </w:trPr>
        <w:tc>
          <w:tcPr>
            <w:tcW w:w="861" w:type="dxa"/>
          </w:tcPr>
          <w:p w14:paraId="2262AAFB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23" w:type="dxa"/>
            <w:gridSpan w:val="7"/>
          </w:tcPr>
          <w:p w14:paraId="3E461163" w14:textId="77777777" w:rsidR="000A03A9" w:rsidRPr="008A7B52" w:rsidRDefault="000A03A9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Задача: повышение вариативности, качества и доступности дополнительного образования</w:t>
            </w:r>
          </w:p>
        </w:tc>
      </w:tr>
      <w:tr w:rsidR="000A03A9" w:rsidRPr="008A7B52" w14:paraId="340C33CA" w14:textId="77777777" w:rsidTr="00DB4187">
        <w:trPr>
          <w:trHeight w:val="65"/>
        </w:trPr>
        <w:tc>
          <w:tcPr>
            <w:tcW w:w="861" w:type="dxa"/>
          </w:tcPr>
          <w:p w14:paraId="5D09F06C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618" w:type="dxa"/>
          </w:tcPr>
          <w:p w14:paraId="61594D74" w14:textId="77777777" w:rsidR="000A03A9" w:rsidRPr="008A7B52" w:rsidRDefault="000A03A9" w:rsidP="00B52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детей, получающих дополнительное образование в МБУ ДО «ЦРТДЮ»</w:t>
            </w:r>
          </w:p>
        </w:tc>
        <w:tc>
          <w:tcPr>
            <w:tcW w:w="1418" w:type="dxa"/>
          </w:tcPr>
          <w:p w14:paraId="39FD3C66" w14:textId="77777777" w:rsidR="000A03A9" w:rsidRPr="008A7B52" w:rsidRDefault="000A03A9" w:rsidP="00C673E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</w:rPr>
              <w:t>человек</w:t>
            </w:r>
          </w:p>
        </w:tc>
        <w:tc>
          <w:tcPr>
            <w:tcW w:w="1417" w:type="dxa"/>
          </w:tcPr>
          <w:p w14:paraId="4302E60D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1570</w:t>
            </w:r>
          </w:p>
        </w:tc>
        <w:tc>
          <w:tcPr>
            <w:tcW w:w="1418" w:type="dxa"/>
          </w:tcPr>
          <w:p w14:paraId="6140681F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1417" w:type="dxa"/>
          </w:tcPr>
          <w:p w14:paraId="7EE76093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1418" w:type="dxa"/>
          </w:tcPr>
          <w:p w14:paraId="0D70D626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1417" w:type="dxa"/>
          </w:tcPr>
          <w:p w14:paraId="3CD43544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1232</w:t>
            </w:r>
          </w:p>
        </w:tc>
      </w:tr>
      <w:tr w:rsidR="000A03A9" w:rsidRPr="008A7B52" w14:paraId="58068CD8" w14:textId="77777777" w:rsidTr="00DB4187">
        <w:trPr>
          <w:trHeight w:val="65"/>
        </w:trPr>
        <w:tc>
          <w:tcPr>
            <w:tcW w:w="861" w:type="dxa"/>
          </w:tcPr>
          <w:p w14:paraId="532BAE2A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618" w:type="dxa"/>
          </w:tcPr>
          <w:p w14:paraId="4DC55CAB" w14:textId="77777777" w:rsidR="000A03A9" w:rsidRPr="008A7B52" w:rsidRDefault="000A03A9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работников, прошедших предусмотренные действующим законодательством обязательные и периодические медицинские осмотры</w:t>
            </w:r>
          </w:p>
        </w:tc>
        <w:tc>
          <w:tcPr>
            <w:tcW w:w="1418" w:type="dxa"/>
          </w:tcPr>
          <w:p w14:paraId="2780FD0A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14:paraId="1A783836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14:paraId="11111F5A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14:paraId="58EC67DB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14:paraId="00592430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76CE00ED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0A03A9" w:rsidRPr="008A7B52" w14:paraId="6832851E" w14:textId="77777777" w:rsidTr="00DB4187">
        <w:trPr>
          <w:trHeight w:val="65"/>
        </w:trPr>
        <w:tc>
          <w:tcPr>
            <w:tcW w:w="861" w:type="dxa"/>
          </w:tcPr>
          <w:p w14:paraId="0E560F5E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5123" w:type="dxa"/>
            <w:gridSpan w:val="7"/>
          </w:tcPr>
          <w:p w14:paraId="169834E9" w14:textId="77777777" w:rsidR="000A03A9" w:rsidRPr="008A7B52" w:rsidRDefault="000A03A9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Задача: создание безопасных условий учебно-воспитательного процесса в образовательных учреждениях, укрепление материально-технической базы</w:t>
            </w:r>
          </w:p>
        </w:tc>
      </w:tr>
      <w:tr w:rsidR="000A03A9" w:rsidRPr="008A7B52" w14:paraId="139BACA3" w14:textId="77777777" w:rsidTr="00DB4187">
        <w:trPr>
          <w:trHeight w:val="65"/>
        </w:trPr>
        <w:tc>
          <w:tcPr>
            <w:tcW w:w="861" w:type="dxa"/>
          </w:tcPr>
          <w:p w14:paraId="7529ABC2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6618" w:type="dxa"/>
          </w:tcPr>
          <w:p w14:paraId="5AAF25D7" w14:textId="77777777" w:rsidR="000A03A9" w:rsidRPr="008A7B52" w:rsidRDefault="000A03A9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образовательных учреждений, в которых: осуществляется техническое обслуживание автоматической пожарной сигнализации,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</w:t>
            </w:r>
            <w:r w:rsidRPr="008A7B52">
              <w:rPr>
                <w:rFonts w:ascii="Times New Roman" w:hAnsi="Times New Roman" w:cs="Times New Roman"/>
              </w:rPr>
              <w:lastRenderedPageBreak/>
              <w:t>Мониторинг»</w:t>
            </w:r>
          </w:p>
        </w:tc>
        <w:tc>
          <w:tcPr>
            <w:tcW w:w="1418" w:type="dxa"/>
          </w:tcPr>
          <w:p w14:paraId="0C4B8665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lastRenderedPageBreak/>
              <w:t>штук</w:t>
            </w:r>
          </w:p>
        </w:tc>
        <w:tc>
          <w:tcPr>
            <w:tcW w:w="1417" w:type="dxa"/>
          </w:tcPr>
          <w:p w14:paraId="486F89A3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A000DD9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6F2043A7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3D04764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284FAC8F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</w:t>
            </w:r>
          </w:p>
        </w:tc>
      </w:tr>
      <w:tr w:rsidR="000A03A9" w:rsidRPr="008A7B52" w14:paraId="304D0F68" w14:textId="77777777" w:rsidTr="00DB4187">
        <w:trPr>
          <w:trHeight w:val="65"/>
        </w:trPr>
        <w:tc>
          <w:tcPr>
            <w:tcW w:w="861" w:type="dxa"/>
          </w:tcPr>
          <w:p w14:paraId="563AB604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6618" w:type="dxa"/>
          </w:tcPr>
          <w:p w14:paraId="25659843" w14:textId="77777777" w:rsidR="000A03A9" w:rsidRPr="008A7B52" w:rsidRDefault="000A03A9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количество обучающихся в учреждении, в котором осуществляется укрепление материально-технической базы</w:t>
            </w:r>
          </w:p>
        </w:tc>
        <w:tc>
          <w:tcPr>
            <w:tcW w:w="1418" w:type="dxa"/>
          </w:tcPr>
          <w:p w14:paraId="458F0FE4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человек</w:t>
            </w:r>
          </w:p>
        </w:tc>
        <w:tc>
          <w:tcPr>
            <w:tcW w:w="1417" w:type="dxa"/>
          </w:tcPr>
          <w:p w14:paraId="1C617798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6235CCEC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4503573F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1418" w:type="dxa"/>
          </w:tcPr>
          <w:p w14:paraId="2C36D9BD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4F4BF6EF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0A03A9" w:rsidRPr="008A7B52" w14:paraId="3B65692C" w14:textId="77777777" w:rsidTr="00DB4187">
        <w:trPr>
          <w:trHeight w:val="65"/>
        </w:trPr>
        <w:tc>
          <w:tcPr>
            <w:tcW w:w="14567" w:type="dxa"/>
            <w:gridSpan w:val="7"/>
          </w:tcPr>
          <w:p w14:paraId="1754E7CB" w14:textId="77777777" w:rsidR="000A03A9" w:rsidRPr="008A7B52" w:rsidRDefault="000A03A9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Подпрограмма № 10 «Развитие детско-юношеского спорта»</w:t>
            </w:r>
          </w:p>
        </w:tc>
        <w:tc>
          <w:tcPr>
            <w:tcW w:w="1417" w:type="dxa"/>
          </w:tcPr>
          <w:p w14:paraId="2F4D1683" w14:textId="77777777" w:rsidR="000A03A9" w:rsidRPr="008A7B52" w:rsidRDefault="000A03A9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3A9" w:rsidRPr="008A7B52" w14:paraId="38008EC0" w14:textId="77777777" w:rsidTr="00DB4187">
        <w:trPr>
          <w:trHeight w:val="65"/>
        </w:trPr>
        <w:tc>
          <w:tcPr>
            <w:tcW w:w="861" w:type="dxa"/>
          </w:tcPr>
          <w:p w14:paraId="3C807EB2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3" w:type="dxa"/>
            <w:gridSpan w:val="7"/>
          </w:tcPr>
          <w:p w14:paraId="288957F8" w14:textId="77777777" w:rsidR="000A03A9" w:rsidRPr="008A7B52" w:rsidRDefault="000A03A9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Цель: создание условий, направленных на обеспечение доступности дополнительного образования физкультурно-спортивной направленности</w:t>
            </w:r>
          </w:p>
        </w:tc>
      </w:tr>
      <w:tr w:rsidR="000A03A9" w:rsidRPr="008A7B52" w14:paraId="54F46278" w14:textId="77777777" w:rsidTr="00DB4187">
        <w:trPr>
          <w:trHeight w:val="65"/>
        </w:trPr>
        <w:tc>
          <w:tcPr>
            <w:tcW w:w="861" w:type="dxa"/>
          </w:tcPr>
          <w:p w14:paraId="0871246F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23" w:type="dxa"/>
            <w:gridSpan w:val="7"/>
          </w:tcPr>
          <w:p w14:paraId="778F7124" w14:textId="77777777" w:rsidR="000A03A9" w:rsidRPr="008A7B52" w:rsidRDefault="000A03A9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Задача: повышение вариативности, качества и доступности дополнительного образования</w:t>
            </w:r>
          </w:p>
        </w:tc>
      </w:tr>
      <w:tr w:rsidR="000A03A9" w:rsidRPr="008A7B52" w14:paraId="66435985" w14:textId="77777777" w:rsidTr="00DB4187">
        <w:trPr>
          <w:trHeight w:val="65"/>
        </w:trPr>
        <w:tc>
          <w:tcPr>
            <w:tcW w:w="861" w:type="dxa"/>
          </w:tcPr>
          <w:p w14:paraId="3E72811E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618" w:type="dxa"/>
          </w:tcPr>
          <w:p w14:paraId="49D0287A" w14:textId="77777777" w:rsidR="000A03A9" w:rsidRPr="008A7B52" w:rsidRDefault="000A03A9" w:rsidP="00B52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 xml:space="preserve">количество обучающихся, получающих дополнительное образование в </w:t>
            </w:r>
            <w:r w:rsidRPr="008A7B52">
              <w:rPr>
                <w:rFonts w:ascii="Times New Roman" w:eastAsiaTheme="minorEastAsia" w:hAnsi="Times New Roman" w:cs="Times New Roman"/>
                <w:bCs/>
                <w:shd w:val="clear" w:color="auto" w:fill="FBFBFB"/>
                <w:lang w:eastAsia="ru-RU"/>
              </w:rPr>
              <w:t xml:space="preserve">МАУДО </w:t>
            </w:r>
            <w:r w:rsidRPr="008A7B52">
              <w:rPr>
                <w:rFonts w:ascii="Times New Roman" w:eastAsiaTheme="minorEastAsia" w:hAnsi="Times New Roman" w:cs="Times New Roman"/>
                <w:lang w:eastAsia="ru-RU"/>
              </w:rPr>
              <w:t>«ДЮСШ г. Пугачёва»</w:t>
            </w:r>
          </w:p>
        </w:tc>
        <w:tc>
          <w:tcPr>
            <w:tcW w:w="1418" w:type="dxa"/>
          </w:tcPr>
          <w:p w14:paraId="51AD9C39" w14:textId="77777777" w:rsidR="000A03A9" w:rsidRPr="008A7B52" w:rsidRDefault="000A03A9" w:rsidP="00C673E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</w:rPr>
              <w:t>человек</w:t>
            </w:r>
          </w:p>
        </w:tc>
        <w:tc>
          <w:tcPr>
            <w:tcW w:w="1417" w:type="dxa"/>
          </w:tcPr>
          <w:p w14:paraId="0C4F10A0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418" w:type="dxa"/>
          </w:tcPr>
          <w:p w14:paraId="503D7C67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417" w:type="dxa"/>
          </w:tcPr>
          <w:p w14:paraId="61DA50AF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418" w:type="dxa"/>
          </w:tcPr>
          <w:p w14:paraId="0F563E8A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</w:tcPr>
          <w:p w14:paraId="7AA9FC5C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700</w:t>
            </w:r>
          </w:p>
        </w:tc>
      </w:tr>
      <w:tr w:rsidR="000A03A9" w:rsidRPr="008A7B52" w14:paraId="7EB89251" w14:textId="77777777" w:rsidTr="00DB4187">
        <w:trPr>
          <w:trHeight w:val="65"/>
        </w:trPr>
        <w:tc>
          <w:tcPr>
            <w:tcW w:w="861" w:type="dxa"/>
          </w:tcPr>
          <w:p w14:paraId="40CE2626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618" w:type="dxa"/>
          </w:tcPr>
          <w:p w14:paraId="3F9A49AF" w14:textId="77777777" w:rsidR="000A03A9" w:rsidRPr="008A7B52" w:rsidRDefault="000A03A9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работников, прошедших предусмотренные действующим законодательством обязательные и периодические медицинские осмотры</w:t>
            </w:r>
          </w:p>
        </w:tc>
        <w:tc>
          <w:tcPr>
            <w:tcW w:w="1418" w:type="dxa"/>
          </w:tcPr>
          <w:p w14:paraId="1D099C2A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14:paraId="14B8A5B7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14:paraId="0ABA28A3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14:paraId="22B5AFD0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14:paraId="2F2673B0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7130F875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0A03A9" w:rsidRPr="008A7B52" w14:paraId="7391E9F6" w14:textId="77777777" w:rsidTr="00DB4187">
        <w:trPr>
          <w:trHeight w:val="65"/>
        </w:trPr>
        <w:tc>
          <w:tcPr>
            <w:tcW w:w="861" w:type="dxa"/>
          </w:tcPr>
          <w:p w14:paraId="09D22A56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5123" w:type="dxa"/>
            <w:gridSpan w:val="7"/>
          </w:tcPr>
          <w:p w14:paraId="5EAED0ED" w14:textId="77777777" w:rsidR="000A03A9" w:rsidRPr="008A7B52" w:rsidRDefault="000A03A9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Задача: создание безопасных условий учебно-воспитательного процесса в образовательных учреждениях, укрепление материально-технической базы</w:t>
            </w:r>
          </w:p>
        </w:tc>
      </w:tr>
      <w:tr w:rsidR="000A03A9" w:rsidRPr="008A7B52" w14:paraId="4422BABD" w14:textId="77777777" w:rsidTr="00DB4187">
        <w:trPr>
          <w:trHeight w:val="65"/>
        </w:trPr>
        <w:tc>
          <w:tcPr>
            <w:tcW w:w="861" w:type="dxa"/>
          </w:tcPr>
          <w:p w14:paraId="3FC988B7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6618" w:type="dxa"/>
          </w:tcPr>
          <w:p w14:paraId="318EA22F" w14:textId="77777777" w:rsidR="000A03A9" w:rsidRPr="008A7B52" w:rsidRDefault="000A03A9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«Стрелец-Мониторинг», приобретение и поверка сигнализаторов загазованности</w:t>
            </w:r>
          </w:p>
        </w:tc>
        <w:tc>
          <w:tcPr>
            <w:tcW w:w="1418" w:type="dxa"/>
          </w:tcPr>
          <w:p w14:paraId="47F0A669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14:paraId="762CF2F7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571F25B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6F6B5403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382F7D2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5269E929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</w:t>
            </w:r>
          </w:p>
        </w:tc>
      </w:tr>
      <w:tr w:rsidR="000A03A9" w:rsidRPr="008A7B52" w14:paraId="05F137B4" w14:textId="77777777" w:rsidTr="00DB4187">
        <w:trPr>
          <w:trHeight w:val="65"/>
        </w:trPr>
        <w:tc>
          <w:tcPr>
            <w:tcW w:w="861" w:type="dxa"/>
          </w:tcPr>
          <w:p w14:paraId="0362AD45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6618" w:type="dxa"/>
          </w:tcPr>
          <w:p w14:paraId="7B9DE3EA" w14:textId="77777777" w:rsidR="000A03A9" w:rsidRPr="008A7B52" w:rsidRDefault="000A03A9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количество обучающихся в учреждении, в котором осуществляется укрепление материально-технической базы</w:t>
            </w:r>
          </w:p>
        </w:tc>
        <w:tc>
          <w:tcPr>
            <w:tcW w:w="1418" w:type="dxa"/>
          </w:tcPr>
          <w:p w14:paraId="733D7C85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14:paraId="18DEE58B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3A18B646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61157EC8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418" w:type="dxa"/>
          </w:tcPr>
          <w:p w14:paraId="10ADB951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73AB1929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0A03A9" w:rsidRPr="008A7B52" w14:paraId="7C9E497D" w14:textId="77777777" w:rsidTr="00DB4187">
        <w:trPr>
          <w:trHeight w:val="65"/>
        </w:trPr>
        <w:tc>
          <w:tcPr>
            <w:tcW w:w="861" w:type="dxa"/>
          </w:tcPr>
          <w:p w14:paraId="11F2A6F8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5123" w:type="dxa"/>
            <w:gridSpan w:val="7"/>
          </w:tcPr>
          <w:p w14:paraId="24FC42E0" w14:textId="77777777" w:rsidR="000A03A9" w:rsidRPr="008A7B52" w:rsidRDefault="000A03A9" w:rsidP="007953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Theme="minorEastAsia" w:hAnsi="Times New Roman" w:cs="Times New Roman"/>
                <w:lang w:eastAsia="ru-RU"/>
              </w:rPr>
              <w:t>Задача: увеличение охвата детей дополнительным образованием</w:t>
            </w:r>
          </w:p>
        </w:tc>
      </w:tr>
      <w:tr w:rsidR="000A03A9" w:rsidRPr="008A7B52" w14:paraId="417DE0A1" w14:textId="77777777" w:rsidTr="00DB4187">
        <w:trPr>
          <w:trHeight w:val="65"/>
        </w:trPr>
        <w:tc>
          <w:tcPr>
            <w:tcW w:w="861" w:type="dxa"/>
          </w:tcPr>
          <w:p w14:paraId="5F763080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6618" w:type="dxa"/>
          </w:tcPr>
          <w:p w14:paraId="542F9483" w14:textId="77777777" w:rsidR="000A03A9" w:rsidRPr="008A7B52" w:rsidRDefault="000A03A9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Theme="minorEastAsia" w:hAnsi="Times New Roman" w:cs="Times New Roman"/>
                <w:lang w:eastAsia="ru-RU"/>
              </w:rPr>
              <w:t>количество новых мест дополнительного образования детей для реализации дополнительных общеразвивающих программ физкультурно-спортивной направленности</w:t>
            </w:r>
          </w:p>
        </w:tc>
        <w:tc>
          <w:tcPr>
            <w:tcW w:w="1418" w:type="dxa"/>
          </w:tcPr>
          <w:p w14:paraId="406142A7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штук</w:t>
            </w:r>
          </w:p>
        </w:tc>
        <w:tc>
          <w:tcPr>
            <w:tcW w:w="1417" w:type="dxa"/>
          </w:tcPr>
          <w:p w14:paraId="6E46CB12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2CE9598B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0F1CE179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14:paraId="6202865E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14:paraId="15E9B2D2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24</w:t>
            </w:r>
          </w:p>
        </w:tc>
      </w:tr>
      <w:tr w:rsidR="000A03A9" w:rsidRPr="008A7B52" w14:paraId="6F9111E8" w14:textId="77777777" w:rsidTr="00DB4187">
        <w:trPr>
          <w:trHeight w:val="65"/>
        </w:trPr>
        <w:tc>
          <w:tcPr>
            <w:tcW w:w="15984" w:type="dxa"/>
            <w:gridSpan w:val="8"/>
          </w:tcPr>
          <w:p w14:paraId="151F5F20" w14:textId="77777777" w:rsidR="000A03A9" w:rsidRPr="008A7B52" w:rsidRDefault="000A03A9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Подпрограмма № 11 «Обеспечение персонифицированного финансирования дополнительного образования детей»</w:t>
            </w:r>
          </w:p>
        </w:tc>
      </w:tr>
      <w:tr w:rsidR="000A03A9" w:rsidRPr="008A7B52" w14:paraId="78FD90C2" w14:textId="77777777" w:rsidTr="00DB4187">
        <w:trPr>
          <w:trHeight w:val="113"/>
        </w:trPr>
        <w:tc>
          <w:tcPr>
            <w:tcW w:w="861" w:type="dxa"/>
          </w:tcPr>
          <w:p w14:paraId="2B68F5D5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3" w:type="dxa"/>
            <w:gridSpan w:val="7"/>
          </w:tcPr>
          <w:p w14:paraId="74ABAC4A" w14:textId="77777777" w:rsidR="000A03A9" w:rsidRPr="008A7B52" w:rsidRDefault="000A03A9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Цель: расширение возможностей для удовлетворения разнообразных интересов детей и их семей в сфере дополнительного образования</w:t>
            </w:r>
          </w:p>
        </w:tc>
      </w:tr>
      <w:tr w:rsidR="000A03A9" w:rsidRPr="008A7B52" w14:paraId="2AF1749E" w14:textId="77777777" w:rsidTr="00DB4187">
        <w:trPr>
          <w:trHeight w:val="65"/>
        </w:trPr>
        <w:tc>
          <w:tcPr>
            <w:tcW w:w="861" w:type="dxa"/>
          </w:tcPr>
          <w:p w14:paraId="32A768AD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23" w:type="dxa"/>
            <w:gridSpan w:val="7"/>
          </w:tcPr>
          <w:p w14:paraId="5B67749C" w14:textId="77777777" w:rsidR="000A03A9" w:rsidRPr="008A7B52" w:rsidRDefault="000A03A9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Задача: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</w:tr>
      <w:tr w:rsidR="000A03A9" w:rsidRPr="008A7B52" w14:paraId="054CF862" w14:textId="77777777" w:rsidTr="00DB4187">
        <w:trPr>
          <w:trHeight w:val="65"/>
        </w:trPr>
        <w:tc>
          <w:tcPr>
            <w:tcW w:w="861" w:type="dxa"/>
          </w:tcPr>
          <w:p w14:paraId="0C13931D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618" w:type="dxa"/>
          </w:tcPr>
          <w:p w14:paraId="65FF7E79" w14:textId="77777777" w:rsidR="000A03A9" w:rsidRPr="008A7B52" w:rsidRDefault="000A03A9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 xml:space="preserve">количество сертификатов дополнительного образования, используемых в статусе сертификатов персонифицированного финансирования </w:t>
            </w:r>
          </w:p>
        </w:tc>
        <w:tc>
          <w:tcPr>
            <w:tcW w:w="1418" w:type="dxa"/>
          </w:tcPr>
          <w:p w14:paraId="15A3D7FA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14:paraId="49A15A80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418" w:type="dxa"/>
          </w:tcPr>
          <w:p w14:paraId="4E19C1AE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417" w:type="dxa"/>
          </w:tcPr>
          <w:p w14:paraId="4D28209A" w14:textId="77777777" w:rsidR="000A03A9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F8A">
              <w:rPr>
                <w:rFonts w:ascii="Times New Roman" w:hAnsi="Times New Roman" w:cs="Times New Roman"/>
              </w:rPr>
              <w:t>445</w:t>
            </w:r>
          </w:p>
          <w:p w14:paraId="17779F78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32D8B2B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6540E2E3" w14:textId="77777777" w:rsidR="000A03A9" w:rsidRPr="008A7B52" w:rsidRDefault="000A03A9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</w:tbl>
    <w:p w14:paraId="74E179E0" w14:textId="520B8A4D" w:rsidR="008A7B52" w:rsidRDefault="008A7B52" w:rsidP="006115EB">
      <w:pPr>
        <w:spacing w:after="0" w:line="240" w:lineRule="auto"/>
        <w:ind w:left="10632" w:right="678"/>
        <w:rPr>
          <w:rFonts w:ascii="Times New Roman" w:hAnsi="Times New Roman" w:cs="Times New Roman"/>
          <w:sz w:val="28"/>
          <w:szCs w:val="28"/>
        </w:rPr>
      </w:pPr>
    </w:p>
    <w:p w14:paraId="1FC5825E" w14:textId="7727142E" w:rsidR="000A2094" w:rsidRDefault="000A2094" w:rsidP="006115EB">
      <w:pPr>
        <w:spacing w:after="0" w:line="240" w:lineRule="auto"/>
        <w:ind w:left="10632" w:right="678"/>
        <w:rPr>
          <w:rFonts w:ascii="Times New Roman" w:hAnsi="Times New Roman" w:cs="Times New Roman"/>
          <w:sz w:val="28"/>
          <w:szCs w:val="28"/>
        </w:rPr>
      </w:pPr>
    </w:p>
    <w:p w14:paraId="7A896A67" w14:textId="77777777" w:rsidR="000A2094" w:rsidRDefault="000A2094" w:rsidP="006115EB">
      <w:pPr>
        <w:spacing w:after="0" w:line="240" w:lineRule="auto"/>
        <w:ind w:left="10632" w:right="678"/>
        <w:rPr>
          <w:rFonts w:ascii="Times New Roman" w:hAnsi="Times New Roman" w:cs="Times New Roman"/>
          <w:sz w:val="28"/>
          <w:szCs w:val="28"/>
        </w:rPr>
      </w:pPr>
    </w:p>
    <w:p w14:paraId="090D8203" w14:textId="77777777" w:rsidR="008A7B52" w:rsidRDefault="008A7B52" w:rsidP="008A7B52">
      <w:pPr>
        <w:spacing w:after="0" w:line="240" w:lineRule="auto"/>
        <w:ind w:right="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03EE33E8" w14:textId="77777777" w:rsidR="006115EB" w:rsidRDefault="00EE2D8F" w:rsidP="006115EB">
      <w:pPr>
        <w:spacing w:after="0" w:line="240" w:lineRule="auto"/>
        <w:ind w:left="10632" w:right="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263E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Пугачевского муниципального района Саратовской области </w:t>
      </w:r>
    </w:p>
    <w:p w14:paraId="644A087F" w14:textId="4C1EEDA4" w:rsidR="00EE2D8F" w:rsidRDefault="00EE2D8F" w:rsidP="006115EB">
      <w:pPr>
        <w:spacing w:after="0" w:line="240" w:lineRule="auto"/>
        <w:ind w:left="10632" w:right="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2094">
        <w:rPr>
          <w:rFonts w:ascii="Times New Roman" w:hAnsi="Times New Roman" w:cs="Times New Roman"/>
          <w:sz w:val="28"/>
          <w:szCs w:val="28"/>
        </w:rPr>
        <w:t>26</w:t>
      </w:r>
      <w:r w:rsidR="00195A48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2022 года №</w:t>
      </w:r>
      <w:r w:rsidR="000A2094">
        <w:rPr>
          <w:rFonts w:ascii="Times New Roman" w:hAnsi="Times New Roman" w:cs="Times New Roman"/>
          <w:sz w:val="28"/>
          <w:szCs w:val="28"/>
        </w:rPr>
        <w:t xml:space="preserve"> 1518</w:t>
      </w:r>
    </w:p>
    <w:p w14:paraId="0734D957" w14:textId="77777777" w:rsidR="00D25CD4" w:rsidRPr="0047359D" w:rsidRDefault="00EE2D8F" w:rsidP="006115EB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5CD4" w:rsidRPr="0047359D">
        <w:rPr>
          <w:rFonts w:ascii="Times New Roman" w:hAnsi="Times New Roman" w:cs="Times New Roman"/>
          <w:sz w:val="28"/>
          <w:szCs w:val="28"/>
        </w:rPr>
        <w:t>Приложение № 13 к муниципальной</w:t>
      </w:r>
    </w:p>
    <w:p w14:paraId="118292FC" w14:textId="77777777" w:rsidR="00D25CD4" w:rsidRPr="0047359D" w:rsidRDefault="00D25CD4" w:rsidP="006115EB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14:paraId="594D7FBF" w14:textId="77777777" w:rsidR="00D25CD4" w:rsidRPr="0047359D" w:rsidRDefault="00D25CD4" w:rsidP="006115EB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14:paraId="0D2AB70E" w14:textId="77777777" w:rsidR="00D25CD4" w:rsidRPr="0047359D" w:rsidRDefault="00D25CD4" w:rsidP="006115EB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14:paraId="3ABD4072" w14:textId="77777777" w:rsidR="00D25CD4" w:rsidRDefault="00D25CD4" w:rsidP="006115EB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на 2022-2024 годы»</w:t>
      </w:r>
    </w:p>
    <w:p w14:paraId="095E1D46" w14:textId="77777777" w:rsidR="00D25CD4" w:rsidRPr="0047359D" w:rsidRDefault="00D25CD4" w:rsidP="0047359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95C152" w14:textId="77777777" w:rsidR="00D25CD4" w:rsidRPr="006B24F8" w:rsidRDefault="00D25CD4" w:rsidP="006B2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F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5E265E26" w14:textId="77777777" w:rsidR="00D25CD4" w:rsidRPr="006B24F8" w:rsidRDefault="00D25CD4" w:rsidP="006B2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F8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 «Разви</w:t>
      </w:r>
      <w:bookmarkStart w:id="1" w:name="_GoBack"/>
      <w:bookmarkEnd w:id="1"/>
      <w:r w:rsidRPr="006B24F8">
        <w:rPr>
          <w:rFonts w:ascii="Times New Roman" w:hAnsi="Times New Roman" w:cs="Times New Roman"/>
          <w:b/>
          <w:sz w:val="28"/>
          <w:szCs w:val="28"/>
        </w:rPr>
        <w:t>тие образования</w:t>
      </w:r>
    </w:p>
    <w:p w14:paraId="00F6BF49" w14:textId="77777777" w:rsidR="00D25CD4" w:rsidRPr="006B24F8" w:rsidRDefault="00D25CD4" w:rsidP="006B2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F8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 на 2022-2024 годы» в разрезе подпрограмм</w:t>
      </w:r>
    </w:p>
    <w:p w14:paraId="15150114" w14:textId="77777777" w:rsidR="006115EB" w:rsidRPr="0047359D" w:rsidRDefault="006115EB" w:rsidP="00473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4497"/>
        <w:gridCol w:w="28"/>
        <w:gridCol w:w="864"/>
        <w:gridCol w:w="16"/>
        <w:gridCol w:w="1546"/>
        <w:gridCol w:w="16"/>
        <w:gridCol w:w="1346"/>
        <w:gridCol w:w="47"/>
        <w:gridCol w:w="1085"/>
        <w:gridCol w:w="357"/>
        <w:gridCol w:w="1162"/>
        <w:gridCol w:w="44"/>
        <w:gridCol w:w="9"/>
        <w:gridCol w:w="1401"/>
        <w:gridCol w:w="16"/>
        <w:gridCol w:w="2580"/>
      </w:tblGrid>
      <w:tr w:rsidR="00D25CD4" w:rsidRPr="009744A1" w14:paraId="247CC6EE" w14:textId="77777777" w:rsidTr="000A2094">
        <w:trPr>
          <w:trHeight w:val="292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72086" w14:textId="77777777" w:rsidR="00D25CD4" w:rsidRPr="009744A1" w:rsidRDefault="00D25CD4" w:rsidP="00611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7AC3B" w14:textId="77777777" w:rsidR="00D25CD4" w:rsidRPr="009744A1" w:rsidRDefault="00D25CD4" w:rsidP="00B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9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712AC" w14:textId="77777777" w:rsidR="00D25CD4" w:rsidRPr="009744A1" w:rsidRDefault="00D25CD4" w:rsidP="00B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43604" w14:textId="77777777" w:rsidR="00D25CD4" w:rsidRPr="009744A1" w:rsidRDefault="00D25CD4" w:rsidP="00B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8EFA5" w14:textId="77777777" w:rsidR="00D25CD4" w:rsidRPr="009744A1" w:rsidRDefault="00D25CD4" w:rsidP="00B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E95FC" w14:textId="77777777" w:rsidR="00D25CD4" w:rsidRPr="009744A1" w:rsidRDefault="00D25CD4" w:rsidP="00B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D25CD4" w:rsidRPr="009744A1" w14:paraId="012AFD25" w14:textId="77777777" w:rsidTr="000A2094">
        <w:trPr>
          <w:trHeight w:val="1095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85EE4" w14:textId="77777777" w:rsidR="00D25CD4" w:rsidRPr="009744A1" w:rsidRDefault="00D25CD4" w:rsidP="00611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D4724" w14:textId="77777777" w:rsidR="00D25CD4" w:rsidRPr="009744A1" w:rsidRDefault="00D25CD4" w:rsidP="00611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F02A7" w14:textId="77777777" w:rsidR="00D25CD4" w:rsidRPr="009744A1" w:rsidRDefault="00D25CD4" w:rsidP="00611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57A96" w14:textId="77777777" w:rsidR="00D25CD4" w:rsidRPr="009744A1" w:rsidRDefault="00D25CD4" w:rsidP="00611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CB5FF" w14:textId="77777777" w:rsidR="00D25CD4" w:rsidRPr="009744A1" w:rsidRDefault="00D25CD4" w:rsidP="00B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EA186" w14:textId="77777777" w:rsidR="00D25CD4" w:rsidRPr="009744A1" w:rsidRDefault="00D25CD4" w:rsidP="00B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759C3" w14:textId="77777777" w:rsidR="00D25CD4" w:rsidRPr="009744A1" w:rsidRDefault="00D25CD4" w:rsidP="00B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B5DA4" w14:textId="77777777" w:rsidR="00D25CD4" w:rsidRPr="009744A1" w:rsidRDefault="00D25CD4" w:rsidP="00B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42137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9744A1" w14:paraId="12EC516B" w14:textId="77777777" w:rsidTr="000A2094">
        <w:trPr>
          <w:trHeight w:val="11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E36D3" w14:textId="77777777" w:rsidR="00D25CD4" w:rsidRPr="009744A1" w:rsidRDefault="00D25CD4" w:rsidP="00552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A3A50" w14:textId="77777777" w:rsidR="00D25CD4" w:rsidRPr="009744A1" w:rsidRDefault="00D25CD4" w:rsidP="00552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BBF17" w14:textId="77777777" w:rsidR="00D25CD4" w:rsidRPr="009744A1" w:rsidRDefault="00D25CD4" w:rsidP="00552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EBFC0" w14:textId="77777777" w:rsidR="00D25CD4" w:rsidRPr="009744A1" w:rsidRDefault="00D25CD4" w:rsidP="00552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F2642" w14:textId="77777777" w:rsidR="00D25CD4" w:rsidRPr="009744A1" w:rsidRDefault="00D25CD4" w:rsidP="00552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B6F0A" w14:textId="77777777" w:rsidR="00D25CD4" w:rsidRPr="009744A1" w:rsidRDefault="00D25CD4" w:rsidP="00552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FD443" w14:textId="77777777" w:rsidR="00D25CD4" w:rsidRPr="009744A1" w:rsidRDefault="00D25CD4" w:rsidP="00552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ECB1B" w14:textId="77777777" w:rsidR="00D25CD4" w:rsidRPr="009744A1" w:rsidRDefault="00D25CD4" w:rsidP="00552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2B08F" w14:textId="77777777" w:rsidR="00D25CD4" w:rsidRPr="009744A1" w:rsidRDefault="00D25CD4" w:rsidP="00552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5CD4" w:rsidRPr="009744A1" w14:paraId="7A43F314" w14:textId="77777777" w:rsidTr="000A2094">
        <w:trPr>
          <w:trHeight w:val="113"/>
        </w:trPr>
        <w:tc>
          <w:tcPr>
            <w:tcW w:w="1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C25D4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1 «Развитие системы общего образования»</w:t>
            </w:r>
          </w:p>
        </w:tc>
      </w:tr>
      <w:tr w:rsidR="00D25CD4" w:rsidRPr="009744A1" w14:paraId="48F314C2" w14:textId="77777777" w:rsidTr="000A2094">
        <w:trPr>
          <w:trHeight w:val="22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D147E5" w14:textId="77777777" w:rsidR="00D25CD4" w:rsidRPr="009744A1" w:rsidRDefault="00D25CD4" w:rsidP="009C5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1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BFD8F5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повышение качества общего образования</w:t>
            </w:r>
          </w:p>
        </w:tc>
      </w:tr>
      <w:tr w:rsidR="00D25CD4" w:rsidRPr="009744A1" w14:paraId="1842F810" w14:textId="77777777" w:rsidTr="000A2094">
        <w:trPr>
          <w:trHeight w:val="23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702394" w14:textId="77777777" w:rsidR="00D25CD4" w:rsidRPr="009744A1" w:rsidRDefault="00D25CD4" w:rsidP="009C5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01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11BB15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1: создание условий для повышения качества общего образования в соответствии с требованиями федеральных государственных образовательных стандартов</w:t>
            </w:r>
          </w:p>
        </w:tc>
      </w:tr>
      <w:tr w:rsidR="00D25CD4" w:rsidRPr="009744A1" w14:paraId="223EFEC6" w14:textId="77777777" w:rsidTr="000A2094">
        <w:trPr>
          <w:trHeight w:val="21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332B6" w14:textId="77777777" w:rsidR="00D25CD4" w:rsidRPr="009744A1" w:rsidRDefault="00D25CD4" w:rsidP="009C5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D5319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государственной итоговой аттестации обучающихся 9-х и 11-х классов </w:t>
            </w:r>
          </w:p>
        </w:tc>
        <w:tc>
          <w:tcPr>
            <w:tcW w:w="9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9BDE5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56F5E5" w14:textId="77777777" w:rsidR="00D25CD4" w:rsidRPr="009744A1" w:rsidRDefault="00D25CD4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3B244E33" w14:textId="77777777" w:rsidR="00D25CD4" w:rsidRPr="009744A1" w:rsidRDefault="00D25CD4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D8C5AD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24852A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159E42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652970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370E5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D25CD4" w:rsidRPr="009744A1" w14:paraId="61C0910C" w14:textId="77777777" w:rsidTr="000A2094">
        <w:trPr>
          <w:trHeight w:val="131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0B5E3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EBC01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F337A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6A33D" w14:textId="77777777" w:rsidR="00D25CD4" w:rsidRPr="009744A1" w:rsidRDefault="00D25CD4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145C9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EF5B5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4D162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17206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0065B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9744A1" w14:paraId="0F17C14A" w14:textId="77777777" w:rsidTr="000A2094">
        <w:trPr>
          <w:trHeight w:val="1002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96ED8" w14:textId="77777777" w:rsidR="00D25CD4" w:rsidRPr="009744A1" w:rsidRDefault="00D25CD4" w:rsidP="009C5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E1402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(включая расходы на оплату труда, приобретение учебников и учебных пособий, расходы на содержание зданий и оплату коммунальных услуг)</w:t>
            </w:r>
          </w:p>
        </w:tc>
        <w:tc>
          <w:tcPr>
            <w:tcW w:w="9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26BC4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ED0C47" w14:textId="77777777" w:rsidR="00D25CD4" w:rsidRPr="009744A1" w:rsidRDefault="00D25CD4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67FCE3F8" w14:textId="77777777" w:rsidR="00D25CD4" w:rsidRPr="009744A1" w:rsidRDefault="00D25CD4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C29BC0" w14:textId="77777777" w:rsidR="00D25CD4" w:rsidRPr="009744A1" w:rsidRDefault="005C7AB6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1381631,1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DDFBDA" w14:textId="77777777" w:rsidR="00D25CD4" w:rsidRPr="009744A1" w:rsidRDefault="005C7AB6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462897,7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13B1A4" w14:textId="77777777" w:rsidR="00D25CD4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461619,9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929315" w14:textId="77777777" w:rsidR="00D25CD4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457113,5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15070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D25CD4" w:rsidRPr="009744A1" w14:paraId="25C3914F" w14:textId="77777777" w:rsidTr="000A2094">
        <w:trPr>
          <w:trHeight w:val="757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EFD3D" w14:textId="77777777" w:rsidR="00D25CD4" w:rsidRPr="009744A1" w:rsidRDefault="00D25CD4" w:rsidP="009C5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5E054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BE82F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A71B9B" w14:textId="77777777" w:rsidR="00D25CD4" w:rsidRPr="009744A1" w:rsidRDefault="00D25CD4" w:rsidP="0019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DADC8F" w14:textId="77777777" w:rsidR="00D25CD4" w:rsidRPr="009744A1" w:rsidRDefault="005C7AB6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181824,2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4C05DB" w14:textId="77777777" w:rsidR="00D25CD4" w:rsidRPr="009744A1" w:rsidRDefault="005C7AB6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60107,4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98D56" w14:textId="77777777" w:rsidR="00D25CD4" w:rsidRPr="009744A1" w:rsidRDefault="005F2181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63111,6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FFC994" w14:textId="77777777" w:rsidR="00D25CD4" w:rsidRPr="009744A1" w:rsidRDefault="005F2181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58605,2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4E21F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9744A1" w14:paraId="5D2ADEC4" w14:textId="77777777" w:rsidTr="000A2094">
        <w:trPr>
          <w:trHeight w:val="292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A5991" w14:textId="77777777" w:rsidR="00D25CD4" w:rsidRPr="009744A1" w:rsidRDefault="00D25CD4" w:rsidP="009C5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AEFA8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8F404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6448D" w14:textId="77777777" w:rsidR="00D25CD4" w:rsidRPr="009744A1" w:rsidRDefault="00D25CD4" w:rsidP="0019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09BE1" w14:textId="77777777" w:rsidR="00D25CD4" w:rsidRPr="009744A1" w:rsidRDefault="005F2181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1199806,9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8EB98" w14:textId="77777777" w:rsidR="00D25CD4" w:rsidRPr="009744A1" w:rsidRDefault="005F2181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402790,3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2EC6C" w14:textId="77777777" w:rsidR="00D25CD4" w:rsidRPr="009744A1" w:rsidRDefault="005F2181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398508,3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F301" w14:textId="77777777" w:rsidR="00D25CD4" w:rsidRPr="009744A1" w:rsidRDefault="005F2181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398508,3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B4C4C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9744A1" w14:paraId="05082A68" w14:textId="77777777" w:rsidTr="000A2094">
        <w:trPr>
          <w:trHeight w:val="57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0B0F944" w14:textId="77777777" w:rsidR="00D25CD4" w:rsidRPr="009744A1" w:rsidRDefault="00D25CD4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578D68" w14:textId="77777777" w:rsidR="00ED25EF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Проведение предусмотренных действующим законодательством обязательных и периодических медицинских осмотров соответствующих категорий работников</w:t>
            </w:r>
          </w:p>
        </w:tc>
        <w:tc>
          <w:tcPr>
            <w:tcW w:w="9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9D8913F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48D5C8" w14:textId="77777777" w:rsidR="00D25CD4" w:rsidRPr="009744A1" w:rsidRDefault="00D25CD4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293E46D4" w14:textId="77777777" w:rsidR="00D25CD4" w:rsidRPr="009744A1" w:rsidRDefault="00D25CD4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2FFF84" w14:textId="77777777" w:rsidR="00D25CD4" w:rsidRPr="009744A1" w:rsidRDefault="005C7AB6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1207,3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6A5640" w14:textId="77777777" w:rsidR="00D25CD4" w:rsidRPr="009744A1" w:rsidRDefault="005C7AB6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1207,3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7BB348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99CFCA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6C52ACE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F1584E" w:rsidRPr="009744A1" w14:paraId="63F95FA4" w14:textId="77777777" w:rsidTr="000A2094">
        <w:trPr>
          <w:trHeight w:val="41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F9E24" w14:textId="77777777" w:rsidR="00F1584E" w:rsidRPr="009744A1" w:rsidRDefault="00F1584E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2940E" w14:textId="77777777" w:rsidR="00F1584E" w:rsidRPr="009744A1" w:rsidRDefault="00F1584E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6DA25" w14:textId="77777777" w:rsidR="00F1584E" w:rsidRPr="009744A1" w:rsidRDefault="00F1584E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0B770F" w14:textId="77777777" w:rsidR="00F1584E" w:rsidRPr="009744A1" w:rsidRDefault="00F1584E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36E70" w14:textId="77777777" w:rsidR="00F1584E" w:rsidRPr="009744A1" w:rsidRDefault="005C7AB6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1207,3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109F6B" w14:textId="77777777" w:rsidR="00F1584E" w:rsidRPr="009744A1" w:rsidRDefault="005C7AB6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C0B8D2" w14:textId="77777777" w:rsidR="00F1584E" w:rsidRPr="009744A1" w:rsidRDefault="00F1584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7F07F7" w14:textId="77777777" w:rsidR="00F1584E" w:rsidRPr="009744A1" w:rsidRDefault="00F1584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140A2" w14:textId="77777777" w:rsidR="00F1584E" w:rsidRPr="009744A1" w:rsidRDefault="00F1584E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9744A1" w14:paraId="38F002DD" w14:textId="77777777" w:rsidTr="000A2094">
        <w:trPr>
          <w:trHeight w:val="134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6F9C8" w14:textId="77777777" w:rsidR="00D25CD4" w:rsidRPr="009744A1" w:rsidRDefault="00D25CD4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95A62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оценки условий труда в общеобразовательных учреждениях </w:t>
            </w:r>
          </w:p>
        </w:tc>
        <w:tc>
          <w:tcPr>
            <w:tcW w:w="9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D044A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AA8EE9" w14:textId="77777777" w:rsidR="00D25CD4" w:rsidRPr="009744A1" w:rsidRDefault="00D25CD4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30394D26" w14:textId="77777777" w:rsidR="00D25CD4" w:rsidRPr="009744A1" w:rsidRDefault="00D25CD4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516FBE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3883B2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211BEE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395241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54474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D25CD4" w:rsidRPr="009744A1" w14:paraId="786B977B" w14:textId="77777777" w:rsidTr="000A2094">
        <w:trPr>
          <w:trHeight w:val="138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AA143" w14:textId="77777777" w:rsidR="00D25CD4" w:rsidRPr="009744A1" w:rsidRDefault="00D25CD4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98466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8F69A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9389B" w14:textId="77777777" w:rsidR="00D25CD4" w:rsidRPr="009744A1" w:rsidRDefault="00D25CD4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D50CC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18EAF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8A9F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1AE54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9D209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9744A1" w14:paraId="4AAA31A2" w14:textId="77777777" w:rsidTr="000A2094">
        <w:trPr>
          <w:trHeight w:val="58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F3F65" w14:textId="77777777" w:rsidR="00D25CD4" w:rsidRPr="009744A1" w:rsidRDefault="00D25CD4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FED51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электронной цифровой подписи по оформлению ФИС ФРДО (права пользования Федеральным реестром сведений документов (аттестатов), по оформлению электронных больничных листов, приобретение 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рутокена</w:t>
            </w:r>
            <w:proofErr w:type="spellEnd"/>
          </w:p>
        </w:tc>
        <w:tc>
          <w:tcPr>
            <w:tcW w:w="9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01E49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A6928A" w14:textId="77777777" w:rsidR="00D25CD4" w:rsidRPr="009744A1" w:rsidRDefault="00D25CD4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04507E92" w14:textId="77777777" w:rsidR="00D25CD4" w:rsidRPr="009744A1" w:rsidRDefault="00D25CD4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1450A0" w14:textId="77777777" w:rsidR="00D25CD4" w:rsidRPr="009744A1" w:rsidRDefault="00A206CC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65DCB2" w14:textId="77777777" w:rsidR="00D25CD4" w:rsidRPr="009744A1" w:rsidRDefault="00A206CC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D078F3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BCC569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E43C2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D25CD4" w:rsidRPr="009744A1" w14:paraId="21306989" w14:textId="77777777" w:rsidTr="000A2094">
        <w:trPr>
          <w:trHeight w:val="78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EEA9D" w14:textId="77777777" w:rsidR="00D25CD4" w:rsidRPr="009744A1" w:rsidRDefault="00D25CD4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B9646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0E468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72F9E" w14:textId="77777777" w:rsidR="00D25CD4" w:rsidRPr="009744A1" w:rsidRDefault="00D25CD4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A7EF8" w14:textId="77777777" w:rsidR="00D25CD4" w:rsidRPr="009744A1" w:rsidRDefault="00A206CC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596E8" w14:textId="77777777" w:rsidR="00D25CD4" w:rsidRPr="009744A1" w:rsidRDefault="00A206CC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1F90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DCFD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88B30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9744A1" w14:paraId="0C499C82" w14:textId="77777777" w:rsidTr="000A2094">
        <w:trPr>
          <w:trHeight w:val="40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D6FFB" w14:textId="77777777" w:rsidR="00D25CD4" w:rsidRPr="009744A1" w:rsidRDefault="00D25CD4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DC767" w14:textId="77777777" w:rsidR="00A206CC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Оплата сайтов общеобразовательных учреждений</w:t>
            </w:r>
          </w:p>
        </w:tc>
        <w:tc>
          <w:tcPr>
            <w:tcW w:w="9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77E62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681F6A" w14:textId="77777777" w:rsidR="00D25CD4" w:rsidRPr="009744A1" w:rsidRDefault="00D25CD4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2989E69F" w14:textId="77777777" w:rsidR="00D25CD4" w:rsidRPr="009744A1" w:rsidRDefault="00D25CD4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6135AF" w14:textId="77777777" w:rsidR="00D25CD4" w:rsidRPr="009744A1" w:rsidRDefault="00F1584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553ED5" w14:textId="77777777" w:rsidR="00D25CD4" w:rsidRPr="009744A1" w:rsidRDefault="00F1584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585D6D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04F5BD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43703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  <w:p w14:paraId="22CF68E6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80E4F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E" w:rsidRPr="009744A1" w14:paraId="0EC4C200" w14:textId="77777777" w:rsidTr="000A2094">
        <w:trPr>
          <w:trHeight w:val="422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5D65A" w14:textId="77777777" w:rsidR="00F1584E" w:rsidRPr="009744A1" w:rsidRDefault="00F1584E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D4491" w14:textId="77777777" w:rsidR="00F1584E" w:rsidRPr="009744A1" w:rsidRDefault="00F1584E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C2A8C" w14:textId="77777777" w:rsidR="00F1584E" w:rsidRPr="009744A1" w:rsidRDefault="00F1584E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8F55B" w14:textId="77777777" w:rsidR="00F1584E" w:rsidRPr="009744A1" w:rsidRDefault="00F1584E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97C40" w14:textId="77777777" w:rsidR="00F1584E" w:rsidRPr="009744A1" w:rsidRDefault="00F1584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07513" w14:textId="77777777" w:rsidR="00F1584E" w:rsidRPr="009744A1" w:rsidRDefault="00F1584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81ADF" w14:textId="77777777" w:rsidR="00F1584E" w:rsidRPr="009744A1" w:rsidRDefault="00F1584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7CA2" w14:textId="77777777" w:rsidR="00F1584E" w:rsidRPr="009744A1" w:rsidRDefault="00F1584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91F5C" w14:textId="77777777" w:rsidR="00F1584E" w:rsidRPr="009744A1" w:rsidRDefault="00F1584E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CC" w:rsidRPr="009744A1" w14:paraId="2A57E638" w14:textId="77777777" w:rsidTr="000A2094">
        <w:trPr>
          <w:trHeight w:val="64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3289B" w14:textId="77777777" w:rsidR="00A206CC" w:rsidRPr="009744A1" w:rsidRDefault="00A206CC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99B65" w14:textId="77777777" w:rsidR="00A206CC" w:rsidRPr="009744A1" w:rsidRDefault="00A206CC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</w:t>
            </w:r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учреждений</w:t>
            </w:r>
          </w:p>
        </w:tc>
        <w:tc>
          <w:tcPr>
            <w:tcW w:w="9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DB70C6" w14:textId="77777777" w:rsidR="00A206CC" w:rsidRPr="009744A1" w:rsidRDefault="00A206CC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8211CE" w14:textId="77777777" w:rsidR="00A206CC" w:rsidRPr="009744A1" w:rsidRDefault="00A206CC" w:rsidP="0019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45F1D651" w14:textId="77777777" w:rsidR="00A206CC" w:rsidRPr="009744A1" w:rsidRDefault="00A206CC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B7AA07" w14:textId="77777777" w:rsidR="00A206CC" w:rsidRPr="009744A1" w:rsidRDefault="00F1584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89352,3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02CF1F" w14:textId="77777777" w:rsidR="00A206CC" w:rsidRPr="009744A1" w:rsidRDefault="00F1584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29784,1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D0A669" w14:textId="77777777" w:rsidR="00A206CC" w:rsidRPr="009744A1" w:rsidRDefault="00F1584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29784,1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8CF54C" w14:textId="77777777" w:rsidR="00A206CC" w:rsidRPr="009744A1" w:rsidRDefault="00F1584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29784,1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AB0E7E" w14:textId="77777777" w:rsidR="00A206CC" w:rsidRPr="009744A1" w:rsidRDefault="00A206CC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F1584E" w:rsidRPr="009744A1" w14:paraId="2AF7909A" w14:textId="77777777" w:rsidTr="000A2094">
        <w:trPr>
          <w:trHeight w:val="609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7C225" w14:textId="77777777" w:rsidR="00F1584E" w:rsidRPr="009744A1" w:rsidRDefault="00F1584E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CA13" w14:textId="77777777" w:rsidR="00F1584E" w:rsidRPr="009744A1" w:rsidRDefault="00F1584E" w:rsidP="00B8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236D" w14:textId="77777777" w:rsidR="00F1584E" w:rsidRPr="009744A1" w:rsidRDefault="00F1584E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3F559" w14:textId="77777777" w:rsidR="00F1584E" w:rsidRPr="009744A1" w:rsidRDefault="00F1584E" w:rsidP="0019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  <w:p w14:paraId="2A282EC6" w14:textId="77777777" w:rsidR="00F1584E" w:rsidRPr="009744A1" w:rsidRDefault="00F1584E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73ACB" w14:textId="77777777" w:rsidR="00F1584E" w:rsidRPr="009744A1" w:rsidRDefault="00F1584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89352,3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67EB" w14:textId="77777777" w:rsidR="00F1584E" w:rsidRPr="009744A1" w:rsidRDefault="00F1584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29784,1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A8AF9" w14:textId="77777777" w:rsidR="00F1584E" w:rsidRPr="009744A1" w:rsidRDefault="00F1584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29784,1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23BD0" w14:textId="77777777" w:rsidR="00F1584E" w:rsidRPr="009744A1" w:rsidRDefault="00F1584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29784,1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6DBB" w14:textId="77777777" w:rsidR="00F1584E" w:rsidRPr="009744A1" w:rsidRDefault="00F1584E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81" w:rsidRPr="009744A1" w14:paraId="7BC375DD" w14:textId="77777777" w:rsidTr="000A2094">
        <w:trPr>
          <w:trHeight w:val="609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6732C8C" w14:textId="77777777" w:rsidR="005F2181" w:rsidRPr="009744A1" w:rsidRDefault="005F2181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  <w:r w:rsidR="006A0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B80F770" w14:textId="77777777" w:rsidR="005F2181" w:rsidRPr="005F2181" w:rsidRDefault="005F2181" w:rsidP="00B826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2181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0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DA151D6" w14:textId="77777777" w:rsidR="005F2181" w:rsidRPr="009744A1" w:rsidRDefault="005F2181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D69E5" w14:textId="77777777" w:rsidR="005F2181" w:rsidRPr="009744A1" w:rsidRDefault="005F2181" w:rsidP="0019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33641FED" w14:textId="77777777" w:rsidR="005F2181" w:rsidRPr="009744A1" w:rsidRDefault="005F2181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A79B" w14:textId="77777777" w:rsidR="005F2181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1737,8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FBD5A" w14:textId="77777777" w:rsidR="005F2181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FE995" w14:textId="77777777" w:rsidR="005F2181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C256" w14:textId="77777777" w:rsidR="005F2181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8FC2279" w14:textId="77777777" w:rsidR="005F2181" w:rsidRPr="009744A1" w:rsidRDefault="005F2181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5F2181" w:rsidRPr="009744A1" w14:paraId="2A0DB71C" w14:textId="77777777" w:rsidTr="000A2094">
        <w:trPr>
          <w:trHeight w:val="609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D8D82" w14:textId="77777777" w:rsidR="005F2181" w:rsidRPr="009744A1" w:rsidRDefault="005F2181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A6F33" w14:textId="77777777" w:rsidR="005F2181" w:rsidRPr="009744A1" w:rsidRDefault="005F2181" w:rsidP="00B8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A922" w14:textId="77777777" w:rsidR="005F2181" w:rsidRPr="009744A1" w:rsidRDefault="005F2181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D3A46" w14:textId="77777777" w:rsidR="005F2181" w:rsidRPr="009744A1" w:rsidRDefault="005F2181" w:rsidP="0019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14:paraId="15C13665" w14:textId="77777777" w:rsidR="005F2181" w:rsidRPr="009744A1" w:rsidRDefault="005F2181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858D" w14:textId="77777777" w:rsidR="005F2181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1737,8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0494B" w14:textId="77777777" w:rsidR="005F2181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7846" w14:textId="77777777" w:rsidR="005F2181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AC77B" w14:textId="77777777" w:rsidR="005F2181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A06A" w14:textId="77777777" w:rsidR="005F2181" w:rsidRPr="009744A1" w:rsidRDefault="005F2181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B131A" w:rsidRPr="009744A1" w14:paraId="5ECB5C90" w14:textId="77777777" w:rsidTr="000A2094">
        <w:trPr>
          <w:trHeight w:val="22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367447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01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17B01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2: обеспечение безопасных условий для образования в общеобразовательных учреждениях, укрепление материально-технической базы</w:t>
            </w:r>
          </w:p>
        </w:tc>
      </w:tr>
      <w:tr w:rsidR="008B131A" w:rsidRPr="009744A1" w14:paraId="0C4D15CC" w14:textId="77777777" w:rsidTr="000A2094">
        <w:trPr>
          <w:trHeight w:val="1298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AE3F8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86AE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Оборудование общеобразовательных учреждений в соответствии с требованиями обеспечения безопасности, в том числе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«Стрелец-Мониторинг». Техническое обслуживание водоочистительных систем.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9D02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2400ED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28444EF4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95ABB9" w14:textId="77777777" w:rsidR="008B131A" w:rsidRPr="009744A1" w:rsidRDefault="005C7AB6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1579,2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E9C42F" w14:textId="77777777" w:rsidR="008B131A" w:rsidRPr="009744A1" w:rsidRDefault="005C7AB6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1579,2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17E8B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484DD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EE6E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B131A" w:rsidRPr="009744A1" w14:paraId="0F859B0C" w14:textId="77777777" w:rsidTr="000A2094">
        <w:trPr>
          <w:trHeight w:val="1089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9D97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8D0C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EF3C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B190B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AF97" w14:textId="77777777" w:rsidR="008B131A" w:rsidRPr="009744A1" w:rsidRDefault="005C7AB6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1579,2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8D93E" w14:textId="77777777" w:rsidR="008B131A" w:rsidRPr="009744A1" w:rsidRDefault="005C7AB6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1579,2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311D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1434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D9A4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00BBB27F" w14:textId="77777777" w:rsidTr="000A2094">
        <w:trPr>
          <w:trHeight w:val="840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399E6BE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35B02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защищенности общеобразовательных учреждений на основании постановления Правительства Российской Федерации от 2 августа 2019 года № 1006: техническое обслуживание кнопок экстренного вызова полиции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B3E405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3F6677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1B4AA41F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86F848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1107,2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EF9ACD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1107,2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12909A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422D8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D955C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B131A" w:rsidRPr="009744A1" w14:paraId="5EA3A247" w14:textId="77777777" w:rsidTr="000A2094">
        <w:trPr>
          <w:trHeight w:val="1088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B5C66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4799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A690D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D22F0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23DE9" w14:textId="77777777" w:rsidR="005F2181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1107,2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DDCB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5F2181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89CB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E7BA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9919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4BCB5CF8" w14:textId="77777777" w:rsidTr="000A2094">
        <w:trPr>
          <w:trHeight w:val="46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9555C2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07D6C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учреждений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C69DCD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0ACB1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260DFFBC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18855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2061,9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BF733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2061,9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B3789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27375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383A12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B131A" w:rsidRPr="009744A1" w14:paraId="2B3F7331" w14:textId="77777777" w:rsidTr="000A2094">
        <w:trPr>
          <w:trHeight w:val="285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BA6837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3CE2D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D647C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CDE62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C32D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762DE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CBD6A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78A1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791C4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718E8E38" w14:textId="77777777" w:rsidTr="000A2094">
        <w:trPr>
          <w:trHeight w:val="37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E1B6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9E4D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C471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6058C3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14:paraId="2239D9AE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609B7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8E10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1C7C6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DCD56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F4B34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27D45F8A" w14:textId="77777777" w:rsidTr="000A2094">
        <w:trPr>
          <w:trHeight w:val="315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4F2FBF9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52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8B93C3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Оснащение и укрепление материально-технической базы образовательных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483C75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2022-2024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4481E" w14:textId="77777777" w:rsidR="008B131A" w:rsidRPr="009744A1" w:rsidRDefault="008B131A" w:rsidP="0019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298F8B3B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DD124E" w14:textId="77777777" w:rsidR="008B131A" w:rsidRPr="009744A1" w:rsidRDefault="00CA5DC2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10107,8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13F2D4" w14:textId="77777777" w:rsidR="008B131A" w:rsidRPr="009744A1" w:rsidRDefault="00CA5DC2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10107,8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57AD9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AAA2D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936D69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B131A" w:rsidRPr="009744A1" w14:paraId="271160D4" w14:textId="77777777" w:rsidTr="000A2094">
        <w:trPr>
          <w:trHeight w:val="315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61F97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AB2264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5334F6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3AB05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6496A3" w14:textId="77777777" w:rsidR="008B131A" w:rsidRPr="009744A1" w:rsidRDefault="00CA5DC2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6111,0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F3D16A" w14:textId="77777777" w:rsidR="008B131A" w:rsidRPr="009744A1" w:rsidRDefault="00CA5DC2" w:rsidP="00CA5D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6111,0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B5C66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89DAD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9CB67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35CF603D" w14:textId="77777777" w:rsidTr="000A2094">
        <w:trPr>
          <w:trHeight w:val="300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7E2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8A65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71CCE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C8FC0E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7A6A4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3996,8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4ABF7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3996,8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A0042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CB664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175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C2" w:rsidRPr="009744A1" w14:paraId="1F3B026E" w14:textId="77777777" w:rsidTr="000A2094">
        <w:trPr>
          <w:trHeight w:val="315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FABD2C2" w14:textId="77777777" w:rsidR="00CA5DC2" w:rsidRPr="009744A1" w:rsidRDefault="00CA5DC2" w:rsidP="00C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C14B12" w14:textId="77777777" w:rsidR="00CA5DC2" w:rsidRPr="009744A1" w:rsidRDefault="00CA5DC2" w:rsidP="006D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Обновление спортивного оборудования и инвентаря спортивных залов образовательных учреждений области, расположенных в сельской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местности малых городах</w:t>
            </w:r>
            <w:r w:rsidRPr="00CA5D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для реализации рабочей программы учебного предмета «Физическая культура»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69CF46" w14:textId="77777777" w:rsidR="00CA5DC2" w:rsidRPr="009744A1" w:rsidRDefault="00CA5DC2" w:rsidP="006D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41932F" w14:textId="77777777" w:rsidR="00CA5DC2" w:rsidRPr="009744A1" w:rsidRDefault="00CA5DC2" w:rsidP="006D4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4FB85B7F" w14:textId="77777777" w:rsidR="00CA5DC2" w:rsidRPr="009744A1" w:rsidRDefault="00CA5DC2" w:rsidP="006D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9B06C7" w14:textId="77777777" w:rsidR="00CA5DC2" w:rsidRPr="009744A1" w:rsidRDefault="00CA5DC2" w:rsidP="006D41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5FF2DC" w14:textId="77777777" w:rsidR="00CA5DC2" w:rsidRPr="009744A1" w:rsidRDefault="00CA5DC2" w:rsidP="006D41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F4B16C" w14:textId="77777777" w:rsidR="00CA5DC2" w:rsidRPr="009744A1" w:rsidRDefault="00CA5DC2" w:rsidP="006D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474B5C" w14:textId="77777777" w:rsidR="00CA5DC2" w:rsidRPr="009744A1" w:rsidRDefault="00CA5DC2" w:rsidP="006D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722DB11" w14:textId="77777777" w:rsidR="00CA5DC2" w:rsidRPr="009744A1" w:rsidRDefault="00CA5DC2" w:rsidP="006D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CA5DC2" w:rsidRPr="009744A1" w14:paraId="79192EC1" w14:textId="77777777" w:rsidTr="000A2094">
        <w:trPr>
          <w:trHeight w:val="300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F4FA" w14:textId="77777777" w:rsidR="00CA5DC2" w:rsidRPr="009744A1" w:rsidRDefault="00CA5DC2" w:rsidP="006D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AEB71" w14:textId="77777777" w:rsidR="00CA5DC2" w:rsidRPr="009744A1" w:rsidRDefault="00CA5DC2" w:rsidP="006D419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38F8" w14:textId="77777777" w:rsidR="00CA5DC2" w:rsidRPr="009744A1" w:rsidRDefault="00CA5DC2" w:rsidP="006D419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18A03" w14:textId="77777777" w:rsidR="00CA5DC2" w:rsidRPr="009744A1" w:rsidRDefault="00CA5DC2" w:rsidP="006D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18821C" w14:textId="77777777" w:rsidR="00CA5DC2" w:rsidRPr="009744A1" w:rsidRDefault="00CA5DC2" w:rsidP="006D41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44511A" w14:textId="77777777" w:rsidR="00CA5DC2" w:rsidRPr="009744A1" w:rsidRDefault="00CA5DC2" w:rsidP="006D41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E81FA0" w14:textId="77777777" w:rsidR="00CA5DC2" w:rsidRPr="009744A1" w:rsidRDefault="00CA5DC2" w:rsidP="006D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11F40B" w14:textId="77777777" w:rsidR="00CA5DC2" w:rsidRPr="009744A1" w:rsidRDefault="00CA5DC2" w:rsidP="006D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C4FAB" w14:textId="77777777" w:rsidR="00CA5DC2" w:rsidRPr="009744A1" w:rsidRDefault="00CA5DC2" w:rsidP="006D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44BA9103" w14:textId="77777777" w:rsidTr="000A2094">
        <w:trPr>
          <w:trHeight w:val="375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A7EF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501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E658D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Задача 3: расширение возможностей обучающихся в освоении учебных предметов</w:t>
            </w:r>
          </w:p>
        </w:tc>
      </w:tr>
      <w:tr w:rsidR="008B131A" w:rsidRPr="009744A1" w14:paraId="3093252D" w14:textId="77777777" w:rsidTr="000A2094">
        <w:trPr>
          <w:trHeight w:val="810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45A022C" w14:textId="77777777" w:rsidR="008B131A" w:rsidRPr="009744A1" w:rsidRDefault="008B131A" w:rsidP="00B9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52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C1222E8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D1FEB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25838E" w14:textId="77777777" w:rsidR="008B131A" w:rsidRPr="009744A1" w:rsidRDefault="008B131A" w:rsidP="0019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7F34A6BD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D9DC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27471,9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CB3569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9157,3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CCCD9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9157,3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F9036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9157,3</w:t>
            </w:r>
          </w:p>
        </w:tc>
        <w:tc>
          <w:tcPr>
            <w:tcW w:w="2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803B06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8B131A" w:rsidRPr="009744A1" w14:paraId="2BCE3F43" w14:textId="77777777" w:rsidTr="000A2094">
        <w:trPr>
          <w:trHeight w:val="762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0D4F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60FF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AF38D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E24B1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82642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27471,9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4A164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9157,3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46366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9157,3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A2E51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9157,3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C6A7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2EA0C687" w14:textId="77777777" w:rsidTr="000A2094">
        <w:trPr>
          <w:trHeight w:val="514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5DBEDD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52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16FEFB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 «Современная школа»)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E4CFC2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7148FF" w14:textId="77777777" w:rsidR="008B131A" w:rsidRPr="009744A1" w:rsidRDefault="008B131A" w:rsidP="0019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570A16C2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17EC3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20193,5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CCD3D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6018,8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E8AAB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6171,6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EAEC4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8003,1</w:t>
            </w:r>
          </w:p>
        </w:tc>
        <w:tc>
          <w:tcPr>
            <w:tcW w:w="2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763A2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8B131A" w:rsidRPr="009744A1" w14:paraId="51AD61E1" w14:textId="77777777" w:rsidTr="000A2094">
        <w:trPr>
          <w:trHeight w:val="750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ECE7E8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899854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A5C1AF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041104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0DBA5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1678,7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B381EA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1678,7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8BB8B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39FBA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771D5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54A52CAA" w14:textId="77777777" w:rsidTr="000A2094">
        <w:trPr>
          <w:trHeight w:val="812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0D553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49543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F0973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4A6003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5227C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18514,8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CC210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4340,1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1CFF4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6171,6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7A6E4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8003,1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4B29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148D07D1" w14:textId="77777777" w:rsidTr="000A2094">
        <w:trPr>
          <w:trHeight w:val="840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FAF6AB8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452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79E0370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33F6BD6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CDBAFE" w14:textId="77777777" w:rsidR="008B131A" w:rsidRPr="009744A1" w:rsidRDefault="008B131A" w:rsidP="0019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3E8B652F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B59DC9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4637,2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72D61A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1568,7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8C721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1568,5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02DE7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21D2E7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8B131A" w:rsidRPr="009744A1" w14:paraId="10FB9659" w14:textId="77777777" w:rsidTr="000A2094">
        <w:trPr>
          <w:trHeight w:val="540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719C5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869C86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D2FBD5D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806163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25138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6B89A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8C6A1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CEC47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5376A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41677904" w14:textId="77777777" w:rsidTr="000A2094">
        <w:trPr>
          <w:trHeight w:val="49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3983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3658C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4B9776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FE370D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92B58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4544,5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49F02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1537,4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8EDD49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1537,1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CC208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1470,0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96B55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28F0111E" w14:textId="77777777" w:rsidTr="000A2094">
        <w:trPr>
          <w:trHeight w:val="375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5FD3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501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0587" w14:textId="598F98C6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Задача 4:</w:t>
            </w:r>
            <w:r w:rsidR="000A20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обеспечение возможности реализации образовательных программ начального общего, основного общего и среднего общего образования с использованием дистанционных образовательных технологий и электронного обучения</w:t>
            </w:r>
          </w:p>
        </w:tc>
      </w:tr>
      <w:tr w:rsidR="008B131A" w:rsidRPr="009744A1" w14:paraId="6C613B14" w14:textId="77777777" w:rsidTr="000A2094">
        <w:trPr>
          <w:trHeight w:val="630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CD7628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452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13A903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Обеспечение общеобразовательных организаций материально-технической базой для внедрения цифровой образовательной среды (в целях выполнения задач федерального проекта «Цифровая образовательная среда»)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BC0E0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72561D" w14:textId="77777777" w:rsidR="008B131A" w:rsidRPr="009744A1" w:rsidRDefault="008B131A" w:rsidP="0019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405E8C3F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37347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30964,8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E3879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8897,6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D4F8E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14085,5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5DA25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7981,7</w:t>
            </w:r>
          </w:p>
        </w:tc>
        <w:tc>
          <w:tcPr>
            <w:tcW w:w="2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29B71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8B131A" w:rsidRPr="009744A1" w14:paraId="27FB1ECB" w14:textId="77777777" w:rsidTr="000A2094">
        <w:trPr>
          <w:trHeight w:val="585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244CA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9E5D98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795467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A7D87F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295B4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9E7B4A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ECCC4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66A11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3E66D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05CCC033" w14:textId="77777777" w:rsidTr="000A2094">
        <w:trPr>
          <w:trHeight w:val="660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9146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1B321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B370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D76E1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C6492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30345,5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F0B4C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8719,6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5445A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13803,8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018D9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7822,1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16C8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7255BE3D" w14:textId="77777777" w:rsidTr="000A2094">
        <w:trPr>
          <w:trHeight w:val="480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AF61982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452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E3D4471" w14:textId="13113680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Обеспечение условий для внедрения</w:t>
            </w:r>
            <w:r w:rsidR="00CE32C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цифровой образовательной среды в общеобразовательных организациях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F7784C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2E4AF7" w14:textId="77777777" w:rsidR="008B131A" w:rsidRPr="009744A1" w:rsidRDefault="008B131A" w:rsidP="0019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75FEE328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5D784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3142,7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DC3AA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C2B9A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1173,6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58790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1123,5</w:t>
            </w:r>
          </w:p>
        </w:tc>
        <w:tc>
          <w:tcPr>
            <w:tcW w:w="2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F28FBE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8B131A" w:rsidRPr="009744A1" w14:paraId="6B80DD90" w14:textId="77777777" w:rsidTr="000A2094">
        <w:trPr>
          <w:trHeight w:val="457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00FC3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915F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A1B5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4A7F70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07A7A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3142,7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B6B15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BD5B7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1173,6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6C06A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1123,5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331D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03A20C49" w14:textId="77777777" w:rsidTr="000A2094">
        <w:trPr>
          <w:trHeight w:val="375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CB15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501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BC285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Задача 5: создание условий для занятия физической культурой и спортом</w:t>
            </w:r>
          </w:p>
        </w:tc>
      </w:tr>
      <w:tr w:rsidR="008B131A" w:rsidRPr="009744A1" w14:paraId="2C863DB5" w14:textId="77777777" w:rsidTr="000A2094">
        <w:trPr>
          <w:trHeight w:val="945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BE072F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452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7269EE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(в целях выполнения задач федерального проекта «Успех каждого ребенка»)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FAA84B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B346C9" w14:textId="77777777" w:rsidR="008B131A" w:rsidRPr="009744A1" w:rsidRDefault="008B131A" w:rsidP="0019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07AF7E17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84EF8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3168,1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E4F5B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B33CD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1487,5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3178A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1680,6</w:t>
            </w:r>
          </w:p>
        </w:tc>
        <w:tc>
          <w:tcPr>
            <w:tcW w:w="2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9EE0D7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8B131A" w:rsidRPr="009744A1" w14:paraId="061D1A13" w14:textId="77777777" w:rsidTr="000A2094">
        <w:trPr>
          <w:trHeight w:val="505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FA0F3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257462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EECC89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298434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C18FF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BCBEB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EE217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87A78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32CE3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53AD20EC" w14:textId="77777777" w:rsidTr="000A2094">
        <w:trPr>
          <w:trHeight w:val="58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E107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961BD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93AF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297C83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9A828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3104,7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8F810A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56355A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1457,7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49739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1647,0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3728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0797B756" w14:textId="77777777" w:rsidTr="000A2094">
        <w:trPr>
          <w:trHeight w:val="188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D80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0334D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№ 1 </w:t>
            </w:r>
          </w:p>
          <w:p w14:paraId="766CD1A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2AB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797F13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330CCD47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0D2BDA50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62E768" w14:textId="77777777" w:rsidR="008B131A" w:rsidRPr="009744A1" w:rsidRDefault="00CA5DC2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1579802,3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547165" w14:textId="77777777" w:rsidR="008B131A" w:rsidRPr="009744A1" w:rsidRDefault="00CA5DC2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538410,5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8F301E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525048,0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35D5A1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516343,8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362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0B39DA2F" w14:textId="77777777" w:rsidTr="000A2094">
        <w:trPr>
          <w:trHeight w:val="188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1C0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3FA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634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B5902E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68E6D6" w14:textId="77777777" w:rsidR="008B131A" w:rsidRPr="009744A1" w:rsidRDefault="00CA5DC2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193909,0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6C9BCF" w14:textId="77777777" w:rsidR="008B131A" w:rsidRPr="009744A1" w:rsidRDefault="00CA5DC2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72192,9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A207C0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63111,6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102964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58605,2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B69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415A7162" w14:textId="77777777" w:rsidTr="000A2094">
        <w:trPr>
          <w:trHeight w:val="74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4054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5F1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8184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28DE85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ED7607" w14:textId="77777777" w:rsidR="008B131A" w:rsidRPr="009744A1" w:rsidRDefault="00CA5DC2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1258546,3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D5AFA0" w14:textId="77777777" w:rsidR="008B131A" w:rsidRPr="009744A1" w:rsidRDefault="00CA5DC2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426177,2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BF7919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415353,7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95842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417015,4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CB93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751A5A98" w14:textId="77777777" w:rsidTr="000A2094">
        <w:trPr>
          <w:trHeight w:val="212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CA6ED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CA245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A188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1C607E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AE8D0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127347,0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6420E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40041,1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4FFB7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46582,7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6ED62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40723,2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977E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50D7AC6E" w14:textId="77777777" w:rsidTr="000A2094">
        <w:trPr>
          <w:trHeight w:val="60"/>
        </w:trPr>
        <w:tc>
          <w:tcPr>
            <w:tcW w:w="1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26C7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2 «Поддержка одаренных детей»</w:t>
            </w:r>
          </w:p>
        </w:tc>
      </w:tr>
      <w:tr w:rsidR="008B131A" w:rsidRPr="009744A1" w14:paraId="6CAAF983" w14:textId="77777777" w:rsidTr="000A2094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FECF53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1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649B6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выявления и развития одаренных детей</w:t>
            </w:r>
          </w:p>
        </w:tc>
      </w:tr>
      <w:tr w:rsidR="008B131A" w:rsidRPr="009744A1" w14:paraId="0BCA6C29" w14:textId="77777777" w:rsidTr="000A2094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3305C8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501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71B8C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1: выявление одаренных детей через проведение различных мероприятий, олимпиад, конкурсов, соревнований</w:t>
            </w:r>
          </w:p>
        </w:tc>
      </w:tr>
      <w:tr w:rsidR="008B131A" w:rsidRPr="009744A1" w14:paraId="1C3A01F5" w14:textId="77777777" w:rsidTr="000A2094">
        <w:trPr>
          <w:trHeight w:val="251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40768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D089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Всероссийской предметной олимпиады школьников, участие в региональном этапе Всероссийской предметной олимпиады школьников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E1F75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098640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60701F50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6E26A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CD2E9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81BFA9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A2779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26A0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B131A" w:rsidRPr="009744A1" w14:paraId="2ED75BF2" w14:textId="77777777" w:rsidTr="000A2094">
        <w:trPr>
          <w:trHeight w:val="15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9DA0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F6B4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3907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AAB08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01E6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B671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E484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88A3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C2C9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08DB17BD" w14:textId="77777777" w:rsidTr="000A2094">
        <w:trPr>
          <w:trHeight w:val="52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2A8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E7DA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2: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C4B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F17D5D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5E632210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1EB26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AE02A9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A8FBE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D516C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90C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32806021" w14:textId="77777777" w:rsidTr="000A2094">
        <w:trPr>
          <w:trHeight w:val="145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A6C8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239B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D87B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D182E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714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899F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C63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FC63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4CED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233FAC61" w14:textId="77777777" w:rsidTr="000A2094">
        <w:trPr>
          <w:trHeight w:val="60"/>
        </w:trPr>
        <w:tc>
          <w:tcPr>
            <w:tcW w:w="1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4B13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3 «Развитие системы дошкольного образования»</w:t>
            </w:r>
          </w:p>
        </w:tc>
      </w:tr>
      <w:tr w:rsidR="008B131A" w:rsidRPr="009744A1" w14:paraId="4F65EDA4" w14:textId="77777777" w:rsidTr="000A2094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C4C275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1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64DC5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обеспечение общедоступного дошкольного образования, повышение его качества</w:t>
            </w:r>
          </w:p>
        </w:tc>
      </w:tr>
      <w:tr w:rsidR="008B131A" w:rsidRPr="009744A1" w14:paraId="71539A8A" w14:textId="77777777" w:rsidTr="000A2094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5A85F8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01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D2495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1: удовлетворение потребности населения в услугах системы дошкольного образования</w:t>
            </w:r>
          </w:p>
        </w:tc>
      </w:tr>
      <w:tr w:rsidR="008B131A" w:rsidRPr="009744A1" w14:paraId="608D9555" w14:textId="77777777" w:rsidTr="000A2094">
        <w:trPr>
          <w:trHeight w:val="869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F5C928D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D6EECC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</w:t>
            </w:r>
          </w:p>
          <w:p w14:paraId="737EB26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и оплату коммунальных услуг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E8E51D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E7534B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09732D14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952106" w14:textId="77777777" w:rsidR="008B131A" w:rsidRPr="009744A1" w:rsidRDefault="00D92C1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634421,2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20A4F7" w14:textId="77777777" w:rsidR="008B131A" w:rsidRPr="009744A1" w:rsidRDefault="00D92C1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203336,7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65840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211616,1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85DFE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219468,4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4EB439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8B131A" w:rsidRPr="009744A1" w14:paraId="3876E540" w14:textId="77777777" w:rsidTr="000A2094">
        <w:trPr>
          <w:trHeight w:val="825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A6B9AB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2D9C2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CC658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5EB776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B13383" w14:textId="77777777" w:rsidR="008B131A" w:rsidRPr="009744A1" w:rsidRDefault="00D92C1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266333,0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11F5FE" w14:textId="77777777" w:rsidR="008B131A" w:rsidRPr="009744A1" w:rsidRDefault="00D92C1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79688,1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16DD1A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89396,3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2D016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97248,6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9B361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162CBCE3" w14:textId="77777777" w:rsidTr="000A2094">
        <w:trPr>
          <w:trHeight w:val="82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59A5F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00B5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0313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6C1929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0E3D7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368088,2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58FCF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123648,6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EC3C9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122219,8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DCFF3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122219,8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7A7C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21190720" w14:textId="77777777" w:rsidTr="000A2094">
        <w:trPr>
          <w:trHeight w:val="367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71579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FA7F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предусмотренных действующим законодательством обязательных и периодических медицинских осмотров соответствующих категорий работников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B5C8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58E6C1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649959CB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16BF39" w14:textId="77777777" w:rsidR="008B131A" w:rsidRPr="009744A1" w:rsidRDefault="00D92C1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1743,7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B2DEED" w14:textId="77777777" w:rsidR="008B131A" w:rsidRPr="009744A1" w:rsidRDefault="00D92C1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1743,7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1EEF2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CAA3A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6409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8B131A" w:rsidRPr="009744A1" w14:paraId="3145761C" w14:textId="77777777" w:rsidTr="000A2094">
        <w:trPr>
          <w:trHeight w:val="295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30C6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0751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97FE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C7464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A185D" w14:textId="77777777" w:rsidR="008B131A" w:rsidRPr="009744A1" w:rsidRDefault="00D92C1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1743,7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5812D" w14:textId="77777777" w:rsidR="008B131A" w:rsidRPr="009744A1" w:rsidRDefault="00D92C1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9699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3F82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3E28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77C72CDA" w14:textId="77777777" w:rsidTr="000A2094">
        <w:trPr>
          <w:trHeight w:val="40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0E4B1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22FF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Оплата сайтов дошкольных образовательных учреждений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621F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62E76A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5C5494B0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D91335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C2A7FB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B305DA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F4427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72AB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  <w:p w14:paraId="1E1DC97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3334C09F" w14:textId="77777777" w:rsidTr="000A2094">
        <w:trPr>
          <w:trHeight w:val="373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097BD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A00E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1968D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989FF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FCF56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1C599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650A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0065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0B10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59075ABA" w14:textId="77777777" w:rsidTr="000A2094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E747F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0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7F2B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2: обеспечение безопасных условий для образования и воспитания детей в дошкольных образовательных учреждениях, укрепление материально-технической базы</w:t>
            </w:r>
          </w:p>
        </w:tc>
      </w:tr>
      <w:tr w:rsidR="008B131A" w:rsidRPr="009744A1" w14:paraId="23DB7E32" w14:textId="77777777" w:rsidTr="000A2094">
        <w:trPr>
          <w:trHeight w:val="841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08244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2256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Оборудование дошкольных образовательных учреждений в соответствии с требованиями обеспечения безопасности, в том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«Стрелец-Мониторинг», приобретение и поверка сигнализаторов загазованности. Техническое обслуживание водоочистительных систем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08FF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7FEA7F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4C53ECF7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B6AFF9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89C10A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BF97D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2FF81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CF83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8B131A" w:rsidRPr="009744A1" w14:paraId="141B2373" w14:textId="77777777" w:rsidTr="000A2094">
        <w:trPr>
          <w:trHeight w:val="126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515B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DDAC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ED5F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33E1E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2F97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9FC29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BA33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215A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688C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71FBDFFF" w14:textId="77777777" w:rsidTr="000A2094">
        <w:trPr>
          <w:trHeight w:val="557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BB9BB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13BA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антитеррористической защищенности дошкольных образовательных учреждений на основании постановления Правительства Российской Федерации от 2 августа 2019 года № 1006: обеспечением охраны объектов (территорий), техническое обслуживание кнопок экстренного вызова полиции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A9EA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047755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5C62C0A2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84EF0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D1BF4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A3A5F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22BDC9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7A5A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8B131A" w:rsidRPr="009744A1" w14:paraId="51F30F88" w14:textId="77777777" w:rsidTr="000A2094">
        <w:trPr>
          <w:trHeight w:val="1117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D2708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F3F3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9DF2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1B1E8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2DE9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2CB8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6F78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3993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9A74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28863B14" w14:textId="77777777" w:rsidTr="000A2094">
        <w:trPr>
          <w:trHeight w:val="55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A7ABD8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787CB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учреждений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4A2FD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FD9415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2C26D11B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30CCBA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2577,4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2AE63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2577,4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CDD1DA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F848D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0E9C1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8B131A" w:rsidRPr="009744A1" w14:paraId="00A6E52F" w14:textId="77777777" w:rsidTr="000A2094">
        <w:trPr>
          <w:trHeight w:val="555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52E41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1C5D9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3FA0F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0F9454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BA179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278A6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F5014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400B8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69C4D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255C02CA" w14:textId="77777777" w:rsidTr="000A2094">
        <w:trPr>
          <w:trHeight w:val="534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2D9D3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B2B6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D2C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4F72D1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F470D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9931A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11EBB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8DB45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C18B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0A22F75A" w14:textId="77777777" w:rsidTr="000A2094">
        <w:trPr>
          <w:trHeight w:val="225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5E3B3C2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52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73F20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195E4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435C54" w14:textId="77777777" w:rsidR="008B131A" w:rsidRPr="009744A1" w:rsidRDefault="008B131A" w:rsidP="0019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1539F0BD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53D8D" w14:textId="77777777" w:rsidR="008B131A" w:rsidRPr="009744A1" w:rsidRDefault="00D92C1E" w:rsidP="00D92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3040,6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A74196" w14:textId="77777777" w:rsidR="008B131A" w:rsidRPr="009744A1" w:rsidRDefault="00D92C1E" w:rsidP="00B826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8BD89B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1863B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D8749B2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</w:tr>
      <w:tr w:rsidR="008B131A" w:rsidRPr="009744A1" w14:paraId="3AF71563" w14:textId="77777777" w:rsidTr="000A2094">
        <w:trPr>
          <w:trHeight w:val="225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7E85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188D9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FBF69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2F4BC1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7A09BF" w14:textId="77777777" w:rsidR="008B131A" w:rsidRPr="009744A1" w:rsidRDefault="00D92C1E" w:rsidP="00B826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1791,0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D4CE0A" w14:textId="77777777" w:rsidR="008B131A" w:rsidRPr="009744A1" w:rsidRDefault="00D92C1E" w:rsidP="00D92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F10D9A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3C115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33314D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B131A" w:rsidRPr="009744A1" w14:paraId="48E8507D" w14:textId="77777777" w:rsidTr="000A2094">
        <w:trPr>
          <w:trHeight w:val="16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C5C9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80C3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9057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D2EF9C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3EFD8C" w14:textId="77777777" w:rsidR="008B131A" w:rsidRPr="009744A1" w:rsidRDefault="008B131A" w:rsidP="00B826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1249,6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1E7CF" w14:textId="77777777" w:rsidR="008B131A" w:rsidRPr="009744A1" w:rsidRDefault="008B131A" w:rsidP="00B826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1249,6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6C517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3FBD6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3F0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B131A" w:rsidRPr="009744A1" w14:paraId="5700131F" w14:textId="77777777" w:rsidTr="000A2094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64A075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501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6C623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Задача 3: предоставление мер социальной поддержки отдельным категориям воспитанников </w:t>
            </w:r>
          </w:p>
        </w:tc>
      </w:tr>
      <w:tr w:rsidR="008B131A" w:rsidRPr="009744A1" w14:paraId="138DB6BB" w14:textId="77777777" w:rsidTr="000A2094">
        <w:trPr>
          <w:trHeight w:val="1060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EA68E0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3C62056" w14:textId="77777777" w:rsidR="008B131A" w:rsidRPr="009744A1" w:rsidRDefault="008B131A" w:rsidP="0045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отдельных категорий воспитанников в виде частичного финансирования расходов на присмотр и уход за детьми дошкольного возраста в муниципальных </w:t>
            </w:r>
            <w:r w:rsidR="0068294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учреждениях</w:t>
            </w:r>
            <w:r w:rsidR="00682941">
              <w:rPr>
                <w:rFonts w:ascii="Times New Roman" w:hAnsi="Times New Roman" w:cs="Times New Roman"/>
                <w:sz w:val="24"/>
                <w:szCs w:val="24"/>
              </w:rPr>
              <w:t>, муниципальных общеобразовательных учреждениях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 (на питание, мягкий инвентарь и оборудование, медикаменты)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2D3373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FB219C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1C454094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CB3E9D" w14:textId="77777777" w:rsidR="008B131A" w:rsidRPr="009744A1" w:rsidRDefault="00D92C1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6060,3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2DE680" w14:textId="77777777" w:rsidR="008B131A" w:rsidRPr="009744A1" w:rsidRDefault="00D92C1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3435,9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F091B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1312,2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12214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1312,2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4942CF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учреждения; общеобразовательные учреждения</w:t>
            </w:r>
          </w:p>
        </w:tc>
      </w:tr>
      <w:tr w:rsidR="008B131A" w:rsidRPr="009744A1" w14:paraId="5FC271F0" w14:textId="77777777" w:rsidTr="000A2094">
        <w:trPr>
          <w:trHeight w:val="802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A7E3D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DCD35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A4DD2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C57A4F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F211A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3936,6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9CDFA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1312,2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3DFB2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1312,2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D8614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1312,2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17D7E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141559B8" w14:textId="77777777" w:rsidTr="000A2094">
        <w:trPr>
          <w:trHeight w:val="525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99E6C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37D515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F6709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49B176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29D197" w14:textId="77777777" w:rsidR="008B131A" w:rsidRPr="009744A1" w:rsidRDefault="00D92C1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2123,7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5A398A" w14:textId="77777777" w:rsidR="008B131A" w:rsidRPr="009744A1" w:rsidRDefault="00D92C1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5E390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BD94F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09552D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1EB6B390" w14:textId="77777777" w:rsidTr="000A2094">
        <w:trPr>
          <w:trHeight w:val="207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AE6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3697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№ 3 </w:t>
            </w:r>
          </w:p>
          <w:p w14:paraId="3AA2846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37E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16A1BE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5C479D0F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613AA4" w14:textId="77777777" w:rsidR="008B131A" w:rsidRPr="009744A1" w:rsidRDefault="00D92C1E" w:rsidP="00D92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648225,8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1383FD" w14:textId="77777777" w:rsidR="008B131A" w:rsidRPr="009744A1" w:rsidRDefault="00D92C1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214516,9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BB55A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212928,3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D1D23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220780,6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6D1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3D27925E" w14:textId="77777777" w:rsidTr="000A2094">
        <w:trPr>
          <w:trHeight w:val="10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3705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A331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7DA7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25F064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83CCEC" w14:textId="77777777" w:rsidR="008B131A" w:rsidRPr="009744A1" w:rsidRDefault="00D92C1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272451,4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595419" w14:textId="77777777" w:rsidR="008B131A" w:rsidRPr="009744A1" w:rsidRDefault="00D92C1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85806,5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FC1F2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89396,3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4978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97248,6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5E6E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37D15FF3" w14:textId="77777777" w:rsidTr="000A2094">
        <w:trPr>
          <w:trHeight w:val="575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6FC5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A4C9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8702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027BD5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5545B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375774,4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5F4A5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128710,4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B346B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123532,0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ADB2C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123532,0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04845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12C984C1" w14:textId="77777777" w:rsidTr="000A2094">
        <w:trPr>
          <w:trHeight w:val="60"/>
        </w:trPr>
        <w:tc>
          <w:tcPr>
            <w:tcW w:w="1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AC1C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4 «Совершенствование организации питания учащихся в муниципальных общеобразовательных учреждениях Пугачевского муниципального района»</w:t>
            </w:r>
          </w:p>
        </w:tc>
      </w:tr>
      <w:tr w:rsidR="008B131A" w:rsidRPr="009744A1" w14:paraId="20F89EE2" w14:textId="77777777" w:rsidTr="000A2094">
        <w:trPr>
          <w:trHeight w:val="60"/>
        </w:trPr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6AB44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14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530A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повышение эффективности системы школьного питания, направленной на сохранение и укрепление здоровья обучающихся</w:t>
            </w:r>
          </w:p>
        </w:tc>
      </w:tr>
      <w:tr w:rsidR="008B131A" w:rsidRPr="009744A1" w14:paraId="66E2124E" w14:textId="77777777" w:rsidTr="000A2094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4159F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0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E669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качественного и сбалансированного школьного питания в соответствии с возрастными и физиологическими потребностями обучающихся</w:t>
            </w:r>
          </w:p>
        </w:tc>
      </w:tr>
      <w:tr w:rsidR="001200A4" w:rsidRPr="001200A4" w14:paraId="20332D01" w14:textId="77777777" w:rsidTr="000A2094">
        <w:trPr>
          <w:trHeight w:val="844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9E532AD" w14:textId="77777777" w:rsidR="008B131A" w:rsidRPr="001200A4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D5BF62" w14:textId="77777777" w:rsidR="001200A4" w:rsidRPr="000A2094" w:rsidRDefault="001200A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094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питания отдельным категориям обучающихся 5-11 классов в муниципальных общеобразовательных учреждениях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B1BF6B4" w14:textId="77777777" w:rsidR="008B131A" w:rsidRPr="001200A4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D44B00" w14:textId="77777777" w:rsidR="008B131A" w:rsidRPr="001200A4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3D4E49B1" w14:textId="77777777" w:rsidR="008B131A" w:rsidRPr="001200A4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6DED87" w14:textId="77777777" w:rsidR="008B131A" w:rsidRPr="001200A4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24686,7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3E5944" w14:textId="77777777" w:rsidR="008B131A" w:rsidRPr="001200A4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8228,9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F35E0B" w14:textId="77777777" w:rsidR="008B131A" w:rsidRPr="001200A4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8228,9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6BABC2" w14:textId="77777777" w:rsidR="008B131A" w:rsidRPr="001200A4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8228,9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9A8EA59" w14:textId="77777777" w:rsidR="008B131A" w:rsidRPr="001200A4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B131A" w:rsidRPr="009744A1" w14:paraId="1B06A886" w14:textId="77777777" w:rsidTr="000A2094">
        <w:trPr>
          <w:trHeight w:val="676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23C94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AE2F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1F87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5EC3C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48F2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24686,7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42DA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8228,9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7FD6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8228,9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1A99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8228,9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4F1A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3ED4D60B" w14:textId="77777777" w:rsidTr="000A2094">
        <w:trPr>
          <w:trHeight w:val="699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97BD9E5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52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F630F6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зация бесплатного горячего пита</w:t>
            </w:r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обучающихся, получающих начальное общее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образование в муниципальных об</w:t>
            </w:r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 учреждениях</w:t>
            </w:r>
          </w:p>
          <w:p w14:paraId="26524A1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DF046B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D6B553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): в т.ч.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F703D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65311,2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5C703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22133,8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4A68B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21289,5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9F1F4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21887,9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808E0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8B131A" w:rsidRPr="009744A1" w14:paraId="3E2C7B66" w14:textId="77777777" w:rsidTr="000A2094">
        <w:trPr>
          <w:trHeight w:val="628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242C6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C74A8C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83B75F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1EA189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27DF6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10561,4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B376E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2434,7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E60E2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5719,0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B9E6E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2407,7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DB111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04AEE1B7" w14:textId="77777777" w:rsidTr="000A2094">
        <w:trPr>
          <w:trHeight w:val="58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C72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4025C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4450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7015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7FE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54749,8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7126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19699,1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419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15570,5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580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19480,2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D0A3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A4" w:rsidRPr="001200A4" w14:paraId="550AD539" w14:textId="77777777" w:rsidTr="000A2094">
        <w:trPr>
          <w:trHeight w:val="360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415E041" w14:textId="77777777" w:rsidR="008B131A" w:rsidRPr="001200A4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452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48EEFD" w14:textId="77777777" w:rsidR="008B131A" w:rsidRPr="001200A4" w:rsidRDefault="008B131A" w:rsidP="006A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0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Организация питания обучающихся с ограниченными возможностями здоровья и инвалидов, получающих образование на дому (в виде выдачи набора продуктов)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051D6E" w14:textId="77777777" w:rsidR="008B131A" w:rsidRPr="001200A4" w:rsidRDefault="008B131A" w:rsidP="00B82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46BD4E" w14:textId="77777777" w:rsidR="008B131A" w:rsidRPr="001200A4" w:rsidRDefault="008B131A" w:rsidP="0019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Всего: в т.ч.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D949F4" w14:textId="77777777" w:rsidR="008B131A" w:rsidRPr="001200A4" w:rsidRDefault="00D03437" w:rsidP="00B82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6EFB4" w14:textId="77777777" w:rsidR="008B131A" w:rsidRPr="001200A4" w:rsidRDefault="00D03437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56B2F8" w14:textId="77777777" w:rsidR="008B131A" w:rsidRPr="001200A4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1CA11F" w14:textId="77777777" w:rsidR="008B131A" w:rsidRPr="001200A4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5DF19C" w14:textId="77777777" w:rsidR="008B131A" w:rsidRPr="001200A4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8B131A" w:rsidRPr="009744A1" w14:paraId="19ED18B2" w14:textId="77777777" w:rsidTr="000A2094">
        <w:trPr>
          <w:trHeight w:val="260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2C69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99BB8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CE43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DA2D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EB12A" w14:textId="77777777" w:rsidR="008B131A" w:rsidRPr="009744A1" w:rsidRDefault="00D03437" w:rsidP="00B82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F504E" w14:textId="77777777" w:rsidR="008B131A" w:rsidRPr="00D92C1E" w:rsidRDefault="00D03437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951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C0AD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B2A5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143B5" w:rsidRPr="009744A1" w14:paraId="7956A9A9" w14:textId="77777777" w:rsidTr="000A2094">
        <w:trPr>
          <w:trHeight w:val="510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7D91358" w14:textId="77777777" w:rsidR="00D143B5" w:rsidRPr="009744A1" w:rsidRDefault="00D143B5" w:rsidP="00D14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52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C7F707" w14:textId="77777777" w:rsidR="00D143B5" w:rsidRPr="000A2094" w:rsidRDefault="00D143B5" w:rsidP="00D1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бесплатного двухразового питания обучающихся с ограниченными возможностями здоровья, в том числе замена двухразового питания денежной компенсацией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5C9C24" w14:textId="77777777" w:rsidR="00D143B5" w:rsidRPr="009744A1" w:rsidRDefault="00D143B5" w:rsidP="00D1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DEC753" w14:textId="77777777" w:rsidR="00D143B5" w:rsidRPr="001200A4" w:rsidRDefault="00D143B5" w:rsidP="00D14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Всего: в т.ч.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91A879" w14:textId="77777777" w:rsidR="00D143B5" w:rsidRDefault="00D143B5" w:rsidP="00D143B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389,5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F90451" w14:textId="77777777" w:rsidR="00D143B5" w:rsidRPr="00D92C1E" w:rsidRDefault="00D143B5" w:rsidP="00D14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2799DF" w14:textId="77777777" w:rsidR="00D143B5" w:rsidRPr="009744A1" w:rsidRDefault="00D143B5" w:rsidP="00D143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47095A" w14:textId="77777777" w:rsidR="00D143B5" w:rsidRPr="009744A1" w:rsidRDefault="00D143B5" w:rsidP="00D143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3EBFF3" w14:textId="77777777" w:rsidR="00D143B5" w:rsidRPr="009744A1" w:rsidRDefault="00D143B5" w:rsidP="00D143B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00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D143B5" w:rsidRPr="009744A1" w14:paraId="0100E592" w14:textId="77777777" w:rsidTr="000A2094">
        <w:trPr>
          <w:trHeight w:val="85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B72D" w14:textId="77777777" w:rsidR="00D143B5" w:rsidRDefault="00D143B5" w:rsidP="00D14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F9B5" w14:textId="77777777" w:rsidR="00D143B5" w:rsidRPr="001200A4" w:rsidRDefault="00D143B5" w:rsidP="00D1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9614" w14:textId="77777777" w:rsidR="00D143B5" w:rsidRPr="001200A4" w:rsidRDefault="00D143B5" w:rsidP="00D1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C6AE3" w14:textId="77777777" w:rsidR="00D143B5" w:rsidRPr="009744A1" w:rsidRDefault="00D143B5" w:rsidP="00D14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D566A" w14:textId="77777777" w:rsidR="00D143B5" w:rsidRDefault="00D143B5" w:rsidP="00D143B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8F314" w14:textId="77777777" w:rsidR="00D143B5" w:rsidRPr="00D92C1E" w:rsidRDefault="00D143B5" w:rsidP="00D14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389, 5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268C" w14:textId="77777777" w:rsidR="00D143B5" w:rsidRPr="009744A1" w:rsidRDefault="00D143B5" w:rsidP="00D143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B25B" w14:textId="77777777" w:rsidR="00D143B5" w:rsidRPr="009744A1" w:rsidRDefault="00D143B5" w:rsidP="00D143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043AB" w14:textId="77777777" w:rsidR="00D143B5" w:rsidRPr="009744A1" w:rsidRDefault="00D143B5" w:rsidP="00D143B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03437" w:rsidRPr="009744A1" w14:paraId="606371FB" w14:textId="77777777" w:rsidTr="000A2094">
        <w:trPr>
          <w:trHeight w:val="21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3BBA0" w14:textId="77777777" w:rsidR="00D03437" w:rsidRPr="002E759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563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F1BBB2" w14:textId="77777777" w:rsidR="00D03437" w:rsidRPr="002E759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BA8773" w14:textId="77777777" w:rsidR="00D03437" w:rsidRPr="002E7591" w:rsidRDefault="00D03437" w:rsidP="00D0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759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B189A" w14:textId="77777777" w:rsidR="00D03437" w:rsidRPr="002E7591" w:rsidRDefault="00D03437" w:rsidP="00D03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2E7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2E7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1B8CE8" w14:textId="77777777" w:rsidR="00D03437" w:rsidRDefault="00D03437" w:rsidP="00D034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FF98CA1" w14:textId="77777777" w:rsidR="00D03437" w:rsidRDefault="00D03437" w:rsidP="00D034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7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Всего: в т.ч.</w:t>
            </w:r>
          </w:p>
          <w:p w14:paraId="6394C8FD" w14:textId="77777777" w:rsidR="00D03437" w:rsidRDefault="00D03437" w:rsidP="00D034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DEF7D35" w14:textId="77777777" w:rsidR="00D03437" w:rsidRPr="002E7591" w:rsidRDefault="00D03437" w:rsidP="00D0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A3384A" w14:textId="77777777" w:rsidR="00D03437" w:rsidRPr="002E759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34726" w14:textId="77777777" w:rsidR="00D03437" w:rsidRPr="002E759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BD5599" w14:textId="77777777" w:rsidR="00D03437" w:rsidRPr="002E759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898B6D" w14:textId="77777777" w:rsidR="00D03437" w:rsidRPr="002E759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69AF6" w14:textId="77777777" w:rsidR="00D03437" w:rsidRPr="002E759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D03437" w:rsidRPr="009744A1" w14:paraId="7EC5DA0C" w14:textId="77777777" w:rsidTr="000A2094">
        <w:trPr>
          <w:trHeight w:val="213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18A73D" w14:textId="77777777" w:rsidR="00D03437" w:rsidRPr="002E759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D4AF11" w14:textId="77777777" w:rsidR="00D03437" w:rsidRPr="002E7591" w:rsidRDefault="00D03437" w:rsidP="00D0343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4D0C33" w14:textId="77777777" w:rsidR="00D03437" w:rsidRPr="002E7591" w:rsidRDefault="00D03437" w:rsidP="00D03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D9BF05" w14:textId="77777777" w:rsidR="00D03437" w:rsidRPr="002E7591" w:rsidRDefault="00D03437" w:rsidP="00D034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81E906" w14:textId="77777777" w:rsidR="00D03437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D56C96" w14:textId="77777777" w:rsidR="00D03437" w:rsidRPr="002E759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3956E" w14:textId="77777777" w:rsidR="00D03437" w:rsidRPr="002E759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7855C2" w14:textId="77777777" w:rsidR="00D03437" w:rsidRPr="002E759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7EC12E" w14:textId="77777777" w:rsidR="00D03437" w:rsidRPr="002E759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72FABA9D" w14:textId="77777777" w:rsidTr="000A2094">
        <w:trPr>
          <w:trHeight w:val="21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4B047C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3F7C1EA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D7290B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4E4837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6D3528D0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6BB4AB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90636,7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FECD53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31001,5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17D4C1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29518,4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499D4C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30116,8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43463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6C993A4E" w14:textId="77777777" w:rsidTr="000A2094">
        <w:trPr>
          <w:trHeight w:val="213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D61485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DDF2FC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BF57A7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92A504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D17454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35258,9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68873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10674,4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192F5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13947,9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3AD488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10636,6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845C4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14341710" w14:textId="77777777" w:rsidTr="000A2094">
        <w:trPr>
          <w:trHeight w:val="678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5EB4D3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4BF179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7B7B3D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338330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3CB2D6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54749,8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A592E3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19699,1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00CB75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15570,5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8A1BC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19480,2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594835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1814771B" w14:textId="77777777" w:rsidTr="000A2094">
        <w:trPr>
          <w:trHeight w:val="418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7364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88E1C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08649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6C8E9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A7ECAF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628,0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2FD2A2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628,0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B0819F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697266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69163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3C92B03D" w14:textId="77777777" w:rsidTr="000A2094">
        <w:trPr>
          <w:trHeight w:val="60"/>
        </w:trPr>
        <w:tc>
          <w:tcPr>
            <w:tcW w:w="1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A0F1D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5 «Школьное молоко»</w:t>
            </w:r>
          </w:p>
        </w:tc>
      </w:tr>
      <w:tr w:rsidR="00D03437" w:rsidRPr="009744A1" w14:paraId="4296E3E0" w14:textId="77777777" w:rsidTr="000A2094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FF2CB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23F65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Цель: укрепление здоровья обучающихся 1-4 классов </w:t>
            </w:r>
          </w:p>
        </w:tc>
      </w:tr>
      <w:tr w:rsidR="00D03437" w:rsidRPr="009744A1" w14:paraId="5E240504" w14:textId="77777777" w:rsidTr="000A2094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0EE94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0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D7450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Задача: оздоровление детей путем включения в рацион питания обучающихся 1-4 классов молока</w:t>
            </w:r>
          </w:p>
        </w:tc>
      </w:tr>
      <w:tr w:rsidR="00D03437" w:rsidRPr="009744A1" w14:paraId="1F1D5BEF" w14:textId="77777777" w:rsidTr="000A2094">
        <w:trPr>
          <w:trHeight w:val="27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15048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1AE3A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молоком для питания обучающихся 1-4 классов 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учреждений, реализующих образовательные программы начального общего образования (в объеме 0,2 л на одного обучающегося)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5B945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2022-2024 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714981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  <w:p w14:paraId="5C1DD7F8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F32A78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2484,6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B13495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2484,6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3AFCB0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FCCD7E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447A5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D03437" w:rsidRPr="009744A1" w14:paraId="4A54A06A" w14:textId="77777777" w:rsidTr="000A2094">
        <w:trPr>
          <w:trHeight w:val="488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CB53E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1E810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06DCD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12FF5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A5B8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2484,6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43E8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00BC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0409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9C202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06406AD2" w14:textId="77777777" w:rsidTr="000A2094">
        <w:trPr>
          <w:trHeight w:val="181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EC9C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3D7F0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5: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0608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640D7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3666512C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44D9E2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2484,6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675ED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2484,6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AEFAC2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D6C058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AE9C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20BD73EB" w14:textId="77777777" w:rsidTr="000A2094">
        <w:trPr>
          <w:trHeight w:val="339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EAD16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32B0B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6F6D3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7CE79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DF49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2484,6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B980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B565E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D1928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AF889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77DDC4AA" w14:textId="77777777" w:rsidTr="000A2094">
        <w:trPr>
          <w:trHeight w:val="60"/>
        </w:trPr>
        <w:tc>
          <w:tcPr>
            <w:tcW w:w="1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4B12D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6 «Организация подвоза обучающихся в Пугачевском муниципальном районе»</w:t>
            </w:r>
          </w:p>
        </w:tc>
      </w:tr>
      <w:tr w:rsidR="00D03437" w:rsidRPr="009744A1" w14:paraId="17C03D8A" w14:textId="77777777" w:rsidTr="000A2094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EAC3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26B04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обеспечение доступности общего образования</w:t>
            </w:r>
          </w:p>
        </w:tc>
      </w:tr>
      <w:tr w:rsidR="00D03437" w:rsidRPr="009744A1" w14:paraId="5377A6E6" w14:textId="77777777" w:rsidTr="000A2094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59CBE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0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AF50D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Задача: организация подвоза обучающихся, отвечающего требованиям безопасности</w:t>
            </w:r>
          </w:p>
        </w:tc>
      </w:tr>
      <w:tr w:rsidR="00D03437" w:rsidRPr="009744A1" w14:paraId="1D5C28D3" w14:textId="77777777" w:rsidTr="000A2094">
        <w:trPr>
          <w:trHeight w:val="207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AA1B8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AD35B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подвоза обучающихся к муниципальным общеобразовательным учреждениям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B16CA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A5F6D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77FC2797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87CB9C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9AEDF9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A83C2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197891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333EF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D03437" w:rsidRPr="009744A1" w14:paraId="22016DEB" w14:textId="77777777" w:rsidTr="000A2094">
        <w:trPr>
          <w:trHeight w:val="138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6E7B0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3E40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80C11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3DAE5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13A30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29B6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728FF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9E79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847A6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01B17F73" w14:textId="77777777" w:rsidTr="000A2094">
        <w:trPr>
          <w:trHeight w:val="22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9635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92DD2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6</w:t>
            </w:r>
          </w:p>
          <w:p w14:paraId="2B4F9E77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1885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DC5F43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573F68FA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AB1E48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B5735E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17B45E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6F3E1C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8858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6BA81C52" w14:textId="77777777" w:rsidTr="000A2094">
        <w:trPr>
          <w:trHeight w:val="119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30C56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D0382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C488C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81726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CE30C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1FD3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49AA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E9B16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09CB1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3C0201AC" w14:textId="77777777" w:rsidTr="000A2094">
        <w:trPr>
          <w:trHeight w:val="60"/>
        </w:trPr>
        <w:tc>
          <w:tcPr>
            <w:tcW w:w="1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376D1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7 «Организация отдыха и оздоровления детей в Пугачевском муниципальном районе»</w:t>
            </w:r>
          </w:p>
        </w:tc>
      </w:tr>
      <w:tr w:rsidR="00D03437" w:rsidRPr="009744A1" w14:paraId="7232B687" w14:textId="77777777" w:rsidTr="000A2094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703D8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B3F94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обеспечивающих доступность летнего отдыха и оздоровления обучающихся образовательных учреждений</w:t>
            </w:r>
          </w:p>
        </w:tc>
      </w:tr>
      <w:tr w:rsidR="00D03437" w:rsidRPr="009744A1" w14:paraId="060B0B94" w14:textId="77777777" w:rsidTr="000A2094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147D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0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EB5A3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Задача: сохранение инфраструктуры детского отдыха</w:t>
            </w:r>
          </w:p>
        </w:tc>
      </w:tr>
      <w:tr w:rsidR="00D03437" w:rsidRPr="009744A1" w14:paraId="10E68AD4" w14:textId="77777777" w:rsidTr="000A2094">
        <w:trPr>
          <w:trHeight w:val="219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7ECA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FA6BA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муниципального задания муниципальным автономным учреждением Пугачевского муниципального района Саратовской области «Детский оздоровительный лагерь «Орленок»</w:t>
            </w:r>
          </w:p>
          <w:p w14:paraId="793C0D67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B0E79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C6FAB7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298D389E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C1BBB9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9399,8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4B7623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2932,8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FFCC98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3208,8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58BFAE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3258,2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E5599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«Детский оздоровительный лагерь «Орленок»</w:t>
            </w:r>
          </w:p>
        </w:tc>
      </w:tr>
      <w:tr w:rsidR="00D03437" w:rsidRPr="009744A1" w14:paraId="4F56DDEC" w14:textId="77777777" w:rsidTr="000A2094">
        <w:trPr>
          <w:trHeight w:val="814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89BF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522DD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725C5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0B3DC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0DFBA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9399,8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3D67B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2932,8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82CE2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3208,8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ED236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3258,2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341F9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5791353A" w14:textId="77777777" w:rsidTr="000A2094">
        <w:trPr>
          <w:trHeight w:val="274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8C994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E1EE65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Организация работы лагерей с дневным пребыванием детей на базе общеобразовательных учреждений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838736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E6F975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3BFCEB59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DD9A1C" w14:textId="77777777" w:rsidR="00D03437" w:rsidRPr="009744A1" w:rsidRDefault="00D03437" w:rsidP="00D034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755,4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6E09C7" w14:textId="77777777" w:rsidR="00D03437" w:rsidRPr="009744A1" w:rsidRDefault="00D03437" w:rsidP="00D034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755,4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9D676" w14:textId="77777777" w:rsidR="00D03437" w:rsidRPr="009744A1" w:rsidRDefault="00D03437" w:rsidP="00D034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252511" w14:textId="77777777" w:rsidR="00D03437" w:rsidRPr="009744A1" w:rsidRDefault="00D03437" w:rsidP="00D034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BC4FE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D03437" w:rsidRPr="009744A1" w14:paraId="5978CBD0" w14:textId="77777777" w:rsidTr="000A2094">
        <w:trPr>
          <w:trHeight w:val="52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D845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CC5FB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EBDA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BD07A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C0B1" w14:textId="77777777" w:rsidR="00D03437" w:rsidRPr="009744A1" w:rsidRDefault="00D03437" w:rsidP="00D034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755,4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477B" w14:textId="77777777" w:rsidR="00D03437" w:rsidRPr="009744A1" w:rsidRDefault="00D03437" w:rsidP="00D034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755,4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F2DC" w14:textId="77777777" w:rsidR="00D03437" w:rsidRPr="009744A1" w:rsidRDefault="00D03437" w:rsidP="00D034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85BD" w14:textId="77777777" w:rsidR="00D03437" w:rsidRPr="009744A1" w:rsidRDefault="00D03437" w:rsidP="00D034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76C2" w14:textId="77777777" w:rsidR="00D03437" w:rsidRPr="009744A1" w:rsidRDefault="00D03437" w:rsidP="00D0343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03437" w:rsidRPr="009744A1" w14:paraId="7A36C84A" w14:textId="77777777" w:rsidTr="000A2094">
        <w:trPr>
          <w:trHeight w:val="232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D484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87948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7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BB3D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88E535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22CDF820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B49D3E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10155,2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014782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3688,2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14D53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3208,8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A02FCF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3258,2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FD0D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71105E6F" w14:textId="77777777" w:rsidTr="000A2094">
        <w:trPr>
          <w:trHeight w:val="339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EC6A8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7D39B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D9A1B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1DCB82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1521E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10155,2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C369EC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C360FE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3208,8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6CDD72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3258,2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82AD7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53B008B9" w14:textId="77777777" w:rsidTr="000A2094">
        <w:trPr>
          <w:trHeight w:val="60"/>
        </w:trPr>
        <w:tc>
          <w:tcPr>
            <w:tcW w:w="1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3AA7C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8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</w:tr>
      <w:tr w:rsidR="00D03437" w:rsidRPr="009744A1" w14:paraId="26209B5A" w14:textId="77777777" w:rsidTr="000A2094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B8B75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1D0B6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успешной социализации обучающихся, профилактика асоциального поведения</w:t>
            </w:r>
          </w:p>
        </w:tc>
      </w:tr>
      <w:tr w:rsidR="00D03437" w:rsidRPr="009744A1" w14:paraId="163CEBA1" w14:textId="77777777" w:rsidTr="000A2094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49F3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0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DD54F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Задача: организация рабочих мест для временного трудоустройства несовершеннолетних граждан в возрасте от 14 до 18 лет в свободное от учебы время, приобщение к труду и приобретение определенных профессиональных навыков</w:t>
            </w:r>
          </w:p>
        </w:tc>
      </w:tr>
      <w:tr w:rsidR="00D03437" w:rsidRPr="009744A1" w14:paraId="0E1BF5B6" w14:textId="77777777" w:rsidTr="000A2094">
        <w:trPr>
          <w:trHeight w:val="21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82E3F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2FE8E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Благоустройство, озеленение территорий учебных заведений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C54FE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057215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1CF6795B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9A56D9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02A4E9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7D75EE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220BE6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F2144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D03437" w:rsidRPr="009744A1" w14:paraId="0EA840A4" w14:textId="77777777" w:rsidTr="000A2094">
        <w:trPr>
          <w:trHeight w:val="131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E0FF2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6A608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C690F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72A83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690B3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9E3D7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69904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911E2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FE670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01F8A1EF" w14:textId="77777777" w:rsidTr="000A2094">
        <w:trPr>
          <w:trHeight w:val="200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810F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8001A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8: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D59C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37BEBA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109CC58F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53A636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1C4659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C3B147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74CEA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B38A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9962B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2ABB7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258E2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4B9D2CE4" w14:textId="77777777" w:rsidTr="000A2094">
        <w:trPr>
          <w:trHeight w:val="414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8FA68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B448B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17465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B0FC0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7F00B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0D825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0F0E9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70305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BB1B4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347F51B9" w14:textId="77777777" w:rsidTr="000A2094">
        <w:trPr>
          <w:trHeight w:val="60"/>
        </w:trPr>
        <w:tc>
          <w:tcPr>
            <w:tcW w:w="1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0133F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9 «Развитие творчества детей и юношества»</w:t>
            </w:r>
          </w:p>
        </w:tc>
      </w:tr>
      <w:tr w:rsidR="00D03437" w:rsidRPr="009744A1" w14:paraId="701A4AD0" w14:textId="77777777" w:rsidTr="000A2094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EE706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1893A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обеспечение доступности дополнительного образования в сфере развития творчества детей и юношества</w:t>
            </w:r>
          </w:p>
        </w:tc>
      </w:tr>
      <w:tr w:rsidR="00D03437" w:rsidRPr="009744A1" w14:paraId="7DEA451A" w14:textId="77777777" w:rsidTr="000A2094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4F81C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0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F2F67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1: повышение вариативности, качества и доступности дополнительного образования</w:t>
            </w:r>
          </w:p>
        </w:tc>
      </w:tr>
      <w:tr w:rsidR="00D03437" w:rsidRPr="009744A1" w14:paraId="008ADA25" w14:textId="77777777" w:rsidTr="000A2094">
        <w:trPr>
          <w:trHeight w:val="21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9E99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3E68E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дополнительного образования в муниципальном учреждении дополнительного образования (включая расходы на оплату труда, средств обучения, расходы на содержание зданий и оплату коммунальных услуг)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0AA1C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2AA373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21CD6439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8A927B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40115,9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22663A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13677,3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8AE56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13148,9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050F55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13289,7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9ED8C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D03437" w:rsidRPr="009744A1" w14:paraId="74D89D16" w14:textId="77777777" w:rsidTr="000A2094">
        <w:trPr>
          <w:trHeight w:val="877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F7F73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95FF5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2FEA3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F9BBE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68A68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40115,9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8B570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13677,3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554B1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13148,9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DD52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13289,7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D7685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23AF6C38" w14:textId="77777777" w:rsidTr="000A2094">
        <w:trPr>
          <w:trHeight w:val="21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F4DDA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A7D96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0B1B8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4EAB99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0619D890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95C6D5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4277,7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F9ADE7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4277,7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912633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733D9B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F3D4C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D03437" w:rsidRPr="009744A1" w14:paraId="518D3E7A" w14:textId="77777777" w:rsidTr="000A2094">
        <w:trPr>
          <w:trHeight w:val="113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7717E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9BDC0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13375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FFFF00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E66144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2E455F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2814EC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B7592F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5236F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44D269C3" w14:textId="77777777" w:rsidTr="000A2094">
        <w:trPr>
          <w:trHeight w:val="251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2B067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63058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95A0A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002B4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A1C3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4149,3</w:t>
            </w:r>
          </w:p>
          <w:p w14:paraId="023E7EA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553E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4149,3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ED51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F2F9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A1D49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1240A521" w14:textId="77777777" w:rsidTr="000A2094">
        <w:trPr>
          <w:trHeight w:val="21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03B6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4996A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предусмотренных 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законодательством обязательных и периодических медицинских осмотров соответствующих категорий работников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E6906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EFEC36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  <w:p w14:paraId="1D45B613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66C44E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85B029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40E34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</w:t>
            </w:r>
          </w:p>
          <w:p w14:paraId="6A61BDB9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B8646F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F1C453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5815C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D03437" w:rsidRPr="009744A1" w14:paraId="20C2FB39" w14:textId="77777777" w:rsidTr="000A2094">
        <w:trPr>
          <w:trHeight w:val="363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B9C75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E1A8F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DA290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23426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545E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8DB0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765F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E07C2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C70DF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334164FD" w14:textId="77777777" w:rsidTr="000A2094">
        <w:trPr>
          <w:trHeight w:val="300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2C75DF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B2E6BF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Оплата сайта учреждения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4AF53E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AF2CC7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 в т.ч.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55C5A8" w14:textId="77777777" w:rsidR="00D03437" w:rsidRPr="009744A1" w:rsidRDefault="00D03437" w:rsidP="00D034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C7F26" w14:textId="77777777" w:rsidR="00D03437" w:rsidRPr="009744A1" w:rsidRDefault="00D03437" w:rsidP="00D034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F6825D" w14:textId="77777777" w:rsidR="00D03437" w:rsidRPr="009744A1" w:rsidRDefault="00D03437" w:rsidP="00D034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3EE0C" w14:textId="77777777" w:rsidR="00D03437" w:rsidRPr="009744A1" w:rsidRDefault="00D03437" w:rsidP="00D03437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0080C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ДО «ЦРТДЮ»</w:t>
            </w:r>
          </w:p>
        </w:tc>
      </w:tr>
      <w:tr w:rsidR="00D03437" w:rsidRPr="009744A1" w14:paraId="0BAAD094" w14:textId="77777777" w:rsidTr="000A2094">
        <w:trPr>
          <w:trHeight w:val="210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C1354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E710F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0386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7F291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51B5" w14:textId="77777777" w:rsidR="00D03437" w:rsidRPr="009744A1" w:rsidRDefault="00D03437" w:rsidP="00D03437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6CF8" w14:textId="77777777" w:rsidR="00D03437" w:rsidRPr="009744A1" w:rsidRDefault="00D03437" w:rsidP="00D03437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12E7" w14:textId="77777777" w:rsidR="00D03437" w:rsidRPr="009744A1" w:rsidRDefault="00D03437" w:rsidP="00D034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F338" w14:textId="77777777" w:rsidR="00D03437" w:rsidRPr="009744A1" w:rsidRDefault="00D03437" w:rsidP="00D034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DA89F" w14:textId="77777777" w:rsidR="00D03437" w:rsidRPr="009744A1" w:rsidRDefault="00D03437" w:rsidP="00D0343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03437" w:rsidRPr="009744A1" w14:paraId="65E84A7E" w14:textId="77777777" w:rsidTr="000A2094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07823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0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D9D4D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2: создание безопасных условий учебно-воспитательного процесса в образовательных учреждениях, укрепление материально-технической базы</w:t>
            </w:r>
          </w:p>
        </w:tc>
      </w:tr>
      <w:tr w:rsidR="00D03437" w:rsidRPr="009744A1" w14:paraId="1B0E10C8" w14:textId="77777777" w:rsidTr="000A2094">
        <w:trPr>
          <w:trHeight w:val="549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EB478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E1A43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Оборудование учреждений дополнительного образования в соответствии с требованиями обеспечения безопасности, в том числе техническое обслуживание автоматической пожарной сигнализации,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25ECB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1B8582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23DDBE7F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E1C1C4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D33573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B64DEE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D84C12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B399D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D03437" w:rsidRPr="009744A1" w14:paraId="078A3F4C" w14:textId="77777777" w:rsidTr="000A2094">
        <w:trPr>
          <w:trHeight w:val="8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68CD8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5F92F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55B31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8157B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EFBE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6209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E2A02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E7C0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9B2B8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41156D84" w14:textId="77777777" w:rsidTr="000A2094">
        <w:trPr>
          <w:trHeight w:val="414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DAB033A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52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4A79FE4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AD9CCF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6586C4" w14:textId="77777777" w:rsidR="00D03437" w:rsidRPr="009744A1" w:rsidRDefault="00D03437" w:rsidP="00D03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69EFF7A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FD8609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2464,0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0BC71B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2464,0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E24DB9" w14:textId="77777777" w:rsidR="00D03437" w:rsidRPr="009744A1" w:rsidRDefault="00D03437" w:rsidP="00D034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CC6FCC" w14:textId="77777777" w:rsidR="00D03437" w:rsidRPr="009744A1" w:rsidRDefault="00D03437" w:rsidP="00D034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1E9CACA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D03437" w:rsidRPr="009744A1" w14:paraId="41555AE9" w14:textId="77777777" w:rsidTr="000A2094">
        <w:trPr>
          <w:trHeight w:val="450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173B64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4E4E63" w14:textId="77777777" w:rsidR="00D03437" w:rsidRPr="009744A1" w:rsidRDefault="00D03437" w:rsidP="00D0343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21E489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493AEE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668A2A" w14:textId="77777777" w:rsidR="00D03437" w:rsidRPr="009744A1" w:rsidRDefault="00D03437" w:rsidP="00D034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1232,0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CF2E99" w14:textId="77777777" w:rsidR="00D03437" w:rsidRPr="009744A1" w:rsidRDefault="00D03437" w:rsidP="00D034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1232,0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3B660C" w14:textId="77777777" w:rsidR="00D03437" w:rsidRPr="009744A1" w:rsidRDefault="00D03437" w:rsidP="00D034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C69241" w14:textId="77777777" w:rsidR="00D03437" w:rsidRPr="009744A1" w:rsidRDefault="00D03437" w:rsidP="00D034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E5B4CA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21F53D28" w14:textId="77777777" w:rsidTr="000A2094">
        <w:trPr>
          <w:trHeight w:val="37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D78F6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63775" w14:textId="77777777" w:rsidR="00D03437" w:rsidRPr="009744A1" w:rsidRDefault="00D03437" w:rsidP="00D0343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A3EEC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FCD625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AFFBA5" w14:textId="77777777" w:rsidR="00D03437" w:rsidRPr="009744A1" w:rsidRDefault="00D03437" w:rsidP="00D034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1232,0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55B73E" w14:textId="77777777" w:rsidR="00D03437" w:rsidRPr="009744A1" w:rsidRDefault="00D03437" w:rsidP="00D034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1232,0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63983E" w14:textId="77777777" w:rsidR="00D03437" w:rsidRPr="009744A1" w:rsidRDefault="00D03437" w:rsidP="00D034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D470BE" w14:textId="77777777" w:rsidR="00D03437" w:rsidRPr="009744A1" w:rsidRDefault="00D03437" w:rsidP="00D034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0A48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62A9D15B" w14:textId="77777777" w:rsidTr="000A2094">
        <w:trPr>
          <w:trHeight w:val="207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37E891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3E1F5FD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№ 9 </w:t>
            </w:r>
          </w:p>
          <w:p w14:paraId="3EA6D9A8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F8C77E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09EEDC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781D4FB3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8787CE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46951,2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71B464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20512,6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222FE7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13148,9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948702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13289,7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C4C9D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40AA9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9D740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394A1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2F24A9C2" w14:textId="77777777" w:rsidTr="000A2094">
        <w:trPr>
          <w:trHeight w:val="76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D18D57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28110F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2326BE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922D00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D53B14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41569,9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48658E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6CB2A7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13148,9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0EA81B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13289,7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53DBD0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546CA53D" w14:textId="77777777" w:rsidTr="000A2094">
        <w:trPr>
          <w:trHeight w:val="591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91403C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B59FF95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AEE367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6ABF4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F78B1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5381,3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2253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5381,3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FA617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39554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046A3E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5038A088" w14:textId="77777777" w:rsidTr="000A2094">
        <w:trPr>
          <w:trHeight w:val="60"/>
        </w:trPr>
        <w:tc>
          <w:tcPr>
            <w:tcW w:w="1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BF165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№ 10 «Развитие детско-юношеского спорта»</w:t>
            </w:r>
          </w:p>
        </w:tc>
      </w:tr>
      <w:tr w:rsidR="00D03437" w:rsidRPr="009744A1" w14:paraId="42565982" w14:textId="77777777" w:rsidTr="000A2094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37060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AED17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обеспечение доступности дополнительного образования физкультурно-спортивной направленности</w:t>
            </w:r>
          </w:p>
        </w:tc>
      </w:tr>
      <w:tr w:rsidR="00D03437" w:rsidRPr="009744A1" w14:paraId="5EA165F2" w14:textId="77777777" w:rsidTr="000A2094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49504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0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5642F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1: повышение вариативности, качества и доступности дополнительного образования</w:t>
            </w:r>
          </w:p>
        </w:tc>
      </w:tr>
      <w:tr w:rsidR="00D03437" w:rsidRPr="009744A1" w14:paraId="17570EBA" w14:textId="77777777" w:rsidTr="000A2094">
        <w:trPr>
          <w:trHeight w:val="244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0CCF4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396E4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дополнительного образования в муниципальном учреждении дополнительного образования (включая расходы на оплату труда, средств обучения, расходы на содержание зданий и оплату коммунальных услуг) 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0722F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B9483E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4C156430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B17454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36202,6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C8B421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12747,4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301F8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11686,2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5F78D5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11769,0</w:t>
            </w:r>
          </w:p>
        </w:tc>
        <w:tc>
          <w:tcPr>
            <w:tcW w:w="2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B793E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ДЮСШг.Пугачёва</w:t>
            </w:r>
            <w:proofErr w:type="spellEnd"/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03437" w:rsidRPr="009744A1" w14:paraId="25CC8250" w14:textId="77777777" w:rsidTr="000A2094">
        <w:trPr>
          <w:trHeight w:val="907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CA8D3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5636C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3E5A0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D0F39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BBA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36202,6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597A3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12747,4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74679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11686,2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745FB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11769,0</w:t>
            </w:r>
          </w:p>
        </w:tc>
        <w:tc>
          <w:tcPr>
            <w:tcW w:w="2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48699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5BA6FC4A" w14:textId="77777777" w:rsidTr="000A2094">
        <w:trPr>
          <w:trHeight w:val="276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AFEBAA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09FDD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1C995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0F5356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61FCEDE5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3F5A5C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1966,0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7A5209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1966,0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AA2292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FD2C41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97A523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«ДЮСШ </w:t>
            </w:r>
            <w:proofErr w:type="spellStart"/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г.Пугачёва</w:t>
            </w:r>
            <w:proofErr w:type="spellEnd"/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03437" w:rsidRPr="009744A1" w14:paraId="160775FF" w14:textId="77777777" w:rsidTr="000A2094">
        <w:trPr>
          <w:trHeight w:val="276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299526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4BACB8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2DE77B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165550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6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D3D306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537BC6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C038AB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4AB484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BEEDE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0366B7C2" w14:textId="77777777" w:rsidTr="000A2094">
        <w:trPr>
          <w:trHeight w:val="276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65B9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2986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BFD0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1D6900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52080E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1907,0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0BDFE0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1907,0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983F3C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BEB6B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6314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77F348CE" w14:textId="77777777" w:rsidTr="000A2094">
        <w:trPr>
          <w:trHeight w:val="22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43784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2729C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Проведение предусмотренных действующим законодательством обязательных и периодических медицинских осмотров соответствующих категорий работников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3923A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ADA6D0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67E58168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A258C2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33EC7B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041B00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8CB3A0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3FF3A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«ДЮСШ </w:t>
            </w:r>
            <w:proofErr w:type="spellStart"/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г.Пугачёва</w:t>
            </w:r>
            <w:proofErr w:type="spellEnd"/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03437" w:rsidRPr="009744A1" w14:paraId="07D96AE0" w14:textId="77777777" w:rsidTr="000A2094">
        <w:trPr>
          <w:trHeight w:val="565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D070A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DC60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A5598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298D6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E23CE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07C6B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1BB9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725FE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93E57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76FC91A9" w14:textId="77777777" w:rsidTr="000A2094">
        <w:trPr>
          <w:trHeight w:val="36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5C0A2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BD59B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Оплата сайта учреждения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E4B1E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F46D08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7890C" w14:textId="77777777" w:rsidR="00D03437" w:rsidRPr="000C5E26" w:rsidRDefault="00D03437" w:rsidP="00D034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26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217398" w14:textId="77777777" w:rsidR="00D03437" w:rsidRPr="000C5E26" w:rsidRDefault="00D03437" w:rsidP="00D034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26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5C46B7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11B2A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0424E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«ДЮСШ </w:t>
            </w:r>
            <w:proofErr w:type="spellStart"/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г.Пугачёва</w:t>
            </w:r>
            <w:proofErr w:type="spellEnd"/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03437" w:rsidRPr="009744A1" w14:paraId="4DB77FAC" w14:textId="77777777" w:rsidTr="000A2094">
        <w:trPr>
          <w:trHeight w:val="45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CECD1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5E179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7A6BD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47AF3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9166" w14:textId="77777777" w:rsidR="00D03437" w:rsidRPr="000C5E26" w:rsidRDefault="00D03437" w:rsidP="00D034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26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FB6B7" w14:textId="77777777" w:rsidR="00D03437" w:rsidRPr="000C5E26" w:rsidRDefault="00D03437" w:rsidP="00D034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26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18151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ADD6A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CEEF2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2660F008" w14:textId="77777777" w:rsidTr="000A2094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9C773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0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531B5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2: создание безопасных условий учебно-воспитательного процесса в образовательных учреждениях, укрепление материально-технической базы</w:t>
            </w:r>
          </w:p>
        </w:tc>
      </w:tr>
      <w:tr w:rsidR="00D03437" w:rsidRPr="009744A1" w14:paraId="1ED4035E" w14:textId="77777777" w:rsidTr="000A2094">
        <w:trPr>
          <w:trHeight w:val="390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E51F5F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16FC1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учреждений дополнительного образования в соответствии с требованиями обеспечения безопасности, в том числе техническое обслуживание и обновление программного обеспечения объектового 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передачи сигнала на программно-аппаратный комплекс «Стрелец-Мониторинг», приобретение и поверка сигнализаторов загазованности.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91CDA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B49397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4B8ECAC4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05A2E9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479917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C8D607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C7C01C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21A56C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«ДЮСШ </w:t>
            </w:r>
            <w:proofErr w:type="spellStart"/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г.Пугачёва</w:t>
            </w:r>
            <w:proofErr w:type="spellEnd"/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03437" w:rsidRPr="009744A1" w14:paraId="48685298" w14:textId="77777777" w:rsidTr="000A2094">
        <w:trPr>
          <w:trHeight w:val="570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91EC8A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2C373B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4FCF1E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C96EF7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B2D4FE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A1F742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975081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F8412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92CCB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347B9D10" w14:textId="77777777" w:rsidTr="000A2094">
        <w:trPr>
          <w:trHeight w:val="290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5356BF4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52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D7B6E92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34DA558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CCCD54" w14:textId="77777777" w:rsidR="00D03437" w:rsidRPr="009744A1" w:rsidRDefault="00D03437" w:rsidP="00D03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5FEDD75F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6C38C5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1394,0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CAAE90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1394,0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97B1B7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89866E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AF718B5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«ДЮСШ </w:t>
            </w:r>
            <w:proofErr w:type="spellStart"/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г.Пугачёва</w:t>
            </w:r>
            <w:proofErr w:type="spellEnd"/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03437" w:rsidRPr="009744A1" w14:paraId="28E9D34C" w14:textId="77777777" w:rsidTr="000A2094">
        <w:trPr>
          <w:trHeight w:val="221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454954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ADF2D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F09C02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9DF0AF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276270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F815A3" w14:textId="77777777" w:rsidR="00D03437" w:rsidRPr="009744A1" w:rsidRDefault="00D03437" w:rsidP="00D03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62FBD7" w14:textId="77777777" w:rsidR="00D03437" w:rsidRPr="009744A1" w:rsidRDefault="00D03437" w:rsidP="00D03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6410B0" w14:textId="77777777" w:rsidR="00D03437" w:rsidRPr="009744A1" w:rsidRDefault="00D03437" w:rsidP="00D03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E128E0" w14:textId="77777777" w:rsidR="00D03437" w:rsidRPr="009744A1" w:rsidRDefault="00D03437" w:rsidP="00D0343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</w:pPr>
          </w:p>
        </w:tc>
      </w:tr>
      <w:tr w:rsidR="00D03437" w:rsidRPr="009744A1" w14:paraId="7D1167AF" w14:textId="77777777" w:rsidTr="000A2094">
        <w:trPr>
          <w:trHeight w:val="25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BCDBF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0E8A3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97D4B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E89C68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C52CDA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696B1" w14:textId="77777777" w:rsidR="00D03437" w:rsidRPr="009744A1" w:rsidRDefault="00D03437" w:rsidP="00D03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DFC291" w14:textId="77777777" w:rsidR="00D03437" w:rsidRPr="009744A1" w:rsidRDefault="00D03437" w:rsidP="00D03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380C58" w14:textId="77777777" w:rsidR="00D03437" w:rsidRPr="009744A1" w:rsidRDefault="00D03437" w:rsidP="00D03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5361" w14:textId="77777777" w:rsidR="00D03437" w:rsidRPr="009744A1" w:rsidRDefault="00D03437" w:rsidP="00D0343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</w:pPr>
          </w:p>
        </w:tc>
      </w:tr>
      <w:tr w:rsidR="00D03437" w:rsidRPr="009744A1" w14:paraId="500FA0CA" w14:textId="77777777" w:rsidTr="000A2094">
        <w:trPr>
          <w:trHeight w:val="409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8E4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501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6DED7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Задача 3: увеличение охвата детей дополнительным образованием</w:t>
            </w:r>
          </w:p>
        </w:tc>
      </w:tr>
      <w:tr w:rsidR="00D03437" w:rsidRPr="009744A1" w14:paraId="7F8837AE" w14:textId="77777777" w:rsidTr="000A2094">
        <w:trPr>
          <w:trHeight w:val="899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98588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52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989D3AB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(в целях выполнения задач федерального проекта «Успех каждого ребенка»)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8A14AD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47FB40" w14:textId="77777777" w:rsidR="00D03437" w:rsidRPr="009744A1" w:rsidRDefault="00D03437" w:rsidP="00D03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1F7EAE41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EFAB95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66744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048A5F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3D4337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D48739E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МАУ ДО «ДЮСШ </w:t>
            </w:r>
            <w:proofErr w:type="spellStart"/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г.Пугачева</w:t>
            </w:r>
            <w:proofErr w:type="spellEnd"/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03437" w:rsidRPr="009744A1" w14:paraId="5168EE61" w14:textId="77777777" w:rsidTr="000A2094">
        <w:trPr>
          <w:trHeight w:val="704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CD12C3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5582C2" w14:textId="77777777" w:rsidR="00D03437" w:rsidRPr="009744A1" w:rsidRDefault="00D03437" w:rsidP="00D0343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85FDA1" w14:textId="77777777" w:rsidR="00D03437" w:rsidRPr="009744A1" w:rsidRDefault="00D03437" w:rsidP="00D0343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5FE952" w14:textId="77777777" w:rsidR="00D03437" w:rsidRPr="009744A1" w:rsidRDefault="00D03437" w:rsidP="00D03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86E04F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57F14A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D0A5BC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72EEE6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3999D" w14:textId="77777777" w:rsidR="00D03437" w:rsidRPr="009744A1" w:rsidRDefault="00D03437" w:rsidP="00D0343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03437" w:rsidRPr="009744A1" w14:paraId="2F04FF19" w14:textId="77777777" w:rsidTr="000A2094">
        <w:trPr>
          <w:trHeight w:val="687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F0FB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29CAE" w14:textId="77777777" w:rsidR="00D03437" w:rsidRPr="009744A1" w:rsidRDefault="00D03437" w:rsidP="00D0343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B4B3" w14:textId="77777777" w:rsidR="00D03437" w:rsidRPr="009744A1" w:rsidRDefault="00D03437" w:rsidP="00D0343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1E09AC" w14:textId="77777777" w:rsidR="00D03437" w:rsidRPr="009744A1" w:rsidRDefault="00D03437" w:rsidP="00D03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65F2B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234,4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1DFBAE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4CEC78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18A284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F8383" w14:textId="77777777" w:rsidR="00D03437" w:rsidRPr="009744A1" w:rsidRDefault="00D03437" w:rsidP="00D0343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03437" w:rsidRPr="009744A1" w14:paraId="440989F8" w14:textId="77777777" w:rsidTr="000A2094">
        <w:trPr>
          <w:trHeight w:val="219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8FF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68373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10</w:t>
            </w:r>
          </w:p>
          <w:p w14:paraId="3D6DB383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6F2C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91C8E0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15D3DD58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DF33A2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39844,7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CCD6AC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16229,5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54520A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11846,2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DBFD08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11769,0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0CF9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4F3FF733" w14:textId="77777777" w:rsidTr="000A2094">
        <w:trPr>
          <w:trHeight w:val="101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EBCF2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35F31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79504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6CBFD3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07E7C8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37001,5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53AD3C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13546,3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29BEE0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11686,2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8C5664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11769,0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B0AF3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02D26C8C" w14:textId="77777777" w:rsidTr="000A2094">
        <w:trPr>
          <w:trHeight w:val="101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4115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CAF80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5986B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150F53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F99D73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2608,8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1A0464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2605,6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275256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8E7733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F9DB7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1F8778A1" w14:textId="77777777" w:rsidTr="000A2094">
        <w:trPr>
          <w:trHeight w:val="286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ADC06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F9F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91E48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BA0D9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685DE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234,4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A51D1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1934C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C9252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600BF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3DC53E4A" w14:textId="77777777" w:rsidTr="000A2094">
        <w:trPr>
          <w:trHeight w:val="29"/>
        </w:trPr>
        <w:tc>
          <w:tcPr>
            <w:tcW w:w="1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B78C7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11 «Обеспечение персонифицированного финансирования дополнительного образования детей»</w:t>
            </w:r>
          </w:p>
        </w:tc>
      </w:tr>
      <w:tr w:rsidR="00D03437" w:rsidRPr="009744A1" w14:paraId="6707B072" w14:textId="77777777" w:rsidTr="000A2094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3681C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DE219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расширение возможностей для удовлетворения разнообразных интересов детей и их семей в сфере дополнительного образования</w:t>
            </w:r>
          </w:p>
        </w:tc>
      </w:tr>
      <w:tr w:rsidR="00D03437" w:rsidRPr="009744A1" w14:paraId="78C9C384" w14:textId="77777777" w:rsidTr="000A2094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8FDA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0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89DC7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Задача: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</w:tr>
      <w:tr w:rsidR="00D03437" w:rsidRPr="009744A1" w14:paraId="58F33321" w14:textId="77777777" w:rsidTr="000A2094">
        <w:trPr>
          <w:trHeight w:val="940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E9231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B49BB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83C03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5317F5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51CAD5D0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797529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4009,4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90959C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4009,4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C87B48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2E4B6E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7F60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«Детский оздоровительный лагерь «Орленок»</w:t>
            </w:r>
          </w:p>
        </w:tc>
      </w:tr>
      <w:tr w:rsidR="00D03437" w:rsidRPr="009744A1" w14:paraId="58858964" w14:textId="77777777" w:rsidTr="000A2094">
        <w:trPr>
          <w:trHeight w:val="958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D6E1B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5B19E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BA988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3838C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7418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4009,4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48C38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40F77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2413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DA87C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38A05989" w14:textId="77777777" w:rsidTr="000A2094">
        <w:trPr>
          <w:trHeight w:val="187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B432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1A719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11:</w:t>
            </w:r>
          </w:p>
          <w:p w14:paraId="2564481E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7F2B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2E470D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2A687A91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32D30A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4009,4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D6C941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4009,4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F372F2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8D6776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E087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755FDA4A" w14:textId="77777777" w:rsidTr="000A2094">
        <w:trPr>
          <w:trHeight w:val="191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7A2F9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4323B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7BA02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79786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CBD62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4009,4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A19F0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F504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1525A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10D80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5C46E1CD" w14:textId="77777777" w:rsidTr="000A2094">
        <w:trPr>
          <w:trHeight w:val="22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62D35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4152DA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  <w:p w14:paraId="29142DC5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C975E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7987C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61B4BF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145FEC37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F5B1E1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2423808,8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B5CB8B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8322442,5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4E8649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795752,5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8282D9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795613,8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E2A0FD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7EAEEA6C" w14:textId="77777777" w:rsidTr="000A2094">
        <w:trPr>
          <w:trHeight w:val="92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5151C9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BB5D78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FD8913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809EDB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5B0231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563907,9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6FC1FB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199075,8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718C28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180605,7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1AA96E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184226,4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E2C512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5A704A59" w14:textId="77777777" w:rsidTr="000A2094">
        <w:trPr>
          <w:trHeight w:val="92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643BDB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58F588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D04C5B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0E12E7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F80B93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1677569,7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E0D035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573548,9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A057DF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552836,8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57DEF4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551184,0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11016B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37" w:rsidRPr="009744A1" w14:paraId="23DC0DAB" w14:textId="77777777" w:rsidTr="000A2094">
        <w:trPr>
          <w:trHeight w:val="238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E1286D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D8AD3E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7B26F3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9202D5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8374F4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182331,2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2A8ABB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59817,8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191CD3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62310,0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738BEA" w14:textId="77777777" w:rsidR="00D03437" w:rsidRPr="009744A1" w:rsidRDefault="00D03437" w:rsidP="00D0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60203,4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CB71DC" w14:textId="77777777" w:rsidR="00D03437" w:rsidRPr="009744A1" w:rsidRDefault="00D03437" w:rsidP="00D0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051FA1" w14:textId="77777777" w:rsidR="00F95216" w:rsidRDefault="00F95216" w:rsidP="00B8269F">
      <w:pPr>
        <w:spacing w:after="0" w:line="240" w:lineRule="auto"/>
        <w:rPr>
          <w:rFonts w:ascii="Times New Roman" w:hAnsi="Times New Roman" w:cs="Times New Roman"/>
        </w:rPr>
      </w:pPr>
    </w:p>
    <w:p w14:paraId="7B9B3A67" w14:textId="77777777" w:rsidR="00AA51D5" w:rsidRDefault="00AA51D5" w:rsidP="00B8269F">
      <w:pPr>
        <w:spacing w:after="0" w:line="240" w:lineRule="auto"/>
        <w:rPr>
          <w:rFonts w:ascii="Times New Roman" w:hAnsi="Times New Roman" w:cs="Times New Roman"/>
        </w:rPr>
      </w:pPr>
    </w:p>
    <w:p w14:paraId="0D1C763C" w14:textId="77777777" w:rsidR="00AA51D5" w:rsidRDefault="00AA51D5" w:rsidP="00B8269F">
      <w:pPr>
        <w:spacing w:after="0" w:line="240" w:lineRule="auto"/>
        <w:rPr>
          <w:rFonts w:ascii="Times New Roman" w:hAnsi="Times New Roman" w:cs="Times New Roman"/>
        </w:rPr>
      </w:pPr>
    </w:p>
    <w:p w14:paraId="17F0962B" w14:textId="77777777" w:rsidR="00EE2D8F" w:rsidRDefault="00EE2D8F" w:rsidP="00B8269F">
      <w:pPr>
        <w:spacing w:after="0" w:line="240" w:lineRule="auto"/>
        <w:rPr>
          <w:rFonts w:ascii="Times New Roman" w:hAnsi="Times New Roman" w:cs="Times New Roman"/>
        </w:rPr>
      </w:pPr>
    </w:p>
    <w:p w14:paraId="03BDB635" w14:textId="77777777" w:rsidR="001905B2" w:rsidRDefault="00195A48" w:rsidP="00195A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14:paraId="2003C6C7" w14:textId="77777777" w:rsidR="001B058E" w:rsidRDefault="001B058E" w:rsidP="005C6E44">
      <w:pPr>
        <w:spacing w:after="0" w:line="240" w:lineRule="auto"/>
        <w:ind w:left="10632" w:right="678" w:firstLine="12"/>
        <w:rPr>
          <w:rFonts w:ascii="Times New Roman" w:hAnsi="Times New Roman" w:cs="Times New Roman"/>
          <w:sz w:val="28"/>
          <w:szCs w:val="28"/>
        </w:rPr>
      </w:pPr>
    </w:p>
    <w:p w14:paraId="4BED8A9F" w14:textId="77777777" w:rsidR="001B058E" w:rsidRDefault="001B058E" w:rsidP="005C6E44">
      <w:pPr>
        <w:spacing w:after="0" w:line="240" w:lineRule="auto"/>
        <w:ind w:left="10632" w:right="678" w:firstLine="12"/>
        <w:rPr>
          <w:rFonts w:ascii="Times New Roman" w:hAnsi="Times New Roman" w:cs="Times New Roman"/>
          <w:sz w:val="28"/>
          <w:szCs w:val="28"/>
        </w:rPr>
      </w:pPr>
    </w:p>
    <w:p w14:paraId="72EBD6CB" w14:textId="77777777" w:rsidR="001B058E" w:rsidRDefault="001B058E" w:rsidP="005C6E44">
      <w:pPr>
        <w:spacing w:after="0" w:line="240" w:lineRule="auto"/>
        <w:ind w:left="10632" w:right="678" w:firstLine="12"/>
        <w:rPr>
          <w:rFonts w:ascii="Times New Roman" w:hAnsi="Times New Roman" w:cs="Times New Roman"/>
          <w:sz w:val="28"/>
          <w:szCs w:val="28"/>
        </w:rPr>
      </w:pPr>
    </w:p>
    <w:p w14:paraId="5C9C0C33" w14:textId="77777777" w:rsidR="001B058E" w:rsidRDefault="001B058E" w:rsidP="005C6E44">
      <w:pPr>
        <w:spacing w:after="0" w:line="240" w:lineRule="auto"/>
        <w:ind w:left="10632" w:right="678" w:firstLine="12"/>
        <w:rPr>
          <w:rFonts w:ascii="Times New Roman" w:hAnsi="Times New Roman" w:cs="Times New Roman"/>
          <w:sz w:val="28"/>
          <w:szCs w:val="28"/>
        </w:rPr>
      </w:pPr>
    </w:p>
    <w:p w14:paraId="698CF470" w14:textId="77777777" w:rsidR="001B058E" w:rsidRDefault="001B058E" w:rsidP="005C6E44">
      <w:pPr>
        <w:spacing w:after="0" w:line="240" w:lineRule="auto"/>
        <w:ind w:left="10632" w:right="678" w:firstLine="12"/>
        <w:rPr>
          <w:rFonts w:ascii="Times New Roman" w:hAnsi="Times New Roman" w:cs="Times New Roman"/>
          <w:sz w:val="28"/>
          <w:szCs w:val="28"/>
        </w:rPr>
      </w:pPr>
    </w:p>
    <w:p w14:paraId="5F8A6CD0" w14:textId="77777777" w:rsidR="001B058E" w:rsidRDefault="001B058E" w:rsidP="005C6E44">
      <w:pPr>
        <w:spacing w:after="0" w:line="240" w:lineRule="auto"/>
        <w:ind w:left="10632" w:right="678" w:firstLine="12"/>
        <w:rPr>
          <w:rFonts w:ascii="Times New Roman" w:hAnsi="Times New Roman" w:cs="Times New Roman"/>
          <w:sz w:val="28"/>
          <w:szCs w:val="28"/>
        </w:rPr>
      </w:pPr>
    </w:p>
    <w:p w14:paraId="5C7D58A1" w14:textId="77777777" w:rsidR="001B058E" w:rsidRDefault="001B058E" w:rsidP="005C6E44">
      <w:pPr>
        <w:spacing w:after="0" w:line="240" w:lineRule="auto"/>
        <w:ind w:left="10632" w:right="678" w:firstLine="12"/>
        <w:rPr>
          <w:rFonts w:ascii="Times New Roman" w:hAnsi="Times New Roman" w:cs="Times New Roman"/>
          <w:sz w:val="28"/>
          <w:szCs w:val="28"/>
        </w:rPr>
      </w:pPr>
    </w:p>
    <w:p w14:paraId="4FBDF600" w14:textId="77777777" w:rsidR="009B3BA8" w:rsidRDefault="009B3BA8" w:rsidP="005C6E44">
      <w:pPr>
        <w:spacing w:after="0" w:line="240" w:lineRule="auto"/>
        <w:ind w:left="10632" w:right="678" w:firstLine="12"/>
        <w:rPr>
          <w:rFonts w:ascii="Times New Roman" w:hAnsi="Times New Roman" w:cs="Times New Roman"/>
          <w:sz w:val="28"/>
          <w:szCs w:val="28"/>
        </w:rPr>
      </w:pPr>
    </w:p>
    <w:p w14:paraId="45932BDA" w14:textId="77777777" w:rsidR="005C6E44" w:rsidRDefault="00EE2D8F" w:rsidP="005C6E44">
      <w:pPr>
        <w:spacing w:after="0" w:line="240" w:lineRule="auto"/>
        <w:ind w:left="10632" w:right="67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263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Пугачевского муниципального района Саратовской области </w:t>
      </w:r>
    </w:p>
    <w:p w14:paraId="3A061978" w14:textId="4F091B50" w:rsidR="00EE2D8F" w:rsidRDefault="00EE2D8F" w:rsidP="005C6E44">
      <w:pPr>
        <w:spacing w:after="0" w:line="240" w:lineRule="auto"/>
        <w:ind w:left="10632" w:right="67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2094">
        <w:rPr>
          <w:rFonts w:ascii="Times New Roman" w:hAnsi="Times New Roman" w:cs="Times New Roman"/>
          <w:sz w:val="28"/>
          <w:szCs w:val="28"/>
        </w:rPr>
        <w:t>26</w:t>
      </w:r>
      <w:r w:rsidR="00963D71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2022 года №</w:t>
      </w:r>
      <w:r w:rsidR="000A2094">
        <w:rPr>
          <w:rFonts w:ascii="Times New Roman" w:hAnsi="Times New Roman" w:cs="Times New Roman"/>
          <w:sz w:val="28"/>
          <w:szCs w:val="28"/>
        </w:rPr>
        <w:t xml:space="preserve"> 1518</w:t>
      </w:r>
    </w:p>
    <w:p w14:paraId="170BF12E" w14:textId="77777777" w:rsidR="00EE2D8F" w:rsidRPr="0047359D" w:rsidRDefault="00EE2D8F" w:rsidP="00F07639">
      <w:pPr>
        <w:spacing w:after="0" w:line="240" w:lineRule="auto"/>
        <w:ind w:left="10620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359D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359D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</w:p>
    <w:p w14:paraId="40302A5B" w14:textId="77777777" w:rsidR="00EE2D8F" w:rsidRPr="0047359D" w:rsidRDefault="00EE2D8F" w:rsidP="005C6E44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14:paraId="12D5CB30" w14:textId="77777777" w:rsidR="00EE2D8F" w:rsidRPr="0047359D" w:rsidRDefault="00EE2D8F" w:rsidP="005C6E44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14:paraId="2EE0BA05" w14:textId="77777777" w:rsidR="00EE2D8F" w:rsidRPr="0047359D" w:rsidRDefault="00EE2D8F" w:rsidP="005C6E44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14:paraId="7E4D1386" w14:textId="77777777" w:rsidR="00EE2D8F" w:rsidRDefault="00EE2D8F" w:rsidP="005C6E44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на 2022-2024 годы»</w:t>
      </w:r>
    </w:p>
    <w:p w14:paraId="6DF30758" w14:textId="77777777" w:rsidR="00D25CD4" w:rsidRPr="0047359D" w:rsidRDefault="00D25CD4" w:rsidP="005C6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6DAAFD" w14:textId="77777777" w:rsidR="00D25CD4" w:rsidRPr="00270237" w:rsidRDefault="00D25CD4" w:rsidP="005C6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37">
        <w:rPr>
          <w:rFonts w:ascii="Times New Roman" w:hAnsi="Times New Roman" w:cs="Times New Roman"/>
          <w:b/>
          <w:sz w:val="28"/>
          <w:szCs w:val="28"/>
        </w:rPr>
        <w:t>Распределение объема финансовых ресурсов,</w:t>
      </w:r>
    </w:p>
    <w:p w14:paraId="4D4574AA" w14:textId="77777777" w:rsidR="00D25CD4" w:rsidRPr="00270237" w:rsidRDefault="00D25CD4" w:rsidP="005C6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37">
        <w:rPr>
          <w:rFonts w:ascii="Times New Roman" w:hAnsi="Times New Roman" w:cs="Times New Roman"/>
          <w:b/>
          <w:sz w:val="28"/>
          <w:szCs w:val="28"/>
        </w:rPr>
        <w:t>необходимых для реализации муниципальной программы «Развитие образования</w:t>
      </w:r>
    </w:p>
    <w:p w14:paraId="7C9985E8" w14:textId="77777777" w:rsidR="00D25CD4" w:rsidRPr="00270237" w:rsidRDefault="00D25CD4" w:rsidP="005C6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37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 на 2022-2024 годы» в разрезе подпрограмм</w:t>
      </w:r>
    </w:p>
    <w:p w14:paraId="28B3018E" w14:textId="77777777" w:rsidR="00D25CD4" w:rsidRPr="0047359D" w:rsidRDefault="00D25CD4" w:rsidP="005C6E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735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118"/>
        <w:gridCol w:w="1843"/>
        <w:gridCol w:w="1559"/>
        <w:gridCol w:w="1418"/>
        <w:gridCol w:w="1559"/>
        <w:gridCol w:w="1418"/>
      </w:tblGrid>
      <w:tr w:rsidR="00D25CD4" w:rsidRPr="00DB4187" w14:paraId="05077B2E" w14:textId="77777777" w:rsidTr="007A46F9">
        <w:trPr>
          <w:trHeight w:val="519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64F6A31" w14:textId="77777777" w:rsidR="00D25CD4" w:rsidRPr="00DB4187" w:rsidRDefault="00D25CD4" w:rsidP="005C6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3118" w:type="dxa"/>
            <w:vMerge w:val="restart"/>
          </w:tcPr>
          <w:p w14:paraId="5FA9D030" w14:textId="77777777" w:rsidR="00D25CD4" w:rsidRPr="00DB4187" w:rsidRDefault="00D25CD4" w:rsidP="005C6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Ответственный</w:t>
            </w:r>
          </w:p>
          <w:p w14:paraId="10A49AFB" w14:textId="77777777" w:rsidR="00D25CD4" w:rsidRPr="00DB4187" w:rsidRDefault="00D25CD4" w:rsidP="005C6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исполнитель (соисполнитель, участник)</w:t>
            </w:r>
          </w:p>
        </w:tc>
        <w:tc>
          <w:tcPr>
            <w:tcW w:w="1843" w:type="dxa"/>
            <w:vMerge w:val="restart"/>
          </w:tcPr>
          <w:p w14:paraId="15DA44FC" w14:textId="77777777" w:rsidR="00D25CD4" w:rsidRPr="00DB4187" w:rsidRDefault="00D25CD4" w:rsidP="005C6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Источники финансового обеспечения</w:t>
            </w:r>
          </w:p>
        </w:tc>
        <w:tc>
          <w:tcPr>
            <w:tcW w:w="5954" w:type="dxa"/>
            <w:gridSpan w:val="4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1953B0E" w14:textId="77777777" w:rsidR="00D25CD4" w:rsidRPr="00DB4187" w:rsidRDefault="00D25CD4" w:rsidP="005C6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D25CD4" w:rsidRPr="00DB4187" w14:paraId="01B4BD45" w14:textId="77777777" w:rsidTr="00270237">
        <w:trPr>
          <w:trHeight w:val="248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B0D4731" w14:textId="77777777" w:rsidR="00D25CD4" w:rsidRPr="00DB4187" w:rsidRDefault="00D25CD4" w:rsidP="005C6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770CE1D" w14:textId="77777777" w:rsidR="00D25CD4" w:rsidRPr="00DB4187" w:rsidRDefault="00D25CD4" w:rsidP="005C6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D9FE18F" w14:textId="77777777" w:rsidR="00D25CD4" w:rsidRPr="00DB4187" w:rsidRDefault="00D25CD4" w:rsidP="005C6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99D1F89" w14:textId="77777777" w:rsidR="00D25CD4" w:rsidRPr="00DB4187" w:rsidRDefault="00D25CD4" w:rsidP="005C6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Всего</w:t>
            </w:r>
          </w:p>
          <w:p w14:paraId="7BCFBCE2" w14:textId="77777777" w:rsidR="00D25CD4" w:rsidRPr="00DB4187" w:rsidRDefault="00D25CD4" w:rsidP="005C6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B8E1C71" w14:textId="77777777" w:rsidR="00D25CD4" w:rsidRPr="00DB4187" w:rsidRDefault="00D25CD4" w:rsidP="005C6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5E5FC15" w14:textId="77777777" w:rsidR="00D25CD4" w:rsidRPr="00DB4187" w:rsidRDefault="00D25CD4" w:rsidP="005C6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3049429" w14:textId="77777777" w:rsidR="00D25CD4" w:rsidRPr="00DB4187" w:rsidRDefault="00D25CD4" w:rsidP="005C6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2024 год</w:t>
            </w:r>
          </w:p>
        </w:tc>
      </w:tr>
      <w:tr w:rsidR="00D25CD4" w:rsidRPr="00DB4187" w14:paraId="46CDDECC" w14:textId="77777777" w:rsidTr="007A46F9">
        <w:trPr>
          <w:trHeight w:val="413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DCDA16A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1.«Развитие системы общего образования»</w:t>
            </w:r>
          </w:p>
          <w:p w14:paraId="24B60C78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7092178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</w:t>
            </w:r>
          </w:p>
          <w:p w14:paraId="3455FC8B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1C63563" w14:textId="77777777" w:rsidR="00D25CD4" w:rsidRPr="00DB4187" w:rsidRDefault="00D25CD4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ВСЕГО (</w:t>
            </w:r>
            <w:proofErr w:type="spellStart"/>
            <w:r w:rsidRPr="00DB4187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DB41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BFB0F74" w14:textId="77777777" w:rsidR="00D25CD4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1579802,3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98C8B9D" w14:textId="77777777" w:rsidR="00D25CD4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538410,5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FD4E1E5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525048,0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4EB028F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516343,8</w:t>
            </w:r>
          </w:p>
        </w:tc>
      </w:tr>
      <w:tr w:rsidR="00D25CD4" w:rsidRPr="00DB4187" w14:paraId="6ADF20E0" w14:textId="77777777" w:rsidTr="007A46F9">
        <w:trPr>
          <w:trHeight w:val="170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2E91073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228EB8A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6E0C5DB" w14:textId="77777777" w:rsidR="00D25CD4" w:rsidRPr="00DB4187" w:rsidRDefault="00D25CD4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813294A" w14:textId="77777777" w:rsidR="00D25CD4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193909,0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223E7B5" w14:textId="77777777" w:rsidR="00D25CD4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72192,9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67CCCD7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63111,6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CCB35E4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58605,2</w:t>
            </w:r>
          </w:p>
        </w:tc>
      </w:tr>
      <w:tr w:rsidR="00F2402B" w:rsidRPr="00DB4187" w14:paraId="3B0D15D6" w14:textId="77777777" w:rsidTr="007A46F9">
        <w:trPr>
          <w:trHeight w:val="170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CFD224C" w14:textId="77777777" w:rsidR="00F2402B" w:rsidRPr="00DB4187" w:rsidRDefault="00F2402B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61966E5" w14:textId="77777777" w:rsidR="00F2402B" w:rsidRPr="00DB4187" w:rsidRDefault="00F2402B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78D3C40" w14:textId="77777777" w:rsidR="00F2402B" w:rsidRPr="00DB4187" w:rsidRDefault="00F2402B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ОБ (</w:t>
            </w:r>
            <w:proofErr w:type="spellStart"/>
            <w:r w:rsidRPr="00DB4187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DB41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04D5405" w14:textId="77777777" w:rsidR="00F2402B" w:rsidRPr="00DB4187" w:rsidRDefault="009B3BA8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1258546,3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19D0588" w14:textId="77777777" w:rsidR="00F2402B" w:rsidRPr="00DB4187" w:rsidRDefault="009B3BA8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426177,2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FE9F158" w14:textId="77777777" w:rsidR="00F2402B" w:rsidRPr="00DB4187" w:rsidRDefault="00FF5EA1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415353,7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CDCBB5F" w14:textId="77777777" w:rsidR="00F2402B" w:rsidRPr="00DB4187" w:rsidRDefault="00FF5EA1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417015,4</w:t>
            </w:r>
          </w:p>
        </w:tc>
      </w:tr>
      <w:tr w:rsidR="00D25CD4" w:rsidRPr="00DB4187" w14:paraId="414757B4" w14:textId="77777777" w:rsidTr="00873353">
        <w:trPr>
          <w:trHeight w:val="323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00B82FF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4AD125B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EA5FCDD" w14:textId="77777777" w:rsidR="00D25CD4" w:rsidRPr="00DB4187" w:rsidRDefault="00F2402B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t>ФБ (</w:t>
            </w:r>
            <w:proofErr w:type="spellStart"/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t>прогнозно</w:t>
            </w:r>
            <w:proofErr w:type="spellEnd"/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0E25632" w14:textId="77777777" w:rsidR="00D25CD4" w:rsidRPr="00DB4187" w:rsidRDefault="001E337C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127347,0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6118093" w14:textId="77777777" w:rsidR="00D25CD4" w:rsidRPr="00DB4187" w:rsidRDefault="001E337C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40041,1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87E5B05" w14:textId="77777777" w:rsidR="00D25CD4" w:rsidRPr="00DB4187" w:rsidRDefault="001E337C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46582,7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276C3EE" w14:textId="77777777" w:rsidR="00D25CD4" w:rsidRPr="00DB4187" w:rsidRDefault="001E337C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40723,2</w:t>
            </w:r>
          </w:p>
        </w:tc>
      </w:tr>
      <w:tr w:rsidR="00D25CD4" w:rsidRPr="00DB4187" w14:paraId="3E044A74" w14:textId="77777777" w:rsidTr="007A46F9">
        <w:trPr>
          <w:trHeight w:val="449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8FC70DA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lastRenderedPageBreak/>
              <w:t>2.«Поддержка одаренных детей»</w:t>
            </w:r>
          </w:p>
          <w:p w14:paraId="37823A94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A0E2260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 общеобразовательные учреждения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B4971DA" w14:textId="77777777" w:rsidR="00D25CD4" w:rsidRPr="00DB4187" w:rsidRDefault="00D25CD4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BA17BC8" w14:textId="77777777" w:rsidR="00D25CD4" w:rsidRPr="00DB4187" w:rsidRDefault="000F12CD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D167B5A" w14:textId="77777777" w:rsidR="00D25CD4" w:rsidRPr="00DB4187" w:rsidRDefault="000F12CD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287016A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04E118E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</w:tr>
      <w:tr w:rsidR="00D25CD4" w:rsidRPr="00DB4187" w14:paraId="0333DBD7" w14:textId="77777777" w:rsidTr="007A46F9">
        <w:trPr>
          <w:trHeight w:val="445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5A92420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4DBAD41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A9250FB" w14:textId="77777777" w:rsidR="00D25CD4" w:rsidRPr="00DB4187" w:rsidRDefault="00D25CD4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A399A21" w14:textId="77777777" w:rsidR="00D25CD4" w:rsidRPr="00DB4187" w:rsidRDefault="000F12CD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EDAC205" w14:textId="77777777" w:rsidR="00D25CD4" w:rsidRPr="00DB4187" w:rsidRDefault="000F12CD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9523872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24C465B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</w:tr>
      <w:tr w:rsidR="00D25CD4" w:rsidRPr="00DB4187" w14:paraId="3DF1A0E5" w14:textId="77777777" w:rsidTr="007A46F9">
        <w:trPr>
          <w:trHeight w:val="296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7858538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3.«Развитие системы дошкольного образования»</w:t>
            </w: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854A570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 дошкольные образовательные учреждения; общеобразовательные учреждения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25BA06A" w14:textId="77777777" w:rsidR="00D25CD4" w:rsidRPr="00DB4187" w:rsidRDefault="00D25CD4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ВСЕГО (</w:t>
            </w:r>
            <w:proofErr w:type="spellStart"/>
            <w:r w:rsidRPr="00DB4187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DB41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025DD78" w14:textId="77777777" w:rsidR="00D25CD4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648225,8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7AE3210" w14:textId="77777777" w:rsidR="00D25CD4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214516,9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0C3781D" w14:textId="77777777" w:rsidR="00D25CD4" w:rsidRPr="00DB4187" w:rsidRDefault="001E337C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212928,3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5E3C460" w14:textId="77777777" w:rsidR="00D25CD4" w:rsidRPr="00DB4187" w:rsidRDefault="001E337C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220780,6</w:t>
            </w:r>
          </w:p>
        </w:tc>
      </w:tr>
      <w:tr w:rsidR="00D25CD4" w:rsidRPr="00DB4187" w14:paraId="4ADD1F2D" w14:textId="77777777" w:rsidTr="007A46F9">
        <w:trPr>
          <w:trHeight w:val="202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9B63B24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F07DEFE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C02AD7C" w14:textId="77777777" w:rsidR="00D25CD4" w:rsidRPr="00DB4187" w:rsidRDefault="00D25CD4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DC64783" w14:textId="77777777" w:rsidR="00D25CD4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272451,4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AB241C8" w14:textId="77777777" w:rsidR="00D25CD4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85806,5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39283A8" w14:textId="77777777" w:rsidR="00D25CD4" w:rsidRPr="00DB4187" w:rsidRDefault="00B80C46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89396,3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6D16A06" w14:textId="77777777" w:rsidR="00D25CD4" w:rsidRPr="00DB4187" w:rsidRDefault="00B80C46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97248,6</w:t>
            </w:r>
          </w:p>
        </w:tc>
      </w:tr>
      <w:tr w:rsidR="00D25CD4" w:rsidRPr="00DB4187" w14:paraId="6F2B8377" w14:textId="77777777" w:rsidTr="00873353">
        <w:trPr>
          <w:trHeight w:val="927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001E7A1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41FBCA5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094BF69" w14:textId="77777777" w:rsidR="00D25CD4" w:rsidRPr="00DB4187" w:rsidRDefault="00D25CD4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ОБ (</w:t>
            </w:r>
            <w:proofErr w:type="spellStart"/>
            <w:r w:rsidRPr="00DB4187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DB41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5800532" w14:textId="77777777" w:rsidR="00D25CD4" w:rsidRPr="00DB4187" w:rsidRDefault="000F12CD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375774,4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B543823" w14:textId="77777777" w:rsidR="00D25CD4" w:rsidRPr="00DB4187" w:rsidRDefault="000F12CD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128710,4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8FA82FC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123532,0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D7FE972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123532,0</w:t>
            </w:r>
          </w:p>
        </w:tc>
      </w:tr>
      <w:tr w:rsidR="00F82863" w:rsidRPr="00DB4187" w14:paraId="746989CD" w14:textId="77777777" w:rsidTr="007A46F9">
        <w:trPr>
          <w:trHeight w:val="224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35F7040" w14:textId="77777777" w:rsidR="00F82863" w:rsidRPr="00DB4187" w:rsidRDefault="00F82863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4.«Совершенствование организации питания учащихся в муниципальных учреждениях Пугачевского муниципального района»</w:t>
            </w: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F62498D" w14:textId="77777777" w:rsidR="00F82863" w:rsidRPr="00DB4187" w:rsidRDefault="00F82863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 общеобразовательные учреждения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8AC7B44" w14:textId="77777777" w:rsidR="00F82863" w:rsidRPr="00DB4187" w:rsidRDefault="00F82863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ВСЕГО (</w:t>
            </w:r>
            <w:proofErr w:type="spellStart"/>
            <w:r w:rsidRPr="00DB4187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DB41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C01BFC3" w14:textId="77777777" w:rsidR="00F82863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90636,7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A26706F" w14:textId="77777777" w:rsidR="00F82863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31001,5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FB42EF0" w14:textId="77777777" w:rsidR="00F82863" w:rsidRPr="00DB4187" w:rsidRDefault="00F82863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29518,4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E797425" w14:textId="77777777" w:rsidR="00F82863" w:rsidRPr="00DB4187" w:rsidRDefault="00F82863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30116,8</w:t>
            </w:r>
          </w:p>
        </w:tc>
      </w:tr>
      <w:tr w:rsidR="00F82863" w:rsidRPr="00DB4187" w14:paraId="47E5E372" w14:textId="77777777" w:rsidTr="007A46F9">
        <w:trPr>
          <w:trHeight w:val="224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FD87FED" w14:textId="77777777" w:rsidR="00F82863" w:rsidRPr="00DB4187" w:rsidRDefault="00F82863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FB063B6" w14:textId="77777777" w:rsidR="00F82863" w:rsidRPr="00DB4187" w:rsidRDefault="00F82863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CEE3B4C" w14:textId="77777777" w:rsidR="00F82863" w:rsidRPr="00DB4187" w:rsidRDefault="00F82863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ОБ (</w:t>
            </w:r>
            <w:proofErr w:type="spellStart"/>
            <w:r w:rsidRPr="00DB4187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DB41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A65A7F4" w14:textId="77777777" w:rsidR="00F82863" w:rsidRPr="00DB4187" w:rsidRDefault="009B3BA8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35258,9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8E91136" w14:textId="77777777" w:rsidR="00F82863" w:rsidRPr="00DB4187" w:rsidRDefault="009B3BA8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10674,4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04608BA" w14:textId="77777777" w:rsidR="00F82863" w:rsidRPr="00DB4187" w:rsidRDefault="00F82863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13947,9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9C9A5AD" w14:textId="77777777" w:rsidR="00F82863" w:rsidRPr="00DB4187" w:rsidRDefault="00F82863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10636,6</w:t>
            </w:r>
          </w:p>
        </w:tc>
      </w:tr>
      <w:tr w:rsidR="00F82863" w:rsidRPr="00DB4187" w14:paraId="0A4C8857" w14:textId="77777777" w:rsidTr="000F12CD">
        <w:trPr>
          <w:trHeight w:val="371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9536128" w14:textId="77777777" w:rsidR="00F82863" w:rsidRPr="00DB4187" w:rsidRDefault="00F82863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EC32614" w14:textId="77777777" w:rsidR="00F82863" w:rsidRPr="00DB4187" w:rsidRDefault="00F82863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F98B258" w14:textId="77777777" w:rsidR="00F82863" w:rsidRPr="00DB4187" w:rsidRDefault="00F82863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t>ФБ (</w:t>
            </w:r>
            <w:proofErr w:type="spellStart"/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t>прогнозно</w:t>
            </w:r>
            <w:proofErr w:type="spellEnd"/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FFEB528" w14:textId="77777777" w:rsidR="00F82863" w:rsidRPr="00DB4187" w:rsidRDefault="000F12CD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54749,8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9789B8B" w14:textId="77777777" w:rsidR="00F82863" w:rsidRPr="00DB4187" w:rsidRDefault="000F12CD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19699,1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2F3FF70" w14:textId="77777777" w:rsidR="00F82863" w:rsidRPr="00DB4187" w:rsidRDefault="00F82863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15570,5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59B1A4A" w14:textId="77777777" w:rsidR="00F82863" w:rsidRPr="00DB4187" w:rsidRDefault="00F82863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19480,2</w:t>
            </w:r>
          </w:p>
        </w:tc>
      </w:tr>
      <w:tr w:rsidR="00F82863" w:rsidRPr="00DB4187" w14:paraId="5EAEB06A" w14:textId="77777777" w:rsidTr="00873353">
        <w:trPr>
          <w:trHeight w:val="217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5173AF6" w14:textId="77777777" w:rsidR="00F82863" w:rsidRPr="00DB4187" w:rsidRDefault="00F82863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73DC289" w14:textId="77777777" w:rsidR="00F82863" w:rsidRPr="00DB4187" w:rsidRDefault="00F82863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75CF36F" w14:textId="77777777" w:rsidR="00F82863" w:rsidRPr="00DB4187" w:rsidRDefault="00F82863" w:rsidP="009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3F3D838" w14:textId="77777777" w:rsidR="00F82863" w:rsidRPr="00DB4187" w:rsidRDefault="009B3BA8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628,0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CBAAF96" w14:textId="77777777" w:rsidR="00F82863" w:rsidRPr="00DB4187" w:rsidRDefault="009B3BA8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628,0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0EF0621" w14:textId="77777777" w:rsidR="00F82863" w:rsidRPr="00DB4187" w:rsidRDefault="00F82863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CCAE48D" w14:textId="77777777" w:rsidR="00F82863" w:rsidRPr="00DB4187" w:rsidRDefault="00F82863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0,0</w:t>
            </w:r>
          </w:p>
        </w:tc>
      </w:tr>
      <w:tr w:rsidR="00D25CD4" w:rsidRPr="00DB4187" w14:paraId="78D55A2C" w14:textId="77777777" w:rsidTr="007A46F9">
        <w:trPr>
          <w:trHeight w:val="202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EB2BF60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5.«Школьное молоко»</w:t>
            </w: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A64C327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 общеобразовательные учреждения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69FA3FB" w14:textId="77777777" w:rsidR="00D25CD4" w:rsidRPr="00DB4187" w:rsidRDefault="00D25CD4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562B4D8" w14:textId="77777777" w:rsidR="00D25CD4" w:rsidRPr="00DB4187" w:rsidRDefault="009B3BA8" w:rsidP="009B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2484,6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6C08216" w14:textId="77777777" w:rsidR="00D25CD4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2484,6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24B41A3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C21D42B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</w:tr>
      <w:tr w:rsidR="009B3BA8" w:rsidRPr="00DB4187" w14:paraId="44C93EA9" w14:textId="77777777" w:rsidTr="00873353">
        <w:trPr>
          <w:trHeight w:val="879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BF1410C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15934F6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651A5C6" w14:textId="77777777" w:rsidR="009B3BA8" w:rsidRPr="00DB4187" w:rsidRDefault="009B3BA8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5515FB0" w14:textId="77777777" w:rsidR="009B3BA8" w:rsidRPr="00DB4187" w:rsidRDefault="009B3BA8" w:rsidP="006D4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2484,6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DD0DD12" w14:textId="77777777" w:rsidR="009B3BA8" w:rsidRPr="00DB4187" w:rsidRDefault="009B3BA8" w:rsidP="006D4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2484,6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0BDD860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E22B6BC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</w:tr>
      <w:tr w:rsidR="009B3BA8" w:rsidRPr="00DB4187" w14:paraId="1B3EAAC5" w14:textId="77777777" w:rsidTr="007A46F9">
        <w:trPr>
          <w:trHeight w:val="20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775B6AD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 xml:space="preserve">6.«Организация подвоза обучающихся в </w:t>
            </w:r>
            <w:r w:rsidRPr="00DB4187">
              <w:rPr>
                <w:rFonts w:ascii="Times New Roman" w:hAnsi="Times New Roman" w:cs="Times New Roman"/>
              </w:rPr>
              <w:lastRenderedPageBreak/>
              <w:t>Пугачевском муниципальном районе»</w:t>
            </w:r>
          </w:p>
          <w:p w14:paraId="79EE1084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CFC99F4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lastRenderedPageBreak/>
              <w:t xml:space="preserve">управление образования </w:t>
            </w:r>
            <w:r w:rsidRPr="00DB4187">
              <w:rPr>
                <w:rFonts w:ascii="Times New Roman" w:hAnsi="Times New Roman" w:cs="Times New Roman"/>
              </w:rPr>
              <w:lastRenderedPageBreak/>
              <w:t>администрации Пугачевского муниципального района; общеобразовательные учреждения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1AB052D" w14:textId="77777777" w:rsidR="009B3BA8" w:rsidRPr="00DB4187" w:rsidRDefault="009B3BA8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8F25987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4616323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725206B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6594F29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</w:tr>
      <w:tr w:rsidR="009B3BA8" w:rsidRPr="00DB4187" w14:paraId="31A450DE" w14:textId="77777777" w:rsidTr="00873353">
        <w:trPr>
          <w:trHeight w:val="893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E29F6FF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AF56DA7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47C7169" w14:textId="77777777" w:rsidR="009B3BA8" w:rsidRPr="00DB4187" w:rsidRDefault="009B3BA8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517CFDD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D8E41E7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58314FC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0C8C7C4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</w:tr>
      <w:tr w:rsidR="009B3BA8" w:rsidRPr="00DB4187" w14:paraId="693B9733" w14:textId="77777777" w:rsidTr="007A46F9">
        <w:trPr>
          <w:trHeight w:val="202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7BF2401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7.«Организация отдыха и оздоровления детей в Пугачевском муниципальном районе»</w:t>
            </w:r>
          </w:p>
          <w:p w14:paraId="4AD4E0B0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3BCA979" w14:textId="77777777" w:rsidR="009B3BA8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 муниципальное автономное учреждение Пугачевского муниципального района Саратовской области «Детский оздоровительный лагерь «Орленок»</w:t>
            </w:r>
            <w:r w:rsidR="00067620">
              <w:rPr>
                <w:rFonts w:ascii="Times New Roman" w:hAnsi="Times New Roman" w:cs="Times New Roman"/>
              </w:rPr>
              <w:t>;</w:t>
            </w:r>
          </w:p>
          <w:p w14:paraId="57BE6DE8" w14:textId="77777777" w:rsidR="00067620" w:rsidRPr="00DB4187" w:rsidRDefault="00067620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F8B4D26" w14:textId="77777777" w:rsidR="009B3BA8" w:rsidRPr="00DB4187" w:rsidRDefault="009B3BA8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E1B8BE9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10155,2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1D35311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3688,2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326A2D3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3208,8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C411E7D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3258,2</w:t>
            </w:r>
          </w:p>
        </w:tc>
      </w:tr>
      <w:tr w:rsidR="009B3BA8" w:rsidRPr="00DB4187" w14:paraId="33EDE653" w14:textId="77777777" w:rsidTr="007A46F9">
        <w:trPr>
          <w:trHeight w:val="269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E245EC3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4543382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D48E5CE" w14:textId="77777777" w:rsidR="009B3BA8" w:rsidRPr="00DB4187" w:rsidRDefault="009B3BA8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0A4F90A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10155,2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3F2A901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3688,2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F4A8A4B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3208,8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9A82DB3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3258,2</w:t>
            </w:r>
          </w:p>
        </w:tc>
      </w:tr>
      <w:tr w:rsidR="009B3BA8" w:rsidRPr="00DB4187" w14:paraId="7965BDEC" w14:textId="77777777" w:rsidTr="007A46F9">
        <w:trPr>
          <w:trHeight w:val="724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8A9BDC4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 xml:space="preserve">8.«Организация временного трудоустройства несовершеннолетних граждан в возрасте от 14 до 18 лет в свободное от учебы время» </w:t>
            </w:r>
          </w:p>
          <w:p w14:paraId="32E1EA36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FE2E393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 общеобразовательные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E413C97" w14:textId="77777777" w:rsidR="009B3BA8" w:rsidRPr="00DB4187" w:rsidRDefault="009B3BA8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7BE63EC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E0BF9E6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C7EC9FE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717DC28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55,7</w:t>
            </w:r>
          </w:p>
        </w:tc>
      </w:tr>
      <w:tr w:rsidR="009B3BA8" w:rsidRPr="00DB4187" w14:paraId="3B8D398F" w14:textId="77777777" w:rsidTr="00873353">
        <w:trPr>
          <w:trHeight w:val="581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F340D4E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AEF4BDF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93E5804" w14:textId="77777777" w:rsidR="009B3BA8" w:rsidRPr="00DB4187" w:rsidRDefault="009B3BA8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7C37F87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2000B00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6B2D83E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61E82CF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55,7</w:t>
            </w:r>
          </w:p>
        </w:tc>
      </w:tr>
      <w:tr w:rsidR="009B3BA8" w:rsidRPr="00DB4187" w14:paraId="79AA3582" w14:textId="77777777" w:rsidTr="007A46F9">
        <w:trPr>
          <w:trHeight w:val="202"/>
        </w:trPr>
        <w:tc>
          <w:tcPr>
            <w:tcW w:w="482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3E5EE2E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 xml:space="preserve">9. «Развитие творчества детей и юношества» </w:t>
            </w:r>
          </w:p>
          <w:p w14:paraId="16EF1C47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1C80CB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685E401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 МБУ ДО «ЦРТДЮ»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988E8BB" w14:textId="77777777" w:rsidR="009B3BA8" w:rsidRPr="00DB4187" w:rsidRDefault="009B3BA8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ВСЕГО (</w:t>
            </w:r>
            <w:proofErr w:type="spellStart"/>
            <w:r w:rsidRPr="00DB4187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DB41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4553D21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46951,2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516E3BF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20512,6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A2BD82D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13148,9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F10FC41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13289,7</w:t>
            </w:r>
          </w:p>
        </w:tc>
      </w:tr>
      <w:tr w:rsidR="009B3BA8" w:rsidRPr="00DB4187" w14:paraId="426DF4D5" w14:textId="77777777" w:rsidTr="007A46F9">
        <w:trPr>
          <w:trHeight w:val="263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1D3ABA6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06CB6AE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5A8ED9A" w14:textId="77777777" w:rsidR="009B3BA8" w:rsidRPr="00DB4187" w:rsidRDefault="009B3BA8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CB01639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41569,9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A514F84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15131,3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C644762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13148,9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E133890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13289,7</w:t>
            </w:r>
          </w:p>
        </w:tc>
      </w:tr>
      <w:tr w:rsidR="009B3BA8" w:rsidRPr="00DB4187" w14:paraId="4CEF2025" w14:textId="77777777" w:rsidTr="007A46F9">
        <w:trPr>
          <w:trHeight w:val="263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F56676C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0CA5E20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E899477" w14:textId="77777777" w:rsidR="009B3BA8" w:rsidRPr="00DB4187" w:rsidRDefault="009B3BA8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ОБ (</w:t>
            </w:r>
            <w:proofErr w:type="spellStart"/>
            <w:r w:rsidRPr="00DB4187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DB41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F1184D4" w14:textId="77777777" w:rsidR="009B3BA8" w:rsidRPr="00DB4187" w:rsidRDefault="009B3BA8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5381,3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E219819" w14:textId="77777777" w:rsidR="009B3BA8" w:rsidRPr="00DB4187" w:rsidRDefault="009B3BA8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5381,3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9D4E42D" w14:textId="77777777" w:rsidR="009B3BA8" w:rsidRPr="00DB4187" w:rsidRDefault="009B3BA8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7427E2B" w14:textId="77777777" w:rsidR="009B3BA8" w:rsidRPr="00DB4187" w:rsidRDefault="009B3BA8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</w:tr>
      <w:tr w:rsidR="009B3BA8" w:rsidRPr="00DB4187" w14:paraId="4E97D39B" w14:textId="77777777" w:rsidTr="007A46F9">
        <w:trPr>
          <w:trHeight w:val="281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CB11445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06352F8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D729489" w14:textId="77777777" w:rsidR="009B3BA8" w:rsidRPr="00DB4187" w:rsidRDefault="009B3BA8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t>ФБ (</w:t>
            </w:r>
            <w:proofErr w:type="spellStart"/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t>прогнозно</w:t>
            </w:r>
            <w:proofErr w:type="spellEnd"/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FB93E90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0A1E6A9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E1AE51F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8D49654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</w:tr>
      <w:tr w:rsidR="009B3BA8" w:rsidRPr="00DB4187" w14:paraId="077B7943" w14:textId="77777777" w:rsidTr="007A46F9">
        <w:trPr>
          <w:trHeight w:val="513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19DB8E7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lastRenderedPageBreak/>
              <w:t xml:space="preserve">10. «Развитие детско-юношеского спорта» </w:t>
            </w:r>
          </w:p>
          <w:p w14:paraId="0ACB365C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0F122FE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 xml:space="preserve">управление образования администрации Пугачевского муниципального района; </w:t>
            </w:r>
            <w:r w:rsidRPr="00DB4187">
              <w:rPr>
                <w:rFonts w:ascii="Times New Roman" w:eastAsiaTheme="minorEastAsia" w:hAnsi="Times New Roman" w:cs="Times New Roman"/>
                <w:bCs/>
                <w:shd w:val="clear" w:color="auto" w:fill="FBFBFB"/>
                <w:lang w:eastAsia="ru-RU"/>
              </w:rPr>
              <w:t xml:space="preserve">МАУДО </w:t>
            </w: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«ДЮСШ г. Пугачёва»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DD82D43" w14:textId="77777777" w:rsidR="009B3BA8" w:rsidRPr="00DB4187" w:rsidRDefault="009B3BA8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ВСЕГО (</w:t>
            </w:r>
            <w:proofErr w:type="spellStart"/>
            <w:r w:rsidRPr="00DB4187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DB41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94D25A6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39844,7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FAA47FD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16229,5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298AA53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11846,2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5CAFDE7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11769,0</w:t>
            </w:r>
          </w:p>
        </w:tc>
      </w:tr>
      <w:tr w:rsidR="009B3BA8" w:rsidRPr="00DB4187" w14:paraId="1286EFEA" w14:textId="77777777" w:rsidTr="007A46F9">
        <w:trPr>
          <w:trHeight w:val="202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6E7BA03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2D7C12F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A1AF57A" w14:textId="77777777" w:rsidR="009B3BA8" w:rsidRPr="00DB4187" w:rsidRDefault="009B3BA8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7481527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37001,5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36025BF" w14:textId="77777777" w:rsidR="009B3BA8" w:rsidRPr="00DB4187" w:rsidRDefault="009B3BA8" w:rsidP="009B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13546,3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A951383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11686,2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41A5DA2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11769,0</w:t>
            </w:r>
          </w:p>
        </w:tc>
      </w:tr>
      <w:tr w:rsidR="009B3BA8" w:rsidRPr="00DB4187" w14:paraId="7DB89608" w14:textId="77777777" w:rsidTr="007A46F9">
        <w:trPr>
          <w:trHeight w:val="577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DAE923D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D2D0AC6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40314E4" w14:textId="77777777" w:rsidR="009B3BA8" w:rsidRPr="00DB4187" w:rsidRDefault="009B3BA8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ОБ (</w:t>
            </w:r>
            <w:proofErr w:type="spellStart"/>
            <w:r w:rsidRPr="00DB4187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DB41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54522D4" w14:textId="77777777" w:rsidR="009B3BA8" w:rsidRPr="00DB4187" w:rsidRDefault="009B3BA8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2608,8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855FB1A" w14:textId="77777777" w:rsidR="009B3BA8" w:rsidRPr="00DB4187" w:rsidRDefault="009B3BA8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2605,6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58EF759" w14:textId="77777777" w:rsidR="009B3BA8" w:rsidRPr="00DB4187" w:rsidRDefault="009B3BA8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8B4088C" w14:textId="77777777" w:rsidR="009B3BA8" w:rsidRPr="00DB4187" w:rsidRDefault="009B3BA8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</w:tr>
      <w:tr w:rsidR="009B3BA8" w:rsidRPr="00DB4187" w14:paraId="0DD7785F" w14:textId="77777777" w:rsidTr="007A46F9">
        <w:trPr>
          <w:trHeight w:val="347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D60B36F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1D06CFB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3F1DA35" w14:textId="77777777" w:rsidR="009B3BA8" w:rsidRPr="00DB4187" w:rsidRDefault="009B3BA8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t>ФБ (</w:t>
            </w:r>
            <w:proofErr w:type="spellStart"/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t>прогнозно</w:t>
            </w:r>
            <w:proofErr w:type="spellEnd"/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04D1B5D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91F9F25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D29188D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156,8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C9F7EFC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</w:tr>
      <w:tr w:rsidR="009B3BA8" w:rsidRPr="00DB4187" w14:paraId="4D994934" w14:textId="77777777" w:rsidTr="007A46F9">
        <w:trPr>
          <w:trHeight w:val="433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E317A81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 xml:space="preserve">11. «Обеспечение персонифицированного финансирования дополнительного образования детей» </w:t>
            </w:r>
          </w:p>
          <w:p w14:paraId="6B355DDC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95EA732" w14:textId="77777777" w:rsidR="009B3BA8" w:rsidRPr="00DB4187" w:rsidRDefault="009B3BA8" w:rsidP="00103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 муниципальное автономное учреждение Пугачевского муниципального района Саратовской области «Детский оздоровительный лагерь «Орленок»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F41271E" w14:textId="77777777" w:rsidR="009B3BA8" w:rsidRPr="00DB4187" w:rsidRDefault="009B3BA8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18690C6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26CE4D4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4009,4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6937E3F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35EF992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</w:tr>
      <w:tr w:rsidR="009B3BA8" w:rsidRPr="00DB4187" w14:paraId="0AAB0078" w14:textId="77777777" w:rsidTr="007A46F9">
        <w:trPr>
          <w:trHeight w:val="573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C9A30B4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24B1095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4C7D787" w14:textId="77777777" w:rsidR="009B3BA8" w:rsidRPr="00DB4187" w:rsidRDefault="009B3BA8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1A4471C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648DAAE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4009,4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3FA396C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179D9F3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</w:tr>
      <w:tr w:rsidR="009B3BA8" w:rsidRPr="00DB4187" w14:paraId="7DE3B6FD" w14:textId="77777777" w:rsidTr="007A46F9">
        <w:trPr>
          <w:trHeight w:val="457"/>
        </w:trPr>
        <w:tc>
          <w:tcPr>
            <w:tcW w:w="482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D3DB01E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Всего</w:t>
            </w:r>
          </w:p>
          <w:p w14:paraId="229A5567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5CB167B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B2A19CB" w14:textId="77777777" w:rsidR="009B3BA8" w:rsidRPr="00DB4187" w:rsidRDefault="009B3BA8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ВСЕГО (</w:t>
            </w:r>
            <w:proofErr w:type="spellStart"/>
            <w:r w:rsidRPr="00DB4187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DB41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92C4190" w14:textId="77777777" w:rsidR="009B3BA8" w:rsidRPr="00DB4187" w:rsidRDefault="0089356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2423808,8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1DBE95D" w14:textId="77777777" w:rsidR="009B3BA8" w:rsidRPr="00DB4187" w:rsidRDefault="0089356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832442,5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C94432A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795752,5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EE18CD0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795613,8</w:t>
            </w:r>
          </w:p>
        </w:tc>
      </w:tr>
      <w:tr w:rsidR="009B3BA8" w:rsidRPr="00DB4187" w14:paraId="58F55CA1" w14:textId="77777777" w:rsidTr="007A46F9">
        <w:trPr>
          <w:trHeight w:val="313"/>
        </w:trPr>
        <w:tc>
          <w:tcPr>
            <w:tcW w:w="482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3F0074A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A5473A1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4E4C7D9" w14:textId="77777777" w:rsidR="009B3BA8" w:rsidRPr="00DB4187" w:rsidRDefault="009B3BA8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7D399EF" w14:textId="77777777" w:rsidR="009B3BA8" w:rsidRPr="00DB4187" w:rsidRDefault="0089356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563907,9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BC55851" w14:textId="77777777" w:rsidR="009B3BA8" w:rsidRPr="00DB4187" w:rsidRDefault="0089356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199075,8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CD9E3E2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180605,7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E082161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184226,4</w:t>
            </w:r>
          </w:p>
        </w:tc>
      </w:tr>
      <w:tr w:rsidR="009B3BA8" w:rsidRPr="00DB4187" w14:paraId="5BAFC673" w14:textId="77777777" w:rsidTr="007A46F9">
        <w:trPr>
          <w:trHeight w:val="313"/>
        </w:trPr>
        <w:tc>
          <w:tcPr>
            <w:tcW w:w="482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7EF76E3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8B0B99C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ECD52AA" w14:textId="77777777" w:rsidR="009B3BA8" w:rsidRPr="00DB4187" w:rsidRDefault="009B3BA8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ОБ (</w:t>
            </w:r>
            <w:proofErr w:type="spellStart"/>
            <w:r w:rsidRPr="00DB4187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DB41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5E9180E" w14:textId="77777777" w:rsidR="009B3BA8" w:rsidRPr="00DB4187" w:rsidRDefault="00893569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1677569,7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A4C91D3" w14:textId="77777777" w:rsidR="009B3BA8" w:rsidRPr="00DB4187" w:rsidRDefault="00893569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573548,9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6832317" w14:textId="77777777" w:rsidR="009B3BA8" w:rsidRPr="00DB4187" w:rsidRDefault="009B3BA8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552836,8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FE62896" w14:textId="77777777" w:rsidR="009B3BA8" w:rsidRPr="00DB4187" w:rsidRDefault="009B3BA8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551184,0</w:t>
            </w:r>
          </w:p>
        </w:tc>
      </w:tr>
      <w:tr w:rsidR="009B3BA8" w:rsidRPr="00DB4187" w14:paraId="10E47FBE" w14:textId="77777777" w:rsidTr="007A46F9">
        <w:trPr>
          <w:trHeight w:val="321"/>
        </w:trPr>
        <w:tc>
          <w:tcPr>
            <w:tcW w:w="482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15D2051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CAD8489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7C2760D" w14:textId="77777777" w:rsidR="009B3BA8" w:rsidRPr="00DB4187" w:rsidRDefault="009B3BA8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t>ФБ (</w:t>
            </w:r>
            <w:proofErr w:type="spellStart"/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t>прогнозно</w:t>
            </w:r>
            <w:proofErr w:type="spellEnd"/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A37C6E2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182331,2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8D5B71A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59817,8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9DE229C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62310,0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9E27D0F" w14:textId="77777777" w:rsidR="009B3BA8" w:rsidRPr="00DB4187" w:rsidRDefault="009B3BA8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60203,4</w:t>
            </w:r>
          </w:p>
        </w:tc>
      </w:tr>
    </w:tbl>
    <w:p w14:paraId="290566F4" w14:textId="2B699917" w:rsidR="00F47A58" w:rsidRDefault="00F47A58" w:rsidP="00963D7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22D6B5" w14:textId="77777777" w:rsidR="000A2094" w:rsidRDefault="000A2094" w:rsidP="00963D7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4B6AB1" w14:textId="77777777" w:rsidR="00963D71" w:rsidRPr="0047359D" w:rsidRDefault="00963D71" w:rsidP="00963D7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963D71" w:rsidRPr="0047359D" w:rsidSect="001B058E">
      <w:footerReference w:type="even" r:id="rId9"/>
      <w:footerReference w:type="default" r:id="rId10"/>
      <w:pgSz w:w="16838" w:h="11906" w:orient="landscape"/>
      <w:pgMar w:top="1134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BC15A" w14:textId="77777777" w:rsidR="00C32ECB" w:rsidRDefault="00C32ECB" w:rsidP="001F1799">
      <w:pPr>
        <w:spacing w:after="0" w:line="240" w:lineRule="auto"/>
      </w:pPr>
      <w:r>
        <w:separator/>
      </w:r>
    </w:p>
  </w:endnote>
  <w:endnote w:type="continuationSeparator" w:id="0">
    <w:p w14:paraId="48F0C453" w14:textId="77777777" w:rsidR="00C32ECB" w:rsidRDefault="00C32ECB" w:rsidP="001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F3942" w14:textId="77777777" w:rsidR="000A2094" w:rsidRPr="00D25CD4" w:rsidRDefault="000A2094" w:rsidP="00D25CD4">
    <w:r>
      <w:fldChar w:fldCharType="begin"/>
    </w:r>
    <w:r>
      <w:instrText xml:space="preserve">PAGE  </w:instrText>
    </w:r>
    <w:r>
      <w:fldChar w:fldCharType="separate"/>
    </w:r>
    <w:r w:rsidRPr="00D25CD4">
      <w:t>39</w:t>
    </w:r>
    <w:r>
      <w:fldChar w:fldCharType="end"/>
    </w:r>
  </w:p>
  <w:p w14:paraId="4F147D28" w14:textId="77777777" w:rsidR="000A2094" w:rsidRPr="00D25CD4" w:rsidRDefault="000A2094" w:rsidP="00D25CD4"/>
  <w:p w14:paraId="60123BC0" w14:textId="77777777" w:rsidR="000A2094" w:rsidRPr="00D25CD4" w:rsidRDefault="000A2094" w:rsidP="00D25CD4"/>
  <w:p w14:paraId="368B14E2" w14:textId="77777777" w:rsidR="000A2094" w:rsidRPr="00D25CD4" w:rsidRDefault="000A2094" w:rsidP="00D25CD4"/>
  <w:p w14:paraId="10ACFDAB" w14:textId="77777777" w:rsidR="000A2094" w:rsidRPr="00D25CD4" w:rsidRDefault="000A2094" w:rsidP="00D25C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CD95" w14:textId="77777777" w:rsidR="000A2094" w:rsidRPr="00D25CD4" w:rsidRDefault="000A2094" w:rsidP="00D25CD4">
    <w:r>
      <w:fldChar w:fldCharType="begin"/>
    </w:r>
    <w:r>
      <w:instrText xml:space="preserve">PAGE  </w:instrText>
    </w:r>
    <w:r>
      <w:fldChar w:fldCharType="separate"/>
    </w:r>
    <w:r w:rsidRPr="00D25CD4">
      <w:t>39</w:t>
    </w:r>
    <w:r>
      <w:fldChar w:fldCharType="end"/>
    </w:r>
  </w:p>
  <w:p w14:paraId="0DE0A3F9" w14:textId="77777777" w:rsidR="000A2094" w:rsidRPr="00D25CD4" w:rsidRDefault="000A2094" w:rsidP="00D25CD4"/>
  <w:p w14:paraId="7DFF4EEF" w14:textId="77777777" w:rsidR="000A2094" w:rsidRPr="00D25CD4" w:rsidRDefault="000A2094" w:rsidP="00D25CD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DB668" w14:textId="77777777" w:rsidR="000A2094" w:rsidRPr="00D25CD4" w:rsidRDefault="000A2094" w:rsidP="00D25C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4E55F" w14:textId="77777777" w:rsidR="00C32ECB" w:rsidRDefault="00C32ECB" w:rsidP="001F1799">
      <w:pPr>
        <w:spacing w:after="0" w:line="240" w:lineRule="auto"/>
      </w:pPr>
      <w:r>
        <w:separator/>
      </w:r>
    </w:p>
  </w:footnote>
  <w:footnote w:type="continuationSeparator" w:id="0">
    <w:p w14:paraId="5F3962F0" w14:textId="77777777" w:rsidR="00C32ECB" w:rsidRDefault="00C32ECB" w:rsidP="001F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3" w15:restartNumberingAfterBreak="0">
    <w:nsid w:val="027F7160"/>
    <w:multiLevelType w:val="hybridMultilevel"/>
    <w:tmpl w:val="2FECD372"/>
    <w:lvl w:ilvl="0" w:tplc="92CCF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F916547"/>
    <w:multiLevelType w:val="hybridMultilevel"/>
    <w:tmpl w:val="65EC88C4"/>
    <w:lvl w:ilvl="0" w:tplc="A8D0A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31A730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340C7"/>
    <w:multiLevelType w:val="hybridMultilevel"/>
    <w:tmpl w:val="FB4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27C7B"/>
    <w:multiLevelType w:val="hybridMultilevel"/>
    <w:tmpl w:val="87D4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96532"/>
    <w:multiLevelType w:val="hybridMultilevel"/>
    <w:tmpl w:val="79DC7FE8"/>
    <w:lvl w:ilvl="0" w:tplc="84D66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7D72B7"/>
    <w:multiLevelType w:val="hybridMultilevel"/>
    <w:tmpl w:val="F3D26988"/>
    <w:lvl w:ilvl="0" w:tplc="6BF4CD8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9EB2814"/>
    <w:multiLevelType w:val="hybridMultilevel"/>
    <w:tmpl w:val="76FE5CE0"/>
    <w:lvl w:ilvl="0" w:tplc="BCCEE2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B6592"/>
    <w:multiLevelType w:val="hybridMultilevel"/>
    <w:tmpl w:val="71E4A27E"/>
    <w:lvl w:ilvl="0" w:tplc="07D60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3D441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639A8"/>
    <w:multiLevelType w:val="hybridMultilevel"/>
    <w:tmpl w:val="49EAF20E"/>
    <w:lvl w:ilvl="0" w:tplc="6BF27E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6091E"/>
    <w:multiLevelType w:val="hybridMultilevel"/>
    <w:tmpl w:val="0504BB96"/>
    <w:lvl w:ilvl="0" w:tplc="6C347B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9006F"/>
    <w:multiLevelType w:val="hybridMultilevel"/>
    <w:tmpl w:val="6B80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F6462"/>
    <w:multiLevelType w:val="multilevel"/>
    <w:tmpl w:val="265E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429240E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53E81"/>
    <w:multiLevelType w:val="hybridMultilevel"/>
    <w:tmpl w:val="EEEC5500"/>
    <w:lvl w:ilvl="0" w:tplc="639E42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35CA0"/>
    <w:multiLevelType w:val="hybridMultilevel"/>
    <w:tmpl w:val="49FE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14"/>
  </w:num>
  <w:num w:numId="5">
    <w:abstractNumId w:val="6"/>
  </w:num>
  <w:num w:numId="6">
    <w:abstractNumId w:val="13"/>
  </w:num>
  <w:num w:numId="7">
    <w:abstractNumId w:val="3"/>
  </w:num>
  <w:num w:numId="8">
    <w:abstractNumId w:val="5"/>
  </w:num>
  <w:num w:numId="9">
    <w:abstractNumId w:val="18"/>
  </w:num>
  <w:num w:numId="10">
    <w:abstractNumId w:val="17"/>
  </w:num>
  <w:num w:numId="11">
    <w:abstractNumId w:val="1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6"/>
  </w:num>
  <w:num w:numId="19">
    <w:abstractNumId w:val="10"/>
  </w:num>
  <w:num w:numId="20">
    <w:abstractNumId w:val="7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662"/>
    <w:rsid w:val="00001F9D"/>
    <w:rsid w:val="0000248A"/>
    <w:rsid w:val="0000514A"/>
    <w:rsid w:val="0000791F"/>
    <w:rsid w:val="00010E0C"/>
    <w:rsid w:val="00010F42"/>
    <w:rsid w:val="00011E47"/>
    <w:rsid w:val="00016E71"/>
    <w:rsid w:val="00020486"/>
    <w:rsid w:val="00021BF1"/>
    <w:rsid w:val="00031A86"/>
    <w:rsid w:val="00033277"/>
    <w:rsid w:val="00035A13"/>
    <w:rsid w:val="0003763C"/>
    <w:rsid w:val="000428B8"/>
    <w:rsid w:val="000458DD"/>
    <w:rsid w:val="0004734E"/>
    <w:rsid w:val="00056593"/>
    <w:rsid w:val="000579B1"/>
    <w:rsid w:val="0006114E"/>
    <w:rsid w:val="00061868"/>
    <w:rsid w:val="000646ED"/>
    <w:rsid w:val="00065416"/>
    <w:rsid w:val="0006601B"/>
    <w:rsid w:val="00067620"/>
    <w:rsid w:val="000676E2"/>
    <w:rsid w:val="00071E7B"/>
    <w:rsid w:val="000833EB"/>
    <w:rsid w:val="000870B0"/>
    <w:rsid w:val="00087238"/>
    <w:rsid w:val="00090853"/>
    <w:rsid w:val="00090F71"/>
    <w:rsid w:val="000920DD"/>
    <w:rsid w:val="00095028"/>
    <w:rsid w:val="00097067"/>
    <w:rsid w:val="000A03A9"/>
    <w:rsid w:val="000A0ACC"/>
    <w:rsid w:val="000A142E"/>
    <w:rsid w:val="000A2094"/>
    <w:rsid w:val="000A3CE1"/>
    <w:rsid w:val="000A5B11"/>
    <w:rsid w:val="000A5DA5"/>
    <w:rsid w:val="000A5E68"/>
    <w:rsid w:val="000A6C46"/>
    <w:rsid w:val="000B4E3F"/>
    <w:rsid w:val="000B5A2B"/>
    <w:rsid w:val="000B73C0"/>
    <w:rsid w:val="000C140B"/>
    <w:rsid w:val="000C2597"/>
    <w:rsid w:val="000C48DE"/>
    <w:rsid w:val="000C5E26"/>
    <w:rsid w:val="000C6E02"/>
    <w:rsid w:val="000D4C8B"/>
    <w:rsid w:val="000E0C5F"/>
    <w:rsid w:val="000E1CD1"/>
    <w:rsid w:val="000E5504"/>
    <w:rsid w:val="000F01D9"/>
    <w:rsid w:val="000F12CD"/>
    <w:rsid w:val="000F5FB5"/>
    <w:rsid w:val="00100FF3"/>
    <w:rsid w:val="00103025"/>
    <w:rsid w:val="00105D20"/>
    <w:rsid w:val="00107B63"/>
    <w:rsid w:val="00111A12"/>
    <w:rsid w:val="00112EFD"/>
    <w:rsid w:val="001147BF"/>
    <w:rsid w:val="001200A4"/>
    <w:rsid w:val="00123767"/>
    <w:rsid w:val="00123814"/>
    <w:rsid w:val="0012409F"/>
    <w:rsid w:val="00125BB7"/>
    <w:rsid w:val="00130617"/>
    <w:rsid w:val="00133CFC"/>
    <w:rsid w:val="001342C2"/>
    <w:rsid w:val="0013565C"/>
    <w:rsid w:val="00135EEA"/>
    <w:rsid w:val="00135F29"/>
    <w:rsid w:val="00136941"/>
    <w:rsid w:val="00141816"/>
    <w:rsid w:val="00142481"/>
    <w:rsid w:val="00146FF5"/>
    <w:rsid w:val="001518B6"/>
    <w:rsid w:val="00153179"/>
    <w:rsid w:val="001546B8"/>
    <w:rsid w:val="001550C9"/>
    <w:rsid w:val="00155756"/>
    <w:rsid w:val="00156432"/>
    <w:rsid w:val="00156998"/>
    <w:rsid w:val="00157BBA"/>
    <w:rsid w:val="00157C5C"/>
    <w:rsid w:val="001624ED"/>
    <w:rsid w:val="00162555"/>
    <w:rsid w:val="00162E8F"/>
    <w:rsid w:val="001634DC"/>
    <w:rsid w:val="001637E8"/>
    <w:rsid w:val="001654D1"/>
    <w:rsid w:val="00167132"/>
    <w:rsid w:val="00171E2D"/>
    <w:rsid w:val="00180C0D"/>
    <w:rsid w:val="00182718"/>
    <w:rsid w:val="001828EC"/>
    <w:rsid w:val="00187AEC"/>
    <w:rsid w:val="001905B2"/>
    <w:rsid w:val="00191C7B"/>
    <w:rsid w:val="001922A9"/>
    <w:rsid w:val="00195001"/>
    <w:rsid w:val="001959B6"/>
    <w:rsid w:val="00195A48"/>
    <w:rsid w:val="00195E46"/>
    <w:rsid w:val="00196D3B"/>
    <w:rsid w:val="001A0FD1"/>
    <w:rsid w:val="001A10E2"/>
    <w:rsid w:val="001A298B"/>
    <w:rsid w:val="001A5CE1"/>
    <w:rsid w:val="001A697B"/>
    <w:rsid w:val="001A6FC5"/>
    <w:rsid w:val="001B058E"/>
    <w:rsid w:val="001B0E91"/>
    <w:rsid w:val="001B64F1"/>
    <w:rsid w:val="001B67C4"/>
    <w:rsid w:val="001B7468"/>
    <w:rsid w:val="001B7656"/>
    <w:rsid w:val="001C1BE2"/>
    <w:rsid w:val="001C213D"/>
    <w:rsid w:val="001C3EE2"/>
    <w:rsid w:val="001D1207"/>
    <w:rsid w:val="001D30ED"/>
    <w:rsid w:val="001D3AB2"/>
    <w:rsid w:val="001D4649"/>
    <w:rsid w:val="001D6025"/>
    <w:rsid w:val="001D74C8"/>
    <w:rsid w:val="001D77D6"/>
    <w:rsid w:val="001E125C"/>
    <w:rsid w:val="001E15A7"/>
    <w:rsid w:val="001E337C"/>
    <w:rsid w:val="001F1035"/>
    <w:rsid w:val="001F1799"/>
    <w:rsid w:val="001F2C98"/>
    <w:rsid w:val="001F7491"/>
    <w:rsid w:val="00201C1F"/>
    <w:rsid w:val="002031A8"/>
    <w:rsid w:val="00204BD1"/>
    <w:rsid w:val="00205ABF"/>
    <w:rsid w:val="002079BF"/>
    <w:rsid w:val="00214790"/>
    <w:rsid w:val="002240B8"/>
    <w:rsid w:val="002316B9"/>
    <w:rsid w:val="002319A2"/>
    <w:rsid w:val="0023446C"/>
    <w:rsid w:val="00236855"/>
    <w:rsid w:val="00236C67"/>
    <w:rsid w:val="00240569"/>
    <w:rsid w:val="002436C4"/>
    <w:rsid w:val="00243DB7"/>
    <w:rsid w:val="00244BEF"/>
    <w:rsid w:val="002459F1"/>
    <w:rsid w:val="002619F9"/>
    <w:rsid w:val="002649B1"/>
    <w:rsid w:val="00264C9F"/>
    <w:rsid w:val="00265438"/>
    <w:rsid w:val="00270237"/>
    <w:rsid w:val="002718AB"/>
    <w:rsid w:val="002738F8"/>
    <w:rsid w:val="00273DE3"/>
    <w:rsid w:val="00274E35"/>
    <w:rsid w:val="002758FD"/>
    <w:rsid w:val="0028557C"/>
    <w:rsid w:val="00286427"/>
    <w:rsid w:val="00293872"/>
    <w:rsid w:val="00294EE9"/>
    <w:rsid w:val="00296C23"/>
    <w:rsid w:val="00297368"/>
    <w:rsid w:val="00297BF0"/>
    <w:rsid w:val="002A1B61"/>
    <w:rsid w:val="002A2141"/>
    <w:rsid w:val="002A2507"/>
    <w:rsid w:val="002A5925"/>
    <w:rsid w:val="002A6347"/>
    <w:rsid w:val="002B13E5"/>
    <w:rsid w:val="002B2F08"/>
    <w:rsid w:val="002B644D"/>
    <w:rsid w:val="002B650B"/>
    <w:rsid w:val="002B6A79"/>
    <w:rsid w:val="002C079E"/>
    <w:rsid w:val="002C53A1"/>
    <w:rsid w:val="002C75B8"/>
    <w:rsid w:val="002C7E5D"/>
    <w:rsid w:val="002D05EA"/>
    <w:rsid w:val="002D0FBD"/>
    <w:rsid w:val="002D2F98"/>
    <w:rsid w:val="002D496B"/>
    <w:rsid w:val="002D5C68"/>
    <w:rsid w:val="002E3639"/>
    <w:rsid w:val="002E3F0D"/>
    <w:rsid w:val="002E6EF1"/>
    <w:rsid w:val="002E6FD7"/>
    <w:rsid w:val="00301415"/>
    <w:rsid w:val="003026E2"/>
    <w:rsid w:val="003039A4"/>
    <w:rsid w:val="00304744"/>
    <w:rsid w:val="003070CB"/>
    <w:rsid w:val="00311E64"/>
    <w:rsid w:val="00313DCF"/>
    <w:rsid w:val="00314480"/>
    <w:rsid w:val="00314ACA"/>
    <w:rsid w:val="003263E0"/>
    <w:rsid w:val="00330507"/>
    <w:rsid w:val="003332E7"/>
    <w:rsid w:val="00335F27"/>
    <w:rsid w:val="00340183"/>
    <w:rsid w:val="00341E5B"/>
    <w:rsid w:val="00342DC6"/>
    <w:rsid w:val="00343980"/>
    <w:rsid w:val="00344C00"/>
    <w:rsid w:val="00345086"/>
    <w:rsid w:val="003609BA"/>
    <w:rsid w:val="00361669"/>
    <w:rsid w:val="00365EE6"/>
    <w:rsid w:val="00366567"/>
    <w:rsid w:val="00370D77"/>
    <w:rsid w:val="003769F4"/>
    <w:rsid w:val="0038051E"/>
    <w:rsid w:val="003846EF"/>
    <w:rsid w:val="00386191"/>
    <w:rsid w:val="00390B3F"/>
    <w:rsid w:val="0039244D"/>
    <w:rsid w:val="00395024"/>
    <w:rsid w:val="003A11DA"/>
    <w:rsid w:val="003A2679"/>
    <w:rsid w:val="003B68CE"/>
    <w:rsid w:val="003C0779"/>
    <w:rsid w:val="003C1530"/>
    <w:rsid w:val="003C4FDC"/>
    <w:rsid w:val="003D03E2"/>
    <w:rsid w:val="003D329C"/>
    <w:rsid w:val="003D39D1"/>
    <w:rsid w:val="003D4DFC"/>
    <w:rsid w:val="003D6395"/>
    <w:rsid w:val="003D6F18"/>
    <w:rsid w:val="003D7A12"/>
    <w:rsid w:val="003E097B"/>
    <w:rsid w:val="003E32F5"/>
    <w:rsid w:val="003E387A"/>
    <w:rsid w:val="003E3E87"/>
    <w:rsid w:val="003E4A7E"/>
    <w:rsid w:val="003E5491"/>
    <w:rsid w:val="003E55AC"/>
    <w:rsid w:val="003E6BB6"/>
    <w:rsid w:val="003E7466"/>
    <w:rsid w:val="003F0B6F"/>
    <w:rsid w:val="003F4523"/>
    <w:rsid w:val="003F586D"/>
    <w:rsid w:val="003F5CD2"/>
    <w:rsid w:val="00400E67"/>
    <w:rsid w:val="00403E31"/>
    <w:rsid w:val="004125EA"/>
    <w:rsid w:val="004145AB"/>
    <w:rsid w:val="0041647D"/>
    <w:rsid w:val="004226C2"/>
    <w:rsid w:val="00424679"/>
    <w:rsid w:val="00425FA8"/>
    <w:rsid w:val="004267F2"/>
    <w:rsid w:val="00430387"/>
    <w:rsid w:val="00432FFB"/>
    <w:rsid w:val="0043497C"/>
    <w:rsid w:val="00435E89"/>
    <w:rsid w:val="00437793"/>
    <w:rsid w:val="00440136"/>
    <w:rsid w:val="004414F8"/>
    <w:rsid w:val="00446B9C"/>
    <w:rsid w:val="0045173F"/>
    <w:rsid w:val="004528D7"/>
    <w:rsid w:val="00452E32"/>
    <w:rsid w:val="00457E5E"/>
    <w:rsid w:val="004631C7"/>
    <w:rsid w:val="00463FBB"/>
    <w:rsid w:val="004654E4"/>
    <w:rsid w:val="00467D56"/>
    <w:rsid w:val="0047359D"/>
    <w:rsid w:val="00473E9C"/>
    <w:rsid w:val="004747D8"/>
    <w:rsid w:val="00483179"/>
    <w:rsid w:val="00483947"/>
    <w:rsid w:val="00483BFE"/>
    <w:rsid w:val="00485FA3"/>
    <w:rsid w:val="00486272"/>
    <w:rsid w:val="00490B90"/>
    <w:rsid w:val="00493F2B"/>
    <w:rsid w:val="00493F94"/>
    <w:rsid w:val="004970B3"/>
    <w:rsid w:val="004A014A"/>
    <w:rsid w:val="004A7B26"/>
    <w:rsid w:val="004A7FAD"/>
    <w:rsid w:val="004B192A"/>
    <w:rsid w:val="004B3EAB"/>
    <w:rsid w:val="004B5C62"/>
    <w:rsid w:val="004B6B85"/>
    <w:rsid w:val="004B7407"/>
    <w:rsid w:val="004C013E"/>
    <w:rsid w:val="004C57FE"/>
    <w:rsid w:val="004C5CCC"/>
    <w:rsid w:val="004C72F4"/>
    <w:rsid w:val="004D10D7"/>
    <w:rsid w:val="004D372C"/>
    <w:rsid w:val="004D40AC"/>
    <w:rsid w:val="004D47C0"/>
    <w:rsid w:val="004E0E1F"/>
    <w:rsid w:val="004E14EB"/>
    <w:rsid w:val="004F1236"/>
    <w:rsid w:val="004F55A5"/>
    <w:rsid w:val="004F6E3F"/>
    <w:rsid w:val="004F7A42"/>
    <w:rsid w:val="00506B82"/>
    <w:rsid w:val="00507F3F"/>
    <w:rsid w:val="005116F7"/>
    <w:rsid w:val="005117D0"/>
    <w:rsid w:val="0051646F"/>
    <w:rsid w:val="00521252"/>
    <w:rsid w:val="005223E1"/>
    <w:rsid w:val="005244EC"/>
    <w:rsid w:val="00525B98"/>
    <w:rsid w:val="0052729E"/>
    <w:rsid w:val="00527EB0"/>
    <w:rsid w:val="00527FC7"/>
    <w:rsid w:val="00530688"/>
    <w:rsid w:val="0053355F"/>
    <w:rsid w:val="00541701"/>
    <w:rsid w:val="00545F73"/>
    <w:rsid w:val="00546A0E"/>
    <w:rsid w:val="00551BCC"/>
    <w:rsid w:val="00552526"/>
    <w:rsid w:val="00556DD9"/>
    <w:rsid w:val="00560296"/>
    <w:rsid w:val="00560CD9"/>
    <w:rsid w:val="00561251"/>
    <w:rsid w:val="00562445"/>
    <w:rsid w:val="00563631"/>
    <w:rsid w:val="00563C1C"/>
    <w:rsid w:val="00564B48"/>
    <w:rsid w:val="005653E8"/>
    <w:rsid w:val="00567641"/>
    <w:rsid w:val="00587DB4"/>
    <w:rsid w:val="00595B9F"/>
    <w:rsid w:val="0059756A"/>
    <w:rsid w:val="005A10C1"/>
    <w:rsid w:val="005A14B1"/>
    <w:rsid w:val="005A16E8"/>
    <w:rsid w:val="005A5A69"/>
    <w:rsid w:val="005B3B69"/>
    <w:rsid w:val="005B4B20"/>
    <w:rsid w:val="005B50A3"/>
    <w:rsid w:val="005C5956"/>
    <w:rsid w:val="005C6E44"/>
    <w:rsid w:val="005C79D3"/>
    <w:rsid w:val="005C7AB6"/>
    <w:rsid w:val="005D0598"/>
    <w:rsid w:val="005D212B"/>
    <w:rsid w:val="005D2B81"/>
    <w:rsid w:val="005D3CA8"/>
    <w:rsid w:val="005D4090"/>
    <w:rsid w:val="005D5EDE"/>
    <w:rsid w:val="005D6181"/>
    <w:rsid w:val="005D7793"/>
    <w:rsid w:val="005E0EC2"/>
    <w:rsid w:val="005E0F05"/>
    <w:rsid w:val="005E2904"/>
    <w:rsid w:val="005E2F52"/>
    <w:rsid w:val="005E46B1"/>
    <w:rsid w:val="005E670E"/>
    <w:rsid w:val="005E79EF"/>
    <w:rsid w:val="005F0DDC"/>
    <w:rsid w:val="005F2181"/>
    <w:rsid w:val="005F7116"/>
    <w:rsid w:val="005F7B5E"/>
    <w:rsid w:val="00600B88"/>
    <w:rsid w:val="00600CD1"/>
    <w:rsid w:val="00610229"/>
    <w:rsid w:val="006115EB"/>
    <w:rsid w:val="00613483"/>
    <w:rsid w:val="00617753"/>
    <w:rsid w:val="006178F3"/>
    <w:rsid w:val="00620935"/>
    <w:rsid w:val="00637D06"/>
    <w:rsid w:val="00642003"/>
    <w:rsid w:val="00642851"/>
    <w:rsid w:val="0064576A"/>
    <w:rsid w:val="00646F07"/>
    <w:rsid w:val="0064734C"/>
    <w:rsid w:val="00654E42"/>
    <w:rsid w:val="00656A58"/>
    <w:rsid w:val="00656C9A"/>
    <w:rsid w:val="006570B2"/>
    <w:rsid w:val="0065787E"/>
    <w:rsid w:val="00660EB0"/>
    <w:rsid w:val="00661C41"/>
    <w:rsid w:val="00665664"/>
    <w:rsid w:val="006733E0"/>
    <w:rsid w:val="0067435E"/>
    <w:rsid w:val="00675508"/>
    <w:rsid w:val="00677C8D"/>
    <w:rsid w:val="00682941"/>
    <w:rsid w:val="00683079"/>
    <w:rsid w:val="00684F6E"/>
    <w:rsid w:val="006856EF"/>
    <w:rsid w:val="006924B8"/>
    <w:rsid w:val="00694F6B"/>
    <w:rsid w:val="00695209"/>
    <w:rsid w:val="006974FE"/>
    <w:rsid w:val="006A07E4"/>
    <w:rsid w:val="006A0C49"/>
    <w:rsid w:val="006A29E1"/>
    <w:rsid w:val="006A6137"/>
    <w:rsid w:val="006A726A"/>
    <w:rsid w:val="006A7EEF"/>
    <w:rsid w:val="006B0328"/>
    <w:rsid w:val="006B20AD"/>
    <w:rsid w:val="006B24F8"/>
    <w:rsid w:val="006B2BAB"/>
    <w:rsid w:val="006B356F"/>
    <w:rsid w:val="006B405C"/>
    <w:rsid w:val="006B4986"/>
    <w:rsid w:val="006C2225"/>
    <w:rsid w:val="006C29A1"/>
    <w:rsid w:val="006C2AE3"/>
    <w:rsid w:val="006C6526"/>
    <w:rsid w:val="006D1EBE"/>
    <w:rsid w:val="006D27DB"/>
    <w:rsid w:val="006D31DD"/>
    <w:rsid w:val="006D4196"/>
    <w:rsid w:val="006D5B0E"/>
    <w:rsid w:val="006D7D66"/>
    <w:rsid w:val="006E3721"/>
    <w:rsid w:val="006E3815"/>
    <w:rsid w:val="006E44CA"/>
    <w:rsid w:val="006E4CBC"/>
    <w:rsid w:val="006E5748"/>
    <w:rsid w:val="006F34E6"/>
    <w:rsid w:val="006F3C06"/>
    <w:rsid w:val="006F7C32"/>
    <w:rsid w:val="00700AFE"/>
    <w:rsid w:val="00700B34"/>
    <w:rsid w:val="00701536"/>
    <w:rsid w:val="007021F4"/>
    <w:rsid w:val="0070527C"/>
    <w:rsid w:val="007079A8"/>
    <w:rsid w:val="00710B0C"/>
    <w:rsid w:val="00710C98"/>
    <w:rsid w:val="00711374"/>
    <w:rsid w:val="00711611"/>
    <w:rsid w:val="00717AA4"/>
    <w:rsid w:val="00722289"/>
    <w:rsid w:val="00722B60"/>
    <w:rsid w:val="007261B4"/>
    <w:rsid w:val="00730D23"/>
    <w:rsid w:val="00737CBC"/>
    <w:rsid w:val="00740A85"/>
    <w:rsid w:val="0074309D"/>
    <w:rsid w:val="00743E0D"/>
    <w:rsid w:val="00743E92"/>
    <w:rsid w:val="00744646"/>
    <w:rsid w:val="00746FDB"/>
    <w:rsid w:val="00747C95"/>
    <w:rsid w:val="007534A4"/>
    <w:rsid w:val="00753599"/>
    <w:rsid w:val="00753F97"/>
    <w:rsid w:val="007562F6"/>
    <w:rsid w:val="00760A37"/>
    <w:rsid w:val="00767CBA"/>
    <w:rsid w:val="007713C3"/>
    <w:rsid w:val="00771FFD"/>
    <w:rsid w:val="00773D6D"/>
    <w:rsid w:val="007771D2"/>
    <w:rsid w:val="00780613"/>
    <w:rsid w:val="00780724"/>
    <w:rsid w:val="0078118B"/>
    <w:rsid w:val="00782B54"/>
    <w:rsid w:val="0078336F"/>
    <w:rsid w:val="00794B16"/>
    <w:rsid w:val="00794D3A"/>
    <w:rsid w:val="007953B1"/>
    <w:rsid w:val="00796643"/>
    <w:rsid w:val="007971F2"/>
    <w:rsid w:val="007A379F"/>
    <w:rsid w:val="007A46F9"/>
    <w:rsid w:val="007B01D6"/>
    <w:rsid w:val="007B0E29"/>
    <w:rsid w:val="007B3ABC"/>
    <w:rsid w:val="007B451A"/>
    <w:rsid w:val="007C07DC"/>
    <w:rsid w:val="007C1D78"/>
    <w:rsid w:val="007C2E14"/>
    <w:rsid w:val="007C34C2"/>
    <w:rsid w:val="007C788B"/>
    <w:rsid w:val="007C789F"/>
    <w:rsid w:val="007D10F4"/>
    <w:rsid w:val="007D4333"/>
    <w:rsid w:val="007E23B1"/>
    <w:rsid w:val="007E6776"/>
    <w:rsid w:val="007F08DC"/>
    <w:rsid w:val="007F4FC8"/>
    <w:rsid w:val="0080078B"/>
    <w:rsid w:val="00801D2B"/>
    <w:rsid w:val="00802F88"/>
    <w:rsid w:val="00807F04"/>
    <w:rsid w:val="00815AB2"/>
    <w:rsid w:val="00817C90"/>
    <w:rsid w:val="0082075D"/>
    <w:rsid w:val="00820E36"/>
    <w:rsid w:val="00820F5E"/>
    <w:rsid w:val="00821CFC"/>
    <w:rsid w:val="008238B6"/>
    <w:rsid w:val="00827866"/>
    <w:rsid w:val="00830B08"/>
    <w:rsid w:val="00832E09"/>
    <w:rsid w:val="008337E4"/>
    <w:rsid w:val="00835B74"/>
    <w:rsid w:val="00841076"/>
    <w:rsid w:val="00841ABF"/>
    <w:rsid w:val="008441F6"/>
    <w:rsid w:val="008447D0"/>
    <w:rsid w:val="00853157"/>
    <w:rsid w:val="00853571"/>
    <w:rsid w:val="00854F16"/>
    <w:rsid w:val="00855863"/>
    <w:rsid w:val="00856AE1"/>
    <w:rsid w:val="008619AC"/>
    <w:rsid w:val="0087003F"/>
    <w:rsid w:val="00872FFB"/>
    <w:rsid w:val="00873353"/>
    <w:rsid w:val="00884F5B"/>
    <w:rsid w:val="00885443"/>
    <w:rsid w:val="00893569"/>
    <w:rsid w:val="00893E61"/>
    <w:rsid w:val="008951B0"/>
    <w:rsid w:val="008967DF"/>
    <w:rsid w:val="00897CDA"/>
    <w:rsid w:val="00897D4E"/>
    <w:rsid w:val="008A230B"/>
    <w:rsid w:val="008A4743"/>
    <w:rsid w:val="008A51DF"/>
    <w:rsid w:val="008A7086"/>
    <w:rsid w:val="008A7B52"/>
    <w:rsid w:val="008B0B5C"/>
    <w:rsid w:val="008B131A"/>
    <w:rsid w:val="008B157F"/>
    <w:rsid w:val="008B44A9"/>
    <w:rsid w:val="008B5B1B"/>
    <w:rsid w:val="008B5DA4"/>
    <w:rsid w:val="008B68C0"/>
    <w:rsid w:val="008B68FD"/>
    <w:rsid w:val="008B6EB0"/>
    <w:rsid w:val="008C26E0"/>
    <w:rsid w:val="008C433C"/>
    <w:rsid w:val="008C5778"/>
    <w:rsid w:val="008C6C48"/>
    <w:rsid w:val="008C72B2"/>
    <w:rsid w:val="008C7A06"/>
    <w:rsid w:val="008D4296"/>
    <w:rsid w:val="008D5CC8"/>
    <w:rsid w:val="008E0418"/>
    <w:rsid w:val="008F03B2"/>
    <w:rsid w:val="008F0848"/>
    <w:rsid w:val="008F66AA"/>
    <w:rsid w:val="009036C3"/>
    <w:rsid w:val="0090473E"/>
    <w:rsid w:val="00904EB5"/>
    <w:rsid w:val="00910E74"/>
    <w:rsid w:val="0091197A"/>
    <w:rsid w:val="00911AE5"/>
    <w:rsid w:val="00911D1B"/>
    <w:rsid w:val="009122E0"/>
    <w:rsid w:val="009128D1"/>
    <w:rsid w:val="0091348D"/>
    <w:rsid w:val="00913AAF"/>
    <w:rsid w:val="009145C7"/>
    <w:rsid w:val="0091463D"/>
    <w:rsid w:val="00917073"/>
    <w:rsid w:val="0092067A"/>
    <w:rsid w:val="00922EB4"/>
    <w:rsid w:val="00923716"/>
    <w:rsid w:val="0092427A"/>
    <w:rsid w:val="00924C44"/>
    <w:rsid w:val="00927F82"/>
    <w:rsid w:val="0093089A"/>
    <w:rsid w:val="00931592"/>
    <w:rsid w:val="009400A6"/>
    <w:rsid w:val="00944A75"/>
    <w:rsid w:val="009451E8"/>
    <w:rsid w:val="0095081E"/>
    <w:rsid w:val="00952091"/>
    <w:rsid w:val="00955509"/>
    <w:rsid w:val="00962DA8"/>
    <w:rsid w:val="00963AF7"/>
    <w:rsid w:val="00963D71"/>
    <w:rsid w:val="009649CA"/>
    <w:rsid w:val="00965AE9"/>
    <w:rsid w:val="00967FA0"/>
    <w:rsid w:val="00970578"/>
    <w:rsid w:val="009707DC"/>
    <w:rsid w:val="009744A1"/>
    <w:rsid w:val="00974E36"/>
    <w:rsid w:val="009759F0"/>
    <w:rsid w:val="00977E5C"/>
    <w:rsid w:val="00977F9A"/>
    <w:rsid w:val="00982064"/>
    <w:rsid w:val="00983D83"/>
    <w:rsid w:val="00984ECB"/>
    <w:rsid w:val="0098606B"/>
    <w:rsid w:val="009903A8"/>
    <w:rsid w:val="00991C54"/>
    <w:rsid w:val="00995294"/>
    <w:rsid w:val="009964BC"/>
    <w:rsid w:val="009965A3"/>
    <w:rsid w:val="009968D0"/>
    <w:rsid w:val="00996C93"/>
    <w:rsid w:val="009A0442"/>
    <w:rsid w:val="009A078E"/>
    <w:rsid w:val="009A2D86"/>
    <w:rsid w:val="009B394D"/>
    <w:rsid w:val="009B3BA8"/>
    <w:rsid w:val="009C1974"/>
    <w:rsid w:val="009C5088"/>
    <w:rsid w:val="009C5878"/>
    <w:rsid w:val="009C7079"/>
    <w:rsid w:val="009D0D85"/>
    <w:rsid w:val="009D4E88"/>
    <w:rsid w:val="009E0C06"/>
    <w:rsid w:val="009E222E"/>
    <w:rsid w:val="009E49E5"/>
    <w:rsid w:val="009E65D5"/>
    <w:rsid w:val="009F0B20"/>
    <w:rsid w:val="009F27C0"/>
    <w:rsid w:val="009F67C4"/>
    <w:rsid w:val="00A00870"/>
    <w:rsid w:val="00A01905"/>
    <w:rsid w:val="00A04691"/>
    <w:rsid w:val="00A0504F"/>
    <w:rsid w:val="00A0649B"/>
    <w:rsid w:val="00A06D31"/>
    <w:rsid w:val="00A075D7"/>
    <w:rsid w:val="00A15F40"/>
    <w:rsid w:val="00A206CC"/>
    <w:rsid w:val="00A240B7"/>
    <w:rsid w:val="00A31BDE"/>
    <w:rsid w:val="00A33337"/>
    <w:rsid w:val="00A3559F"/>
    <w:rsid w:val="00A36262"/>
    <w:rsid w:val="00A42FA5"/>
    <w:rsid w:val="00A4527A"/>
    <w:rsid w:val="00A4782B"/>
    <w:rsid w:val="00A507E5"/>
    <w:rsid w:val="00A50AC0"/>
    <w:rsid w:val="00A5398F"/>
    <w:rsid w:val="00A54759"/>
    <w:rsid w:val="00A5499A"/>
    <w:rsid w:val="00A55981"/>
    <w:rsid w:val="00A559CB"/>
    <w:rsid w:val="00A6140C"/>
    <w:rsid w:val="00A63212"/>
    <w:rsid w:val="00A647A8"/>
    <w:rsid w:val="00A66641"/>
    <w:rsid w:val="00A67497"/>
    <w:rsid w:val="00A7056F"/>
    <w:rsid w:val="00A70E24"/>
    <w:rsid w:val="00A85703"/>
    <w:rsid w:val="00A9258B"/>
    <w:rsid w:val="00A9341D"/>
    <w:rsid w:val="00A9472C"/>
    <w:rsid w:val="00AA1084"/>
    <w:rsid w:val="00AA19A3"/>
    <w:rsid w:val="00AA51D5"/>
    <w:rsid w:val="00AA60A5"/>
    <w:rsid w:val="00AA672A"/>
    <w:rsid w:val="00AA68EC"/>
    <w:rsid w:val="00AA6CB1"/>
    <w:rsid w:val="00AA6ECF"/>
    <w:rsid w:val="00AB3844"/>
    <w:rsid w:val="00AB4E14"/>
    <w:rsid w:val="00AD1178"/>
    <w:rsid w:val="00AD22A6"/>
    <w:rsid w:val="00AD25FE"/>
    <w:rsid w:val="00AD2662"/>
    <w:rsid w:val="00AD3E70"/>
    <w:rsid w:val="00AD4666"/>
    <w:rsid w:val="00AE0AC6"/>
    <w:rsid w:val="00AE16CD"/>
    <w:rsid w:val="00AE179A"/>
    <w:rsid w:val="00AE1B1B"/>
    <w:rsid w:val="00AE1BDB"/>
    <w:rsid w:val="00AF0942"/>
    <w:rsid w:val="00AF1AD9"/>
    <w:rsid w:val="00AF531D"/>
    <w:rsid w:val="00AF6C1E"/>
    <w:rsid w:val="00B05E60"/>
    <w:rsid w:val="00B068BA"/>
    <w:rsid w:val="00B12301"/>
    <w:rsid w:val="00B12717"/>
    <w:rsid w:val="00B131EA"/>
    <w:rsid w:val="00B20DEC"/>
    <w:rsid w:val="00B21691"/>
    <w:rsid w:val="00B225E7"/>
    <w:rsid w:val="00B2325C"/>
    <w:rsid w:val="00B24F57"/>
    <w:rsid w:val="00B25020"/>
    <w:rsid w:val="00B255A2"/>
    <w:rsid w:val="00B258E9"/>
    <w:rsid w:val="00B339B2"/>
    <w:rsid w:val="00B361E8"/>
    <w:rsid w:val="00B405DD"/>
    <w:rsid w:val="00B42213"/>
    <w:rsid w:val="00B45AFD"/>
    <w:rsid w:val="00B52BB8"/>
    <w:rsid w:val="00B55941"/>
    <w:rsid w:val="00B55C50"/>
    <w:rsid w:val="00B5649D"/>
    <w:rsid w:val="00B56EC0"/>
    <w:rsid w:val="00B56FF2"/>
    <w:rsid w:val="00B57645"/>
    <w:rsid w:val="00B57BBD"/>
    <w:rsid w:val="00B612CB"/>
    <w:rsid w:val="00B61842"/>
    <w:rsid w:val="00B635CD"/>
    <w:rsid w:val="00B656B1"/>
    <w:rsid w:val="00B71B5A"/>
    <w:rsid w:val="00B72622"/>
    <w:rsid w:val="00B73DEB"/>
    <w:rsid w:val="00B77C29"/>
    <w:rsid w:val="00B77C8B"/>
    <w:rsid w:val="00B80C46"/>
    <w:rsid w:val="00B82031"/>
    <w:rsid w:val="00B82128"/>
    <w:rsid w:val="00B82341"/>
    <w:rsid w:val="00B8269F"/>
    <w:rsid w:val="00B84875"/>
    <w:rsid w:val="00B86108"/>
    <w:rsid w:val="00B867A1"/>
    <w:rsid w:val="00B90376"/>
    <w:rsid w:val="00B90AB9"/>
    <w:rsid w:val="00B90BB8"/>
    <w:rsid w:val="00BA1D56"/>
    <w:rsid w:val="00BA3E69"/>
    <w:rsid w:val="00BA6D7B"/>
    <w:rsid w:val="00BB13EA"/>
    <w:rsid w:val="00BB213D"/>
    <w:rsid w:val="00BB5420"/>
    <w:rsid w:val="00BB657C"/>
    <w:rsid w:val="00BB7A61"/>
    <w:rsid w:val="00BC237F"/>
    <w:rsid w:val="00BD1026"/>
    <w:rsid w:val="00BD468A"/>
    <w:rsid w:val="00BD5087"/>
    <w:rsid w:val="00BE0D51"/>
    <w:rsid w:val="00BE21BC"/>
    <w:rsid w:val="00BE355D"/>
    <w:rsid w:val="00BE77BC"/>
    <w:rsid w:val="00BE7B29"/>
    <w:rsid w:val="00BF031B"/>
    <w:rsid w:val="00BF17F0"/>
    <w:rsid w:val="00BF2060"/>
    <w:rsid w:val="00BF37CB"/>
    <w:rsid w:val="00BF5B9D"/>
    <w:rsid w:val="00C02173"/>
    <w:rsid w:val="00C11464"/>
    <w:rsid w:val="00C13E9F"/>
    <w:rsid w:val="00C148FB"/>
    <w:rsid w:val="00C16896"/>
    <w:rsid w:val="00C2101D"/>
    <w:rsid w:val="00C214BA"/>
    <w:rsid w:val="00C23294"/>
    <w:rsid w:val="00C23BCA"/>
    <w:rsid w:val="00C24663"/>
    <w:rsid w:val="00C250DE"/>
    <w:rsid w:val="00C307F6"/>
    <w:rsid w:val="00C31C74"/>
    <w:rsid w:val="00C32ECB"/>
    <w:rsid w:val="00C35372"/>
    <w:rsid w:val="00C36EC4"/>
    <w:rsid w:val="00C439E0"/>
    <w:rsid w:val="00C44BEB"/>
    <w:rsid w:val="00C52755"/>
    <w:rsid w:val="00C53FBC"/>
    <w:rsid w:val="00C547D1"/>
    <w:rsid w:val="00C5730F"/>
    <w:rsid w:val="00C60173"/>
    <w:rsid w:val="00C62B84"/>
    <w:rsid w:val="00C673EF"/>
    <w:rsid w:val="00C70694"/>
    <w:rsid w:val="00C72828"/>
    <w:rsid w:val="00C734D9"/>
    <w:rsid w:val="00C73DDE"/>
    <w:rsid w:val="00C74E32"/>
    <w:rsid w:val="00C76067"/>
    <w:rsid w:val="00C767C7"/>
    <w:rsid w:val="00C7690F"/>
    <w:rsid w:val="00C80731"/>
    <w:rsid w:val="00C80F7A"/>
    <w:rsid w:val="00C82DF3"/>
    <w:rsid w:val="00C85294"/>
    <w:rsid w:val="00C85A04"/>
    <w:rsid w:val="00C85F08"/>
    <w:rsid w:val="00C90559"/>
    <w:rsid w:val="00C915CC"/>
    <w:rsid w:val="00C924AB"/>
    <w:rsid w:val="00CA3251"/>
    <w:rsid w:val="00CA5DC2"/>
    <w:rsid w:val="00CA6555"/>
    <w:rsid w:val="00CB7DBA"/>
    <w:rsid w:val="00CC02FB"/>
    <w:rsid w:val="00CC0F5D"/>
    <w:rsid w:val="00CC37BD"/>
    <w:rsid w:val="00CC7FE9"/>
    <w:rsid w:val="00CD0639"/>
    <w:rsid w:val="00CD6467"/>
    <w:rsid w:val="00CD6EC6"/>
    <w:rsid w:val="00CE1723"/>
    <w:rsid w:val="00CE26D9"/>
    <w:rsid w:val="00CE2F1F"/>
    <w:rsid w:val="00CE32CD"/>
    <w:rsid w:val="00CE335A"/>
    <w:rsid w:val="00CE500B"/>
    <w:rsid w:val="00CF656E"/>
    <w:rsid w:val="00D01684"/>
    <w:rsid w:val="00D03437"/>
    <w:rsid w:val="00D039EF"/>
    <w:rsid w:val="00D03B0A"/>
    <w:rsid w:val="00D04C53"/>
    <w:rsid w:val="00D07142"/>
    <w:rsid w:val="00D1228F"/>
    <w:rsid w:val="00D143B5"/>
    <w:rsid w:val="00D1473F"/>
    <w:rsid w:val="00D17502"/>
    <w:rsid w:val="00D25847"/>
    <w:rsid w:val="00D25CD4"/>
    <w:rsid w:val="00D279D9"/>
    <w:rsid w:val="00D32FA5"/>
    <w:rsid w:val="00D331BB"/>
    <w:rsid w:val="00D33B9D"/>
    <w:rsid w:val="00D352FF"/>
    <w:rsid w:val="00D354B8"/>
    <w:rsid w:val="00D36840"/>
    <w:rsid w:val="00D42A05"/>
    <w:rsid w:val="00D4376D"/>
    <w:rsid w:val="00D45903"/>
    <w:rsid w:val="00D50BCA"/>
    <w:rsid w:val="00D54C04"/>
    <w:rsid w:val="00D55BBE"/>
    <w:rsid w:val="00D56536"/>
    <w:rsid w:val="00D623D4"/>
    <w:rsid w:val="00D6241F"/>
    <w:rsid w:val="00D62D32"/>
    <w:rsid w:val="00D646D8"/>
    <w:rsid w:val="00D65088"/>
    <w:rsid w:val="00D66D76"/>
    <w:rsid w:val="00D75903"/>
    <w:rsid w:val="00D771A9"/>
    <w:rsid w:val="00D776DA"/>
    <w:rsid w:val="00D77C02"/>
    <w:rsid w:val="00D814F2"/>
    <w:rsid w:val="00D84B70"/>
    <w:rsid w:val="00D870CA"/>
    <w:rsid w:val="00D87496"/>
    <w:rsid w:val="00D92C1E"/>
    <w:rsid w:val="00D949CE"/>
    <w:rsid w:val="00D97D46"/>
    <w:rsid w:val="00DA06FC"/>
    <w:rsid w:val="00DA11DB"/>
    <w:rsid w:val="00DA18BA"/>
    <w:rsid w:val="00DA1B16"/>
    <w:rsid w:val="00DA5801"/>
    <w:rsid w:val="00DA6F23"/>
    <w:rsid w:val="00DA7FFE"/>
    <w:rsid w:val="00DB0DCF"/>
    <w:rsid w:val="00DB4187"/>
    <w:rsid w:val="00DB4490"/>
    <w:rsid w:val="00DB6314"/>
    <w:rsid w:val="00DB71E7"/>
    <w:rsid w:val="00DC2273"/>
    <w:rsid w:val="00DC248C"/>
    <w:rsid w:val="00DC256D"/>
    <w:rsid w:val="00DC4A43"/>
    <w:rsid w:val="00DD1240"/>
    <w:rsid w:val="00DD3984"/>
    <w:rsid w:val="00DD6E51"/>
    <w:rsid w:val="00DE0401"/>
    <w:rsid w:val="00DE1EBC"/>
    <w:rsid w:val="00DE2C5B"/>
    <w:rsid w:val="00DE754A"/>
    <w:rsid w:val="00DE7D91"/>
    <w:rsid w:val="00DF0F35"/>
    <w:rsid w:val="00DF1652"/>
    <w:rsid w:val="00DF1ED0"/>
    <w:rsid w:val="00DF230F"/>
    <w:rsid w:val="00DF3AEC"/>
    <w:rsid w:val="00DF5210"/>
    <w:rsid w:val="00DF64D3"/>
    <w:rsid w:val="00E008A8"/>
    <w:rsid w:val="00E009AC"/>
    <w:rsid w:val="00E01EE4"/>
    <w:rsid w:val="00E01FDC"/>
    <w:rsid w:val="00E04F67"/>
    <w:rsid w:val="00E149F5"/>
    <w:rsid w:val="00E14B40"/>
    <w:rsid w:val="00E20570"/>
    <w:rsid w:val="00E23A99"/>
    <w:rsid w:val="00E265A4"/>
    <w:rsid w:val="00E30048"/>
    <w:rsid w:val="00E31733"/>
    <w:rsid w:val="00E324BD"/>
    <w:rsid w:val="00E345E4"/>
    <w:rsid w:val="00E3514D"/>
    <w:rsid w:val="00E36E38"/>
    <w:rsid w:val="00E41E7F"/>
    <w:rsid w:val="00E43B7E"/>
    <w:rsid w:val="00E47024"/>
    <w:rsid w:val="00E5171B"/>
    <w:rsid w:val="00E53337"/>
    <w:rsid w:val="00E53A52"/>
    <w:rsid w:val="00E53AF3"/>
    <w:rsid w:val="00E54199"/>
    <w:rsid w:val="00E5423E"/>
    <w:rsid w:val="00E54F42"/>
    <w:rsid w:val="00E5648D"/>
    <w:rsid w:val="00E579EE"/>
    <w:rsid w:val="00E61ABC"/>
    <w:rsid w:val="00E622EA"/>
    <w:rsid w:val="00E64E8F"/>
    <w:rsid w:val="00E65C9B"/>
    <w:rsid w:val="00E67AB4"/>
    <w:rsid w:val="00E72EA5"/>
    <w:rsid w:val="00E856DC"/>
    <w:rsid w:val="00E85A8B"/>
    <w:rsid w:val="00E85BD9"/>
    <w:rsid w:val="00E86998"/>
    <w:rsid w:val="00E90241"/>
    <w:rsid w:val="00E95C16"/>
    <w:rsid w:val="00EA0F8F"/>
    <w:rsid w:val="00EA22DD"/>
    <w:rsid w:val="00EA532D"/>
    <w:rsid w:val="00EB1F4A"/>
    <w:rsid w:val="00EB35C1"/>
    <w:rsid w:val="00EB4EB1"/>
    <w:rsid w:val="00EB62D5"/>
    <w:rsid w:val="00EB70A3"/>
    <w:rsid w:val="00EC2D7D"/>
    <w:rsid w:val="00ED12B2"/>
    <w:rsid w:val="00ED25EF"/>
    <w:rsid w:val="00ED5C22"/>
    <w:rsid w:val="00ED731D"/>
    <w:rsid w:val="00EE17AB"/>
    <w:rsid w:val="00EE27D0"/>
    <w:rsid w:val="00EE2D8F"/>
    <w:rsid w:val="00EE76A8"/>
    <w:rsid w:val="00F0001B"/>
    <w:rsid w:val="00F03E47"/>
    <w:rsid w:val="00F07639"/>
    <w:rsid w:val="00F14E07"/>
    <w:rsid w:val="00F1584E"/>
    <w:rsid w:val="00F163A4"/>
    <w:rsid w:val="00F1644A"/>
    <w:rsid w:val="00F20D65"/>
    <w:rsid w:val="00F2402B"/>
    <w:rsid w:val="00F241CA"/>
    <w:rsid w:val="00F25139"/>
    <w:rsid w:val="00F2799E"/>
    <w:rsid w:val="00F35B4C"/>
    <w:rsid w:val="00F401B6"/>
    <w:rsid w:val="00F43548"/>
    <w:rsid w:val="00F47A58"/>
    <w:rsid w:val="00F5225C"/>
    <w:rsid w:val="00F52A27"/>
    <w:rsid w:val="00F53E63"/>
    <w:rsid w:val="00F6224B"/>
    <w:rsid w:val="00F634A4"/>
    <w:rsid w:val="00F646D5"/>
    <w:rsid w:val="00F67332"/>
    <w:rsid w:val="00F75D18"/>
    <w:rsid w:val="00F76319"/>
    <w:rsid w:val="00F77036"/>
    <w:rsid w:val="00F77EA8"/>
    <w:rsid w:val="00F805E7"/>
    <w:rsid w:val="00F821ED"/>
    <w:rsid w:val="00F82863"/>
    <w:rsid w:val="00F82E76"/>
    <w:rsid w:val="00F84796"/>
    <w:rsid w:val="00F847D6"/>
    <w:rsid w:val="00F9173A"/>
    <w:rsid w:val="00F93454"/>
    <w:rsid w:val="00F95216"/>
    <w:rsid w:val="00F956DE"/>
    <w:rsid w:val="00FA1511"/>
    <w:rsid w:val="00FA2F9F"/>
    <w:rsid w:val="00FA3658"/>
    <w:rsid w:val="00FA4C9A"/>
    <w:rsid w:val="00FA6B63"/>
    <w:rsid w:val="00FA713D"/>
    <w:rsid w:val="00FB077B"/>
    <w:rsid w:val="00FB4142"/>
    <w:rsid w:val="00FB67F2"/>
    <w:rsid w:val="00FC0A26"/>
    <w:rsid w:val="00FC202F"/>
    <w:rsid w:val="00FC38EA"/>
    <w:rsid w:val="00FC66B9"/>
    <w:rsid w:val="00FC6A9D"/>
    <w:rsid w:val="00FC7183"/>
    <w:rsid w:val="00FC7540"/>
    <w:rsid w:val="00FC76B2"/>
    <w:rsid w:val="00FE1F8A"/>
    <w:rsid w:val="00FE4E6A"/>
    <w:rsid w:val="00FE73F4"/>
    <w:rsid w:val="00FF5EA1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3A32"/>
  <w15:docId w15:val="{7105F540-444C-4D51-8960-BBBD95F9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C74"/>
  </w:style>
  <w:style w:type="paragraph" w:styleId="1">
    <w:name w:val="heading 1"/>
    <w:basedOn w:val="a"/>
    <w:link w:val="10"/>
    <w:qFormat/>
    <w:rsid w:val="00FA3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04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nhideWhenUsed/>
    <w:qFormat/>
    <w:rsid w:val="00FA3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A36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71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204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0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4BD1"/>
    <w:rPr>
      <w:b/>
      <w:bCs/>
    </w:rPr>
  </w:style>
  <w:style w:type="character" w:customStyle="1" w:styleId="apple-converted-space">
    <w:name w:val="apple-converted-space"/>
    <w:basedOn w:val="a0"/>
    <w:rsid w:val="00204BD1"/>
  </w:style>
  <w:style w:type="paragraph" w:styleId="a6">
    <w:name w:val="Balloon Text"/>
    <w:basedOn w:val="a"/>
    <w:link w:val="a7"/>
    <w:unhideWhenUsed/>
    <w:rsid w:val="0020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4BD1"/>
    <w:rPr>
      <w:rFonts w:ascii="Tahoma" w:hAnsi="Tahoma" w:cs="Tahoma"/>
      <w:sz w:val="16"/>
      <w:szCs w:val="16"/>
    </w:rPr>
  </w:style>
  <w:style w:type="paragraph" w:styleId="a8">
    <w:name w:val="No Spacing"/>
    <w:aliases w:val="основа"/>
    <w:link w:val="a9"/>
    <w:uiPriority w:val="1"/>
    <w:qFormat/>
    <w:rsid w:val="004E14EB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aliases w:val="основа Знак"/>
    <w:basedOn w:val="a0"/>
    <w:link w:val="a8"/>
    <w:uiPriority w:val="1"/>
    <w:rsid w:val="004E14EB"/>
    <w:rPr>
      <w:rFonts w:eastAsiaTheme="minorEastAsia"/>
    </w:rPr>
  </w:style>
  <w:style w:type="paragraph" w:customStyle="1" w:styleId="Standard">
    <w:name w:val="Standard"/>
    <w:rsid w:val="004E14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1799"/>
  </w:style>
  <w:style w:type="paragraph" w:styleId="ac">
    <w:name w:val="footer"/>
    <w:basedOn w:val="a"/>
    <w:link w:val="ad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F1799"/>
  </w:style>
  <w:style w:type="paragraph" w:styleId="ae">
    <w:name w:val="List Paragraph"/>
    <w:basedOn w:val="a"/>
    <w:uiPriority w:val="34"/>
    <w:qFormat/>
    <w:rsid w:val="00CF656E"/>
    <w:pPr>
      <w:ind w:left="720"/>
      <w:contextualSpacing/>
    </w:pPr>
  </w:style>
  <w:style w:type="character" w:styleId="af">
    <w:name w:val="Emphasis"/>
    <w:basedOn w:val="a0"/>
    <w:uiPriority w:val="20"/>
    <w:qFormat/>
    <w:rsid w:val="00C73DDE"/>
    <w:rPr>
      <w:i/>
      <w:iCs/>
    </w:rPr>
  </w:style>
  <w:style w:type="paragraph" w:customStyle="1" w:styleId="ConsPlusNormal">
    <w:name w:val="ConsPlusNormal"/>
    <w:rsid w:val="00CE3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0C2597"/>
    <w:pPr>
      <w:suppressLineNumbers/>
    </w:pPr>
  </w:style>
  <w:style w:type="character" w:customStyle="1" w:styleId="10">
    <w:name w:val="Заголовок 1 Знак"/>
    <w:basedOn w:val="a0"/>
    <w:link w:val="1"/>
    <w:rsid w:val="00FA3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FA3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3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FA365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A3658"/>
    <w:rPr>
      <w:color w:val="800080"/>
      <w:u w:val="single"/>
    </w:rPr>
  </w:style>
  <w:style w:type="paragraph" w:styleId="af2">
    <w:name w:val="Body Text Indent"/>
    <w:basedOn w:val="a"/>
    <w:link w:val="af3"/>
    <w:unhideWhenUsed/>
    <w:rsid w:val="00FA3658"/>
    <w:pPr>
      <w:suppressAutoHyphens/>
      <w:spacing w:after="0" w:line="240" w:lineRule="auto"/>
      <w:ind w:left="2552" w:hanging="2552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FA365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headertext">
    <w:name w:val="headertext"/>
    <w:basedOn w:val="a"/>
    <w:uiPriority w:val="99"/>
    <w:semiHidden/>
    <w:rsid w:val="00F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F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ED12B2"/>
  </w:style>
  <w:style w:type="paragraph" w:customStyle="1" w:styleId="ConsPlusTitle">
    <w:name w:val="ConsPlusTitle"/>
    <w:rsid w:val="00D1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D1228F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A51DF"/>
  </w:style>
  <w:style w:type="table" w:customStyle="1" w:styleId="21">
    <w:name w:val="Сетка таблицы2"/>
    <w:basedOn w:val="a1"/>
    <w:next w:val="a3"/>
    <w:rsid w:val="008A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Символ нумерации"/>
    <w:rsid w:val="0053355F"/>
  </w:style>
  <w:style w:type="character" w:customStyle="1" w:styleId="13">
    <w:name w:val="Основной шрифт абзаца1"/>
    <w:rsid w:val="0053355F"/>
  </w:style>
  <w:style w:type="paragraph" w:styleId="af6">
    <w:name w:val="Body Text"/>
    <w:basedOn w:val="a"/>
    <w:link w:val="af7"/>
    <w:rsid w:val="0053355F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af7">
    <w:name w:val="Основной текст Знак"/>
    <w:basedOn w:val="a0"/>
    <w:link w:val="af6"/>
    <w:rsid w:val="0053355F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8">
    <w:name w:val="List"/>
    <w:basedOn w:val="af6"/>
    <w:rsid w:val="0053355F"/>
    <w:rPr>
      <w:sz w:val="24"/>
    </w:rPr>
  </w:style>
  <w:style w:type="paragraph" w:customStyle="1" w:styleId="af9">
    <w:name w:val="Содержимое таблицы"/>
    <w:basedOn w:val="a"/>
    <w:rsid w:val="0053355F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4">
    <w:name w:val="Название1"/>
    <w:basedOn w:val="a"/>
    <w:next w:val="af6"/>
    <w:rsid w:val="0053355F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15">
    <w:name w:val="Указатель1"/>
    <w:basedOn w:val="a"/>
    <w:rsid w:val="0053355F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16">
    <w:name w:val="Обычный1"/>
    <w:rsid w:val="0053355F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7">
    <w:name w:val="Название объекта1"/>
    <w:basedOn w:val="a"/>
    <w:rsid w:val="0053355F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Arial" w:eastAsia="Lucida Sans Unicode" w:hAnsi="Arial" w:cs="Tahoma"/>
      <w:i/>
      <w:iCs/>
      <w:kern w:val="1"/>
      <w:sz w:val="24"/>
      <w:szCs w:val="24"/>
      <w:lang w:eastAsia="ar-SA"/>
    </w:rPr>
  </w:style>
  <w:style w:type="paragraph" w:styleId="22">
    <w:name w:val="Body Text 2"/>
    <w:basedOn w:val="a"/>
    <w:link w:val="23"/>
    <w:rsid w:val="005335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335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53355F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53355F"/>
  </w:style>
  <w:style w:type="paragraph" w:customStyle="1" w:styleId="afa">
    <w:name w:val="Òåêñò äîêóìåíòà"/>
    <w:basedOn w:val="a"/>
    <w:rsid w:val="005335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5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4">
    <w:name w:val="xl64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5">
    <w:name w:val="xl65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FF00"/>
      <w:sz w:val="24"/>
      <w:szCs w:val="24"/>
      <w:lang w:eastAsia="ru-RU"/>
    </w:rPr>
  </w:style>
  <w:style w:type="paragraph" w:customStyle="1" w:styleId="xl67">
    <w:name w:val="xl67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  <w:lang w:eastAsia="ru-RU"/>
    </w:rPr>
  </w:style>
  <w:style w:type="paragraph" w:customStyle="1" w:styleId="xl68">
    <w:name w:val="xl68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335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5335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5335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18"/>
      <w:szCs w:val="18"/>
      <w:lang w:eastAsia="ru-RU"/>
    </w:rPr>
  </w:style>
  <w:style w:type="paragraph" w:customStyle="1" w:styleId="xl72">
    <w:name w:val="xl72"/>
    <w:basedOn w:val="a"/>
    <w:rsid w:val="005335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rsid w:val="0053355F"/>
    <w:pPr>
      <w:shd w:val="clear" w:color="000000" w:fill="CC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  <w:lang w:eastAsia="ru-RU"/>
    </w:rPr>
  </w:style>
  <w:style w:type="paragraph" w:customStyle="1" w:styleId="xl78">
    <w:name w:val="xl7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3366FF"/>
      <w:sz w:val="18"/>
      <w:szCs w:val="18"/>
      <w:lang w:eastAsia="ru-RU"/>
    </w:rPr>
  </w:style>
  <w:style w:type="paragraph" w:customStyle="1" w:styleId="xl79">
    <w:name w:val="xl7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FF00"/>
      <w:sz w:val="24"/>
      <w:szCs w:val="24"/>
      <w:lang w:eastAsia="ru-RU"/>
    </w:rPr>
  </w:style>
  <w:style w:type="paragraph" w:customStyle="1" w:styleId="xl80">
    <w:name w:val="xl80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3">
    <w:name w:val="xl83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7">
    <w:name w:val="xl87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0">
    <w:name w:val="xl90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99"/>
      <w:sz w:val="18"/>
      <w:szCs w:val="18"/>
      <w:lang w:eastAsia="ru-RU"/>
    </w:rPr>
  </w:style>
  <w:style w:type="paragraph" w:customStyle="1" w:styleId="xl93">
    <w:name w:val="xl93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95">
    <w:name w:val="xl95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96">
    <w:name w:val="xl96"/>
    <w:basedOn w:val="a"/>
    <w:rsid w:val="0053355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3366FF"/>
      <w:sz w:val="18"/>
      <w:szCs w:val="18"/>
      <w:lang w:eastAsia="ru-RU"/>
    </w:rPr>
  </w:style>
  <w:style w:type="paragraph" w:customStyle="1" w:styleId="xl97">
    <w:name w:val="xl9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8">
    <w:name w:val="xl9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01">
    <w:name w:val="xl10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02">
    <w:name w:val="xl10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104">
    <w:name w:val="xl10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5">
    <w:name w:val="xl10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06">
    <w:name w:val="xl10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07">
    <w:name w:val="xl10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0">
    <w:name w:val="xl11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8000"/>
      <w:lang w:eastAsia="ru-RU"/>
    </w:rPr>
  </w:style>
  <w:style w:type="paragraph" w:customStyle="1" w:styleId="xl111">
    <w:name w:val="xl11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8000"/>
      <w:lang w:eastAsia="ru-RU"/>
    </w:rPr>
  </w:style>
  <w:style w:type="paragraph" w:customStyle="1" w:styleId="xl112">
    <w:name w:val="xl11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66CC"/>
      <w:lang w:eastAsia="ru-RU"/>
    </w:rPr>
  </w:style>
  <w:style w:type="paragraph" w:customStyle="1" w:styleId="xl113">
    <w:name w:val="xl11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  <w:lang w:eastAsia="ru-RU"/>
    </w:rPr>
  </w:style>
  <w:style w:type="paragraph" w:customStyle="1" w:styleId="xl119">
    <w:name w:val="xl11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66FF"/>
      <w:lang w:eastAsia="ru-RU"/>
    </w:rPr>
  </w:style>
  <w:style w:type="paragraph" w:customStyle="1" w:styleId="xl120">
    <w:name w:val="xl12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3">
    <w:name w:val="xl12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9">
    <w:name w:val="xl12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33">
    <w:name w:val="xl13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  <w:lang w:eastAsia="ru-RU"/>
    </w:rPr>
  </w:style>
  <w:style w:type="paragraph" w:customStyle="1" w:styleId="xl135">
    <w:name w:val="xl13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6">
    <w:name w:val="xl13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37">
    <w:name w:val="xl13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66FF"/>
      <w:lang w:eastAsia="ru-RU"/>
    </w:rPr>
  </w:style>
  <w:style w:type="paragraph" w:customStyle="1" w:styleId="xl139">
    <w:name w:val="xl13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99"/>
      <w:lang w:eastAsia="ru-RU"/>
    </w:rPr>
  </w:style>
  <w:style w:type="paragraph" w:customStyle="1" w:styleId="xl140">
    <w:name w:val="xl14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141">
    <w:name w:val="xl14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42">
    <w:name w:val="xl14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43">
    <w:name w:val="xl14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4">
    <w:name w:val="xl14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9966"/>
      <w:lang w:eastAsia="ru-RU"/>
    </w:rPr>
  </w:style>
  <w:style w:type="paragraph" w:customStyle="1" w:styleId="xl145">
    <w:name w:val="xl14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48">
    <w:name w:val="xl14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49">
    <w:name w:val="xl14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  <w:lang w:eastAsia="ru-RU"/>
    </w:rPr>
  </w:style>
  <w:style w:type="paragraph" w:customStyle="1" w:styleId="xl150">
    <w:name w:val="xl15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3366"/>
      <w:lang w:eastAsia="ru-RU"/>
    </w:rPr>
  </w:style>
  <w:style w:type="paragraph" w:customStyle="1" w:styleId="xl151">
    <w:name w:val="xl15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52">
    <w:name w:val="xl152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153">
    <w:name w:val="xl153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154">
    <w:name w:val="xl154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  <w:lang w:eastAsia="ru-RU"/>
    </w:rPr>
  </w:style>
  <w:style w:type="paragraph" w:customStyle="1" w:styleId="xl155">
    <w:name w:val="xl15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156">
    <w:name w:val="xl15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57">
    <w:name w:val="xl157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F79646"/>
      <w:sz w:val="24"/>
      <w:szCs w:val="24"/>
      <w:lang w:eastAsia="ru-RU"/>
    </w:rPr>
  </w:style>
  <w:style w:type="paragraph" w:customStyle="1" w:styleId="xl158">
    <w:name w:val="xl15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59">
    <w:name w:val="xl15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0">
    <w:name w:val="xl16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1">
    <w:name w:val="xl16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9966"/>
      <w:lang w:eastAsia="ru-RU"/>
    </w:rPr>
  </w:style>
  <w:style w:type="paragraph" w:customStyle="1" w:styleId="xl162">
    <w:name w:val="xl162"/>
    <w:basedOn w:val="a"/>
    <w:rsid w:val="0053355F"/>
    <w:pP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3">
    <w:name w:val="xl16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4">
    <w:name w:val="xl16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7">
    <w:name w:val="xl16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8">
    <w:name w:val="xl16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9">
    <w:name w:val="xl16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70">
    <w:name w:val="xl17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72">
    <w:name w:val="xl17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74">
    <w:name w:val="xl17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176">
    <w:name w:val="xl17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77">
    <w:name w:val="xl17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8">
    <w:name w:val="xl17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181">
    <w:name w:val="xl18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182">
    <w:name w:val="xl18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83">
    <w:name w:val="xl18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84">
    <w:name w:val="xl18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8000"/>
      <w:lang w:eastAsia="ru-RU"/>
    </w:rPr>
  </w:style>
  <w:style w:type="paragraph" w:customStyle="1" w:styleId="xl185">
    <w:name w:val="xl18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7">
    <w:name w:val="xl18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  <w:lang w:eastAsia="ru-RU"/>
    </w:rPr>
  </w:style>
  <w:style w:type="paragraph" w:customStyle="1" w:styleId="xl188">
    <w:name w:val="xl18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93366"/>
      <w:lang w:eastAsia="ru-RU"/>
    </w:rPr>
  </w:style>
  <w:style w:type="paragraph" w:customStyle="1" w:styleId="xl189">
    <w:name w:val="xl18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90">
    <w:name w:val="xl19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191">
    <w:name w:val="xl19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2">
    <w:name w:val="xl19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3">
    <w:name w:val="xl19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94">
    <w:name w:val="xl19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  <w:lang w:eastAsia="ru-RU"/>
    </w:rPr>
  </w:style>
  <w:style w:type="paragraph" w:customStyle="1" w:styleId="xl195">
    <w:name w:val="xl195"/>
    <w:basedOn w:val="a"/>
    <w:rsid w:val="0053355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96">
    <w:name w:val="xl19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lang w:eastAsia="ru-RU"/>
    </w:rPr>
  </w:style>
  <w:style w:type="paragraph" w:customStyle="1" w:styleId="xl198">
    <w:name w:val="xl19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FF00"/>
      <w:lang w:eastAsia="ru-RU"/>
    </w:rPr>
  </w:style>
  <w:style w:type="paragraph" w:customStyle="1" w:styleId="xl199">
    <w:name w:val="xl19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lang w:eastAsia="ru-RU"/>
    </w:rPr>
  </w:style>
  <w:style w:type="paragraph" w:customStyle="1" w:styleId="xl200">
    <w:name w:val="xl20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1">
    <w:name w:val="xl20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FF00"/>
      <w:lang w:eastAsia="ru-RU"/>
    </w:rPr>
  </w:style>
  <w:style w:type="paragraph" w:customStyle="1" w:styleId="xl202">
    <w:name w:val="xl20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  <w:lang w:eastAsia="ru-RU"/>
    </w:rPr>
  </w:style>
  <w:style w:type="paragraph" w:customStyle="1" w:styleId="xl203">
    <w:name w:val="xl20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  <w:lang w:eastAsia="ru-RU"/>
    </w:rPr>
  </w:style>
  <w:style w:type="paragraph" w:customStyle="1" w:styleId="xl204">
    <w:name w:val="xl20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205">
    <w:name w:val="xl20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6">
    <w:name w:val="xl20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7">
    <w:name w:val="xl20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8">
    <w:name w:val="xl20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xl209">
    <w:name w:val="xl20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10">
    <w:name w:val="xl210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1">
    <w:name w:val="xl211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2">
    <w:name w:val="xl21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213">
    <w:name w:val="xl213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214">
    <w:name w:val="xl214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  <w:lang w:eastAsia="ru-RU"/>
    </w:rPr>
  </w:style>
  <w:style w:type="paragraph" w:customStyle="1" w:styleId="xl215">
    <w:name w:val="xl215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7">
    <w:name w:val="xl21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218">
    <w:name w:val="xl21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9">
    <w:name w:val="xl21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0">
    <w:name w:val="xl22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1">
    <w:name w:val="xl22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222">
    <w:name w:val="xl22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">
    <w:name w:val="xl22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4">
    <w:name w:val="xl22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25">
    <w:name w:val="xl22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226">
    <w:name w:val="xl22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27">
    <w:name w:val="xl22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8">
    <w:name w:val="xl22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229">
    <w:name w:val="xl22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230">
    <w:name w:val="xl23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53735"/>
      <w:lang w:eastAsia="ru-RU"/>
    </w:rPr>
  </w:style>
  <w:style w:type="paragraph" w:customStyle="1" w:styleId="xl231">
    <w:name w:val="xl23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2">
    <w:name w:val="xl232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33">
    <w:name w:val="xl233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  <w:lang w:eastAsia="ru-RU"/>
    </w:rPr>
  </w:style>
  <w:style w:type="paragraph" w:customStyle="1" w:styleId="xl237">
    <w:name w:val="xl23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8">
    <w:name w:val="xl23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53735"/>
      <w:lang w:eastAsia="ru-RU"/>
    </w:rPr>
  </w:style>
  <w:style w:type="paragraph" w:customStyle="1" w:styleId="xl239">
    <w:name w:val="xl23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53735"/>
      <w:lang w:eastAsia="ru-RU"/>
    </w:rPr>
  </w:style>
  <w:style w:type="paragraph" w:customStyle="1" w:styleId="xl240">
    <w:name w:val="xl24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53735"/>
      <w:lang w:eastAsia="ru-RU"/>
    </w:rPr>
  </w:style>
  <w:style w:type="paragraph" w:customStyle="1" w:styleId="xl241">
    <w:name w:val="xl24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42">
    <w:name w:val="xl24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43">
    <w:name w:val="xl24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4">
    <w:name w:val="xl24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45">
    <w:name w:val="xl24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46">
    <w:name w:val="xl24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47">
    <w:name w:val="xl24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8">
    <w:name w:val="xl24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9">
    <w:name w:val="xl249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250">
    <w:name w:val="xl25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lang w:eastAsia="ru-RU"/>
    </w:rPr>
  </w:style>
  <w:style w:type="paragraph" w:customStyle="1" w:styleId="xl251">
    <w:name w:val="xl25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2">
    <w:name w:val="xl25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3">
    <w:name w:val="xl25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lang w:eastAsia="ru-RU"/>
    </w:rPr>
  </w:style>
  <w:style w:type="paragraph" w:customStyle="1" w:styleId="xl254">
    <w:name w:val="xl25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55">
    <w:name w:val="xl25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6">
    <w:name w:val="xl25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7030A0"/>
      <w:lang w:eastAsia="ru-RU"/>
    </w:rPr>
  </w:style>
  <w:style w:type="paragraph" w:customStyle="1" w:styleId="xl257">
    <w:name w:val="xl257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58">
    <w:name w:val="xl258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9">
    <w:name w:val="xl25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61">
    <w:name w:val="xl26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62">
    <w:name w:val="xl26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DBEEF3"/>
      <w:lang w:eastAsia="ru-RU"/>
    </w:rPr>
  </w:style>
  <w:style w:type="paragraph" w:customStyle="1" w:styleId="xl263">
    <w:name w:val="xl26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4">
    <w:name w:val="xl264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265">
    <w:name w:val="xl265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266">
    <w:name w:val="xl266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xl267">
    <w:name w:val="xl267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68">
    <w:name w:val="xl268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69">
    <w:name w:val="xl26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  <w:lang w:eastAsia="ru-RU"/>
    </w:rPr>
  </w:style>
  <w:style w:type="paragraph" w:customStyle="1" w:styleId="xl270">
    <w:name w:val="xl27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1">
    <w:name w:val="xl27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2">
    <w:name w:val="xl27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3">
    <w:name w:val="xl27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74">
    <w:name w:val="xl27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5">
    <w:name w:val="xl27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76">
    <w:name w:val="xl276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77">
    <w:name w:val="xl277"/>
    <w:basedOn w:val="a"/>
    <w:rsid w:val="0053355F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78">
    <w:name w:val="xl278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80">
    <w:name w:val="xl28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281">
    <w:name w:val="xl281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82">
    <w:name w:val="xl282"/>
    <w:basedOn w:val="a"/>
    <w:rsid w:val="0053355F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83">
    <w:name w:val="xl283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  <w:lang w:eastAsia="ru-RU"/>
    </w:rPr>
  </w:style>
  <w:style w:type="paragraph" w:customStyle="1" w:styleId="xl284">
    <w:name w:val="xl284"/>
    <w:basedOn w:val="a"/>
    <w:rsid w:val="0053355F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85">
    <w:name w:val="xl285"/>
    <w:basedOn w:val="a"/>
    <w:rsid w:val="0053355F"/>
    <w:pP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6">
    <w:name w:val="xl286"/>
    <w:basedOn w:val="a"/>
    <w:rsid w:val="0053355F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7">
    <w:name w:val="xl287"/>
    <w:basedOn w:val="a"/>
    <w:rsid w:val="0053355F"/>
    <w:pPr>
      <w:shd w:val="clear" w:color="000000" w:fill="DBEEF3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88">
    <w:name w:val="xl28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289">
    <w:name w:val="xl28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90">
    <w:name w:val="xl29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66FF"/>
      <w:lang w:eastAsia="ru-RU"/>
    </w:rPr>
  </w:style>
  <w:style w:type="paragraph" w:customStyle="1" w:styleId="xl291">
    <w:name w:val="xl29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92">
    <w:name w:val="xl29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93">
    <w:name w:val="xl29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4">
    <w:name w:val="xl29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5">
    <w:name w:val="xl29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6">
    <w:name w:val="xl29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CCFF"/>
      <w:lang w:eastAsia="ru-RU"/>
    </w:rPr>
  </w:style>
  <w:style w:type="paragraph" w:customStyle="1" w:styleId="xl297">
    <w:name w:val="xl29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8">
    <w:name w:val="xl29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lang w:eastAsia="ru-RU"/>
    </w:rPr>
  </w:style>
  <w:style w:type="paragraph" w:customStyle="1" w:styleId="xl299">
    <w:name w:val="xl29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lang w:eastAsia="ru-RU"/>
    </w:rPr>
  </w:style>
  <w:style w:type="paragraph" w:customStyle="1" w:styleId="xl300">
    <w:name w:val="xl30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lang w:eastAsia="ru-RU"/>
    </w:rPr>
  </w:style>
  <w:style w:type="paragraph" w:customStyle="1" w:styleId="xl301">
    <w:name w:val="xl30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302">
    <w:name w:val="xl30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993300"/>
      <w:lang w:eastAsia="ru-RU"/>
    </w:rPr>
  </w:style>
  <w:style w:type="paragraph" w:customStyle="1" w:styleId="xl303">
    <w:name w:val="xl30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lang w:eastAsia="ru-RU"/>
    </w:rPr>
  </w:style>
  <w:style w:type="paragraph" w:customStyle="1" w:styleId="xl304">
    <w:name w:val="xl30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lang w:eastAsia="ru-RU"/>
    </w:rPr>
  </w:style>
  <w:style w:type="paragraph" w:customStyle="1" w:styleId="xl305">
    <w:name w:val="xl30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993300"/>
      <w:lang w:eastAsia="ru-RU"/>
    </w:rPr>
  </w:style>
  <w:style w:type="paragraph" w:customStyle="1" w:styleId="xl306">
    <w:name w:val="xl30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lang w:eastAsia="ru-RU"/>
    </w:rPr>
  </w:style>
  <w:style w:type="paragraph" w:customStyle="1" w:styleId="xl307">
    <w:name w:val="xl30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308">
    <w:name w:val="xl30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0070C0"/>
      <w:lang w:eastAsia="ru-RU"/>
    </w:rPr>
  </w:style>
  <w:style w:type="paragraph" w:customStyle="1" w:styleId="xl309">
    <w:name w:val="xl309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0">
    <w:name w:val="xl310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1">
    <w:name w:val="xl31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12">
    <w:name w:val="xl312"/>
    <w:basedOn w:val="a"/>
    <w:rsid w:val="005335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13">
    <w:name w:val="xl313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53355F"/>
  </w:style>
  <w:style w:type="character" w:customStyle="1" w:styleId="Absatz-Standardschriftart">
    <w:name w:val="Absatz-Standardschriftart"/>
    <w:rsid w:val="0053355F"/>
  </w:style>
  <w:style w:type="character" w:customStyle="1" w:styleId="WW-Absatz-Standardschriftart">
    <w:name w:val="WW-Absatz-Standardschriftart"/>
    <w:rsid w:val="0053355F"/>
  </w:style>
  <w:style w:type="paragraph" w:styleId="afb">
    <w:name w:val="Title"/>
    <w:basedOn w:val="a"/>
    <w:next w:val="af6"/>
    <w:link w:val="afc"/>
    <w:rsid w:val="0053355F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fc">
    <w:name w:val="Заголовок Знак"/>
    <w:basedOn w:val="a0"/>
    <w:link w:val="afb"/>
    <w:rsid w:val="0053355F"/>
    <w:rPr>
      <w:rFonts w:ascii="Arial" w:eastAsia="Arial Unicode MS" w:hAnsi="Arial" w:cs="Tahoma"/>
      <w:sz w:val="28"/>
      <w:szCs w:val="28"/>
      <w:lang w:eastAsia="ar-SA"/>
    </w:rPr>
  </w:style>
  <w:style w:type="table" w:customStyle="1" w:styleId="41">
    <w:name w:val="Сетка таблицы4"/>
    <w:basedOn w:val="a1"/>
    <w:next w:val="a3"/>
    <w:rsid w:val="0053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semiHidden/>
    <w:unhideWhenUsed/>
    <w:rsid w:val="0053355F"/>
  </w:style>
  <w:style w:type="table" w:customStyle="1" w:styleId="5">
    <w:name w:val="Сетка таблицы5"/>
    <w:basedOn w:val="a1"/>
    <w:next w:val="a3"/>
    <w:rsid w:val="0053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Основной текст3"/>
    <w:basedOn w:val="a"/>
    <w:rsid w:val="00A0504F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25">
    <w:name w:val="Основной текст (2)_"/>
    <w:basedOn w:val="a0"/>
    <w:link w:val="26"/>
    <w:rsid w:val="00A0504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504F"/>
    <w:pPr>
      <w:widowControl w:val="0"/>
      <w:shd w:val="clear" w:color="auto" w:fill="FFFFFF"/>
      <w:spacing w:after="300" w:line="312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18">
    <w:name w:val="Основной текст1"/>
    <w:basedOn w:val="a"/>
    <w:rsid w:val="00A0504F"/>
    <w:pPr>
      <w:widowControl w:val="0"/>
      <w:shd w:val="clear" w:color="auto" w:fill="FFFFFF"/>
      <w:spacing w:before="1260" w:after="60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972D-614A-4B32-AE60-DADFB3A0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33</Pages>
  <Words>8600</Words>
  <Characters>49025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архитектурный</dc:creator>
  <cp:lastModifiedBy>admin</cp:lastModifiedBy>
  <cp:revision>171</cp:revision>
  <cp:lastPrinted>2022-12-26T07:23:00Z</cp:lastPrinted>
  <dcterms:created xsi:type="dcterms:W3CDTF">2022-11-02T07:10:00Z</dcterms:created>
  <dcterms:modified xsi:type="dcterms:W3CDTF">2022-12-26T07:25:00Z</dcterms:modified>
</cp:coreProperties>
</file>