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E361" w14:textId="77777777" w:rsidR="00FD407E" w:rsidRDefault="00FD407E" w:rsidP="00640C52">
      <w:pPr>
        <w:jc w:val="both"/>
        <w:rPr>
          <w:sz w:val="28"/>
          <w:szCs w:val="28"/>
        </w:rPr>
      </w:pPr>
    </w:p>
    <w:p w14:paraId="1DB3F13D" w14:textId="77777777" w:rsidR="00FD407E" w:rsidRDefault="00FD407E" w:rsidP="00640C52">
      <w:pPr>
        <w:jc w:val="both"/>
        <w:rPr>
          <w:sz w:val="28"/>
          <w:szCs w:val="28"/>
        </w:rPr>
      </w:pPr>
    </w:p>
    <w:p w14:paraId="2CC2F567" w14:textId="77777777" w:rsidR="00FD407E" w:rsidRDefault="00FD407E" w:rsidP="00640C52">
      <w:pPr>
        <w:jc w:val="both"/>
        <w:rPr>
          <w:sz w:val="28"/>
          <w:szCs w:val="28"/>
        </w:rPr>
      </w:pPr>
    </w:p>
    <w:p w14:paraId="0340F905" w14:textId="77777777" w:rsidR="00FD407E" w:rsidRDefault="00FD407E" w:rsidP="00640C52">
      <w:pPr>
        <w:jc w:val="both"/>
        <w:rPr>
          <w:sz w:val="28"/>
          <w:szCs w:val="28"/>
        </w:rPr>
      </w:pPr>
    </w:p>
    <w:p w14:paraId="39306A94" w14:textId="77777777" w:rsidR="00FD407E" w:rsidRDefault="00FD407E" w:rsidP="00640C52">
      <w:pPr>
        <w:jc w:val="both"/>
        <w:rPr>
          <w:sz w:val="28"/>
          <w:szCs w:val="28"/>
        </w:rPr>
      </w:pPr>
    </w:p>
    <w:p w14:paraId="64B41669" w14:textId="77777777" w:rsidR="00FD407E" w:rsidRDefault="00FD407E" w:rsidP="00640C52">
      <w:pPr>
        <w:jc w:val="both"/>
        <w:rPr>
          <w:sz w:val="28"/>
          <w:szCs w:val="28"/>
        </w:rPr>
      </w:pPr>
    </w:p>
    <w:p w14:paraId="2535DB1D" w14:textId="77777777" w:rsidR="00FD407E" w:rsidRDefault="00FD407E" w:rsidP="00640C52">
      <w:pPr>
        <w:jc w:val="both"/>
        <w:rPr>
          <w:sz w:val="28"/>
          <w:szCs w:val="28"/>
        </w:rPr>
      </w:pPr>
    </w:p>
    <w:p w14:paraId="59D2F32C" w14:textId="77777777" w:rsidR="00FD407E" w:rsidRDefault="00FD407E" w:rsidP="00640C52">
      <w:pPr>
        <w:jc w:val="both"/>
        <w:rPr>
          <w:sz w:val="28"/>
          <w:szCs w:val="28"/>
        </w:rPr>
      </w:pPr>
    </w:p>
    <w:p w14:paraId="64918DC1" w14:textId="77777777" w:rsidR="00FD407E" w:rsidRDefault="00FD407E" w:rsidP="00640C52">
      <w:pPr>
        <w:jc w:val="both"/>
        <w:rPr>
          <w:sz w:val="28"/>
          <w:szCs w:val="28"/>
        </w:rPr>
      </w:pPr>
    </w:p>
    <w:p w14:paraId="4DDC8734" w14:textId="77777777" w:rsidR="00FD407E" w:rsidRDefault="00FD407E" w:rsidP="00640C52">
      <w:pPr>
        <w:jc w:val="both"/>
        <w:rPr>
          <w:sz w:val="28"/>
          <w:szCs w:val="28"/>
        </w:rPr>
      </w:pPr>
    </w:p>
    <w:p w14:paraId="2FA00A46" w14:textId="77777777" w:rsidR="00FD407E" w:rsidRDefault="00FD407E" w:rsidP="00640C52">
      <w:pPr>
        <w:jc w:val="both"/>
        <w:rPr>
          <w:sz w:val="28"/>
          <w:szCs w:val="28"/>
        </w:rPr>
      </w:pPr>
    </w:p>
    <w:p w14:paraId="5E848253" w14:textId="0F7995A8" w:rsidR="00CE08E4" w:rsidRDefault="00FD407E" w:rsidP="00FD407E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BA5B6E">
        <w:rPr>
          <w:sz w:val="28"/>
          <w:szCs w:val="28"/>
        </w:rPr>
        <w:t>20</w:t>
      </w:r>
      <w:r>
        <w:rPr>
          <w:sz w:val="28"/>
          <w:szCs w:val="28"/>
        </w:rPr>
        <w:t xml:space="preserve"> июня 2022 года № </w:t>
      </w:r>
      <w:r w:rsidR="00BA5B6E">
        <w:rPr>
          <w:sz w:val="28"/>
          <w:szCs w:val="28"/>
        </w:rPr>
        <w:t>657</w:t>
      </w:r>
    </w:p>
    <w:p w14:paraId="5678CB9D" w14:textId="76259569" w:rsidR="00F605D7" w:rsidRDefault="00F605D7" w:rsidP="00640C52">
      <w:pPr>
        <w:jc w:val="both"/>
        <w:rPr>
          <w:sz w:val="28"/>
          <w:szCs w:val="28"/>
        </w:rPr>
      </w:pPr>
    </w:p>
    <w:p w14:paraId="1AE1CAB1" w14:textId="77777777" w:rsidR="00FD407E" w:rsidRDefault="00FD407E" w:rsidP="00640C52">
      <w:pPr>
        <w:jc w:val="both"/>
        <w:rPr>
          <w:sz w:val="28"/>
          <w:szCs w:val="28"/>
        </w:rPr>
      </w:pPr>
    </w:p>
    <w:p w14:paraId="46066938" w14:textId="1B4DD4BF" w:rsidR="00F605D7" w:rsidRDefault="009F0E99" w:rsidP="00F605D7">
      <w:pPr>
        <w:ind w:right="-1"/>
        <w:rPr>
          <w:b/>
          <w:sz w:val="28"/>
          <w:szCs w:val="28"/>
        </w:rPr>
      </w:pPr>
      <w:r w:rsidRPr="005F7B5B">
        <w:rPr>
          <w:b/>
          <w:sz w:val="28"/>
          <w:szCs w:val="28"/>
        </w:rPr>
        <w:t>О внесении изменени</w:t>
      </w:r>
      <w:r w:rsidR="00F605D7">
        <w:rPr>
          <w:b/>
          <w:sz w:val="28"/>
          <w:szCs w:val="28"/>
        </w:rPr>
        <w:t>я</w:t>
      </w:r>
      <w:r w:rsidRPr="005F7B5B">
        <w:rPr>
          <w:b/>
          <w:sz w:val="28"/>
          <w:szCs w:val="28"/>
        </w:rPr>
        <w:t xml:space="preserve"> в постановление администрации</w:t>
      </w:r>
    </w:p>
    <w:p w14:paraId="28FE300F" w14:textId="77777777" w:rsidR="00F605D7" w:rsidRDefault="009F0E99" w:rsidP="00F605D7">
      <w:pPr>
        <w:ind w:right="-1"/>
        <w:rPr>
          <w:b/>
          <w:sz w:val="28"/>
          <w:szCs w:val="28"/>
        </w:rPr>
      </w:pPr>
      <w:r w:rsidRPr="005F7B5B">
        <w:rPr>
          <w:b/>
          <w:sz w:val="28"/>
          <w:szCs w:val="28"/>
        </w:rPr>
        <w:t>Пугачевского муниципального района Саратовской области</w:t>
      </w:r>
    </w:p>
    <w:p w14:paraId="1C8885F1" w14:textId="26EE8F5A" w:rsidR="009F0E99" w:rsidRDefault="009F0E99" w:rsidP="00F605D7">
      <w:pPr>
        <w:ind w:right="-1"/>
        <w:rPr>
          <w:b/>
          <w:sz w:val="28"/>
          <w:szCs w:val="28"/>
        </w:rPr>
      </w:pPr>
      <w:r w:rsidRPr="005F7B5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11 января 2021 года № 11</w:t>
      </w:r>
    </w:p>
    <w:p w14:paraId="3C873595" w14:textId="77777777" w:rsidR="00585F9F" w:rsidRDefault="00585F9F" w:rsidP="00585F9F">
      <w:pPr>
        <w:jc w:val="both"/>
        <w:rPr>
          <w:b/>
          <w:bCs/>
          <w:iCs/>
          <w:color w:val="FF0000"/>
          <w:sz w:val="28"/>
          <w:szCs w:val="28"/>
        </w:rPr>
      </w:pPr>
    </w:p>
    <w:p w14:paraId="2A1F7676" w14:textId="77777777" w:rsidR="00CE08E4" w:rsidRDefault="00CE08E4" w:rsidP="00585F9F">
      <w:pPr>
        <w:jc w:val="both"/>
        <w:rPr>
          <w:b/>
          <w:bCs/>
          <w:iCs/>
          <w:color w:val="FF0000"/>
          <w:sz w:val="28"/>
          <w:szCs w:val="28"/>
        </w:rPr>
      </w:pPr>
    </w:p>
    <w:p w14:paraId="141064D6" w14:textId="73282E55" w:rsidR="009F0E99" w:rsidRPr="003802ED" w:rsidRDefault="009F0E99" w:rsidP="009F0E99">
      <w:pPr>
        <w:widowControl w:val="0"/>
        <w:tabs>
          <w:tab w:val="left" w:pos="-510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5FAF">
        <w:rPr>
          <w:sz w:val="28"/>
          <w:szCs w:val="28"/>
        </w:rPr>
        <w:t xml:space="preserve">На основании </w:t>
      </w:r>
      <w:r w:rsidRPr="003802ED">
        <w:rPr>
          <w:sz w:val="28"/>
          <w:szCs w:val="28"/>
        </w:rPr>
        <w:t>Устава Пугачевского муниципального района администрация Пугачевского муниципального района ПОСТАНОВЛЯЕТ:</w:t>
      </w:r>
    </w:p>
    <w:p w14:paraId="53F922A8" w14:textId="77777777" w:rsidR="009F0E99" w:rsidRDefault="009F0E99" w:rsidP="00F605D7">
      <w:pPr>
        <w:ind w:firstLine="567"/>
        <w:jc w:val="both"/>
        <w:rPr>
          <w:sz w:val="28"/>
          <w:szCs w:val="28"/>
        </w:rPr>
      </w:pPr>
      <w:r w:rsidRPr="00D91A15">
        <w:rPr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 w:rsidR="003928FE">
        <w:rPr>
          <w:sz w:val="28"/>
          <w:szCs w:val="28"/>
        </w:rPr>
        <w:t xml:space="preserve">11 января 2021 года № 11 </w:t>
      </w:r>
      <w:r>
        <w:rPr>
          <w:sz w:val="28"/>
          <w:szCs w:val="28"/>
        </w:rPr>
        <w:t>«</w:t>
      </w:r>
      <w:r w:rsidRPr="009F0E99">
        <w:rPr>
          <w:sz w:val="28"/>
          <w:szCs w:val="28"/>
        </w:rPr>
        <w:t>Об утверждении схемы размещения</w:t>
      </w:r>
      <w:r w:rsidR="00F2094F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нестационарных торговых объектов,</w:t>
      </w:r>
      <w:r w:rsidR="00F2094F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расположенных на территории</w:t>
      </w:r>
      <w:r w:rsidR="00F2094F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Пугачевского муниципального района</w:t>
      </w:r>
      <w:r w:rsidR="00F2094F">
        <w:rPr>
          <w:sz w:val="28"/>
          <w:szCs w:val="28"/>
        </w:rPr>
        <w:t xml:space="preserve"> </w:t>
      </w:r>
      <w:r w:rsidRPr="009F0E99">
        <w:rPr>
          <w:sz w:val="28"/>
          <w:szCs w:val="28"/>
        </w:rPr>
        <w:t>на 2021-2025 годы</w:t>
      </w:r>
      <w:r>
        <w:rPr>
          <w:sz w:val="28"/>
          <w:szCs w:val="28"/>
        </w:rPr>
        <w:t xml:space="preserve">» </w:t>
      </w:r>
      <w:r w:rsidRPr="003802ED">
        <w:rPr>
          <w:sz w:val="28"/>
          <w:szCs w:val="28"/>
        </w:rPr>
        <w:t>следующ</w:t>
      </w:r>
      <w:r w:rsidR="005F387A">
        <w:rPr>
          <w:sz w:val="28"/>
          <w:szCs w:val="28"/>
        </w:rPr>
        <w:t>е</w:t>
      </w:r>
      <w:r w:rsidRPr="003802ED">
        <w:rPr>
          <w:sz w:val="28"/>
          <w:szCs w:val="28"/>
        </w:rPr>
        <w:t>е изменени</w:t>
      </w:r>
      <w:r w:rsidR="005F387A">
        <w:rPr>
          <w:sz w:val="28"/>
          <w:szCs w:val="28"/>
        </w:rPr>
        <w:t>е</w:t>
      </w:r>
      <w:r w:rsidRPr="003802ED">
        <w:rPr>
          <w:sz w:val="28"/>
          <w:szCs w:val="28"/>
        </w:rPr>
        <w:t>:</w:t>
      </w:r>
    </w:p>
    <w:p w14:paraId="17B37AB9" w14:textId="19F34194" w:rsidR="009F0E99" w:rsidRPr="00D91A15" w:rsidRDefault="009F0E99" w:rsidP="00F605D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изложить в редакции</w:t>
      </w:r>
      <w:r w:rsidR="00F605D7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14:paraId="5B77D011" w14:textId="4E653380" w:rsidR="00585F9F" w:rsidRPr="0042237B" w:rsidRDefault="009F0E99" w:rsidP="00F605D7">
      <w:pPr>
        <w:tabs>
          <w:tab w:val="left" w:pos="-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5F9F">
        <w:rPr>
          <w:sz w:val="28"/>
          <w:szCs w:val="28"/>
        </w:rPr>
        <w:t>.</w:t>
      </w:r>
      <w:r w:rsidR="00BA5B6E">
        <w:rPr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 w:rsidR="00585F9F" w:rsidRPr="0042237B">
        <w:rPr>
          <w:sz w:val="28"/>
          <w:szCs w:val="28"/>
        </w:rPr>
        <w:t xml:space="preserve">публиковать настоящее постановление, разместив на официальном сайте администрации Пугачевского муниципального района </w:t>
      </w:r>
      <w:r w:rsidR="00585F9F">
        <w:rPr>
          <w:color w:val="000000"/>
          <w:sz w:val="28"/>
          <w:szCs w:val="28"/>
        </w:rPr>
        <w:t xml:space="preserve">в информационно-коммуникационной сети </w:t>
      </w:r>
      <w:r w:rsidR="00585F9F" w:rsidRPr="0042237B">
        <w:rPr>
          <w:color w:val="000000"/>
          <w:sz w:val="28"/>
          <w:szCs w:val="28"/>
        </w:rPr>
        <w:t>Интернет</w:t>
      </w:r>
      <w:r w:rsidR="00E44CB4">
        <w:rPr>
          <w:color w:val="000000"/>
          <w:sz w:val="28"/>
          <w:szCs w:val="28"/>
        </w:rPr>
        <w:t xml:space="preserve"> и в газете «Деловой вестник Пугачевского муниципального района»</w:t>
      </w:r>
      <w:r w:rsidR="00585F9F" w:rsidRPr="0042237B">
        <w:rPr>
          <w:sz w:val="28"/>
          <w:szCs w:val="28"/>
        </w:rPr>
        <w:t>.</w:t>
      </w:r>
    </w:p>
    <w:p w14:paraId="1E75F33F" w14:textId="77777777" w:rsidR="00585F9F" w:rsidRPr="0042237B" w:rsidRDefault="005F387A" w:rsidP="00F605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5F9F">
        <w:rPr>
          <w:sz w:val="28"/>
          <w:szCs w:val="28"/>
        </w:rPr>
        <w:t>.</w:t>
      </w:r>
      <w:r w:rsidR="00585F9F" w:rsidRPr="0042237B">
        <w:rPr>
          <w:sz w:val="28"/>
          <w:szCs w:val="28"/>
        </w:rPr>
        <w:t xml:space="preserve">Настоящее постановление вступает в силу со дня его </w:t>
      </w:r>
      <w:r w:rsidR="00E44CB4">
        <w:rPr>
          <w:sz w:val="28"/>
          <w:szCs w:val="28"/>
        </w:rPr>
        <w:t xml:space="preserve">официального </w:t>
      </w:r>
      <w:r w:rsidR="00585F9F" w:rsidRPr="0042237B">
        <w:rPr>
          <w:sz w:val="28"/>
          <w:szCs w:val="28"/>
        </w:rPr>
        <w:t xml:space="preserve">опубликования. </w:t>
      </w:r>
    </w:p>
    <w:p w14:paraId="2E016DE9" w14:textId="77777777" w:rsidR="0080111F" w:rsidRDefault="0080111F" w:rsidP="00585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ADB7E6" w14:textId="7074CFB0" w:rsidR="00F605D7" w:rsidRDefault="00F605D7" w:rsidP="00585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508AAC" w14:textId="77777777" w:rsidR="00F605D7" w:rsidRPr="0042237B" w:rsidRDefault="00F605D7" w:rsidP="00585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F2922E" w14:textId="77777777" w:rsidR="00E44CB4" w:rsidRDefault="00E44CB4" w:rsidP="00600ED7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00ED7" w:rsidRPr="002D4D5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600ED7" w:rsidRPr="002D4D59">
        <w:rPr>
          <w:rFonts w:ascii="Times New Roman" w:hAnsi="Times New Roman"/>
          <w:b/>
          <w:sz w:val="28"/>
          <w:szCs w:val="28"/>
        </w:rPr>
        <w:t xml:space="preserve">Пугачевского </w:t>
      </w:r>
    </w:p>
    <w:p w14:paraId="21DEA350" w14:textId="368FF8E2" w:rsidR="009D5CB2" w:rsidRPr="00F230E6" w:rsidRDefault="00600ED7" w:rsidP="009D5CB2">
      <w:pPr>
        <w:pStyle w:val="ad"/>
        <w:rPr>
          <w:rFonts w:ascii="Times New Roman" w:hAnsi="Times New Roman"/>
          <w:spacing w:val="2"/>
          <w:sz w:val="28"/>
          <w:szCs w:val="28"/>
        </w:rPr>
      </w:pPr>
      <w:r w:rsidRPr="002D4D5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AF54A4">
        <w:rPr>
          <w:rFonts w:ascii="Times New Roman" w:hAnsi="Times New Roman"/>
          <w:b/>
          <w:sz w:val="28"/>
          <w:szCs w:val="28"/>
        </w:rPr>
        <w:tab/>
      </w:r>
      <w:r w:rsidR="00F2094F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FD407E">
        <w:rPr>
          <w:rFonts w:ascii="Times New Roman" w:hAnsi="Times New Roman"/>
          <w:b/>
          <w:sz w:val="28"/>
          <w:szCs w:val="28"/>
        </w:rPr>
        <w:t xml:space="preserve">    </w:t>
      </w:r>
      <w:r w:rsidR="00D92D25">
        <w:rPr>
          <w:rFonts w:ascii="Times New Roman" w:hAnsi="Times New Roman"/>
          <w:b/>
          <w:sz w:val="28"/>
          <w:szCs w:val="28"/>
        </w:rPr>
        <w:t>А.В.Янин</w:t>
      </w:r>
    </w:p>
    <w:p w14:paraId="69F8532E" w14:textId="77777777" w:rsidR="00F605D7" w:rsidRDefault="00F605D7" w:rsidP="00585F9F">
      <w:pPr>
        <w:rPr>
          <w:szCs w:val="22"/>
        </w:rPr>
        <w:sectPr w:rsidR="00F605D7" w:rsidSect="00F605D7">
          <w:footerReference w:type="even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78EFCB81" w14:textId="77777777" w:rsidR="00585F9F" w:rsidRPr="0054078F" w:rsidRDefault="00585F9F" w:rsidP="00CE08E4">
      <w:pPr>
        <w:autoSpaceDE w:val="0"/>
        <w:autoSpaceDN w:val="0"/>
        <w:adjustRightInd w:val="0"/>
        <w:ind w:left="11624"/>
        <w:jc w:val="both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lastRenderedPageBreak/>
        <w:t>Приложение к постановлению</w:t>
      </w:r>
    </w:p>
    <w:p w14:paraId="225EFDE4" w14:textId="77777777" w:rsidR="00AF54A4" w:rsidRDefault="00585F9F" w:rsidP="00CE08E4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администрации Пугачевского</w:t>
      </w:r>
    </w:p>
    <w:p w14:paraId="4DE126DF" w14:textId="77777777" w:rsidR="00F605D7" w:rsidRDefault="00585F9F" w:rsidP="00CE08E4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муниципального района</w:t>
      </w:r>
    </w:p>
    <w:p w14:paraId="313EC834" w14:textId="4F6EC297" w:rsidR="00585F9F" w:rsidRPr="0054078F" w:rsidRDefault="00F605D7" w:rsidP="00CE08E4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>
        <w:rPr>
          <w:bCs/>
          <w:sz w:val="28"/>
          <w:szCs w:val="28"/>
        </w:rPr>
        <w:t>Саратовской области</w:t>
      </w:r>
      <w:r w:rsidR="00585F9F" w:rsidRPr="0054078F">
        <w:rPr>
          <w:bCs/>
          <w:sz w:val="28"/>
          <w:szCs w:val="28"/>
        </w:rPr>
        <w:t xml:space="preserve"> </w:t>
      </w:r>
    </w:p>
    <w:p w14:paraId="50934B75" w14:textId="44AED964" w:rsidR="00585F9F" w:rsidRDefault="00BA5B6E" w:rsidP="00CE08E4">
      <w:pPr>
        <w:autoSpaceDE w:val="0"/>
        <w:autoSpaceDN w:val="0"/>
        <w:adjustRightInd w:val="0"/>
        <w:ind w:left="116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85F9F" w:rsidRPr="0054078F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20 июня </w:t>
      </w:r>
      <w:r w:rsidR="00CE08E4">
        <w:rPr>
          <w:bCs/>
          <w:sz w:val="28"/>
          <w:szCs w:val="28"/>
        </w:rPr>
        <w:t>202</w:t>
      </w:r>
      <w:r w:rsidR="00E93AD9">
        <w:rPr>
          <w:bCs/>
          <w:sz w:val="28"/>
          <w:szCs w:val="28"/>
        </w:rPr>
        <w:t>2</w:t>
      </w:r>
      <w:r w:rsidR="00CE08E4">
        <w:rPr>
          <w:bCs/>
          <w:sz w:val="28"/>
          <w:szCs w:val="28"/>
        </w:rPr>
        <w:t xml:space="preserve"> года </w:t>
      </w:r>
      <w:r w:rsidR="00585F9F" w:rsidRPr="0054078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657</w:t>
      </w:r>
    </w:p>
    <w:p w14:paraId="4E523344" w14:textId="77777777" w:rsidR="00BA5B6E" w:rsidRDefault="00BA5B6E" w:rsidP="00BA5B6E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к постановлению администрации Пугачевского муниципального района</w:t>
      </w:r>
    </w:p>
    <w:p w14:paraId="02D69B70" w14:textId="2B5E42EE" w:rsidR="00BA5B6E" w:rsidRDefault="00BA5B6E" w:rsidP="00BA5B6E">
      <w:pPr>
        <w:autoSpaceDE w:val="0"/>
        <w:autoSpaceDN w:val="0"/>
        <w:adjustRightInd w:val="0"/>
        <w:ind w:left="11624"/>
        <w:rPr>
          <w:bCs/>
          <w:sz w:val="28"/>
          <w:szCs w:val="28"/>
        </w:rPr>
      </w:pPr>
      <w:r>
        <w:rPr>
          <w:bCs/>
          <w:sz w:val="28"/>
          <w:szCs w:val="28"/>
        </w:rPr>
        <w:t>от 11 января 2021 года № 11»</w:t>
      </w:r>
    </w:p>
    <w:p w14:paraId="6CF9D28E" w14:textId="77777777"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>Схема</w:t>
      </w:r>
    </w:p>
    <w:p w14:paraId="470F7FCE" w14:textId="77777777"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>размещения нестационарных торговых объектов</w:t>
      </w:r>
    </w:p>
    <w:p w14:paraId="38A6E32B" w14:textId="77777777"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 xml:space="preserve"> на территории Пугачевского муниципального района на 20</w:t>
      </w:r>
      <w:r w:rsidR="00FA6105">
        <w:rPr>
          <w:b/>
          <w:bCs/>
          <w:sz w:val="28"/>
          <w:szCs w:val="28"/>
        </w:rPr>
        <w:t>2</w:t>
      </w:r>
      <w:r w:rsidR="004B6EB8">
        <w:rPr>
          <w:b/>
          <w:bCs/>
          <w:sz w:val="28"/>
          <w:szCs w:val="28"/>
        </w:rPr>
        <w:t>1</w:t>
      </w:r>
      <w:r w:rsidRPr="00585F9F">
        <w:rPr>
          <w:b/>
          <w:bCs/>
          <w:sz w:val="28"/>
          <w:szCs w:val="28"/>
        </w:rPr>
        <w:t>-202</w:t>
      </w:r>
      <w:r w:rsidR="00FA6105">
        <w:rPr>
          <w:b/>
          <w:bCs/>
          <w:sz w:val="28"/>
          <w:szCs w:val="28"/>
        </w:rPr>
        <w:t>5</w:t>
      </w:r>
      <w:r w:rsidRPr="00585F9F">
        <w:rPr>
          <w:b/>
          <w:bCs/>
          <w:sz w:val="28"/>
          <w:szCs w:val="28"/>
        </w:rPr>
        <w:t xml:space="preserve"> годы</w:t>
      </w:r>
    </w:p>
    <w:p w14:paraId="7565C095" w14:textId="77777777" w:rsidR="00585F9F" w:rsidRPr="00A861D8" w:rsidRDefault="00585F9F" w:rsidP="00585F9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842"/>
        <w:gridCol w:w="2552"/>
        <w:gridCol w:w="1134"/>
        <w:gridCol w:w="1701"/>
        <w:gridCol w:w="1984"/>
        <w:gridCol w:w="1560"/>
      </w:tblGrid>
      <w:tr w:rsidR="00585F9F" w:rsidRPr="00585F9F" w14:paraId="0A06CFA1" w14:textId="77777777" w:rsidTr="00492914">
        <w:tc>
          <w:tcPr>
            <w:tcW w:w="568" w:type="dxa"/>
            <w:shd w:val="clear" w:color="auto" w:fill="auto"/>
          </w:tcPr>
          <w:p w14:paraId="5B9A1DC5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42750255" w14:textId="77777777" w:rsidR="00585F9F" w:rsidRPr="00585F9F" w:rsidRDefault="00585F9F" w:rsidP="00D46BDD">
            <w:pPr>
              <w:jc w:val="center"/>
              <w:rPr>
                <w:b/>
              </w:rPr>
            </w:pPr>
            <w:r w:rsidRPr="00585F9F">
              <w:rPr>
                <w:b/>
              </w:rPr>
              <w:t>Адрес или адресное обозначение НТО,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42" w:type="dxa"/>
            <w:shd w:val="clear" w:color="auto" w:fill="auto"/>
          </w:tcPr>
          <w:p w14:paraId="1DE742B5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Тип торгового</w:t>
            </w:r>
          </w:p>
          <w:p w14:paraId="4BF6ECB3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предприятия (торговый па</w:t>
            </w:r>
            <w:r w:rsidR="00375D9B">
              <w:rPr>
                <w:b/>
              </w:rPr>
              <w:t>вильон, киоск, торго</w:t>
            </w:r>
            <w:r w:rsidRPr="00585F9F">
              <w:rPr>
                <w:b/>
              </w:rPr>
              <w:t>вая па</w:t>
            </w:r>
            <w:r w:rsidR="00375D9B">
              <w:rPr>
                <w:b/>
              </w:rPr>
              <w:t>латка и иные неста</w:t>
            </w:r>
            <w:r w:rsidRPr="00585F9F">
              <w:rPr>
                <w:b/>
              </w:rPr>
              <w:t xml:space="preserve">ционарные торговые объекты) в соответствии </w:t>
            </w:r>
          </w:p>
          <w:p w14:paraId="5AE36BCA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 xml:space="preserve">с ГОСТ </w:t>
            </w:r>
          </w:p>
          <w:p w14:paraId="61AAF946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51303-2013 «Торговля. Термины и определения»</w:t>
            </w:r>
          </w:p>
        </w:tc>
        <w:tc>
          <w:tcPr>
            <w:tcW w:w="2552" w:type="dxa"/>
            <w:shd w:val="clear" w:color="auto" w:fill="auto"/>
          </w:tcPr>
          <w:p w14:paraId="7729EAE9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Группы товаров</w:t>
            </w:r>
          </w:p>
        </w:tc>
        <w:tc>
          <w:tcPr>
            <w:tcW w:w="1134" w:type="dxa"/>
            <w:shd w:val="clear" w:color="auto" w:fill="auto"/>
          </w:tcPr>
          <w:p w14:paraId="1E25EFD9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 xml:space="preserve">Размер площади места размещения </w:t>
            </w:r>
          </w:p>
          <w:p w14:paraId="306F0D68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НТО, кв.м</w:t>
            </w:r>
          </w:p>
        </w:tc>
        <w:tc>
          <w:tcPr>
            <w:tcW w:w="1701" w:type="dxa"/>
            <w:shd w:val="clear" w:color="auto" w:fill="auto"/>
          </w:tcPr>
          <w:p w14:paraId="2F6223C0" w14:textId="0C86AA3D" w:rsidR="00585F9F" w:rsidRPr="00585F9F" w:rsidRDefault="00585F9F" w:rsidP="00585F9F">
            <w:pPr>
              <w:tabs>
                <w:tab w:val="left" w:pos="777"/>
              </w:tabs>
              <w:jc w:val="center"/>
              <w:rPr>
                <w:b/>
              </w:rPr>
            </w:pPr>
            <w:r w:rsidRPr="00585F9F">
              <w:rPr>
                <w:b/>
              </w:rPr>
              <w:t>Период функционирования НТО</w:t>
            </w:r>
            <w:r w:rsidR="00F605D7">
              <w:rPr>
                <w:b/>
              </w:rPr>
              <w:t xml:space="preserve"> </w:t>
            </w:r>
            <w:r w:rsidRPr="00585F9F">
              <w:rPr>
                <w:b/>
              </w:rPr>
              <w:t>(с __ число, месяц</w:t>
            </w:r>
          </w:p>
          <w:p w14:paraId="630255D7" w14:textId="77777777" w:rsidR="00585F9F" w:rsidRPr="00585F9F" w:rsidRDefault="00585F9F" w:rsidP="00585F9F">
            <w:pPr>
              <w:tabs>
                <w:tab w:val="left" w:pos="777"/>
              </w:tabs>
              <w:jc w:val="center"/>
              <w:rPr>
                <w:b/>
              </w:rPr>
            </w:pPr>
            <w:r w:rsidRPr="00585F9F">
              <w:rPr>
                <w:b/>
              </w:rPr>
              <w:t>по __ число, месяц)</w:t>
            </w:r>
          </w:p>
        </w:tc>
        <w:tc>
          <w:tcPr>
            <w:tcW w:w="1984" w:type="dxa"/>
            <w:shd w:val="clear" w:color="auto" w:fill="auto"/>
          </w:tcPr>
          <w:p w14:paraId="6BA3F1D1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Основания для размещения</w:t>
            </w:r>
          </w:p>
          <w:p w14:paraId="0B80E188" w14:textId="77777777" w:rsidR="00585F9F" w:rsidRPr="00585F9F" w:rsidRDefault="00585F9F" w:rsidP="00D46BDD">
            <w:pPr>
              <w:jc w:val="center"/>
              <w:rPr>
                <w:b/>
              </w:rPr>
            </w:pPr>
            <w:r w:rsidRPr="00585F9F">
              <w:rPr>
                <w:b/>
              </w:rPr>
              <w:t>НТО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1560" w:type="dxa"/>
            <w:shd w:val="clear" w:color="auto" w:fill="auto"/>
          </w:tcPr>
          <w:p w14:paraId="6A58C298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Сведения об использовании НТО субъектами малого или среднего предпринимательства</w:t>
            </w:r>
          </w:p>
          <w:p w14:paraId="6A2E3727" w14:textId="77777777"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(+) или (-)</w:t>
            </w:r>
          </w:p>
        </w:tc>
      </w:tr>
      <w:tr w:rsidR="00585F9F" w:rsidRPr="00585F9F" w14:paraId="635B024A" w14:textId="77777777" w:rsidTr="00492914">
        <w:tc>
          <w:tcPr>
            <w:tcW w:w="568" w:type="dxa"/>
            <w:shd w:val="clear" w:color="auto" w:fill="auto"/>
          </w:tcPr>
          <w:p w14:paraId="4257FBA6" w14:textId="77777777" w:rsidR="00585F9F" w:rsidRPr="00D46BDD" w:rsidRDefault="00E9298F" w:rsidP="00585F9F">
            <w:pPr>
              <w:jc w:val="center"/>
            </w:pPr>
            <w:r>
              <w:t>1</w:t>
            </w:r>
            <w:r w:rsidR="00585F9F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14:paraId="445DF6EE" w14:textId="77777777" w:rsidR="00585F9F" w:rsidRPr="00D46BDD" w:rsidRDefault="00585F9F" w:rsidP="00585F9F">
            <w:r w:rsidRPr="00D46BDD">
              <w:t>г.Пугачев, ориентир: просп.Революцион-ный, д.203, 8 м</w:t>
            </w:r>
          </w:p>
        </w:tc>
        <w:tc>
          <w:tcPr>
            <w:tcW w:w="1842" w:type="dxa"/>
            <w:shd w:val="clear" w:color="auto" w:fill="auto"/>
          </w:tcPr>
          <w:p w14:paraId="63D6EA51" w14:textId="77777777" w:rsidR="00585F9F" w:rsidRPr="00D46BDD" w:rsidRDefault="00585F9F" w:rsidP="00585F9F">
            <w:pPr>
              <w:jc w:val="center"/>
            </w:pPr>
            <w:r w:rsidRPr="00D46BDD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14:paraId="46E807CE" w14:textId="77777777" w:rsidR="00585F9F" w:rsidRPr="00D46BDD" w:rsidRDefault="00585F9F" w:rsidP="00585F9F">
            <w:pPr>
              <w:jc w:val="center"/>
            </w:pPr>
            <w:r w:rsidRPr="00D46BDD">
              <w:t xml:space="preserve">цветы </w:t>
            </w:r>
          </w:p>
        </w:tc>
        <w:tc>
          <w:tcPr>
            <w:tcW w:w="1134" w:type="dxa"/>
            <w:shd w:val="clear" w:color="auto" w:fill="auto"/>
          </w:tcPr>
          <w:p w14:paraId="4E8056A2" w14:textId="77777777" w:rsidR="00585F9F" w:rsidRPr="00D46BDD" w:rsidRDefault="00585F9F" w:rsidP="00585F9F">
            <w:pPr>
              <w:jc w:val="center"/>
            </w:pPr>
            <w:r w:rsidRPr="00D46BDD">
              <w:t>10</w:t>
            </w:r>
          </w:p>
        </w:tc>
        <w:tc>
          <w:tcPr>
            <w:tcW w:w="1701" w:type="dxa"/>
            <w:shd w:val="clear" w:color="auto" w:fill="auto"/>
          </w:tcPr>
          <w:p w14:paraId="2C8854CD" w14:textId="77777777" w:rsidR="00585F9F" w:rsidRPr="00D46BDD" w:rsidRDefault="00585F9F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052A0F0C" w14:textId="77777777" w:rsidR="00585F9F" w:rsidRPr="00D46BDD" w:rsidRDefault="00FA6105" w:rsidP="00465652">
            <w:pPr>
              <w:jc w:val="center"/>
            </w:pPr>
            <w:r w:rsidRPr="00D46BDD">
              <w:t xml:space="preserve">договор </w:t>
            </w:r>
            <w:r w:rsidR="00465652" w:rsidRPr="00D46BDD">
              <w:t>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398FF948" w14:textId="77777777" w:rsidR="00585F9F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585F9F" w:rsidRPr="00585F9F" w14:paraId="707EED23" w14:textId="77777777" w:rsidTr="00492914">
        <w:tc>
          <w:tcPr>
            <w:tcW w:w="568" w:type="dxa"/>
            <w:shd w:val="clear" w:color="auto" w:fill="auto"/>
          </w:tcPr>
          <w:p w14:paraId="3573C77F" w14:textId="77777777" w:rsidR="00585F9F" w:rsidRPr="00D46BDD" w:rsidRDefault="00E9298F" w:rsidP="00585F9F">
            <w:pPr>
              <w:jc w:val="center"/>
            </w:pPr>
            <w:r>
              <w:t>2</w:t>
            </w:r>
            <w:r w:rsidR="00585F9F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14:paraId="35B91B38" w14:textId="77777777" w:rsidR="00585F9F" w:rsidRPr="00D46BDD" w:rsidRDefault="00585F9F" w:rsidP="00585F9F">
            <w:r w:rsidRPr="00D46BDD">
              <w:t xml:space="preserve">г.Пугачев, ориентир: пересечение ул.Бубенца и просп.Революционного, </w:t>
            </w:r>
            <w:r w:rsidRPr="00D46BDD">
              <w:lastRenderedPageBreak/>
              <w:t>район военного комиссариата, 5 м</w:t>
            </w:r>
          </w:p>
        </w:tc>
        <w:tc>
          <w:tcPr>
            <w:tcW w:w="1842" w:type="dxa"/>
            <w:shd w:val="clear" w:color="auto" w:fill="auto"/>
          </w:tcPr>
          <w:p w14:paraId="19560325" w14:textId="77777777" w:rsidR="00585F9F" w:rsidRPr="00D46BDD" w:rsidRDefault="00585F9F" w:rsidP="00585F9F">
            <w:pPr>
              <w:jc w:val="center"/>
            </w:pPr>
            <w:r w:rsidRPr="00D46BDD">
              <w:lastRenderedPageBreak/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14:paraId="13C36714" w14:textId="77777777" w:rsidR="00585F9F" w:rsidRPr="00D46BDD" w:rsidRDefault="00585F9F" w:rsidP="00585F9F">
            <w:pPr>
              <w:jc w:val="center"/>
            </w:pPr>
            <w:r w:rsidRPr="00D46BDD">
              <w:t xml:space="preserve">мясная продукция </w:t>
            </w:r>
          </w:p>
        </w:tc>
        <w:tc>
          <w:tcPr>
            <w:tcW w:w="1134" w:type="dxa"/>
            <w:shd w:val="clear" w:color="auto" w:fill="auto"/>
          </w:tcPr>
          <w:p w14:paraId="4A562C6D" w14:textId="77777777" w:rsidR="00585F9F" w:rsidRPr="00D46BDD" w:rsidRDefault="00585F9F" w:rsidP="00585F9F">
            <w:pPr>
              <w:jc w:val="center"/>
            </w:pPr>
            <w:r w:rsidRPr="00D46BDD">
              <w:t>9</w:t>
            </w:r>
          </w:p>
        </w:tc>
        <w:tc>
          <w:tcPr>
            <w:tcW w:w="1701" w:type="dxa"/>
            <w:shd w:val="clear" w:color="auto" w:fill="auto"/>
          </w:tcPr>
          <w:p w14:paraId="66F33A58" w14:textId="77777777" w:rsidR="00585F9F" w:rsidRPr="00D46BDD" w:rsidRDefault="00585F9F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1C123FA0" w14:textId="77777777" w:rsidR="00585F9F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</w:t>
            </w:r>
            <w:r w:rsidR="00D46BDD" w:rsidRPr="00D46BDD">
              <w:lastRenderedPageBreak/>
              <w:t>НТО</w:t>
            </w:r>
          </w:p>
        </w:tc>
        <w:tc>
          <w:tcPr>
            <w:tcW w:w="1560" w:type="dxa"/>
            <w:shd w:val="clear" w:color="auto" w:fill="auto"/>
          </w:tcPr>
          <w:p w14:paraId="031FA80F" w14:textId="77777777" w:rsidR="00585F9F" w:rsidRPr="00D46BDD" w:rsidRDefault="00FA6105" w:rsidP="00585F9F">
            <w:pPr>
              <w:jc w:val="center"/>
            </w:pPr>
            <w:r w:rsidRPr="00D46BDD">
              <w:lastRenderedPageBreak/>
              <w:t>+</w:t>
            </w:r>
          </w:p>
        </w:tc>
      </w:tr>
      <w:tr w:rsidR="005343AE" w:rsidRPr="00585F9F" w14:paraId="37321121" w14:textId="77777777" w:rsidTr="00492914">
        <w:tc>
          <w:tcPr>
            <w:tcW w:w="568" w:type="dxa"/>
            <w:shd w:val="clear" w:color="auto" w:fill="auto"/>
          </w:tcPr>
          <w:p w14:paraId="505C3F91" w14:textId="77777777" w:rsidR="005343AE" w:rsidRPr="00D46BDD" w:rsidRDefault="00E9298F" w:rsidP="006C682D">
            <w:pPr>
              <w:jc w:val="center"/>
            </w:pPr>
            <w:r>
              <w:t>3</w:t>
            </w:r>
            <w:r w:rsidR="005343AE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14:paraId="7DFF8526" w14:textId="303FA4CD" w:rsidR="005343AE" w:rsidRPr="00D46BDD" w:rsidRDefault="00E93AD9" w:rsidP="00E93AD9">
            <w:r>
              <w:t>г</w:t>
            </w:r>
            <w:r w:rsidR="005343AE" w:rsidRPr="00D46BDD">
              <w:t>. Пугачев, ориентир: ул.М</w:t>
            </w:r>
            <w:r w:rsidR="00BA5B6E">
              <w:t xml:space="preserve">аксима </w:t>
            </w:r>
            <w:r w:rsidR="005343AE" w:rsidRPr="00D46BDD">
              <w:t>Горького, д.17, 20 м</w:t>
            </w:r>
          </w:p>
        </w:tc>
        <w:tc>
          <w:tcPr>
            <w:tcW w:w="1842" w:type="dxa"/>
            <w:shd w:val="clear" w:color="auto" w:fill="auto"/>
          </w:tcPr>
          <w:p w14:paraId="4EA3FD16" w14:textId="77777777" w:rsidR="005343AE" w:rsidRPr="00D46BDD" w:rsidRDefault="005343AE" w:rsidP="006C682D">
            <w:pPr>
              <w:jc w:val="center"/>
            </w:pPr>
            <w:r w:rsidRPr="00D46BDD">
              <w:t>киоск</w:t>
            </w:r>
          </w:p>
        </w:tc>
        <w:tc>
          <w:tcPr>
            <w:tcW w:w="2552" w:type="dxa"/>
            <w:shd w:val="clear" w:color="auto" w:fill="auto"/>
          </w:tcPr>
          <w:p w14:paraId="04311F9E" w14:textId="77777777" w:rsidR="005343AE" w:rsidRPr="00D46BDD" w:rsidRDefault="005343AE" w:rsidP="006C682D">
            <w:pPr>
              <w:jc w:val="center"/>
            </w:pPr>
            <w:r w:rsidRPr="00D46BDD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14:paraId="6B96B614" w14:textId="77777777" w:rsidR="005343AE" w:rsidRPr="00D46BDD" w:rsidRDefault="005343AE" w:rsidP="006C682D">
            <w:pPr>
              <w:jc w:val="center"/>
            </w:pPr>
            <w:r w:rsidRPr="00D46BDD">
              <w:t>12</w:t>
            </w:r>
          </w:p>
        </w:tc>
        <w:tc>
          <w:tcPr>
            <w:tcW w:w="1701" w:type="dxa"/>
            <w:shd w:val="clear" w:color="auto" w:fill="auto"/>
          </w:tcPr>
          <w:p w14:paraId="0FD41AA0" w14:textId="77777777" w:rsidR="005343AE" w:rsidRPr="00D46BDD" w:rsidRDefault="005343AE" w:rsidP="006C682D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570E1B41" w14:textId="77777777" w:rsidR="005343AE" w:rsidRPr="00D46BDD" w:rsidRDefault="00465652" w:rsidP="006C682D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5338701E" w14:textId="77777777" w:rsidR="005343AE" w:rsidRPr="00D46BDD" w:rsidRDefault="00FA6105" w:rsidP="006C682D">
            <w:pPr>
              <w:jc w:val="center"/>
            </w:pPr>
            <w:r w:rsidRPr="00D46BDD">
              <w:t>+</w:t>
            </w:r>
          </w:p>
        </w:tc>
      </w:tr>
      <w:tr w:rsidR="00155B59" w:rsidRPr="00585F9F" w14:paraId="7E497474" w14:textId="77777777" w:rsidTr="00492914">
        <w:trPr>
          <w:trHeight w:val="217"/>
        </w:trPr>
        <w:tc>
          <w:tcPr>
            <w:tcW w:w="568" w:type="dxa"/>
            <w:shd w:val="clear" w:color="auto" w:fill="auto"/>
          </w:tcPr>
          <w:p w14:paraId="16C7FDDA" w14:textId="77777777" w:rsidR="00155B59" w:rsidRPr="00D46BDD" w:rsidRDefault="002D01CD" w:rsidP="009D5CB2">
            <w:pPr>
              <w:jc w:val="center"/>
            </w:pPr>
            <w:r>
              <w:t>4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14:paraId="11624607" w14:textId="77777777" w:rsidR="00155B59" w:rsidRPr="00D46BDD" w:rsidRDefault="00155B59" w:rsidP="00585F9F">
            <w:r w:rsidRPr="00D46BDD">
              <w:t>г.Пугачев, ориентир: ул.Советская, д.92, 6 м</w:t>
            </w:r>
          </w:p>
        </w:tc>
        <w:tc>
          <w:tcPr>
            <w:tcW w:w="1842" w:type="dxa"/>
            <w:shd w:val="clear" w:color="auto" w:fill="auto"/>
          </w:tcPr>
          <w:p w14:paraId="02252601" w14:textId="77777777" w:rsidR="00155B59" w:rsidRPr="00D46BDD" w:rsidRDefault="00155B59" w:rsidP="00585F9F">
            <w:pPr>
              <w:jc w:val="center"/>
            </w:pPr>
            <w:r w:rsidRPr="00D46BDD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14:paraId="662FB553" w14:textId="77777777"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14:paraId="4F4C1D80" w14:textId="77777777" w:rsidR="00155B59" w:rsidRPr="00D46BDD" w:rsidRDefault="00155B59" w:rsidP="00585F9F">
            <w:pPr>
              <w:jc w:val="center"/>
            </w:pPr>
            <w:r w:rsidRPr="00D46BDD">
              <w:t>22</w:t>
            </w:r>
          </w:p>
        </w:tc>
        <w:tc>
          <w:tcPr>
            <w:tcW w:w="1701" w:type="dxa"/>
            <w:shd w:val="clear" w:color="auto" w:fill="auto"/>
          </w:tcPr>
          <w:p w14:paraId="36149B01" w14:textId="77777777"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4F8B5798" w14:textId="77777777"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2FAC4114" w14:textId="77777777"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14:paraId="4F0B8A8E" w14:textId="77777777" w:rsidTr="00492914">
        <w:tc>
          <w:tcPr>
            <w:tcW w:w="568" w:type="dxa"/>
            <w:shd w:val="clear" w:color="auto" w:fill="auto"/>
          </w:tcPr>
          <w:p w14:paraId="63057E53" w14:textId="77777777" w:rsidR="00155B59" w:rsidRPr="0054078F" w:rsidRDefault="002D01CD" w:rsidP="00E9298F">
            <w:pPr>
              <w:jc w:val="center"/>
            </w:pPr>
            <w:r>
              <w:t>5</w:t>
            </w:r>
            <w:r w:rsidR="00155B59" w:rsidRPr="0054078F">
              <w:t>.</w:t>
            </w:r>
          </w:p>
        </w:tc>
        <w:tc>
          <w:tcPr>
            <w:tcW w:w="4536" w:type="dxa"/>
            <w:shd w:val="clear" w:color="auto" w:fill="auto"/>
          </w:tcPr>
          <w:p w14:paraId="64CC1D7A" w14:textId="77777777" w:rsidR="00155B59" w:rsidRPr="0054078F" w:rsidRDefault="00155B59" w:rsidP="00585F9F">
            <w:r w:rsidRPr="0054078F">
              <w:t>г.Пу</w:t>
            </w:r>
            <w:r>
              <w:t>гачев, ориентир: мкр.Первый, д.</w:t>
            </w:r>
            <w:r w:rsidRPr="0054078F">
              <w:t xml:space="preserve">5, </w:t>
            </w:r>
          </w:p>
          <w:p w14:paraId="0593BDAC" w14:textId="77777777" w:rsidR="00155B59" w:rsidRPr="0054078F" w:rsidRDefault="00155B59" w:rsidP="00585F9F">
            <w:r w:rsidRPr="0054078F">
              <w:t xml:space="preserve">11 м </w:t>
            </w:r>
          </w:p>
        </w:tc>
        <w:tc>
          <w:tcPr>
            <w:tcW w:w="1842" w:type="dxa"/>
            <w:shd w:val="clear" w:color="auto" w:fill="auto"/>
          </w:tcPr>
          <w:p w14:paraId="0FE015A0" w14:textId="77777777" w:rsidR="00155B59" w:rsidRPr="0054078F" w:rsidRDefault="00155B59" w:rsidP="00585F9F">
            <w:pPr>
              <w:jc w:val="center"/>
            </w:pPr>
            <w:r w:rsidRPr="0054078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14:paraId="22AA6010" w14:textId="77777777" w:rsidR="00155B59" w:rsidRPr="0054078F" w:rsidRDefault="00155B59" w:rsidP="00585F9F">
            <w:pPr>
              <w:jc w:val="center"/>
            </w:pPr>
            <w:r w:rsidRPr="0054078F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14:paraId="7D33FD7B" w14:textId="77777777" w:rsidR="00155B59" w:rsidRPr="0054078F" w:rsidRDefault="00155B59" w:rsidP="00585F9F">
            <w:pPr>
              <w:jc w:val="center"/>
            </w:pPr>
            <w:r w:rsidRPr="0054078F">
              <w:t>6</w:t>
            </w:r>
          </w:p>
        </w:tc>
        <w:tc>
          <w:tcPr>
            <w:tcW w:w="1701" w:type="dxa"/>
            <w:shd w:val="clear" w:color="auto" w:fill="auto"/>
          </w:tcPr>
          <w:p w14:paraId="4E905650" w14:textId="77777777" w:rsidR="00155B59" w:rsidRPr="0054078F" w:rsidRDefault="00155B59" w:rsidP="00585F9F">
            <w:pPr>
              <w:jc w:val="center"/>
            </w:pPr>
            <w:r w:rsidRPr="0054078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124C1401" w14:textId="77777777" w:rsidR="00155B59" w:rsidRPr="0054078F" w:rsidRDefault="00155B59" w:rsidP="00585F9F">
            <w:pPr>
              <w:jc w:val="center"/>
            </w:pPr>
            <w:r w:rsidRPr="00585F9F">
              <w:t>свободно</w:t>
            </w:r>
          </w:p>
        </w:tc>
        <w:tc>
          <w:tcPr>
            <w:tcW w:w="1560" w:type="dxa"/>
            <w:shd w:val="clear" w:color="auto" w:fill="auto"/>
          </w:tcPr>
          <w:p w14:paraId="0BA83525" w14:textId="77777777" w:rsidR="00155B59" w:rsidRPr="0054078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14:paraId="40F3BDEE" w14:textId="77777777" w:rsidTr="00492914">
        <w:tc>
          <w:tcPr>
            <w:tcW w:w="568" w:type="dxa"/>
            <w:shd w:val="clear" w:color="auto" w:fill="auto"/>
          </w:tcPr>
          <w:p w14:paraId="08CF59AF" w14:textId="77777777" w:rsidR="00155B59" w:rsidRPr="00D46BDD" w:rsidRDefault="002D01CD" w:rsidP="009F0E99">
            <w:pPr>
              <w:jc w:val="center"/>
            </w:pPr>
            <w:r>
              <w:t>6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14:paraId="15B037DD" w14:textId="77777777" w:rsidR="00155B59" w:rsidRPr="00D46BDD" w:rsidRDefault="00155B59" w:rsidP="005A781D">
            <w:r w:rsidRPr="00D46BDD">
              <w:t>г.Пугачев, ориентир: ул.Топорковская, д.202, 30 м</w:t>
            </w:r>
          </w:p>
        </w:tc>
        <w:tc>
          <w:tcPr>
            <w:tcW w:w="1842" w:type="dxa"/>
            <w:shd w:val="clear" w:color="auto" w:fill="auto"/>
          </w:tcPr>
          <w:p w14:paraId="245BCFFC" w14:textId="77777777" w:rsidR="00155B59" w:rsidRPr="00D46BDD" w:rsidRDefault="00155B59" w:rsidP="00585F9F">
            <w:pPr>
              <w:jc w:val="center"/>
            </w:pPr>
            <w:r w:rsidRPr="00D46BDD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14:paraId="7146C0F3" w14:textId="77777777"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14:paraId="42651247" w14:textId="77777777" w:rsidR="00155B59" w:rsidRPr="00D46BDD" w:rsidRDefault="00155B59" w:rsidP="00585F9F">
            <w:pPr>
              <w:jc w:val="center"/>
            </w:pPr>
            <w:r w:rsidRPr="00D46BDD">
              <w:t>21</w:t>
            </w:r>
          </w:p>
        </w:tc>
        <w:tc>
          <w:tcPr>
            <w:tcW w:w="1701" w:type="dxa"/>
            <w:shd w:val="clear" w:color="auto" w:fill="auto"/>
          </w:tcPr>
          <w:p w14:paraId="3A7B0C21" w14:textId="77777777" w:rsidR="00155B59" w:rsidRPr="00D46BDD" w:rsidRDefault="00465652" w:rsidP="00585F9F">
            <w:pPr>
              <w:jc w:val="center"/>
            </w:pPr>
            <w:r w:rsidRPr="00D46BDD">
              <w:t>С</w:t>
            </w:r>
            <w:r w:rsidR="00155B59" w:rsidRPr="00D46BDD">
              <w:t xml:space="preserve">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1D8D1BC4" w14:textId="77777777"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496EF682" w14:textId="77777777"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14:paraId="1FFB6702" w14:textId="77777777" w:rsidTr="00492914">
        <w:tc>
          <w:tcPr>
            <w:tcW w:w="568" w:type="dxa"/>
            <w:shd w:val="clear" w:color="auto" w:fill="auto"/>
          </w:tcPr>
          <w:p w14:paraId="61CA3218" w14:textId="77777777" w:rsidR="00155B59" w:rsidRPr="00585F9F" w:rsidRDefault="002D01CD" w:rsidP="005A781D">
            <w:pPr>
              <w:jc w:val="center"/>
            </w:pPr>
            <w:r>
              <w:t>7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14:paraId="24F0AC5F" w14:textId="77777777" w:rsidR="00155B59" w:rsidRPr="00585F9F" w:rsidRDefault="00155B59" w:rsidP="00585F9F">
            <w:r w:rsidRPr="00585F9F">
              <w:t>г.Пугачев, ориентир: ул.Ермощенко, д.185, 7,6 м</w:t>
            </w:r>
          </w:p>
        </w:tc>
        <w:tc>
          <w:tcPr>
            <w:tcW w:w="1842" w:type="dxa"/>
            <w:shd w:val="clear" w:color="auto" w:fill="auto"/>
          </w:tcPr>
          <w:p w14:paraId="40117055" w14:textId="4678D4B5" w:rsidR="00155B59" w:rsidRPr="00585F9F" w:rsidRDefault="00155B59" w:rsidP="00585F9F">
            <w:pPr>
              <w:jc w:val="center"/>
            </w:pPr>
            <w:r w:rsidRPr="00585F9F">
              <w:t>торговый пав</w:t>
            </w:r>
            <w:r w:rsidR="00A861D8">
              <w:t>и</w:t>
            </w:r>
            <w:r w:rsidRPr="00585F9F">
              <w:t>льон</w:t>
            </w:r>
          </w:p>
        </w:tc>
        <w:tc>
          <w:tcPr>
            <w:tcW w:w="2552" w:type="dxa"/>
            <w:shd w:val="clear" w:color="auto" w:fill="auto"/>
          </w:tcPr>
          <w:p w14:paraId="780F5314" w14:textId="77777777" w:rsidR="00155B59" w:rsidRPr="00585F9F" w:rsidRDefault="00155B59" w:rsidP="00585F9F">
            <w:pPr>
              <w:jc w:val="center"/>
            </w:pPr>
            <w:r w:rsidRPr="00585F9F">
              <w:t xml:space="preserve">хлебобулочные изделия </w:t>
            </w:r>
          </w:p>
        </w:tc>
        <w:tc>
          <w:tcPr>
            <w:tcW w:w="1134" w:type="dxa"/>
            <w:shd w:val="clear" w:color="auto" w:fill="auto"/>
          </w:tcPr>
          <w:p w14:paraId="7EF31D2C" w14:textId="77777777" w:rsidR="00155B59" w:rsidRPr="00585F9F" w:rsidRDefault="00155B59" w:rsidP="00585F9F">
            <w:pPr>
              <w:jc w:val="center"/>
            </w:pPr>
            <w:r w:rsidRPr="00585F9F">
              <w:t>25</w:t>
            </w:r>
          </w:p>
        </w:tc>
        <w:tc>
          <w:tcPr>
            <w:tcW w:w="1701" w:type="dxa"/>
            <w:shd w:val="clear" w:color="auto" w:fill="auto"/>
          </w:tcPr>
          <w:p w14:paraId="4FB32B60" w14:textId="77777777"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2793EE99" w14:textId="77777777" w:rsidR="00155B59" w:rsidRPr="00585F9F" w:rsidRDefault="00155B59" w:rsidP="00585F9F">
            <w:pPr>
              <w:jc w:val="center"/>
            </w:pPr>
            <w:r>
              <w:t>свободно</w:t>
            </w:r>
          </w:p>
        </w:tc>
        <w:tc>
          <w:tcPr>
            <w:tcW w:w="1560" w:type="dxa"/>
            <w:shd w:val="clear" w:color="auto" w:fill="auto"/>
          </w:tcPr>
          <w:p w14:paraId="71352C8F" w14:textId="77777777" w:rsidR="00155B59" w:rsidRPr="00585F9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14:paraId="6D88EE74" w14:textId="77777777" w:rsidTr="00492914">
        <w:tc>
          <w:tcPr>
            <w:tcW w:w="568" w:type="dxa"/>
            <w:shd w:val="clear" w:color="auto" w:fill="auto"/>
          </w:tcPr>
          <w:p w14:paraId="0AAB715A" w14:textId="77777777" w:rsidR="00155B59" w:rsidRPr="00D46BDD" w:rsidRDefault="002D01CD" w:rsidP="005343AE">
            <w:pPr>
              <w:jc w:val="center"/>
            </w:pPr>
            <w:r>
              <w:t>8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14:paraId="6E2830F5" w14:textId="77777777" w:rsidR="00155B59" w:rsidRPr="00D46BDD" w:rsidRDefault="00155B59" w:rsidP="00585F9F">
            <w:r w:rsidRPr="00D46BDD">
              <w:t>г.Пугачев, ориентир: МОУ «СОШ № 14», ул.Ермощенко, 70 м</w:t>
            </w:r>
          </w:p>
        </w:tc>
        <w:tc>
          <w:tcPr>
            <w:tcW w:w="1842" w:type="dxa"/>
            <w:shd w:val="clear" w:color="auto" w:fill="auto"/>
          </w:tcPr>
          <w:p w14:paraId="16EB07BD" w14:textId="1F67620E" w:rsidR="00155B59" w:rsidRPr="00D46BDD" w:rsidRDefault="00155B59" w:rsidP="00585F9F">
            <w:pPr>
              <w:jc w:val="center"/>
            </w:pPr>
            <w:r w:rsidRPr="00D46BDD">
              <w:t>торговый пав</w:t>
            </w:r>
            <w:r w:rsidR="00A861D8">
              <w:t>и</w:t>
            </w:r>
            <w:r w:rsidRPr="00D46BDD">
              <w:t xml:space="preserve">льон </w:t>
            </w:r>
          </w:p>
        </w:tc>
        <w:tc>
          <w:tcPr>
            <w:tcW w:w="2552" w:type="dxa"/>
            <w:shd w:val="clear" w:color="auto" w:fill="auto"/>
          </w:tcPr>
          <w:p w14:paraId="5194A451" w14:textId="77777777" w:rsidR="00155B59" w:rsidRPr="00D46BDD" w:rsidRDefault="00155B59" w:rsidP="00585F9F">
            <w:pPr>
              <w:jc w:val="center"/>
            </w:pPr>
            <w:r w:rsidRPr="00D46BDD">
              <w:t xml:space="preserve">цветы </w:t>
            </w:r>
          </w:p>
        </w:tc>
        <w:tc>
          <w:tcPr>
            <w:tcW w:w="1134" w:type="dxa"/>
            <w:shd w:val="clear" w:color="auto" w:fill="auto"/>
          </w:tcPr>
          <w:p w14:paraId="4E709C47" w14:textId="77777777" w:rsidR="00155B59" w:rsidRPr="00D46BDD" w:rsidRDefault="00155B59" w:rsidP="00D46BDD">
            <w:pPr>
              <w:jc w:val="center"/>
            </w:pPr>
            <w:r w:rsidRPr="00D46BDD">
              <w:t>60,01</w:t>
            </w:r>
          </w:p>
        </w:tc>
        <w:tc>
          <w:tcPr>
            <w:tcW w:w="1701" w:type="dxa"/>
            <w:shd w:val="clear" w:color="auto" w:fill="auto"/>
          </w:tcPr>
          <w:p w14:paraId="51283C5D" w14:textId="1DB3B9E0" w:rsidR="00155B59" w:rsidRPr="00D46BDD" w:rsidRDefault="00A861D8" w:rsidP="00585F9F">
            <w:pPr>
              <w:jc w:val="center"/>
            </w:pPr>
            <w:r>
              <w:t>с</w:t>
            </w:r>
            <w:r w:rsidR="00155B59" w:rsidRPr="00D46BDD">
              <w:t xml:space="preserve">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0FA09D32" w14:textId="77777777"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1FBB3FBD" w14:textId="77777777" w:rsidR="00155B59" w:rsidRPr="00585F9F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14:paraId="5B2B5571" w14:textId="77777777" w:rsidTr="00492914">
        <w:tc>
          <w:tcPr>
            <w:tcW w:w="568" w:type="dxa"/>
            <w:shd w:val="clear" w:color="auto" w:fill="auto"/>
          </w:tcPr>
          <w:p w14:paraId="3930CC35" w14:textId="77777777" w:rsidR="00155B59" w:rsidRPr="00585F9F" w:rsidRDefault="002D01CD" w:rsidP="005343AE">
            <w:pPr>
              <w:jc w:val="center"/>
            </w:pPr>
            <w:r>
              <w:t>9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14:paraId="2016CEAB" w14:textId="77777777" w:rsidR="00155B59" w:rsidRPr="00585F9F" w:rsidRDefault="00155B59" w:rsidP="00585F9F">
            <w:r w:rsidRPr="00585F9F">
              <w:t>г.Пугачев, ориентир: ул.Ермощенко, д.167, 3 м</w:t>
            </w:r>
          </w:p>
        </w:tc>
        <w:tc>
          <w:tcPr>
            <w:tcW w:w="1842" w:type="dxa"/>
            <w:shd w:val="clear" w:color="auto" w:fill="auto"/>
          </w:tcPr>
          <w:p w14:paraId="26033F8D" w14:textId="77777777"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14:paraId="65A9DE5C" w14:textId="77777777" w:rsidR="00155B59" w:rsidRPr="00585F9F" w:rsidRDefault="00155B59" w:rsidP="00585F9F">
            <w:pPr>
              <w:jc w:val="center"/>
            </w:pPr>
            <w:r w:rsidRPr="00585F9F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14:paraId="40C45CF8" w14:textId="77777777" w:rsidR="00155B59" w:rsidRPr="00585F9F" w:rsidRDefault="00155B59" w:rsidP="00585F9F">
            <w:pPr>
              <w:jc w:val="center"/>
            </w:pPr>
            <w:r w:rsidRPr="00585F9F">
              <w:t>5</w:t>
            </w:r>
          </w:p>
        </w:tc>
        <w:tc>
          <w:tcPr>
            <w:tcW w:w="1701" w:type="dxa"/>
            <w:shd w:val="clear" w:color="auto" w:fill="auto"/>
          </w:tcPr>
          <w:p w14:paraId="482F5F00" w14:textId="77777777"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5C5C52B9" w14:textId="77777777"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14:paraId="5CDE673C" w14:textId="77777777"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14:paraId="2C912198" w14:textId="77777777" w:rsidTr="00492914">
        <w:tc>
          <w:tcPr>
            <w:tcW w:w="568" w:type="dxa"/>
            <w:shd w:val="clear" w:color="auto" w:fill="auto"/>
          </w:tcPr>
          <w:p w14:paraId="2879B86D" w14:textId="77777777" w:rsidR="00155B59" w:rsidRPr="00585F9F" w:rsidRDefault="00E9298F" w:rsidP="002D01CD">
            <w:pPr>
              <w:jc w:val="center"/>
            </w:pPr>
            <w:r>
              <w:t>1</w:t>
            </w:r>
            <w:r w:rsidR="002D01CD">
              <w:t>0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14:paraId="60A50869" w14:textId="77777777" w:rsidR="00155B59" w:rsidRPr="00585F9F" w:rsidRDefault="00155B59" w:rsidP="00585F9F">
            <w:r w:rsidRPr="00585F9F">
              <w:t>г.Пугачев, ориентир: ул.Ермощенко, д.167, 10 м</w:t>
            </w:r>
          </w:p>
        </w:tc>
        <w:tc>
          <w:tcPr>
            <w:tcW w:w="1842" w:type="dxa"/>
            <w:shd w:val="clear" w:color="auto" w:fill="auto"/>
          </w:tcPr>
          <w:p w14:paraId="364083AE" w14:textId="77777777"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14:paraId="64087463" w14:textId="77777777"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14:paraId="3365F36D" w14:textId="77777777" w:rsidR="00155B59" w:rsidRPr="00585F9F" w:rsidRDefault="00155B59" w:rsidP="00585F9F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14:paraId="693860EE" w14:textId="77777777"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32EB7D7A" w14:textId="77777777"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14:paraId="0F398432" w14:textId="77777777"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14:paraId="5EE83A5D" w14:textId="77777777" w:rsidTr="00492914">
        <w:tc>
          <w:tcPr>
            <w:tcW w:w="568" w:type="dxa"/>
            <w:shd w:val="clear" w:color="auto" w:fill="auto"/>
          </w:tcPr>
          <w:p w14:paraId="56C29D3C" w14:textId="77777777" w:rsidR="00155B59" w:rsidRPr="00D46BDD" w:rsidRDefault="002D01CD" w:rsidP="00E9298F">
            <w:pPr>
              <w:jc w:val="center"/>
            </w:pPr>
            <w:r>
              <w:t>11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14:paraId="0316D88C" w14:textId="77777777" w:rsidR="00155B59" w:rsidRPr="00D46BDD" w:rsidRDefault="00155B59" w:rsidP="005343AE">
            <w:r w:rsidRPr="00D46BDD">
              <w:t>г.Пугачев, ориентир: ул.Кутякова, д.30Б, 20 м</w:t>
            </w:r>
          </w:p>
        </w:tc>
        <w:tc>
          <w:tcPr>
            <w:tcW w:w="1842" w:type="dxa"/>
            <w:shd w:val="clear" w:color="auto" w:fill="auto"/>
          </w:tcPr>
          <w:p w14:paraId="1E7E2CDB" w14:textId="77777777" w:rsidR="00155B59" w:rsidRPr="00D46BDD" w:rsidRDefault="00155B59" w:rsidP="00585F9F">
            <w:pPr>
              <w:jc w:val="center"/>
            </w:pPr>
            <w:r w:rsidRPr="00D46BDD">
              <w:t>киоск</w:t>
            </w:r>
          </w:p>
        </w:tc>
        <w:tc>
          <w:tcPr>
            <w:tcW w:w="2552" w:type="dxa"/>
            <w:shd w:val="clear" w:color="auto" w:fill="auto"/>
          </w:tcPr>
          <w:p w14:paraId="698B97AA" w14:textId="77777777" w:rsidR="00155B59" w:rsidRPr="00D46BDD" w:rsidRDefault="00155B59" w:rsidP="00585F9F">
            <w:pPr>
              <w:jc w:val="center"/>
            </w:pPr>
            <w:r w:rsidRPr="00D46BDD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14:paraId="2B4637E4" w14:textId="77777777" w:rsidR="00155B59" w:rsidRPr="00D46BDD" w:rsidRDefault="00155B59" w:rsidP="00585F9F">
            <w:pPr>
              <w:jc w:val="center"/>
            </w:pPr>
            <w:r w:rsidRPr="00D46BDD">
              <w:t>12</w:t>
            </w:r>
          </w:p>
        </w:tc>
        <w:tc>
          <w:tcPr>
            <w:tcW w:w="1701" w:type="dxa"/>
            <w:shd w:val="clear" w:color="auto" w:fill="auto"/>
          </w:tcPr>
          <w:p w14:paraId="3FDAE538" w14:textId="77777777"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4B986272" w14:textId="77777777"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300585BC" w14:textId="77777777"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14:paraId="496A9EB4" w14:textId="77777777" w:rsidTr="00492914">
        <w:tc>
          <w:tcPr>
            <w:tcW w:w="568" w:type="dxa"/>
            <w:shd w:val="clear" w:color="auto" w:fill="auto"/>
          </w:tcPr>
          <w:p w14:paraId="0E13DD0D" w14:textId="77777777" w:rsidR="00155B59" w:rsidRPr="00585F9F" w:rsidRDefault="00E9298F" w:rsidP="002D01CD">
            <w:pPr>
              <w:jc w:val="center"/>
            </w:pPr>
            <w:r>
              <w:t>1</w:t>
            </w:r>
            <w:r w:rsidR="002D01CD">
              <w:t>2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14:paraId="2B13F857" w14:textId="77777777" w:rsidR="00155B59" w:rsidRPr="00585F9F" w:rsidRDefault="00155B59" w:rsidP="00585F9F">
            <w:r w:rsidRPr="00585F9F">
              <w:t>г.Пугачев, ориентир: ул.Бубенца, д.21/5, 60 м</w:t>
            </w:r>
          </w:p>
        </w:tc>
        <w:tc>
          <w:tcPr>
            <w:tcW w:w="1842" w:type="dxa"/>
            <w:shd w:val="clear" w:color="auto" w:fill="auto"/>
          </w:tcPr>
          <w:p w14:paraId="382AF96C" w14:textId="77777777"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14:paraId="63AF7993" w14:textId="77777777" w:rsidR="00155B59" w:rsidRPr="00585F9F" w:rsidRDefault="00155B59" w:rsidP="00585F9F">
            <w:pPr>
              <w:jc w:val="center"/>
            </w:pPr>
            <w:r w:rsidRPr="00585F9F">
              <w:t xml:space="preserve">безалкогольные напитки, квас </w:t>
            </w:r>
          </w:p>
        </w:tc>
        <w:tc>
          <w:tcPr>
            <w:tcW w:w="1134" w:type="dxa"/>
            <w:shd w:val="clear" w:color="auto" w:fill="auto"/>
          </w:tcPr>
          <w:p w14:paraId="5DD7F855" w14:textId="77777777" w:rsidR="00155B59" w:rsidRPr="00585F9F" w:rsidRDefault="00155B59" w:rsidP="00585F9F">
            <w:pPr>
              <w:jc w:val="center"/>
            </w:pPr>
            <w:r w:rsidRPr="00585F9F">
              <w:t>12</w:t>
            </w:r>
          </w:p>
        </w:tc>
        <w:tc>
          <w:tcPr>
            <w:tcW w:w="1701" w:type="dxa"/>
            <w:shd w:val="clear" w:color="auto" w:fill="auto"/>
          </w:tcPr>
          <w:p w14:paraId="415EBF5A" w14:textId="77777777" w:rsidR="00155B59" w:rsidRPr="00585F9F" w:rsidRDefault="00155B59" w:rsidP="00585F9F">
            <w:pPr>
              <w:jc w:val="center"/>
            </w:pPr>
            <w:r w:rsidRPr="00585F9F">
              <w:t xml:space="preserve">с 15 апреля </w:t>
            </w:r>
          </w:p>
          <w:p w14:paraId="6ADFBDCE" w14:textId="77777777" w:rsidR="00155B59" w:rsidRPr="00585F9F" w:rsidRDefault="00155B59" w:rsidP="00585F9F">
            <w:pPr>
              <w:jc w:val="center"/>
            </w:pPr>
            <w:r w:rsidRPr="00585F9F">
              <w:t xml:space="preserve">по 15 октября </w:t>
            </w:r>
          </w:p>
        </w:tc>
        <w:tc>
          <w:tcPr>
            <w:tcW w:w="1984" w:type="dxa"/>
            <w:shd w:val="clear" w:color="auto" w:fill="auto"/>
          </w:tcPr>
          <w:p w14:paraId="24816712" w14:textId="77777777"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14:paraId="135BF249" w14:textId="77777777"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D46BDD" w:rsidRPr="00D46BDD" w14:paraId="6821305A" w14:textId="77777777" w:rsidTr="00492914">
        <w:tc>
          <w:tcPr>
            <w:tcW w:w="568" w:type="dxa"/>
            <w:shd w:val="clear" w:color="auto" w:fill="auto"/>
          </w:tcPr>
          <w:p w14:paraId="1A574479" w14:textId="77777777" w:rsidR="00155B59" w:rsidRPr="00D46BDD" w:rsidRDefault="00E9298F" w:rsidP="005343AE">
            <w:pPr>
              <w:jc w:val="center"/>
            </w:pPr>
            <w:r>
              <w:t>1</w:t>
            </w:r>
            <w:r w:rsidR="002D01CD">
              <w:t>3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14:paraId="20EA8AB5" w14:textId="77777777" w:rsidR="00155B59" w:rsidRPr="00D46BDD" w:rsidRDefault="00155B59" w:rsidP="00585F9F">
            <w:r w:rsidRPr="00D46BDD">
              <w:t>г.Пугачев, ориентир: ул.1 Заводская, д.51, 5 м</w:t>
            </w:r>
          </w:p>
        </w:tc>
        <w:tc>
          <w:tcPr>
            <w:tcW w:w="1842" w:type="dxa"/>
            <w:shd w:val="clear" w:color="auto" w:fill="auto"/>
          </w:tcPr>
          <w:p w14:paraId="60D816CC" w14:textId="3A0AAC18" w:rsidR="00155B59" w:rsidRPr="00D46BDD" w:rsidRDefault="00155B59" w:rsidP="00585F9F">
            <w:pPr>
              <w:jc w:val="center"/>
            </w:pPr>
            <w:r w:rsidRPr="00D46BDD">
              <w:t>торговый пави</w:t>
            </w:r>
            <w:r w:rsidR="00A861D8">
              <w:t>л</w:t>
            </w:r>
            <w:r w:rsidRPr="00D46BDD">
              <w:t xml:space="preserve">ьон </w:t>
            </w:r>
          </w:p>
        </w:tc>
        <w:tc>
          <w:tcPr>
            <w:tcW w:w="2552" w:type="dxa"/>
            <w:shd w:val="clear" w:color="auto" w:fill="auto"/>
          </w:tcPr>
          <w:p w14:paraId="5CEF702A" w14:textId="77777777"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14:paraId="68AEF637" w14:textId="77777777" w:rsidR="00155B59" w:rsidRPr="00D46BDD" w:rsidRDefault="00155B59" w:rsidP="00D46BDD">
            <w:pPr>
              <w:jc w:val="center"/>
            </w:pPr>
            <w:r w:rsidRPr="00D46BDD">
              <w:t>15</w:t>
            </w:r>
          </w:p>
        </w:tc>
        <w:tc>
          <w:tcPr>
            <w:tcW w:w="1701" w:type="dxa"/>
            <w:shd w:val="clear" w:color="auto" w:fill="auto"/>
          </w:tcPr>
          <w:p w14:paraId="1B287898" w14:textId="77777777"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7AA7262C" w14:textId="77777777"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14:paraId="797066B5" w14:textId="77777777"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14:paraId="1ABFE399" w14:textId="77777777" w:rsidTr="00492914">
        <w:tc>
          <w:tcPr>
            <w:tcW w:w="568" w:type="dxa"/>
            <w:shd w:val="clear" w:color="auto" w:fill="auto"/>
          </w:tcPr>
          <w:p w14:paraId="5C48DD9C" w14:textId="77777777" w:rsidR="00155B59" w:rsidRPr="00585F9F" w:rsidRDefault="002D01CD" w:rsidP="00E9298F">
            <w:pPr>
              <w:jc w:val="center"/>
            </w:pPr>
            <w:r>
              <w:t>14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14:paraId="726A9F9B" w14:textId="77777777" w:rsidR="00155B59" w:rsidRPr="00585F9F" w:rsidRDefault="00155B59" w:rsidP="00585F9F">
            <w:r w:rsidRPr="00585F9F">
              <w:t>г.Пугачев, ориентир: ул.Комарова, д.18а, 20 м</w:t>
            </w:r>
          </w:p>
        </w:tc>
        <w:tc>
          <w:tcPr>
            <w:tcW w:w="1842" w:type="dxa"/>
            <w:shd w:val="clear" w:color="auto" w:fill="auto"/>
          </w:tcPr>
          <w:p w14:paraId="7F79F9C3" w14:textId="5C2963B7" w:rsidR="00155B59" w:rsidRPr="00585F9F" w:rsidRDefault="00155B59" w:rsidP="00585F9F">
            <w:pPr>
              <w:jc w:val="center"/>
            </w:pPr>
            <w:r w:rsidRPr="00585F9F">
              <w:t>торговый пави</w:t>
            </w:r>
            <w:r w:rsidR="00A861D8">
              <w:t>л</w:t>
            </w:r>
            <w:r w:rsidRPr="00585F9F">
              <w:t>ьон</w:t>
            </w:r>
          </w:p>
        </w:tc>
        <w:tc>
          <w:tcPr>
            <w:tcW w:w="2552" w:type="dxa"/>
            <w:shd w:val="clear" w:color="auto" w:fill="auto"/>
          </w:tcPr>
          <w:p w14:paraId="056FA2CF" w14:textId="77777777" w:rsidR="00155B59" w:rsidRPr="00585F9F" w:rsidRDefault="00155B59" w:rsidP="00585F9F">
            <w:pPr>
              <w:jc w:val="center"/>
            </w:pPr>
            <w:r w:rsidRPr="00585F9F">
              <w:t>кондитерские изделия</w:t>
            </w:r>
          </w:p>
        </w:tc>
        <w:tc>
          <w:tcPr>
            <w:tcW w:w="1134" w:type="dxa"/>
            <w:shd w:val="clear" w:color="auto" w:fill="auto"/>
          </w:tcPr>
          <w:p w14:paraId="26C58125" w14:textId="77777777" w:rsidR="00155B59" w:rsidRPr="00585F9F" w:rsidRDefault="00155B59" w:rsidP="00585F9F">
            <w:pPr>
              <w:jc w:val="center"/>
            </w:pPr>
            <w:r w:rsidRPr="00585F9F">
              <w:t>20</w:t>
            </w:r>
          </w:p>
        </w:tc>
        <w:tc>
          <w:tcPr>
            <w:tcW w:w="1701" w:type="dxa"/>
            <w:shd w:val="clear" w:color="auto" w:fill="auto"/>
          </w:tcPr>
          <w:p w14:paraId="01F826C9" w14:textId="77777777"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27F4A54B" w14:textId="77777777"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14:paraId="6F75F188" w14:textId="77777777"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E93AD9" w:rsidRPr="00585F9F" w14:paraId="0E000CF7" w14:textId="77777777" w:rsidTr="00492914">
        <w:tc>
          <w:tcPr>
            <w:tcW w:w="568" w:type="dxa"/>
            <w:shd w:val="clear" w:color="auto" w:fill="auto"/>
          </w:tcPr>
          <w:p w14:paraId="4E8B1B5B" w14:textId="77777777" w:rsidR="00E93AD9" w:rsidRDefault="00E93AD9" w:rsidP="00E9298F">
            <w:pPr>
              <w:jc w:val="center"/>
            </w:pPr>
            <w:r>
              <w:t>15.</w:t>
            </w:r>
          </w:p>
        </w:tc>
        <w:tc>
          <w:tcPr>
            <w:tcW w:w="4536" w:type="dxa"/>
            <w:shd w:val="clear" w:color="auto" w:fill="auto"/>
          </w:tcPr>
          <w:p w14:paraId="49A5436E" w14:textId="504938E2" w:rsidR="00E93AD9" w:rsidRPr="00EB7B46" w:rsidRDefault="00E93AD9" w:rsidP="00E93AD9">
            <w:r w:rsidRPr="00EB7B46">
              <w:t>г.Пугачев, ориентир: ул.М</w:t>
            </w:r>
            <w:r w:rsidR="00BA5B6E">
              <w:t>аксима</w:t>
            </w:r>
            <w:r w:rsidRPr="00EB7B46">
              <w:t xml:space="preserve"> Горького, д.17, 10 м</w:t>
            </w:r>
          </w:p>
        </w:tc>
        <w:tc>
          <w:tcPr>
            <w:tcW w:w="1842" w:type="dxa"/>
            <w:shd w:val="clear" w:color="auto" w:fill="auto"/>
          </w:tcPr>
          <w:p w14:paraId="6418B6D7" w14:textId="77777777" w:rsidR="00E93AD9" w:rsidRPr="00EB7B46" w:rsidRDefault="00EB7B46" w:rsidP="00585F9F">
            <w:pPr>
              <w:jc w:val="center"/>
            </w:pPr>
            <w:r>
              <w:t>автомагазин</w:t>
            </w:r>
          </w:p>
        </w:tc>
        <w:tc>
          <w:tcPr>
            <w:tcW w:w="2552" w:type="dxa"/>
            <w:shd w:val="clear" w:color="auto" w:fill="auto"/>
          </w:tcPr>
          <w:p w14:paraId="232B34D1" w14:textId="77777777" w:rsidR="00E93AD9" w:rsidRPr="00EB7B46" w:rsidRDefault="00E93AD9" w:rsidP="00585F9F">
            <w:pPr>
              <w:jc w:val="center"/>
            </w:pPr>
            <w:r w:rsidRPr="00EB7B46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14:paraId="4B96002E" w14:textId="77777777" w:rsidR="00E93AD9" w:rsidRPr="00EB7B46" w:rsidRDefault="00E93AD9" w:rsidP="00585F9F">
            <w:pPr>
              <w:jc w:val="center"/>
            </w:pPr>
            <w:r w:rsidRPr="00EB7B46">
              <w:t>10</w:t>
            </w:r>
          </w:p>
        </w:tc>
        <w:tc>
          <w:tcPr>
            <w:tcW w:w="1701" w:type="dxa"/>
            <w:shd w:val="clear" w:color="auto" w:fill="auto"/>
          </w:tcPr>
          <w:p w14:paraId="5491BEC6" w14:textId="77777777" w:rsidR="00E93AD9" w:rsidRPr="00EB7B46" w:rsidRDefault="00E93AD9" w:rsidP="00585F9F">
            <w:pPr>
              <w:jc w:val="center"/>
            </w:pPr>
            <w:r w:rsidRPr="00EB7B46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76509881" w14:textId="77777777" w:rsidR="00E93AD9" w:rsidRPr="00EB7B46" w:rsidRDefault="00E93AD9" w:rsidP="00585F9F">
            <w:pPr>
              <w:jc w:val="center"/>
            </w:pPr>
            <w:r w:rsidRPr="00EB7B46">
              <w:t>свободно</w:t>
            </w:r>
          </w:p>
        </w:tc>
        <w:tc>
          <w:tcPr>
            <w:tcW w:w="1560" w:type="dxa"/>
            <w:shd w:val="clear" w:color="auto" w:fill="auto"/>
          </w:tcPr>
          <w:p w14:paraId="0CF78042" w14:textId="77777777" w:rsidR="00E93AD9" w:rsidRPr="00EB7B46" w:rsidRDefault="00E93AD9" w:rsidP="00585F9F">
            <w:pPr>
              <w:jc w:val="center"/>
            </w:pPr>
            <w:r w:rsidRPr="00EB7B46">
              <w:t>-</w:t>
            </w:r>
          </w:p>
        </w:tc>
      </w:tr>
      <w:tr w:rsidR="00E93AD9" w:rsidRPr="00585F9F" w14:paraId="3F5FD617" w14:textId="77777777" w:rsidTr="00492914">
        <w:tc>
          <w:tcPr>
            <w:tcW w:w="568" w:type="dxa"/>
            <w:shd w:val="clear" w:color="auto" w:fill="auto"/>
          </w:tcPr>
          <w:p w14:paraId="12F77F7D" w14:textId="72289FD2" w:rsidR="00E93AD9" w:rsidRDefault="00E93AD9" w:rsidP="00E9298F">
            <w:pPr>
              <w:jc w:val="center"/>
            </w:pPr>
            <w:r>
              <w:t>1</w:t>
            </w:r>
            <w:r w:rsidR="00733940">
              <w:t>6</w:t>
            </w:r>
            <w:r>
              <w:t>.</w:t>
            </w:r>
          </w:p>
        </w:tc>
        <w:tc>
          <w:tcPr>
            <w:tcW w:w="4536" w:type="dxa"/>
            <w:shd w:val="clear" w:color="auto" w:fill="auto"/>
          </w:tcPr>
          <w:p w14:paraId="3BE2A18C" w14:textId="77777777" w:rsidR="00E93AD9" w:rsidRPr="00EB7B46" w:rsidRDefault="00E93AD9" w:rsidP="00E93AD9">
            <w:r w:rsidRPr="00EB7B46">
              <w:t>г.Пугачев, ориентир: Соборная площадь</w:t>
            </w:r>
          </w:p>
        </w:tc>
        <w:tc>
          <w:tcPr>
            <w:tcW w:w="1842" w:type="dxa"/>
            <w:shd w:val="clear" w:color="auto" w:fill="auto"/>
          </w:tcPr>
          <w:p w14:paraId="005C481D" w14:textId="3AE338E6" w:rsidR="00E93AD9" w:rsidRPr="00EB7B46" w:rsidRDefault="00E93AD9" w:rsidP="00585F9F">
            <w:pPr>
              <w:jc w:val="center"/>
            </w:pPr>
            <w:r w:rsidRPr="00EB7B46">
              <w:t>торговый пав</w:t>
            </w:r>
            <w:r w:rsidR="00A861D8">
              <w:t>и</w:t>
            </w:r>
            <w:r w:rsidRPr="00EB7B46">
              <w:t>льон</w:t>
            </w:r>
          </w:p>
        </w:tc>
        <w:tc>
          <w:tcPr>
            <w:tcW w:w="2552" w:type="dxa"/>
            <w:shd w:val="clear" w:color="auto" w:fill="auto"/>
          </w:tcPr>
          <w:p w14:paraId="6F472240" w14:textId="77777777" w:rsidR="00E93AD9" w:rsidRPr="00EB7B46" w:rsidRDefault="00E93AD9" w:rsidP="00585F9F">
            <w:pPr>
              <w:jc w:val="center"/>
            </w:pPr>
            <w:r w:rsidRPr="00EB7B46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14:paraId="16F9E76B" w14:textId="77777777" w:rsidR="00E93AD9" w:rsidRPr="00EB7B46" w:rsidRDefault="00B62380" w:rsidP="00585F9F">
            <w:pPr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</w:tcPr>
          <w:p w14:paraId="0C2FA09B" w14:textId="77777777" w:rsidR="00E93AD9" w:rsidRPr="00EB7B46" w:rsidRDefault="00E93AD9" w:rsidP="00585F9F">
            <w:pPr>
              <w:jc w:val="center"/>
            </w:pPr>
            <w:r w:rsidRPr="00EB7B46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14:paraId="1A311EA5" w14:textId="77777777" w:rsidR="00E93AD9" w:rsidRPr="00EB7B46" w:rsidRDefault="00E93AD9" w:rsidP="00585F9F">
            <w:pPr>
              <w:jc w:val="center"/>
            </w:pPr>
            <w:r w:rsidRPr="00EB7B46">
              <w:t>свободно</w:t>
            </w:r>
          </w:p>
        </w:tc>
        <w:tc>
          <w:tcPr>
            <w:tcW w:w="1560" w:type="dxa"/>
            <w:shd w:val="clear" w:color="auto" w:fill="auto"/>
          </w:tcPr>
          <w:p w14:paraId="69716C97" w14:textId="77777777" w:rsidR="00E93AD9" w:rsidRPr="00EB7B46" w:rsidRDefault="00E93AD9" w:rsidP="00585F9F">
            <w:pPr>
              <w:jc w:val="center"/>
            </w:pPr>
            <w:r w:rsidRPr="00EB7B46">
              <w:t>-</w:t>
            </w:r>
          </w:p>
        </w:tc>
      </w:tr>
    </w:tbl>
    <w:p w14:paraId="75965B1E" w14:textId="1A8AAE13" w:rsidR="00F605D7" w:rsidRPr="00585F9F" w:rsidRDefault="00F605D7" w:rsidP="00F605D7">
      <w:pPr>
        <w:jc w:val="center"/>
        <w:rPr>
          <w:szCs w:val="22"/>
        </w:rPr>
      </w:pPr>
      <w:bookmarkStart w:id="0" w:name="_GoBack"/>
      <w:bookmarkEnd w:id="0"/>
      <w:r>
        <w:rPr>
          <w:szCs w:val="22"/>
        </w:rPr>
        <w:t>_____________________</w:t>
      </w:r>
    </w:p>
    <w:sectPr w:rsidR="00F605D7" w:rsidRPr="00585F9F" w:rsidSect="0054078F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F7996" w14:textId="77777777" w:rsidR="00627599" w:rsidRDefault="00627599">
      <w:r>
        <w:separator/>
      </w:r>
    </w:p>
  </w:endnote>
  <w:endnote w:type="continuationSeparator" w:id="0">
    <w:p w14:paraId="2FA46CA4" w14:textId="77777777" w:rsidR="00627599" w:rsidRDefault="0062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DD7F" w14:textId="77777777" w:rsidR="00CE08E4" w:rsidRDefault="00AF3BAF" w:rsidP="006451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08E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E008E2" w14:textId="77777777" w:rsidR="00CE08E4" w:rsidRDefault="00CE08E4" w:rsidP="00477D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AD6FB" w14:textId="77777777" w:rsidR="00627599" w:rsidRDefault="00627599">
      <w:r>
        <w:separator/>
      </w:r>
    </w:p>
  </w:footnote>
  <w:footnote w:type="continuationSeparator" w:id="0">
    <w:p w14:paraId="73C59E9D" w14:textId="77777777" w:rsidR="00627599" w:rsidRDefault="0062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 w15:restartNumberingAfterBreak="0">
    <w:nsid w:val="12C00DA3"/>
    <w:multiLevelType w:val="hybridMultilevel"/>
    <w:tmpl w:val="A8AC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5D92"/>
    <w:multiLevelType w:val="hybridMultilevel"/>
    <w:tmpl w:val="4D5C3EC8"/>
    <w:lvl w:ilvl="0" w:tplc="E0AE111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3A0"/>
    <w:rsid w:val="00030823"/>
    <w:rsid w:val="00047155"/>
    <w:rsid w:val="00051CF3"/>
    <w:rsid w:val="00053380"/>
    <w:rsid w:val="00056DA1"/>
    <w:rsid w:val="000619B2"/>
    <w:rsid w:val="00061D03"/>
    <w:rsid w:val="00081838"/>
    <w:rsid w:val="000A0D09"/>
    <w:rsid w:val="000A393D"/>
    <w:rsid w:val="000A3B57"/>
    <w:rsid w:val="000A7FD9"/>
    <w:rsid w:val="000C0E02"/>
    <w:rsid w:val="000C7549"/>
    <w:rsid w:val="000D1FFD"/>
    <w:rsid w:val="000E40EF"/>
    <w:rsid w:val="000E4542"/>
    <w:rsid w:val="000F163D"/>
    <w:rsid w:val="000F6467"/>
    <w:rsid w:val="000F7C8C"/>
    <w:rsid w:val="001027F7"/>
    <w:rsid w:val="00107A6C"/>
    <w:rsid w:val="001325B8"/>
    <w:rsid w:val="00142C19"/>
    <w:rsid w:val="00150516"/>
    <w:rsid w:val="001521BC"/>
    <w:rsid w:val="00153FD0"/>
    <w:rsid w:val="00155B59"/>
    <w:rsid w:val="001662F9"/>
    <w:rsid w:val="001668A6"/>
    <w:rsid w:val="00173AF8"/>
    <w:rsid w:val="001740EF"/>
    <w:rsid w:val="00176B60"/>
    <w:rsid w:val="00182A1A"/>
    <w:rsid w:val="001870E6"/>
    <w:rsid w:val="00191E73"/>
    <w:rsid w:val="001A0B6E"/>
    <w:rsid w:val="001A7538"/>
    <w:rsid w:val="001C0097"/>
    <w:rsid w:val="001C5E0D"/>
    <w:rsid w:val="001D32BA"/>
    <w:rsid w:val="001E72A7"/>
    <w:rsid w:val="001F7D4E"/>
    <w:rsid w:val="00200BB2"/>
    <w:rsid w:val="00202885"/>
    <w:rsid w:val="00221B59"/>
    <w:rsid w:val="00224CEC"/>
    <w:rsid w:val="0022755F"/>
    <w:rsid w:val="0024474C"/>
    <w:rsid w:val="00254372"/>
    <w:rsid w:val="002604AE"/>
    <w:rsid w:val="00270AAF"/>
    <w:rsid w:val="002759B0"/>
    <w:rsid w:val="00275F78"/>
    <w:rsid w:val="00282796"/>
    <w:rsid w:val="00290D65"/>
    <w:rsid w:val="002A6AB8"/>
    <w:rsid w:val="002B05CB"/>
    <w:rsid w:val="002B38C1"/>
    <w:rsid w:val="002C1714"/>
    <w:rsid w:val="002D01CD"/>
    <w:rsid w:val="002D2BF6"/>
    <w:rsid w:val="002D7AC0"/>
    <w:rsid w:val="003043F8"/>
    <w:rsid w:val="0030637F"/>
    <w:rsid w:val="003358DB"/>
    <w:rsid w:val="0034275B"/>
    <w:rsid w:val="00354C26"/>
    <w:rsid w:val="00357C0F"/>
    <w:rsid w:val="0036320B"/>
    <w:rsid w:val="0036787D"/>
    <w:rsid w:val="00370CCC"/>
    <w:rsid w:val="00375D9B"/>
    <w:rsid w:val="00390A8C"/>
    <w:rsid w:val="003928FE"/>
    <w:rsid w:val="003934B2"/>
    <w:rsid w:val="003A1988"/>
    <w:rsid w:val="003B7F08"/>
    <w:rsid w:val="003C1450"/>
    <w:rsid w:val="003C6062"/>
    <w:rsid w:val="003D3BA7"/>
    <w:rsid w:val="003D3F42"/>
    <w:rsid w:val="003E334D"/>
    <w:rsid w:val="00414F6D"/>
    <w:rsid w:val="00420E72"/>
    <w:rsid w:val="00432008"/>
    <w:rsid w:val="00436B5E"/>
    <w:rsid w:val="00453F36"/>
    <w:rsid w:val="00460DA5"/>
    <w:rsid w:val="00465652"/>
    <w:rsid w:val="00476193"/>
    <w:rsid w:val="00477D11"/>
    <w:rsid w:val="00491942"/>
    <w:rsid w:val="00492914"/>
    <w:rsid w:val="0049591B"/>
    <w:rsid w:val="00495938"/>
    <w:rsid w:val="004A1E9E"/>
    <w:rsid w:val="004A68D0"/>
    <w:rsid w:val="004B598F"/>
    <w:rsid w:val="004B69E5"/>
    <w:rsid w:val="004B6EB8"/>
    <w:rsid w:val="004D105E"/>
    <w:rsid w:val="004D7F80"/>
    <w:rsid w:val="004E291F"/>
    <w:rsid w:val="004E62BA"/>
    <w:rsid w:val="00507122"/>
    <w:rsid w:val="0052093C"/>
    <w:rsid w:val="005263FA"/>
    <w:rsid w:val="00531888"/>
    <w:rsid w:val="005343AE"/>
    <w:rsid w:val="0054078F"/>
    <w:rsid w:val="0056712D"/>
    <w:rsid w:val="00570B92"/>
    <w:rsid w:val="00575E0C"/>
    <w:rsid w:val="00585AA8"/>
    <w:rsid w:val="00585F9F"/>
    <w:rsid w:val="005920AD"/>
    <w:rsid w:val="005925D8"/>
    <w:rsid w:val="00592E8B"/>
    <w:rsid w:val="005937F6"/>
    <w:rsid w:val="005A07BD"/>
    <w:rsid w:val="005A781D"/>
    <w:rsid w:val="005B1105"/>
    <w:rsid w:val="005C252A"/>
    <w:rsid w:val="005D053C"/>
    <w:rsid w:val="005D443D"/>
    <w:rsid w:val="005E00EE"/>
    <w:rsid w:val="005E039F"/>
    <w:rsid w:val="005E64FA"/>
    <w:rsid w:val="005F387A"/>
    <w:rsid w:val="005F4E69"/>
    <w:rsid w:val="00600ED7"/>
    <w:rsid w:val="00605A76"/>
    <w:rsid w:val="00605FEE"/>
    <w:rsid w:val="00626BF2"/>
    <w:rsid w:val="00627599"/>
    <w:rsid w:val="006368AD"/>
    <w:rsid w:val="00640C52"/>
    <w:rsid w:val="00644268"/>
    <w:rsid w:val="0064519B"/>
    <w:rsid w:val="0065533C"/>
    <w:rsid w:val="006574F8"/>
    <w:rsid w:val="006651FA"/>
    <w:rsid w:val="0067442C"/>
    <w:rsid w:val="006745B0"/>
    <w:rsid w:val="00683312"/>
    <w:rsid w:val="00693A5B"/>
    <w:rsid w:val="00694343"/>
    <w:rsid w:val="00697F8C"/>
    <w:rsid w:val="006A2D03"/>
    <w:rsid w:val="006A5468"/>
    <w:rsid w:val="006B1666"/>
    <w:rsid w:val="006C682D"/>
    <w:rsid w:val="006D17C1"/>
    <w:rsid w:val="006E3E65"/>
    <w:rsid w:val="006F424B"/>
    <w:rsid w:val="006F4541"/>
    <w:rsid w:val="00707429"/>
    <w:rsid w:val="0070796B"/>
    <w:rsid w:val="007156F9"/>
    <w:rsid w:val="00733940"/>
    <w:rsid w:val="00740959"/>
    <w:rsid w:val="00741AEE"/>
    <w:rsid w:val="007460ED"/>
    <w:rsid w:val="0074764B"/>
    <w:rsid w:val="00757CD1"/>
    <w:rsid w:val="00780E24"/>
    <w:rsid w:val="00783F89"/>
    <w:rsid w:val="00787013"/>
    <w:rsid w:val="007A4355"/>
    <w:rsid w:val="007A7402"/>
    <w:rsid w:val="007B5BB9"/>
    <w:rsid w:val="007C4D9B"/>
    <w:rsid w:val="007C7B44"/>
    <w:rsid w:val="007E6434"/>
    <w:rsid w:val="007E7254"/>
    <w:rsid w:val="007F7945"/>
    <w:rsid w:val="0080111F"/>
    <w:rsid w:val="00801F27"/>
    <w:rsid w:val="008031FE"/>
    <w:rsid w:val="00824293"/>
    <w:rsid w:val="00824C49"/>
    <w:rsid w:val="00834ACA"/>
    <w:rsid w:val="008434F3"/>
    <w:rsid w:val="00844491"/>
    <w:rsid w:val="00854C69"/>
    <w:rsid w:val="0087260D"/>
    <w:rsid w:val="00875FAD"/>
    <w:rsid w:val="008811A6"/>
    <w:rsid w:val="00882347"/>
    <w:rsid w:val="008A6C2A"/>
    <w:rsid w:val="008A6D5D"/>
    <w:rsid w:val="008B4A23"/>
    <w:rsid w:val="008B60BA"/>
    <w:rsid w:val="008B7DE2"/>
    <w:rsid w:val="008C55EB"/>
    <w:rsid w:val="008D59E1"/>
    <w:rsid w:val="008F786F"/>
    <w:rsid w:val="009032DA"/>
    <w:rsid w:val="00910F72"/>
    <w:rsid w:val="0092010D"/>
    <w:rsid w:val="00926407"/>
    <w:rsid w:val="009276B0"/>
    <w:rsid w:val="0093740D"/>
    <w:rsid w:val="00937CA1"/>
    <w:rsid w:val="0095284E"/>
    <w:rsid w:val="00952C02"/>
    <w:rsid w:val="009763A0"/>
    <w:rsid w:val="009B2EE6"/>
    <w:rsid w:val="009B7AD4"/>
    <w:rsid w:val="009C59B8"/>
    <w:rsid w:val="009D1051"/>
    <w:rsid w:val="009D5CB2"/>
    <w:rsid w:val="009F0E99"/>
    <w:rsid w:val="009F5759"/>
    <w:rsid w:val="00A03F8E"/>
    <w:rsid w:val="00A040F7"/>
    <w:rsid w:val="00A1659B"/>
    <w:rsid w:val="00A41F94"/>
    <w:rsid w:val="00A45946"/>
    <w:rsid w:val="00A46EFC"/>
    <w:rsid w:val="00A66E79"/>
    <w:rsid w:val="00A75DCD"/>
    <w:rsid w:val="00A861D8"/>
    <w:rsid w:val="00A8646F"/>
    <w:rsid w:val="00A91496"/>
    <w:rsid w:val="00A934A9"/>
    <w:rsid w:val="00A965A2"/>
    <w:rsid w:val="00AB35DE"/>
    <w:rsid w:val="00AD2826"/>
    <w:rsid w:val="00AD29B1"/>
    <w:rsid w:val="00AF3BAF"/>
    <w:rsid w:val="00AF54A4"/>
    <w:rsid w:val="00B00E12"/>
    <w:rsid w:val="00B12ED2"/>
    <w:rsid w:val="00B13112"/>
    <w:rsid w:val="00B132F4"/>
    <w:rsid w:val="00B22AEE"/>
    <w:rsid w:val="00B313DA"/>
    <w:rsid w:val="00B33F16"/>
    <w:rsid w:val="00B4119E"/>
    <w:rsid w:val="00B44678"/>
    <w:rsid w:val="00B53D1A"/>
    <w:rsid w:val="00B616FA"/>
    <w:rsid w:val="00B61EE1"/>
    <w:rsid w:val="00B62380"/>
    <w:rsid w:val="00B7311C"/>
    <w:rsid w:val="00B833E9"/>
    <w:rsid w:val="00BA3F12"/>
    <w:rsid w:val="00BA468A"/>
    <w:rsid w:val="00BA4C0C"/>
    <w:rsid w:val="00BA5B6E"/>
    <w:rsid w:val="00BB57D5"/>
    <w:rsid w:val="00BD4B70"/>
    <w:rsid w:val="00BE16E1"/>
    <w:rsid w:val="00BE65B5"/>
    <w:rsid w:val="00BF2EA7"/>
    <w:rsid w:val="00BF39AA"/>
    <w:rsid w:val="00C20CB0"/>
    <w:rsid w:val="00C258C2"/>
    <w:rsid w:val="00C34C15"/>
    <w:rsid w:val="00C47E9C"/>
    <w:rsid w:val="00C52B17"/>
    <w:rsid w:val="00C56BA2"/>
    <w:rsid w:val="00C66A02"/>
    <w:rsid w:val="00C70257"/>
    <w:rsid w:val="00C72D31"/>
    <w:rsid w:val="00C86826"/>
    <w:rsid w:val="00CB253B"/>
    <w:rsid w:val="00CB25C6"/>
    <w:rsid w:val="00CB322E"/>
    <w:rsid w:val="00CB56FA"/>
    <w:rsid w:val="00CD1308"/>
    <w:rsid w:val="00CD625E"/>
    <w:rsid w:val="00CE08E4"/>
    <w:rsid w:val="00CF1FEB"/>
    <w:rsid w:val="00D046D3"/>
    <w:rsid w:val="00D11E7E"/>
    <w:rsid w:val="00D274B3"/>
    <w:rsid w:val="00D33F01"/>
    <w:rsid w:val="00D46BDD"/>
    <w:rsid w:val="00D52384"/>
    <w:rsid w:val="00D62F90"/>
    <w:rsid w:val="00D775A9"/>
    <w:rsid w:val="00D80F66"/>
    <w:rsid w:val="00D84272"/>
    <w:rsid w:val="00D92D25"/>
    <w:rsid w:val="00DB4769"/>
    <w:rsid w:val="00DC436C"/>
    <w:rsid w:val="00DD4C0E"/>
    <w:rsid w:val="00DE148F"/>
    <w:rsid w:val="00DF1D69"/>
    <w:rsid w:val="00E125B5"/>
    <w:rsid w:val="00E216F8"/>
    <w:rsid w:val="00E2667B"/>
    <w:rsid w:val="00E30BE8"/>
    <w:rsid w:val="00E32360"/>
    <w:rsid w:val="00E357DA"/>
    <w:rsid w:val="00E44CB4"/>
    <w:rsid w:val="00E5158F"/>
    <w:rsid w:val="00E62CEB"/>
    <w:rsid w:val="00E75CF4"/>
    <w:rsid w:val="00E9021C"/>
    <w:rsid w:val="00E92203"/>
    <w:rsid w:val="00E9298F"/>
    <w:rsid w:val="00E9399B"/>
    <w:rsid w:val="00E93AD9"/>
    <w:rsid w:val="00EB2CEA"/>
    <w:rsid w:val="00EB7B46"/>
    <w:rsid w:val="00ED1E33"/>
    <w:rsid w:val="00EE190A"/>
    <w:rsid w:val="00EE2C68"/>
    <w:rsid w:val="00EE3A73"/>
    <w:rsid w:val="00EE71FB"/>
    <w:rsid w:val="00F00C01"/>
    <w:rsid w:val="00F024C9"/>
    <w:rsid w:val="00F03DF6"/>
    <w:rsid w:val="00F1659A"/>
    <w:rsid w:val="00F16B4E"/>
    <w:rsid w:val="00F17187"/>
    <w:rsid w:val="00F2094F"/>
    <w:rsid w:val="00F268E1"/>
    <w:rsid w:val="00F31CF1"/>
    <w:rsid w:val="00F34E52"/>
    <w:rsid w:val="00F5702D"/>
    <w:rsid w:val="00F57DD6"/>
    <w:rsid w:val="00F605D7"/>
    <w:rsid w:val="00F90ED3"/>
    <w:rsid w:val="00FA6105"/>
    <w:rsid w:val="00FA783E"/>
    <w:rsid w:val="00FA7C45"/>
    <w:rsid w:val="00FB27D8"/>
    <w:rsid w:val="00FB3C73"/>
    <w:rsid w:val="00FB4F14"/>
    <w:rsid w:val="00FB6B45"/>
    <w:rsid w:val="00FC4675"/>
    <w:rsid w:val="00FC4839"/>
    <w:rsid w:val="00FD407E"/>
    <w:rsid w:val="00FD6130"/>
    <w:rsid w:val="00FD7F01"/>
    <w:rsid w:val="00FE1909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331E9"/>
  <w15:docId w15:val="{375AB951-48CF-43A5-A21A-71EBE8DB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1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16B4E"/>
    <w:rPr>
      <w:rFonts w:ascii="Courier New" w:hAnsi="Courier New" w:cs="Courier New"/>
      <w:lang w:val="ru-RU" w:eastAsia="ru-RU" w:bidi="ar-SA"/>
    </w:rPr>
  </w:style>
  <w:style w:type="paragraph" w:styleId="a4">
    <w:name w:val="Body Text"/>
    <w:basedOn w:val="a"/>
    <w:link w:val="a5"/>
    <w:rsid w:val="007156F9"/>
    <w:rPr>
      <w:sz w:val="28"/>
      <w:szCs w:val="20"/>
    </w:rPr>
  </w:style>
  <w:style w:type="character" w:customStyle="1" w:styleId="a5">
    <w:name w:val="Основной текст Знак"/>
    <w:link w:val="a4"/>
    <w:rsid w:val="007156F9"/>
    <w:rPr>
      <w:sz w:val="28"/>
      <w:lang w:val="ru-RU" w:eastAsia="ru-RU" w:bidi="ar-SA"/>
    </w:rPr>
  </w:style>
  <w:style w:type="paragraph" w:styleId="a6">
    <w:name w:val="footer"/>
    <w:basedOn w:val="a"/>
    <w:link w:val="a7"/>
    <w:uiPriority w:val="99"/>
    <w:rsid w:val="00477D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7D11"/>
  </w:style>
  <w:style w:type="paragraph" w:styleId="a9">
    <w:name w:val="header"/>
    <w:basedOn w:val="a"/>
    <w:rsid w:val="006E3E6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F03DF6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F03DF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85F9F"/>
  </w:style>
  <w:style w:type="paragraph" w:styleId="ac">
    <w:name w:val="List Paragraph"/>
    <w:basedOn w:val="a"/>
    <w:uiPriority w:val="34"/>
    <w:qFormat/>
    <w:rsid w:val="00585F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85F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85F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link w:val="a6"/>
    <w:uiPriority w:val="99"/>
    <w:rsid w:val="00585F9F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585F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85F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600E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41FB-193C-4743-A764-E3DD09D9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Организация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balykovava</dc:creator>
  <cp:lastModifiedBy>admin</cp:lastModifiedBy>
  <cp:revision>14</cp:revision>
  <cp:lastPrinted>2021-01-25T05:41:00Z</cp:lastPrinted>
  <dcterms:created xsi:type="dcterms:W3CDTF">2022-06-06T11:55:00Z</dcterms:created>
  <dcterms:modified xsi:type="dcterms:W3CDTF">2022-06-23T04:42:00Z</dcterms:modified>
</cp:coreProperties>
</file>