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63AA" w14:textId="77777777" w:rsidR="006A12F7" w:rsidRDefault="006A12F7" w:rsidP="006A12F7">
      <w:pPr>
        <w:jc w:val="both"/>
        <w:rPr>
          <w:sz w:val="28"/>
          <w:szCs w:val="28"/>
        </w:rPr>
      </w:pPr>
    </w:p>
    <w:p w14:paraId="7413DD6E" w14:textId="77777777" w:rsidR="006A12F7" w:rsidRDefault="006A12F7" w:rsidP="006A12F7">
      <w:pPr>
        <w:jc w:val="both"/>
        <w:rPr>
          <w:sz w:val="28"/>
          <w:szCs w:val="28"/>
        </w:rPr>
      </w:pPr>
    </w:p>
    <w:p w14:paraId="018900E9" w14:textId="77777777" w:rsidR="006A12F7" w:rsidRDefault="006A12F7" w:rsidP="006A12F7">
      <w:pPr>
        <w:jc w:val="both"/>
        <w:rPr>
          <w:sz w:val="28"/>
          <w:szCs w:val="28"/>
        </w:rPr>
      </w:pPr>
    </w:p>
    <w:p w14:paraId="63E79984" w14:textId="77777777" w:rsidR="006A12F7" w:rsidRDefault="006A12F7" w:rsidP="006A12F7">
      <w:pPr>
        <w:jc w:val="both"/>
        <w:rPr>
          <w:sz w:val="28"/>
          <w:szCs w:val="28"/>
        </w:rPr>
      </w:pPr>
    </w:p>
    <w:p w14:paraId="61E5D959" w14:textId="77777777" w:rsidR="006A12F7" w:rsidRDefault="006A12F7" w:rsidP="006A12F7">
      <w:pPr>
        <w:jc w:val="both"/>
        <w:rPr>
          <w:sz w:val="28"/>
          <w:szCs w:val="28"/>
        </w:rPr>
      </w:pPr>
    </w:p>
    <w:p w14:paraId="4DEFE8CF" w14:textId="77777777" w:rsidR="006A12F7" w:rsidRDefault="006A12F7" w:rsidP="006A12F7">
      <w:pPr>
        <w:jc w:val="both"/>
        <w:rPr>
          <w:sz w:val="28"/>
          <w:szCs w:val="28"/>
        </w:rPr>
      </w:pPr>
    </w:p>
    <w:p w14:paraId="65AEF170" w14:textId="77777777" w:rsidR="006A12F7" w:rsidRDefault="006A12F7" w:rsidP="006A12F7">
      <w:pPr>
        <w:jc w:val="both"/>
        <w:rPr>
          <w:sz w:val="28"/>
          <w:szCs w:val="28"/>
        </w:rPr>
      </w:pPr>
    </w:p>
    <w:p w14:paraId="2DC51FD4" w14:textId="77777777" w:rsidR="006A12F7" w:rsidRDefault="006A12F7" w:rsidP="006A12F7">
      <w:pPr>
        <w:jc w:val="both"/>
        <w:rPr>
          <w:sz w:val="28"/>
          <w:szCs w:val="28"/>
        </w:rPr>
      </w:pPr>
    </w:p>
    <w:p w14:paraId="320C6568" w14:textId="77777777" w:rsidR="006A12F7" w:rsidRDefault="006A12F7" w:rsidP="006A12F7">
      <w:pPr>
        <w:jc w:val="both"/>
        <w:rPr>
          <w:sz w:val="28"/>
          <w:szCs w:val="28"/>
        </w:rPr>
      </w:pPr>
    </w:p>
    <w:p w14:paraId="7628F481" w14:textId="77777777" w:rsidR="006A12F7" w:rsidRDefault="006A12F7" w:rsidP="006A12F7">
      <w:pPr>
        <w:jc w:val="both"/>
        <w:rPr>
          <w:sz w:val="28"/>
          <w:szCs w:val="28"/>
        </w:rPr>
      </w:pPr>
    </w:p>
    <w:p w14:paraId="513C0CF9" w14:textId="77777777" w:rsidR="006A12F7" w:rsidRDefault="006A12F7" w:rsidP="006A12F7">
      <w:pPr>
        <w:jc w:val="both"/>
        <w:rPr>
          <w:sz w:val="28"/>
          <w:szCs w:val="28"/>
        </w:rPr>
      </w:pPr>
    </w:p>
    <w:p w14:paraId="51024503" w14:textId="0DE07FC2" w:rsidR="00CE08E4" w:rsidRDefault="006A12F7" w:rsidP="006A12F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6 июля 2022 года № 722</w:t>
      </w:r>
    </w:p>
    <w:p w14:paraId="5F1E66FE" w14:textId="77777777" w:rsidR="00CE08E4" w:rsidRDefault="00CE08E4" w:rsidP="00640C52">
      <w:pPr>
        <w:jc w:val="both"/>
        <w:rPr>
          <w:sz w:val="28"/>
          <w:szCs w:val="28"/>
        </w:rPr>
      </w:pPr>
    </w:p>
    <w:p w14:paraId="2C62157C" w14:textId="77777777" w:rsidR="00CE08E4" w:rsidRDefault="00CE08E4" w:rsidP="00640C52">
      <w:pPr>
        <w:jc w:val="both"/>
        <w:rPr>
          <w:sz w:val="28"/>
          <w:szCs w:val="28"/>
        </w:rPr>
      </w:pPr>
    </w:p>
    <w:p w14:paraId="4B096118" w14:textId="60785CD7" w:rsidR="006A12F7" w:rsidRDefault="009F0E99" w:rsidP="006A12F7">
      <w:pPr>
        <w:ind w:right="-1"/>
        <w:rPr>
          <w:b/>
          <w:sz w:val="28"/>
          <w:szCs w:val="28"/>
        </w:rPr>
      </w:pPr>
      <w:r w:rsidRPr="005F7B5B">
        <w:rPr>
          <w:b/>
          <w:sz w:val="28"/>
          <w:szCs w:val="28"/>
        </w:rPr>
        <w:t>О внесении изменени</w:t>
      </w:r>
      <w:r w:rsidR="006A12F7">
        <w:rPr>
          <w:b/>
          <w:sz w:val="28"/>
          <w:szCs w:val="28"/>
        </w:rPr>
        <w:t>я</w:t>
      </w:r>
      <w:r w:rsidRPr="005F7B5B">
        <w:rPr>
          <w:b/>
          <w:sz w:val="28"/>
          <w:szCs w:val="28"/>
        </w:rPr>
        <w:t xml:space="preserve"> в постановление администрации</w:t>
      </w:r>
    </w:p>
    <w:p w14:paraId="55300068" w14:textId="77777777" w:rsidR="006A12F7" w:rsidRDefault="009F0E99" w:rsidP="006A12F7">
      <w:pPr>
        <w:ind w:right="-1"/>
        <w:rPr>
          <w:b/>
          <w:sz w:val="28"/>
          <w:szCs w:val="28"/>
        </w:rPr>
      </w:pPr>
      <w:r w:rsidRPr="005F7B5B">
        <w:rPr>
          <w:b/>
          <w:sz w:val="28"/>
          <w:szCs w:val="28"/>
        </w:rPr>
        <w:t>Пугачевского муниципального района Саратовской области</w:t>
      </w:r>
    </w:p>
    <w:p w14:paraId="49DF0F83" w14:textId="1957B7B9" w:rsidR="009F0E99" w:rsidRDefault="009F0E99" w:rsidP="006A12F7">
      <w:pPr>
        <w:ind w:right="-1"/>
        <w:rPr>
          <w:b/>
          <w:sz w:val="28"/>
          <w:szCs w:val="28"/>
        </w:rPr>
      </w:pPr>
      <w:r w:rsidRPr="005F7B5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11 января 2021 года № 11</w:t>
      </w:r>
    </w:p>
    <w:p w14:paraId="0D62E9C9" w14:textId="77777777" w:rsidR="00585F9F" w:rsidRDefault="00585F9F" w:rsidP="00585F9F">
      <w:pPr>
        <w:jc w:val="both"/>
        <w:rPr>
          <w:b/>
          <w:bCs/>
          <w:iCs/>
          <w:color w:val="FF0000"/>
          <w:sz w:val="28"/>
          <w:szCs w:val="28"/>
        </w:rPr>
      </w:pPr>
    </w:p>
    <w:p w14:paraId="26AF8BA7" w14:textId="77777777" w:rsidR="00CE08E4" w:rsidRDefault="00CE08E4" w:rsidP="00585F9F">
      <w:pPr>
        <w:jc w:val="both"/>
        <w:rPr>
          <w:b/>
          <w:bCs/>
          <w:iCs/>
          <w:color w:val="FF0000"/>
          <w:sz w:val="28"/>
          <w:szCs w:val="28"/>
        </w:rPr>
      </w:pPr>
    </w:p>
    <w:p w14:paraId="378D5205" w14:textId="1F54C330" w:rsidR="009F0E99" w:rsidRPr="003802ED" w:rsidRDefault="006A12F7" w:rsidP="006A12F7">
      <w:pPr>
        <w:widowControl w:val="0"/>
        <w:tabs>
          <w:tab w:val="left" w:pos="-510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F0E99" w:rsidRPr="005B5FAF">
        <w:rPr>
          <w:sz w:val="28"/>
          <w:szCs w:val="28"/>
        </w:rPr>
        <w:t xml:space="preserve"> </w:t>
      </w:r>
      <w:r w:rsidR="009F0E99" w:rsidRPr="003802E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9F0E99" w:rsidRPr="003802ED">
        <w:rPr>
          <w:sz w:val="28"/>
          <w:szCs w:val="28"/>
        </w:rPr>
        <w:t xml:space="preserve"> Пугачевского муниципального района </w:t>
      </w:r>
      <w:proofErr w:type="spellStart"/>
      <w:proofErr w:type="gramStart"/>
      <w:r w:rsidR="009F0E99" w:rsidRPr="003802ED">
        <w:rPr>
          <w:sz w:val="28"/>
          <w:szCs w:val="28"/>
        </w:rPr>
        <w:t>админи</w:t>
      </w:r>
      <w:r w:rsidR="00E55F9E">
        <w:rPr>
          <w:sz w:val="28"/>
          <w:szCs w:val="28"/>
        </w:rPr>
        <w:t>-</w:t>
      </w:r>
      <w:r w:rsidR="009F0E99" w:rsidRPr="003802ED">
        <w:rPr>
          <w:sz w:val="28"/>
          <w:szCs w:val="28"/>
        </w:rPr>
        <w:t>страция</w:t>
      </w:r>
      <w:proofErr w:type="spellEnd"/>
      <w:proofErr w:type="gramEnd"/>
      <w:r w:rsidR="009F0E99" w:rsidRPr="003802ED">
        <w:rPr>
          <w:sz w:val="28"/>
          <w:szCs w:val="28"/>
        </w:rPr>
        <w:t xml:space="preserve"> Пугачевского муниципального района ПОСТАНОВЛЯЕТ:</w:t>
      </w:r>
    </w:p>
    <w:p w14:paraId="4390672D" w14:textId="11D0DE3C" w:rsidR="009F0E99" w:rsidRDefault="009F0E99" w:rsidP="006A12F7">
      <w:pPr>
        <w:ind w:firstLine="567"/>
        <w:jc w:val="both"/>
        <w:rPr>
          <w:sz w:val="28"/>
          <w:szCs w:val="28"/>
        </w:rPr>
      </w:pPr>
      <w:r w:rsidRPr="00D91A15">
        <w:rPr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3928FE">
        <w:rPr>
          <w:sz w:val="28"/>
          <w:szCs w:val="28"/>
        </w:rPr>
        <w:t xml:space="preserve">11 января 2021 года № 11 </w:t>
      </w:r>
      <w:r>
        <w:rPr>
          <w:sz w:val="28"/>
          <w:szCs w:val="28"/>
        </w:rPr>
        <w:t>«</w:t>
      </w:r>
      <w:r w:rsidRPr="009F0E99">
        <w:rPr>
          <w:sz w:val="28"/>
          <w:szCs w:val="28"/>
        </w:rPr>
        <w:t>Об утверждении схемы размещения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нестационарных торговых объектов,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расположенных на территории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Пугачевского муниципального района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на 2021-2025 годы</w:t>
      </w:r>
      <w:r>
        <w:rPr>
          <w:sz w:val="28"/>
          <w:szCs w:val="28"/>
        </w:rPr>
        <w:t xml:space="preserve">» </w:t>
      </w:r>
      <w:proofErr w:type="gramStart"/>
      <w:r w:rsidRPr="003802ED">
        <w:rPr>
          <w:sz w:val="28"/>
          <w:szCs w:val="28"/>
        </w:rPr>
        <w:t>следую</w:t>
      </w:r>
      <w:r w:rsidR="00E55F9E">
        <w:rPr>
          <w:sz w:val="28"/>
          <w:szCs w:val="28"/>
        </w:rPr>
        <w:t>-</w:t>
      </w:r>
      <w:proofErr w:type="spellStart"/>
      <w:r w:rsidRPr="003802ED">
        <w:rPr>
          <w:sz w:val="28"/>
          <w:szCs w:val="28"/>
        </w:rPr>
        <w:t>щ</w:t>
      </w:r>
      <w:r w:rsidR="005F387A">
        <w:rPr>
          <w:sz w:val="28"/>
          <w:szCs w:val="28"/>
        </w:rPr>
        <w:t>е</w:t>
      </w:r>
      <w:r w:rsidRPr="003802ED">
        <w:rPr>
          <w:sz w:val="28"/>
          <w:szCs w:val="28"/>
        </w:rPr>
        <w:t>е</w:t>
      </w:r>
      <w:proofErr w:type="spellEnd"/>
      <w:proofErr w:type="gramEnd"/>
      <w:r w:rsidRPr="003802ED">
        <w:rPr>
          <w:sz w:val="28"/>
          <w:szCs w:val="28"/>
        </w:rPr>
        <w:t xml:space="preserve"> изменени</w:t>
      </w:r>
      <w:r w:rsidR="005F387A">
        <w:rPr>
          <w:sz w:val="28"/>
          <w:szCs w:val="28"/>
        </w:rPr>
        <w:t>е</w:t>
      </w:r>
      <w:r w:rsidRPr="003802ED">
        <w:rPr>
          <w:sz w:val="28"/>
          <w:szCs w:val="28"/>
        </w:rPr>
        <w:t>:</w:t>
      </w:r>
    </w:p>
    <w:p w14:paraId="15D30FA1" w14:textId="00B3B80F" w:rsidR="009F0E99" w:rsidRPr="00D91A15" w:rsidRDefault="009F0E99" w:rsidP="006A12F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изложить в редакции</w:t>
      </w:r>
      <w:r w:rsidR="00E55F9E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14:paraId="5D0B44A4" w14:textId="434E92AB" w:rsidR="00585F9F" w:rsidRPr="0042237B" w:rsidRDefault="009F0E99" w:rsidP="006A12F7">
      <w:pPr>
        <w:tabs>
          <w:tab w:val="left" w:pos="-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F9F">
        <w:rPr>
          <w:sz w:val="28"/>
          <w:szCs w:val="28"/>
        </w:rPr>
        <w:t>.</w:t>
      </w:r>
      <w:r w:rsidR="00E55F9E">
        <w:rPr>
          <w:sz w:val="28"/>
          <w:szCs w:val="28"/>
        </w:rPr>
        <w:t xml:space="preserve">Отделу информации, анализа и общественных отношений </w:t>
      </w:r>
      <w:proofErr w:type="spellStart"/>
      <w:proofErr w:type="gramStart"/>
      <w:r w:rsidR="00E55F9E">
        <w:rPr>
          <w:sz w:val="28"/>
          <w:szCs w:val="28"/>
        </w:rPr>
        <w:t>админист</w:t>
      </w:r>
      <w:proofErr w:type="spellEnd"/>
      <w:r w:rsidR="00E55F9E">
        <w:rPr>
          <w:sz w:val="28"/>
          <w:szCs w:val="28"/>
        </w:rPr>
        <w:t>-рации</w:t>
      </w:r>
      <w:proofErr w:type="gramEnd"/>
      <w:r w:rsidR="00E55F9E">
        <w:rPr>
          <w:sz w:val="28"/>
          <w:szCs w:val="28"/>
        </w:rPr>
        <w:t xml:space="preserve"> Пугачевского муниципального района о</w:t>
      </w:r>
      <w:r w:rsidR="00585F9F" w:rsidRPr="0042237B">
        <w:rPr>
          <w:sz w:val="28"/>
          <w:szCs w:val="28"/>
        </w:rPr>
        <w:t>публиковать настоящее поста</w:t>
      </w:r>
      <w:r w:rsidR="00E55F9E">
        <w:rPr>
          <w:sz w:val="28"/>
          <w:szCs w:val="28"/>
        </w:rPr>
        <w:t>-</w:t>
      </w:r>
      <w:proofErr w:type="spellStart"/>
      <w:r w:rsidR="00585F9F" w:rsidRPr="0042237B">
        <w:rPr>
          <w:sz w:val="28"/>
          <w:szCs w:val="28"/>
        </w:rPr>
        <w:t>новление</w:t>
      </w:r>
      <w:proofErr w:type="spellEnd"/>
      <w:r w:rsidR="00585F9F" w:rsidRPr="0042237B">
        <w:rPr>
          <w:sz w:val="28"/>
          <w:szCs w:val="28"/>
        </w:rPr>
        <w:t xml:space="preserve">, разместив на официальном сайте администрации Пугачевского </w:t>
      </w:r>
      <w:proofErr w:type="spellStart"/>
      <w:r w:rsidR="00585F9F" w:rsidRPr="0042237B">
        <w:rPr>
          <w:sz w:val="28"/>
          <w:szCs w:val="28"/>
        </w:rPr>
        <w:t>муни</w:t>
      </w:r>
      <w:r w:rsidR="00E55F9E">
        <w:rPr>
          <w:sz w:val="28"/>
          <w:szCs w:val="28"/>
        </w:rPr>
        <w:t>-</w:t>
      </w:r>
      <w:r w:rsidR="00585F9F" w:rsidRPr="0042237B">
        <w:rPr>
          <w:sz w:val="28"/>
          <w:szCs w:val="28"/>
        </w:rPr>
        <w:t>ципального</w:t>
      </w:r>
      <w:proofErr w:type="spellEnd"/>
      <w:r w:rsidR="00585F9F" w:rsidRPr="0042237B">
        <w:rPr>
          <w:sz w:val="28"/>
          <w:szCs w:val="28"/>
        </w:rPr>
        <w:t xml:space="preserve"> района </w:t>
      </w:r>
      <w:r w:rsidR="00585F9F">
        <w:rPr>
          <w:color w:val="000000"/>
          <w:sz w:val="28"/>
          <w:szCs w:val="28"/>
        </w:rPr>
        <w:t xml:space="preserve">в информационно-коммуникационной сети </w:t>
      </w:r>
      <w:r w:rsidR="00585F9F" w:rsidRPr="0042237B">
        <w:rPr>
          <w:color w:val="000000"/>
          <w:sz w:val="28"/>
          <w:szCs w:val="28"/>
        </w:rPr>
        <w:t>Интернет</w:t>
      </w:r>
      <w:r w:rsidR="00E44CB4">
        <w:rPr>
          <w:color w:val="000000"/>
          <w:sz w:val="28"/>
          <w:szCs w:val="28"/>
        </w:rPr>
        <w:t xml:space="preserve"> и в газете «Деловой вестник Пугачевского муниципального района»</w:t>
      </w:r>
      <w:r w:rsidR="00585F9F" w:rsidRPr="0042237B">
        <w:rPr>
          <w:sz w:val="28"/>
          <w:szCs w:val="28"/>
        </w:rPr>
        <w:t>.</w:t>
      </w:r>
    </w:p>
    <w:p w14:paraId="1455276A" w14:textId="77777777" w:rsidR="00585F9F" w:rsidRPr="0042237B" w:rsidRDefault="005F387A" w:rsidP="006A12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F9F">
        <w:rPr>
          <w:sz w:val="28"/>
          <w:szCs w:val="28"/>
        </w:rPr>
        <w:t>.</w:t>
      </w:r>
      <w:r w:rsidR="00585F9F" w:rsidRPr="0042237B">
        <w:rPr>
          <w:sz w:val="28"/>
          <w:szCs w:val="28"/>
        </w:rPr>
        <w:t xml:space="preserve">Настоящее постановление вступает в силу со дня его </w:t>
      </w:r>
      <w:r w:rsidR="00E44CB4">
        <w:rPr>
          <w:sz w:val="28"/>
          <w:szCs w:val="28"/>
        </w:rPr>
        <w:t xml:space="preserve">официального </w:t>
      </w:r>
      <w:r w:rsidR="00585F9F" w:rsidRPr="0042237B">
        <w:rPr>
          <w:sz w:val="28"/>
          <w:szCs w:val="28"/>
        </w:rPr>
        <w:t xml:space="preserve">опубликования. </w:t>
      </w:r>
    </w:p>
    <w:p w14:paraId="21D5CD33" w14:textId="03D32833" w:rsidR="0080111F" w:rsidRDefault="0080111F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B9DCEE" w14:textId="77777777" w:rsidR="006A12F7" w:rsidRDefault="006A12F7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2DE024" w14:textId="77777777" w:rsidR="00585F9F" w:rsidRPr="0042237B" w:rsidRDefault="00585F9F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FC8AE9" w14:textId="77777777" w:rsidR="00E44CB4" w:rsidRDefault="00E44CB4" w:rsidP="00600ED7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00ED7" w:rsidRPr="002D4D5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600ED7" w:rsidRPr="002D4D59">
        <w:rPr>
          <w:rFonts w:ascii="Times New Roman" w:hAnsi="Times New Roman"/>
          <w:b/>
          <w:sz w:val="28"/>
          <w:szCs w:val="28"/>
        </w:rPr>
        <w:t xml:space="preserve">Пугачевского </w:t>
      </w:r>
    </w:p>
    <w:p w14:paraId="7769F192" w14:textId="7DD7ADB2" w:rsidR="009D5CB2" w:rsidRPr="00F230E6" w:rsidRDefault="00600ED7" w:rsidP="009D5CB2">
      <w:pPr>
        <w:pStyle w:val="ad"/>
        <w:rPr>
          <w:rFonts w:ascii="Times New Roman" w:hAnsi="Times New Roman"/>
          <w:spacing w:val="2"/>
          <w:sz w:val="28"/>
          <w:szCs w:val="28"/>
        </w:rPr>
      </w:pPr>
      <w:r w:rsidRPr="002D4D5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F2094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E55F9E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D92D25"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36656194" w14:textId="77777777" w:rsidR="009D5CB2" w:rsidRDefault="009D5CB2" w:rsidP="00585F9F">
      <w:pPr>
        <w:rPr>
          <w:szCs w:val="22"/>
        </w:rPr>
      </w:pPr>
    </w:p>
    <w:p w14:paraId="6A5D4833" w14:textId="77777777" w:rsidR="00E93AD9" w:rsidRDefault="00E93AD9" w:rsidP="00585F9F">
      <w:pPr>
        <w:rPr>
          <w:szCs w:val="22"/>
        </w:rPr>
      </w:pPr>
    </w:p>
    <w:p w14:paraId="17A7B9C7" w14:textId="77777777" w:rsidR="00E93AD9" w:rsidRDefault="00E93AD9" w:rsidP="00585F9F">
      <w:pPr>
        <w:rPr>
          <w:szCs w:val="22"/>
        </w:rPr>
      </w:pPr>
    </w:p>
    <w:p w14:paraId="188EB454" w14:textId="77777777" w:rsidR="00E93AD9" w:rsidRDefault="00E93AD9" w:rsidP="00585F9F">
      <w:pPr>
        <w:rPr>
          <w:szCs w:val="22"/>
        </w:rPr>
      </w:pPr>
    </w:p>
    <w:p w14:paraId="35A8B45C" w14:textId="77777777" w:rsidR="00E93AD9" w:rsidRDefault="00E93AD9" w:rsidP="00585F9F">
      <w:pPr>
        <w:rPr>
          <w:szCs w:val="22"/>
        </w:rPr>
      </w:pPr>
    </w:p>
    <w:p w14:paraId="241C0FF4" w14:textId="77777777" w:rsidR="00E93AD9" w:rsidRDefault="00E93AD9" w:rsidP="00585F9F">
      <w:pPr>
        <w:rPr>
          <w:szCs w:val="22"/>
        </w:rPr>
      </w:pPr>
    </w:p>
    <w:p w14:paraId="7ADB2715" w14:textId="77777777" w:rsidR="003650A5" w:rsidRDefault="003650A5" w:rsidP="00585F9F">
      <w:pPr>
        <w:rPr>
          <w:szCs w:val="22"/>
        </w:rPr>
        <w:sectPr w:rsidR="003650A5" w:rsidSect="00585F9F">
          <w:footerReference w:type="even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44774032" w14:textId="77777777" w:rsidR="00585F9F" w:rsidRPr="0054078F" w:rsidRDefault="00585F9F" w:rsidP="00CE08E4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lastRenderedPageBreak/>
        <w:t>Приложение к постановлению</w:t>
      </w:r>
    </w:p>
    <w:p w14:paraId="2DE6A9D6" w14:textId="77777777" w:rsidR="00AF54A4" w:rsidRDefault="00585F9F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администрации Пугачевского</w:t>
      </w:r>
    </w:p>
    <w:p w14:paraId="7592B0E9" w14:textId="77777777" w:rsidR="006A12F7" w:rsidRDefault="00585F9F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муниципального района</w:t>
      </w:r>
    </w:p>
    <w:p w14:paraId="050E5142" w14:textId="023ED1DC" w:rsidR="00585F9F" w:rsidRPr="0054078F" w:rsidRDefault="006A12F7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>
        <w:rPr>
          <w:bCs/>
          <w:sz w:val="28"/>
          <w:szCs w:val="28"/>
        </w:rPr>
        <w:t>Саратовской области</w:t>
      </w:r>
      <w:r w:rsidR="00585F9F" w:rsidRPr="0054078F">
        <w:rPr>
          <w:bCs/>
          <w:sz w:val="28"/>
          <w:szCs w:val="28"/>
        </w:rPr>
        <w:t xml:space="preserve"> </w:t>
      </w:r>
    </w:p>
    <w:p w14:paraId="115014A4" w14:textId="033E1D39" w:rsidR="00585F9F" w:rsidRDefault="00585F9F" w:rsidP="00CE08E4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от</w:t>
      </w:r>
      <w:r w:rsidR="006A12F7">
        <w:rPr>
          <w:bCs/>
          <w:sz w:val="28"/>
          <w:szCs w:val="28"/>
        </w:rPr>
        <w:t xml:space="preserve"> 6 июля </w:t>
      </w:r>
      <w:r w:rsidR="00CE08E4">
        <w:rPr>
          <w:bCs/>
          <w:sz w:val="28"/>
          <w:szCs w:val="28"/>
        </w:rPr>
        <w:t>202</w:t>
      </w:r>
      <w:r w:rsidR="00E93AD9">
        <w:rPr>
          <w:bCs/>
          <w:sz w:val="28"/>
          <w:szCs w:val="28"/>
        </w:rPr>
        <w:t>2</w:t>
      </w:r>
      <w:r w:rsidR="00CE08E4">
        <w:rPr>
          <w:bCs/>
          <w:sz w:val="28"/>
          <w:szCs w:val="28"/>
        </w:rPr>
        <w:t xml:space="preserve"> года </w:t>
      </w:r>
      <w:r w:rsidRPr="0054078F">
        <w:rPr>
          <w:bCs/>
          <w:sz w:val="28"/>
          <w:szCs w:val="28"/>
        </w:rPr>
        <w:t xml:space="preserve">№ </w:t>
      </w:r>
      <w:r w:rsidR="006A12F7">
        <w:rPr>
          <w:bCs/>
          <w:sz w:val="28"/>
          <w:szCs w:val="28"/>
        </w:rPr>
        <w:t>722</w:t>
      </w:r>
    </w:p>
    <w:p w14:paraId="280C5297" w14:textId="77777777" w:rsidR="00E55F9E" w:rsidRDefault="00E55F9E" w:rsidP="00E55F9E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к постановлению администрации Пугачевского муниципального района</w:t>
      </w:r>
    </w:p>
    <w:p w14:paraId="00F3C65D" w14:textId="71D23370" w:rsidR="00E55F9E" w:rsidRDefault="00E55F9E" w:rsidP="00E55F9E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>
        <w:rPr>
          <w:bCs/>
          <w:sz w:val="28"/>
          <w:szCs w:val="28"/>
        </w:rPr>
        <w:t>от 11 января 2021 года № 11»</w:t>
      </w:r>
    </w:p>
    <w:p w14:paraId="48348BE1" w14:textId="77777777"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E70856" w14:textId="77777777"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Схема</w:t>
      </w:r>
    </w:p>
    <w:p w14:paraId="14379DAB" w14:textId="77777777"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размещения нестационарных торговых объектов</w:t>
      </w:r>
    </w:p>
    <w:p w14:paraId="34A8551B" w14:textId="77777777"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 xml:space="preserve"> на территории Пугачевского муниципального района на 20</w:t>
      </w:r>
      <w:r w:rsidR="00FA6105">
        <w:rPr>
          <w:b/>
          <w:bCs/>
          <w:sz w:val="28"/>
          <w:szCs w:val="28"/>
        </w:rPr>
        <w:t>2</w:t>
      </w:r>
      <w:r w:rsidR="004B6EB8">
        <w:rPr>
          <w:b/>
          <w:bCs/>
          <w:sz w:val="28"/>
          <w:szCs w:val="28"/>
        </w:rPr>
        <w:t>1</w:t>
      </w:r>
      <w:r w:rsidRPr="00585F9F">
        <w:rPr>
          <w:b/>
          <w:bCs/>
          <w:sz w:val="28"/>
          <w:szCs w:val="28"/>
        </w:rPr>
        <w:t>-202</w:t>
      </w:r>
      <w:r w:rsidR="00FA6105">
        <w:rPr>
          <w:b/>
          <w:bCs/>
          <w:sz w:val="28"/>
          <w:szCs w:val="28"/>
        </w:rPr>
        <w:t>5</w:t>
      </w:r>
      <w:r w:rsidRPr="00585F9F">
        <w:rPr>
          <w:b/>
          <w:bCs/>
          <w:sz w:val="28"/>
          <w:szCs w:val="28"/>
        </w:rPr>
        <w:t xml:space="preserve"> годы</w:t>
      </w:r>
    </w:p>
    <w:p w14:paraId="38D5B830" w14:textId="77777777" w:rsidR="00585F9F" w:rsidRPr="00E44114" w:rsidRDefault="00585F9F" w:rsidP="00585F9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1843"/>
        <w:gridCol w:w="2552"/>
        <w:gridCol w:w="992"/>
        <w:gridCol w:w="1701"/>
        <w:gridCol w:w="1984"/>
        <w:gridCol w:w="1560"/>
      </w:tblGrid>
      <w:tr w:rsidR="00585F9F" w:rsidRPr="00585F9F" w14:paraId="503A2C2D" w14:textId="77777777" w:rsidTr="00B864F7">
        <w:tc>
          <w:tcPr>
            <w:tcW w:w="568" w:type="dxa"/>
            <w:shd w:val="clear" w:color="auto" w:fill="auto"/>
          </w:tcPr>
          <w:p w14:paraId="7A07D8EF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14:paraId="1A1A3E50" w14:textId="77777777"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>Адрес или адресное обозначение НТО,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3" w:type="dxa"/>
            <w:shd w:val="clear" w:color="auto" w:fill="auto"/>
          </w:tcPr>
          <w:p w14:paraId="7BD555B5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Тип торгового</w:t>
            </w:r>
          </w:p>
          <w:p w14:paraId="4245E801" w14:textId="56BEEEE5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предприятия (торговый па</w:t>
            </w:r>
            <w:r w:rsidR="00375D9B">
              <w:rPr>
                <w:b/>
              </w:rPr>
              <w:t xml:space="preserve">вильон, киоск, </w:t>
            </w:r>
            <w:proofErr w:type="spellStart"/>
            <w:proofErr w:type="gramStart"/>
            <w:r w:rsidR="00375D9B">
              <w:rPr>
                <w:b/>
              </w:rPr>
              <w:t>торго</w:t>
            </w:r>
            <w:r w:rsidR="00E44114">
              <w:rPr>
                <w:b/>
              </w:rPr>
              <w:t>-</w:t>
            </w:r>
            <w:r w:rsidRPr="00585F9F">
              <w:rPr>
                <w:b/>
              </w:rPr>
              <w:t>вая</w:t>
            </w:r>
            <w:proofErr w:type="spellEnd"/>
            <w:proofErr w:type="gramEnd"/>
            <w:r w:rsidRPr="00585F9F">
              <w:rPr>
                <w:b/>
              </w:rPr>
              <w:t xml:space="preserve"> па</w:t>
            </w:r>
            <w:r w:rsidR="00375D9B">
              <w:rPr>
                <w:b/>
              </w:rPr>
              <w:t xml:space="preserve">латка и иные </w:t>
            </w:r>
            <w:proofErr w:type="spellStart"/>
            <w:r w:rsidR="00375D9B">
              <w:rPr>
                <w:b/>
              </w:rPr>
              <w:t>неста</w:t>
            </w:r>
            <w:r w:rsidR="00E44114">
              <w:rPr>
                <w:b/>
              </w:rPr>
              <w:t>-</w:t>
            </w:r>
            <w:r w:rsidRPr="00585F9F">
              <w:rPr>
                <w:b/>
              </w:rPr>
              <w:t>ционарные</w:t>
            </w:r>
            <w:proofErr w:type="spellEnd"/>
            <w:r w:rsidRPr="00585F9F">
              <w:rPr>
                <w:b/>
              </w:rPr>
              <w:t xml:space="preserve"> торговые объекты) в соответствии </w:t>
            </w:r>
          </w:p>
          <w:p w14:paraId="0EE253E5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с ГОСТ </w:t>
            </w:r>
          </w:p>
          <w:p w14:paraId="1BB93064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51303-2013 «Торговля. Термины и определения»</w:t>
            </w:r>
          </w:p>
        </w:tc>
        <w:tc>
          <w:tcPr>
            <w:tcW w:w="2552" w:type="dxa"/>
            <w:shd w:val="clear" w:color="auto" w:fill="auto"/>
          </w:tcPr>
          <w:p w14:paraId="2A8228A6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Группы товаров</w:t>
            </w:r>
          </w:p>
        </w:tc>
        <w:tc>
          <w:tcPr>
            <w:tcW w:w="992" w:type="dxa"/>
            <w:shd w:val="clear" w:color="auto" w:fill="auto"/>
          </w:tcPr>
          <w:p w14:paraId="5E5E243F" w14:textId="51AADAE4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Размер </w:t>
            </w:r>
            <w:proofErr w:type="spellStart"/>
            <w:proofErr w:type="gramStart"/>
            <w:r w:rsidRPr="00585F9F">
              <w:rPr>
                <w:b/>
              </w:rPr>
              <w:t>пло</w:t>
            </w:r>
            <w:proofErr w:type="spellEnd"/>
            <w:r w:rsidR="00E44114">
              <w:rPr>
                <w:b/>
              </w:rPr>
              <w:t>-</w:t>
            </w:r>
            <w:r w:rsidRPr="00585F9F">
              <w:rPr>
                <w:b/>
              </w:rPr>
              <w:t>щади</w:t>
            </w:r>
            <w:proofErr w:type="gramEnd"/>
            <w:r w:rsidRPr="00585F9F">
              <w:rPr>
                <w:b/>
              </w:rPr>
              <w:t xml:space="preserve"> места размещения </w:t>
            </w:r>
          </w:p>
          <w:p w14:paraId="5CA16AB6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НТО, </w:t>
            </w:r>
            <w:proofErr w:type="spellStart"/>
            <w:proofErr w:type="gramStart"/>
            <w:r w:rsidRPr="00585F9F"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787C28D" w14:textId="3F05A968"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>Период функционирования НТО</w:t>
            </w:r>
            <w:r w:rsidR="006A12F7">
              <w:rPr>
                <w:b/>
              </w:rPr>
              <w:t xml:space="preserve"> </w:t>
            </w:r>
            <w:r w:rsidRPr="00585F9F">
              <w:rPr>
                <w:b/>
              </w:rPr>
              <w:t>(с __ число, месяц</w:t>
            </w:r>
          </w:p>
          <w:p w14:paraId="6E3F6D6B" w14:textId="77777777"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>по __ число, месяц)</w:t>
            </w:r>
          </w:p>
        </w:tc>
        <w:tc>
          <w:tcPr>
            <w:tcW w:w="1984" w:type="dxa"/>
            <w:shd w:val="clear" w:color="auto" w:fill="auto"/>
          </w:tcPr>
          <w:p w14:paraId="125585AE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Основания для размещения</w:t>
            </w:r>
          </w:p>
          <w:p w14:paraId="75F61596" w14:textId="72AFAB7B"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НТО (договор на размещение нестационарного торгового объекта, </w:t>
            </w:r>
            <w:proofErr w:type="spellStart"/>
            <w:proofErr w:type="gramStart"/>
            <w:r w:rsidRPr="00585F9F">
              <w:rPr>
                <w:b/>
              </w:rPr>
              <w:t>разре</w:t>
            </w:r>
            <w:r w:rsidR="00E55F9E">
              <w:rPr>
                <w:b/>
              </w:rPr>
              <w:t>-</w:t>
            </w:r>
            <w:r w:rsidRPr="00585F9F">
              <w:rPr>
                <w:b/>
              </w:rPr>
              <w:t>шение</w:t>
            </w:r>
            <w:proofErr w:type="spellEnd"/>
            <w:proofErr w:type="gramEnd"/>
            <w:r w:rsidRPr="00585F9F">
              <w:rPr>
                <w:b/>
              </w:rPr>
              <w:t xml:space="preserve"> или иная документация, либо указы</w:t>
            </w:r>
            <w:r w:rsidR="00E55F9E">
              <w:rPr>
                <w:b/>
              </w:rPr>
              <w:t>-</w:t>
            </w:r>
            <w:proofErr w:type="spellStart"/>
            <w:r w:rsidRPr="00585F9F">
              <w:rPr>
                <w:b/>
              </w:rPr>
              <w:t>вается</w:t>
            </w:r>
            <w:proofErr w:type="spellEnd"/>
            <w:r w:rsidRPr="00585F9F">
              <w:rPr>
                <w:b/>
              </w:rPr>
              <w:t xml:space="preserve"> </w:t>
            </w:r>
            <w:proofErr w:type="spellStart"/>
            <w:r w:rsidRPr="00585F9F">
              <w:rPr>
                <w:b/>
              </w:rPr>
              <w:t>инфор</w:t>
            </w:r>
            <w:r w:rsidR="00E55F9E">
              <w:rPr>
                <w:b/>
              </w:rPr>
              <w:t>-</w:t>
            </w:r>
            <w:r w:rsidRPr="00585F9F">
              <w:rPr>
                <w:b/>
              </w:rPr>
              <w:t>мация</w:t>
            </w:r>
            <w:proofErr w:type="spellEnd"/>
            <w:r w:rsidRPr="00585F9F">
              <w:rPr>
                <w:b/>
              </w:rPr>
              <w:t xml:space="preserve"> о том, что место раз</w:t>
            </w:r>
            <w:r w:rsidR="00E55F9E">
              <w:rPr>
                <w:b/>
              </w:rPr>
              <w:t>-</w:t>
            </w:r>
            <w:proofErr w:type="spellStart"/>
            <w:r w:rsidRPr="00585F9F">
              <w:rPr>
                <w:b/>
              </w:rPr>
              <w:t>мещения</w:t>
            </w:r>
            <w:proofErr w:type="spellEnd"/>
            <w:r w:rsidRPr="00585F9F">
              <w:rPr>
                <w:b/>
              </w:rPr>
              <w:t xml:space="preserve"> </w:t>
            </w:r>
            <w:proofErr w:type="spellStart"/>
            <w:r w:rsidRPr="00585F9F">
              <w:rPr>
                <w:b/>
              </w:rPr>
              <w:t>сво</w:t>
            </w:r>
            <w:r w:rsidR="00E55F9E">
              <w:rPr>
                <w:b/>
              </w:rPr>
              <w:t>-</w:t>
            </w:r>
            <w:r w:rsidRPr="00585F9F">
              <w:rPr>
                <w:b/>
              </w:rPr>
              <w:t>бодно</w:t>
            </w:r>
            <w:proofErr w:type="spellEnd"/>
            <w:r w:rsidRPr="00585F9F">
              <w:rPr>
                <w:b/>
              </w:rPr>
              <w:t xml:space="preserve"> и </w:t>
            </w:r>
            <w:proofErr w:type="spellStart"/>
            <w:r w:rsidRPr="00585F9F">
              <w:rPr>
                <w:b/>
              </w:rPr>
              <w:t>плани</w:t>
            </w:r>
            <w:r w:rsidR="00E55F9E">
              <w:rPr>
                <w:b/>
              </w:rPr>
              <w:t>-</w:t>
            </w:r>
            <w:r w:rsidRPr="00585F9F">
              <w:rPr>
                <w:b/>
              </w:rPr>
              <w:t>руется</w:t>
            </w:r>
            <w:proofErr w:type="spellEnd"/>
            <w:r w:rsidRPr="00585F9F">
              <w:rPr>
                <w:b/>
              </w:rPr>
              <w:t xml:space="preserve"> к </w:t>
            </w:r>
            <w:proofErr w:type="spellStart"/>
            <w:r w:rsidRPr="00585F9F">
              <w:rPr>
                <w:b/>
              </w:rPr>
              <w:t>разме</w:t>
            </w:r>
            <w:r w:rsidR="00E55F9E">
              <w:rPr>
                <w:b/>
              </w:rPr>
              <w:t>-</w:t>
            </w:r>
            <w:r w:rsidRPr="00585F9F">
              <w:rPr>
                <w:b/>
              </w:rPr>
              <w:t>щению</w:t>
            </w:r>
            <w:proofErr w:type="spellEnd"/>
            <w:r w:rsidRPr="00585F9F">
              <w:rPr>
                <w:b/>
              </w:rPr>
              <w:t xml:space="preserve"> НТО)</w:t>
            </w:r>
          </w:p>
        </w:tc>
        <w:tc>
          <w:tcPr>
            <w:tcW w:w="1560" w:type="dxa"/>
            <w:shd w:val="clear" w:color="auto" w:fill="auto"/>
          </w:tcPr>
          <w:p w14:paraId="7CA7103A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Сведения об использовании НТО субъектами малого или среднего предпринимательства</w:t>
            </w:r>
          </w:p>
          <w:p w14:paraId="30268146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(+) или (-)</w:t>
            </w:r>
          </w:p>
        </w:tc>
      </w:tr>
      <w:tr w:rsidR="00585F9F" w:rsidRPr="00585F9F" w14:paraId="188FA607" w14:textId="77777777" w:rsidTr="00B864F7">
        <w:tc>
          <w:tcPr>
            <w:tcW w:w="568" w:type="dxa"/>
            <w:shd w:val="clear" w:color="auto" w:fill="auto"/>
          </w:tcPr>
          <w:p w14:paraId="62BD9AB4" w14:textId="77777777" w:rsidR="00585F9F" w:rsidRPr="00D46BDD" w:rsidRDefault="00E9298F" w:rsidP="00585F9F">
            <w:pPr>
              <w:jc w:val="center"/>
            </w:pPr>
            <w:r>
              <w:t>1</w:t>
            </w:r>
            <w:r w:rsidR="00585F9F" w:rsidRPr="00D46BDD">
              <w:t>.</w:t>
            </w:r>
          </w:p>
        </w:tc>
        <w:tc>
          <w:tcPr>
            <w:tcW w:w="4677" w:type="dxa"/>
            <w:shd w:val="clear" w:color="auto" w:fill="auto"/>
          </w:tcPr>
          <w:p w14:paraId="1EE4DBDC" w14:textId="7AED2EC8" w:rsidR="00585F9F" w:rsidRPr="00D46BDD" w:rsidRDefault="00585F9F" w:rsidP="00E83D32">
            <w:proofErr w:type="spellStart"/>
            <w:r w:rsidRPr="00D46BDD">
              <w:t>г.Пугачев</w:t>
            </w:r>
            <w:proofErr w:type="spellEnd"/>
            <w:r w:rsidRPr="00D46BDD">
              <w:t xml:space="preserve">, </w:t>
            </w:r>
            <w:proofErr w:type="spellStart"/>
            <w:proofErr w:type="gramStart"/>
            <w:r w:rsidR="00E83D32">
              <w:t>просп.Революционный</w:t>
            </w:r>
            <w:proofErr w:type="spellEnd"/>
            <w:proofErr w:type="gramEnd"/>
            <w:r w:rsidR="00E83D32">
              <w:t xml:space="preserve">, </w:t>
            </w:r>
            <w:r w:rsidRPr="00D46BDD">
              <w:t xml:space="preserve">203, </w:t>
            </w:r>
            <w:r w:rsidR="00E83D32">
              <w:t xml:space="preserve">на расстоянии 8 </w:t>
            </w:r>
            <w:r w:rsidRPr="00D46BDD">
              <w:t>м</w:t>
            </w:r>
            <w:r w:rsidR="00E83D32">
              <w:t xml:space="preserve"> от дома № 203 (на </w:t>
            </w:r>
            <w:proofErr w:type="spellStart"/>
            <w:r w:rsidR="00E83D32">
              <w:t>терри</w:t>
            </w:r>
            <w:proofErr w:type="spellEnd"/>
            <w:r w:rsidR="00E55F9E">
              <w:t>-</w:t>
            </w:r>
            <w:r w:rsidR="00E83D32">
              <w:t>тории остановочного павильона)</w:t>
            </w:r>
          </w:p>
        </w:tc>
        <w:tc>
          <w:tcPr>
            <w:tcW w:w="1843" w:type="dxa"/>
            <w:shd w:val="clear" w:color="auto" w:fill="auto"/>
          </w:tcPr>
          <w:p w14:paraId="4CD3530C" w14:textId="77777777" w:rsidR="00585F9F" w:rsidRPr="00D46BDD" w:rsidRDefault="00E83D32" w:rsidP="00585F9F">
            <w:pPr>
              <w:jc w:val="center"/>
            </w:pPr>
            <w:r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14:paraId="6225E22D" w14:textId="77777777" w:rsidR="00585F9F" w:rsidRPr="00D46BDD" w:rsidRDefault="00585F9F" w:rsidP="00585F9F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992" w:type="dxa"/>
            <w:shd w:val="clear" w:color="auto" w:fill="auto"/>
          </w:tcPr>
          <w:p w14:paraId="6262CAFC" w14:textId="77777777" w:rsidR="00585F9F" w:rsidRPr="00D46BDD" w:rsidRDefault="00585F9F" w:rsidP="00585F9F">
            <w:pPr>
              <w:jc w:val="center"/>
            </w:pPr>
            <w:r w:rsidRPr="00D46BDD">
              <w:t>10</w:t>
            </w:r>
          </w:p>
        </w:tc>
        <w:tc>
          <w:tcPr>
            <w:tcW w:w="1701" w:type="dxa"/>
            <w:shd w:val="clear" w:color="auto" w:fill="auto"/>
          </w:tcPr>
          <w:p w14:paraId="0312224E" w14:textId="77777777"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69BACE5E" w14:textId="77777777" w:rsidR="00585F9F" w:rsidRPr="00D46BDD" w:rsidRDefault="00FA6105" w:rsidP="00465652">
            <w:pPr>
              <w:jc w:val="center"/>
            </w:pPr>
            <w:r w:rsidRPr="00D46BDD">
              <w:t xml:space="preserve">договор </w:t>
            </w:r>
            <w:r w:rsidR="00465652" w:rsidRPr="00D46BDD">
              <w:t>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3E8BE9A8" w14:textId="77777777" w:rsidR="00585F9F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85F9F" w:rsidRPr="00585F9F" w14:paraId="6C74C585" w14:textId="77777777" w:rsidTr="00B864F7">
        <w:tc>
          <w:tcPr>
            <w:tcW w:w="568" w:type="dxa"/>
            <w:shd w:val="clear" w:color="auto" w:fill="auto"/>
          </w:tcPr>
          <w:p w14:paraId="59E125C5" w14:textId="77777777" w:rsidR="00585F9F" w:rsidRPr="00D46BDD" w:rsidRDefault="00E9298F" w:rsidP="00585F9F">
            <w:pPr>
              <w:jc w:val="center"/>
            </w:pPr>
            <w:r>
              <w:lastRenderedPageBreak/>
              <w:t>2</w:t>
            </w:r>
            <w:r w:rsidR="00585F9F" w:rsidRPr="00D46BDD">
              <w:t>.</w:t>
            </w:r>
          </w:p>
        </w:tc>
        <w:tc>
          <w:tcPr>
            <w:tcW w:w="4677" w:type="dxa"/>
            <w:shd w:val="clear" w:color="auto" w:fill="auto"/>
          </w:tcPr>
          <w:p w14:paraId="49BC5AA1" w14:textId="77777777" w:rsidR="00CD1CD1" w:rsidRDefault="00585F9F" w:rsidP="00A650AF">
            <w:proofErr w:type="spellStart"/>
            <w:r w:rsidRPr="00D46BDD">
              <w:t>г.Пугачев</w:t>
            </w:r>
            <w:proofErr w:type="spellEnd"/>
            <w:r w:rsidRPr="00D46BDD">
              <w:t xml:space="preserve">, пересечение </w:t>
            </w:r>
            <w:proofErr w:type="spellStart"/>
            <w:r w:rsidRPr="00D46BDD">
              <w:t>ул.Бубенца</w:t>
            </w:r>
            <w:proofErr w:type="spellEnd"/>
            <w:r w:rsidR="00E83D32">
              <w:t xml:space="preserve"> – </w:t>
            </w:r>
            <w:proofErr w:type="spellStart"/>
            <w:proofErr w:type="gramStart"/>
            <w:r w:rsidRPr="00D46BDD">
              <w:t>просп.Революционного</w:t>
            </w:r>
            <w:proofErr w:type="spellEnd"/>
            <w:proofErr w:type="gramEnd"/>
            <w:r w:rsidRPr="00D46BDD">
              <w:t>,</w:t>
            </w:r>
            <w:r w:rsidR="00E83D32">
              <w:t xml:space="preserve"> 5 м от</w:t>
            </w:r>
            <w:r w:rsidR="00A650AF">
              <w:t xml:space="preserve"> левого</w:t>
            </w:r>
          </w:p>
          <w:p w14:paraId="2D72DE7E" w14:textId="368C91A6" w:rsidR="00585F9F" w:rsidRPr="00D46BDD" w:rsidRDefault="00A650AF" w:rsidP="00A650AF">
            <w:bookmarkStart w:id="0" w:name="_GoBack"/>
            <w:bookmarkEnd w:id="0"/>
            <w:r>
              <w:t xml:space="preserve">угла </w:t>
            </w:r>
            <w:r w:rsidR="00E83D32">
              <w:t>здания В</w:t>
            </w:r>
            <w:r w:rsidR="00585F9F" w:rsidRPr="00D46BDD">
              <w:t>оенного комиссариата</w:t>
            </w:r>
            <w:r w:rsidR="00E83D32">
              <w:t xml:space="preserve"> по </w:t>
            </w:r>
            <w:proofErr w:type="spellStart"/>
            <w:r w:rsidR="00E83D32">
              <w:t>просп.Революционный</w:t>
            </w:r>
            <w:proofErr w:type="spellEnd"/>
            <w:r w:rsidR="00E83D32">
              <w:t>, 18</w:t>
            </w:r>
            <w:r>
              <w:t>9</w:t>
            </w:r>
          </w:p>
        </w:tc>
        <w:tc>
          <w:tcPr>
            <w:tcW w:w="1843" w:type="dxa"/>
            <w:shd w:val="clear" w:color="auto" w:fill="auto"/>
          </w:tcPr>
          <w:p w14:paraId="2ACE5F24" w14:textId="77777777" w:rsidR="00585F9F" w:rsidRPr="00AD6935" w:rsidRDefault="00585F9F" w:rsidP="00585F9F">
            <w:pPr>
              <w:jc w:val="center"/>
            </w:pPr>
            <w:r w:rsidRPr="00AD6935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14:paraId="4A24B9F9" w14:textId="44887BEB" w:rsidR="00585F9F" w:rsidRPr="00AD6935" w:rsidRDefault="006A12F7" w:rsidP="00585F9F">
            <w:pPr>
              <w:jc w:val="center"/>
            </w:pPr>
            <w:r>
              <w:t>о</w:t>
            </w:r>
            <w:r w:rsidR="00A650AF" w:rsidRPr="00AD6935">
              <w:t>бщественное питание</w:t>
            </w:r>
            <w:r w:rsidR="00585F9F" w:rsidRPr="00AD6935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DFF73BF" w14:textId="77777777" w:rsidR="00585F9F" w:rsidRPr="00D46BDD" w:rsidRDefault="00585F9F" w:rsidP="00585F9F">
            <w:pPr>
              <w:jc w:val="center"/>
            </w:pPr>
            <w:r w:rsidRPr="00D46BDD">
              <w:t>9</w:t>
            </w:r>
          </w:p>
        </w:tc>
        <w:tc>
          <w:tcPr>
            <w:tcW w:w="1701" w:type="dxa"/>
            <w:shd w:val="clear" w:color="auto" w:fill="auto"/>
          </w:tcPr>
          <w:p w14:paraId="4C0874FA" w14:textId="77777777"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7B7C67C5" w14:textId="77777777" w:rsidR="00585F9F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6EA5DF4F" w14:textId="77777777" w:rsidR="00585F9F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343AE" w:rsidRPr="00585F9F" w14:paraId="75E49DC4" w14:textId="77777777" w:rsidTr="00B864F7">
        <w:tc>
          <w:tcPr>
            <w:tcW w:w="568" w:type="dxa"/>
            <w:shd w:val="clear" w:color="auto" w:fill="auto"/>
          </w:tcPr>
          <w:p w14:paraId="56CA67D7" w14:textId="77777777" w:rsidR="005343AE" w:rsidRPr="00D46BDD" w:rsidRDefault="00E9298F" w:rsidP="006C682D">
            <w:pPr>
              <w:jc w:val="center"/>
            </w:pPr>
            <w:r>
              <w:t>3</w:t>
            </w:r>
            <w:r w:rsidR="005343AE" w:rsidRPr="00D46BDD">
              <w:t>.</w:t>
            </w:r>
          </w:p>
        </w:tc>
        <w:tc>
          <w:tcPr>
            <w:tcW w:w="4677" w:type="dxa"/>
            <w:shd w:val="clear" w:color="auto" w:fill="auto"/>
          </w:tcPr>
          <w:p w14:paraId="2DFE8BEE" w14:textId="4C85A464" w:rsidR="005343AE" w:rsidRPr="00D46BDD" w:rsidRDefault="00E93AD9" w:rsidP="00A650AF">
            <w:r>
              <w:t>г</w:t>
            </w:r>
            <w:r w:rsidR="005343AE" w:rsidRPr="00D46BDD">
              <w:t xml:space="preserve">. Пугачев, </w:t>
            </w:r>
            <w:r w:rsidR="00A650AF">
              <w:t xml:space="preserve">ул. М. Горького, </w:t>
            </w:r>
            <w:r w:rsidR="005343AE" w:rsidRPr="00D46BDD">
              <w:t xml:space="preserve">17, </w:t>
            </w:r>
            <w:r w:rsidR="00A650AF">
              <w:t xml:space="preserve">на </w:t>
            </w:r>
            <w:proofErr w:type="spellStart"/>
            <w:proofErr w:type="gramStart"/>
            <w:r w:rsidR="00A650AF">
              <w:t>расстоя</w:t>
            </w:r>
            <w:r w:rsidR="00E55F9E">
              <w:t>-</w:t>
            </w:r>
            <w:r w:rsidR="00A650AF">
              <w:t>нии</w:t>
            </w:r>
            <w:proofErr w:type="spellEnd"/>
            <w:proofErr w:type="gramEnd"/>
            <w:r w:rsidR="00A650AF">
              <w:t xml:space="preserve"> 20 м от кафе «Мария» по </w:t>
            </w:r>
            <w:proofErr w:type="spellStart"/>
            <w:r w:rsidR="00A650AF">
              <w:t>ул.М.Горь</w:t>
            </w:r>
            <w:proofErr w:type="spellEnd"/>
            <w:r w:rsidR="00E55F9E">
              <w:t>-</w:t>
            </w:r>
            <w:r w:rsidR="00A650AF">
              <w:t>кого</w:t>
            </w:r>
            <w:r w:rsidR="00710193">
              <w:t xml:space="preserve"> в сторону </w:t>
            </w:r>
            <w:proofErr w:type="spellStart"/>
            <w:r w:rsidR="00710193">
              <w:t>ул.Пушкинская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94B07B9" w14:textId="77777777" w:rsidR="005343AE" w:rsidRPr="00AD6935" w:rsidRDefault="00A650AF" w:rsidP="006C682D">
            <w:pPr>
              <w:jc w:val="center"/>
            </w:pPr>
            <w:r w:rsidRPr="00AD6935">
              <w:t>бахчевой развал/елочный базар</w:t>
            </w:r>
          </w:p>
        </w:tc>
        <w:tc>
          <w:tcPr>
            <w:tcW w:w="2552" w:type="dxa"/>
            <w:shd w:val="clear" w:color="auto" w:fill="auto"/>
          </w:tcPr>
          <w:p w14:paraId="6E740B03" w14:textId="77777777" w:rsidR="005343AE" w:rsidRPr="00AD6935" w:rsidRDefault="00500938" w:rsidP="006C682D">
            <w:pPr>
              <w:jc w:val="center"/>
            </w:pPr>
            <w:r w:rsidRPr="00AD6935">
              <w:t>бахчевые культуры и натуральная елка (сосна), хвойный лапник</w:t>
            </w:r>
          </w:p>
        </w:tc>
        <w:tc>
          <w:tcPr>
            <w:tcW w:w="992" w:type="dxa"/>
            <w:shd w:val="clear" w:color="auto" w:fill="auto"/>
          </w:tcPr>
          <w:p w14:paraId="74D764E1" w14:textId="77777777" w:rsidR="005343AE" w:rsidRPr="00D46BDD" w:rsidRDefault="005343AE" w:rsidP="006C682D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14:paraId="0645F012" w14:textId="77777777" w:rsidR="005343AE" w:rsidRPr="00D46BDD" w:rsidRDefault="005343AE" w:rsidP="006C682D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44179E68" w14:textId="77777777" w:rsidR="005343AE" w:rsidRPr="00D46BDD" w:rsidRDefault="00465652" w:rsidP="006C682D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5924DAA4" w14:textId="77777777" w:rsidR="005343AE" w:rsidRPr="00D46BDD" w:rsidRDefault="00FA6105" w:rsidP="006C682D">
            <w:pPr>
              <w:jc w:val="center"/>
            </w:pPr>
            <w:r w:rsidRPr="00D46BDD">
              <w:t>+</w:t>
            </w:r>
          </w:p>
        </w:tc>
      </w:tr>
      <w:tr w:rsidR="00155B59" w:rsidRPr="00585F9F" w14:paraId="2562E148" w14:textId="77777777" w:rsidTr="00B864F7">
        <w:trPr>
          <w:trHeight w:val="217"/>
        </w:trPr>
        <w:tc>
          <w:tcPr>
            <w:tcW w:w="568" w:type="dxa"/>
            <w:shd w:val="clear" w:color="auto" w:fill="auto"/>
          </w:tcPr>
          <w:p w14:paraId="5E856063" w14:textId="77777777" w:rsidR="00155B59" w:rsidRPr="00D46BDD" w:rsidRDefault="002D01CD" w:rsidP="009D5CB2">
            <w:pPr>
              <w:jc w:val="center"/>
            </w:pPr>
            <w:r>
              <w:t>4</w:t>
            </w:r>
            <w:r w:rsidR="00155B59" w:rsidRPr="00D46BDD">
              <w:t>.</w:t>
            </w:r>
          </w:p>
        </w:tc>
        <w:tc>
          <w:tcPr>
            <w:tcW w:w="4677" w:type="dxa"/>
            <w:shd w:val="clear" w:color="auto" w:fill="auto"/>
          </w:tcPr>
          <w:p w14:paraId="3DCF9D4B" w14:textId="3E00769B" w:rsidR="00155B59" w:rsidRPr="00D46BDD" w:rsidRDefault="00155B59" w:rsidP="00A650AF">
            <w:proofErr w:type="spellStart"/>
            <w:r w:rsidRPr="00D46BDD">
              <w:t>г.Пугачев</w:t>
            </w:r>
            <w:proofErr w:type="spellEnd"/>
            <w:r w:rsidRPr="00D46BDD">
              <w:t xml:space="preserve">, </w:t>
            </w:r>
            <w:proofErr w:type="spellStart"/>
            <w:r w:rsidR="00A650AF">
              <w:t>ул.Советская</w:t>
            </w:r>
            <w:proofErr w:type="spellEnd"/>
            <w:r w:rsidR="00A650AF">
              <w:t xml:space="preserve">, </w:t>
            </w:r>
            <w:r w:rsidRPr="00D46BDD">
              <w:t xml:space="preserve">92, </w:t>
            </w:r>
            <w:r w:rsidR="00A650AF">
              <w:t xml:space="preserve">на расстоянии </w:t>
            </w:r>
            <w:r w:rsidRPr="00D46BDD">
              <w:t>6 м</w:t>
            </w:r>
            <w:r w:rsidR="00A650AF">
              <w:t xml:space="preserve"> от дома № 92 по ул. Советская (на </w:t>
            </w:r>
            <w:proofErr w:type="gramStart"/>
            <w:r w:rsidR="00A650AF">
              <w:t>тер</w:t>
            </w:r>
            <w:r w:rsidR="00E55F9E">
              <w:t>-</w:t>
            </w:r>
            <w:proofErr w:type="spellStart"/>
            <w:r w:rsidR="00A650AF">
              <w:t>ритории</w:t>
            </w:r>
            <w:proofErr w:type="spellEnd"/>
            <w:proofErr w:type="gramEnd"/>
            <w:r w:rsidR="00A650AF">
              <w:t xml:space="preserve"> остановочного павильона)</w:t>
            </w:r>
          </w:p>
        </w:tc>
        <w:tc>
          <w:tcPr>
            <w:tcW w:w="1843" w:type="dxa"/>
            <w:shd w:val="clear" w:color="auto" w:fill="auto"/>
          </w:tcPr>
          <w:p w14:paraId="60D20C3A" w14:textId="77777777" w:rsidR="00155B59" w:rsidRPr="00D46BDD" w:rsidRDefault="00155B59" w:rsidP="00585F9F">
            <w:pPr>
              <w:jc w:val="center"/>
            </w:pPr>
            <w:r w:rsidRPr="00D46BDD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14:paraId="752BFFEF" w14:textId="77777777"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992" w:type="dxa"/>
            <w:shd w:val="clear" w:color="auto" w:fill="auto"/>
          </w:tcPr>
          <w:p w14:paraId="34065F1F" w14:textId="77777777" w:rsidR="00155B59" w:rsidRPr="00D46BDD" w:rsidRDefault="00155B59" w:rsidP="00585F9F">
            <w:pPr>
              <w:jc w:val="center"/>
            </w:pPr>
            <w:r w:rsidRPr="00D46BDD">
              <w:t>22</w:t>
            </w:r>
          </w:p>
        </w:tc>
        <w:tc>
          <w:tcPr>
            <w:tcW w:w="1701" w:type="dxa"/>
            <w:shd w:val="clear" w:color="auto" w:fill="auto"/>
          </w:tcPr>
          <w:p w14:paraId="737C064B" w14:textId="77777777"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780A69DF" w14:textId="77777777"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428C8F51" w14:textId="77777777"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14:paraId="4CE635D2" w14:textId="77777777" w:rsidTr="00B864F7">
        <w:tc>
          <w:tcPr>
            <w:tcW w:w="568" w:type="dxa"/>
            <w:shd w:val="clear" w:color="auto" w:fill="auto"/>
          </w:tcPr>
          <w:p w14:paraId="5D694C3D" w14:textId="77777777" w:rsidR="00155B59" w:rsidRPr="0054078F" w:rsidRDefault="002D01CD" w:rsidP="00E9298F">
            <w:pPr>
              <w:jc w:val="center"/>
            </w:pPr>
            <w:r>
              <w:t>5</w:t>
            </w:r>
            <w:r w:rsidR="00155B59" w:rsidRPr="0054078F">
              <w:t>.</w:t>
            </w:r>
          </w:p>
        </w:tc>
        <w:tc>
          <w:tcPr>
            <w:tcW w:w="4677" w:type="dxa"/>
            <w:shd w:val="clear" w:color="auto" w:fill="auto"/>
          </w:tcPr>
          <w:p w14:paraId="2B9EAC22" w14:textId="6147517C" w:rsidR="00155B59" w:rsidRPr="0054078F" w:rsidRDefault="00155B59" w:rsidP="00072D7B">
            <w:proofErr w:type="spellStart"/>
            <w:r w:rsidRPr="0054078F">
              <w:t>г.Пу</w:t>
            </w:r>
            <w:r>
              <w:t>гачев</w:t>
            </w:r>
            <w:proofErr w:type="spellEnd"/>
            <w:r>
              <w:t xml:space="preserve">, </w:t>
            </w:r>
            <w:r w:rsidR="00A650AF">
              <w:t xml:space="preserve">1-й микрорайон, </w:t>
            </w:r>
            <w:r w:rsidRPr="0054078F">
              <w:t>5,</w:t>
            </w:r>
            <w:r w:rsidR="00A650AF">
              <w:t xml:space="preserve"> на </w:t>
            </w:r>
            <w:proofErr w:type="spellStart"/>
            <w:proofErr w:type="gramStart"/>
            <w:r w:rsidR="00A650AF">
              <w:t>расстоя</w:t>
            </w:r>
            <w:r w:rsidR="00E55F9E">
              <w:t>-</w:t>
            </w:r>
            <w:r w:rsidR="00A650AF">
              <w:t>нии</w:t>
            </w:r>
            <w:proofErr w:type="spellEnd"/>
            <w:proofErr w:type="gramEnd"/>
            <w:r w:rsidR="00A650AF">
              <w:t xml:space="preserve"> </w:t>
            </w:r>
            <w:r w:rsidRPr="0054078F">
              <w:t xml:space="preserve">11 м </w:t>
            </w:r>
            <w:r w:rsidR="00A650AF">
              <w:t>от многоквартирного дома № 5 по ул. 1-й микрорайон и 2 м от торца мага</w:t>
            </w:r>
            <w:r w:rsidR="00E55F9E">
              <w:t>-</w:t>
            </w:r>
            <w:proofErr w:type="spellStart"/>
            <w:r w:rsidR="00A650AF">
              <w:t>зина</w:t>
            </w:r>
            <w:proofErr w:type="spellEnd"/>
            <w:r w:rsidR="00A650AF">
              <w:t xml:space="preserve"> «Продукты»</w:t>
            </w:r>
            <w:r w:rsidR="00072D7B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13E6461" w14:textId="77777777" w:rsidR="00155B59" w:rsidRPr="0054078F" w:rsidRDefault="00155B59" w:rsidP="00585F9F">
            <w:pPr>
              <w:jc w:val="center"/>
            </w:pPr>
            <w:r w:rsidRPr="0054078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14:paraId="519D906A" w14:textId="77777777" w:rsidR="00155B59" w:rsidRPr="0054078F" w:rsidRDefault="00155B59" w:rsidP="00585F9F">
            <w:pPr>
              <w:jc w:val="center"/>
            </w:pPr>
            <w:r w:rsidRPr="0054078F"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14:paraId="24BA0EAC" w14:textId="77777777" w:rsidR="00155B59" w:rsidRPr="0054078F" w:rsidRDefault="00155B59" w:rsidP="00585F9F">
            <w:pPr>
              <w:jc w:val="center"/>
            </w:pPr>
            <w:r w:rsidRPr="0054078F">
              <w:t>6</w:t>
            </w:r>
          </w:p>
        </w:tc>
        <w:tc>
          <w:tcPr>
            <w:tcW w:w="1701" w:type="dxa"/>
            <w:shd w:val="clear" w:color="auto" w:fill="auto"/>
          </w:tcPr>
          <w:p w14:paraId="10D1AB76" w14:textId="77777777" w:rsidR="00155B59" w:rsidRPr="0054078F" w:rsidRDefault="00155B59" w:rsidP="00585F9F">
            <w:pPr>
              <w:jc w:val="center"/>
            </w:pPr>
            <w:r w:rsidRPr="0054078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56AB9293" w14:textId="77777777" w:rsidR="00155B59" w:rsidRPr="0054078F" w:rsidRDefault="00155B59" w:rsidP="00585F9F">
            <w:pPr>
              <w:jc w:val="center"/>
            </w:pPr>
            <w:r w:rsidRPr="00585F9F">
              <w:t>свободно</w:t>
            </w:r>
          </w:p>
        </w:tc>
        <w:tc>
          <w:tcPr>
            <w:tcW w:w="1560" w:type="dxa"/>
            <w:shd w:val="clear" w:color="auto" w:fill="auto"/>
          </w:tcPr>
          <w:p w14:paraId="0F2300E6" w14:textId="77777777" w:rsidR="00155B59" w:rsidRPr="0054078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14:paraId="77091C0A" w14:textId="77777777" w:rsidTr="00B864F7">
        <w:tc>
          <w:tcPr>
            <w:tcW w:w="568" w:type="dxa"/>
            <w:shd w:val="clear" w:color="auto" w:fill="auto"/>
          </w:tcPr>
          <w:p w14:paraId="36AB90F5" w14:textId="77777777" w:rsidR="00155B59" w:rsidRPr="00D46BDD" w:rsidRDefault="002D01CD" w:rsidP="009F0E99">
            <w:pPr>
              <w:jc w:val="center"/>
            </w:pPr>
            <w:r>
              <w:t>6</w:t>
            </w:r>
            <w:r w:rsidR="00155B59" w:rsidRPr="00D46BDD">
              <w:t>.</w:t>
            </w:r>
          </w:p>
        </w:tc>
        <w:tc>
          <w:tcPr>
            <w:tcW w:w="4677" w:type="dxa"/>
            <w:shd w:val="clear" w:color="auto" w:fill="auto"/>
          </w:tcPr>
          <w:p w14:paraId="6EE4CE68" w14:textId="36FB4A97" w:rsidR="00155B59" w:rsidRPr="00D46BDD" w:rsidRDefault="00155B59" w:rsidP="00072D7B">
            <w:proofErr w:type="spellStart"/>
            <w:r w:rsidRPr="00D46BDD">
              <w:t>г.Пугачев</w:t>
            </w:r>
            <w:proofErr w:type="spellEnd"/>
            <w:r w:rsidRPr="00D46BDD">
              <w:t xml:space="preserve">, </w:t>
            </w:r>
            <w:proofErr w:type="spellStart"/>
            <w:r w:rsidR="00072D7B">
              <w:t>ул.Топорковская</w:t>
            </w:r>
            <w:proofErr w:type="spellEnd"/>
            <w:r w:rsidR="00072D7B">
              <w:t xml:space="preserve">, </w:t>
            </w:r>
            <w:r w:rsidRPr="00D46BDD">
              <w:t xml:space="preserve">202, </w:t>
            </w:r>
            <w:r w:rsidR="00072D7B">
              <w:t xml:space="preserve">на </w:t>
            </w:r>
            <w:proofErr w:type="gramStart"/>
            <w:r w:rsidR="00072D7B">
              <w:t>рас</w:t>
            </w:r>
            <w:r w:rsidR="00E55F9E">
              <w:t>-</w:t>
            </w:r>
            <w:r w:rsidR="00072D7B">
              <w:t>стоянии</w:t>
            </w:r>
            <w:proofErr w:type="gramEnd"/>
            <w:r w:rsidR="00072D7B">
              <w:t xml:space="preserve"> </w:t>
            </w:r>
            <w:r w:rsidRPr="00D46BDD">
              <w:t>30 м</w:t>
            </w:r>
            <w:r w:rsidR="00072D7B">
              <w:t xml:space="preserve"> от дома № 30 по </w:t>
            </w:r>
            <w:proofErr w:type="spellStart"/>
            <w:r w:rsidR="00072D7B">
              <w:t>ул.Топор</w:t>
            </w:r>
            <w:r w:rsidR="00E55F9E">
              <w:t>-</w:t>
            </w:r>
            <w:r w:rsidR="00072D7B">
              <w:t>ковская</w:t>
            </w:r>
            <w:proofErr w:type="spellEnd"/>
            <w:r w:rsidR="00072D7B">
              <w:t xml:space="preserve"> (на территории остановочного павильона)</w:t>
            </w:r>
          </w:p>
        </w:tc>
        <w:tc>
          <w:tcPr>
            <w:tcW w:w="1843" w:type="dxa"/>
            <w:shd w:val="clear" w:color="auto" w:fill="auto"/>
          </w:tcPr>
          <w:p w14:paraId="5ACF6FF4" w14:textId="77777777" w:rsidR="00155B59" w:rsidRPr="00D46BDD" w:rsidRDefault="00155B59" w:rsidP="00585F9F">
            <w:pPr>
              <w:jc w:val="center"/>
            </w:pPr>
            <w:r w:rsidRPr="00D46BDD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14:paraId="6306CD5D" w14:textId="77777777"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992" w:type="dxa"/>
            <w:shd w:val="clear" w:color="auto" w:fill="auto"/>
          </w:tcPr>
          <w:p w14:paraId="17014DF1" w14:textId="77777777" w:rsidR="00155B59" w:rsidRPr="00D46BDD" w:rsidRDefault="00155B59" w:rsidP="00585F9F">
            <w:pPr>
              <w:jc w:val="center"/>
            </w:pPr>
            <w:r w:rsidRPr="00D46BDD">
              <w:t>21</w:t>
            </w:r>
          </w:p>
        </w:tc>
        <w:tc>
          <w:tcPr>
            <w:tcW w:w="1701" w:type="dxa"/>
            <w:shd w:val="clear" w:color="auto" w:fill="auto"/>
          </w:tcPr>
          <w:p w14:paraId="2817D245" w14:textId="77777777" w:rsidR="00155B59" w:rsidRPr="00D46BDD" w:rsidRDefault="00465652" w:rsidP="00585F9F">
            <w:pPr>
              <w:jc w:val="center"/>
            </w:pPr>
            <w:r w:rsidRPr="00D46BDD">
              <w:t>С</w:t>
            </w:r>
            <w:r w:rsidR="00155B59" w:rsidRPr="00D46BDD">
              <w:t xml:space="preserve">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34EA71FD" w14:textId="77777777"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2123D758" w14:textId="77777777"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14:paraId="6A306F1F" w14:textId="77777777" w:rsidTr="00B864F7">
        <w:tc>
          <w:tcPr>
            <w:tcW w:w="568" w:type="dxa"/>
            <w:shd w:val="clear" w:color="auto" w:fill="auto"/>
          </w:tcPr>
          <w:p w14:paraId="33859A01" w14:textId="77777777" w:rsidR="00155B59" w:rsidRPr="00585F9F" w:rsidRDefault="002D01CD" w:rsidP="005A781D">
            <w:pPr>
              <w:jc w:val="center"/>
            </w:pPr>
            <w:r>
              <w:t>7</w:t>
            </w:r>
            <w:r w:rsidR="00155B59" w:rsidRPr="00585F9F">
              <w:t>.</w:t>
            </w:r>
          </w:p>
        </w:tc>
        <w:tc>
          <w:tcPr>
            <w:tcW w:w="4677" w:type="dxa"/>
            <w:shd w:val="clear" w:color="auto" w:fill="auto"/>
          </w:tcPr>
          <w:p w14:paraId="2771E145" w14:textId="225AE73C" w:rsidR="00155B59" w:rsidRPr="00585F9F" w:rsidRDefault="00155B59" w:rsidP="00072D7B">
            <w:proofErr w:type="spellStart"/>
            <w:r w:rsidRPr="00585F9F">
              <w:t>г.Пугачев</w:t>
            </w:r>
            <w:proofErr w:type="spellEnd"/>
            <w:r w:rsidRPr="00585F9F">
              <w:t xml:space="preserve">, </w:t>
            </w:r>
            <w:proofErr w:type="spellStart"/>
            <w:r w:rsidR="00072D7B">
              <w:t>ул.Ермощенко</w:t>
            </w:r>
            <w:proofErr w:type="spellEnd"/>
            <w:r w:rsidR="00072D7B">
              <w:t xml:space="preserve">, </w:t>
            </w:r>
            <w:r w:rsidRPr="00585F9F">
              <w:t xml:space="preserve">185, </w:t>
            </w:r>
            <w:r w:rsidR="00072D7B">
              <w:t xml:space="preserve">на </w:t>
            </w:r>
            <w:proofErr w:type="spellStart"/>
            <w:proofErr w:type="gramStart"/>
            <w:r w:rsidR="00072D7B">
              <w:t>расстоя</w:t>
            </w:r>
            <w:r w:rsidR="00E55F9E">
              <w:t>-</w:t>
            </w:r>
            <w:r w:rsidR="00072D7B">
              <w:t>нии</w:t>
            </w:r>
            <w:proofErr w:type="spellEnd"/>
            <w:proofErr w:type="gramEnd"/>
            <w:r w:rsidR="00072D7B">
              <w:t xml:space="preserve"> </w:t>
            </w:r>
            <w:r w:rsidRPr="00585F9F">
              <w:t>7,6 м</w:t>
            </w:r>
            <w:r w:rsidR="00072D7B">
              <w:t xml:space="preserve"> от многоквартирного дома №185 по ул. Ермощенко и 5 м от задней стены магазина «Хлеб-Соль» по </w:t>
            </w:r>
            <w:proofErr w:type="spellStart"/>
            <w:r w:rsidR="00072D7B">
              <w:t>ул.Ермощенко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6DBE3CA" w14:textId="77777777" w:rsidR="00155B59" w:rsidRPr="00585F9F" w:rsidRDefault="00155B59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14:paraId="4CBEA069" w14:textId="77777777" w:rsidR="00155B59" w:rsidRPr="00585F9F" w:rsidRDefault="00155B59" w:rsidP="00585F9F">
            <w:pPr>
              <w:jc w:val="center"/>
            </w:pPr>
            <w:r w:rsidRPr="00585F9F">
              <w:t xml:space="preserve">хлебобулочные изделия </w:t>
            </w:r>
          </w:p>
        </w:tc>
        <w:tc>
          <w:tcPr>
            <w:tcW w:w="992" w:type="dxa"/>
            <w:shd w:val="clear" w:color="auto" w:fill="auto"/>
          </w:tcPr>
          <w:p w14:paraId="481CC8CA" w14:textId="77777777" w:rsidR="00155B59" w:rsidRPr="00585F9F" w:rsidRDefault="00155B59" w:rsidP="00585F9F">
            <w:pPr>
              <w:jc w:val="center"/>
            </w:pPr>
            <w:r w:rsidRPr="00585F9F">
              <w:t>25</w:t>
            </w:r>
          </w:p>
        </w:tc>
        <w:tc>
          <w:tcPr>
            <w:tcW w:w="1701" w:type="dxa"/>
            <w:shd w:val="clear" w:color="auto" w:fill="auto"/>
          </w:tcPr>
          <w:p w14:paraId="134FD5C3" w14:textId="77777777"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78C84E49" w14:textId="77777777" w:rsidR="00155B59" w:rsidRPr="00585F9F" w:rsidRDefault="00155B59" w:rsidP="00585F9F">
            <w:pPr>
              <w:jc w:val="center"/>
            </w:pPr>
            <w:r>
              <w:t>свободно</w:t>
            </w:r>
          </w:p>
        </w:tc>
        <w:tc>
          <w:tcPr>
            <w:tcW w:w="1560" w:type="dxa"/>
            <w:shd w:val="clear" w:color="auto" w:fill="auto"/>
          </w:tcPr>
          <w:p w14:paraId="37704C6B" w14:textId="77777777" w:rsidR="00155B59" w:rsidRPr="00585F9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14:paraId="23A666F1" w14:textId="77777777" w:rsidTr="00B864F7">
        <w:tc>
          <w:tcPr>
            <w:tcW w:w="568" w:type="dxa"/>
            <w:shd w:val="clear" w:color="auto" w:fill="auto"/>
          </w:tcPr>
          <w:p w14:paraId="5F23F8B0" w14:textId="77777777" w:rsidR="00155B59" w:rsidRPr="00D46BDD" w:rsidRDefault="002D01CD" w:rsidP="005343AE">
            <w:pPr>
              <w:jc w:val="center"/>
            </w:pPr>
            <w:r>
              <w:t>8</w:t>
            </w:r>
            <w:r w:rsidR="00155B59" w:rsidRPr="00D46BDD">
              <w:t>.</w:t>
            </w:r>
          </w:p>
        </w:tc>
        <w:tc>
          <w:tcPr>
            <w:tcW w:w="4677" w:type="dxa"/>
            <w:shd w:val="clear" w:color="auto" w:fill="auto"/>
          </w:tcPr>
          <w:p w14:paraId="1B849FF2" w14:textId="77777777" w:rsidR="00E55F9E" w:rsidRDefault="00155B59" w:rsidP="00072D7B">
            <w:proofErr w:type="spellStart"/>
            <w:r w:rsidRPr="00D46BDD">
              <w:t>г.Пугачев</w:t>
            </w:r>
            <w:proofErr w:type="spellEnd"/>
            <w:r w:rsidRPr="00D46BDD">
              <w:t xml:space="preserve">, </w:t>
            </w:r>
            <w:proofErr w:type="spellStart"/>
            <w:r w:rsidRPr="00D46BDD">
              <w:t>ул.Ермощенко</w:t>
            </w:r>
            <w:proofErr w:type="spellEnd"/>
            <w:r w:rsidRPr="00D46BDD">
              <w:t xml:space="preserve">, </w:t>
            </w:r>
            <w:r w:rsidR="00072D7B">
              <w:t xml:space="preserve">на расстоянии </w:t>
            </w:r>
            <w:r w:rsidRPr="00D46BDD">
              <w:t>70 м</w:t>
            </w:r>
            <w:r w:rsidR="00072D7B">
              <w:t xml:space="preserve"> от здания </w:t>
            </w:r>
            <w:r w:rsidR="00072D7B" w:rsidRPr="00072D7B">
              <w:t>Центр</w:t>
            </w:r>
            <w:r w:rsidR="00072D7B">
              <w:t>а</w:t>
            </w:r>
            <w:r w:rsidR="00072D7B" w:rsidRPr="00072D7B">
              <w:t xml:space="preserve"> развития творчества детей и юношества</w:t>
            </w:r>
            <w:r w:rsidR="00072D7B">
              <w:t xml:space="preserve"> по ул. </w:t>
            </w:r>
            <w:proofErr w:type="spellStart"/>
            <w:r w:rsidR="00072D7B">
              <w:t>Кутякова</w:t>
            </w:r>
            <w:proofErr w:type="spellEnd"/>
            <w:r w:rsidR="00072D7B">
              <w:t xml:space="preserve">, 47 и </w:t>
            </w:r>
          </w:p>
          <w:p w14:paraId="02085E85" w14:textId="49F8CAE0" w:rsidR="00155B59" w:rsidRPr="00D46BDD" w:rsidRDefault="00072D7B" w:rsidP="00072D7B">
            <w:r>
              <w:t xml:space="preserve">2 м от проезжей части по </w:t>
            </w:r>
            <w:proofErr w:type="spellStart"/>
            <w:r>
              <w:t>ул.Ермощенко</w:t>
            </w:r>
            <w:proofErr w:type="spellEnd"/>
            <w:r>
              <w:t xml:space="preserve"> (напротив дома № 158/2)</w:t>
            </w:r>
          </w:p>
        </w:tc>
        <w:tc>
          <w:tcPr>
            <w:tcW w:w="1843" w:type="dxa"/>
            <w:shd w:val="clear" w:color="auto" w:fill="auto"/>
          </w:tcPr>
          <w:p w14:paraId="161EBAFB" w14:textId="77777777" w:rsidR="00155B59" w:rsidRPr="00D46BDD" w:rsidRDefault="00155B59" w:rsidP="00585F9F">
            <w:pPr>
              <w:jc w:val="center"/>
            </w:pPr>
            <w:r w:rsidRPr="00D46BDD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14:paraId="33F7FE89" w14:textId="77777777" w:rsidR="00155B59" w:rsidRPr="00D46BDD" w:rsidRDefault="00155B59" w:rsidP="00585F9F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992" w:type="dxa"/>
            <w:shd w:val="clear" w:color="auto" w:fill="auto"/>
          </w:tcPr>
          <w:p w14:paraId="4BECA5F6" w14:textId="77777777" w:rsidR="00155B59" w:rsidRPr="00D46BDD" w:rsidRDefault="00155B59" w:rsidP="00D46BDD">
            <w:pPr>
              <w:jc w:val="center"/>
            </w:pPr>
            <w:r w:rsidRPr="00D46BDD">
              <w:t>60,01</w:t>
            </w:r>
          </w:p>
        </w:tc>
        <w:tc>
          <w:tcPr>
            <w:tcW w:w="1701" w:type="dxa"/>
            <w:shd w:val="clear" w:color="auto" w:fill="auto"/>
          </w:tcPr>
          <w:p w14:paraId="50A7A030" w14:textId="77777777" w:rsidR="00155B59" w:rsidRPr="00D46BDD" w:rsidRDefault="00B864F7" w:rsidP="00585F9F">
            <w:pPr>
              <w:jc w:val="center"/>
            </w:pPr>
            <w:r>
              <w:t>с</w:t>
            </w:r>
            <w:r w:rsidR="00155B59" w:rsidRPr="00D46BDD">
              <w:t xml:space="preserve">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49B938C3" w14:textId="77777777"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61C37D2F" w14:textId="77777777" w:rsidR="00155B59" w:rsidRPr="00585F9F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14:paraId="09D53E4C" w14:textId="77777777" w:rsidTr="00B864F7">
        <w:tc>
          <w:tcPr>
            <w:tcW w:w="568" w:type="dxa"/>
            <w:shd w:val="clear" w:color="auto" w:fill="auto"/>
          </w:tcPr>
          <w:p w14:paraId="41C7F07C" w14:textId="77777777" w:rsidR="00155B59" w:rsidRPr="00585F9F" w:rsidRDefault="002D01CD" w:rsidP="005343AE">
            <w:pPr>
              <w:jc w:val="center"/>
            </w:pPr>
            <w:r>
              <w:t>9</w:t>
            </w:r>
            <w:r w:rsidR="00155B59" w:rsidRPr="00585F9F">
              <w:t>.</w:t>
            </w:r>
          </w:p>
        </w:tc>
        <w:tc>
          <w:tcPr>
            <w:tcW w:w="4677" w:type="dxa"/>
            <w:shd w:val="clear" w:color="auto" w:fill="auto"/>
          </w:tcPr>
          <w:p w14:paraId="2E61A315" w14:textId="3FA7EC2A" w:rsidR="00155B59" w:rsidRPr="00585F9F" w:rsidRDefault="00155B59" w:rsidP="00B864F7">
            <w:proofErr w:type="spellStart"/>
            <w:r w:rsidRPr="00585F9F">
              <w:t>г.Пугачев</w:t>
            </w:r>
            <w:proofErr w:type="spellEnd"/>
            <w:r w:rsidRPr="00585F9F">
              <w:t xml:space="preserve">, </w:t>
            </w:r>
            <w:proofErr w:type="spellStart"/>
            <w:r w:rsidR="00072D7B">
              <w:t>ул.Ермощенко</w:t>
            </w:r>
            <w:proofErr w:type="spellEnd"/>
            <w:r w:rsidR="00072D7B">
              <w:t xml:space="preserve">, </w:t>
            </w:r>
            <w:r w:rsidRPr="00585F9F">
              <w:t xml:space="preserve">167, </w:t>
            </w:r>
            <w:r w:rsidR="00072D7B">
              <w:t xml:space="preserve">на </w:t>
            </w:r>
            <w:proofErr w:type="spellStart"/>
            <w:proofErr w:type="gramStart"/>
            <w:r w:rsidR="00072D7B">
              <w:t>расстоя</w:t>
            </w:r>
            <w:r w:rsidR="00E55F9E">
              <w:t>-</w:t>
            </w:r>
            <w:r w:rsidR="00072D7B">
              <w:t>нии</w:t>
            </w:r>
            <w:proofErr w:type="spellEnd"/>
            <w:proofErr w:type="gramEnd"/>
            <w:r w:rsidR="00072D7B">
              <w:t xml:space="preserve"> </w:t>
            </w:r>
            <w:r w:rsidRPr="00585F9F">
              <w:t>3 м</w:t>
            </w:r>
            <w:r w:rsidR="00072D7B">
              <w:t xml:space="preserve"> от многоквартирного дома №167 по ул. Ермощенко и 10 м </w:t>
            </w:r>
            <w:r w:rsidR="00072D7B" w:rsidRPr="00072D7B">
              <w:t xml:space="preserve">от </w:t>
            </w:r>
            <w:proofErr w:type="spellStart"/>
            <w:r w:rsidR="00072D7B" w:rsidRPr="00072D7B">
              <w:t>многоквартир</w:t>
            </w:r>
            <w:r w:rsidR="00E55F9E">
              <w:t>-</w:t>
            </w:r>
            <w:r w:rsidR="00072D7B" w:rsidRPr="00072D7B">
              <w:t>ного</w:t>
            </w:r>
            <w:proofErr w:type="spellEnd"/>
            <w:r w:rsidR="00072D7B" w:rsidRPr="00072D7B">
              <w:t xml:space="preserve"> дома № 16</w:t>
            </w:r>
            <w:r w:rsidR="00072D7B">
              <w:t>5</w:t>
            </w:r>
            <w:r w:rsidR="00B864F7">
              <w:t xml:space="preserve"> по </w:t>
            </w:r>
            <w:proofErr w:type="spellStart"/>
            <w:r w:rsidR="00B864F7">
              <w:t>ул.</w:t>
            </w:r>
            <w:r w:rsidR="00072D7B" w:rsidRPr="00072D7B">
              <w:t>Ермощенко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2BA34E4" w14:textId="77777777"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14:paraId="6C8C0DFB" w14:textId="77777777" w:rsidR="00155B59" w:rsidRPr="00585F9F" w:rsidRDefault="00155B59" w:rsidP="00585F9F">
            <w:pPr>
              <w:jc w:val="center"/>
            </w:pPr>
            <w:r w:rsidRPr="00585F9F"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14:paraId="54013976" w14:textId="77777777" w:rsidR="00155B59" w:rsidRPr="00585F9F" w:rsidRDefault="00155B59" w:rsidP="00585F9F">
            <w:pPr>
              <w:jc w:val="center"/>
            </w:pPr>
            <w:r w:rsidRPr="00585F9F">
              <w:t>5</w:t>
            </w:r>
          </w:p>
        </w:tc>
        <w:tc>
          <w:tcPr>
            <w:tcW w:w="1701" w:type="dxa"/>
            <w:shd w:val="clear" w:color="auto" w:fill="auto"/>
          </w:tcPr>
          <w:p w14:paraId="4E0657A2" w14:textId="77777777"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645CADAD" w14:textId="77777777"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14:paraId="527FBF28" w14:textId="77777777"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14:paraId="0C9C62BD" w14:textId="77777777" w:rsidTr="00B864F7">
        <w:tc>
          <w:tcPr>
            <w:tcW w:w="568" w:type="dxa"/>
            <w:shd w:val="clear" w:color="auto" w:fill="auto"/>
          </w:tcPr>
          <w:p w14:paraId="54C39824" w14:textId="77777777" w:rsidR="00155B59" w:rsidRPr="00585F9F" w:rsidRDefault="00E9298F" w:rsidP="002D01CD">
            <w:pPr>
              <w:jc w:val="center"/>
            </w:pPr>
            <w:r>
              <w:t>1</w:t>
            </w:r>
            <w:r w:rsidR="002D01CD">
              <w:t>0</w:t>
            </w:r>
            <w:r w:rsidR="00155B59" w:rsidRPr="00585F9F">
              <w:t>.</w:t>
            </w:r>
          </w:p>
        </w:tc>
        <w:tc>
          <w:tcPr>
            <w:tcW w:w="4677" w:type="dxa"/>
            <w:shd w:val="clear" w:color="auto" w:fill="auto"/>
          </w:tcPr>
          <w:p w14:paraId="6EB06F32" w14:textId="48579DFE" w:rsidR="00155B59" w:rsidRPr="00585F9F" w:rsidRDefault="00155B59" w:rsidP="00072D7B">
            <w:proofErr w:type="spellStart"/>
            <w:r w:rsidRPr="00585F9F">
              <w:t>г.Пугачев</w:t>
            </w:r>
            <w:proofErr w:type="spellEnd"/>
            <w:r w:rsidRPr="00585F9F">
              <w:t>,</w:t>
            </w:r>
            <w:r w:rsidR="00072D7B">
              <w:t xml:space="preserve"> </w:t>
            </w:r>
            <w:proofErr w:type="spellStart"/>
            <w:r w:rsidR="00072D7B">
              <w:t>ул.Ермощенко</w:t>
            </w:r>
            <w:proofErr w:type="spellEnd"/>
            <w:r w:rsidR="00072D7B">
              <w:t xml:space="preserve">, </w:t>
            </w:r>
            <w:r w:rsidRPr="00585F9F">
              <w:t>16</w:t>
            </w:r>
            <w:r w:rsidR="00072D7B">
              <w:t>5</w:t>
            </w:r>
            <w:r w:rsidRPr="00585F9F">
              <w:t xml:space="preserve">, </w:t>
            </w:r>
            <w:r w:rsidR="00072D7B" w:rsidRPr="00072D7B">
              <w:t xml:space="preserve">на </w:t>
            </w:r>
            <w:proofErr w:type="spellStart"/>
            <w:proofErr w:type="gramStart"/>
            <w:r w:rsidR="00072D7B" w:rsidRPr="00072D7B">
              <w:t>расстоя</w:t>
            </w:r>
            <w:r w:rsidR="00E55F9E">
              <w:t>-</w:t>
            </w:r>
            <w:r w:rsidR="00072D7B" w:rsidRPr="00072D7B">
              <w:t>нии</w:t>
            </w:r>
            <w:proofErr w:type="spellEnd"/>
            <w:proofErr w:type="gramEnd"/>
            <w:r w:rsidR="00072D7B" w:rsidRPr="00072D7B">
              <w:t xml:space="preserve"> 3 м от многоквартирного дома № 16</w:t>
            </w:r>
            <w:r w:rsidR="00072D7B">
              <w:t>5</w:t>
            </w:r>
            <w:r w:rsidR="00072D7B" w:rsidRPr="00072D7B">
              <w:t xml:space="preserve"> по ул. Ермощенко и 10 м от </w:t>
            </w:r>
            <w:proofErr w:type="spellStart"/>
            <w:r w:rsidR="00072D7B" w:rsidRPr="00072D7B">
              <w:t>многоквартир</w:t>
            </w:r>
            <w:r w:rsidR="00E55F9E">
              <w:t>-</w:t>
            </w:r>
            <w:r w:rsidR="00072D7B" w:rsidRPr="00072D7B">
              <w:lastRenderedPageBreak/>
              <w:t>ного</w:t>
            </w:r>
            <w:proofErr w:type="spellEnd"/>
            <w:r w:rsidR="00072D7B" w:rsidRPr="00072D7B">
              <w:t xml:space="preserve"> дома № 16</w:t>
            </w:r>
            <w:r w:rsidR="00072D7B">
              <w:t>7</w:t>
            </w:r>
            <w:r w:rsidR="00072D7B" w:rsidRPr="00072D7B">
              <w:t xml:space="preserve"> по </w:t>
            </w:r>
            <w:proofErr w:type="spellStart"/>
            <w:r w:rsidR="00072D7B" w:rsidRPr="00072D7B">
              <w:t>ул.Ермощенко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1A6D45E" w14:textId="77777777" w:rsidR="00155B59" w:rsidRPr="00585F9F" w:rsidRDefault="00155B59" w:rsidP="00585F9F">
            <w:pPr>
              <w:jc w:val="center"/>
            </w:pPr>
            <w:r w:rsidRPr="00585F9F">
              <w:lastRenderedPageBreak/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14:paraId="782DCFB8" w14:textId="77777777"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992" w:type="dxa"/>
            <w:shd w:val="clear" w:color="auto" w:fill="auto"/>
          </w:tcPr>
          <w:p w14:paraId="1086C12E" w14:textId="77777777" w:rsidR="00155B59" w:rsidRPr="00585F9F" w:rsidRDefault="00155B59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14:paraId="1CADBFFB" w14:textId="77777777"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50AAB17C" w14:textId="77777777"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14:paraId="3F67CFD1" w14:textId="77777777"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14:paraId="64AA4F93" w14:textId="77777777" w:rsidTr="00B864F7">
        <w:tc>
          <w:tcPr>
            <w:tcW w:w="568" w:type="dxa"/>
            <w:shd w:val="clear" w:color="auto" w:fill="auto"/>
          </w:tcPr>
          <w:p w14:paraId="6684B005" w14:textId="77777777" w:rsidR="00155B59" w:rsidRPr="00D46BDD" w:rsidRDefault="002D01CD" w:rsidP="00E9298F">
            <w:pPr>
              <w:jc w:val="center"/>
            </w:pPr>
            <w:r>
              <w:t>11</w:t>
            </w:r>
            <w:r w:rsidR="00155B59" w:rsidRPr="00D46BDD">
              <w:t>.</w:t>
            </w:r>
          </w:p>
        </w:tc>
        <w:tc>
          <w:tcPr>
            <w:tcW w:w="4677" w:type="dxa"/>
            <w:shd w:val="clear" w:color="auto" w:fill="auto"/>
          </w:tcPr>
          <w:p w14:paraId="0B6194F9" w14:textId="6454EEB1" w:rsidR="00155B59" w:rsidRPr="00D46BDD" w:rsidRDefault="00500938" w:rsidP="00AD6935">
            <w:proofErr w:type="spellStart"/>
            <w:r>
              <w:t>г.Пугачев</w:t>
            </w:r>
            <w:proofErr w:type="spellEnd"/>
            <w:r>
              <w:t xml:space="preserve">, </w:t>
            </w:r>
            <w:proofErr w:type="spellStart"/>
            <w:r>
              <w:t>ул.Кутякова</w:t>
            </w:r>
            <w:proofErr w:type="spellEnd"/>
            <w:r>
              <w:t xml:space="preserve">, </w:t>
            </w:r>
            <w:r w:rsidR="00155B59" w:rsidRPr="00D46BDD">
              <w:t xml:space="preserve">30Б, </w:t>
            </w:r>
            <w:r>
              <w:t xml:space="preserve">на расстоянии </w:t>
            </w:r>
            <w:r w:rsidR="00155B59" w:rsidRPr="00D46BDD">
              <w:t>20 м</w:t>
            </w:r>
            <w:r>
              <w:t xml:space="preserve"> от торгового центра «Ы» по </w:t>
            </w:r>
            <w:proofErr w:type="spellStart"/>
            <w:r>
              <w:t>ул.Кутякова</w:t>
            </w:r>
            <w:proofErr w:type="spellEnd"/>
            <w:r w:rsidR="00AD6935">
              <w:t>, с правой стороны</w:t>
            </w:r>
          </w:p>
        </w:tc>
        <w:tc>
          <w:tcPr>
            <w:tcW w:w="1843" w:type="dxa"/>
            <w:shd w:val="clear" w:color="auto" w:fill="auto"/>
          </w:tcPr>
          <w:p w14:paraId="399CD02D" w14:textId="77777777" w:rsidR="00155B59" w:rsidRPr="00D46BDD" w:rsidRDefault="00500938" w:rsidP="00585F9F">
            <w:pPr>
              <w:jc w:val="center"/>
            </w:pPr>
            <w:r w:rsidRPr="00500938">
              <w:t>бахчевой развал/елочный базар</w:t>
            </w:r>
          </w:p>
        </w:tc>
        <w:tc>
          <w:tcPr>
            <w:tcW w:w="2552" w:type="dxa"/>
            <w:shd w:val="clear" w:color="auto" w:fill="auto"/>
          </w:tcPr>
          <w:p w14:paraId="4FEB1F45" w14:textId="77777777" w:rsidR="00155B59" w:rsidRPr="00D46BDD" w:rsidRDefault="00500938" w:rsidP="00585F9F">
            <w:pPr>
              <w:jc w:val="center"/>
            </w:pPr>
            <w:r w:rsidRPr="00500938">
              <w:t>бахчевые культуры и натуральная елка (сосна), хвойный лапник</w:t>
            </w:r>
          </w:p>
        </w:tc>
        <w:tc>
          <w:tcPr>
            <w:tcW w:w="992" w:type="dxa"/>
            <w:shd w:val="clear" w:color="auto" w:fill="auto"/>
          </w:tcPr>
          <w:p w14:paraId="0A1B7A81" w14:textId="77777777" w:rsidR="00155B59" w:rsidRPr="00D46BDD" w:rsidRDefault="00155B59" w:rsidP="00585F9F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14:paraId="5B375192" w14:textId="77777777"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74413C68" w14:textId="77777777"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05B750FB" w14:textId="77777777"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14:paraId="74F1C2AC" w14:textId="77777777" w:rsidTr="00B864F7">
        <w:tc>
          <w:tcPr>
            <w:tcW w:w="568" w:type="dxa"/>
            <w:shd w:val="clear" w:color="auto" w:fill="auto"/>
          </w:tcPr>
          <w:p w14:paraId="74BBA28D" w14:textId="77777777" w:rsidR="00155B59" w:rsidRPr="00585F9F" w:rsidRDefault="00E9298F" w:rsidP="002D01CD">
            <w:pPr>
              <w:jc w:val="center"/>
            </w:pPr>
            <w:r>
              <w:t>1</w:t>
            </w:r>
            <w:r w:rsidR="002D01CD">
              <w:t>2</w:t>
            </w:r>
            <w:r w:rsidR="00155B59" w:rsidRPr="00585F9F">
              <w:t>.</w:t>
            </w:r>
          </w:p>
        </w:tc>
        <w:tc>
          <w:tcPr>
            <w:tcW w:w="4677" w:type="dxa"/>
            <w:shd w:val="clear" w:color="auto" w:fill="auto"/>
          </w:tcPr>
          <w:p w14:paraId="5D57E77E" w14:textId="5D6C7018" w:rsidR="00155B59" w:rsidRDefault="00155B59" w:rsidP="00B864F7">
            <w:proofErr w:type="spellStart"/>
            <w:r w:rsidRPr="00585F9F">
              <w:t>г.Пугачев</w:t>
            </w:r>
            <w:proofErr w:type="spellEnd"/>
            <w:r w:rsidRPr="00585F9F">
              <w:t xml:space="preserve">, </w:t>
            </w:r>
            <w:proofErr w:type="spellStart"/>
            <w:r w:rsidR="00B864F7">
              <w:t>ул.Бубенца</w:t>
            </w:r>
            <w:proofErr w:type="spellEnd"/>
            <w:r w:rsidR="00B864F7">
              <w:t xml:space="preserve">, </w:t>
            </w:r>
            <w:r w:rsidRPr="00585F9F">
              <w:t>21/5,</w:t>
            </w:r>
            <w:r w:rsidR="00B864F7">
              <w:t xml:space="preserve"> на расстоянии 3</w:t>
            </w:r>
            <w:r w:rsidRPr="00585F9F">
              <w:t>0 м</w:t>
            </w:r>
            <w:r w:rsidR="00B864F7">
              <w:t xml:space="preserve"> от нежилого здания ПАО «Сбербанк России» по ул. Бубенца и 3 метра от </w:t>
            </w:r>
            <w:proofErr w:type="gramStart"/>
            <w:r w:rsidR="00B864F7">
              <w:t>рек</w:t>
            </w:r>
            <w:r w:rsidR="00E55F9E">
              <w:t>-</w:t>
            </w:r>
            <w:proofErr w:type="spellStart"/>
            <w:r w:rsidR="00B864F7">
              <w:t>ламной</w:t>
            </w:r>
            <w:proofErr w:type="spellEnd"/>
            <w:proofErr w:type="gramEnd"/>
            <w:r w:rsidR="00B864F7">
              <w:t xml:space="preserve"> конструкции в сторону </w:t>
            </w:r>
            <w:proofErr w:type="spellStart"/>
            <w:r w:rsidR="00B864F7">
              <w:t>ул.Бубенца</w:t>
            </w:r>
            <w:proofErr w:type="spellEnd"/>
          </w:p>
          <w:p w14:paraId="1058B8C0" w14:textId="77777777" w:rsidR="00AD6935" w:rsidRPr="00585F9F" w:rsidRDefault="00AD6935" w:rsidP="00B864F7"/>
        </w:tc>
        <w:tc>
          <w:tcPr>
            <w:tcW w:w="1843" w:type="dxa"/>
            <w:shd w:val="clear" w:color="auto" w:fill="auto"/>
          </w:tcPr>
          <w:p w14:paraId="36B44769" w14:textId="77777777"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14:paraId="3D2460AF" w14:textId="77777777" w:rsidR="00155B59" w:rsidRPr="00585F9F" w:rsidRDefault="00155B59" w:rsidP="00585F9F">
            <w:pPr>
              <w:jc w:val="center"/>
            </w:pPr>
            <w:r w:rsidRPr="00585F9F">
              <w:t xml:space="preserve">безалкогольные напитки, квас </w:t>
            </w:r>
          </w:p>
        </w:tc>
        <w:tc>
          <w:tcPr>
            <w:tcW w:w="992" w:type="dxa"/>
            <w:shd w:val="clear" w:color="auto" w:fill="auto"/>
          </w:tcPr>
          <w:p w14:paraId="379DF5BD" w14:textId="77777777" w:rsidR="00155B59" w:rsidRPr="00585F9F" w:rsidRDefault="00155B59" w:rsidP="00585F9F">
            <w:pPr>
              <w:jc w:val="center"/>
            </w:pPr>
            <w:r w:rsidRPr="00585F9F">
              <w:t>12</w:t>
            </w:r>
          </w:p>
        </w:tc>
        <w:tc>
          <w:tcPr>
            <w:tcW w:w="1701" w:type="dxa"/>
            <w:shd w:val="clear" w:color="auto" w:fill="auto"/>
          </w:tcPr>
          <w:p w14:paraId="41E9172C" w14:textId="77777777" w:rsidR="00155B59" w:rsidRPr="00585F9F" w:rsidRDefault="00AD6935" w:rsidP="00585F9F">
            <w:pPr>
              <w:jc w:val="center"/>
            </w:pPr>
            <w:r w:rsidRPr="00AD6935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262ABFB6" w14:textId="77777777"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14:paraId="510982F5" w14:textId="77777777"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D46BDD" w:rsidRPr="00D46BDD" w14:paraId="4B74FD67" w14:textId="77777777" w:rsidTr="00B864F7">
        <w:tc>
          <w:tcPr>
            <w:tcW w:w="568" w:type="dxa"/>
            <w:shd w:val="clear" w:color="auto" w:fill="auto"/>
          </w:tcPr>
          <w:p w14:paraId="79C6403C" w14:textId="77777777" w:rsidR="00155B59" w:rsidRPr="00D46BDD" w:rsidRDefault="00E9298F" w:rsidP="005343AE">
            <w:pPr>
              <w:jc w:val="center"/>
            </w:pPr>
            <w:r>
              <w:t>1</w:t>
            </w:r>
            <w:r w:rsidR="002D01CD">
              <w:t>3</w:t>
            </w:r>
            <w:r w:rsidR="00155B59" w:rsidRPr="00D46BDD">
              <w:t>.</w:t>
            </w:r>
          </w:p>
        </w:tc>
        <w:tc>
          <w:tcPr>
            <w:tcW w:w="4677" w:type="dxa"/>
            <w:shd w:val="clear" w:color="auto" w:fill="auto"/>
          </w:tcPr>
          <w:p w14:paraId="459B3276" w14:textId="5A8DD19A" w:rsidR="00155B59" w:rsidRPr="00D46BDD" w:rsidRDefault="00155B59" w:rsidP="00B864F7">
            <w:proofErr w:type="spellStart"/>
            <w:r w:rsidRPr="00D46BDD">
              <w:t>г.Пугачев</w:t>
            </w:r>
            <w:proofErr w:type="spellEnd"/>
            <w:r w:rsidRPr="00D46BDD">
              <w:t>, ул.1</w:t>
            </w:r>
            <w:r w:rsidR="00B864F7">
              <w:t xml:space="preserve">-я Заводская, </w:t>
            </w:r>
            <w:r w:rsidRPr="00D46BDD">
              <w:t xml:space="preserve">51, </w:t>
            </w:r>
            <w:r w:rsidR="00B864F7">
              <w:t xml:space="preserve">на </w:t>
            </w:r>
            <w:proofErr w:type="spellStart"/>
            <w:proofErr w:type="gramStart"/>
            <w:r w:rsidR="00B864F7">
              <w:t>расстоя</w:t>
            </w:r>
            <w:r w:rsidR="00E55F9E">
              <w:t>-</w:t>
            </w:r>
            <w:r w:rsidR="00B864F7">
              <w:t>нии</w:t>
            </w:r>
            <w:proofErr w:type="spellEnd"/>
            <w:proofErr w:type="gramEnd"/>
            <w:r w:rsidR="00B864F7">
              <w:t xml:space="preserve"> </w:t>
            </w:r>
            <w:r w:rsidRPr="00D46BDD">
              <w:t>5 м</w:t>
            </w:r>
            <w:r w:rsidR="00B864F7">
              <w:t xml:space="preserve"> от дома № 51 по ул. 1-я Заводская и 2 м от проезжей части по ул. 1-я Завод</w:t>
            </w:r>
            <w:r w:rsidR="00E55F9E">
              <w:t>-</w:t>
            </w:r>
            <w:proofErr w:type="spellStart"/>
            <w:r w:rsidR="00B864F7">
              <w:t>ская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DEBABA9" w14:textId="77777777" w:rsidR="00155B59" w:rsidRPr="00D46BDD" w:rsidRDefault="00155B59" w:rsidP="00585F9F">
            <w:pPr>
              <w:jc w:val="center"/>
            </w:pPr>
            <w:r w:rsidRPr="00D46BDD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14:paraId="05256796" w14:textId="77777777"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992" w:type="dxa"/>
            <w:shd w:val="clear" w:color="auto" w:fill="auto"/>
          </w:tcPr>
          <w:p w14:paraId="07039C45" w14:textId="77777777" w:rsidR="00155B59" w:rsidRPr="00D46BDD" w:rsidRDefault="00155B59" w:rsidP="00D46BDD">
            <w:pPr>
              <w:jc w:val="center"/>
            </w:pPr>
            <w:r w:rsidRPr="00D46BDD">
              <w:t>15</w:t>
            </w:r>
          </w:p>
        </w:tc>
        <w:tc>
          <w:tcPr>
            <w:tcW w:w="1701" w:type="dxa"/>
            <w:shd w:val="clear" w:color="auto" w:fill="auto"/>
          </w:tcPr>
          <w:p w14:paraId="308EAE14" w14:textId="77777777"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6CB8F2C8" w14:textId="77777777" w:rsidR="00155B59" w:rsidRPr="00D46BDD" w:rsidRDefault="00B864F7" w:rsidP="00585F9F">
            <w:pPr>
              <w:jc w:val="center"/>
            </w:pPr>
            <w:r w:rsidRPr="00AD6935">
              <w:t>свободно</w:t>
            </w:r>
          </w:p>
        </w:tc>
        <w:tc>
          <w:tcPr>
            <w:tcW w:w="1560" w:type="dxa"/>
            <w:shd w:val="clear" w:color="auto" w:fill="auto"/>
          </w:tcPr>
          <w:p w14:paraId="0E46C15E" w14:textId="77777777" w:rsidR="00155B59" w:rsidRPr="00D46BDD" w:rsidRDefault="00B864F7" w:rsidP="00585F9F">
            <w:pPr>
              <w:jc w:val="center"/>
            </w:pPr>
            <w:r>
              <w:t>-</w:t>
            </w:r>
          </w:p>
        </w:tc>
      </w:tr>
      <w:tr w:rsidR="00155B59" w:rsidRPr="00585F9F" w14:paraId="734E0B16" w14:textId="77777777" w:rsidTr="00B864F7">
        <w:tc>
          <w:tcPr>
            <w:tcW w:w="568" w:type="dxa"/>
            <w:shd w:val="clear" w:color="auto" w:fill="auto"/>
          </w:tcPr>
          <w:p w14:paraId="622A327B" w14:textId="77777777" w:rsidR="00155B59" w:rsidRPr="00585F9F" w:rsidRDefault="002D01CD" w:rsidP="00E9298F">
            <w:pPr>
              <w:jc w:val="center"/>
            </w:pPr>
            <w:r>
              <w:t>14</w:t>
            </w:r>
            <w:r w:rsidR="00155B59" w:rsidRPr="00585F9F">
              <w:t>.</w:t>
            </w:r>
          </w:p>
        </w:tc>
        <w:tc>
          <w:tcPr>
            <w:tcW w:w="4677" w:type="dxa"/>
            <w:shd w:val="clear" w:color="auto" w:fill="auto"/>
          </w:tcPr>
          <w:p w14:paraId="1F442B98" w14:textId="77777777" w:rsidR="00E55F9E" w:rsidRDefault="00155B59" w:rsidP="00B864F7">
            <w:proofErr w:type="spellStart"/>
            <w:r w:rsidRPr="00585F9F">
              <w:t>г.Пугачев</w:t>
            </w:r>
            <w:proofErr w:type="spellEnd"/>
            <w:r w:rsidRPr="00585F9F">
              <w:t xml:space="preserve">, </w:t>
            </w:r>
            <w:proofErr w:type="spellStart"/>
            <w:r w:rsidR="00B864F7">
              <w:t>ул.Комарова</w:t>
            </w:r>
            <w:proofErr w:type="spellEnd"/>
            <w:r w:rsidR="00B864F7">
              <w:t xml:space="preserve">, </w:t>
            </w:r>
            <w:r w:rsidRPr="00585F9F">
              <w:t xml:space="preserve">18а, </w:t>
            </w:r>
            <w:r w:rsidR="00B864F7">
              <w:t xml:space="preserve">на </w:t>
            </w:r>
            <w:proofErr w:type="spellStart"/>
            <w:proofErr w:type="gramStart"/>
            <w:r w:rsidR="00B864F7">
              <w:t>расстоя</w:t>
            </w:r>
            <w:r w:rsidR="00E55F9E">
              <w:t>-</w:t>
            </w:r>
            <w:r w:rsidR="00B864F7">
              <w:t>нии</w:t>
            </w:r>
            <w:proofErr w:type="spellEnd"/>
            <w:proofErr w:type="gramEnd"/>
            <w:r w:rsidR="00B864F7">
              <w:t xml:space="preserve"> 1 м от </w:t>
            </w:r>
            <w:r w:rsidR="00710193">
              <w:t xml:space="preserve">торца здания </w:t>
            </w:r>
            <w:r w:rsidR="00B864F7">
              <w:t>гостиницы</w:t>
            </w:r>
          </w:p>
          <w:p w14:paraId="07DF7F44" w14:textId="32D13753" w:rsidR="00155B59" w:rsidRPr="00585F9F" w:rsidRDefault="00B864F7" w:rsidP="00B864F7">
            <w:r>
              <w:t>«У Сергея</w:t>
            </w:r>
            <w:r w:rsidR="00710193">
              <w:t>», с левой стороны</w:t>
            </w:r>
          </w:p>
        </w:tc>
        <w:tc>
          <w:tcPr>
            <w:tcW w:w="1843" w:type="dxa"/>
            <w:shd w:val="clear" w:color="auto" w:fill="auto"/>
          </w:tcPr>
          <w:p w14:paraId="2421FA5E" w14:textId="77777777" w:rsidR="00155B59" w:rsidRPr="00585F9F" w:rsidRDefault="00155B59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14:paraId="468EB77F" w14:textId="77777777" w:rsidR="00155B59" w:rsidRPr="00585F9F" w:rsidRDefault="00155B59" w:rsidP="00585F9F">
            <w:pPr>
              <w:jc w:val="center"/>
            </w:pPr>
            <w:r w:rsidRPr="00585F9F">
              <w:t>кондитерские изделия</w:t>
            </w:r>
          </w:p>
        </w:tc>
        <w:tc>
          <w:tcPr>
            <w:tcW w:w="992" w:type="dxa"/>
            <w:shd w:val="clear" w:color="auto" w:fill="auto"/>
          </w:tcPr>
          <w:p w14:paraId="6C226AAF" w14:textId="77777777" w:rsidR="00155B59" w:rsidRPr="00585F9F" w:rsidRDefault="00155B59" w:rsidP="00585F9F">
            <w:pPr>
              <w:jc w:val="center"/>
            </w:pPr>
            <w:r w:rsidRPr="00585F9F">
              <w:t>20</w:t>
            </w:r>
          </w:p>
        </w:tc>
        <w:tc>
          <w:tcPr>
            <w:tcW w:w="1701" w:type="dxa"/>
            <w:shd w:val="clear" w:color="auto" w:fill="auto"/>
          </w:tcPr>
          <w:p w14:paraId="7F63BCD2" w14:textId="77777777"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304FD13B" w14:textId="77777777"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14:paraId="011A918A" w14:textId="77777777"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E93AD9" w:rsidRPr="00585F9F" w14:paraId="0957DFFE" w14:textId="77777777" w:rsidTr="00B864F7">
        <w:tc>
          <w:tcPr>
            <w:tcW w:w="568" w:type="dxa"/>
            <w:shd w:val="clear" w:color="auto" w:fill="auto"/>
          </w:tcPr>
          <w:p w14:paraId="140C2E6D" w14:textId="77777777" w:rsidR="00E93AD9" w:rsidRDefault="00E93AD9" w:rsidP="00E9298F">
            <w:pPr>
              <w:jc w:val="center"/>
            </w:pPr>
            <w:r>
              <w:t>15.</w:t>
            </w:r>
          </w:p>
        </w:tc>
        <w:tc>
          <w:tcPr>
            <w:tcW w:w="4677" w:type="dxa"/>
            <w:shd w:val="clear" w:color="auto" w:fill="auto"/>
          </w:tcPr>
          <w:p w14:paraId="325DCC1D" w14:textId="4695A1FA" w:rsidR="00E93AD9" w:rsidRPr="00EB7B46" w:rsidRDefault="00710193" w:rsidP="00710193">
            <w:r w:rsidRPr="00710193">
              <w:t xml:space="preserve">г. Пугачев, ул. М. Горького, 17, на </w:t>
            </w:r>
            <w:proofErr w:type="spellStart"/>
            <w:proofErr w:type="gramStart"/>
            <w:r w:rsidRPr="00710193">
              <w:t>расстоя</w:t>
            </w:r>
            <w:r w:rsidR="00E55F9E">
              <w:t>-</w:t>
            </w:r>
            <w:r w:rsidRPr="00710193">
              <w:t>нии</w:t>
            </w:r>
            <w:proofErr w:type="spellEnd"/>
            <w:proofErr w:type="gramEnd"/>
            <w:r w:rsidRPr="00710193">
              <w:t xml:space="preserve"> </w:t>
            </w:r>
            <w:r>
              <w:t>1</w:t>
            </w:r>
            <w:r w:rsidRPr="00710193">
              <w:t xml:space="preserve">0 м от кафе «Мария» по </w:t>
            </w:r>
            <w:proofErr w:type="spellStart"/>
            <w:r w:rsidRPr="00710193">
              <w:t>ул.М.Горь</w:t>
            </w:r>
            <w:proofErr w:type="spellEnd"/>
            <w:r w:rsidR="00E55F9E">
              <w:t>-</w:t>
            </w:r>
            <w:r w:rsidRPr="00710193">
              <w:t>кого</w:t>
            </w:r>
            <w:r>
              <w:t xml:space="preserve">, в сторону </w:t>
            </w:r>
            <w:proofErr w:type="spellStart"/>
            <w:r>
              <w:t>ул.Пушкинская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36C3712" w14:textId="77777777" w:rsidR="00E93AD9" w:rsidRPr="00EB7B46" w:rsidRDefault="00EB7B46" w:rsidP="00585F9F">
            <w:pPr>
              <w:jc w:val="center"/>
            </w:pPr>
            <w:r>
              <w:t>автомагазин</w:t>
            </w:r>
          </w:p>
        </w:tc>
        <w:tc>
          <w:tcPr>
            <w:tcW w:w="2552" w:type="dxa"/>
            <w:shd w:val="clear" w:color="auto" w:fill="auto"/>
          </w:tcPr>
          <w:p w14:paraId="798992C4" w14:textId="77777777" w:rsidR="00E93AD9" w:rsidRPr="00AD6935" w:rsidRDefault="00710193" w:rsidP="00585F9F">
            <w:pPr>
              <w:jc w:val="center"/>
            </w:pPr>
            <w:r w:rsidRPr="00AD6935">
              <w:t>общественное питание</w:t>
            </w:r>
          </w:p>
        </w:tc>
        <w:tc>
          <w:tcPr>
            <w:tcW w:w="992" w:type="dxa"/>
            <w:shd w:val="clear" w:color="auto" w:fill="auto"/>
          </w:tcPr>
          <w:p w14:paraId="2DD05241" w14:textId="77777777" w:rsidR="00E93AD9" w:rsidRPr="00EB7B46" w:rsidRDefault="00E93AD9" w:rsidP="00585F9F">
            <w:pPr>
              <w:jc w:val="center"/>
            </w:pPr>
            <w:r w:rsidRPr="00EB7B46">
              <w:t>10</w:t>
            </w:r>
          </w:p>
        </w:tc>
        <w:tc>
          <w:tcPr>
            <w:tcW w:w="1701" w:type="dxa"/>
            <w:shd w:val="clear" w:color="auto" w:fill="auto"/>
          </w:tcPr>
          <w:p w14:paraId="2BF05491" w14:textId="77777777" w:rsidR="00E93AD9" w:rsidRPr="00EB7B46" w:rsidRDefault="00E93AD9" w:rsidP="00585F9F">
            <w:pPr>
              <w:jc w:val="center"/>
            </w:pPr>
            <w:r w:rsidRPr="00EB7B46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3DE9070F" w14:textId="77777777" w:rsidR="00E93AD9" w:rsidRPr="00EB7B46" w:rsidRDefault="00E93AD9" w:rsidP="00585F9F">
            <w:pPr>
              <w:jc w:val="center"/>
            </w:pPr>
            <w:r w:rsidRPr="00EB7B46">
              <w:t>свободно</w:t>
            </w:r>
          </w:p>
        </w:tc>
        <w:tc>
          <w:tcPr>
            <w:tcW w:w="1560" w:type="dxa"/>
            <w:shd w:val="clear" w:color="auto" w:fill="auto"/>
          </w:tcPr>
          <w:p w14:paraId="2FC08FC2" w14:textId="77777777" w:rsidR="00E93AD9" w:rsidRPr="00EB7B46" w:rsidRDefault="00E93AD9" w:rsidP="00585F9F">
            <w:pPr>
              <w:jc w:val="center"/>
            </w:pPr>
            <w:r w:rsidRPr="00EB7B46">
              <w:t>-</w:t>
            </w:r>
          </w:p>
        </w:tc>
      </w:tr>
      <w:tr w:rsidR="00E93AD9" w:rsidRPr="00585F9F" w14:paraId="784B0DD4" w14:textId="77777777" w:rsidTr="00B864F7">
        <w:tc>
          <w:tcPr>
            <w:tcW w:w="568" w:type="dxa"/>
            <w:shd w:val="clear" w:color="auto" w:fill="auto"/>
          </w:tcPr>
          <w:p w14:paraId="0B38D6F0" w14:textId="77777777" w:rsidR="00E93AD9" w:rsidRDefault="00E93AD9" w:rsidP="005C5FC2">
            <w:pPr>
              <w:jc w:val="center"/>
            </w:pPr>
            <w:r>
              <w:t>1</w:t>
            </w:r>
            <w:r w:rsidR="005C5FC2">
              <w:t>6</w:t>
            </w:r>
            <w:r>
              <w:t>.</w:t>
            </w:r>
          </w:p>
        </w:tc>
        <w:tc>
          <w:tcPr>
            <w:tcW w:w="4677" w:type="dxa"/>
            <w:shd w:val="clear" w:color="auto" w:fill="auto"/>
          </w:tcPr>
          <w:p w14:paraId="1E9A697D" w14:textId="7507B0B0" w:rsidR="00E93AD9" w:rsidRPr="00EB7B46" w:rsidRDefault="00E93AD9" w:rsidP="00710193">
            <w:proofErr w:type="spellStart"/>
            <w:r w:rsidRPr="00EB7B46">
              <w:t>г.Пугачев</w:t>
            </w:r>
            <w:proofErr w:type="spellEnd"/>
            <w:r w:rsidRPr="00EB7B46">
              <w:t>, Соборная площадь</w:t>
            </w:r>
            <w:r w:rsidR="00710193">
              <w:t xml:space="preserve">, на </w:t>
            </w:r>
            <w:proofErr w:type="spellStart"/>
            <w:proofErr w:type="gramStart"/>
            <w:r w:rsidR="00710193">
              <w:t>расстоя</w:t>
            </w:r>
            <w:r w:rsidR="00E55F9E">
              <w:t>-</w:t>
            </w:r>
            <w:r w:rsidR="00710193">
              <w:t>нии</w:t>
            </w:r>
            <w:proofErr w:type="spellEnd"/>
            <w:proofErr w:type="gramEnd"/>
            <w:r w:rsidR="00710193">
              <w:t xml:space="preserve"> 10 м от постамента памятника </w:t>
            </w:r>
            <w:proofErr w:type="spellStart"/>
            <w:r w:rsidR="00710193">
              <w:t>В.И.Ле</w:t>
            </w:r>
            <w:r w:rsidR="00E55F9E">
              <w:t>-</w:t>
            </w:r>
            <w:r w:rsidR="00710193">
              <w:t>нину</w:t>
            </w:r>
            <w:proofErr w:type="spellEnd"/>
            <w:r w:rsidR="00710193">
              <w:t>, с левой стороны</w:t>
            </w:r>
          </w:p>
        </w:tc>
        <w:tc>
          <w:tcPr>
            <w:tcW w:w="1843" w:type="dxa"/>
            <w:shd w:val="clear" w:color="auto" w:fill="auto"/>
          </w:tcPr>
          <w:p w14:paraId="24CDB202" w14:textId="77777777" w:rsidR="00E93AD9" w:rsidRPr="00EB7B46" w:rsidRDefault="00E93AD9" w:rsidP="00585F9F">
            <w:pPr>
              <w:jc w:val="center"/>
            </w:pPr>
            <w:r w:rsidRPr="00EB7B46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14:paraId="0232C927" w14:textId="77777777" w:rsidR="00E93AD9" w:rsidRPr="00AD6935" w:rsidRDefault="00E93AD9" w:rsidP="00585F9F">
            <w:pPr>
              <w:jc w:val="center"/>
            </w:pPr>
            <w:r w:rsidRPr="00AD6935">
              <w:t>продовольственные товары</w:t>
            </w:r>
            <w:r w:rsidR="00AD6935">
              <w:t>/общественное питание</w:t>
            </w:r>
          </w:p>
        </w:tc>
        <w:tc>
          <w:tcPr>
            <w:tcW w:w="992" w:type="dxa"/>
            <w:shd w:val="clear" w:color="auto" w:fill="auto"/>
          </w:tcPr>
          <w:p w14:paraId="715B8926" w14:textId="77777777" w:rsidR="00E93AD9" w:rsidRPr="00EB7B46" w:rsidRDefault="00B62380" w:rsidP="00585F9F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14:paraId="5FA9688C" w14:textId="77777777" w:rsidR="00E93AD9" w:rsidRPr="00EB7B46" w:rsidRDefault="00E93AD9" w:rsidP="00585F9F">
            <w:pPr>
              <w:jc w:val="center"/>
            </w:pPr>
            <w:r w:rsidRPr="00EB7B46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011CA971" w14:textId="77777777" w:rsidR="00E93AD9" w:rsidRPr="00EB7B46" w:rsidRDefault="00E93AD9" w:rsidP="00585F9F">
            <w:pPr>
              <w:jc w:val="center"/>
            </w:pPr>
            <w:r w:rsidRPr="00EB7B46">
              <w:t>свободно</w:t>
            </w:r>
          </w:p>
        </w:tc>
        <w:tc>
          <w:tcPr>
            <w:tcW w:w="1560" w:type="dxa"/>
            <w:shd w:val="clear" w:color="auto" w:fill="auto"/>
          </w:tcPr>
          <w:p w14:paraId="439CFAB7" w14:textId="77777777" w:rsidR="00E93AD9" w:rsidRPr="00EB7B46" w:rsidRDefault="00E93AD9" w:rsidP="00585F9F">
            <w:pPr>
              <w:jc w:val="center"/>
            </w:pPr>
            <w:r w:rsidRPr="00EB7B46">
              <w:t>-</w:t>
            </w:r>
          </w:p>
        </w:tc>
      </w:tr>
    </w:tbl>
    <w:p w14:paraId="725E7107" w14:textId="4306B951" w:rsidR="00585F9F" w:rsidRDefault="00585F9F" w:rsidP="00585F9F">
      <w:pPr>
        <w:rPr>
          <w:szCs w:val="22"/>
        </w:rPr>
      </w:pPr>
    </w:p>
    <w:p w14:paraId="7400352F" w14:textId="43123B76" w:rsidR="006A12F7" w:rsidRDefault="006A12F7" w:rsidP="00585F9F">
      <w:pPr>
        <w:rPr>
          <w:szCs w:val="22"/>
        </w:rPr>
      </w:pPr>
    </w:p>
    <w:p w14:paraId="2D7FEA85" w14:textId="77777777" w:rsidR="00E55F9E" w:rsidRDefault="00E55F9E" w:rsidP="00585F9F">
      <w:pPr>
        <w:rPr>
          <w:szCs w:val="22"/>
        </w:rPr>
      </w:pPr>
    </w:p>
    <w:p w14:paraId="308E5A14" w14:textId="60226EB5" w:rsidR="006A12F7" w:rsidRDefault="006A12F7" w:rsidP="00585F9F">
      <w:pPr>
        <w:rPr>
          <w:szCs w:val="22"/>
        </w:rPr>
      </w:pPr>
    </w:p>
    <w:p w14:paraId="23FDED7F" w14:textId="0A3DB63E" w:rsidR="006A12F7" w:rsidRPr="00585F9F" w:rsidRDefault="006A12F7" w:rsidP="006A12F7">
      <w:pPr>
        <w:jc w:val="center"/>
        <w:rPr>
          <w:szCs w:val="22"/>
        </w:rPr>
      </w:pPr>
      <w:r>
        <w:rPr>
          <w:szCs w:val="22"/>
        </w:rPr>
        <w:t>___________________</w:t>
      </w:r>
    </w:p>
    <w:sectPr w:rsidR="006A12F7" w:rsidRPr="00585F9F" w:rsidSect="00E55F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5BD06" w14:textId="77777777" w:rsidR="007F36D1" w:rsidRDefault="007F36D1">
      <w:r>
        <w:separator/>
      </w:r>
    </w:p>
  </w:endnote>
  <w:endnote w:type="continuationSeparator" w:id="0">
    <w:p w14:paraId="0BD4F07C" w14:textId="77777777" w:rsidR="007F36D1" w:rsidRDefault="007F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B4091" w14:textId="77777777" w:rsidR="00CE08E4" w:rsidRDefault="006069C2" w:rsidP="006451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08E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18F51C" w14:textId="77777777" w:rsidR="00CE08E4" w:rsidRDefault="00CE08E4" w:rsidP="00477D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F465A" w14:textId="77777777" w:rsidR="007F36D1" w:rsidRDefault="007F36D1">
      <w:r>
        <w:separator/>
      </w:r>
    </w:p>
  </w:footnote>
  <w:footnote w:type="continuationSeparator" w:id="0">
    <w:p w14:paraId="3E1B5EB7" w14:textId="77777777" w:rsidR="007F36D1" w:rsidRDefault="007F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 w15:restartNumberingAfterBreak="0">
    <w:nsid w:val="12C00DA3"/>
    <w:multiLevelType w:val="hybridMultilevel"/>
    <w:tmpl w:val="A8AC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5D92"/>
    <w:multiLevelType w:val="hybridMultilevel"/>
    <w:tmpl w:val="4D5C3EC8"/>
    <w:lvl w:ilvl="0" w:tplc="E0AE111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3A0"/>
    <w:rsid w:val="00030823"/>
    <w:rsid w:val="00047155"/>
    <w:rsid w:val="00051CF3"/>
    <w:rsid w:val="00053380"/>
    <w:rsid w:val="00056DA1"/>
    <w:rsid w:val="000619B2"/>
    <w:rsid w:val="00061D03"/>
    <w:rsid w:val="00072D7B"/>
    <w:rsid w:val="00081838"/>
    <w:rsid w:val="000A0D09"/>
    <w:rsid w:val="000A393D"/>
    <w:rsid w:val="000A3B57"/>
    <w:rsid w:val="000A7FD9"/>
    <w:rsid w:val="000C0E02"/>
    <w:rsid w:val="000C7549"/>
    <w:rsid w:val="000D1FFD"/>
    <w:rsid w:val="000E40EF"/>
    <w:rsid w:val="000E4542"/>
    <w:rsid w:val="000F163D"/>
    <w:rsid w:val="000F6467"/>
    <w:rsid w:val="000F7C8C"/>
    <w:rsid w:val="001027F7"/>
    <w:rsid w:val="00107A6C"/>
    <w:rsid w:val="001325B8"/>
    <w:rsid w:val="00142C19"/>
    <w:rsid w:val="00150516"/>
    <w:rsid w:val="001521BC"/>
    <w:rsid w:val="00153FD0"/>
    <w:rsid w:val="00155B59"/>
    <w:rsid w:val="001662F9"/>
    <w:rsid w:val="001668A6"/>
    <w:rsid w:val="00173AF8"/>
    <w:rsid w:val="001740EF"/>
    <w:rsid w:val="00176B60"/>
    <w:rsid w:val="00182A1A"/>
    <w:rsid w:val="001870E6"/>
    <w:rsid w:val="00191E73"/>
    <w:rsid w:val="001A0B6E"/>
    <w:rsid w:val="001A7538"/>
    <w:rsid w:val="001A77A0"/>
    <w:rsid w:val="001C0097"/>
    <w:rsid w:val="001C5E0D"/>
    <w:rsid w:val="001D3080"/>
    <w:rsid w:val="001D32BA"/>
    <w:rsid w:val="001E72A7"/>
    <w:rsid w:val="001F7D4E"/>
    <w:rsid w:val="00200BB2"/>
    <w:rsid w:val="00202885"/>
    <w:rsid w:val="00221B59"/>
    <w:rsid w:val="00224CEC"/>
    <w:rsid w:val="0022755F"/>
    <w:rsid w:val="0024474C"/>
    <w:rsid w:val="00254372"/>
    <w:rsid w:val="002604AE"/>
    <w:rsid w:val="00270AAF"/>
    <w:rsid w:val="002759B0"/>
    <w:rsid w:val="00275F78"/>
    <w:rsid w:val="00282796"/>
    <w:rsid w:val="00290D65"/>
    <w:rsid w:val="002A6AB8"/>
    <w:rsid w:val="002B05CB"/>
    <w:rsid w:val="002B38C1"/>
    <w:rsid w:val="002C1714"/>
    <w:rsid w:val="002D01CD"/>
    <w:rsid w:val="002D2BF6"/>
    <w:rsid w:val="002D7AC0"/>
    <w:rsid w:val="003043F8"/>
    <w:rsid w:val="0030637F"/>
    <w:rsid w:val="003358DB"/>
    <w:rsid w:val="0034275B"/>
    <w:rsid w:val="00354C26"/>
    <w:rsid w:val="00357C0F"/>
    <w:rsid w:val="0036320B"/>
    <w:rsid w:val="003650A5"/>
    <w:rsid w:val="0036787D"/>
    <w:rsid w:val="00370CCC"/>
    <w:rsid w:val="00375D9B"/>
    <w:rsid w:val="00390A8C"/>
    <w:rsid w:val="003928FE"/>
    <w:rsid w:val="003934B2"/>
    <w:rsid w:val="003A1988"/>
    <w:rsid w:val="003B7F08"/>
    <w:rsid w:val="003C1450"/>
    <w:rsid w:val="003C6062"/>
    <w:rsid w:val="003D3BA7"/>
    <w:rsid w:val="003D3F42"/>
    <w:rsid w:val="003E334D"/>
    <w:rsid w:val="00414F6D"/>
    <w:rsid w:val="00417508"/>
    <w:rsid w:val="00420E72"/>
    <w:rsid w:val="00432008"/>
    <w:rsid w:val="00436B5E"/>
    <w:rsid w:val="00453F36"/>
    <w:rsid w:val="00460DA5"/>
    <w:rsid w:val="00465652"/>
    <w:rsid w:val="00476193"/>
    <w:rsid w:val="00477D11"/>
    <w:rsid w:val="00491942"/>
    <w:rsid w:val="00492914"/>
    <w:rsid w:val="0049591B"/>
    <w:rsid w:val="00495938"/>
    <w:rsid w:val="004A1E9E"/>
    <w:rsid w:val="004A68D0"/>
    <w:rsid w:val="004B598F"/>
    <w:rsid w:val="004B69E5"/>
    <w:rsid w:val="004B6EB8"/>
    <w:rsid w:val="004D105E"/>
    <w:rsid w:val="004D7F80"/>
    <w:rsid w:val="004E291F"/>
    <w:rsid w:val="004E62BA"/>
    <w:rsid w:val="004E79E6"/>
    <w:rsid w:val="00500938"/>
    <w:rsid w:val="00507122"/>
    <w:rsid w:val="0052093C"/>
    <w:rsid w:val="005263FA"/>
    <w:rsid w:val="00531888"/>
    <w:rsid w:val="005343AE"/>
    <w:rsid w:val="0054078F"/>
    <w:rsid w:val="0056712D"/>
    <w:rsid w:val="00570B92"/>
    <w:rsid w:val="00575E0C"/>
    <w:rsid w:val="00585AA8"/>
    <w:rsid w:val="00585F9F"/>
    <w:rsid w:val="005920AD"/>
    <w:rsid w:val="005925D8"/>
    <w:rsid w:val="00592E8B"/>
    <w:rsid w:val="005937F6"/>
    <w:rsid w:val="005A07BD"/>
    <w:rsid w:val="005A781D"/>
    <w:rsid w:val="005B1105"/>
    <w:rsid w:val="005C252A"/>
    <w:rsid w:val="005C5FC2"/>
    <w:rsid w:val="005D053C"/>
    <w:rsid w:val="005D443D"/>
    <w:rsid w:val="005E00EE"/>
    <w:rsid w:val="005E039F"/>
    <w:rsid w:val="005E64FA"/>
    <w:rsid w:val="005F387A"/>
    <w:rsid w:val="005F4E69"/>
    <w:rsid w:val="00600ED7"/>
    <w:rsid w:val="00605A76"/>
    <w:rsid w:val="00605FEE"/>
    <w:rsid w:val="006069C2"/>
    <w:rsid w:val="00626BF2"/>
    <w:rsid w:val="006368AD"/>
    <w:rsid w:val="00640C52"/>
    <w:rsid w:val="00644268"/>
    <w:rsid w:val="0064519B"/>
    <w:rsid w:val="0065533C"/>
    <w:rsid w:val="006574F8"/>
    <w:rsid w:val="006651FA"/>
    <w:rsid w:val="0067442C"/>
    <w:rsid w:val="006745B0"/>
    <w:rsid w:val="00683312"/>
    <w:rsid w:val="00693A5B"/>
    <w:rsid w:val="00694343"/>
    <w:rsid w:val="00697F8C"/>
    <w:rsid w:val="006A12F7"/>
    <w:rsid w:val="006A2D03"/>
    <w:rsid w:val="006A5468"/>
    <w:rsid w:val="006B1666"/>
    <w:rsid w:val="006C682D"/>
    <w:rsid w:val="006D17C1"/>
    <w:rsid w:val="006E3E65"/>
    <w:rsid w:val="006F424B"/>
    <w:rsid w:val="006F4541"/>
    <w:rsid w:val="00707429"/>
    <w:rsid w:val="0070796B"/>
    <w:rsid w:val="00710193"/>
    <w:rsid w:val="007156F9"/>
    <w:rsid w:val="00721DF5"/>
    <w:rsid w:val="00740959"/>
    <w:rsid w:val="00741AEE"/>
    <w:rsid w:val="007460ED"/>
    <w:rsid w:val="0074764B"/>
    <w:rsid w:val="00757CD1"/>
    <w:rsid w:val="00780E24"/>
    <w:rsid w:val="00783F89"/>
    <w:rsid w:val="00787013"/>
    <w:rsid w:val="007A4355"/>
    <w:rsid w:val="007A7402"/>
    <w:rsid w:val="007B5BB9"/>
    <w:rsid w:val="007C4D9B"/>
    <w:rsid w:val="007C7B44"/>
    <w:rsid w:val="007E6434"/>
    <w:rsid w:val="007E7254"/>
    <w:rsid w:val="007F36D1"/>
    <w:rsid w:val="007F7945"/>
    <w:rsid w:val="0080111F"/>
    <w:rsid w:val="008031FE"/>
    <w:rsid w:val="00824293"/>
    <w:rsid w:val="00824C49"/>
    <w:rsid w:val="00834ACA"/>
    <w:rsid w:val="008434F3"/>
    <w:rsid w:val="00844491"/>
    <w:rsid w:val="00854C69"/>
    <w:rsid w:val="0087260D"/>
    <w:rsid w:val="00875FAD"/>
    <w:rsid w:val="008811A6"/>
    <w:rsid w:val="00882347"/>
    <w:rsid w:val="008A6C2A"/>
    <w:rsid w:val="008A6D5D"/>
    <w:rsid w:val="008B4A23"/>
    <w:rsid w:val="008B60BA"/>
    <w:rsid w:val="008B7DE2"/>
    <w:rsid w:val="008C55EB"/>
    <w:rsid w:val="008D59E1"/>
    <w:rsid w:val="008F786F"/>
    <w:rsid w:val="009032DA"/>
    <w:rsid w:val="00910F72"/>
    <w:rsid w:val="0092010D"/>
    <w:rsid w:val="00926407"/>
    <w:rsid w:val="009276B0"/>
    <w:rsid w:val="0093740D"/>
    <w:rsid w:val="00937CA1"/>
    <w:rsid w:val="0095284E"/>
    <w:rsid w:val="00952C02"/>
    <w:rsid w:val="009763A0"/>
    <w:rsid w:val="009B2EE6"/>
    <w:rsid w:val="009B7AD4"/>
    <w:rsid w:val="009C59B8"/>
    <w:rsid w:val="009C7112"/>
    <w:rsid w:val="009D1051"/>
    <w:rsid w:val="009D5CB2"/>
    <w:rsid w:val="009F0E99"/>
    <w:rsid w:val="009F5759"/>
    <w:rsid w:val="00A03F8E"/>
    <w:rsid w:val="00A040F7"/>
    <w:rsid w:val="00A1659B"/>
    <w:rsid w:val="00A41F94"/>
    <w:rsid w:val="00A45946"/>
    <w:rsid w:val="00A46EFC"/>
    <w:rsid w:val="00A52F3A"/>
    <w:rsid w:val="00A650AF"/>
    <w:rsid w:val="00A66E79"/>
    <w:rsid w:val="00A75DCD"/>
    <w:rsid w:val="00A8646F"/>
    <w:rsid w:val="00A91496"/>
    <w:rsid w:val="00A934A9"/>
    <w:rsid w:val="00A965A2"/>
    <w:rsid w:val="00AB35DE"/>
    <w:rsid w:val="00AD2826"/>
    <w:rsid w:val="00AD29B1"/>
    <w:rsid w:val="00AD6935"/>
    <w:rsid w:val="00AF3BAF"/>
    <w:rsid w:val="00AF54A4"/>
    <w:rsid w:val="00B00E12"/>
    <w:rsid w:val="00B12ED2"/>
    <w:rsid w:val="00B13112"/>
    <w:rsid w:val="00B132F4"/>
    <w:rsid w:val="00B22AEE"/>
    <w:rsid w:val="00B313DA"/>
    <w:rsid w:val="00B4119E"/>
    <w:rsid w:val="00B44678"/>
    <w:rsid w:val="00B53D1A"/>
    <w:rsid w:val="00B616FA"/>
    <w:rsid w:val="00B61EE1"/>
    <w:rsid w:val="00B62380"/>
    <w:rsid w:val="00B7311C"/>
    <w:rsid w:val="00B7765F"/>
    <w:rsid w:val="00B833E9"/>
    <w:rsid w:val="00B864F7"/>
    <w:rsid w:val="00BA3F12"/>
    <w:rsid w:val="00BA468A"/>
    <w:rsid w:val="00BA4C0C"/>
    <w:rsid w:val="00BB57D5"/>
    <w:rsid w:val="00BD4B70"/>
    <w:rsid w:val="00BE16E1"/>
    <w:rsid w:val="00BE65B5"/>
    <w:rsid w:val="00BF2EA7"/>
    <w:rsid w:val="00BF31F7"/>
    <w:rsid w:val="00BF39AA"/>
    <w:rsid w:val="00C20CB0"/>
    <w:rsid w:val="00C258C2"/>
    <w:rsid w:val="00C34C15"/>
    <w:rsid w:val="00C47E9C"/>
    <w:rsid w:val="00C52B17"/>
    <w:rsid w:val="00C56BA2"/>
    <w:rsid w:val="00C66A02"/>
    <w:rsid w:val="00C70257"/>
    <w:rsid w:val="00C72D31"/>
    <w:rsid w:val="00C86826"/>
    <w:rsid w:val="00CB253B"/>
    <w:rsid w:val="00CB25C6"/>
    <w:rsid w:val="00CB322E"/>
    <w:rsid w:val="00CB56FA"/>
    <w:rsid w:val="00CD1308"/>
    <w:rsid w:val="00CD1CD1"/>
    <w:rsid w:val="00CD625E"/>
    <w:rsid w:val="00CE08E4"/>
    <w:rsid w:val="00CF1FEB"/>
    <w:rsid w:val="00D046D3"/>
    <w:rsid w:val="00D11E7E"/>
    <w:rsid w:val="00D274B3"/>
    <w:rsid w:val="00D33F01"/>
    <w:rsid w:val="00D46BDD"/>
    <w:rsid w:val="00D52384"/>
    <w:rsid w:val="00D775A9"/>
    <w:rsid w:val="00D80F66"/>
    <w:rsid w:val="00D84272"/>
    <w:rsid w:val="00D92D25"/>
    <w:rsid w:val="00DB4769"/>
    <w:rsid w:val="00DC436C"/>
    <w:rsid w:val="00DD4C0E"/>
    <w:rsid w:val="00DE148F"/>
    <w:rsid w:val="00DF1D69"/>
    <w:rsid w:val="00E125B5"/>
    <w:rsid w:val="00E216F8"/>
    <w:rsid w:val="00E2667B"/>
    <w:rsid w:val="00E30BE8"/>
    <w:rsid w:val="00E32360"/>
    <w:rsid w:val="00E357DA"/>
    <w:rsid w:val="00E44114"/>
    <w:rsid w:val="00E44CB4"/>
    <w:rsid w:val="00E5158F"/>
    <w:rsid w:val="00E55F9E"/>
    <w:rsid w:val="00E62CEB"/>
    <w:rsid w:val="00E71660"/>
    <w:rsid w:val="00E75CF4"/>
    <w:rsid w:val="00E83D32"/>
    <w:rsid w:val="00E9021C"/>
    <w:rsid w:val="00E92203"/>
    <w:rsid w:val="00E9298F"/>
    <w:rsid w:val="00E9399B"/>
    <w:rsid w:val="00E93AD9"/>
    <w:rsid w:val="00EB2CEA"/>
    <w:rsid w:val="00EB7B46"/>
    <w:rsid w:val="00ED1E33"/>
    <w:rsid w:val="00EE190A"/>
    <w:rsid w:val="00EE2C68"/>
    <w:rsid w:val="00EE3A73"/>
    <w:rsid w:val="00EE71FB"/>
    <w:rsid w:val="00F00C01"/>
    <w:rsid w:val="00F024C9"/>
    <w:rsid w:val="00F03DF6"/>
    <w:rsid w:val="00F1659A"/>
    <w:rsid w:val="00F16B4E"/>
    <w:rsid w:val="00F17187"/>
    <w:rsid w:val="00F2094F"/>
    <w:rsid w:val="00F268E1"/>
    <w:rsid w:val="00F31CF1"/>
    <w:rsid w:val="00F34E52"/>
    <w:rsid w:val="00F5702D"/>
    <w:rsid w:val="00F57DD6"/>
    <w:rsid w:val="00F90ED3"/>
    <w:rsid w:val="00FA6105"/>
    <w:rsid w:val="00FA783E"/>
    <w:rsid w:val="00FA7C45"/>
    <w:rsid w:val="00FB27D8"/>
    <w:rsid w:val="00FB3C73"/>
    <w:rsid w:val="00FB4F14"/>
    <w:rsid w:val="00FB6B45"/>
    <w:rsid w:val="00FC4675"/>
    <w:rsid w:val="00FC4839"/>
    <w:rsid w:val="00FD6130"/>
    <w:rsid w:val="00FD7F01"/>
    <w:rsid w:val="00FE1909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18061"/>
  <w15:docId w15:val="{43025315-4188-4BE1-B308-5416324B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1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16B4E"/>
    <w:rPr>
      <w:rFonts w:ascii="Courier New" w:hAnsi="Courier New" w:cs="Courier New"/>
      <w:lang w:val="ru-RU" w:eastAsia="ru-RU" w:bidi="ar-SA"/>
    </w:rPr>
  </w:style>
  <w:style w:type="paragraph" w:styleId="a4">
    <w:name w:val="Body Text"/>
    <w:basedOn w:val="a"/>
    <w:link w:val="a5"/>
    <w:rsid w:val="007156F9"/>
    <w:rPr>
      <w:sz w:val="28"/>
      <w:szCs w:val="20"/>
    </w:rPr>
  </w:style>
  <w:style w:type="character" w:customStyle="1" w:styleId="a5">
    <w:name w:val="Основной текст Знак"/>
    <w:link w:val="a4"/>
    <w:rsid w:val="007156F9"/>
    <w:rPr>
      <w:sz w:val="28"/>
      <w:lang w:val="ru-RU" w:eastAsia="ru-RU" w:bidi="ar-SA"/>
    </w:rPr>
  </w:style>
  <w:style w:type="paragraph" w:styleId="a6">
    <w:name w:val="footer"/>
    <w:basedOn w:val="a"/>
    <w:link w:val="a7"/>
    <w:uiPriority w:val="99"/>
    <w:rsid w:val="00477D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7D11"/>
  </w:style>
  <w:style w:type="paragraph" w:styleId="a9">
    <w:name w:val="header"/>
    <w:basedOn w:val="a"/>
    <w:rsid w:val="006E3E6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F03DF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F03DF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85F9F"/>
  </w:style>
  <w:style w:type="paragraph" w:styleId="ac">
    <w:name w:val="List Paragraph"/>
    <w:basedOn w:val="a"/>
    <w:uiPriority w:val="34"/>
    <w:qFormat/>
    <w:rsid w:val="00585F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85F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5F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link w:val="a6"/>
    <w:uiPriority w:val="99"/>
    <w:rsid w:val="00585F9F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585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85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600E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7F7F-7E9D-4D0D-B457-5651CCFD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Организация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balykovava</dc:creator>
  <cp:lastModifiedBy>admin</cp:lastModifiedBy>
  <cp:revision>23</cp:revision>
  <cp:lastPrinted>2022-07-06T11:44:00Z</cp:lastPrinted>
  <dcterms:created xsi:type="dcterms:W3CDTF">2022-06-06T11:55:00Z</dcterms:created>
  <dcterms:modified xsi:type="dcterms:W3CDTF">2022-07-06T11:45:00Z</dcterms:modified>
</cp:coreProperties>
</file>