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30B1" w14:textId="67E751E0" w:rsidR="00342DC6" w:rsidRDefault="00E478C2" w:rsidP="00E478C2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999"/>
      <w:r>
        <w:rPr>
          <w:rFonts w:ascii="Times New Roman" w:hAnsi="Times New Roman" w:cs="Times New Roman"/>
          <w:color w:val="000000"/>
          <w:sz w:val="28"/>
          <w:szCs w:val="28"/>
        </w:rPr>
        <w:t>от 5 сентября 2022 года № 983</w:t>
      </w:r>
    </w:p>
    <w:p w14:paraId="1BF9EAE4" w14:textId="77777777" w:rsidR="00342DC6" w:rsidRDefault="00342DC6" w:rsidP="006B4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B4F894" w14:textId="77777777" w:rsidR="00342DC6" w:rsidRDefault="00342DC6" w:rsidP="006B4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14:paraId="02B1381C" w14:textId="77777777" w:rsidR="00342DC6" w:rsidRDefault="00342DC6" w:rsidP="006B4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14:paraId="63C244B0" w14:textId="77777777" w:rsidR="00342DC6" w:rsidRPr="003E50C3" w:rsidRDefault="00342DC6" w:rsidP="006B47FC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декабря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1471</w:t>
      </w:r>
    </w:p>
    <w:p w14:paraId="4B8F7AEF" w14:textId="77777777" w:rsidR="00342DC6" w:rsidRDefault="00342DC6" w:rsidP="006B47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6C0B33" w14:textId="77777777" w:rsidR="00342DC6" w:rsidRDefault="00342DC6" w:rsidP="006B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7DF67E56" w14:textId="77777777" w:rsidR="00342DC6" w:rsidRPr="00492D5B" w:rsidRDefault="00342DC6" w:rsidP="006B47F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  <w:r w:rsidRPr="00492D5B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/>
          <w:bCs/>
          <w:sz w:val="28"/>
          <w:szCs w:val="28"/>
        </w:rPr>
        <w:t>декабря 2021 года № 1471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Пугачевского муниципального района Саратовской области на 2022-2024 годы» следующие изменения:</w:t>
      </w:r>
    </w:p>
    <w:p w14:paraId="7459AF23" w14:textId="77777777" w:rsidR="00342DC6" w:rsidRDefault="00342DC6" w:rsidP="006B4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приложении:</w:t>
      </w:r>
    </w:p>
    <w:p w14:paraId="2FA0C255" w14:textId="77777777" w:rsidR="00342DC6" w:rsidRDefault="00342DC6" w:rsidP="006B4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454C1105" w14:textId="77777777" w:rsidR="00342DC6" w:rsidRPr="00492D5B" w:rsidRDefault="00342DC6" w:rsidP="006B47F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78EC113A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</w:t>
      </w:r>
      <w:r w:rsidR="00E478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235B400" w14:textId="25F66777" w:rsidR="00342DC6" w:rsidRPr="00492D5B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2400243,8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2404270,3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6D0D606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</w:t>
      </w:r>
    </w:p>
    <w:p w14:paraId="31472CE8" w14:textId="0F6D7FE9" w:rsidR="00342DC6" w:rsidRPr="00492D5B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1671141,7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27F82">
        <w:rPr>
          <w:rFonts w:ascii="Times New Roman" w:hAnsi="Times New Roman" w:cs="Times New Roman"/>
          <w:sz w:val="28"/>
          <w:szCs w:val="28"/>
        </w:rPr>
        <w:t>1674721,1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2929002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567120,9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27F82">
        <w:rPr>
          <w:rFonts w:ascii="Times New Roman" w:hAnsi="Times New Roman" w:cs="Times New Roman"/>
          <w:sz w:val="28"/>
          <w:szCs w:val="28"/>
        </w:rPr>
        <w:t>570700,3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67B369C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</w:t>
      </w:r>
    </w:p>
    <w:p w14:paraId="1BAB5A65" w14:textId="3742BDE1" w:rsidR="00342DC6" w:rsidRPr="00492D5B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543941,3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544583,6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7B79AFA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198719,2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199361,5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7DC81A5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</w:t>
      </w:r>
    </w:p>
    <w:p w14:paraId="79C12AD4" w14:textId="1E2E78C9" w:rsidR="00342DC6" w:rsidRPr="00492D5B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185160,8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27F82">
        <w:rPr>
          <w:rFonts w:ascii="Times New Roman" w:hAnsi="Times New Roman" w:cs="Times New Roman"/>
          <w:sz w:val="28"/>
          <w:szCs w:val="28"/>
        </w:rPr>
        <w:t>184965,6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2950832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61296,6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27F82">
        <w:rPr>
          <w:rFonts w:ascii="Times New Roman" w:hAnsi="Times New Roman" w:cs="Times New Roman"/>
          <w:sz w:val="28"/>
          <w:szCs w:val="28"/>
        </w:rPr>
        <w:t>61101,4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A681F56" w14:textId="77777777" w:rsidR="00342DC6" w:rsidRPr="00492D5B" w:rsidRDefault="00342DC6" w:rsidP="006B47FC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7786F06C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1:</w:t>
      </w:r>
    </w:p>
    <w:p w14:paraId="0EC24956" w14:textId="77777777" w:rsidR="00342DC6" w:rsidRPr="00492D5B" w:rsidRDefault="00342DC6" w:rsidP="006B47F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CB416F8" w14:textId="77777777" w:rsidR="00E478C2" w:rsidRDefault="00342DC6" w:rsidP="006B47F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78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842383" w14:textId="158865BF" w:rsidR="00342DC6" w:rsidRPr="00492D5B" w:rsidRDefault="00342DC6" w:rsidP="006B47F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1553317,6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1557203,4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E0DAA0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492D5B">
        <w:rPr>
          <w:rFonts w:ascii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</w:t>
      </w:r>
    </w:p>
    <w:p w14:paraId="3E532611" w14:textId="610C3883" w:rsidR="00342DC6" w:rsidRPr="00492D5B" w:rsidRDefault="00342DC6" w:rsidP="006B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1250359,7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1255708,5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6E82CF9" w14:textId="77777777" w:rsidR="00342DC6" w:rsidRDefault="00342DC6" w:rsidP="00E478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417990,6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423339,4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FE8B932" w14:textId="77777777" w:rsidR="00E478C2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</w:t>
      </w:r>
    </w:p>
    <w:p w14:paraId="64121B48" w14:textId="6481500C" w:rsidR="00342DC6" w:rsidRP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169270,3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171513,5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5AD764B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66903,5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69146,7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8062AB5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</w:t>
      </w:r>
    </w:p>
    <w:p w14:paraId="0A9FEC9F" w14:textId="0C1CCD8C" w:rsidR="00342DC6" w:rsidRPr="00492D5B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133687,6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129981,4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4454D47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45030,9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41324,7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1B27B80" w14:textId="77777777" w:rsidR="00342DC6" w:rsidRPr="00492D5B" w:rsidRDefault="00342DC6" w:rsidP="006B47FC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lastRenderedPageBreak/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738CE1F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14:paraId="79482EF6" w14:textId="77777777" w:rsidR="00342DC6" w:rsidRPr="00492D5B" w:rsidRDefault="00342DC6" w:rsidP="006B47F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3733E184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>№ 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78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3E79F1" w14:textId="15534968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654730,7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653798,7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B565700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4D90604" w14:textId="4EB68698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373961,8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375774,4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4C89DC6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126897,8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128710,4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796B462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597200" w14:textId="254F8B10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280768,9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278024,3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5771EE6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94384,0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91639,4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5E9408A" w14:textId="77777777" w:rsidR="00342DC6" w:rsidRPr="00492D5B" w:rsidRDefault="00342DC6" w:rsidP="006B47FC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05D9F95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2C012D7" w14:textId="77777777" w:rsidR="00342DC6" w:rsidRPr="00492D5B" w:rsidRDefault="00342DC6" w:rsidP="006B47F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4E26108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9F7150" w14:textId="03DBDE0E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38759,1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27F82">
        <w:rPr>
          <w:rFonts w:ascii="Times New Roman" w:eastAsia="Times New Roman" w:hAnsi="Times New Roman" w:cs="Times New Roman"/>
          <w:sz w:val="28"/>
          <w:szCs w:val="28"/>
        </w:rPr>
        <w:t>35248,1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8CACE2E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14174,6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27F82">
        <w:rPr>
          <w:rFonts w:ascii="Times New Roman" w:eastAsia="Times New Roman" w:hAnsi="Times New Roman" w:cs="Times New Roman"/>
          <w:sz w:val="28"/>
          <w:szCs w:val="28"/>
        </w:rPr>
        <w:t>10663,6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108A8F8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546318" w14:textId="77480585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51238,8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27F82">
        <w:rPr>
          <w:rFonts w:ascii="Times New Roman" w:eastAsia="Times New Roman" w:hAnsi="Times New Roman" w:cs="Times New Roman"/>
          <w:sz w:val="28"/>
          <w:szCs w:val="28"/>
        </w:rPr>
        <w:t>54749,8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B6A8C40" w14:textId="77777777" w:rsidR="00342DC6" w:rsidRPr="00B6789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16188,1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27F82">
        <w:rPr>
          <w:rFonts w:ascii="Times New Roman" w:eastAsia="Times New Roman" w:hAnsi="Times New Roman" w:cs="Times New Roman"/>
          <w:sz w:val="28"/>
          <w:szCs w:val="28"/>
        </w:rPr>
        <w:t>19669,1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19348BF" w14:textId="77777777" w:rsidR="00342DC6" w:rsidRPr="007C3CF6" w:rsidRDefault="00342DC6" w:rsidP="006B47FC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A5A8486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D9B1145" w14:textId="77777777" w:rsidR="00342DC6" w:rsidRPr="00492D5B" w:rsidRDefault="00342DC6" w:rsidP="006B47F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422939F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78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F2895D" w14:textId="636A67F2" w:rsidR="00342DC6" w:rsidRDefault="00342DC6" w:rsidP="006B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10161,1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10414,9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6FD1CC6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38C9405" w14:textId="56C9638E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10161,1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10414,9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317587D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3694,1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3947,9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1AA70A1" w14:textId="77777777" w:rsidR="00342DC6" w:rsidRPr="007C3CF6" w:rsidRDefault="00342DC6" w:rsidP="006B47FC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AF9354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9:</w:t>
      </w:r>
    </w:p>
    <w:p w14:paraId="44B3B1E4" w14:textId="77777777" w:rsidR="00342DC6" w:rsidRPr="00492D5B" w:rsidRDefault="00342DC6" w:rsidP="006B47F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659E617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78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BC5065" w14:textId="3155097E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47073,8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46960,5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449FEE3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6500FE" w14:textId="6DB783D9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5649,3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5381,3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0E3E300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5649,3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5381,3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288C4AF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88187E" w14:textId="21750D37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lastRenderedPageBreak/>
        <w:t>цифры «</w:t>
      </w:r>
      <w:r>
        <w:rPr>
          <w:rFonts w:ascii="Times New Roman" w:hAnsi="Times New Roman" w:cs="Times New Roman"/>
          <w:sz w:val="28"/>
          <w:szCs w:val="28"/>
        </w:rPr>
        <w:t>41424,5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41579,2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D207B09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14985,9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15140,6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21CBE5F" w14:textId="77777777" w:rsidR="00342DC6" w:rsidRPr="00492D5B" w:rsidRDefault="00342DC6" w:rsidP="006B47FC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BFFB89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10:</w:t>
      </w:r>
    </w:p>
    <w:p w14:paraId="17217304" w14:textId="77777777" w:rsidR="00342DC6" w:rsidRPr="00492D5B" w:rsidRDefault="00342DC6" w:rsidP="006B47F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5F85DE3C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>№ 10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78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462C6D" w14:textId="44C89EEE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39244,0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40176,2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94F8675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2358D9" w14:textId="2A1EC3F0" w:rsidR="00342DC6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2411,8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2608,8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B142B10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2408,6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2605,6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C3F60B6" w14:textId="77777777" w:rsidR="00E478C2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</w:t>
      </w:r>
    </w:p>
    <w:p w14:paraId="3FC4E16D" w14:textId="696C5680" w:rsidR="00342DC6" w:rsidRPr="00492D5B" w:rsidRDefault="00342DC6" w:rsidP="006B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36597,8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37333,0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F08D98D" w14:textId="77777777" w:rsidR="00342DC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13142,6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13877,8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18EF6F4" w14:textId="77777777" w:rsidR="00342DC6" w:rsidRPr="005E4B26" w:rsidRDefault="00342DC6" w:rsidP="006B47FC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B26">
        <w:rPr>
          <w:rFonts w:ascii="Times New Roman" w:hAnsi="Times New Roman"/>
          <w:bCs/>
          <w:sz w:val="28"/>
          <w:szCs w:val="28"/>
        </w:rPr>
        <w:t>в приложении № 12 к муниципальной программе «</w:t>
      </w:r>
      <w:r w:rsidRPr="005E4B26">
        <w:rPr>
          <w:rFonts w:ascii="Times New Roman" w:hAnsi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5E4B26">
        <w:rPr>
          <w:rFonts w:ascii="Times New Roman" w:hAnsi="Times New Roman"/>
          <w:bCs/>
          <w:sz w:val="28"/>
          <w:szCs w:val="28"/>
        </w:rPr>
        <w:t>»:</w:t>
      </w:r>
    </w:p>
    <w:p w14:paraId="34A4A484" w14:textId="77777777" w:rsidR="00342DC6" w:rsidRPr="005E4B26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B26">
        <w:rPr>
          <w:rFonts w:ascii="Times New Roman" w:eastAsia="Times New Roman" w:hAnsi="Times New Roman" w:cs="Times New Roman"/>
          <w:bCs/>
          <w:sz w:val="28"/>
          <w:szCs w:val="28"/>
        </w:rPr>
        <w:t>в таблице «Сведения о целевых показателях (индикаторах) муниципальной программы, подпрограмм муниципальной программы «Развитие образования Пугачевского муниципального района Саратовской области на 2022-2024 годы» и их значениях»:</w:t>
      </w:r>
    </w:p>
    <w:p w14:paraId="2B48266F" w14:textId="266E1BC2" w:rsidR="00342DC6" w:rsidRDefault="00342DC6" w:rsidP="006B4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26">
        <w:rPr>
          <w:rFonts w:ascii="Times New Roman" w:hAnsi="Times New Roman" w:cs="Times New Roman"/>
          <w:sz w:val="28"/>
          <w:szCs w:val="28"/>
        </w:rPr>
        <w:t>в строке «Подпрограмма № 3 «Развитие с</w:t>
      </w:r>
      <w:r>
        <w:rPr>
          <w:rFonts w:ascii="Times New Roman" w:hAnsi="Times New Roman" w:cs="Times New Roman"/>
          <w:sz w:val="28"/>
          <w:szCs w:val="28"/>
        </w:rPr>
        <w:t>истемы дошкольного образования»</w:t>
      </w:r>
      <w:r w:rsidR="00E478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38EF" w14:textId="77777777" w:rsidR="00342DC6" w:rsidRDefault="00342DC6" w:rsidP="006B4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1.1.2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969"/>
        <w:gridCol w:w="709"/>
        <w:gridCol w:w="709"/>
        <w:gridCol w:w="850"/>
        <w:gridCol w:w="992"/>
        <w:gridCol w:w="850"/>
        <w:gridCol w:w="849"/>
        <w:gridCol w:w="427"/>
      </w:tblGrid>
      <w:tr w:rsidR="00342DC6" w:rsidRPr="006318E7" w14:paraId="0FD6C536" w14:textId="77777777" w:rsidTr="00342DC6">
        <w:trPr>
          <w:trHeight w:val="80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FDCAC" w14:textId="77777777" w:rsidR="00342DC6" w:rsidRPr="006318E7" w:rsidRDefault="00342DC6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4ED1A6FF" w14:textId="77777777" w:rsidR="00342DC6" w:rsidRPr="00D540A0" w:rsidRDefault="00342DC6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1.1.2.</w:t>
            </w:r>
          </w:p>
        </w:tc>
        <w:tc>
          <w:tcPr>
            <w:tcW w:w="3969" w:type="dxa"/>
            <w:hideMark/>
          </w:tcPr>
          <w:p w14:paraId="5C006FDC" w14:textId="77777777" w:rsidR="00342DC6" w:rsidRPr="009F4AA7" w:rsidRDefault="00342DC6" w:rsidP="006B47FC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F4AA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709" w:type="dxa"/>
            <w:hideMark/>
          </w:tcPr>
          <w:p w14:paraId="17D021FE" w14:textId="77777777" w:rsidR="00342DC6" w:rsidRPr="00790020" w:rsidRDefault="00342DC6" w:rsidP="006B47FC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9002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hideMark/>
          </w:tcPr>
          <w:p w14:paraId="26B4C34C" w14:textId="77777777" w:rsidR="00342DC6" w:rsidRPr="009F4AA7" w:rsidRDefault="00342DC6" w:rsidP="009F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A7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0" w:type="dxa"/>
          </w:tcPr>
          <w:p w14:paraId="7FB51305" w14:textId="77777777" w:rsidR="00342DC6" w:rsidRPr="009F4AA7" w:rsidRDefault="00342DC6" w:rsidP="009F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A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2" w:type="dxa"/>
          </w:tcPr>
          <w:p w14:paraId="60A7B3E8" w14:textId="77777777" w:rsidR="00342DC6" w:rsidRPr="009F4AA7" w:rsidRDefault="00342DC6" w:rsidP="009F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A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14:paraId="1CADA652" w14:textId="77777777" w:rsidR="00342DC6" w:rsidRPr="009F4AA7" w:rsidRDefault="00342DC6" w:rsidP="009F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CD265DD" w14:textId="77777777" w:rsidR="00342DC6" w:rsidRPr="009F4AA7" w:rsidRDefault="00342DC6" w:rsidP="009F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AB377" w14:textId="77777777" w:rsidR="00342DC6" w:rsidRDefault="00342DC6" w:rsidP="006B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3B073" w14:textId="77777777" w:rsidR="00342DC6" w:rsidRDefault="00342DC6" w:rsidP="006B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50BE8" w14:textId="77777777" w:rsidR="00342DC6" w:rsidRDefault="00342DC6" w:rsidP="006B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3D585AE5" w14:textId="6853E248" w:rsidR="00AA51D5" w:rsidRDefault="00342DC6" w:rsidP="006B4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0D4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E2D8F">
        <w:rPr>
          <w:rFonts w:ascii="Times New Roman" w:hAnsi="Times New Roman" w:cs="Times New Roman"/>
          <w:sz w:val="28"/>
          <w:szCs w:val="28"/>
        </w:rPr>
        <w:t>е</w:t>
      </w:r>
      <w:r w:rsidRPr="00500D4D">
        <w:rPr>
          <w:rFonts w:ascii="Times New Roman" w:hAnsi="Times New Roman" w:cs="Times New Roman"/>
          <w:sz w:val="28"/>
          <w:szCs w:val="28"/>
        </w:rPr>
        <w:t xml:space="preserve">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500D4D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500D4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годы</w:t>
      </w:r>
      <w:r w:rsidR="00EE2D8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C85294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EE2D8F">
        <w:rPr>
          <w:rFonts w:ascii="Times New Roman" w:hAnsi="Times New Roman" w:cs="Times New Roman"/>
          <w:sz w:val="28"/>
          <w:szCs w:val="28"/>
        </w:rPr>
        <w:t xml:space="preserve"> №</w:t>
      </w:r>
      <w:r w:rsidR="00E478C2">
        <w:rPr>
          <w:rFonts w:ascii="Times New Roman" w:hAnsi="Times New Roman" w:cs="Times New Roman"/>
          <w:sz w:val="28"/>
          <w:szCs w:val="28"/>
        </w:rPr>
        <w:t xml:space="preserve"> </w:t>
      </w:r>
      <w:r w:rsidR="00EE2D8F">
        <w:rPr>
          <w:rFonts w:ascii="Times New Roman" w:hAnsi="Times New Roman" w:cs="Times New Roman"/>
          <w:sz w:val="28"/>
          <w:szCs w:val="28"/>
        </w:rPr>
        <w:t>1</w:t>
      </w:r>
      <w:r w:rsidR="00C85294">
        <w:rPr>
          <w:rFonts w:ascii="Times New Roman" w:hAnsi="Times New Roman" w:cs="Times New Roman"/>
          <w:sz w:val="28"/>
          <w:szCs w:val="28"/>
        </w:rPr>
        <w:t>.</w:t>
      </w:r>
    </w:p>
    <w:p w14:paraId="01A3D877" w14:textId="1F34C8B5" w:rsidR="00EE2D8F" w:rsidRDefault="00AA51D5" w:rsidP="006B47FC">
      <w:pPr>
        <w:widowControl w:val="0"/>
        <w:autoSpaceDE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приложени</w:t>
      </w:r>
      <w:r w:rsidR="00EE2D8F">
        <w:rPr>
          <w:rFonts w:ascii="Times New Roman" w:hAnsi="Times New Roman" w:cs="Times New Roman"/>
          <w:sz w:val="28"/>
          <w:szCs w:val="28"/>
        </w:rPr>
        <w:t>е</w:t>
      </w:r>
      <w:r w:rsidRPr="0003587F">
        <w:rPr>
          <w:rFonts w:ascii="Times New Roman" w:hAnsi="Times New Roman" w:cs="Times New Roman"/>
          <w:sz w:val="28"/>
          <w:szCs w:val="28"/>
        </w:rPr>
        <w:t xml:space="preserve"> № 14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03587F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3587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2-2024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E2D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EE2D8F">
        <w:rPr>
          <w:rFonts w:ascii="Times New Roman" w:hAnsi="Times New Roman" w:cs="Times New Roman"/>
          <w:sz w:val="28"/>
          <w:szCs w:val="28"/>
        </w:rPr>
        <w:t xml:space="preserve"> №</w:t>
      </w:r>
      <w:r w:rsidR="00E478C2">
        <w:rPr>
          <w:rFonts w:ascii="Times New Roman" w:hAnsi="Times New Roman" w:cs="Times New Roman"/>
          <w:sz w:val="28"/>
          <w:szCs w:val="28"/>
        </w:rPr>
        <w:t xml:space="preserve"> </w:t>
      </w:r>
      <w:r w:rsidR="00EE2D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</w:p>
    <w:p w14:paraId="05B3F579" w14:textId="77777777" w:rsidR="00AA51D5" w:rsidRDefault="00342DC6" w:rsidP="006B47FC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A51D5">
        <w:rPr>
          <w:rFonts w:ascii="Times New Roman" w:hAnsi="Times New Roman"/>
          <w:sz w:val="28"/>
          <w:szCs w:val="28"/>
        </w:rPr>
        <w:t>2.</w:t>
      </w:r>
      <w:r w:rsidR="00AA51D5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AA51D5">
        <w:rPr>
          <w:rFonts w:ascii="Times New Roman" w:hAnsi="Times New Roman"/>
          <w:sz w:val="28"/>
          <w:szCs w:val="28"/>
        </w:rPr>
        <w:t>о</w:t>
      </w:r>
      <w:r w:rsidR="00AA51D5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AA51D5" w:rsidRPr="00576E81">
        <w:rPr>
          <w:sz w:val="28"/>
          <w:szCs w:val="28"/>
        </w:rPr>
        <w:t>.</w:t>
      </w:r>
    </w:p>
    <w:p w14:paraId="63DCC4D3" w14:textId="77777777" w:rsidR="00AA51D5" w:rsidRDefault="00AA51D5" w:rsidP="006B4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53C881AD" w14:textId="77777777" w:rsidR="00AA51D5" w:rsidRDefault="00AA51D5" w:rsidP="006B4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23A7CF" w14:textId="77777777" w:rsidR="00AA51D5" w:rsidRDefault="00AA51D5" w:rsidP="006B4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119C20C" w14:textId="2C7138EC" w:rsidR="00AA51D5" w:rsidRPr="0047359D" w:rsidRDefault="00AA51D5" w:rsidP="006B47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 w:rsidR="00DF3FC7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bookmarkStart w:id="1" w:name="_GoBack"/>
      <w:bookmarkEnd w:id="1"/>
      <w:proofErr w:type="spellEnd"/>
    </w:p>
    <w:p w14:paraId="7E324D00" w14:textId="77777777" w:rsidR="00D25CD4" w:rsidRPr="00D25CD4" w:rsidRDefault="00D25CD4" w:rsidP="006B47FC">
      <w:pPr>
        <w:spacing w:after="0" w:line="240" w:lineRule="auto"/>
        <w:sectPr w:rsidR="00D25CD4" w:rsidRPr="00D25CD4" w:rsidSect="00E478C2">
          <w:footerReference w:type="even" r:id="rId8"/>
          <w:footerReference w:type="default" r:id="rId9"/>
          <w:pgSz w:w="11906" w:h="16838"/>
          <w:pgMar w:top="1134" w:right="567" w:bottom="851" w:left="1701" w:header="0" w:footer="0" w:gutter="0"/>
          <w:cols w:space="708"/>
          <w:docGrid w:linePitch="360"/>
        </w:sectPr>
      </w:pPr>
    </w:p>
    <w:p w14:paraId="146D4FB5" w14:textId="77777777" w:rsidR="00E478C2" w:rsidRDefault="00EE2D8F" w:rsidP="00E478C2">
      <w:pPr>
        <w:spacing w:after="0" w:line="240" w:lineRule="auto"/>
        <w:ind w:left="10490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4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постановлению</w:t>
      </w:r>
    </w:p>
    <w:p w14:paraId="6AD40724" w14:textId="77777777" w:rsidR="00E478C2" w:rsidRDefault="00EE2D8F" w:rsidP="00E478C2">
      <w:pPr>
        <w:spacing w:after="0" w:line="240" w:lineRule="auto"/>
        <w:ind w:left="10490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45A15308" w14:textId="77777777" w:rsidR="00E478C2" w:rsidRDefault="00EE2D8F" w:rsidP="00E478C2">
      <w:pPr>
        <w:spacing w:after="0" w:line="240" w:lineRule="auto"/>
        <w:ind w:left="10490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1E886F8" w14:textId="49EDDF6E" w:rsidR="00E478C2" w:rsidRDefault="00EE2D8F" w:rsidP="00E478C2">
      <w:pPr>
        <w:spacing w:after="0" w:line="240" w:lineRule="auto"/>
        <w:ind w:left="10490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4E5FA783" w14:textId="77777777" w:rsidR="00E478C2" w:rsidRDefault="00EE2D8F" w:rsidP="00E478C2">
      <w:pPr>
        <w:spacing w:after="0" w:line="240" w:lineRule="auto"/>
        <w:ind w:left="10490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78C2">
        <w:rPr>
          <w:rFonts w:ascii="Times New Roman" w:hAnsi="Times New Roman" w:cs="Times New Roman"/>
          <w:sz w:val="28"/>
          <w:szCs w:val="28"/>
        </w:rPr>
        <w:t xml:space="preserve">5 сентября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E478C2">
        <w:rPr>
          <w:rFonts w:ascii="Times New Roman" w:hAnsi="Times New Roman" w:cs="Times New Roman"/>
          <w:sz w:val="28"/>
          <w:szCs w:val="28"/>
        </w:rPr>
        <w:t xml:space="preserve"> 983</w:t>
      </w:r>
    </w:p>
    <w:p w14:paraId="06FCFEE3" w14:textId="0851DE7B" w:rsidR="00D25CD4" w:rsidRPr="0047359D" w:rsidRDefault="00EE2D8F" w:rsidP="00E478C2">
      <w:pPr>
        <w:spacing w:after="0" w:line="240" w:lineRule="auto"/>
        <w:ind w:left="10490" w:right="67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CD4" w:rsidRPr="0047359D">
        <w:rPr>
          <w:rFonts w:ascii="Times New Roman" w:hAnsi="Times New Roman" w:cs="Times New Roman"/>
          <w:sz w:val="28"/>
          <w:szCs w:val="28"/>
        </w:rPr>
        <w:t>Приложение № 13 к муниципальной</w:t>
      </w:r>
    </w:p>
    <w:p w14:paraId="32CAFFF7" w14:textId="77777777" w:rsidR="00D25CD4" w:rsidRPr="0047359D" w:rsidRDefault="00D25CD4" w:rsidP="00E478C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30CA74BB" w14:textId="77777777" w:rsidR="00D25CD4" w:rsidRPr="0047359D" w:rsidRDefault="00D25CD4" w:rsidP="00E478C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61ED0725" w14:textId="77777777" w:rsidR="00D25CD4" w:rsidRPr="0047359D" w:rsidRDefault="00D25CD4" w:rsidP="00E478C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5D37EEC8" w14:textId="77777777" w:rsidR="00D25CD4" w:rsidRDefault="00D25CD4" w:rsidP="00E478C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45D04E6A" w14:textId="77777777" w:rsidR="00D25CD4" w:rsidRPr="0047359D" w:rsidRDefault="00D25CD4" w:rsidP="006B4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D1797" w14:textId="77777777" w:rsidR="00D25CD4" w:rsidRPr="00E478C2" w:rsidRDefault="00D25CD4" w:rsidP="006B4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C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55EE8F4" w14:textId="77777777" w:rsidR="00D25CD4" w:rsidRPr="00E478C2" w:rsidRDefault="00D25CD4" w:rsidP="006B4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C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 «Развитие образования</w:t>
      </w:r>
    </w:p>
    <w:p w14:paraId="251B9E1A" w14:textId="573789D2" w:rsidR="00D25CD4" w:rsidRPr="00E478C2" w:rsidRDefault="00D25CD4" w:rsidP="006B4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C2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14:paraId="08AF1389" w14:textId="77777777" w:rsidR="006B47FC" w:rsidRPr="0047359D" w:rsidRDefault="006B47FC" w:rsidP="006B4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50"/>
        <w:gridCol w:w="137"/>
        <w:gridCol w:w="16"/>
        <w:gridCol w:w="864"/>
        <w:gridCol w:w="1562"/>
        <w:gridCol w:w="1362"/>
        <w:gridCol w:w="31"/>
        <w:gridCol w:w="1101"/>
        <w:gridCol w:w="61"/>
        <w:gridCol w:w="1162"/>
        <w:gridCol w:w="53"/>
        <w:gridCol w:w="7"/>
        <w:gridCol w:w="1410"/>
        <w:gridCol w:w="2693"/>
      </w:tblGrid>
      <w:tr w:rsidR="00D25CD4" w:rsidRPr="00E478C2" w14:paraId="21220B6A" w14:textId="77777777" w:rsidTr="00E478C2">
        <w:trPr>
          <w:trHeight w:val="29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0D89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CFC30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98DA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ADC0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6E53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3C3F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25CD4" w:rsidRPr="00E478C2" w14:paraId="2457AB33" w14:textId="77777777" w:rsidTr="00E478C2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A2C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416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AE9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A9D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62055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0917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7146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73EE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41B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05315DC4" w14:textId="77777777" w:rsidTr="00E478C2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935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C22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145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4C34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3DEF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A79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31B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948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A38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CD4" w:rsidRPr="00E478C2" w14:paraId="1DD772CB" w14:textId="77777777" w:rsidTr="0095081E">
        <w:trPr>
          <w:trHeight w:val="113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C9C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1 «Развитие системы общего образования»</w:t>
            </w:r>
          </w:p>
        </w:tc>
      </w:tr>
      <w:tr w:rsidR="00D25CD4" w:rsidRPr="00E478C2" w14:paraId="4CC798A3" w14:textId="77777777" w:rsidTr="00E478C2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5BA29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7A958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D25CD4" w:rsidRPr="00E478C2" w14:paraId="629B2E26" w14:textId="77777777" w:rsidTr="00E478C2">
        <w:trPr>
          <w:trHeight w:val="2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37866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BC11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D25CD4" w:rsidRPr="00E478C2" w14:paraId="614D153D" w14:textId="77777777" w:rsidTr="00E478C2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5AB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41D4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государственной итоговой аттестации обучающихся 9-х и 11-х классов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79E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B43F9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DF987E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DFC49F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86CC78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5F0715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9FBB9F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9A8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2B2415F7" w14:textId="77777777" w:rsidTr="00E478C2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9ED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ED4E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B901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3B63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6EF6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A245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EECE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4873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481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69E4947D" w14:textId="77777777" w:rsidTr="00E478C2">
        <w:trPr>
          <w:trHeight w:val="10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7CA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BC1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начального 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учреждениях, (включая расходы на оплату труда, приобретение учебников и учебных пособий, расходы на содержание зданий и оплату коммунальных услуг)</w:t>
            </w:r>
            <w:r w:rsidR="00ED25EF"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F65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BE9F2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8ED824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C8E99" w14:textId="77777777" w:rsidR="00D25CD4" w:rsidRPr="00E478C2" w:rsidRDefault="00521252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1361649,4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7807C" w14:textId="77777777" w:rsidR="00D25CD4" w:rsidRPr="00E478C2" w:rsidRDefault="00521252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462266,0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90D61" w14:textId="77777777" w:rsidR="00D25CD4" w:rsidRPr="00E478C2" w:rsidRDefault="00011E4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451819,9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337A6" w14:textId="77777777" w:rsidR="00D25CD4" w:rsidRPr="00E478C2" w:rsidRDefault="00011E4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447563,5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ACD5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4DA756E1" w14:textId="77777777" w:rsidTr="00E478C2">
        <w:trPr>
          <w:trHeight w:val="7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725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B29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717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2AF95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B6CB8" w14:textId="77777777" w:rsidR="00D25CD4" w:rsidRPr="00E478C2" w:rsidRDefault="007F4FC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1252" w:rsidRPr="00E478C2">
              <w:rPr>
                <w:rFonts w:ascii="Times New Roman" w:hAnsi="Times New Roman" w:cs="Times New Roman"/>
                <w:sz w:val="24"/>
                <w:szCs w:val="24"/>
              </w:rPr>
              <w:t>1842,5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6B5F1" w14:textId="77777777" w:rsidR="00D25CD4" w:rsidRPr="00E478C2" w:rsidRDefault="00521252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59475,7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EDC5B" w14:textId="77777777" w:rsidR="00D25CD4" w:rsidRPr="00E478C2" w:rsidRDefault="00011E4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53311,6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867EC" w14:textId="77777777" w:rsidR="00D25CD4" w:rsidRPr="00E478C2" w:rsidRDefault="00011E4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49055,2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B2E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25A0CAD7" w14:textId="77777777" w:rsidTr="00E478C2">
        <w:trPr>
          <w:trHeight w:val="29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E57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8CA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942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064B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FA46" w14:textId="77777777" w:rsidR="00D25CD4" w:rsidRPr="00E478C2" w:rsidRDefault="00521252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1199806,9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1B4" w14:textId="77777777" w:rsidR="00D25CD4" w:rsidRPr="00E478C2" w:rsidRDefault="00521252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402790,3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BACD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E17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84D7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26DE5731" w14:textId="77777777" w:rsidTr="00E478C2">
        <w:trPr>
          <w:trHeight w:val="5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92503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1BBA47" w14:textId="77777777" w:rsidR="00ED25EF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C5F20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E31E9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61A0A5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B398B" w14:textId="77777777" w:rsidR="00D25CD4" w:rsidRPr="00E478C2" w:rsidRDefault="00F6224B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B5B17" w14:textId="77777777" w:rsidR="00D25CD4" w:rsidRPr="00E478C2" w:rsidRDefault="00F6224B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27A23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4896D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38E60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01E8B6E7" w14:textId="77777777" w:rsidTr="00E478C2">
        <w:trPr>
          <w:trHeight w:val="4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3BDC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5AD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674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652A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DE089" w14:textId="77777777" w:rsidR="00D25CD4" w:rsidRPr="00E478C2" w:rsidRDefault="00F6224B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B91A7" w14:textId="77777777" w:rsidR="00D25CD4" w:rsidRPr="00E478C2" w:rsidRDefault="00F6224B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FA21E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B0256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561E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315C9E6B" w14:textId="77777777" w:rsidTr="00E478C2">
        <w:trPr>
          <w:trHeight w:val="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7E4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4DA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в общеобразовательных учреждениях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FB6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EB213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14:paraId="76664A0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27224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519E21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C23AB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11C21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2F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52D4B1C6" w14:textId="77777777" w:rsidTr="00E478C2">
        <w:trPr>
          <w:trHeight w:val="1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6480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660F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48C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055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52F8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9357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40A1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5107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C730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130E133" w14:textId="77777777" w:rsidTr="00E478C2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CC8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80BF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электронной цифровой подписи по оформлению ФИС ФРДО (права пользования Федеральным реестром сведений документов (аттестатов), по оформлению электронных больничных листов, приобретение 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рутокена</w:t>
            </w:r>
            <w:proofErr w:type="spellEnd"/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25A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00409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5BBD0E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A1027" w14:textId="77777777" w:rsidR="00D25CD4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A60AA" w14:textId="77777777" w:rsidR="00D25CD4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B31F2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80919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EB6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6480D988" w14:textId="77777777" w:rsidTr="00E478C2">
        <w:trPr>
          <w:trHeight w:val="7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5B6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9F8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78D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34F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476" w14:textId="77777777" w:rsidR="00D25CD4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F68E" w14:textId="77777777" w:rsidR="00D25CD4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90CE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C58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E90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2D4D0A4C" w14:textId="77777777" w:rsidTr="00E478C2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196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C2C8" w14:textId="77777777" w:rsidR="00A206CC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Оплата сайтов общеобразовательных учреждений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480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E7FD9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5F78E2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525EA" w14:textId="77777777" w:rsidR="00D25CD4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5C613D" w14:textId="77777777" w:rsidR="00D25CD4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B5C32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CA789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3DD2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14:paraId="3519003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CA9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6FF839F4" w14:textId="77777777" w:rsidTr="00E478C2">
        <w:trPr>
          <w:trHeight w:val="4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D57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C1A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E1C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9A5D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6644" w14:textId="77777777" w:rsidR="00D25CD4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3E02" w14:textId="77777777" w:rsidR="00D25CD4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9D95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2236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5D9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C" w:rsidRPr="00E478C2" w14:paraId="677CA6FC" w14:textId="77777777" w:rsidTr="00E478C2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42627" w14:textId="77777777" w:rsidR="00A206CC" w:rsidRPr="00E478C2" w:rsidRDefault="00A206CC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857D9" w14:textId="77777777" w:rsidR="00A206CC" w:rsidRPr="00E478C2" w:rsidRDefault="00A206CC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EE3B7" w14:textId="77777777" w:rsidR="00A206CC" w:rsidRPr="00E478C2" w:rsidRDefault="00A206C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2D30D" w14:textId="77777777" w:rsidR="00A206CC" w:rsidRPr="00E478C2" w:rsidRDefault="00A206CC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48F75F08" w14:textId="77777777" w:rsidR="00A206CC" w:rsidRPr="00E478C2" w:rsidRDefault="00A206C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5906B" w14:textId="77777777" w:rsidR="00A206CC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91986,7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242E5" w14:textId="77777777" w:rsidR="00A206CC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31067,7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D25DC" w14:textId="77777777" w:rsidR="00A206CC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31067,7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21427" w14:textId="77777777" w:rsidR="00A206CC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29851,3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C14F4" w14:textId="77777777" w:rsidR="00A206CC" w:rsidRPr="00E478C2" w:rsidRDefault="00A206C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06CC" w:rsidRPr="00E478C2" w14:paraId="65CB2271" w14:textId="77777777" w:rsidTr="00E478C2">
        <w:trPr>
          <w:trHeight w:val="60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034A" w14:textId="77777777" w:rsidR="00A206CC" w:rsidRPr="00E478C2" w:rsidRDefault="00A206C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FD62" w14:textId="77777777" w:rsidR="00A206CC" w:rsidRPr="00E478C2" w:rsidRDefault="00A206CC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67BB" w14:textId="77777777" w:rsidR="00A206CC" w:rsidRPr="00E478C2" w:rsidRDefault="00A206C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1D37" w14:textId="77777777" w:rsidR="00A206CC" w:rsidRPr="00E478C2" w:rsidRDefault="00A206CC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</w:p>
          <w:p w14:paraId="4693AE3B" w14:textId="77777777" w:rsidR="00A206CC" w:rsidRPr="00E478C2" w:rsidRDefault="00A206C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F2D0" w14:textId="77777777" w:rsidR="00A206CC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91986,7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E62F" w14:textId="77777777" w:rsidR="00A206CC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31067,7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83FF" w14:textId="77777777" w:rsidR="00A206CC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31067,7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F44" w14:textId="77777777" w:rsidR="00A206CC" w:rsidRPr="00E478C2" w:rsidRDefault="00A206CC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29851,3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B78A" w14:textId="77777777" w:rsidR="00A206CC" w:rsidRPr="00E478C2" w:rsidRDefault="00A206C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5E5679F" w14:textId="77777777" w:rsidTr="00E478C2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F525D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8717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D25CD4" w:rsidRPr="00E478C2" w14:paraId="0A5EADFA" w14:textId="77777777" w:rsidTr="00E478C2">
        <w:trPr>
          <w:trHeight w:val="129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541F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564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в соответствии с требованиями обеспечения безопасности, в том числе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«Стрелец-Мониторинг». Техническое обслуживание водоочистительных систем.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BC36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3404C" w14:textId="77777777" w:rsidR="00D25CD4" w:rsidRPr="00E478C2" w:rsidRDefault="00D25CD4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6C6785A" w14:textId="77777777" w:rsidR="00D25CD4" w:rsidRPr="00E478C2" w:rsidRDefault="00D25CD4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3FF3F" w14:textId="77777777" w:rsidR="00D25CD4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63D29B" w14:textId="77777777" w:rsidR="00D25CD4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933910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00C97E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C6D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2B644D" w:rsidRPr="00E478C2" w14:paraId="16AAD11D" w14:textId="77777777" w:rsidTr="00E478C2">
        <w:trPr>
          <w:trHeight w:val="108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0611" w14:textId="77777777" w:rsidR="002B644D" w:rsidRPr="00E478C2" w:rsidRDefault="002B644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A780" w14:textId="77777777" w:rsidR="002B644D" w:rsidRPr="00E478C2" w:rsidRDefault="002B644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8D92" w14:textId="77777777" w:rsidR="002B644D" w:rsidRPr="00E478C2" w:rsidRDefault="002B644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2376" w14:textId="77777777" w:rsidR="002B644D" w:rsidRPr="00E478C2" w:rsidRDefault="002B644D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1E71" w14:textId="77777777" w:rsidR="002B644D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8DD9" w14:textId="77777777" w:rsidR="002B644D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78B88" w14:textId="77777777" w:rsidR="002B644D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C81C" w14:textId="77777777" w:rsidR="002B644D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99CA2" w14:textId="77777777" w:rsidR="002B644D" w:rsidRPr="00E478C2" w:rsidRDefault="002B644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CDC79F5" w14:textId="77777777" w:rsidTr="00E478C2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250C5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575865" w14:textId="77777777" w:rsidR="00F6224B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общеобразовательных учреждений на основании постановления Правительства Российской Федерации от 2 августа 2019 года № 1006: техническое обслуживание кнопок экстренного вызова полиции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E6FF0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D244F8" w14:textId="77777777" w:rsidR="00D25CD4" w:rsidRPr="00E478C2" w:rsidRDefault="00D25CD4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ACDC80" w14:textId="77777777" w:rsidR="00D25CD4" w:rsidRPr="00E478C2" w:rsidRDefault="00D25CD4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3DE62" w14:textId="77777777" w:rsidR="00D25CD4" w:rsidRPr="00E478C2" w:rsidRDefault="00F6224B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C7452B" w14:textId="77777777" w:rsidR="00D25CD4" w:rsidRPr="00E478C2" w:rsidRDefault="00F6224B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56E39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22DE4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B74B9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4FE99327" w14:textId="77777777" w:rsidTr="00E478C2">
        <w:trPr>
          <w:trHeight w:val="10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A79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070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1E2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FDF5" w14:textId="77777777" w:rsidR="00D25CD4" w:rsidRPr="00E478C2" w:rsidRDefault="00D25CD4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604A" w14:textId="77777777" w:rsidR="00D25CD4" w:rsidRPr="00E478C2" w:rsidRDefault="00F6224B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F13E" w14:textId="77777777" w:rsidR="00D25CD4" w:rsidRPr="00E478C2" w:rsidRDefault="00F6224B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A2D3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678B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391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3EB9ECED" w14:textId="77777777" w:rsidTr="00E478C2">
        <w:trPr>
          <w:trHeight w:val="68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30E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2A2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общеобразовательных учреждений средствами индивидуальной защиты и дезинфицирующими средствами, в том числе в условиях распространения 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9C9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303951" w14:textId="77777777" w:rsidR="00D25CD4" w:rsidRPr="00E478C2" w:rsidRDefault="00D25CD4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113E60A" w14:textId="77777777" w:rsidR="00D25CD4" w:rsidRPr="00E478C2" w:rsidRDefault="00D25CD4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6CF329" w14:textId="77777777" w:rsidR="00D25CD4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B94A75" w14:textId="77777777" w:rsidR="00D25CD4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6A26D3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602899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350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1B472D89" w14:textId="77777777" w:rsidTr="00E478C2">
        <w:trPr>
          <w:trHeight w:val="7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194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6EF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062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2AC883" w14:textId="77777777" w:rsidR="00D25CD4" w:rsidRPr="00E478C2" w:rsidRDefault="00D25CD4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B0D41" w14:textId="77777777" w:rsidR="00D25CD4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82AEA" w14:textId="77777777" w:rsidR="00D25CD4" w:rsidRPr="00E478C2" w:rsidRDefault="002B644D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33249B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1020BB" w14:textId="77777777" w:rsidR="00D25CD4" w:rsidRPr="00E478C2" w:rsidRDefault="00D25CD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784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1F" w:rsidRPr="00E478C2" w14:paraId="23489E09" w14:textId="77777777" w:rsidTr="00E478C2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AB045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1630" w14:textId="77777777" w:rsidR="00201C1F" w:rsidRPr="00E478C2" w:rsidRDefault="00C924A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1C1F" w:rsidRPr="00E478C2">
              <w:rPr>
                <w:rFonts w:ascii="Times New Roman" w:hAnsi="Times New Roman" w:cs="Times New Roman"/>
                <w:sz w:val="24"/>
                <w:szCs w:val="24"/>
              </w:rPr>
              <w:t>апиталь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ный и текущий ремонт учреждений</w:t>
            </w:r>
            <w:r w:rsidR="00201C1F"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152872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D84BD" w14:textId="77777777" w:rsidR="00201C1F" w:rsidRPr="00E478C2" w:rsidRDefault="00201C1F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F9A3314" w14:textId="77777777" w:rsidR="00201C1F" w:rsidRPr="00E478C2" w:rsidRDefault="00201C1F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6802D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00621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7FA48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94AE9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9BB3AC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201C1F" w:rsidRPr="00E478C2" w14:paraId="4612DB06" w14:textId="77777777" w:rsidTr="00E478C2">
        <w:trPr>
          <w:trHeight w:val="2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37CDD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9E99A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37F13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EFCB4" w14:textId="77777777" w:rsidR="00201C1F" w:rsidRPr="00E478C2" w:rsidRDefault="00201C1F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16886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39C12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72BA4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208E5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C1C9F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1F" w:rsidRPr="00E478C2" w14:paraId="42D3C86C" w14:textId="77777777" w:rsidTr="00E478C2">
        <w:trPr>
          <w:trHeight w:val="3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5829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F4B6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BF76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4E76F" w14:textId="00C08B84" w:rsidR="00201C1F" w:rsidRPr="00E478C2" w:rsidRDefault="00201C1F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14:paraId="74DF77CB" w14:textId="77777777" w:rsidR="00201C1F" w:rsidRPr="00E478C2" w:rsidRDefault="00201C1F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3AB38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C6293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E9C70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320E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113DD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1F" w:rsidRPr="00E478C2" w14:paraId="1DB873D9" w14:textId="77777777" w:rsidTr="00E478C2">
        <w:trPr>
          <w:trHeight w:val="315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CA77B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720821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EA9CA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46F05" w14:textId="77777777" w:rsidR="00201C1F" w:rsidRPr="00E478C2" w:rsidRDefault="00201C1F" w:rsidP="00E47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6A13D4FA" w14:textId="77777777" w:rsidR="00201C1F" w:rsidRPr="00E478C2" w:rsidRDefault="00201C1F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E6393" w14:textId="77777777" w:rsidR="00201C1F" w:rsidRPr="00E478C2" w:rsidRDefault="002B644D" w:rsidP="00E478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EAF55" w14:textId="77777777" w:rsidR="00201C1F" w:rsidRPr="00E478C2" w:rsidRDefault="002B644D" w:rsidP="00E478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7993,6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91ACE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64341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8ED619" w14:textId="77777777" w:rsidR="00201C1F" w:rsidRPr="00E478C2" w:rsidRDefault="007015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201C1F" w:rsidRPr="00E478C2" w14:paraId="68AB39BD" w14:textId="77777777" w:rsidTr="00E478C2">
        <w:trPr>
          <w:trHeight w:val="31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0FB7C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CB1F7" w14:textId="77777777" w:rsidR="00201C1F" w:rsidRPr="00E478C2" w:rsidRDefault="00201C1F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43C7B" w14:textId="77777777" w:rsidR="00201C1F" w:rsidRPr="00E478C2" w:rsidRDefault="00201C1F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0F5F5" w14:textId="77777777" w:rsidR="00201C1F" w:rsidRPr="00E478C2" w:rsidRDefault="00201C1F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85F1D" w14:textId="77777777" w:rsidR="00201C1F" w:rsidRPr="00E478C2" w:rsidRDefault="002B644D" w:rsidP="00E478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5D4B3" w14:textId="77777777" w:rsidR="00201C1F" w:rsidRPr="00E478C2" w:rsidRDefault="002B644D" w:rsidP="00E478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D8B1B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E4780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9D84A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1F" w:rsidRPr="00E478C2" w14:paraId="700C3B02" w14:textId="77777777" w:rsidTr="00E478C2">
        <w:trPr>
          <w:trHeight w:val="3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03F8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01AF" w14:textId="77777777" w:rsidR="00201C1F" w:rsidRPr="00E478C2" w:rsidRDefault="00201C1F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6014" w14:textId="77777777" w:rsidR="00201C1F" w:rsidRPr="00E478C2" w:rsidRDefault="00201C1F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7C060" w14:textId="77777777" w:rsidR="00201C1F" w:rsidRPr="00E478C2" w:rsidRDefault="00201C1F" w:rsidP="00E4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BE5EF" w14:textId="77777777" w:rsidR="00201C1F" w:rsidRPr="00E478C2" w:rsidRDefault="002B644D" w:rsidP="00E478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0F179" w14:textId="77777777" w:rsidR="00201C1F" w:rsidRPr="00E478C2" w:rsidRDefault="002B644D" w:rsidP="00E478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C54F1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3A547" w14:textId="77777777" w:rsidR="00201C1F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54DB" w14:textId="77777777" w:rsidR="00201C1F" w:rsidRPr="00E478C2" w:rsidRDefault="00201C1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E478C2" w14:paraId="63BB47E4" w14:textId="77777777" w:rsidTr="00E478C2"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B9AF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10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2F16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3: расширение возможностей обучающихся в освоении учебных предметов</w:t>
            </w:r>
          </w:p>
        </w:tc>
      </w:tr>
      <w:tr w:rsidR="006D7D66" w:rsidRPr="00E478C2" w14:paraId="6DCF8B92" w14:textId="77777777" w:rsidTr="00E478C2">
        <w:trPr>
          <w:trHeight w:val="81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1DB0F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D9124" w14:textId="77777777" w:rsidR="00F7703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B5B883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480C4" w14:textId="77777777" w:rsidR="00A240B7" w:rsidRPr="00E478C2" w:rsidRDefault="00A240B7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3D7C9D78" w14:textId="77777777" w:rsidR="006D7D66" w:rsidRPr="00E478C2" w:rsidRDefault="00A240B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1DC42" w14:textId="77777777" w:rsidR="006D7D66" w:rsidRPr="00E478C2" w:rsidRDefault="00A240B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BBDBE" w14:textId="77777777" w:rsidR="006D7D66" w:rsidRPr="00E478C2" w:rsidRDefault="00A240B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B2646" w14:textId="77777777" w:rsidR="006D7D66" w:rsidRPr="00E478C2" w:rsidRDefault="00A240B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815D6" w14:textId="77777777" w:rsidR="006D7D66" w:rsidRPr="00E478C2" w:rsidRDefault="00A240B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A7461" w14:textId="77777777" w:rsidR="006D7D66" w:rsidRPr="00E478C2" w:rsidRDefault="00A240B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6D7D66" w:rsidRPr="00E478C2" w14:paraId="449C5601" w14:textId="77777777" w:rsidTr="00E478C2">
        <w:trPr>
          <w:trHeight w:val="76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542D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312B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0AE6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9EFF2" w14:textId="77777777" w:rsidR="006D7D66" w:rsidRPr="00E478C2" w:rsidRDefault="00A240B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70150" w14:textId="77777777" w:rsidR="006D7D66" w:rsidRPr="00E478C2" w:rsidRDefault="00A240B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A3135" w14:textId="77777777" w:rsidR="006D7D66" w:rsidRPr="00E478C2" w:rsidRDefault="00A240B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E7B3F" w14:textId="77777777" w:rsidR="006D7D66" w:rsidRPr="00E478C2" w:rsidRDefault="00A240B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AF42F" w14:textId="77777777" w:rsidR="006D7D66" w:rsidRPr="00E478C2" w:rsidRDefault="00A240B7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FD1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E478C2" w14:paraId="2508A516" w14:textId="77777777" w:rsidTr="00E478C2">
        <w:trPr>
          <w:trHeight w:val="514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C3D3B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5C43E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 «Современная школа»)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66720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EFFFB" w14:textId="77777777" w:rsidR="00A240B7" w:rsidRPr="00E478C2" w:rsidRDefault="00A240B7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633F135A" w14:textId="77777777" w:rsidR="006D7D66" w:rsidRPr="00E478C2" w:rsidRDefault="00A240B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6555E" w14:textId="77777777" w:rsidR="006D7D66" w:rsidRPr="00E478C2" w:rsidRDefault="00201C1F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20193,5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59952" w14:textId="77777777" w:rsidR="006D7D66" w:rsidRPr="00E478C2" w:rsidRDefault="00B258E9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78BAC" w14:textId="77777777" w:rsidR="006D7D66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617C2" w14:textId="77777777" w:rsidR="006D7D66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A31E3" w14:textId="77777777" w:rsidR="006D7D66" w:rsidRPr="00E478C2" w:rsidRDefault="00A240B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6D7D66" w:rsidRPr="00E478C2" w14:paraId="0A76BC53" w14:textId="77777777" w:rsidTr="00E478C2">
        <w:trPr>
          <w:trHeight w:val="7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20BBE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94E30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9834C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EB7C1" w14:textId="77777777" w:rsidR="006D7D66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C22FB" w14:textId="77777777" w:rsidR="006D7D66" w:rsidRPr="00E478C2" w:rsidRDefault="00B258E9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6D60C" w14:textId="77777777" w:rsidR="006D7D66" w:rsidRPr="00E478C2" w:rsidRDefault="00B258E9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E3C2F" w14:textId="77777777" w:rsidR="006D7D66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7CF43" w14:textId="77777777" w:rsidR="006D7D66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6FE4D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E478C2" w14:paraId="6BA720AE" w14:textId="77777777" w:rsidTr="00E478C2">
        <w:trPr>
          <w:trHeight w:val="124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6272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5BEC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4288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00E0E" w14:textId="77777777" w:rsidR="006D7D66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82732" w14:textId="77777777" w:rsidR="006D7D66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18514,8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49522" w14:textId="77777777" w:rsidR="006D7D66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4340,1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A2FBC" w14:textId="77777777" w:rsidR="006D7D66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63F33" w14:textId="77777777" w:rsidR="006D7D66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63C3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24" w:rsidRPr="00E478C2" w14:paraId="62B00663" w14:textId="77777777" w:rsidTr="00E478C2">
        <w:trPr>
          <w:trHeight w:val="84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DA255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958BF" w14:textId="77777777" w:rsidR="00F77036" w:rsidRPr="00E478C2" w:rsidRDefault="00E47024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</w:t>
            </w:r>
            <w:r w:rsidR="002B644D"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7E3DE6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98854" w14:textId="77777777" w:rsidR="00E47024" w:rsidRPr="00E478C2" w:rsidRDefault="00E47024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578FEE4F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626D6" w14:textId="77777777" w:rsidR="00E47024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4637,2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CCD4A" w14:textId="77777777" w:rsidR="00E47024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1568,7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C58CA" w14:textId="77777777" w:rsidR="00E47024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70D1B" w14:textId="77777777" w:rsidR="00E47024" w:rsidRPr="00E478C2" w:rsidRDefault="00E47024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4EA8D7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24" w:rsidRPr="00E478C2" w14:paraId="68E9BDA6" w14:textId="77777777" w:rsidTr="00E478C2">
        <w:trPr>
          <w:trHeight w:val="5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1EC58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4A06A" w14:textId="77777777" w:rsidR="00E47024" w:rsidRPr="00E478C2" w:rsidRDefault="00E47024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8B0868" w14:textId="77777777" w:rsidR="00E47024" w:rsidRPr="00E478C2" w:rsidRDefault="00E47024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CE4809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E5B55" w14:textId="77777777" w:rsidR="00E47024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2B275" w14:textId="77777777" w:rsidR="00E47024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4FF89" w14:textId="77777777" w:rsidR="00E47024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BD3C2" w14:textId="77777777" w:rsidR="00E47024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77AAB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24" w:rsidRPr="00E478C2" w14:paraId="0C86C3CE" w14:textId="77777777" w:rsidTr="00E478C2">
        <w:trPr>
          <w:trHeight w:val="49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66BD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4DE9" w14:textId="77777777" w:rsidR="00E47024" w:rsidRPr="00E478C2" w:rsidRDefault="00E47024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E890AD" w14:textId="77777777" w:rsidR="00E47024" w:rsidRPr="00E478C2" w:rsidRDefault="00E47024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031D0E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E849E" w14:textId="77777777" w:rsidR="00E47024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4544,5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275D9" w14:textId="77777777" w:rsidR="00E47024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1537,4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FAE24" w14:textId="77777777" w:rsidR="00E47024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890A5" w14:textId="77777777" w:rsidR="00E47024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BD44" w14:textId="77777777" w:rsidR="00E47024" w:rsidRPr="00E478C2" w:rsidRDefault="00E4702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E478C2" w14:paraId="1C545151" w14:textId="77777777" w:rsidTr="00E478C2"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711B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10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E649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4:обеспечение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</w:tr>
      <w:tr w:rsidR="006D7D66" w:rsidRPr="00E478C2" w14:paraId="19E9F14F" w14:textId="77777777" w:rsidTr="00E478C2">
        <w:trPr>
          <w:trHeight w:val="63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05F40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2F764" w14:textId="77777777" w:rsidR="00F7703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общеобразовательных организаций материально-технической базой для внедрения цифровой образовательной среды (в целях выполнения задач федерального проекта «Цифровая образовательная среда»)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96256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E6120" w14:textId="77777777" w:rsidR="00A240B7" w:rsidRPr="00E478C2" w:rsidRDefault="00A240B7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5D50C0F8" w14:textId="77777777" w:rsidR="006D7D66" w:rsidRPr="00E478C2" w:rsidRDefault="00A240B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7DAB5" w14:textId="77777777" w:rsidR="006D7D66" w:rsidRPr="00E478C2" w:rsidRDefault="00C24663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30964,8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E522F" w14:textId="77777777" w:rsidR="006D7D66" w:rsidRPr="00E478C2" w:rsidRDefault="00C24663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8897,6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39570" w14:textId="77777777" w:rsidR="006D7D66" w:rsidRPr="00E478C2" w:rsidRDefault="00B258E9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14085,5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8C4A6" w14:textId="77777777" w:rsidR="006D7D66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7981,7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D01C7" w14:textId="77777777" w:rsidR="006D7D66" w:rsidRPr="00E478C2" w:rsidRDefault="00A240B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6D7D66" w:rsidRPr="00E478C2" w14:paraId="22E02003" w14:textId="77777777" w:rsidTr="00E478C2">
        <w:trPr>
          <w:trHeight w:val="5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B1826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A4956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C58C9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6EA44" w14:textId="77777777" w:rsidR="006D7D66" w:rsidRPr="00E478C2" w:rsidRDefault="00C246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EA8"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="00F77EA8"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F77EA8"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604FA" w14:textId="77777777" w:rsidR="006D7D66" w:rsidRPr="00E478C2" w:rsidRDefault="00C24663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9AF3B" w14:textId="77777777" w:rsidR="006D7D66" w:rsidRPr="00E478C2" w:rsidRDefault="00C24663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43E0D" w14:textId="77777777" w:rsidR="006D7D66" w:rsidRPr="00E478C2" w:rsidRDefault="00B258E9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D6DD6" w14:textId="77777777" w:rsidR="006D7D66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B80FD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E478C2" w14:paraId="0B0E0279" w14:textId="77777777" w:rsidTr="00E478C2">
        <w:trPr>
          <w:trHeight w:val="6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CC1D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30C8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1DA1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C9370" w14:textId="77777777" w:rsidR="006D7D66" w:rsidRPr="00E478C2" w:rsidRDefault="00C246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EA8"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="00F77EA8"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F77EA8"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10388" w14:textId="77777777" w:rsidR="006D7D66" w:rsidRPr="00E478C2" w:rsidRDefault="00C24663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30345,5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15C10" w14:textId="77777777" w:rsidR="006D7D66" w:rsidRPr="00E478C2" w:rsidRDefault="00C24663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8719,6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59B9F" w14:textId="77777777" w:rsidR="006D7D66" w:rsidRPr="00E478C2" w:rsidRDefault="00B258E9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13803,8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FD305" w14:textId="77777777" w:rsidR="006D7D66" w:rsidRPr="00E478C2" w:rsidRDefault="00F77EA8" w:rsidP="00E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7822,1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1965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E478C2" w14:paraId="3950DB3D" w14:textId="77777777" w:rsidTr="00E478C2">
        <w:trPr>
          <w:trHeight w:val="48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19A13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094A3" w14:textId="77777777" w:rsidR="00F7703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условий для </w:t>
            </w:r>
            <w:proofErr w:type="spellStart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внедренияцифровой</w:t>
            </w:r>
            <w:proofErr w:type="spellEnd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образовательной среды в общеобразовательных организациях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2DA80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53D8F" w14:textId="77777777" w:rsidR="00A240B7" w:rsidRPr="00E478C2" w:rsidRDefault="00A240B7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086787B8" w14:textId="77777777" w:rsidR="006D7D66" w:rsidRPr="00E478C2" w:rsidRDefault="00A240B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E5F7C" w14:textId="77777777" w:rsidR="006D7D66" w:rsidRPr="00E478C2" w:rsidRDefault="00F77EA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1D005" w14:textId="77777777" w:rsidR="006D7D66" w:rsidRPr="00E478C2" w:rsidRDefault="00F77EA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61D98" w14:textId="77777777" w:rsidR="006D7D66" w:rsidRPr="00E478C2" w:rsidRDefault="00F77EA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A1886" w14:textId="77777777" w:rsidR="006D7D66" w:rsidRPr="00E478C2" w:rsidRDefault="00F77EA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BB163" w14:textId="77777777" w:rsidR="006D7D66" w:rsidRPr="00E478C2" w:rsidRDefault="00A240B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6D7D66" w:rsidRPr="00E478C2" w14:paraId="4C566F80" w14:textId="77777777" w:rsidTr="00E478C2">
        <w:trPr>
          <w:trHeight w:val="45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7671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D199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C0DB" w14:textId="77777777" w:rsidR="006D7D66" w:rsidRPr="00E478C2" w:rsidRDefault="006D7D6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38F70" w14:textId="77777777" w:rsidR="006D7D66" w:rsidRPr="00E478C2" w:rsidRDefault="00F77EA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529B85" w14:textId="77777777" w:rsidR="006D7D66" w:rsidRPr="00E478C2" w:rsidRDefault="00F77EA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5235F" w14:textId="77777777" w:rsidR="006D7D66" w:rsidRPr="00E478C2" w:rsidRDefault="00F77EA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AB620" w14:textId="77777777" w:rsidR="006D7D66" w:rsidRPr="00E478C2" w:rsidRDefault="00F77EA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9AF75" w14:textId="77777777" w:rsidR="006D7D66" w:rsidRPr="00E478C2" w:rsidRDefault="00F77EA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006E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66" w:rsidRPr="00E478C2" w14:paraId="061B8628" w14:textId="77777777" w:rsidTr="00E478C2"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5ECA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10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2454" w14:textId="77777777" w:rsidR="006D7D66" w:rsidRPr="00E478C2" w:rsidRDefault="006D7D6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5: создание условий для занятия физической культурой и спортом</w:t>
            </w:r>
          </w:p>
        </w:tc>
      </w:tr>
      <w:tr w:rsidR="00B258E9" w:rsidRPr="00E478C2" w14:paraId="320DA51E" w14:textId="77777777" w:rsidTr="00E478C2">
        <w:trPr>
          <w:trHeight w:val="945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65A0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594B3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(в целях выполнения задач федерального проекта «Успех каждого ребенка»)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66E3F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02ADA" w14:textId="77777777" w:rsidR="00B258E9" w:rsidRPr="00E478C2" w:rsidRDefault="00B258E9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14789702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5E8D6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3168,1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25407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5E54CD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82886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1680,6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74D4F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B258E9" w:rsidRPr="00E478C2" w14:paraId="66C15223" w14:textId="77777777" w:rsidTr="00E478C2">
        <w:trPr>
          <w:trHeight w:val="50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44C6F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524AC" w14:textId="77777777" w:rsidR="00B258E9" w:rsidRPr="00E478C2" w:rsidRDefault="00B258E9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CDF54" w14:textId="77777777" w:rsidR="00B258E9" w:rsidRPr="00E478C2" w:rsidRDefault="00B258E9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09BAA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0B63A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BB75F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568B5C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D05B8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10748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E9" w:rsidRPr="00E478C2" w14:paraId="0767B0BD" w14:textId="77777777" w:rsidTr="00E478C2">
        <w:trPr>
          <w:trHeight w:val="5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F8BC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0CFA" w14:textId="77777777" w:rsidR="00B258E9" w:rsidRPr="00E478C2" w:rsidRDefault="00B258E9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B401" w14:textId="77777777" w:rsidR="00B258E9" w:rsidRPr="00E478C2" w:rsidRDefault="00B258E9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F5465" w14:textId="77777777" w:rsidR="00B258E9" w:rsidRPr="00E478C2" w:rsidRDefault="00B258E9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56BDA" w14:textId="77777777" w:rsidR="00B258E9" w:rsidRPr="00E478C2" w:rsidRDefault="00B258E9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3104,7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6756C5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8B5D5" w14:textId="77777777" w:rsidR="00B258E9" w:rsidRPr="00E478C2" w:rsidRDefault="00B258E9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4864B" w14:textId="77777777" w:rsidR="00B258E9" w:rsidRPr="00E478C2" w:rsidRDefault="00B258E9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1647,0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C3E4" w14:textId="77777777" w:rsidR="00B258E9" w:rsidRPr="00E478C2" w:rsidRDefault="00B258E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6432A113" w14:textId="77777777" w:rsidTr="00E478C2">
        <w:trPr>
          <w:trHeight w:val="1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EAE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41C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1 </w:t>
            </w:r>
          </w:p>
          <w:p w14:paraId="4EF399C1" w14:textId="77777777" w:rsidR="00F77036" w:rsidRPr="00E478C2" w:rsidRDefault="00F770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63D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2A24E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DD7538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8ABCA5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F42B4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1557203,4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2EC2F6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533810,8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A53D2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516531,6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E9441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506861,0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49E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36" w:rsidRPr="00E478C2" w14:paraId="733532E6" w14:textId="77777777" w:rsidTr="00E478C2">
        <w:trPr>
          <w:trHeight w:val="1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348A" w14:textId="77777777" w:rsidR="00F77036" w:rsidRPr="00E478C2" w:rsidRDefault="00F770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56A" w14:textId="77777777" w:rsidR="00F77036" w:rsidRPr="00E478C2" w:rsidRDefault="00F770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C80F" w14:textId="77777777" w:rsidR="00F77036" w:rsidRPr="00E478C2" w:rsidRDefault="00F770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AA75C" w14:textId="77777777" w:rsidR="00F77036" w:rsidRPr="00E478C2" w:rsidRDefault="00F770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3724E" w14:textId="77777777" w:rsidR="00F77036" w:rsidRPr="00E478C2" w:rsidRDefault="00D54C04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171513,</w:t>
            </w:r>
            <w:r w:rsidR="00D45903" w:rsidRPr="00E4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4D3CE" w14:textId="77777777" w:rsidR="00F77036" w:rsidRPr="00E478C2" w:rsidRDefault="00D54C04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69146,7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E6BE3" w14:textId="77777777" w:rsidR="00F77036" w:rsidRPr="00E478C2" w:rsidRDefault="003B68C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53311,6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DCC71" w14:textId="77777777" w:rsidR="00F77036" w:rsidRPr="00E478C2" w:rsidRDefault="003B68C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49055,2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D0F5" w14:textId="77777777" w:rsidR="00F77036" w:rsidRPr="00E478C2" w:rsidRDefault="00F770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6C2A6ABB" w14:textId="77777777" w:rsidTr="00E478C2">
        <w:trPr>
          <w:trHeight w:val="7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90F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7E3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2008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9C30DD" w14:textId="77777777" w:rsidR="00D25CD4" w:rsidRPr="00E478C2" w:rsidRDefault="00F770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B49A0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1255708,5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479EF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423339,4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69FF7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415353,7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38DEA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417015,4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12E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4FA4FC97" w14:textId="77777777" w:rsidTr="00E478C2">
        <w:trPr>
          <w:trHeight w:val="2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6BF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A91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A05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15D9EF" w14:textId="77777777" w:rsidR="00D25CD4" w:rsidRPr="00E478C2" w:rsidRDefault="00F770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685BC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129981,4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543F3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41324,7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CCC7F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47866,3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DEA7E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40790,4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D31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16A581DD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B0CC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2 «Поддержка одаренных детей»</w:t>
            </w:r>
          </w:p>
        </w:tc>
      </w:tr>
      <w:tr w:rsidR="00D25CD4" w:rsidRPr="00E478C2" w14:paraId="339A88E8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73B9C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AACD8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выявления и развития одаренных детей</w:t>
            </w:r>
          </w:p>
        </w:tc>
      </w:tr>
      <w:tr w:rsidR="00D25CD4" w:rsidRPr="00E478C2" w14:paraId="0AC79AE5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830B3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5227A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 1: выявление одаренных детей через проведение различных мероприятий, олимпиад, конкурсов, соревнований</w:t>
            </w:r>
          </w:p>
        </w:tc>
      </w:tr>
      <w:tr w:rsidR="00D25CD4" w:rsidRPr="00E478C2" w14:paraId="7A12D748" w14:textId="77777777" w:rsidTr="00E478C2">
        <w:trPr>
          <w:trHeight w:val="2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EE4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DE4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предметной олимпиады школьников, участие в региональном этапе Всероссийской предметной олимпиады школьников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246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368E3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4FB43F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B9FCB" w14:textId="77777777" w:rsidR="00D25CD4" w:rsidRPr="00E478C2" w:rsidRDefault="000C14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DDFDA5" w14:textId="77777777" w:rsidR="00D25CD4" w:rsidRPr="00E478C2" w:rsidRDefault="000C14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58870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1A49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D8E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0418F02B" w14:textId="77777777" w:rsidTr="00E478C2">
        <w:trPr>
          <w:trHeight w:val="1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E78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4285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8CF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AC4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F883" w14:textId="77777777" w:rsidR="00D25CD4" w:rsidRPr="00E478C2" w:rsidRDefault="000C14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6F76" w14:textId="77777777" w:rsidR="00D25CD4" w:rsidRPr="00E478C2" w:rsidRDefault="000C14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F2B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F8D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6B2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41A0A2E1" w14:textId="77777777" w:rsidTr="00E478C2">
        <w:trPr>
          <w:trHeight w:val="5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672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329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2: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822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E6EE1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F4956C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2E961" w14:textId="77777777" w:rsidR="00D25CD4" w:rsidRPr="00E478C2" w:rsidRDefault="000C14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102D63" w14:textId="77777777" w:rsidR="00D25CD4" w:rsidRPr="00E478C2" w:rsidRDefault="000C14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A389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A861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52B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09CEC25C" w14:textId="77777777" w:rsidTr="00E478C2">
        <w:trPr>
          <w:trHeight w:val="1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6E8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F96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69D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2D6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7DEB" w14:textId="77777777" w:rsidR="00D25CD4" w:rsidRPr="00E478C2" w:rsidRDefault="000C14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6E5F" w14:textId="77777777" w:rsidR="00D25CD4" w:rsidRPr="00E478C2" w:rsidRDefault="000C14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0FB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048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4EB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8C0E77B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F6B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системы дошкольного образования»</w:t>
            </w:r>
          </w:p>
        </w:tc>
      </w:tr>
      <w:tr w:rsidR="00D25CD4" w:rsidRPr="00E478C2" w14:paraId="42979B9B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D61A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191DC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D25CD4" w:rsidRPr="00E478C2" w14:paraId="09E0E5CD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39540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58D49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 1: удовлетворение потребности населения в услугах системы дошкольного образования</w:t>
            </w:r>
          </w:p>
        </w:tc>
      </w:tr>
      <w:tr w:rsidR="00D25CD4" w:rsidRPr="00E478C2" w14:paraId="412151BD" w14:textId="77777777" w:rsidTr="00E478C2">
        <w:trPr>
          <w:trHeight w:val="8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DC926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E89A3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</w:t>
            </w:r>
          </w:p>
          <w:p w14:paraId="696FDC1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и оплату коммунальных услуг</w:t>
            </w:r>
            <w:r w:rsidR="00F77036"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5AF7C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F970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3B2DC2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B4F633" w14:textId="77777777" w:rsidR="00D25CD4" w:rsidRPr="00E478C2" w:rsidRDefault="00D54C04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642457,9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5CC2F" w14:textId="77777777" w:rsidR="00D25CD4" w:rsidRPr="00E478C2" w:rsidRDefault="00D54C04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211633,4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6EFC2" w14:textId="77777777" w:rsidR="00D25CD4" w:rsidRPr="00E478C2" w:rsidRDefault="000C140B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211486,1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A8A04C" w14:textId="77777777" w:rsidR="00D25CD4" w:rsidRPr="00E478C2" w:rsidRDefault="000C140B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219338,4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1A4DA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5CD4" w:rsidRPr="00E478C2" w14:paraId="50BCC7E6" w14:textId="77777777" w:rsidTr="00E478C2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498C3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95CC1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C25BB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45C73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837E2" w14:textId="77777777" w:rsidR="00D25CD4" w:rsidRPr="00E478C2" w:rsidRDefault="00D54C04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274369,7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4CE10" w14:textId="77777777" w:rsidR="00D25CD4" w:rsidRPr="00E478C2" w:rsidRDefault="00D54C04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87984,8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E22A68" w14:textId="77777777" w:rsidR="00D25CD4" w:rsidRPr="00E478C2" w:rsidRDefault="000C140B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89266,3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1B584" w14:textId="77777777" w:rsidR="00D25CD4" w:rsidRPr="00E478C2" w:rsidRDefault="000C140B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97118,6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1D6BC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1CB11FA7" w14:textId="77777777" w:rsidTr="00E478C2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A02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59E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97B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06DBB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7B0C2" w14:textId="77777777" w:rsidR="00D25CD4" w:rsidRPr="00E478C2" w:rsidRDefault="00D54C04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368088,2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B4BB93" w14:textId="77777777" w:rsidR="00D25CD4" w:rsidRPr="00E478C2" w:rsidRDefault="00D54C04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123648,6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CB99D" w14:textId="77777777" w:rsidR="00D25CD4" w:rsidRPr="00E478C2" w:rsidRDefault="00D25CD4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99340" w14:textId="77777777" w:rsidR="00D25CD4" w:rsidRPr="00E478C2" w:rsidRDefault="00D25CD4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E89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362FEA4F" w14:textId="77777777" w:rsidTr="00E478C2">
        <w:trPr>
          <w:trHeight w:val="3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11C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C28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  <w:r w:rsidR="000C140B"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5FD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E33D1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AAB42E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197AE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4B98E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F356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FBE4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77A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54C04" w:rsidRPr="00E478C2" w14:paraId="31D9921C" w14:textId="77777777" w:rsidTr="00E478C2">
        <w:trPr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B6F5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3C22D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04C7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0443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3A22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023F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E0D6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4331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7348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DDC78EB" w14:textId="77777777" w:rsidTr="00E478C2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706E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9CE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Оплата сайтов дошкольных образовательных учреждений</w:t>
            </w:r>
            <w:r w:rsidR="00F77036"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27E5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4CFB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12103F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29AFB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0977A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00CB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5C4A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6A05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14:paraId="44A15F9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A15038E" w14:textId="77777777" w:rsidTr="00E478C2">
        <w:trPr>
          <w:trHeight w:val="3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CC8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318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D88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1CF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0CFD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20BAB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7D1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5FE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E40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9A5C081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4ED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F8C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D25CD4" w:rsidRPr="00E478C2" w14:paraId="2C0E51C7" w14:textId="77777777" w:rsidTr="00E478C2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FE2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0667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дошкольных образовательных учреждений в соответствии с требованиями обеспечения безопасности, в том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загазованности. 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водоочистительных систем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F18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E778C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91139D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5CFBE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F7AA0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F0145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9C4C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828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54C04" w:rsidRPr="00E478C2" w14:paraId="176EB4CA" w14:textId="77777777" w:rsidTr="00E478C2">
        <w:trPr>
          <w:trHeight w:val="12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FAA3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313A8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60912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C6BD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1A47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D28F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9DB3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CF7E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EB16" w14:textId="77777777" w:rsidR="00D54C0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3C877966" w14:textId="77777777" w:rsidTr="00E478C2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5E5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B30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защищенности дошкольных образовательных учреждений на основании постановления Правительства Российской Федерации от 2 августа 2019 года № 1006: обеспечением охраны объектов (территорий), техническое обслуживание кнопок экстренного вызова полиции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276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872FF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C4775B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7AB6C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3DCD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FB31F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B99E9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AF8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5CD4" w:rsidRPr="00E478C2" w14:paraId="7298B6C3" w14:textId="77777777" w:rsidTr="00E478C2">
        <w:trPr>
          <w:trHeight w:val="11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904D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5EB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507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07A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23C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47A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169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2131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45C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0F14EDDD" w14:textId="77777777" w:rsidTr="00E478C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83E0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FDF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дошкольных образовательных учреждений средствами индивидуальной защиты и дезинфицирующими средствами, в том числе в условиях распространения 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BBE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3E4CF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81C1EA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D02AC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707A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DA2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14:paraId="4209A6C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07C1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B41BC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49F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5CD4" w:rsidRPr="00E478C2" w14:paraId="741FA535" w14:textId="77777777" w:rsidTr="00E478C2">
        <w:trPr>
          <w:trHeight w:val="4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FC4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AE3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5A16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DD78D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72493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70A7A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DC096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62AC6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FDC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5CD4" w:rsidRPr="00E478C2" w14:paraId="749FF309" w14:textId="77777777" w:rsidTr="00E478C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1E91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948AB" w14:textId="77777777" w:rsidR="00D25CD4" w:rsidRPr="00E478C2" w:rsidRDefault="00C924A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5CD4" w:rsidRPr="00E478C2">
              <w:rPr>
                <w:rFonts w:ascii="Times New Roman" w:hAnsi="Times New Roman" w:cs="Times New Roman"/>
                <w:sz w:val="24"/>
                <w:szCs w:val="24"/>
              </w:rPr>
              <w:t>апиталь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58C1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6BD1C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B5C8CF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1A33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1DACA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33D1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A8C2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0231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70D77" w:rsidRPr="00E478C2" w14:paraId="06FFC2AD" w14:textId="77777777" w:rsidTr="00E478C2">
        <w:trPr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BA8DD" w14:textId="77777777" w:rsidR="00370D77" w:rsidRPr="00E478C2" w:rsidRDefault="00370D7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A0539" w14:textId="77777777" w:rsidR="00370D77" w:rsidRPr="00E478C2" w:rsidRDefault="00370D7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71482" w14:textId="77777777" w:rsidR="00370D77" w:rsidRPr="00E478C2" w:rsidRDefault="00370D7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A6690" w14:textId="77777777" w:rsidR="00370D77" w:rsidRPr="00E478C2" w:rsidRDefault="00370D7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D8A03" w14:textId="77777777" w:rsidR="00370D77" w:rsidRPr="00E478C2" w:rsidRDefault="003B68C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047DEA" w14:textId="77777777" w:rsidR="00370D77" w:rsidRPr="00E478C2" w:rsidRDefault="003B68C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F5844" w14:textId="77777777" w:rsidR="00370D77" w:rsidRPr="00E478C2" w:rsidRDefault="00370D7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A15E0" w14:textId="77777777" w:rsidR="00370D77" w:rsidRPr="00E478C2" w:rsidRDefault="00370D7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5FEE0" w14:textId="77777777" w:rsidR="00370D77" w:rsidRPr="00E478C2" w:rsidRDefault="00370D7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2EB6D23C" w14:textId="77777777" w:rsidTr="00E478C2">
        <w:trPr>
          <w:trHeight w:val="53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1E8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AC9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A8E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5229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C4E1F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DEA9C" w14:textId="77777777" w:rsidR="00D25CD4" w:rsidRPr="00E478C2" w:rsidRDefault="003B68C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E132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1186A7" w14:textId="77777777" w:rsidR="00D25CD4" w:rsidRPr="00E478C2" w:rsidRDefault="00370D7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731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C7" w:rsidRPr="00E478C2" w14:paraId="2BD3CB4E" w14:textId="77777777" w:rsidTr="00E478C2">
        <w:trPr>
          <w:trHeight w:val="225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AC06F6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93E9EE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20BC7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0AB39A" w14:textId="77777777" w:rsidR="00527FC7" w:rsidRPr="00E478C2" w:rsidRDefault="00527FC7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1A98E5E0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78E6D" w14:textId="77777777" w:rsidR="00527FC7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2499,</w:t>
            </w:r>
            <w:r w:rsidR="00D45903" w:rsidRPr="00E4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FD372" w14:textId="77777777" w:rsidR="00527FC7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2499,2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FB352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F5B2F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9E06E" w14:textId="77777777" w:rsidR="00527FC7" w:rsidRPr="00E478C2" w:rsidRDefault="00D54C04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дошкольные </w:t>
            </w:r>
            <w:proofErr w:type="spellStart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-тельные учрежде</w:t>
            </w:r>
            <w:r w:rsidR="00527FC7"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27FC7" w:rsidRPr="00E478C2" w14:paraId="3B533BC2" w14:textId="77777777" w:rsidTr="00E478C2">
        <w:trPr>
          <w:trHeight w:val="22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B4606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A5A73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CDACC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2A8F6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8D1F0" w14:textId="77777777" w:rsidR="00527FC7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AC598" w14:textId="77777777" w:rsidR="00527FC7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B3728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FB253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90E37" w14:textId="77777777" w:rsidR="00527FC7" w:rsidRPr="00E478C2" w:rsidRDefault="00527FC7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FC7" w:rsidRPr="00E478C2" w14:paraId="14BEE6C1" w14:textId="77777777" w:rsidTr="00E478C2">
        <w:trPr>
          <w:trHeight w:val="16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4AE9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806C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766A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8C6C8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EAD50" w14:textId="77777777" w:rsidR="00527FC7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BBAEA" w14:textId="77777777" w:rsidR="00527FC7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E8FBA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CC1E9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04D9" w14:textId="77777777" w:rsidR="00527FC7" w:rsidRPr="00E478C2" w:rsidRDefault="00527FC7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CD4" w:rsidRPr="00E478C2" w14:paraId="7A25AF5F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73F7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3BCC9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предоставление мер социальной поддержки отдельным категориям воспитанников </w:t>
            </w:r>
          </w:p>
        </w:tc>
      </w:tr>
      <w:tr w:rsidR="00527FC7" w:rsidRPr="00E478C2" w14:paraId="75843D0B" w14:textId="77777777" w:rsidTr="00E478C2">
        <w:trPr>
          <w:trHeight w:val="10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C5D7F6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FAA300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воспитанников в виде частичного финансирования расходов на присмотр и уход за детьми дошкольного возраста в муниципальных дошкольных образовательных учреждениях (на питание, мягкий инвентарь и оборудование, медикаменты)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4C1E68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37225E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12E5EE4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B3C80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4936,6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4CD504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2312,2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4BE1D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E3933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F52B20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учреждения; общеобразовательные учреждения</w:t>
            </w:r>
          </w:p>
        </w:tc>
      </w:tr>
      <w:tr w:rsidR="00527FC7" w:rsidRPr="00E478C2" w14:paraId="7D5FE5CC" w14:textId="77777777" w:rsidTr="00E478C2">
        <w:trPr>
          <w:trHeight w:val="12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26C7B4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C83636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D465CC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21515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F9586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3936,6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84025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61BF0E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B6069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DEA4AA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C7" w:rsidRPr="00E478C2" w14:paraId="7FFCF9C2" w14:textId="77777777" w:rsidTr="00E478C2">
        <w:trPr>
          <w:trHeight w:val="52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FAD5B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A6BC8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58476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E79488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A1460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C8117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611D81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B5C902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D4856" w14:textId="77777777" w:rsidR="00527FC7" w:rsidRPr="00E478C2" w:rsidRDefault="00527FC7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50E9E581" w14:textId="77777777" w:rsidTr="00E478C2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849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155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3 </w:t>
            </w:r>
          </w:p>
          <w:p w14:paraId="43B154B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CD7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D6380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53050A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367B8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653798,7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ECF24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220349,8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D74FD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212798,3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DF0BD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220650,6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2E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14C1698A" w14:textId="77777777" w:rsidTr="00E478C2">
        <w:trPr>
          <w:trHeight w:val="1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5AA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CDB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E56D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35B8F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5AD2D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278024,3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18231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91639,4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C92C1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89266,3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16C0D0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97118,6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EF7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4B9C0339" w14:textId="77777777" w:rsidTr="00E478C2">
        <w:trPr>
          <w:trHeight w:val="5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A26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5505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8DEC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67F7D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D15F5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375774,4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019B8" w14:textId="77777777" w:rsidR="00D25CD4" w:rsidRPr="00E478C2" w:rsidRDefault="00D54C0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128710,4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766C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EF6A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A138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6AD5B49A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921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4 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D25CD4" w:rsidRPr="00E478C2" w14:paraId="368579CE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6AE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528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D25CD4" w:rsidRPr="00E478C2" w14:paraId="680E847B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A43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F67D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5C79D3" w:rsidRPr="00E478C2" w14:paraId="1E746845" w14:textId="77777777" w:rsidTr="00E478C2">
        <w:trPr>
          <w:trHeight w:val="84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FD4E6F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B6B372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0EDBF5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18FAAE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555B34A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BDBB2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83640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5EF06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F6E61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2A57BB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5C79D3" w:rsidRPr="00E478C2" w14:paraId="1E181161" w14:textId="77777777" w:rsidTr="00E478C2">
        <w:trPr>
          <w:trHeight w:val="6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CF8B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6F557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EF89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827F2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4C33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1FD7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3062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D8B3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0E3E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D3" w:rsidRPr="00E478C2" w14:paraId="0D93860C" w14:textId="77777777" w:rsidTr="00E478C2">
        <w:trPr>
          <w:trHeight w:val="699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F7A33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FC6B4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зация бесплатного горячего пита</w:t>
            </w: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обучающихся, получающих начальное общее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образование в муниципальных 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учреждениях</w:t>
            </w:r>
          </w:p>
          <w:p w14:paraId="44D6A881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0B30C8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B5348" w14:textId="77777777" w:rsidR="005C79D3" w:rsidRPr="00E478C2" w:rsidRDefault="00854F1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6B6EA" w14:textId="77777777" w:rsidR="005C79D3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65311,2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40CF7" w14:textId="77777777" w:rsidR="005C79D3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22133,8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25764" w14:textId="77777777" w:rsidR="005C79D3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21289,5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F7451" w14:textId="77777777" w:rsidR="005C79D3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21887,9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E0ADD" w14:textId="77777777" w:rsidR="005C79D3" w:rsidRPr="00E478C2" w:rsidRDefault="00854F1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5C79D3" w:rsidRPr="00E478C2" w14:paraId="3469389C" w14:textId="77777777" w:rsidTr="00E478C2">
        <w:trPr>
          <w:trHeight w:val="8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A31F4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B554E" w14:textId="77777777" w:rsidR="005C79D3" w:rsidRPr="00E478C2" w:rsidRDefault="005C79D3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447F5" w14:textId="77777777" w:rsidR="005C79D3" w:rsidRPr="00E478C2" w:rsidRDefault="005C79D3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96BCD" w14:textId="77777777" w:rsidR="005C79D3" w:rsidRPr="00E478C2" w:rsidRDefault="00854F1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98398" w14:textId="77777777" w:rsidR="005C79D3" w:rsidRPr="00E478C2" w:rsidRDefault="00927F8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A3C41" w14:textId="77777777" w:rsidR="005C79D3" w:rsidRPr="00E478C2" w:rsidRDefault="00927F8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661E1" w14:textId="77777777" w:rsidR="005C79D3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5719,0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5CD88" w14:textId="77777777" w:rsidR="005C79D3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2407,7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A9740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D3" w:rsidRPr="00E478C2" w14:paraId="1D8EEFAD" w14:textId="77777777" w:rsidTr="00E478C2">
        <w:trPr>
          <w:trHeight w:val="5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81A7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BA5B" w14:textId="77777777" w:rsidR="005C79D3" w:rsidRPr="00E478C2" w:rsidRDefault="005C79D3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3B55" w14:textId="77777777" w:rsidR="005C79D3" w:rsidRPr="00E478C2" w:rsidRDefault="005C79D3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F289" w14:textId="77777777" w:rsidR="005C79D3" w:rsidRPr="00E478C2" w:rsidRDefault="00854F1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56A0" w14:textId="77777777" w:rsidR="005C79D3" w:rsidRPr="00E478C2" w:rsidRDefault="00927F8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FE55" w14:textId="77777777" w:rsidR="005C79D3" w:rsidRPr="00E478C2" w:rsidRDefault="00927F8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E44A" w14:textId="77777777" w:rsidR="005C79D3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A374" w14:textId="77777777" w:rsidR="005C79D3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784C" w14:textId="77777777" w:rsidR="005C79D3" w:rsidRPr="00E478C2" w:rsidRDefault="005C79D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DE" w:rsidRPr="00E478C2" w14:paraId="76DD8415" w14:textId="77777777" w:rsidTr="00E478C2">
        <w:trPr>
          <w:trHeight w:val="36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D8130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1D0E6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питания обучающихся 1-4 классов с ограниченными возможностями здоровья и инвалидов, получающих образование на дому (в виде выдачи набора продуктов)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D7E5D0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849BB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17DB9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10689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497EE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53723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123F6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общеобра-зовательные</w:t>
            </w:r>
            <w:proofErr w:type="spellEnd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0C48DE" w:rsidRPr="00E478C2" w14:paraId="0A216F3F" w14:textId="77777777" w:rsidTr="00E478C2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132A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FDB6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0596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680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D927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B743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5630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48E6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9B1C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DE" w:rsidRPr="00E478C2" w14:paraId="5278C830" w14:textId="77777777" w:rsidTr="00E478C2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570D8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B6E7B6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4 </w:t>
            </w:r>
          </w:p>
          <w:p w14:paraId="39E3F168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0F6C6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F7FB86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F79053E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CAF2E4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90227,9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4E6BA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30592,7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43581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29518,4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A557BA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30116,8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34772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DE" w:rsidRPr="00E478C2" w14:paraId="0501E3B5" w14:textId="77777777" w:rsidTr="00E478C2">
        <w:trPr>
          <w:trHeight w:val="21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4C93A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8B693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0ECA9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53DF44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925AC" w14:textId="77777777" w:rsidR="000C48DE" w:rsidRPr="00E478C2" w:rsidRDefault="00927F8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35248,1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6F586" w14:textId="77777777" w:rsidR="000C48DE" w:rsidRPr="00E478C2" w:rsidRDefault="00927F82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10663,6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5FECD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13947,9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D0412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10636,6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1FB48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DE" w:rsidRPr="00E478C2" w14:paraId="4FC81826" w14:textId="77777777" w:rsidTr="00E478C2">
        <w:trPr>
          <w:trHeight w:val="75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895578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A0B7B6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B46FCD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31C52C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5D738" w14:textId="77777777" w:rsidR="000C48DE" w:rsidRPr="00E478C2" w:rsidRDefault="00927F8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E3598" w14:textId="77777777" w:rsidR="000C48DE" w:rsidRPr="00E478C2" w:rsidRDefault="00927F8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ADD8C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1FAEF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3469B5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DE" w:rsidRPr="00E478C2" w14:paraId="5C9E92F1" w14:textId="77777777" w:rsidTr="00E478C2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4A03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379E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A321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C1735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32D96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8AB89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696AA9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D783C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E6A8165" w14:textId="77777777" w:rsidR="000C48DE" w:rsidRPr="00E478C2" w:rsidRDefault="000C48D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D33C" w14:textId="77777777" w:rsidR="000C48DE" w:rsidRPr="00E478C2" w:rsidRDefault="000C48D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8F129F6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01F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5 «Школьное молоко»</w:t>
            </w:r>
          </w:p>
        </w:tc>
      </w:tr>
      <w:tr w:rsidR="00D25CD4" w:rsidRPr="00E478C2" w14:paraId="2866482A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C78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E43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здоровья обучающихся 1-4 классов </w:t>
            </w:r>
          </w:p>
        </w:tc>
      </w:tr>
      <w:tr w:rsidR="00D25CD4" w:rsidRPr="00E478C2" w14:paraId="13546584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2FB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BC7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D25CD4" w:rsidRPr="00E478C2" w14:paraId="78AF4DAE" w14:textId="77777777" w:rsidTr="00E478C2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355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65A3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Обеспечение молоком для питания обучающихся 1-4 классов образовательных учреждений, реализующих образовательные программы начального общего образования (в объеме 0,2 л на одного обучающегося)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DE3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EA51E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653F36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DF8B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B115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46264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7578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62F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22E4A9D2" w14:textId="77777777" w:rsidTr="00E478C2">
        <w:trPr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160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CFFB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600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3AD6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80B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A67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606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01B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050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1E2BBC17" w14:textId="77777777" w:rsidTr="00E478C2">
        <w:trPr>
          <w:trHeight w:val="18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B3A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049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5: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ABD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E2DE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81464A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6B4D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5335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004FA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C7D7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99E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4FCD0B41" w14:textId="77777777" w:rsidTr="00E478C2">
        <w:trPr>
          <w:trHeight w:val="33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919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933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8FC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B2B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A50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938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778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A64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ADA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0A9A74A9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594C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6 «Организация подвоза обучающихся в Пугачевском муниципальном районе»</w:t>
            </w:r>
          </w:p>
        </w:tc>
      </w:tr>
      <w:tr w:rsidR="00D25CD4" w:rsidRPr="00E478C2" w14:paraId="3A4A4D49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385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E76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D25CD4" w:rsidRPr="00E478C2" w14:paraId="6A6A749C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AE7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762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D25CD4" w:rsidRPr="00E478C2" w14:paraId="459D0CEF" w14:textId="77777777" w:rsidTr="00E478C2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83D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18D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обучающихся к муниципальным общеобразовательным учреждениям</w:t>
            </w:r>
            <w:r w:rsidR="00BB7A61"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764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9A712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4F3228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818F6F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853BD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15F4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9072D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38D3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1CD7D2DF" w14:textId="77777777" w:rsidTr="00E478C2">
        <w:trPr>
          <w:trHeight w:val="1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0F2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F4AD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07F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93D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362F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80D2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A04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83A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D48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5FE93518" w14:textId="77777777" w:rsidTr="00E478C2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7A7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360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6</w:t>
            </w:r>
          </w:p>
          <w:p w14:paraId="0E1A25C8" w14:textId="77777777" w:rsidR="00BB7A61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1EC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1B02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F40A02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D41BA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F47B9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F652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68D7B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8BE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6D7C0284" w14:textId="77777777" w:rsidTr="00E478C2">
        <w:trPr>
          <w:trHeight w:val="11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D68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AA3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461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C41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50C5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41B4" w14:textId="77777777" w:rsidR="00D25CD4" w:rsidRPr="00E478C2" w:rsidRDefault="00BB7A6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495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7C3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08CF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55BC87B1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83A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7 «Организация отдыха и оздоровления детей в Пугачевском муниципальном районе»</w:t>
            </w:r>
          </w:p>
        </w:tc>
      </w:tr>
      <w:tr w:rsidR="00D25CD4" w:rsidRPr="00E478C2" w14:paraId="20C2CCF0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6BF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0B45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D25CD4" w:rsidRPr="00E478C2" w14:paraId="34607574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E58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842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Задача: сохранение инфраструктуры детского отдыха</w:t>
            </w:r>
          </w:p>
        </w:tc>
      </w:tr>
      <w:tr w:rsidR="00D25CD4" w:rsidRPr="00E478C2" w14:paraId="441F3B79" w14:textId="77777777" w:rsidTr="00E478C2">
        <w:trPr>
          <w:trHeight w:val="2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6C04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352B" w14:textId="77777777" w:rsidR="00DA6F23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лагерь «Орленок»</w:t>
            </w:r>
          </w:p>
          <w:p w14:paraId="5E83704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8D2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6F6CA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9A75DB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40229" w14:textId="77777777" w:rsidR="00D25CD4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10014,9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3CB50" w14:textId="77777777" w:rsidR="00D25CD4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3547,9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BB5E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ADF98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294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D25CD4" w:rsidRPr="00E478C2" w14:paraId="401FC7D0" w14:textId="77777777" w:rsidTr="00E478C2">
        <w:trPr>
          <w:trHeight w:val="8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7C5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878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CD7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1010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6F97" w14:textId="77777777" w:rsidR="00D25CD4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E2FA" w14:textId="77777777" w:rsidR="00D25CD4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529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F09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D49A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23" w:rsidRPr="00E478C2" w14:paraId="7221C565" w14:textId="77777777" w:rsidTr="00E478C2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1543A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8EA7E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8D12B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D3FF4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56B4B9B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05C98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CDA2F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B01EF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604E4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67B38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DA6F23" w:rsidRPr="00E478C2" w14:paraId="5EDABAA1" w14:textId="77777777" w:rsidTr="00E478C2">
        <w:trPr>
          <w:trHeight w:val="5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9A6C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5E9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9B8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8C06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679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870F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21E4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00B1" w14:textId="77777777" w:rsidR="00DA6F23" w:rsidRPr="00E478C2" w:rsidRDefault="00DA6F2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707A" w14:textId="77777777" w:rsidR="00DA6F23" w:rsidRPr="00E478C2" w:rsidRDefault="00DA6F23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CD4" w:rsidRPr="00E478C2" w14:paraId="544F70A7" w14:textId="77777777" w:rsidTr="00E478C2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A92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F26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7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FEB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E0374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3B6905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C2DC1" w14:textId="77777777" w:rsidR="00D25CD4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10414,9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3F7EA" w14:textId="77777777" w:rsidR="00D25CD4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3947,9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AABB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97D6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3CB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18" w:rsidRPr="00E478C2" w14:paraId="6206346E" w14:textId="77777777" w:rsidTr="00E478C2">
        <w:trPr>
          <w:trHeight w:val="33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A2CB" w14:textId="77777777" w:rsidR="00F75D18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FD59" w14:textId="77777777" w:rsidR="00F75D18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EA44" w14:textId="77777777" w:rsidR="00F75D18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1D0F9F" w14:textId="77777777" w:rsidR="00F75D18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CF3DE" w14:textId="77777777" w:rsidR="00F75D18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10414,9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472D3" w14:textId="77777777" w:rsidR="00F75D18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3947,9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5E710" w14:textId="77777777" w:rsidR="00F75D18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E258E" w14:textId="77777777" w:rsidR="00F75D18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3A323" w14:textId="77777777" w:rsidR="00F75D18" w:rsidRPr="00E478C2" w:rsidRDefault="00F75D18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26E51CF3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3B1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8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D25CD4" w:rsidRPr="00E478C2" w14:paraId="7F894755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4FF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CD80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D25CD4" w:rsidRPr="00E478C2" w14:paraId="4E2689C9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753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6FFF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D25CD4" w:rsidRPr="00E478C2" w14:paraId="6E85F079" w14:textId="77777777" w:rsidTr="00E478C2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C2C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E2A0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территорий учебных заведений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576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057E4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14:paraId="3BCA59A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DE898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DDCE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1396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A30A7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607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25CD4" w:rsidRPr="00E478C2" w14:paraId="018B4813" w14:textId="77777777" w:rsidTr="00E478C2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4F1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F16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70AA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FB94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2A24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F8A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D78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77B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40A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2446F13D" w14:textId="77777777" w:rsidTr="00E478C2">
        <w:trPr>
          <w:trHeight w:val="2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89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733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8: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E4A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225F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C66AD1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0B7F6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23A52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82AF7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339B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B2C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C7A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043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AFA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0B900050" w14:textId="77777777" w:rsidTr="00E478C2">
        <w:trPr>
          <w:trHeight w:val="4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17AE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4C7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C16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970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E95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B818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4213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C4F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257D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02EFFCCC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8BB8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9 «Развитие творчества детей и юношества»</w:t>
            </w:r>
          </w:p>
        </w:tc>
      </w:tr>
      <w:tr w:rsidR="00D25CD4" w:rsidRPr="00E478C2" w14:paraId="376FB79C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D92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8C1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D25CD4" w:rsidRPr="00E478C2" w14:paraId="6485B8AB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A04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B8D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D25CD4" w:rsidRPr="00E478C2" w14:paraId="79BC5EBD" w14:textId="77777777" w:rsidTr="00E478C2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75C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1E39" w14:textId="77777777" w:rsidR="00854F16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53CC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A8C65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2CD54E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F6B06" w14:textId="77777777" w:rsidR="001634DC" w:rsidRPr="00E478C2" w:rsidRDefault="001634DC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40120,2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9BE90" w14:textId="77777777" w:rsidR="00D25CD4" w:rsidRPr="00E478C2" w:rsidRDefault="001634DC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13681,6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07E0C" w14:textId="77777777" w:rsidR="00D25CD4" w:rsidRPr="00E478C2" w:rsidRDefault="00FC7540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03CC4" w14:textId="77777777" w:rsidR="00D25CD4" w:rsidRPr="00E478C2" w:rsidRDefault="00FC7540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241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1634DC" w:rsidRPr="00E478C2" w14:paraId="334B5C46" w14:textId="77777777" w:rsidTr="00E478C2">
        <w:trPr>
          <w:trHeight w:val="8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6C3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2BDF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739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6216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592C" w14:textId="77777777" w:rsidR="001634DC" w:rsidRPr="00E478C2" w:rsidRDefault="001634DC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40120,2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A927" w14:textId="77777777" w:rsidR="001634DC" w:rsidRPr="00E478C2" w:rsidRDefault="001634DC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13681,6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1189" w14:textId="77777777" w:rsidR="001634DC" w:rsidRPr="00E478C2" w:rsidRDefault="001634DC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B9D8" w14:textId="77777777" w:rsidR="001634DC" w:rsidRPr="00E478C2" w:rsidRDefault="001634DC" w:rsidP="006B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F5DB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573A5F5" w14:textId="77777777" w:rsidTr="00E478C2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A9A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EBF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587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45CEA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716A4B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96FC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4277,7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1C55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4277,7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D50B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F0ED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3AE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D25CD4" w:rsidRPr="00E478C2" w14:paraId="6DC7446C" w14:textId="77777777" w:rsidTr="00E478C2">
        <w:trPr>
          <w:trHeight w:val="1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9E9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DB8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AD6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41C7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3FFD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A4D9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08BE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4E1A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CCB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5C830AAD" w14:textId="77777777" w:rsidTr="00E478C2">
        <w:trPr>
          <w:trHeight w:val="2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8C91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63EF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162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4F4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3B8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  <w:p w14:paraId="02147BD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B49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B10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05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5C0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20D4E8E2" w14:textId="77777777" w:rsidTr="00E478C2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673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7C3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694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4382F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B04C30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9E5D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23E5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916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1CEC272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6F92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B236C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145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D25CD4" w:rsidRPr="00E478C2" w14:paraId="30CDFE7E" w14:textId="77777777" w:rsidTr="00E478C2">
        <w:trPr>
          <w:trHeight w:val="3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6DE1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4CA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778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E7B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D68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2B4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E12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114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E995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EA" w:rsidRPr="00E478C2" w14:paraId="4C201C52" w14:textId="77777777" w:rsidTr="00E478C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9032F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C12FF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Оплата сайта учреждения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169D8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67FEC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675A0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B3C64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883D2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5F1AB" w14:textId="77777777" w:rsidR="00135EEA" w:rsidRPr="00E478C2" w:rsidRDefault="00135EEA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519EC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МБУ ДО «ЦРТДЮ»</w:t>
            </w:r>
          </w:p>
        </w:tc>
      </w:tr>
      <w:tr w:rsidR="00135EEA" w:rsidRPr="00E478C2" w14:paraId="2DAE542D" w14:textId="77777777" w:rsidTr="00E478C2">
        <w:trPr>
          <w:trHeight w:val="2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485D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D1B5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CFE4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2E14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7D59" w14:textId="77777777" w:rsidR="00135EEA" w:rsidRPr="00E478C2" w:rsidRDefault="00135EEA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8F22" w14:textId="77777777" w:rsidR="00135EEA" w:rsidRPr="00E478C2" w:rsidRDefault="00135EEA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CFFD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DF13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9E4A" w14:textId="77777777" w:rsidR="00135EEA" w:rsidRPr="00E478C2" w:rsidRDefault="00135EEA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CD4" w:rsidRPr="00E478C2" w14:paraId="24ADCE52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0D4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A28D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D25CD4" w:rsidRPr="00E478C2" w14:paraId="387BE4D6" w14:textId="77777777" w:rsidTr="00E478C2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F03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377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учреждений дополнительного образования в соответствии с требованиями обеспечения безопасности, в том числе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4B0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6B6A4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2D8C18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4C6E3" w14:textId="77777777" w:rsidR="00D25CD4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CEB574" w14:textId="77777777" w:rsidR="00D25CD4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CD4"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13E57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56637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9B4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D25CD4" w:rsidRPr="00E478C2" w14:paraId="554223A2" w14:textId="77777777" w:rsidTr="00E478C2">
        <w:trPr>
          <w:trHeight w:val="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6AAC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6CC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FC4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B492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C9C3" w14:textId="77777777" w:rsidR="00D25CD4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CD4"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1607" w14:textId="77777777" w:rsidR="00D25CD4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CD4"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802B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80E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BD8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7E4079C2" w14:textId="77777777" w:rsidTr="00E478C2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5DE92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C634D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учреждений дополнительного образования на основании постановления Правительства Российской Федерации от 2 августа 2019 года № 1006: техническое обслуживание кнопки экстренного вызова полиции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E5F45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DCB94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2BDA24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664F1" w14:textId="77777777" w:rsidR="00D25CD4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5B366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33137" w14:textId="77777777" w:rsidR="00D25CD4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CD4" w:rsidRPr="00E478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AC3C100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01BC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C6880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5D02C8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1634DC" w:rsidRPr="00E478C2" w14:paraId="65173678" w14:textId="77777777" w:rsidTr="00E478C2">
        <w:trPr>
          <w:trHeight w:val="70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162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36E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DF6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BC921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BFF3F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FF4A0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060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399CDEF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3679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9602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55C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5C244072" w14:textId="77777777" w:rsidTr="00E478C2">
        <w:trPr>
          <w:trHeight w:val="6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7EB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84777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учреждений дополнительного образования средствами индивидуальной защиты и дезинфицирующими средствами, в том числе в условиях распространения 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978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B3836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8C43E1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8FAD8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03F4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9361A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ED681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789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D25CD4" w:rsidRPr="00E478C2" w14:paraId="464D458F" w14:textId="77777777" w:rsidTr="00E478C2">
        <w:trPr>
          <w:trHeight w:val="79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3EB9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378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79E8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8A2C8B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DB6F24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439D15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EE0E3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A50B4F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A4A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EA" w:rsidRPr="00E478C2" w14:paraId="79E3FF94" w14:textId="77777777" w:rsidTr="00E478C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24815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40BE5" w14:textId="77777777" w:rsidR="00135EEA" w:rsidRPr="00E478C2" w:rsidRDefault="00135EEA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927DD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AEA55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48C7653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A44360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97FB5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527B0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031BF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17009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135EEA" w:rsidRPr="00E478C2" w14:paraId="6AEC361B" w14:textId="77777777" w:rsidTr="00E478C2">
        <w:trPr>
          <w:trHeight w:val="36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C9C7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9841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E1F6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36705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3FDB1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81EBA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FC4F2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37006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769E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EA" w:rsidRPr="00E478C2" w14:paraId="0BA1F7DC" w14:textId="77777777" w:rsidTr="00E478C2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4982F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EFC8C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B468D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E68D5" w14:textId="77777777" w:rsidR="00135EEA" w:rsidRPr="00E478C2" w:rsidRDefault="00135EEA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55B8BCDF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29CD7" w14:textId="77777777" w:rsidR="00135EEA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7B82D" w14:textId="77777777" w:rsidR="00135EEA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2464</w:t>
            </w:r>
            <w:r w:rsidR="00135EEA"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1688B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4804D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AE1B6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135EEA" w:rsidRPr="00E478C2" w14:paraId="0283B593" w14:textId="77777777" w:rsidTr="00E478C2">
        <w:trPr>
          <w:trHeight w:val="4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E663F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568FC" w14:textId="77777777" w:rsidR="00135EEA" w:rsidRPr="00E478C2" w:rsidRDefault="00135EEA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96D2E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E4B30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7433B" w14:textId="77777777" w:rsidR="00135EEA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B239E" w14:textId="77777777" w:rsidR="00135EEA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1232</w:t>
            </w:r>
            <w:r w:rsidR="00135EEA"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267E6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8B400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E4EDA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EA" w:rsidRPr="00E478C2" w14:paraId="7D7C34D9" w14:textId="77777777" w:rsidTr="00E478C2">
        <w:trPr>
          <w:trHeight w:val="3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7A9C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5A9C" w14:textId="77777777" w:rsidR="00135EEA" w:rsidRPr="00E478C2" w:rsidRDefault="00135EEA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FC65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893D9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CA78E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634DC"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49D26" w14:textId="77777777" w:rsidR="00135EEA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1232</w:t>
            </w:r>
            <w:r w:rsidR="00135EEA"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D74E1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98673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B1C8" w14:textId="77777777" w:rsidR="00135EEA" w:rsidRPr="00E478C2" w:rsidRDefault="00135EEA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B6" w:rsidRPr="00E478C2" w14:paraId="78781101" w14:textId="77777777" w:rsidTr="00E478C2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457F4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AEED81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9 </w:t>
            </w:r>
          </w:p>
          <w:p w14:paraId="57DA3ABD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C4C6F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D2E1D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43F0F09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0B9E3" w14:textId="77777777" w:rsidR="00F401B6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46960,5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582FB5" w14:textId="77777777" w:rsidR="00F401B6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20521,9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AD7FF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D0FAE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F5FF8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6883" w14:textId="77777777" w:rsidR="00F401B6" w:rsidRPr="00E478C2" w:rsidRDefault="0064734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«ЦРТДЮ»</w:t>
            </w:r>
          </w:p>
          <w:p w14:paraId="04234502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B01EA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563F3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B6" w:rsidRPr="00E478C2" w14:paraId="5609E4F8" w14:textId="77777777" w:rsidTr="00E478C2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314841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ADA6E0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E7C13C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ECD6D1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9D65D" w14:textId="77777777" w:rsidR="00F401B6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41579,2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16E60" w14:textId="77777777" w:rsidR="00F401B6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15140,6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42261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7C459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B44D65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B6" w:rsidRPr="00E478C2" w14:paraId="44354143" w14:textId="77777777" w:rsidTr="00E478C2">
        <w:trPr>
          <w:trHeight w:val="59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A1F0A8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9A52D1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80A72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58E2E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6196" w14:textId="77777777" w:rsidR="00F401B6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A064" w14:textId="77777777" w:rsidR="00F401B6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018F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8DA3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DC7305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B6" w:rsidRPr="00E478C2" w14:paraId="7421280C" w14:textId="77777777" w:rsidTr="00E478C2">
        <w:trPr>
          <w:trHeight w:val="59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74E4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2898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19ED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503F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14:paraId="10924EBE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8EF0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64B4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2D3A" w14:textId="77777777" w:rsidR="00F401B6" w:rsidRPr="00E478C2" w:rsidRDefault="00F401B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C9C2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0073" w14:textId="77777777" w:rsidR="00F401B6" w:rsidRPr="00E478C2" w:rsidRDefault="00F401B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4" w:rsidRPr="00E478C2" w14:paraId="1F4FED09" w14:textId="77777777" w:rsidTr="0095081E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4042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10 «Развитие детско-юношеского спорта»</w:t>
            </w:r>
          </w:p>
        </w:tc>
      </w:tr>
      <w:tr w:rsidR="00D25CD4" w:rsidRPr="00E478C2" w14:paraId="0D854B44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2991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7B7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D25CD4" w:rsidRPr="00E478C2" w14:paraId="70497F0E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2AA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E073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D25CD4" w:rsidRPr="00E478C2" w14:paraId="0E040A89" w14:textId="77777777" w:rsidTr="00E478C2">
        <w:trPr>
          <w:trHeight w:val="24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2FC6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AA27" w14:textId="77777777" w:rsidR="00F95216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713C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89E72E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576CE7D" w14:textId="77777777" w:rsidR="00D25CD4" w:rsidRPr="00E478C2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C7822" w14:textId="77777777" w:rsidR="00D25CD4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36533,4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9B1C1" w14:textId="77777777" w:rsidR="00D25CD4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13078,2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50731" w14:textId="77777777" w:rsidR="00D25CD4" w:rsidRPr="00E478C2" w:rsidRDefault="00F9521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1A09E" w14:textId="77777777" w:rsidR="00D25CD4" w:rsidRPr="00E478C2" w:rsidRDefault="00F9521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A19E" w14:textId="77777777" w:rsidR="00D25CD4" w:rsidRPr="00E478C2" w:rsidRDefault="007971F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«ДЮСШ г. Пугачёва»</w:t>
            </w:r>
          </w:p>
        </w:tc>
      </w:tr>
      <w:tr w:rsidR="001634DC" w:rsidRPr="00E478C2" w14:paraId="6A880AB0" w14:textId="77777777" w:rsidTr="00E478C2">
        <w:trPr>
          <w:trHeight w:val="9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DEF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A89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49D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FA7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A19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36533,4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0F2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13078,2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16F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4DC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C4C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3E0104C6" w14:textId="77777777" w:rsidTr="00E478C2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F009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5937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71F7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DDFA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3CB07C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F72B6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8BF6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4644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E7F41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C4A0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«ДЮСШ г. Пугачёва»</w:t>
            </w:r>
          </w:p>
        </w:tc>
      </w:tr>
      <w:tr w:rsidR="001634DC" w:rsidRPr="00E478C2" w14:paraId="7D04BBFB" w14:textId="77777777" w:rsidTr="00E478C2">
        <w:trPr>
          <w:trHeight w:val="2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1010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19FB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838F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D681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0165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5365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8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14B7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8FB1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623B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10A6A5B6" w14:textId="77777777" w:rsidTr="00E478C2">
        <w:trPr>
          <w:trHeight w:val="2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753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4BC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CD2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256A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36BE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F8D4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28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CC40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8059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9101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3B34B424" w14:textId="77777777" w:rsidTr="00E478C2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027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91A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E95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C3814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4425B8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D22E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FE25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BCE5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7E78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EC8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«ДЮСШ г. Пугачёва»</w:t>
            </w:r>
          </w:p>
        </w:tc>
      </w:tr>
      <w:tr w:rsidR="001634DC" w:rsidRPr="00E478C2" w14:paraId="6DD35B01" w14:textId="77777777" w:rsidTr="00E478C2">
        <w:trPr>
          <w:trHeight w:val="5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978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F6B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172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231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D14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433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787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E93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914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32E10710" w14:textId="77777777" w:rsidTr="00E478C2">
        <w:trPr>
          <w:trHeight w:val="3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20E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5711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Оплата сайта учреждения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5EC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D815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87F7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5DBD6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92BA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DA2A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B95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«ДЮСШ г. Пугачёва»</w:t>
            </w:r>
          </w:p>
        </w:tc>
      </w:tr>
      <w:tr w:rsidR="001634DC" w:rsidRPr="00E478C2" w14:paraId="0305FEE7" w14:textId="77777777" w:rsidTr="00E478C2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BD1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AF1B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16D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D41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F60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A1A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CE2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2D7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068E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017056A7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9D3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054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</w:t>
            </w:r>
          </w:p>
        </w:tc>
      </w:tr>
      <w:tr w:rsidR="001634DC" w:rsidRPr="00E478C2" w14:paraId="285460D1" w14:textId="77777777" w:rsidTr="00E478C2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900A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C265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учреждений дополнительного образования в соответствии с требованиями обеспечения безопасности, в том числе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8E5E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97FA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B02F93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0959D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89D00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BD14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9820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E984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«ДЮСШ г. Пугачёва»</w:t>
            </w:r>
          </w:p>
        </w:tc>
      </w:tr>
      <w:tr w:rsidR="0095081E" w:rsidRPr="00E478C2" w14:paraId="1EECFD55" w14:textId="77777777" w:rsidTr="00E478C2">
        <w:trPr>
          <w:trHeight w:val="5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2EBEC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186D7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EB23D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87042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739E4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4B639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F6CBE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1B8C2A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D0A9D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2D1C937D" w14:textId="77777777" w:rsidTr="00E478C2">
        <w:trPr>
          <w:trHeight w:val="9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F669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092D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E1AF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D864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394C74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EC4B1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C8D8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F0621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B0AC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8AE8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«ДЮСШ г. Пугачёва»</w:t>
            </w:r>
          </w:p>
        </w:tc>
      </w:tr>
      <w:tr w:rsidR="001634DC" w:rsidRPr="00E478C2" w14:paraId="0C24D861" w14:textId="77777777" w:rsidTr="00E478C2">
        <w:trPr>
          <w:trHeight w:val="5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F47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25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D67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D93C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A809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34DF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39A7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85EB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ED91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0BFC8C6B" w14:textId="77777777" w:rsidTr="00E478C2">
        <w:trPr>
          <w:trHeight w:val="29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DA8B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EB6D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95D3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95A78" w14:textId="77777777" w:rsidR="001634DC" w:rsidRPr="00E478C2" w:rsidRDefault="001634DC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2620B1D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375DF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DD403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1394,</w:t>
            </w:r>
            <w:r w:rsidR="001634DC" w:rsidRPr="00E47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B556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9046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99F2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«ДЮСШ г. Пугачёва»</w:t>
            </w:r>
          </w:p>
        </w:tc>
      </w:tr>
      <w:tr w:rsidR="001634DC" w:rsidRPr="00E478C2" w14:paraId="7DBADFEC" w14:textId="77777777" w:rsidTr="00E478C2"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39D2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057B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C258E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98A0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229C2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B5E4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1634DC" w:rsidRPr="00E478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D16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4E7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8EFF8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95081E" w:rsidRPr="00E478C2" w14:paraId="4FFDD432" w14:textId="77777777" w:rsidTr="00E478C2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50FB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648E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7E58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9B8E2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67172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AF6DC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D2499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1D0C8" w14:textId="77777777" w:rsidR="0095081E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6246" w14:textId="77777777" w:rsidR="0095081E" w:rsidRPr="00E478C2" w:rsidRDefault="0095081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1634DC" w:rsidRPr="00E478C2" w14:paraId="62D64B46" w14:textId="77777777" w:rsidTr="00E478C2">
        <w:trPr>
          <w:trHeight w:val="56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67E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10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6F7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3: увеличение охвата детей дополнительным образованием</w:t>
            </w:r>
          </w:p>
        </w:tc>
      </w:tr>
      <w:tr w:rsidR="001634DC" w:rsidRPr="00E478C2" w14:paraId="508AECED" w14:textId="77777777" w:rsidTr="00E478C2">
        <w:trPr>
          <w:trHeight w:val="899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29FD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B963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(в </w:t>
            </w:r>
            <w:proofErr w:type="spellStart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целяхвыполнения</w:t>
            </w:r>
            <w:proofErr w:type="spellEnd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 федерального проекта «Успех каждого ребенка»)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D6C0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72CE7" w14:textId="77777777" w:rsidR="001634DC" w:rsidRPr="00E478C2" w:rsidRDefault="001634DC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4F826F4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F332E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4D8C1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C423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563F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7E93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МАУ ДО «ДЮСШ </w:t>
            </w:r>
            <w:proofErr w:type="spellStart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г.Пугачева</w:t>
            </w:r>
            <w:proofErr w:type="spellEnd"/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34DC" w:rsidRPr="00E478C2" w14:paraId="3D91B014" w14:textId="77777777" w:rsidTr="00E478C2">
        <w:trPr>
          <w:trHeight w:val="78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019E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FDDDD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F1A76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6FD07" w14:textId="77777777" w:rsidR="001634DC" w:rsidRPr="00E478C2" w:rsidRDefault="001634DC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5081E"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15DF6A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8D8AC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D1F4B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64DCC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364DF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4DC" w:rsidRPr="00E478C2" w14:paraId="33DADDB5" w14:textId="77777777" w:rsidTr="00E478C2">
        <w:trPr>
          <w:trHeight w:val="8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CCD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9C05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109B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2EB44" w14:textId="77777777" w:rsidR="001634DC" w:rsidRPr="00E478C2" w:rsidRDefault="001634DC" w:rsidP="006B4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="0095081E"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876A8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CD4AF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82C9D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48ABB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FFF9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4DC" w:rsidRPr="00E478C2" w14:paraId="36A2F28C" w14:textId="77777777" w:rsidTr="00E478C2">
        <w:trPr>
          <w:trHeight w:val="2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321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2F5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10</w:t>
            </w:r>
          </w:p>
          <w:p w14:paraId="3E500E6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1BB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1936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DA05CB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195D9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40176,2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E769B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16561,0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8EAC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11846,2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4BA2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316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37213FF7" w14:textId="77777777" w:rsidTr="00E478C2">
        <w:trPr>
          <w:trHeight w:val="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B76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CD73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4F0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06696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07690B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37333,0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59ACB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13877,8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048B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3898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A89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486733A2" w14:textId="77777777" w:rsidTr="00E478C2">
        <w:trPr>
          <w:trHeight w:val="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B1A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6C7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394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1B61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3D98A" w14:textId="77777777" w:rsidR="001634DC" w:rsidRPr="00E478C2" w:rsidRDefault="0095081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2608,8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D51BC" w14:textId="77777777" w:rsidR="001634DC" w:rsidRPr="00E478C2" w:rsidRDefault="0095081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56187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B55C7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960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78337C38" w14:textId="77777777" w:rsidTr="00E478C2">
        <w:trPr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4AF8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D56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A525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AF5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C2F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A10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08D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5AB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F3D6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0567003B" w14:textId="77777777" w:rsidTr="0095081E">
        <w:trPr>
          <w:trHeight w:val="29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6E7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Подпрограмма № 11 «Обеспечение персонифицированного финансирования дополнительного образования детей»</w:t>
            </w:r>
          </w:p>
        </w:tc>
      </w:tr>
      <w:tr w:rsidR="001634DC" w:rsidRPr="00E478C2" w14:paraId="782E46DD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91B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3728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1634DC" w:rsidRPr="00E478C2" w14:paraId="491A5311" w14:textId="77777777" w:rsidTr="00E478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7C9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049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1634DC" w:rsidRPr="00E478C2" w14:paraId="1E5B1609" w14:textId="77777777" w:rsidTr="00E478C2">
        <w:trPr>
          <w:trHeight w:val="9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A0F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41B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3FE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A772B1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BE7B2F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A60B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D06E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F7FA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0DD1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C63E" w14:textId="00AEBF43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F2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F2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F2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F2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«Детский оздорови</w:t>
            </w:r>
            <w:r w:rsidR="009F2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тельный лагерь «Орленок»</w:t>
            </w:r>
          </w:p>
        </w:tc>
      </w:tr>
      <w:tr w:rsidR="001634DC" w:rsidRPr="00E478C2" w14:paraId="25782349" w14:textId="77777777" w:rsidTr="00E478C2">
        <w:trPr>
          <w:trHeight w:val="9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251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E58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995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F0B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0F8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D2AE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7B4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C50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A76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151E984D" w14:textId="77777777" w:rsidTr="00E478C2">
        <w:trPr>
          <w:trHeight w:val="1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625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6DA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11:</w:t>
            </w:r>
          </w:p>
          <w:p w14:paraId="0C5DCB61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EE7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7BA40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05113E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5AA49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287C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01EF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171C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BD0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02210594" w14:textId="77777777" w:rsidTr="00E478C2">
        <w:trPr>
          <w:trHeight w:val="1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84E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B3C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E0A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BE89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C4B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BAF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641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136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042D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4F48C5BF" w14:textId="77777777" w:rsidTr="00E478C2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FBF9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56F2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14:paraId="4A46FD1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635A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8412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907C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19C527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15D1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2404270,3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2EAA9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831163,2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144B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787106,1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6DD80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786001,0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C655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2D4779D7" w14:textId="77777777" w:rsidTr="00E478C2">
        <w:trPr>
          <w:trHeight w:val="9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D715FE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737071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AD573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8EE92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512FA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544583,6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60D03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199361,5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E003C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170675,7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BD6F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174546,4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527B0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17C28121" w14:textId="77777777" w:rsidTr="00E478C2">
        <w:trPr>
          <w:trHeight w:val="9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9F7F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A5D7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FF0BF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3C5C5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71678" w14:textId="77777777" w:rsidR="001634DC" w:rsidRPr="00E478C2" w:rsidRDefault="0095081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1674721,1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5D5D5" w14:textId="77777777" w:rsidR="001634DC" w:rsidRPr="00E478C2" w:rsidRDefault="0095081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570700,3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916DC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552836,8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EBE87" w14:textId="77777777" w:rsidR="001634DC" w:rsidRPr="00E478C2" w:rsidRDefault="001634DC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551184,0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01B4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C" w:rsidRPr="00E478C2" w14:paraId="66EA128B" w14:textId="77777777" w:rsidTr="00E478C2">
        <w:trPr>
          <w:trHeight w:val="23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E093C6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91E308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BF640D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E1EC3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E4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F0916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184965,6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C808F" w14:textId="77777777" w:rsidR="001634DC" w:rsidRPr="00E478C2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hAnsi="Times New Roman" w:cs="Times New Roman"/>
                <w:sz w:val="24"/>
                <w:szCs w:val="24"/>
              </w:rPr>
              <w:t>61101,4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CD98B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63593,6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2A367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60270,6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8394A4" w14:textId="77777777" w:rsidR="001634DC" w:rsidRPr="00E478C2" w:rsidRDefault="001634DC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B3EF1" w14:textId="2EA483F6" w:rsidR="009F2DF5" w:rsidRDefault="009F2DF5" w:rsidP="009F2D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14:paraId="6ECFF2D3" w14:textId="77777777" w:rsidR="009F2DF5" w:rsidRDefault="00EE2D8F" w:rsidP="009F2DF5">
      <w:pPr>
        <w:spacing w:after="0" w:line="240" w:lineRule="auto"/>
        <w:ind w:left="10632" w:right="67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F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постановлению</w:t>
      </w:r>
    </w:p>
    <w:p w14:paraId="673B6D85" w14:textId="77777777" w:rsidR="009F2DF5" w:rsidRDefault="00EE2D8F" w:rsidP="009F2DF5">
      <w:pPr>
        <w:spacing w:after="0" w:line="240" w:lineRule="auto"/>
        <w:ind w:left="10632" w:right="67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1C5E84C4" w14:textId="77777777" w:rsidR="009F2DF5" w:rsidRDefault="00EE2D8F" w:rsidP="009F2DF5">
      <w:pPr>
        <w:spacing w:after="0" w:line="240" w:lineRule="auto"/>
        <w:ind w:left="10632" w:right="67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C2BFBE5" w14:textId="77777777" w:rsidR="009F2DF5" w:rsidRDefault="00EE2D8F" w:rsidP="009F2DF5">
      <w:pPr>
        <w:spacing w:after="0" w:line="240" w:lineRule="auto"/>
        <w:ind w:left="10632" w:right="67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0FB5CA6C" w14:textId="31EECBA0" w:rsidR="00EE2D8F" w:rsidRDefault="00EE2D8F" w:rsidP="009F2DF5">
      <w:pPr>
        <w:spacing w:after="0" w:line="240" w:lineRule="auto"/>
        <w:ind w:left="10632" w:right="67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2DF5">
        <w:rPr>
          <w:rFonts w:ascii="Times New Roman" w:hAnsi="Times New Roman" w:cs="Times New Roman"/>
          <w:sz w:val="28"/>
          <w:szCs w:val="28"/>
        </w:rPr>
        <w:t xml:space="preserve">5 сентября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9F2DF5">
        <w:rPr>
          <w:rFonts w:ascii="Times New Roman" w:hAnsi="Times New Roman" w:cs="Times New Roman"/>
          <w:sz w:val="28"/>
          <w:szCs w:val="28"/>
        </w:rPr>
        <w:t xml:space="preserve"> 983</w:t>
      </w:r>
    </w:p>
    <w:p w14:paraId="4C233A38" w14:textId="31069091" w:rsidR="00EE2D8F" w:rsidRPr="0047359D" w:rsidRDefault="00EE2D8F" w:rsidP="009F2DF5">
      <w:pPr>
        <w:spacing w:after="0" w:line="240" w:lineRule="auto"/>
        <w:ind w:left="10632" w:hanging="10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6B47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59D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359D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14:paraId="7E7D5DE4" w14:textId="77777777" w:rsidR="00EE2D8F" w:rsidRPr="0047359D" w:rsidRDefault="00EE2D8F" w:rsidP="009F2DF5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14:paraId="2A87F515" w14:textId="77777777" w:rsidR="00EE2D8F" w:rsidRPr="0047359D" w:rsidRDefault="00EE2D8F" w:rsidP="009F2DF5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14:paraId="3CD1E6D8" w14:textId="77777777" w:rsidR="00EE2D8F" w:rsidRPr="0047359D" w:rsidRDefault="00EE2D8F" w:rsidP="009F2DF5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14:paraId="5B91B97E" w14:textId="77777777" w:rsidR="00EE2D8F" w:rsidRDefault="00EE2D8F" w:rsidP="009F2DF5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76174078" w14:textId="77777777" w:rsidR="00D25CD4" w:rsidRPr="0047359D" w:rsidRDefault="00D25CD4" w:rsidP="006B4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12D98" w14:textId="77777777" w:rsidR="00D25CD4" w:rsidRPr="009F2DF5" w:rsidRDefault="00D25CD4" w:rsidP="006B4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F5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объема финансовых ресурсов,</w:t>
      </w:r>
    </w:p>
    <w:p w14:paraId="2F0F1B54" w14:textId="77777777" w:rsidR="00D25CD4" w:rsidRPr="009F2DF5" w:rsidRDefault="00D25CD4" w:rsidP="006B4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F5">
        <w:rPr>
          <w:rFonts w:ascii="Times New Roman" w:hAnsi="Times New Roman" w:cs="Times New Roman"/>
          <w:b/>
          <w:bCs/>
          <w:sz w:val="28"/>
          <w:szCs w:val="28"/>
        </w:rPr>
        <w:t>необходимых для реализации муниципальной программы «Развитие образования</w:t>
      </w:r>
    </w:p>
    <w:p w14:paraId="719829C6" w14:textId="77777777" w:rsidR="00D25CD4" w:rsidRPr="009F2DF5" w:rsidRDefault="00D25CD4" w:rsidP="006B4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F5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14:paraId="75877CF9" w14:textId="77777777" w:rsidR="00D25CD4" w:rsidRPr="0047359D" w:rsidRDefault="00D25CD4" w:rsidP="006B47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118"/>
        <w:gridCol w:w="1843"/>
        <w:gridCol w:w="1559"/>
        <w:gridCol w:w="1418"/>
        <w:gridCol w:w="1559"/>
        <w:gridCol w:w="1418"/>
      </w:tblGrid>
      <w:tr w:rsidR="00D25CD4" w:rsidRPr="0047359D" w14:paraId="0D454834" w14:textId="77777777" w:rsidTr="007A46F9">
        <w:trPr>
          <w:trHeight w:val="51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9D259F6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18" w:type="dxa"/>
            <w:vMerge w:val="restart"/>
          </w:tcPr>
          <w:p w14:paraId="45D215CC" w14:textId="77777777" w:rsidR="00D25CD4" w:rsidRPr="009F2DF5" w:rsidRDefault="00D25CD4" w:rsidP="009F2DF5">
            <w:p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279B0E60" w14:textId="77777777" w:rsidR="00D25CD4" w:rsidRPr="009F2DF5" w:rsidRDefault="00D25CD4" w:rsidP="009F2DF5">
            <w:p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(соисполнитель, участник)</w:t>
            </w:r>
          </w:p>
        </w:tc>
        <w:tc>
          <w:tcPr>
            <w:tcW w:w="1843" w:type="dxa"/>
            <w:vMerge w:val="restart"/>
          </w:tcPr>
          <w:p w14:paraId="0283357F" w14:textId="77777777" w:rsidR="00D25CD4" w:rsidRPr="009F2DF5" w:rsidRDefault="00D25CD4" w:rsidP="009F2DF5">
            <w:p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4" w:type="dxa"/>
            <w:gridSpan w:val="4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EA7FA96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25CD4" w:rsidRPr="0047359D" w14:paraId="118AFEDF" w14:textId="77777777" w:rsidTr="007A46F9">
        <w:trPr>
          <w:trHeight w:val="55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5EFB919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9CD57D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B6FB58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D53E2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8BD45B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2758A3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804E0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3EB3F8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25CD4" w:rsidRPr="0047359D" w14:paraId="5116070E" w14:textId="77777777" w:rsidTr="007A46F9">
        <w:trPr>
          <w:trHeight w:val="4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C607952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1.«Развитие системы общего образования»</w:t>
            </w:r>
          </w:p>
          <w:p w14:paraId="3C1AFD21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26DB99F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</w:t>
            </w:r>
          </w:p>
          <w:p w14:paraId="7676F268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3E847B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6D3089" w14:textId="77777777" w:rsidR="00D25CD4" w:rsidRPr="009F2DF5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1557203,4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EBC70C" w14:textId="77777777" w:rsidR="00D25CD4" w:rsidRPr="009F2DF5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533810,8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83FD195" w14:textId="77777777" w:rsidR="00D25CD4" w:rsidRPr="009F2DF5" w:rsidRDefault="00FF5EA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516531,6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357F9C7" w14:textId="77777777" w:rsidR="00D25CD4" w:rsidRPr="009F2DF5" w:rsidRDefault="00FF5EA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506861,0</w:t>
            </w:r>
          </w:p>
        </w:tc>
      </w:tr>
      <w:tr w:rsidR="00D25CD4" w:rsidRPr="0047359D" w14:paraId="1D76C909" w14:textId="77777777" w:rsidTr="007A46F9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5199407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150B89E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0C76AB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D55450C" w14:textId="77777777" w:rsidR="00D25CD4" w:rsidRPr="009F2DF5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171513,5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B46A60A" w14:textId="77777777" w:rsidR="00D25CD4" w:rsidRPr="009F2DF5" w:rsidRDefault="0095081E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69146,7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5CAED1" w14:textId="77777777" w:rsidR="00D25CD4" w:rsidRPr="009F2DF5" w:rsidRDefault="00FF5EA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53311,6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EAB5207" w14:textId="77777777" w:rsidR="00D25CD4" w:rsidRPr="009F2DF5" w:rsidRDefault="00FF5EA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49055,2</w:t>
            </w:r>
          </w:p>
        </w:tc>
      </w:tr>
      <w:tr w:rsidR="00F2402B" w:rsidRPr="0047359D" w14:paraId="2AC43B6F" w14:textId="77777777" w:rsidTr="007A46F9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10B26B9" w14:textId="77777777" w:rsidR="00F2402B" w:rsidRPr="009F2DF5" w:rsidRDefault="00F2402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3D979D9" w14:textId="77777777" w:rsidR="00F2402B" w:rsidRPr="009F2DF5" w:rsidRDefault="00F2402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24505F" w14:textId="77777777" w:rsidR="00F2402B" w:rsidRPr="009F2DF5" w:rsidRDefault="00F2402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2C44D8" w14:textId="77777777" w:rsidR="00F2402B" w:rsidRPr="009F2DF5" w:rsidRDefault="0095081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1255708,5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A5A07BA" w14:textId="77777777" w:rsidR="00F2402B" w:rsidRPr="009F2DF5" w:rsidRDefault="0095081E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415353,7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AE77509" w14:textId="77777777" w:rsidR="00F2402B" w:rsidRPr="009F2DF5" w:rsidRDefault="00FF5EA1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415353,7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81CDE2" w14:textId="77777777" w:rsidR="00F2402B" w:rsidRPr="009F2DF5" w:rsidRDefault="00FF5EA1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417015,4</w:t>
            </w:r>
          </w:p>
        </w:tc>
      </w:tr>
      <w:tr w:rsidR="00D25CD4" w:rsidRPr="0047359D" w14:paraId="624F8FAF" w14:textId="77777777" w:rsidTr="007A46F9">
        <w:trPr>
          <w:trHeight w:val="36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528CD1E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951CFC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29D54B1" w14:textId="77777777" w:rsidR="00D25CD4" w:rsidRPr="009F2DF5" w:rsidRDefault="00F2402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C7021C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129981,4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A8D706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41324,7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4DB569" w14:textId="77777777" w:rsidR="00D25CD4" w:rsidRPr="009F2DF5" w:rsidRDefault="00FF5EA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47866,3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535216A" w14:textId="77777777" w:rsidR="00D25CD4" w:rsidRPr="009F2DF5" w:rsidRDefault="00FF5EA1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40790,4</w:t>
            </w:r>
          </w:p>
        </w:tc>
      </w:tr>
      <w:tr w:rsidR="00D25CD4" w:rsidRPr="0047359D" w14:paraId="6E4B94E1" w14:textId="77777777" w:rsidTr="007A46F9">
        <w:trPr>
          <w:trHeight w:val="44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14824E9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2.«Поддержка одаренных детей»</w:t>
            </w:r>
          </w:p>
          <w:p w14:paraId="67BCCD8B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1263199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49AE32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AC986B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2601C0E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214775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3BF55CE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6D93F7F9" w14:textId="77777777" w:rsidTr="007A46F9">
        <w:trPr>
          <w:trHeight w:val="445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49B5BCB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71D75DB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03F16BF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F585C1B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D22C8F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044D5C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18A58E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3A1B62D2" w14:textId="77777777" w:rsidTr="007A46F9">
        <w:trPr>
          <w:trHeight w:val="296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09CFEEB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3.«Развитие системы дошкольного образования»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1EC7A21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дошкольные образовательные учреждения;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160805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03EA553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653798,7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593525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220349,8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58BE08" w14:textId="77777777" w:rsidR="00D25CD4" w:rsidRPr="009F2DF5" w:rsidRDefault="0016713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212798,3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A7F20D5" w14:textId="77777777" w:rsidR="00D25CD4" w:rsidRPr="009F2DF5" w:rsidRDefault="0016713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220650,6</w:t>
            </w:r>
          </w:p>
        </w:tc>
      </w:tr>
      <w:tr w:rsidR="00D25CD4" w:rsidRPr="0047359D" w14:paraId="7E482FB3" w14:textId="77777777" w:rsidTr="007A46F9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7AAEB27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0C2158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367EF36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5508D9C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278024,3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E5583D6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91639,4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1AF820E" w14:textId="77777777" w:rsidR="00D25CD4" w:rsidRPr="009F2DF5" w:rsidRDefault="0016713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89266,3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51D40B4" w14:textId="77777777" w:rsidR="00D25CD4" w:rsidRPr="009F2DF5" w:rsidRDefault="00167132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97118,6</w:t>
            </w:r>
          </w:p>
        </w:tc>
      </w:tr>
      <w:tr w:rsidR="00D25CD4" w:rsidRPr="0047359D" w14:paraId="6E252CC8" w14:textId="77777777" w:rsidTr="000F12CD">
        <w:trPr>
          <w:trHeight w:val="126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25ADF0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32B4398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DCD0A92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E1B292E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375774,4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3078EA5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128710,4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3F82DFB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308A816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</w:tr>
      <w:tr w:rsidR="00F82863" w:rsidRPr="0047359D" w14:paraId="7710BE5C" w14:textId="77777777" w:rsidTr="007A46F9">
        <w:trPr>
          <w:trHeight w:val="224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333D7DD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4.«Совершенствование организации питания учащихся в муниципальных учреждениях Пугачевского муниципального района»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6ECFFA5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D1825ED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73A56D" w14:textId="77777777" w:rsidR="00F82863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90227,9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9E2681" w14:textId="77777777" w:rsidR="00F82863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30592,7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3380FE2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29518,4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C635F4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30116,8</w:t>
            </w:r>
          </w:p>
        </w:tc>
      </w:tr>
      <w:tr w:rsidR="00F82863" w:rsidRPr="0047359D" w14:paraId="54951A24" w14:textId="77777777" w:rsidTr="007A46F9">
        <w:trPr>
          <w:trHeight w:val="224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863BEC4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59A3C0D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8FE5FD8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AF9FE3" w14:textId="77777777" w:rsidR="00F82863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35248,1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9586B4" w14:textId="77777777" w:rsidR="00F82863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10663,6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85D8CEC" w14:textId="77777777" w:rsidR="00F82863" w:rsidRPr="009F2DF5" w:rsidRDefault="00F82863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13947,9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7F3F1EF" w14:textId="77777777" w:rsidR="00F82863" w:rsidRPr="009F2DF5" w:rsidRDefault="00F82863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10636,6</w:t>
            </w:r>
          </w:p>
        </w:tc>
      </w:tr>
      <w:tr w:rsidR="00F82863" w:rsidRPr="0047359D" w14:paraId="4060CCE7" w14:textId="77777777" w:rsidTr="000F12CD">
        <w:trPr>
          <w:trHeight w:val="37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718B962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A8CCA6F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63EB21B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E438EF9" w14:textId="77777777" w:rsidR="00F82863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54749,8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D0C624" w14:textId="77777777" w:rsidR="00F82863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19699,1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4E2B32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DBE804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</w:tr>
      <w:tr w:rsidR="00F82863" w:rsidRPr="0047359D" w14:paraId="1841C916" w14:textId="77777777" w:rsidTr="000F12CD">
        <w:trPr>
          <w:trHeight w:val="43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CA17F86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AA62E11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421BB8" w14:textId="77777777" w:rsidR="00F82863" w:rsidRPr="009F2DF5" w:rsidRDefault="00F82863" w:rsidP="006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72E17A4" w14:textId="77777777" w:rsidR="00F82863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E4DD874" w14:textId="77777777" w:rsidR="00F82863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B75A6DF" w14:textId="77777777" w:rsidR="00F82863" w:rsidRPr="009F2DF5" w:rsidRDefault="00F82863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B8F6C7E" w14:textId="77777777" w:rsidR="00F82863" w:rsidRPr="009F2DF5" w:rsidRDefault="00F82863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5CD4" w:rsidRPr="0047359D" w14:paraId="57AF85B6" w14:textId="77777777" w:rsidTr="007A46F9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ECC0405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5.«Школьное молоко»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3C3020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Пугачевского муниципального района; общеобразовательные </w:t>
            </w:r>
            <w:r w:rsidRPr="009F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322BC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C530BA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DEB3074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2AEA6A9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13C770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3E51665A" w14:textId="77777777" w:rsidTr="007A46F9">
        <w:trPr>
          <w:trHeight w:val="50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A9711C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664F86C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A9AF205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4378CA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7DC874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C7FF9A2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98A07C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62B00739" w14:textId="77777777" w:rsidTr="007A46F9">
        <w:trPr>
          <w:trHeight w:val="20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3D0521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6.«Организация подвоза обучающихся в Пугачевском муниципальном районе»</w:t>
            </w:r>
          </w:p>
          <w:p w14:paraId="79EA8D41" w14:textId="77777777" w:rsidR="002B650B" w:rsidRPr="009F2DF5" w:rsidRDefault="002B65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639E057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602878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FD6CA5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93DC2BD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164D3D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1F5FEF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49506E0E" w14:textId="77777777" w:rsidTr="000F12CD">
        <w:trPr>
          <w:trHeight w:val="1148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61206C7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C9AB771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67C37E6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6796831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A9F0062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0DE8E9D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511DCCC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016D6B72" w14:textId="77777777" w:rsidTr="007A46F9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D9ADC57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7.«Организация отдыха и оздоровления детей в Пугачевском муниципальном районе»</w:t>
            </w:r>
          </w:p>
          <w:p w14:paraId="2903B37F" w14:textId="77777777" w:rsidR="00F82863" w:rsidRPr="009F2DF5" w:rsidRDefault="00F82863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E09EA5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D6F4E2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167D32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10414,9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3CDBC22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3947,9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6B73D72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BCF0C5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</w:tr>
      <w:tr w:rsidR="00D25CD4" w:rsidRPr="0047359D" w14:paraId="4F08D28F" w14:textId="77777777" w:rsidTr="007A46F9">
        <w:trPr>
          <w:trHeight w:val="26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DBF9887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A4B620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FBF2C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9D35B3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10414,9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21EE78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3947,9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6C62E49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BEA854D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</w:tr>
      <w:tr w:rsidR="00D25CD4" w:rsidRPr="0047359D" w14:paraId="40D2872E" w14:textId="77777777" w:rsidTr="007A46F9">
        <w:trPr>
          <w:trHeight w:val="72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0828DE5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 xml:space="preserve">8.«Организация временного трудоустройства несовершеннолетних граждан в возрасте от 14 до 18 лет в свободное от учебы время» </w:t>
            </w:r>
          </w:p>
          <w:p w14:paraId="4B8A4AC7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363A42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09D9A0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29DB6C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5D3ADF5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C53CD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DBAC2DE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D25CD4" w:rsidRPr="0047359D" w14:paraId="0DC7C7BE" w14:textId="77777777" w:rsidTr="007A46F9">
        <w:trPr>
          <w:trHeight w:val="64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798C2F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A7C0346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2967F3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29AC183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FE8D58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8118C5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0A0396D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D25CD4" w:rsidRPr="0047359D" w14:paraId="4E24236C" w14:textId="77777777" w:rsidTr="007A46F9">
        <w:trPr>
          <w:trHeight w:val="202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4467FE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 xml:space="preserve">9. «Развитие творчества детей и юношества» </w:t>
            </w:r>
          </w:p>
          <w:p w14:paraId="5FA52CB0" w14:textId="77777777" w:rsidR="00F2402B" w:rsidRPr="009F2DF5" w:rsidRDefault="00F2402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0342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8CCA7D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Пугачевского </w:t>
            </w:r>
            <w:r w:rsidRPr="009F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 МБУ ДО «ЦРТДЮ»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E4E9786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817DC07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46960,5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60C50C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20521,9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974224B" w14:textId="77777777" w:rsidR="00D25CD4" w:rsidRPr="009F2DF5" w:rsidRDefault="002B65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13148,9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547549" w14:textId="77777777" w:rsidR="00D25CD4" w:rsidRPr="009F2DF5" w:rsidRDefault="00A3559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</w:tr>
      <w:tr w:rsidR="00D25CD4" w:rsidRPr="0047359D" w14:paraId="3E4BC0EF" w14:textId="77777777" w:rsidTr="007A46F9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B6FBF06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9002C62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6B39853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2E77121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41579,2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3EBFC0B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15140,2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3111FA" w14:textId="77777777" w:rsidR="00D25CD4" w:rsidRPr="009F2DF5" w:rsidRDefault="00A3559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8B97D0" w14:textId="77777777" w:rsidR="00D25CD4" w:rsidRPr="009F2DF5" w:rsidRDefault="00A3559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</w:tr>
      <w:tr w:rsidR="00A3559F" w:rsidRPr="0047359D" w14:paraId="6DE60D04" w14:textId="77777777" w:rsidTr="007A46F9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B355767" w14:textId="77777777" w:rsidR="00A3559F" w:rsidRPr="009F2DF5" w:rsidRDefault="00A3559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8670EAB" w14:textId="77777777" w:rsidR="00A3559F" w:rsidRPr="009F2DF5" w:rsidRDefault="00A3559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AA8087" w14:textId="77777777" w:rsidR="00A3559F" w:rsidRPr="009F2DF5" w:rsidRDefault="00A3559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117CAF" w14:textId="77777777" w:rsidR="00A3559F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E8FD8C" w14:textId="77777777" w:rsidR="00A3559F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53B1A3" w14:textId="77777777" w:rsidR="00A3559F" w:rsidRPr="009F2DF5" w:rsidRDefault="002B650B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3D28285" w14:textId="77777777" w:rsidR="00A3559F" w:rsidRPr="009F2DF5" w:rsidRDefault="00A3559F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7D1EC86B" w14:textId="77777777" w:rsidTr="007A46F9">
        <w:trPr>
          <w:trHeight w:val="28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D8E577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8BDC08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28ED3A8" w14:textId="77777777" w:rsidR="00D25CD4" w:rsidRPr="009F2DF5" w:rsidRDefault="00A3559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C5A8FC0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4989AD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5336BEC" w14:textId="77777777" w:rsidR="00D25CD4" w:rsidRPr="009F2DF5" w:rsidRDefault="002B65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0BFE772" w14:textId="77777777" w:rsidR="00D25CD4" w:rsidRPr="009F2DF5" w:rsidRDefault="00A3559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5CC4EB14" w14:textId="77777777" w:rsidTr="007A46F9">
        <w:trPr>
          <w:trHeight w:val="5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0FBA011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 xml:space="preserve">10. «Развитие детско-юношеского спорта» </w:t>
            </w:r>
          </w:p>
          <w:p w14:paraId="703874EE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0EAB69D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Пугачевского муниципального района; </w:t>
            </w:r>
            <w:r w:rsidR="007971F2" w:rsidRPr="009F2DF5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="007971F2"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«ДЮСШ г. Пугачёва»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6C6B19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554B30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40176,2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32579E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16561,0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A580071" w14:textId="77777777" w:rsidR="00D25CD4" w:rsidRPr="009F2DF5" w:rsidRDefault="002B65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11846,2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D15EA28" w14:textId="77777777" w:rsidR="00D25CD4" w:rsidRPr="009F2DF5" w:rsidRDefault="00A3559F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</w:tr>
      <w:tr w:rsidR="00D25CD4" w:rsidRPr="0047359D" w14:paraId="030B6F17" w14:textId="77777777" w:rsidTr="007A46F9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97B4359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8D36215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6694AC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A626A8B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37333,0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9E2B16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13877,8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AE7EDF8" w14:textId="77777777" w:rsidR="00D25CD4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EA10A0C" w14:textId="77777777" w:rsidR="00D25CD4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</w:tr>
      <w:tr w:rsidR="007A46F9" w:rsidRPr="0047359D" w14:paraId="70E0ABB1" w14:textId="77777777" w:rsidTr="007A46F9">
        <w:trPr>
          <w:trHeight w:val="57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8B17B3A" w14:textId="77777777" w:rsidR="007A46F9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BD150E9" w14:textId="77777777" w:rsidR="007A46F9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81A009E" w14:textId="77777777" w:rsidR="007A46F9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8967E8D" w14:textId="77777777" w:rsidR="007A46F9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818FD6" w14:textId="77777777" w:rsidR="007A46F9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577C973" w14:textId="77777777" w:rsidR="007A46F9" w:rsidRPr="009F2DF5" w:rsidRDefault="002B650B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783045" w14:textId="77777777" w:rsidR="007A46F9" w:rsidRPr="009F2DF5" w:rsidRDefault="007A46F9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3E87A934" w14:textId="77777777" w:rsidTr="007A46F9">
        <w:trPr>
          <w:trHeight w:val="34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627A367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9B49B3B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0B4072A" w14:textId="77777777" w:rsidR="00D25CD4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583C335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AE47FC7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06BF9F" w14:textId="77777777" w:rsidR="00D25CD4" w:rsidRPr="009F2DF5" w:rsidRDefault="002B65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F217CC" w14:textId="77777777" w:rsidR="00D25CD4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165FA898" w14:textId="77777777" w:rsidTr="007A46F9">
        <w:trPr>
          <w:trHeight w:val="43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572FD4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 xml:space="preserve">11. «Обеспечение персонифицированного финансирования дополнительного образования детей» </w:t>
            </w:r>
          </w:p>
          <w:p w14:paraId="576BF213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33295D9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образовательные учреждения,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AB8298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CBDD61D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9CBE8A8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A951DE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0B68D83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0BC67C75" w14:textId="77777777" w:rsidTr="007A46F9">
        <w:trPr>
          <w:trHeight w:val="57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ED3861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3CB128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9231C9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8CD212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C63E584" w14:textId="77777777" w:rsidR="000F12CD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F68BECA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6C09F3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CD4" w:rsidRPr="0047359D" w14:paraId="0C291BFC" w14:textId="77777777" w:rsidTr="007A46F9">
        <w:trPr>
          <w:trHeight w:val="457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8A14B6D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3ED773E8" w14:textId="77777777" w:rsidR="00F2402B" w:rsidRPr="009F2DF5" w:rsidRDefault="00F2402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A8666EB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2724D4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BCC298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2404270,3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581F213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831163,2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3086DC" w14:textId="77777777" w:rsidR="00D25CD4" w:rsidRPr="009F2DF5" w:rsidRDefault="002B65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787106,1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1B29C76" w14:textId="77777777" w:rsidR="00D25CD4" w:rsidRPr="009F2DF5" w:rsidRDefault="002B65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786001,0</w:t>
            </w:r>
          </w:p>
        </w:tc>
      </w:tr>
      <w:tr w:rsidR="00D25CD4" w:rsidRPr="0047359D" w14:paraId="202D2312" w14:textId="77777777" w:rsidTr="007A46F9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023401B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5F1013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0F84838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F789B2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544583,6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66A6D85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199361,5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F86AE5" w14:textId="77777777" w:rsidR="00D25CD4" w:rsidRPr="009F2DF5" w:rsidRDefault="002B65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170675,7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29BC65" w14:textId="77777777" w:rsidR="00D25CD4" w:rsidRPr="009F2DF5" w:rsidRDefault="002B650B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174546,4</w:t>
            </w:r>
          </w:p>
        </w:tc>
      </w:tr>
      <w:tr w:rsidR="007A46F9" w:rsidRPr="0047359D" w14:paraId="48966951" w14:textId="77777777" w:rsidTr="007A46F9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EA71BBD" w14:textId="77777777" w:rsidR="007A46F9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BE01652" w14:textId="77777777" w:rsidR="007A46F9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C540F4" w14:textId="77777777" w:rsidR="007A46F9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59792D" w14:textId="77777777" w:rsidR="007A46F9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1674721,1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8A9774" w14:textId="77777777" w:rsidR="007A46F9" w:rsidRPr="009F2DF5" w:rsidRDefault="000F12CD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570700,3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6E10A64" w14:textId="77777777" w:rsidR="007A46F9" w:rsidRPr="009F2DF5" w:rsidRDefault="0070153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552836,8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2588294" w14:textId="77777777" w:rsidR="007A46F9" w:rsidRPr="009F2DF5" w:rsidRDefault="00701536" w:rsidP="006B47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551184,0</w:t>
            </w:r>
          </w:p>
        </w:tc>
      </w:tr>
      <w:tr w:rsidR="00D25CD4" w:rsidRPr="0047359D" w14:paraId="2B2B3CAE" w14:textId="77777777" w:rsidTr="007A46F9">
        <w:trPr>
          <w:trHeight w:val="321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532483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AC9880" w14:textId="77777777" w:rsidR="00D25CD4" w:rsidRPr="009F2DF5" w:rsidRDefault="00D25CD4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D6310FC" w14:textId="77777777" w:rsidR="00D25CD4" w:rsidRPr="009F2DF5" w:rsidRDefault="007A46F9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</w:t>
            </w:r>
            <w:proofErr w:type="spellStart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прог-нозно</w:t>
            </w:r>
            <w:proofErr w:type="spellEnd"/>
            <w:r w:rsidRPr="009F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C8F6D04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184965,6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555E149" w14:textId="77777777" w:rsidR="00D25CD4" w:rsidRPr="009F2DF5" w:rsidRDefault="000F12CD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61101,4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AB07528" w14:textId="77777777" w:rsidR="00D25CD4" w:rsidRPr="009F2DF5" w:rsidRDefault="007015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63593,6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8B2585" w14:textId="77777777" w:rsidR="00D25CD4" w:rsidRPr="009F2DF5" w:rsidRDefault="00701536" w:rsidP="006B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60270,6</w:t>
            </w:r>
          </w:p>
        </w:tc>
      </w:tr>
    </w:tbl>
    <w:p w14:paraId="34C39F20" w14:textId="7C527796" w:rsidR="0047359D" w:rsidRDefault="0047359D" w:rsidP="006B4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29DB9" w14:textId="7F2968CB" w:rsidR="009F2DF5" w:rsidRDefault="009F2DF5" w:rsidP="006B4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6227D" w14:textId="6A861828" w:rsidR="009F2DF5" w:rsidRDefault="009F2DF5" w:rsidP="006B47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9B563" w14:textId="3B3AC1E9" w:rsidR="009F2DF5" w:rsidRPr="0047359D" w:rsidRDefault="009F2DF5" w:rsidP="009F2DF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9F2DF5" w:rsidRPr="0047359D" w:rsidSect="00E478C2">
      <w:footerReference w:type="even" r:id="rId10"/>
      <w:footerReference w:type="default" r:id="rId11"/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FD9D" w14:textId="77777777" w:rsidR="005209E4" w:rsidRDefault="005209E4" w:rsidP="001F1799">
      <w:pPr>
        <w:spacing w:after="0" w:line="240" w:lineRule="auto"/>
      </w:pPr>
      <w:r>
        <w:separator/>
      </w:r>
    </w:p>
  </w:endnote>
  <w:endnote w:type="continuationSeparator" w:id="0">
    <w:p w14:paraId="3D683803" w14:textId="77777777" w:rsidR="005209E4" w:rsidRDefault="005209E4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4466" w14:textId="77777777" w:rsidR="00E478C2" w:rsidRPr="00D25CD4" w:rsidRDefault="00E478C2" w:rsidP="00D25CD4">
    <w:r>
      <w:fldChar w:fldCharType="begin"/>
    </w:r>
    <w:r>
      <w:instrText xml:space="preserve">PAGE  </w:instrText>
    </w:r>
    <w:r>
      <w:fldChar w:fldCharType="separate"/>
    </w:r>
    <w:r w:rsidRPr="00D25CD4">
      <w:t>39</w:t>
    </w:r>
    <w:r>
      <w:fldChar w:fldCharType="end"/>
    </w:r>
  </w:p>
  <w:p w14:paraId="4BAAF29E" w14:textId="77777777" w:rsidR="00E478C2" w:rsidRPr="00D25CD4" w:rsidRDefault="00E478C2" w:rsidP="00D25CD4"/>
  <w:p w14:paraId="782A7102" w14:textId="77777777" w:rsidR="00E478C2" w:rsidRPr="00D25CD4" w:rsidRDefault="00E478C2" w:rsidP="00D25CD4"/>
  <w:p w14:paraId="0F3E6339" w14:textId="77777777" w:rsidR="00E478C2" w:rsidRPr="00D25CD4" w:rsidRDefault="00E478C2" w:rsidP="00D25CD4"/>
  <w:p w14:paraId="6771412B" w14:textId="77777777" w:rsidR="00E478C2" w:rsidRPr="00D25CD4" w:rsidRDefault="00E478C2" w:rsidP="00D25C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3049" w14:textId="77777777" w:rsidR="00E478C2" w:rsidRPr="00D25CD4" w:rsidRDefault="00E478C2" w:rsidP="00D25CD4"/>
  <w:p w14:paraId="665F1E09" w14:textId="77777777" w:rsidR="00E478C2" w:rsidRPr="00D25CD4" w:rsidRDefault="00E478C2" w:rsidP="00D25C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C0D8" w14:textId="77777777" w:rsidR="00E478C2" w:rsidRPr="00D25CD4" w:rsidRDefault="00E478C2" w:rsidP="00D25CD4">
    <w:r>
      <w:fldChar w:fldCharType="begin"/>
    </w:r>
    <w:r>
      <w:instrText xml:space="preserve">PAGE  </w:instrText>
    </w:r>
    <w:r>
      <w:fldChar w:fldCharType="separate"/>
    </w:r>
    <w:r w:rsidRPr="00D25CD4">
      <w:t>39</w:t>
    </w:r>
    <w:r>
      <w:fldChar w:fldCharType="end"/>
    </w:r>
  </w:p>
  <w:p w14:paraId="379D0605" w14:textId="77777777" w:rsidR="00E478C2" w:rsidRPr="00D25CD4" w:rsidRDefault="00E478C2" w:rsidP="00D25CD4"/>
  <w:p w14:paraId="1DFCC8DB" w14:textId="77777777" w:rsidR="00E478C2" w:rsidRPr="00D25CD4" w:rsidRDefault="00E478C2" w:rsidP="00D25CD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2F608" w14:textId="77777777" w:rsidR="00E478C2" w:rsidRPr="00D25CD4" w:rsidRDefault="00E478C2" w:rsidP="00D25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A09E" w14:textId="77777777" w:rsidR="005209E4" w:rsidRDefault="005209E4" w:rsidP="001F1799">
      <w:pPr>
        <w:spacing w:after="0" w:line="240" w:lineRule="auto"/>
      </w:pPr>
      <w:r>
        <w:separator/>
      </w:r>
    </w:p>
  </w:footnote>
  <w:footnote w:type="continuationSeparator" w:id="0">
    <w:p w14:paraId="2E37BBBC" w14:textId="77777777" w:rsidR="005209E4" w:rsidRDefault="005209E4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662"/>
    <w:rsid w:val="0000248A"/>
    <w:rsid w:val="0000514A"/>
    <w:rsid w:val="0000791F"/>
    <w:rsid w:val="00010E0C"/>
    <w:rsid w:val="00010F42"/>
    <w:rsid w:val="00011E47"/>
    <w:rsid w:val="00020486"/>
    <w:rsid w:val="00031A86"/>
    <w:rsid w:val="00033277"/>
    <w:rsid w:val="00035A13"/>
    <w:rsid w:val="000458DD"/>
    <w:rsid w:val="000579B1"/>
    <w:rsid w:val="00061868"/>
    <w:rsid w:val="000676E2"/>
    <w:rsid w:val="00071E7B"/>
    <w:rsid w:val="000833EB"/>
    <w:rsid w:val="000870B0"/>
    <w:rsid w:val="00087238"/>
    <w:rsid w:val="00090853"/>
    <w:rsid w:val="00090F71"/>
    <w:rsid w:val="00095028"/>
    <w:rsid w:val="00097067"/>
    <w:rsid w:val="000A142E"/>
    <w:rsid w:val="000A3CE1"/>
    <w:rsid w:val="000A5B11"/>
    <w:rsid w:val="000A5DA5"/>
    <w:rsid w:val="000B4E3F"/>
    <w:rsid w:val="000B5A2B"/>
    <w:rsid w:val="000B73C0"/>
    <w:rsid w:val="000C140B"/>
    <w:rsid w:val="000C2597"/>
    <w:rsid w:val="000C48DE"/>
    <w:rsid w:val="000C6E02"/>
    <w:rsid w:val="000D4C8B"/>
    <w:rsid w:val="000E1CD1"/>
    <w:rsid w:val="000E5504"/>
    <w:rsid w:val="000F12CD"/>
    <w:rsid w:val="00105D20"/>
    <w:rsid w:val="00107B63"/>
    <w:rsid w:val="00111A12"/>
    <w:rsid w:val="00112EFD"/>
    <w:rsid w:val="001147BF"/>
    <w:rsid w:val="00123767"/>
    <w:rsid w:val="00123814"/>
    <w:rsid w:val="00133CFC"/>
    <w:rsid w:val="0013565C"/>
    <w:rsid w:val="00135EEA"/>
    <w:rsid w:val="00135F29"/>
    <w:rsid w:val="00136941"/>
    <w:rsid w:val="00141816"/>
    <w:rsid w:val="00142481"/>
    <w:rsid w:val="00146FF5"/>
    <w:rsid w:val="001518B6"/>
    <w:rsid w:val="00153179"/>
    <w:rsid w:val="001546B8"/>
    <w:rsid w:val="001550C9"/>
    <w:rsid w:val="00156432"/>
    <w:rsid w:val="00156998"/>
    <w:rsid w:val="00157C5C"/>
    <w:rsid w:val="001624ED"/>
    <w:rsid w:val="001634DC"/>
    <w:rsid w:val="00167132"/>
    <w:rsid w:val="00171E2D"/>
    <w:rsid w:val="00180C0D"/>
    <w:rsid w:val="00182718"/>
    <w:rsid w:val="001828EC"/>
    <w:rsid w:val="00187AEC"/>
    <w:rsid w:val="001922A9"/>
    <w:rsid w:val="00195001"/>
    <w:rsid w:val="001959B6"/>
    <w:rsid w:val="00195E46"/>
    <w:rsid w:val="00196D3B"/>
    <w:rsid w:val="001A10E2"/>
    <w:rsid w:val="001A298B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D30ED"/>
    <w:rsid w:val="001D3AB2"/>
    <w:rsid w:val="001D6025"/>
    <w:rsid w:val="001E125C"/>
    <w:rsid w:val="001E15A7"/>
    <w:rsid w:val="001F1035"/>
    <w:rsid w:val="001F1799"/>
    <w:rsid w:val="001F2C98"/>
    <w:rsid w:val="001F7491"/>
    <w:rsid w:val="00201C1F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9F9"/>
    <w:rsid w:val="002649B1"/>
    <w:rsid w:val="00264C9F"/>
    <w:rsid w:val="00265438"/>
    <w:rsid w:val="002738F8"/>
    <w:rsid w:val="00273DE3"/>
    <w:rsid w:val="00274E35"/>
    <w:rsid w:val="002758FD"/>
    <w:rsid w:val="00286427"/>
    <w:rsid w:val="00293872"/>
    <w:rsid w:val="00294EE9"/>
    <w:rsid w:val="00297368"/>
    <w:rsid w:val="00297BF0"/>
    <w:rsid w:val="002A1B61"/>
    <w:rsid w:val="002A5925"/>
    <w:rsid w:val="002A6347"/>
    <w:rsid w:val="002B13E5"/>
    <w:rsid w:val="002B2F08"/>
    <w:rsid w:val="002B644D"/>
    <w:rsid w:val="002B650B"/>
    <w:rsid w:val="002B6A79"/>
    <w:rsid w:val="002C079E"/>
    <w:rsid w:val="002C75B8"/>
    <w:rsid w:val="002C7E5D"/>
    <w:rsid w:val="002D05EA"/>
    <w:rsid w:val="002D0FBD"/>
    <w:rsid w:val="002D496B"/>
    <w:rsid w:val="002E3639"/>
    <w:rsid w:val="003026E2"/>
    <w:rsid w:val="003039A4"/>
    <w:rsid w:val="00304744"/>
    <w:rsid w:val="003070CB"/>
    <w:rsid w:val="00311E64"/>
    <w:rsid w:val="00313DCF"/>
    <w:rsid w:val="00314480"/>
    <w:rsid w:val="00314ACA"/>
    <w:rsid w:val="00330507"/>
    <w:rsid w:val="003332E7"/>
    <w:rsid w:val="00335F27"/>
    <w:rsid w:val="00340183"/>
    <w:rsid w:val="00341E5B"/>
    <w:rsid w:val="00342DC6"/>
    <w:rsid w:val="00344C00"/>
    <w:rsid w:val="00345086"/>
    <w:rsid w:val="00361669"/>
    <w:rsid w:val="00365EE6"/>
    <w:rsid w:val="00370D77"/>
    <w:rsid w:val="003769F4"/>
    <w:rsid w:val="0038051E"/>
    <w:rsid w:val="003846EF"/>
    <w:rsid w:val="00390B3F"/>
    <w:rsid w:val="003A11DA"/>
    <w:rsid w:val="003A2679"/>
    <w:rsid w:val="003B68CE"/>
    <w:rsid w:val="003C1530"/>
    <w:rsid w:val="003C4FDC"/>
    <w:rsid w:val="003D03E2"/>
    <w:rsid w:val="003D329C"/>
    <w:rsid w:val="003D4DFC"/>
    <w:rsid w:val="003D6395"/>
    <w:rsid w:val="003D7A12"/>
    <w:rsid w:val="003E097B"/>
    <w:rsid w:val="003E32F5"/>
    <w:rsid w:val="003E387A"/>
    <w:rsid w:val="003E3E87"/>
    <w:rsid w:val="003E4A7E"/>
    <w:rsid w:val="003E5491"/>
    <w:rsid w:val="003E6BB6"/>
    <w:rsid w:val="003F0B6F"/>
    <w:rsid w:val="003F4523"/>
    <w:rsid w:val="003F586D"/>
    <w:rsid w:val="003F5CD2"/>
    <w:rsid w:val="00400E67"/>
    <w:rsid w:val="004125EA"/>
    <w:rsid w:val="004145AB"/>
    <w:rsid w:val="0041647D"/>
    <w:rsid w:val="004226C2"/>
    <w:rsid w:val="00425FA8"/>
    <w:rsid w:val="004267F2"/>
    <w:rsid w:val="00430387"/>
    <w:rsid w:val="00432FFB"/>
    <w:rsid w:val="00435E89"/>
    <w:rsid w:val="00437793"/>
    <w:rsid w:val="00440136"/>
    <w:rsid w:val="004414F8"/>
    <w:rsid w:val="004528D7"/>
    <w:rsid w:val="00452E32"/>
    <w:rsid w:val="00463FBB"/>
    <w:rsid w:val="004654E4"/>
    <w:rsid w:val="00467D56"/>
    <w:rsid w:val="0047359D"/>
    <w:rsid w:val="004747D8"/>
    <w:rsid w:val="00483179"/>
    <w:rsid w:val="00483947"/>
    <w:rsid w:val="00485FA3"/>
    <w:rsid w:val="00486272"/>
    <w:rsid w:val="00490B90"/>
    <w:rsid w:val="00493F2B"/>
    <w:rsid w:val="004B192A"/>
    <w:rsid w:val="004B5C62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55A5"/>
    <w:rsid w:val="004F6E3F"/>
    <w:rsid w:val="004F7A42"/>
    <w:rsid w:val="00506B82"/>
    <w:rsid w:val="00507F3F"/>
    <w:rsid w:val="005116F7"/>
    <w:rsid w:val="005117D0"/>
    <w:rsid w:val="005209E4"/>
    <w:rsid w:val="00521252"/>
    <w:rsid w:val="005223E1"/>
    <w:rsid w:val="005244EC"/>
    <w:rsid w:val="0052729E"/>
    <w:rsid w:val="00527FC7"/>
    <w:rsid w:val="00530688"/>
    <w:rsid w:val="0053355F"/>
    <w:rsid w:val="00541701"/>
    <w:rsid w:val="00545F73"/>
    <w:rsid w:val="00551BCC"/>
    <w:rsid w:val="00556DD9"/>
    <w:rsid w:val="00560CD9"/>
    <w:rsid w:val="00561251"/>
    <w:rsid w:val="00563631"/>
    <w:rsid w:val="00564B48"/>
    <w:rsid w:val="005653E8"/>
    <w:rsid w:val="00565647"/>
    <w:rsid w:val="00567641"/>
    <w:rsid w:val="00587DB4"/>
    <w:rsid w:val="00595B9F"/>
    <w:rsid w:val="0059756A"/>
    <w:rsid w:val="005A10C1"/>
    <w:rsid w:val="005A14B1"/>
    <w:rsid w:val="005A16E8"/>
    <w:rsid w:val="005A5A69"/>
    <w:rsid w:val="005B3B69"/>
    <w:rsid w:val="005B4B20"/>
    <w:rsid w:val="005B50A3"/>
    <w:rsid w:val="005C5956"/>
    <w:rsid w:val="005C79D3"/>
    <w:rsid w:val="005D0598"/>
    <w:rsid w:val="005D212B"/>
    <w:rsid w:val="005D2B81"/>
    <w:rsid w:val="005D3CA8"/>
    <w:rsid w:val="005D5EDE"/>
    <w:rsid w:val="005D6181"/>
    <w:rsid w:val="005D7793"/>
    <w:rsid w:val="005E2904"/>
    <w:rsid w:val="005E2F52"/>
    <w:rsid w:val="005F0DDC"/>
    <w:rsid w:val="005F7B5E"/>
    <w:rsid w:val="00600B88"/>
    <w:rsid w:val="00600CD1"/>
    <w:rsid w:val="00610229"/>
    <w:rsid w:val="00613483"/>
    <w:rsid w:val="00617753"/>
    <w:rsid w:val="00620935"/>
    <w:rsid w:val="00637D06"/>
    <w:rsid w:val="00642003"/>
    <w:rsid w:val="00642851"/>
    <w:rsid w:val="0064576A"/>
    <w:rsid w:val="00646F07"/>
    <w:rsid w:val="0064734C"/>
    <w:rsid w:val="006504DD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3079"/>
    <w:rsid w:val="00684F6E"/>
    <w:rsid w:val="006856EF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7FC"/>
    <w:rsid w:val="006B4986"/>
    <w:rsid w:val="006C2225"/>
    <w:rsid w:val="006C2AE3"/>
    <w:rsid w:val="006C6526"/>
    <w:rsid w:val="006D27DB"/>
    <w:rsid w:val="006D31DD"/>
    <w:rsid w:val="006D5B0E"/>
    <w:rsid w:val="006D7D66"/>
    <w:rsid w:val="006E3721"/>
    <w:rsid w:val="006E44CA"/>
    <w:rsid w:val="006E4CBC"/>
    <w:rsid w:val="006E5748"/>
    <w:rsid w:val="006F34E6"/>
    <w:rsid w:val="006F7C32"/>
    <w:rsid w:val="00700AFE"/>
    <w:rsid w:val="00700B34"/>
    <w:rsid w:val="00701536"/>
    <w:rsid w:val="0070527C"/>
    <w:rsid w:val="007079A8"/>
    <w:rsid w:val="00710C98"/>
    <w:rsid w:val="00711374"/>
    <w:rsid w:val="00711611"/>
    <w:rsid w:val="00717AA4"/>
    <w:rsid w:val="00722289"/>
    <w:rsid w:val="00722B60"/>
    <w:rsid w:val="007261B4"/>
    <w:rsid w:val="00737CBC"/>
    <w:rsid w:val="00740A85"/>
    <w:rsid w:val="0074309D"/>
    <w:rsid w:val="00743E92"/>
    <w:rsid w:val="00744646"/>
    <w:rsid w:val="00746FDB"/>
    <w:rsid w:val="00747C95"/>
    <w:rsid w:val="007534A4"/>
    <w:rsid w:val="00753599"/>
    <w:rsid w:val="00767CBA"/>
    <w:rsid w:val="00771FFD"/>
    <w:rsid w:val="00773D6D"/>
    <w:rsid w:val="007771D2"/>
    <w:rsid w:val="00780613"/>
    <w:rsid w:val="00780724"/>
    <w:rsid w:val="00782B54"/>
    <w:rsid w:val="0078336F"/>
    <w:rsid w:val="00794D3A"/>
    <w:rsid w:val="00796643"/>
    <w:rsid w:val="007971F2"/>
    <w:rsid w:val="007A46F9"/>
    <w:rsid w:val="007B01D6"/>
    <w:rsid w:val="007B0E29"/>
    <w:rsid w:val="007B451A"/>
    <w:rsid w:val="007C07DC"/>
    <w:rsid w:val="007C1D78"/>
    <w:rsid w:val="007C2E14"/>
    <w:rsid w:val="007C34C2"/>
    <w:rsid w:val="007C788B"/>
    <w:rsid w:val="007C789F"/>
    <w:rsid w:val="007D10F4"/>
    <w:rsid w:val="007E23B1"/>
    <w:rsid w:val="007E6776"/>
    <w:rsid w:val="007F4FC8"/>
    <w:rsid w:val="0080078B"/>
    <w:rsid w:val="00801D2B"/>
    <w:rsid w:val="00815AB2"/>
    <w:rsid w:val="00820E36"/>
    <w:rsid w:val="008238B6"/>
    <w:rsid w:val="00827866"/>
    <w:rsid w:val="00830B08"/>
    <w:rsid w:val="00832E09"/>
    <w:rsid w:val="00841ABF"/>
    <w:rsid w:val="008441F6"/>
    <w:rsid w:val="008447D0"/>
    <w:rsid w:val="00853157"/>
    <w:rsid w:val="00853571"/>
    <w:rsid w:val="00854F16"/>
    <w:rsid w:val="00855863"/>
    <w:rsid w:val="00856AE1"/>
    <w:rsid w:val="008619AC"/>
    <w:rsid w:val="0087003F"/>
    <w:rsid w:val="00884F5B"/>
    <w:rsid w:val="00885443"/>
    <w:rsid w:val="008967DF"/>
    <w:rsid w:val="00897D4E"/>
    <w:rsid w:val="008A230B"/>
    <w:rsid w:val="008A4743"/>
    <w:rsid w:val="008A51DF"/>
    <w:rsid w:val="008A7086"/>
    <w:rsid w:val="008B0B5C"/>
    <w:rsid w:val="008B44A9"/>
    <w:rsid w:val="008B5B1B"/>
    <w:rsid w:val="008B68C0"/>
    <w:rsid w:val="008B68FD"/>
    <w:rsid w:val="008C26E0"/>
    <w:rsid w:val="008C5778"/>
    <w:rsid w:val="008C7A06"/>
    <w:rsid w:val="008D4296"/>
    <w:rsid w:val="008E0418"/>
    <w:rsid w:val="008F03B2"/>
    <w:rsid w:val="008F0848"/>
    <w:rsid w:val="008F66AA"/>
    <w:rsid w:val="009036C3"/>
    <w:rsid w:val="0090473E"/>
    <w:rsid w:val="00910E74"/>
    <w:rsid w:val="0091197A"/>
    <w:rsid w:val="00911AE5"/>
    <w:rsid w:val="00911D1B"/>
    <w:rsid w:val="0091348D"/>
    <w:rsid w:val="00913AAF"/>
    <w:rsid w:val="0091463D"/>
    <w:rsid w:val="0092067A"/>
    <w:rsid w:val="00922EB4"/>
    <w:rsid w:val="00923716"/>
    <w:rsid w:val="0092427A"/>
    <w:rsid w:val="00924C44"/>
    <w:rsid w:val="00927F82"/>
    <w:rsid w:val="00944A75"/>
    <w:rsid w:val="009451E8"/>
    <w:rsid w:val="0095081E"/>
    <w:rsid w:val="00952091"/>
    <w:rsid w:val="00955509"/>
    <w:rsid w:val="00962DA8"/>
    <w:rsid w:val="00963AF7"/>
    <w:rsid w:val="009649CA"/>
    <w:rsid w:val="00967FA0"/>
    <w:rsid w:val="00970578"/>
    <w:rsid w:val="009707DC"/>
    <w:rsid w:val="00974E36"/>
    <w:rsid w:val="009759F0"/>
    <w:rsid w:val="00977E5C"/>
    <w:rsid w:val="00977F9A"/>
    <w:rsid w:val="00982064"/>
    <w:rsid w:val="0098606B"/>
    <w:rsid w:val="009903A8"/>
    <w:rsid w:val="009964BC"/>
    <w:rsid w:val="009965A3"/>
    <w:rsid w:val="009968D0"/>
    <w:rsid w:val="009A0442"/>
    <w:rsid w:val="009A2D86"/>
    <w:rsid w:val="009B394D"/>
    <w:rsid w:val="009C1974"/>
    <w:rsid w:val="009C5088"/>
    <w:rsid w:val="009C7079"/>
    <w:rsid w:val="009D0D85"/>
    <w:rsid w:val="009D4E88"/>
    <w:rsid w:val="009E0C06"/>
    <w:rsid w:val="009E222E"/>
    <w:rsid w:val="009E65D5"/>
    <w:rsid w:val="009F0B20"/>
    <w:rsid w:val="009F27C0"/>
    <w:rsid w:val="009F2DF5"/>
    <w:rsid w:val="009F4AA7"/>
    <w:rsid w:val="00A00870"/>
    <w:rsid w:val="00A01905"/>
    <w:rsid w:val="00A04691"/>
    <w:rsid w:val="00A0504F"/>
    <w:rsid w:val="00A0649B"/>
    <w:rsid w:val="00A06D31"/>
    <w:rsid w:val="00A206CC"/>
    <w:rsid w:val="00A240B7"/>
    <w:rsid w:val="00A3559F"/>
    <w:rsid w:val="00A36262"/>
    <w:rsid w:val="00A42FA5"/>
    <w:rsid w:val="00A4527A"/>
    <w:rsid w:val="00A4782B"/>
    <w:rsid w:val="00A507E5"/>
    <w:rsid w:val="00A50AC0"/>
    <w:rsid w:val="00A5398F"/>
    <w:rsid w:val="00A54759"/>
    <w:rsid w:val="00A559CB"/>
    <w:rsid w:val="00A6140C"/>
    <w:rsid w:val="00A63212"/>
    <w:rsid w:val="00A647A8"/>
    <w:rsid w:val="00A67497"/>
    <w:rsid w:val="00A70E24"/>
    <w:rsid w:val="00A9258B"/>
    <w:rsid w:val="00A9472C"/>
    <w:rsid w:val="00AA19A3"/>
    <w:rsid w:val="00AA51D5"/>
    <w:rsid w:val="00AA672A"/>
    <w:rsid w:val="00AA68EC"/>
    <w:rsid w:val="00AA6CB1"/>
    <w:rsid w:val="00AA6ECF"/>
    <w:rsid w:val="00AB3844"/>
    <w:rsid w:val="00AD1178"/>
    <w:rsid w:val="00AD25FE"/>
    <w:rsid w:val="00AD2662"/>
    <w:rsid w:val="00AD3E70"/>
    <w:rsid w:val="00AD4666"/>
    <w:rsid w:val="00AE16CD"/>
    <w:rsid w:val="00AE179A"/>
    <w:rsid w:val="00AE1B1B"/>
    <w:rsid w:val="00AE1BDB"/>
    <w:rsid w:val="00AF1AD9"/>
    <w:rsid w:val="00B05E60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258E9"/>
    <w:rsid w:val="00B339B2"/>
    <w:rsid w:val="00B361E8"/>
    <w:rsid w:val="00B405DD"/>
    <w:rsid w:val="00B42213"/>
    <w:rsid w:val="00B55941"/>
    <w:rsid w:val="00B56EC0"/>
    <w:rsid w:val="00B57645"/>
    <w:rsid w:val="00B57BBD"/>
    <w:rsid w:val="00B612CB"/>
    <w:rsid w:val="00B656B1"/>
    <w:rsid w:val="00B71B5A"/>
    <w:rsid w:val="00B72622"/>
    <w:rsid w:val="00B77C29"/>
    <w:rsid w:val="00B77C8B"/>
    <w:rsid w:val="00B82031"/>
    <w:rsid w:val="00B82128"/>
    <w:rsid w:val="00B82341"/>
    <w:rsid w:val="00B84875"/>
    <w:rsid w:val="00B86108"/>
    <w:rsid w:val="00B867A1"/>
    <w:rsid w:val="00B90376"/>
    <w:rsid w:val="00B90BB8"/>
    <w:rsid w:val="00BA6D7B"/>
    <w:rsid w:val="00BB7A61"/>
    <w:rsid w:val="00BC237F"/>
    <w:rsid w:val="00BD1026"/>
    <w:rsid w:val="00BD5087"/>
    <w:rsid w:val="00BE0D51"/>
    <w:rsid w:val="00BE21BC"/>
    <w:rsid w:val="00BE355D"/>
    <w:rsid w:val="00BE77BC"/>
    <w:rsid w:val="00BF031B"/>
    <w:rsid w:val="00BF37CB"/>
    <w:rsid w:val="00BF5B9D"/>
    <w:rsid w:val="00C11464"/>
    <w:rsid w:val="00C13E9F"/>
    <w:rsid w:val="00C148FB"/>
    <w:rsid w:val="00C16896"/>
    <w:rsid w:val="00C2101D"/>
    <w:rsid w:val="00C214BA"/>
    <w:rsid w:val="00C23BCA"/>
    <w:rsid w:val="00C24663"/>
    <w:rsid w:val="00C250DE"/>
    <w:rsid w:val="00C307F6"/>
    <w:rsid w:val="00C31C74"/>
    <w:rsid w:val="00C36EC4"/>
    <w:rsid w:val="00C439E0"/>
    <w:rsid w:val="00C53FBC"/>
    <w:rsid w:val="00C547D1"/>
    <w:rsid w:val="00C5730F"/>
    <w:rsid w:val="00C60173"/>
    <w:rsid w:val="00C62B84"/>
    <w:rsid w:val="00C70694"/>
    <w:rsid w:val="00C72828"/>
    <w:rsid w:val="00C734D9"/>
    <w:rsid w:val="00C73DDE"/>
    <w:rsid w:val="00C76067"/>
    <w:rsid w:val="00C7690F"/>
    <w:rsid w:val="00C80731"/>
    <w:rsid w:val="00C85294"/>
    <w:rsid w:val="00C85A04"/>
    <w:rsid w:val="00C90559"/>
    <w:rsid w:val="00C915CC"/>
    <w:rsid w:val="00C924AB"/>
    <w:rsid w:val="00CA6555"/>
    <w:rsid w:val="00CB7DBA"/>
    <w:rsid w:val="00CC02FB"/>
    <w:rsid w:val="00CC37BD"/>
    <w:rsid w:val="00CC7FE9"/>
    <w:rsid w:val="00CD0639"/>
    <w:rsid w:val="00CD6467"/>
    <w:rsid w:val="00CD6EC6"/>
    <w:rsid w:val="00CE26D9"/>
    <w:rsid w:val="00CE335A"/>
    <w:rsid w:val="00CF656E"/>
    <w:rsid w:val="00D01684"/>
    <w:rsid w:val="00D039EF"/>
    <w:rsid w:val="00D1228F"/>
    <w:rsid w:val="00D1473F"/>
    <w:rsid w:val="00D17502"/>
    <w:rsid w:val="00D25847"/>
    <w:rsid w:val="00D25CD4"/>
    <w:rsid w:val="00D32FA5"/>
    <w:rsid w:val="00D331BB"/>
    <w:rsid w:val="00D33B9D"/>
    <w:rsid w:val="00D352FF"/>
    <w:rsid w:val="00D36840"/>
    <w:rsid w:val="00D42A05"/>
    <w:rsid w:val="00D4376D"/>
    <w:rsid w:val="00D45903"/>
    <w:rsid w:val="00D50BCA"/>
    <w:rsid w:val="00D54C04"/>
    <w:rsid w:val="00D56536"/>
    <w:rsid w:val="00D623D4"/>
    <w:rsid w:val="00D62D32"/>
    <w:rsid w:val="00D66D76"/>
    <w:rsid w:val="00D75903"/>
    <w:rsid w:val="00D771A9"/>
    <w:rsid w:val="00D776DA"/>
    <w:rsid w:val="00D814F2"/>
    <w:rsid w:val="00D870CA"/>
    <w:rsid w:val="00D949CE"/>
    <w:rsid w:val="00D97D46"/>
    <w:rsid w:val="00DA06FC"/>
    <w:rsid w:val="00DA1B16"/>
    <w:rsid w:val="00DA5801"/>
    <w:rsid w:val="00DA6F23"/>
    <w:rsid w:val="00DA7FFE"/>
    <w:rsid w:val="00DB6314"/>
    <w:rsid w:val="00DC2273"/>
    <w:rsid w:val="00DC256D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DF230F"/>
    <w:rsid w:val="00DF3AEC"/>
    <w:rsid w:val="00DF3FC7"/>
    <w:rsid w:val="00DF5210"/>
    <w:rsid w:val="00E008A8"/>
    <w:rsid w:val="00E009AC"/>
    <w:rsid w:val="00E01FDC"/>
    <w:rsid w:val="00E04F67"/>
    <w:rsid w:val="00E149F5"/>
    <w:rsid w:val="00E14B40"/>
    <w:rsid w:val="00E20570"/>
    <w:rsid w:val="00E265A4"/>
    <w:rsid w:val="00E31733"/>
    <w:rsid w:val="00E3514D"/>
    <w:rsid w:val="00E36E38"/>
    <w:rsid w:val="00E43B7E"/>
    <w:rsid w:val="00E47024"/>
    <w:rsid w:val="00E478C2"/>
    <w:rsid w:val="00E5171B"/>
    <w:rsid w:val="00E53337"/>
    <w:rsid w:val="00E53A52"/>
    <w:rsid w:val="00E54199"/>
    <w:rsid w:val="00E5423E"/>
    <w:rsid w:val="00E5648D"/>
    <w:rsid w:val="00E579EE"/>
    <w:rsid w:val="00E61ABC"/>
    <w:rsid w:val="00E622EA"/>
    <w:rsid w:val="00E65C9B"/>
    <w:rsid w:val="00E67AB4"/>
    <w:rsid w:val="00E856DC"/>
    <w:rsid w:val="00E85BD9"/>
    <w:rsid w:val="00E86998"/>
    <w:rsid w:val="00E90241"/>
    <w:rsid w:val="00E95C16"/>
    <w:rsid w:val="00EA0F8F"/>
    <w:rsid w:val="00EA22DD"/>
    <w:rsid w:val="00EB1F4A"/>
    <w:rsid w:val="00EB35C1"/>
    <w:rsid w:val="00EB4EB1"/>
    <w:rsid w:val="00EB62D5"/>
    <w:rsid w:val="00ED12B2"/>
    <w:rsid w:val="00ED25EF"/>
    <w:rsid w:val="00ED5C22"/>
    <w:rsid w:val="00ED731D"/>
    <w:rsid w:val="00EE17AB"/>
    <w:rsid w:val="00EE2D8F"/>
    <w:rsid w:val="00EE76A8"/>
    <w:rsid w:val="00F0001B"/>
    <w:rsid w:val="00F03E47"/>
    <w:rsid w:val="00F14E07"/>
    <w:rsid w:val="00F1644A"/>
    <w:rsid w:val="00F20D65"/>
    <w:rsid w:val="00F2402B"/>
    <w:rsid w:val="00F241CA"/>
    <w:rsid w:val="00F25139"/>
    <w:rsid w:val="00F2799E"/>
    <w:rsid w:val="00F35B4C"/>
    <w:rsid w:val="00F401B6"/>
    <w:rsid w:val="00F43548"/>
    <w:rsid w:val="00F52A27"/>
    <w:rsid w:val="00F6224B"/>
    <w:rsid w:val="00F634A4"/>
    <w:rsid w:val="00F646D5"/>
    <w:rsid w:val="00F67332"/>
    <w:rsid w:val="00F75D18"/>
    <w:rsid w:val="00F77036"/>
    <w:rsid w:val="00F77EA8"/>
    <w:rsid w:val="00F805E7"/>
    <w:rsid w:val="00F821ED"/>
    <w:rsid w:val="00F82863"/>
    <w:rsid w:val="00F84796"/>
    <w:rsid w:val="00F93454"/>
    <w:rsid w:val="00F95216"/>
    <w:rsid w:val="00F956DE"/>
    <w:rsid w:val="00FA1511"/>
    <w:rsid w:val="00FA2F9F"/>
    <w:rsid w:val="00FA3658"/>
    <w:rsid w:val="00FA6B63"/>
    <w:rsid w:val="00FA713D"/>
    <w:rsid w:val="00FB077B"/>
    <w:rsid w:val="00FB4142"/>
    <w:rsid w:val="00FC0A26"/>
    <w:rsid w:val="00FC202F"/>
    <w:rsid w:val="00FC38EA"/>
    <w:rsid w:val="00FC6A9D"/>
    <w:rsid w:val="00FC7183"/>
    <w:rsid w:val="00FC7540"/>
    <w:rsid w:val="00FC76B2"/>
    <w:rsid w:val="00FE73F4"/>
    <w:rsid w:val="00FF5EA1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0A1F"/>
  <w15:docId w15:val="{9D3B1D22-DFB0-43D5-B222-116B4293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74"/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4BD1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basedOn w:val="a0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1228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rsid w:val="008A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Символ нумерации"/>
    <w:rsid w:val="0053355F"/>
  </w:style>
  <w:style w:type="character" w:customStyle="1" w:styleId="13">
    <w:name w:val="Основной шрифт абзаца1"/>
    <w:rsid w:val="0053355F"/>
  </w:style>
  <w:style w:type="paragraph" w:styleId="af6">
    <w:name w:val="Body Text"/>
    <w:basedOn w:val="a"/>
    <w:link w:val="af7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8">
    <w:name w:val="List"/>
    <w:basedOn w:val="af6"/>
    <w:rsid w:val="0053355F"/>
    <w:rPr>
      <w:sz w:val="24"/>
    </w:rPr>
  </w:style>
  <w:style w:type="paragraph" w:customStyle="1" w:styleId="af9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f6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5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6">
    <w:name w:val="Обычный1"/>
    <w:rsid w:val="005335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7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a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styleId="afb">
    <w:name w:val="Title"/>
    <w:basedOn w:val="a"/>
    <w:next w:val="af6"/>
    <w:link w:val="afc"/>
    <w:rsid w:val="0053355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c">
    <w:name w:val="Заголовок Знак"/>
    <w:basedOn w:val="a0"/>
    <w:link w:val="afb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A0504F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5">
    <w:name w:val="Основной текст (2)_"/>
    <w:basedOn w:val="a0"/>
    <w:link w:val="26"/>
    <w:rsid w:val="00A0504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504F"/>
    <w:pPr>
      <w:widowControl w:val="0"/>
      <w:shd w:val="clear" w:color="auto" w:fill="FFFFFF"/>
      <w:spacing w:after="30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8">
    <w:name w:val="Основной текст1"/>
    <w:basedOn w:val="a"/>
    <w:rsid w:val="00A0504F"/>
    <w:pPr>
      <w:widowControl w:val="0"/>
      <w:shd w:val="clear" w:color="auto" w:fill="FFFFFF"/>
      <w:spacing w:before="126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CBFB-D0D5-4D0D-B07F-6CD950D0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23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admin</cp:lastModifiedBy>
  <cp:revision>23</cp:revision>
  <cp:lastPrinted>2022-08-12T12:01:00Z</cp:lastPrinted>
  <dcterms:created xsi:type="dcterms:W3CDTF">2022-07-12T10:32:00Z</dcterms:created>
  <dcterms:modified xsi:type="dcterms:W3CDTF">2022-09-05T06:08:00Z</dcterms:modified>
</cp:coreProperties>
</file>