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7947D" w14:textId="77777777" w:rsidR="00D25CD4" w:rsidRPr="00D25CD4" w:rsidRDefault="00D25CD4" w:rsidP="00D25CD4">
      <w:pPr>
        <w:sectPr w:rsidR="00D25CD4" w:rsidRPr="00D25CD4" w:rsidSect="00342D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567" w:bottom="993" w:left="1701" w:header="709" w:footer="709" w:gutter="0"/>
          <w:cols w:space="708"/>
          <w:docGrid w:linePitch="360"/>
        </w:sectPr>
      </w:pPr>
    </w:p>
    <w:p w14:paraId="46084EC2" w14:textId="77777777" w:rsidR="006115EB" w:rsidRDefault="00EE2D8F" w:rsidP="00766ABF">
      <w:pPr>
        <w:spacing w:after="0" w:line="240" w:lineRule="auto"/>
        <w:ind w:left="10632" w:right="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к постановлению администрации Пугачевского муниципального района Саратовской области </w:t>
      </w:r>
    </w:p>
    <w:p w14:paraId="47C25007" w14:textId="71758F9B" w:rsidR="00EE2D8F" w:rsidRDefault="00EE2D8F" w:rsidP="00766ABF">
      <w:pPr>
        <w:spacing w:after="0" w:line="240" w:lineRule="auto"/>
        <w:ind w:left="10632" w:right="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66ABF">
        <w:rPr>
          <w:rFonts w:ascii="Times New Roman" w:hAnsi="Times New Roman" w:cs="Times New Roman"/>
          <w:sz w:val="28"/>
          <w:szCs w:val="28"/>
        </w:rPr>
        <w:t xml:space="preserve">8 ноября </w:t>
      </w:r>
      <w:r>
        <w:rPr>
          <w:rFonts w:ascii="Times New Roman" w:hAnsi="Times New Roman" w:cs="Times New Roman"/>
          <w:sz w:val="28"/>
          <w:szCs w:val="28"/>
        </w:rPr>
        <w:t>2022 года №</w:t>
      </w:r>
      <w:r w:rsidR="00766ABF">
        <w:rPr>
          <w:rFonts w:ascii="Times New Roman" w:hAnsi="Times New Roman" w:cs="Times New Roman"/>
          <w:sz w:val="28"/>
          <w:szCs w:val="28"/>
        </w:rPr>
        <w:t xml:space="preserve"> 1295</w:t>
      </w:r>
    </w:p>
    <w:p w14:paraId="0484F76F" w14:textId="77777777" w:rsidR="00D25CD4" w:rsidRPr="0047359D" w:rsidRDefault="00EE2D8F" w:rsidP="00766ABF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5CD4" w:rsidRPr="0047359D">
        <w:rPr>
          <w:rFonts w:ascii="Times New Roman" w:hAnsi="Times New Roman" w:cs="Times New Roman"/>
          <w:sz w:val="28"/>
          <w:szCs w:val="28"/>
        </w:rPr>
        <w:t>Приложение № 13 к муниципальной</w:t>
      </w:r>
    </w:p>
    <w:p w14:paraId="7C151D76" w14:textId="77777777" w:rsidR="00D25CD4" w:rsidRPr="0047359D" w:rsidRDefault="00D25CD4" w:rsidP="00766ABF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>программе «Развитие образования</w:t>
      </w:r>
    </w:p>
    <w:p w14:paraId="5118244A" w14:textId="77777777" w:rsidR="00D25CD4" w:rsidRPr="0047359D" w:rsidRDefault="00D25CD4" w:rsidP="00766ABF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</w:p>
    <w:p w14:paraId="2634FE6E" w14:textId="77777777" w:rsidR="00D25CD4" w:rsidRPr="0047359D" w:rsidRDefault="00D25CD4" w:rsidP="00766ABF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 xml:space="preserve">района Саратовской области </w:t>
      </w:r>
    </w:p>
    <w:p w14:paraId="5A1189BE" w14:textId="77777777" w:rsidR="00D25CD4" w:rsidRDefault="00D25CD4" w:rsidP="00766ABF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>на 2022-2024 годы»</w:t>
      </w:r>
    </w:p>
    <w:p w14:paraId="6DDE184F" w14:textId="77777777" w:rsidR="00D25CD4" w:rsidRPr="0047359D" w:rsidRDefault="00D25CD4" w:rsidP="00766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578A2D" w14:textId="77777777" w:rsidR="00D25CD4" w:rsidRPr="006B24F8" w:rsidRDefault="00D25CD4" w:rsidP="006B2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4F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455CEDBD" w14:textId="77777777" w:rsidR="00D25CD4" w:rsidRPr="006B24F8" w:rsidRDefault="00D25CD4" w:rsidP="006B2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4F8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 «Развитие образования</w:t>
      </w:r>
    </w:p>
    <w:p w14:paraId="19193C36" w14:textId="77777777" w:rsidR="00D25CD4" w:rsidRPr="006B24F8" w:rsidRDefault="00D25CD4" w:rsidP="006B2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4F8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 на 2022-2024 годы» в разрезе подпрограмм</w:t>
      </w:r>
    </w:p>
    <w:p w14:paraId="7827A135" w14:textId="77777777" w:rsidR="006115EB" w:rsidRPr="0047359D" w:rsidRDefault="006115EB" w:rsidP="00473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4497"/>
        <w:gridCol w:w="137"/>
        <w:gridCol w:w="16"/>
        <w:gridCol w:w="864"/>
        <w:gridCol w:w="1562"/>
        <w:gridCol w:w="1362"/>
        <w:gridCol w:w="31"/>
        <w:gridCol w:w="1101"/>
        <w:gridCol w:w="61"/>
        <w:gridCol w:w="1162"/>
        <w:gridCol w:w="53"/>
        <w:gridCol w:w="7"/>
        <w:gridCol w:w="1410"/>
        <w:gridCol w:w="2693"/>
      </w:tblGrid>
      <w:tr w:rsidR="00D25CD4" w:rsidRPr="009744A1" w14:paraId="31ECE633" w14:textId="77777777" w:rsidTr="0095081E">
        <w:trPr>
          <w:trHeight w:val="292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053EF" w14:textId="77777777" w:rsidR="00D25CD4" w:rsidRPr="009744A1" w:rsidRDefault="00D25CD4" w:rsidP="00611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0BE08" w14:textId="77777777" w:rsidR="00D25CD4" w:rsidRPr="009744A1" w:rsidRDefault="00D25CD4" w:rsidP="00611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71A51" w14:textId="77777777" w:rsidR="00D25CD4" w:rsidRPr="009744A1" w:rsidRDefault="00D25CD4" w:rsidP="00611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94DFF" w14:textId="77777777" w:rsidR="00D25CD4" w:rsidRPr="009744A1" w:rsidRDefault="00D25CD4" w:rsidP="00611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20ECD" w14:textId="77777777" w:rsidR="00D25CD4" w:rsidRPr="009744A1" w:rsidRDefault="00D25CD4" w:rsidP="00611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E8CD1" w14:textId="77777777" w:rsidR="00D25CD4" w:rsidRPr="009744A1" w:rsidRDefault="00D25CD4" w:rsidP="00611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D25CD4" w:rsidRPr="009744A1" w14:paraId="65519492" w14:textId="77777777" w:rsidTr="009744A1">
        <w:trPr>
          <w:trHeight w:val="1095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7F5D0" w14:textId="77777777" w:rsidR="00D25CD4" w:rsidRPr="009744A1" w:rsidRDefault="00D25CD4" w:rsidP="00611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E0AC0" w14:textId="77777777" w:rsidR="00D25CD4" w:rsidRPr="009744A1" w:rsidRDefault="00D25CD4" w:rsidP="00611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F2797" w14:textId="77777777" w:rsidR="00D25CD4" w:rsidRPr="009744A1" w:rsidRDefault="00D25CD4" w:rsidP="00611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E9C67" w14:textId="77777777" w:rsidR="00D25CD4" w:rsidRPr="009744A1" w:rsidRDefault="00D25CD4" w:rsidP="00611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2FF5E" w14:textId="77777777" w:rsidR="00D25CD4" w:rsidRPr="009744A1" w:rsidRDefault="00D25CD4" w:rsidP="00611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BC530" w14:textId="77777777" w:rsidR="00D25CD4" w:rsidRPr="009744A1" w:rsidRDefault="00D25CD4" w:rsidP="00611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8AF03" w14:textId="77777777" w:rsidR="00D25CD4" w:rsidRPr="009744A1" w:rsidRDefault="00D25CD4" w:rsidP="00611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EC136" w14:textId="77777777" w:rsidR="00D25CD4" w:rsidRPr="009744A1" w:rsidRDefault="00D25CD4" w:rsidP="00611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6F429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9744A1" w14:paraId="39BFC438" w14:textId="77777777" w:rsidTr="0095081E">
        <w:trPr>
          <w:trHeight w:val="11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D906A" w14:textId="77777777" w:rsidR="00D25CD4" w:rsidRPr="009744A1" w:rsidRDefault="00D25CD4" w:rsidP="005525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9F126" w14:textId="77777777" w:rsidR="00D25CD4" w:rsidRPr="009744A1" w:rsidRDefault="00D25CD4" w:rsidP="005525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512F4" w14:textId="77777777" w:rsidR="00D25CD4" w:rsidRPr="009744A1" w:rsidRDefault="00D25CD4" w:rsidP="005525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4CD72" w14:textId="77777777" w:rsidR="00D25CD4" w:rsidRPr="009744A1" w:rsidRDefault="00D25CD4" w:rsidP="005525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A47BD" w14:textId="77777777" w:rsidR="00D25CD4" w:rsidRPr="009744A1" w:rsidRDefault="00D25CD4" w:rsidP="005525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ECF69" w14:textId="77777777" w:rsidR="00D25CD4" w:rsidRPr="009744A1" w:rsidRDefault="00D25CD4" w:rsidP="005525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7E05C" w14:textId="77777777" w:rsidR="00D25CD4" w:rsidRPr="009744A1" w:rsidRDefault="00D25CD4" w:rsidP="005525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72BDF" w14:textId="77777777" w:rsidR="00D25CD4" w:rsidRPr="009744A1" w:rsidRDefault="00D25CD4" w:rsidP="005525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AECEC" w14:textId="77777777" w:rsidR="00D25CD4" w:rsidRPr="009744A1" w:rsidRDefault="00D25CD4" w:rsidP="005525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5CD4" w:rsidRPr="009744A1" w14:paraId="4035E765" w14:textId="77777777" w:rsidTr="0095081E">
        <w:trPr>
          <w:trHeight w:val="113"/>
        </w:trPr>
        <w:tc>
          <w:tcPr>
            <w:tcW w:w="159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771D0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Подпрограмма № 1 «Развитие системы общего образования»</w:t>
            </w:r>
          </w:p>
        </w:tc>
      </w:tr>
      <w:tr w:rsidR="00D25CD4" w:rsidRPr="009744A1" w14:paraId="6F653B4C" w14:textId="77777777" w:rsidTr="0095081E">
        <w:trPr>
          <w:trHeight w:val="22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FAD552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D69D82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условий, направленных на повышение качества общего образования</w:t>
            </w:r>
          </w:p>
        </w:tc>
      </w:tr>
      <w:tr w:rsidR="00D25CD4" w:rsidRPr="009744A1" w14:paraId="0E5CBB98" w14:textId="77777777" w:rsidTr="0095081E">
        <w:trPr>
          <w:trHeight w:val="232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A0BFDC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ED081B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 1: создание условий для повышения качества общего образования в соответствии с требованиями федеральных государственных образовательных стандартов</w:t>
            </w:r>
          </w:p>
        </w:tc>
      </w:tr>
      <w:tr w:rsidR="00D25CD4" w:rsidRPr="009744A1" w14:paraId="177CA792" w14:textId="77777777" w:rsidTr="0095081E">
        <w:trPr>
          <w:trHeight w:val="213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56A26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5E28E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государственной итоговой аттестации обучающихся 9-х и 11-х классов 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16EFA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2B3D5F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14DE231B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F58220" w14:textId="77777777" w:rsidR="00D25CD4" w:rsidRPr="009744A1" w:rsidRDefault="00D25CD4" w:rsidP="00560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8DCBC1" w14:textId="77777777" w:rsidR="00D25CD4" w:rsidRPr="009744A1" w:rsidRDefault="00D25CD4" w:rsidP="00560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CEABEA" w14:textId="77777777" w:rsidR="00D25CD4" w:rsidRPr="009744A1" w:rsidRDefault="00D25CD4" w:rsidP="00560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A61323" w14:textId="77777777" w:rsidR="00D25CD4" w:rsidRPr="009744A1" w:rsidRDefault="00D25CD4" w:rsidP="00560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90B8B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D25CD4" w:rsidRPr="009744A1" w14:paraId="71ED3FA2" w14:textId="77777777" w:rsidTr="0095081E">
        <w:trPr>
          <w:trHeight w:val="131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537E0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D49D1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5AEAB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AA47F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575D4" w14:textId="77777777" w:rsidR="00D25CD4" w:rsidRPr="009744A1" w:rsidRDefault="00D25CD4" w:rsidP="00560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609C0" w14:textId="77777777" w:rsidR="00D25CD4" w:rsidRPr="009744A1" w:rsidRDefault="00D25CD4" w:rsidP="00560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0EC62" w14:textId="77777777" w:rsidR="00D25CD4" w:rsidRPr="009744A1" w:rsidRDefault="00D25CD4" w:rsidP="00560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93914" w14:textId="77777777" w:rsidR="00D25CD4" w:rsidRPr="009744A1" w:rsidRDefault="00D25CD4" w:rsidP="00560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F870F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9744A1" w14:paraId="0165ED54" w14:textId="77777777" w:rsidTr="0095081E">
        <w:trPr>
          <w:trHeight w:val="1002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F2D5A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BA725" w14:textId="77777777" w:rsidR="00D25CD4" w:rsidRPr="009744A1" w:rsidRDefault="00D25CD4" w:rsidP="00521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учреждениях, (включая расходы на оплату труда, приобретение учебников и учебных пособий, расходы на содержание зданий и оплату коммунальных услуг)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7FAEC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6230B0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2DF29A91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208338" w14:textId="77777777" w:rsidR="00D25CD4" w:rsidRPr="009744A1" w:rsidRDefault="00F1584E" w:rsidP="00560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1363699,2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56CD51" w14:textId="77777777" w:rsidR="00D25CD4" w:rsidRPr="009744A1" w:rsidRDefault="00F1584E" w:rsidP="00560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464315,8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0F6B53" w14:textId="77777777" w:rsidR="00D25CD4" w:rsidRPr="009744A1" w:rsidRDefault="00011E47" w:rsidP="00560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451819,9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953342" w14:textId="77777777" w:rsidR="00D25CD4" w:rsidRPr="009744A1" w:rsidRDefault="00011E47" w:rsidP="00560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447563,5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C383B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D25CD4" w:rsidRPr="009744A1" w14:paraId="1468347F" w14:textId="77777777" w:rsidTr="0095081E">
        <w:trPr>
          <w:trHeight w:val="757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E6457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C399E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B49CD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7B0A6E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4BBFFB" w14:textId="77777777" w:rsidR="00D25CD4" w:rsidRPr="009744A1" w:rsidRDefault="00F1584E" w:rsidP="00560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163892,3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10C57D" w14:textId="77777777" w:rsidR="00D25CD4" w:rsidRPr="009744A1" w:rsidRDefault="00F1584E" w:rsidP="00560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61525,5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754D49" w14:textId="77777777" w:rsidR="00D25CD4" w:rsidRPr="009744A1" w:rsidRDefault="00011E47" w:rsidP="00560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53311,6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22D38B" w14:textId="77777777" w:rsidR="00D25CD4" w:rsidRPr="009744A1" w:rsidRDefault="00011E47" w:rsidP="00560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49055,2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A5629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9744A1" w14:paraId="1A4DCD70" w14:textId="77777777" w:rsidTr="0095081E">
        <w:trPr>
          <w:trHeight w:val="292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29831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58882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2D50C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3DD76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3E93C" w14:textId="77777777" w:rsidR="00D25CD4" w:rsidRPr="009744A1" w:rsidRDefault="00521252" w:rsidP="00560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1199806,9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775E4" w14:textId="77777777" w:rsidR="00D25CD4" w:rsidRPr="009744A1" w:rsidRDefault="00521252" w:rsidP="00560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402790,3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29686" w14:textId="77777777" w:rsidR="00D25CD4" w:rsidRPr="009744A1" w:rsidRDefault="00D25CD4" w:rsidP="00560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398508,3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585B2" w14:textId="77777777" w:rsidR="00D25CD4" w:rsidRPr="009744A1" w:rsidRDefault="00D25CD4" w:rsidP="00560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398508,3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6D09D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9744A1" w14:paraId="5CEFC4A8" w14:textId="77777777" w:rsidTr="0095081E">
        <w:trPr>
          <w:trHeight w:val="575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5CEF038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EE26677" w14:textId="77777777" w:rsidR="00ED25EF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Проведение предусмотренных действующим законодательством обязательных и периодических медицинских осмотров соответствующих категорий работников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E81C011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B2280A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47B6D5A2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2E8510" w14:textId="77777777" w:rsidR="00D25CD4" w:rsidRPr="009744A1" w:rsidRDefault="00F1584E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699,6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B38F27" w14:textId="77777777" w:rsidR="00D25CD4" w:rsidRPr="009744A1" w:rsidRDefault="00F1584E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699,6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87AAEE" w14:textId="77777777" w:rsidR="00D25CD4" w:rsidRPr="009744A1" w:rsidRDefault="00D25CD4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B5252E" w14:textId="77777777" w:rsidR="00D25CD4" w:rsidRPr="009744A1" w:rsidRDefault="00D25CD4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96042CE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F1584E" w:rsidRPr="009744A1" w14:paraId="4E78E931" w14:textId="77777777" w:rsidTr="0095081E">
        <w:trPr>
          <w:trHeight w:val="415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8497A" w14:textId="77777777" w:rsidR="00F1584E" w:rsidRPr="009744A1" w:rsidRDefault="00F1584E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7D577" w14:textId="77777777" w:rsidR="00F1584E" w:rsidRPr="009744A1" w:rsidRDefault="00F1584E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511B7" w14:textId="77777777" w:rsidR="00F1584E" w:rsidRPr="009744A1" w:rsidRDefault="00F1584E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D5915F" w14:textId="77777777" w:rsidR="00F1584E" w:rsidRPr="009744A1" w:rsidRDefault="00F1584E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368E9B" w14:textId="77777777" w:rsidR="00F1584E" w:rsidRPr="009744A1" w:rsidRDefault="00F1584E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699,6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09806A" w14:textId="77777777" w:rsidR="00F1584E" w:rsidRPr="009744A1" w:rsidRDefault="00F1584E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699,6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902D82" w14:textId="77777777" w:rsidR="00F1584E" w:rsidRPr="009744A1" w:rsidRDefault="00F1584E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2ECD9C" w14:textId="77777777" w:rsidR="00F1584E" w:rsidRPr="009744A1" w:rsidRDefault="00F1584E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2BD67" w14:textId="77777777" w:rsidR="00F1584E" w:rsidRPr="009744A1" w:rsidRDefault="00F1584E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9744A1" w14:paraId="1AF6ED81" w14:textId="77777777" w:rsidTr="0095081E">
        <w:trPr>
          <w:trHeight w:val="134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6CF4D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B6FED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специальной оценки условий труда в общеобразовательных учреждениях 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19E5C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C4D8EE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  <w:p w14:paraId="07C3146E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F37E00" w14:textId="77777777" w:rsidR="00D25CD4" w:rsidRPr="009744A1" w:rsidRDefault="00D25CD4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35AF20" w14:textId="77777777" w:rsidR="00D25CD4" w:rsidRPr="009744A1" w:rsidRDefault="00D25CD4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8C3266" w14:textId="77777777" w:rsidR="00D25CD4" w:rsidRPr="009744A1" w:rsidRDefault="00D25CD4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762961" w14:textId="77777777" w:rsidR="00D25CD4" w:rsidRPr="009744A1" w:rsidRDefault="00D25CD4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E3C2A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D25CD4" w:rsidRPr="009744A1" w14:paraId="51A634E3" w14:textId="77777777" w:rsidTr="0095081E">
        <w:trPr>
          <w:trHeight w:val="138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223F7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A73C1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76F5C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7D166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910A4" w14:textId="77777777" w:rsidR="00D25CD4" w:rsidRPr="009744A1" w:rsidRDefault="00D25CD4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05493" w14:textId="77777777" w:rsidR="00D25CD4" w:rsidRPr="009744A1" w:rsidRDefault="00D25CD4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93B94" w14:textId="77777777" w:rsidR="00D25CD4" w:rsidRPr="009744A1" w:rsidRDefault="00D25CD4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F9519" w14:textId="77777777" w:rsidR="00D25CD4" w:rsidRPr="009744A1" w:rsidRDefault="00D25CD4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7D57E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9744A1" w14:paraId="1255DC71" w14:textId="77777777" w:rsidTr="0095081E">
        <w:trPr>
          <w:trHeight w:val="585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7DAE1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4D198" w14:textId="77777777" w:rsidR="00D25CD4" w:rsidRPr="009744A1" w:rsidRDefault="00D25CD4" w:rsidP="00521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электронной цифровой подписи по оформлению ФИС ФРДО (права пользования Федеральным реестром сведений документов (аттестатов), по оформлению электронных больничных листов, приобретение 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рутокена</w:t>
            </w:r>
            <w:proofErr w:type="spellEnd"/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95E67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777960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45781730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1E78EF" w14:textId="77777777" w:rsidR="00D25CD4" w:rsidRPr="009744A1" w:rsidRDefault="00A206CC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124343" w14:textId="77777777" w:rsidR="00D25CD4" w:rsidRPr="009744A1" w:rsidRDefault="00A206CC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AB4466" w14:textId="77777777" w:rsidR="00D25CD4" w:rsidRPr="009744A1" w:rsidRDefault="00D25CD4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6BB57A" w14:textId="77777777" w:rsidR="00D25CD4" w:rsidRPr="009744A1" w:rsidRDefault="00D25CD4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DDA8C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D25CD4" w:rsidRPr="009744A1" w14:paraId="365256AD" w14:textId="77777777" w:rsidTr="0095081E">
        <w:trPr>
          <w:trHeight w:val="780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69BA5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DAC15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F82BE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766BA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CADCA" w14:textId="77777777" w:rsidR="00D25CD4" w:rsidRPr="009744A1" w:rsidRDefault="00A206CC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3C50D" w14:textId="77777777" w:rsidR="00D25CD4" w:rsidRPr="009744A1" w:rsidRDefault="00A206CC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B2CB6" w14:textId="77777777" w:rsidR="00D25CD4" w:rsidRPr="009744A1" w:rsidRDefault="00D25CD4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F034E" w14:textId="77777777" w:rsidR="00D25CD4" w:rsidRPr="009744A1" w:rsidRDefault="00D25CD4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EA23A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9744A1" w14:paraId="0601135A" w14:textId="77777777" w:rsidTr="0095081E">
        <w:trPr>
          <w:trHeight w:val="405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3E8E4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A3597" w14:textId="77777777" w:rsidR="00A206CC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Оплата сайтов общеобразовательных учреждений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6B5A0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7297D0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2D36D47D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8295A7" w14:textId="77777777" w:rsidR="00D25CD4" w:rsidRPr="009744A1" w:rsidRDefault="00F1584E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B40421" w14:textId="77777777" w:rsidR="00D25CD4" w:rsidRPr="009744A1" w:rsidRDefault="00F1584E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0F455F" w14:textId="77777777" w:rsidR="00D25CD4" w:rsidRPr="009744A1" w:rsidRDefault="00D25CD4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E5301D" w14:textId="77777777" w:rsidR="00D25CD4" w:rsidRPr="009744A1" w:rsidRDefault="00D25CD4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3CA3D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  <w:p w14:paraId="642249BE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3F816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4E" w:rsidRPr="009744A1" w14:paraId="47A13523" w14:textId="77777777" w:rsidTr="0095081E">
        <w:trPr>
          <w:trHeight w:val="422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00F60" w14:textId="77777777" w:rsidR="00F1584E" w:rsidRPr="009744A1" w:rsidRDefault="00F1584E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AD21C" w14:textId="77777777" w:rsidR="00F1584E" w:rsidRPr="009744A1" w:rsidRDefault="00F1584E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B35F2" w14:textId="77777777" w:rsidR="00F1584E" w:rsidRPr="009744A1" w:rsidRDefault="00F1584E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13A1C" w14:textId="77777777" w:rsidR="00F1584E" w:rsidRPr="009744A1" w:rsidRDefault="00F1584E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F4306" w14:textId="77777777" w:rsidR="00F1584E" w:rsidRPr="009744A1" w:rsidRDefault="00F1584E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B2AF4" w14:textId="77777777" w:rsidR="00F1584E" w:rsidRPr="009744A1" w:rsidRDefault="00F1584E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B8A2A" w14:textId="77777777" w:rsidR="00F1584E" w:rsidRPr="009744A1" w:rsidRDefault="00F1584E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03797" w14:textId="77777777" w:rsidR="00F1584E" w:rsidRPr="009744A1" w:rsidRDefault="00F1584E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15686" w14:textId="77777777" w:rsidR="00F1584E" w:rsidRPr="009744A1" w:rsidRDefault="00F1584E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CC" w:rsidRPr="009744A1" w14:paraId="325DC5FC" w14:textId="77777777" w:rsidTr="000E0C5F">
        <w:trPr>
          <w:trHeight w:val="645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804D1E" w14:textId="77777777" w:rsidR="00A206CC" w:rsidRPr="009744A1" w:rsidRDefault="00A206CC" w:rsidP="00E01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1.1.7.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B43B9" w14:textId="77777777" w:rsidR="00A206CC" w:rsidRPr="009744A1" w:rsidRDefault="00A206CC" w:rsidP="000E0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учреждений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020985" w14:textId="77777777" w:rsidR="00A206CC" w:rsidRPr="009744A1" w:rsidRDefault="00A206CC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33E9CA" w14:textId="77777777" w:rsidR="00A206CC" w:rsidRPr="009744A1" w:rsidRDefault="00A206CC" w:rsidP="00A20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14:paraId="179CC63F" w14:textId="77777777" w:rsidR="00A206CC" w:rsidRPr="009744A1" w:rsidRDefault="00A206CC" w:rsidP="00A20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6E2CE2" w14:textId="77777777" w:rsidR="00A206CC" w:rsidRPr="009744A1" w:rsidRDefault="00F1584E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89352,3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BCDDAD" w14:textId="77777777" w:rsidR="00A206CC" w:rsidRPr="009744A1" w:rsidRDefault="00F1584E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29784,1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910E31" w14:textId="77777777" w:rsidR="00A206CC" w:rsidRPr="009744A1" w:rsidRDefault="00F1584E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29784,1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DA2733" w14:textId="77777777" w:rsidR="00A206CC" w:rsidRPr="009744A1" w:rsidRDefault="00F1584E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29784,1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1E883F" w14:textId="77777777" w:rsidR="00A206CC" w:rsidRPr="009744A1" w:rsidRDefault="00A206CC" w:rsidP="008D5C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F1584E" w:rsidRPr="009744A1" w14:paraId="7BE0B8C5" w14:textId="77777777" w:rsidTr="0095081E">
        <w:trPr>
          <w:trHeight w:val="609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11A01" w14:textId="77777777" w:rsidR="00F1584E" w:rsidRPr="009744A1" w:rsidRDefault="00F1584E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F80D0" w14:textId="77777777" w:rsidR="00F1584E" w:rsidRPr="009744A1" w:rsidRDefault="00F1584E" w:rsidP="004735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8D58" w14:textId="77777777" w:rsidR="00F1584E" w:rsidRPr="009744A1" w:rsidRDefault="00F1584E" w:rsidP="0047359D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44462" w14:textId="77777777" w:rsidR="00F1584E" w:rsidRPr="009744A1" w:rsidRDefault="00F1584E" w:rsidP="00A20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ФБ </w:t>
            </w:r>
          </w:p>
          <w:p w14:paraId="30702E28" w14:textId="77777777" w:rsidR="00F1584E" w:rsidRPr="009744A1" w:rsidRDefault="00F1584E" w:rsidP="00A20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7841B" w14:textId="77777777" w:rsidR="00F1584E" w:rsidRPr="009744A1" w:rsidRDefault="00F1584E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89352,3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3D5E6" w14:textId="77777777" w:rsidR="00F1584E" w:rsidRPr="009744A1" w:rsidRDefault="00F1584E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29784,1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1CD71" w14:textId="77777777" w:rsidR="00F1584E" w:rsidRPr="009744A1" w:rsidRDefault="00F1584E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29784,1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34FAE" w14:textId="77777777" w:rsidR="00F1584E" w:rsidRPr="009744A1" w:rsidRDefault="00F1584E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29784,1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481B4" w14:textId="77777777" w:rsidR="00F1584E" w:rsidRPr="009744A1" w:rsidRDefault="00F1584E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9744A1" w14:paraId="47DB7BF1" w14:textId="77777777" w:rsidTr="0095081E">
        <w:trPr>
          <w:trHeight w:val="22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1D4A5C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BAA1BC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 2: обеспечение безопасных условий для образования в общеобразовательных учреждениях, укрепление материально-технической базы</w:t>
            </w:r>
          </w:p>
        </w:tc>
      </w:tr>
      <w:tr w:rsidR="00D25CD4" w:rsidRPr="009744A1" w14:paraId="4C10A59B" w14:textId="77777777" w:rsidTr="0095081E">
        <w:trPr>
          <w:trHeight w:val="1298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EB3CD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4A4D9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Оборудование общеобразовательных учреждений в соответствии с требованиями обеспечения безопасности, в том числе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«Стрелец-Мониторинг». Техническое обслуживание водоочистительных систем.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50FD2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DCAFD9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7652F963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3637D5" w14:textId="77777777" w:rsidR="00D25CD4" w:rsidRPr="009744A1" w:rsidRDefault="002B644D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1562,0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08E3BD" w14:textId="77777777" w:rsidR="00D25CD4" w:rsidRPr="009744A1" w:rsidRDefault="002B644D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1562,0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1578B8" w14:textId="77777777" w:rsidR="00D25CD4" w:rsidRPr="009744A1" w:rsidRDefault="00D25CD4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C4E105" w14:textId="77777777" w:rsidR="00D25CD4" w:rsidRPr="009744A1" w:rsidRDefault="00D25CD4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953CC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2B644D" w:rsidRPr="009744A1" w14:paraId="2E8DF6BE" w14:textId="77777777" w:rsidTr="0095081E">
        <w:trPr>
          <w:trHeight w:val="1089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E05BF" w14:textId="77777777" w:rsidR="002B644D" w:rsidRPr="009744A1" w:rsidRDefault="002B644D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F5370" w14:textId="77777777" w:rsidR="002B644D" w:rsidRPr="009744A1" w:rsidRDefault="002B644D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F4D5" w14:textId="77777777" w:rsidR="002B644D" w:rsidRPr="009744A1" w:rsidRDefault="002B644D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D8709" w14:textId="77777777" w:rsidR="002B644D" w:rsidRPr="009744A1" w:rsidRDefault="002B644D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2679E" w14:textId="77777777" w:rsidR="002B644D" w:rsidRPr="009744A1" w:rsidRDefault="002B644D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1562,0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E0246" w14:textId="77777777" w:rsidR="002B644D" w:rsidRPr="009744A1" w:rsidRDefault="002B644D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1562,0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A043C" w14:textId="77777777" w:rsidR="002B644D" w:rsidRPr="009744A1" w:rsidRDefault="002B644D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12C3D" w14:textId="77777777" w:rsidR="002B644D" w:rsidRPr="009744A1" w:rsidRDefault="002B644D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B1412" w14:textId="77777777" w:rsidR="002B644D" w:rsidRPr="009744A1" w:rsidRDefault="002B644D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9744A1" w14:paraId="1055E792" w14:textId="77777777" w:rsidTr="0095081E">
        <w:trPr>
          <w:trHeight w:val="840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73FA8C6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03A6DEE" w14:textId="77777777" w:rsidR="00F6224B" w:rsidRPr="009744A1" w:rsidRDefault="00D25CD4" w:rsidP="002B6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защищенности общеобразовательных учреждений на основании постановления Правительства Российской Федерации от 2 августа 2019 года № 1006: техническое обслуживание кнопок экстренного вызова полиции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C97E733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8D8205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31C1D0A9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6EAAE0" w14:textId="77777777" w:rsidR="00D25CD4" w:rsidRPr="009744A1" w:rsidRDefault="00F6224B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1101,4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9E3827" w14:textId="77777777" w:rsidR="00D25CD4" w:rsidRPr="009744A1" w:rsidRDefault="00F6224B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1101,4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DD15D9" w14:textId="77777777" w:rsidR="00D25CD4" w:rsidRPr="009744A1" w:rsidRDefault="00D25CD4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9BEC0A" w14:textId="77777777" w:rsidR="00D25CD4" w:rsidRPr="009744A1" w:rsidRDefault="00D25CD4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7BB1D0A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D25CD4" w:rsidRPr="009744A1" w14:paraId="45509132" w14:textId="77777777" w:rsidTr="0095081E">
        <w:trPr>
          <w:trHeight w:val="1088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184D6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1D372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97DC0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A1794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740BC" w14:textId="77777777" w:rsidR="00D25CD4" w:rsidRPr="009744A1" w:rsidRDefault="00F6224B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1101,4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B606F" w14:textId="77777777" w:rsidR="00D25CD4" w:rsidRPr="009744A1" w:rsidRDefault="00F6224B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1101,4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F7125" w14:textId="77777777" w:rsidR="00D25CD4" w:rsidRPr="009744A1" w:rsidRDefault="00D25CD4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464B9" w14:textId="77777777" w:rsidR="00D25CD4" w:rsidRPr="009744A1" w:rsidRDefault="00D25CD4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8BD3D" w14:textId="77777777" w:rsidR="00D25CD4" w:rsidRPr="009744A1" w:rsidRDefault="00D25CD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1F" w:rsidRPr="009744A1" w14:paraId="010035BA" w14:textId="77777777" w:rsidTr="0095081E">
        <w:trPr>
          <w:trHeight w:val="465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DF024E" w14:textId="77777777" w:rsidR="00201C1F" w:rsidRPr="009744A1" w:rsidRDefault="00201C1F" w:rsidP="00E01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B45AFD" w:rsidRPr="00974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684DB2" w14:textId="77777777" w:rsidR="00201C1F" w:rsidRPr="009744A1" w:rsidRDefault="00C924AB" w:rsidP="002B6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01C1F" w:rsidRPr="009744A1">
              <w:rPr>
                <w:rFonts w:ascii="Times New Roman" w:hAnsi="Times New Roman" w:cs="Times New Roman"/>
                <w:sz w:val="24"/>
                <w:szCs w:val="24"/>
              </w:rPr>
              <w:t>апиталь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ный и текущий ремонт учреждений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8795399" w14:textId="77777777" w:rsidR="00201C1F" w:rsidRPr="009744A1" w:rsidRDefault="00201C1F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88D553" w14:textId="77777777" w:rsidR="00201C1F" w:rsidRPr="009744A1" w:rsidRDefault="00201C1F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796C823A" w14:textId="77777777" w:rsidR="00201C1F" w:rsidRPr="009744A1" w:rsidRDefault="00201C1F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CCEA4D" w14:textId="77777777" w:rsidR="00201C1F" w:rsidRPr="009744A1" w:rsidRDefault="00201C1F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2061,9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455B53" w14:textId="77777777" w:rsidR="00201C1F" w:rsidRPr="009744A1" w:rsidRDefault="00201C1F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2061,9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CD4056" w14:textId="77777777" w:rsidR="00201C1F" w:rsidRPr="009744A1" w:rsidRDefault="00201C1F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2A247E" w14:textId="77777777" w:rsidR="00201C1F" w:rsidRPr="009744A1" w:rsidRDefault="00201C1F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DC6DC59" w14:textId="77777777" w:rsidR="00201C1F" w:rsidRPr="009744A1" w:rsidRDefault="00201C1F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201C1F" w:rsidRPr="009744A1" w14:paraId="17EED11F" w14:textId="77777777" w:rsidTr="0095081E">
        <w:trPr>
          <w:trHeight w:val="285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19C98F" w14:textId="77777777" w:rsidR="00201C1F" w:rsidRPr="009744A1" w:rsidRDefault="00201C1F" w:rsidP="00E01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563423" w14:textId="77777777" w:rsidR="00201C1F" w:rsidRPr="009744A1" w:rsidRDefault="00201C1F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1B091B" w14:textId="77777777" w:rsidR="00201C1F" w:rsidRPr="009744A1" w:rsidRDefault="00201C1F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390AE2" w14:textId="77777777" w:rsidR="00201C1F" w:rsidRPr="009744A1" w:rsidRDefault="00201C1F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632AD0" w14:textId="77777777" w:rsidR="00201C1F" w:rsidRPr="009744A1" w:rsidRDefault="00201C1F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6E3592" w14:textId="77777777" w:rsidR="00201C1F" w:rsidRPr="009744A1" w:rsidRDefault="00201C1F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09EADF" w14:textId="77777777" w:rsidR="00201C1F" w:rsidRPr="009744A1" w:rsidRDefault="00201C1F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8435C4" w14:textId="77777777" w:rsidR="00201C1F" w:rsidRPr="009744A1" w:rsidRDefault="00201C1F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0F885B" w14:textId="77777777" w:rsidR="00201C1F" w:rsidRPr="009744A1" w:rsidRDefault="00201C1F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1F" w:rsidRPr="009744A1" w14:paraId="44337F23" w14:textId="77777777" w:rsidTr="0095081E">
        <w:trPr>
          <w:trHeight w:val="375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93F5E" w14:textId="77777777" w:rsidR="00201C1F" w:rsidRPr="009744A1" w:rsidRDefault="00201C1F" w:rsidP="00E01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0E054" w14:textId="77777777" w:rsidR="00201C1F" w:rsidRPr="009744A1" w:rsidRDefault="00201C1F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AAE8F" w14:textId="77777777" w:rsidR="00201C1F" w:rsidRPr="009744A1" w:rsidRDefault="00201C1F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579F0F" w14:textId="77777777" w:rsidR="00201C1F" w:rsidRPr="009744A1" w:rsidRDefault="00201C1F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</w:p>
          <w:p w14:paraId="467DC6B5" w14:textId="77777777" w:rsidR="00201C1F" w:rsidRPr="009744A1" w:rsidRDefault="00201C1F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3CF9CC" w14:textId="77777777" w:rsidR="00201C1F" w:rsidRPr="009744A1" w:rsidRDefault="00201C1F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480477" w14:textId="77777777" w:rsidR="00201C1F" w:rsidRPr="009744A1" w:rsidRDefault="00201C1F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E01EA6" w14:textId="77777777" w:rsidR="00201C1F" w:rsidRPr="009744A1" w:rsidRDefault="00201C1F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04A2D7" w14:textId="77777777" w:rsidR="00201C1F" w:rsidRPr="009744A1" w:rsidRDefault="00201C1F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E7F876" w14:textId="77777777" w:rsidR="00201C1F" w:rsidRPr="009744A1" w:rsidRDefault="00201C1F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1F" w:rsidRPr="009744A1" w14:paraId="4DEEDE60" w14:textId="77777777" w:rsidTr="00B45AFD">
        <w:trPr>
          <w:trHeight w:val="315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6A14B5E" w14:textId="77777777" w:rsidR="00201C1F" w:rsidRPr="009744A1" w:rsidRDefault="00201C1F" w:rsidP="00E01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B45AFD" w:rsidRPr="00974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4D50CF8" w14:textId="77777777" w:rsidR="00201C1F" w:rsidRPr="009744A1" w:rsidRDefault="00201C1F" w:rsidP="002B6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Оснащение и укрепление материально-</w:t>
            </w: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технической базы образовательных организаций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5F6C4C" w14:textId="77777777" w:rsidR="00201C1F" w:rsidRPr="009744A1" w:rsidRDefault="00201C1F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2022-</w:t>
            </w: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CA7028" w14:textId="77777777" w:rsidR="00201C1F" w:rsidRPr="009744A1" w:rsidRDefault="00201C1F" w:rsidP="00201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14:paraId="683D927C" w14:textId="77777777" w:rsidR="00201C1F" w:rsidRPr="009744A1" w:rsidRDefault="00201C1F" w:rsidP="00201C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2984BA" w14:textId="77777777" w:rsidR="00201C1F" w:rsidRPr="009744A1" w:rsidRDefault="002B644D" w:rsidP="005D40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7993,6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D599B4" w14:textId="77777777" w:rsidR="00201C1F" w:rsidRPr="009744A1" w:rsidRDefault="002B644D" w:rsidP="005D40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7993,6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7668D5" w14:textId="77777777" w:rsidR="00201C1F" w:rsidRPr="009744A1" w:rsidRDefault="00201C1F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A07013" w14:textId="77777777" w:rsidR="00201C1F" w:rsidRPr="009744A1" w:rsidRDefault="00201C1F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BF84154" w14:textId="77777777" w:rsidR="00201C1F" w:rsidRPr="009744A1" w:rsidRDefault="00701536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</w:tr>
      <w:tr w:rsidR="00201C1F" w:rsidRPr="009744A1" w14:paraId="3C408775" w14:textId="77777777" w:rsidTr="0095081E">
        <w:trPr>
          <w:trHeight w:val="315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D5DED1" w14:textId="77777777" w:rsidR="00201C1F" w:rsidRPr="009744A1" w:rsidRDefault="00201C1F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D1DEE1" w14:textId="77777777" w:rsidR="00201C1F" w:rsidRPr="009744A1" w:rsidRDefault="00201C1F" w:rsidP="0047359D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60273E" w14:textId="77777777" w:rsidR="00201C1F" w:rsidRPr="009744A1" w:rsidRDefault="00201C1F" w:rsidP="0047359D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CE56A2" w14:textId="77777777" w:rsidR="00201C1F" w:rsidRPr="009744A1" w:rsidRDefault="00201C1F" w:rsidP="002B6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DE47E9" w14:textId="77777777" w:rsidR="00201C1F" w:rsidRPr="009744A1" w:rsidRDefault="002B644D" w:rsidP="005D40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3996,8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79A54B" w14:textId="77777777" w:rsidR="00201C1F" w:rsidRPr="009744A1" w:rsidRDefault="002B644D" w:rsidP="005D40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3996,8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C6D43B" w14:textId="77777777" w:rsidR="00201C1F" w:rsidRPr="009744A1" w:rsidRDefault="00201C1F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C8DF29" w14:textId="77777777" w:rsidR="00201C1F" w:rsidRPr="009744A1" w:rsidRDefault="00201C1F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25E7F6" w14:textId="77777777" w:rsidR="00201C1F" w:rsidRPr="009744A1" w:rsidRDefault="00201C1F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1F" w:rsidRPr="009744A1" w14:paraId="7B9BD9BF" w14:textId="77777777" w:rsidTr="0095081E">
        <w:trPr>
          <w:trHeight w:val="300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96B19" w14:textId="77777777" w:rsidR="00201C1F" w:rsidRPr="009744A1" w:rsidRDefault="00201C1F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E5E86" w14:textId="77777777" w:rsidR="00201C1F" w:rsidRPr="009744A1" w:rsidRDefault="00201C1F" w:rsidP="0047359D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CF640" w14:textId="77777777" w:rsidR="00201C1F" w:rsidRPr="009744A1" w:rsidRDefault="00201C1F" w:rsidP="0047359D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2FB83C" w14:textId="77777777" w:rsidR="00201C1F" w:rsidRPr="009744A1" w:rsidRDefault="00201C1F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BBBE78" w14:textId="77777777" w:rsidR="00201C1F" w:rsidRPr="009744A1" w:rsidRDefault="002B644D" w:rsidP="005D40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3996,8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86F85A" w14:textId="77777777" w:rsidR="00201C1F" w:rsidRPr="009744A1" w:rsidRDefault="002B644D" w:rsidP="005D40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3996,8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F29114" w14:textId="77777777" w:rsidR="00201C1F" w:rsidRPr="009744A1" w:rsidRDefault="00201C1F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B473D3" w14:textId="77777777" w:rsidR="00201C1F" w:rsidRPr="009744A1" w:rsidRDefault="00201C1F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C2B09" w14:textId="77777777" w:rsidR="00201C1F" w:rsidRPr="009744A1" w:rsidRDefault="00201C1F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D66" w:rsidRPr="009744A1" w14:paraId="49DA2AD4" w14:textId="77777777" w:rsidTr="0095081E">
        <w:trPr>
          <w:trHeight w:val="375"/>
        </w:trPr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D80A8" w14:textId="77777777" w:rsidR="006D7D66" w:rsidRPr="009744A1" w:rsidRDefault="006D7D66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95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D61B5" w14:textId="77777777" w:rsidR="006D7D66" w:rsidRPr="009744A1" w:rsidRDefault="006D7D66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Задача 3: расширение возможностей обучающихся в освоении учебных предметов</w:t>
            </w:r>
          </w:p>
        </w:tc>
      </w:tr>
      <w:tr w:rsidR="006D7D66" w:rsidRPr="009744A1" w14:paraId="178BCD2D" w14:textId="77777777" w:rsidTr="003E7466">
        <w:trPr>
          <w:trHeight w:val="810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A9EB32" w14:textId="77777777" w:rsidR="006D7D66" w:rsidRPr="009744A1" w:rsidRDefault="006D7D66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46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EB0B161" w14:textId="77777777" w:rsidR="00F77036" w:rsidRPr="009744A1" w:rsidRDefault="006D7D66" w:rsidP="000E0C5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91DCBC" w14:textId="77777777" w:rsidR="006D7D66" w:rsidRPr="009744A1" w:rsidRDefault="006D7D66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CDF3F0" w14:textId="77777777" w:rsidR="00A240B7" w:rsidRPr="009744A1" w:rsidRDefault="00A240B7" w:rsidP="00A2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14:paraId="4913F748" w14:textId="77777777" w:rsidR="006D7D66" w:rsidRPr="009744A1" w:rsidRDefault="00A240B7" w:rsidP="00A24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026EBC" w14:textId="77777777" w:rsidR="006D7D66" w:rsidRPr="009744A1" w:rsidRDefault="00A240B7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27471,9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5ED326" w14:textId="77777777" w:rsidR="006D7D66" w:rsidRPr="009744A1" w:rsidRDefault="00A240B7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9157,3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D74320" w14:textId="77777777" w:rsidR="006D7D66" w:rsidRPr="009744A1" w:rsidRDefault="00A240B7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9157,3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37192A" w14:textId="77777777" w:rsidR="006D7D66" w:rsidRPr="009744A1" w:rsidRDefault="00A240B7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9157,3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BCD2185" w14:textId="77777777" w:rsidR="006D7D66" w:rsidRPr="009744A1" w:rsidRDefault="00A240B7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6D7D66" w:rsidRPr="009744A1" w14:paraId="3667140E" w14:textId="77777777" w:rsidTr="0095081E">
        <w:trPr>
          <w:trHeight w:val="762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AF35D" w14:textId="77777777" w:rsidR="006D7D66" w:rsidRPr="009744A1" w:rsidRDefault="006D7D66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72394" w14:textId="77777777" w:rsidR="006D7D66" w:rsidRPr="009744A1" w:rsidRDefault="006D7D66" w:rsidP="0047359D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CDB14" w14:textId="77777777" w:rsidR="006D7D66" w:rsidRPr="009744A1" w:rsidRDefault="006D7D66" w:rsidP="0047359D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FD60E9" w14:textId="77777777" w:rsidR="006D7D66" w:rsidRPr="009744A1" w:rsidRDefault="00A240B7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7BB1E5" w14:textId="77777777" w:rsidR="006D7D66" w:rsidRPr="009744A1" w:rsidRDefault="00A240B7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27471,9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648392" w14:textId="77777777" w:rsidR="006D7D66" w:rsidRPr="009744A1" w:rsidRDefault="00A240B7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9157,3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1848A9" w14:textId="77777777" w:rsidR="006D7D66" w:rsidRPr="009744A1" w:rsidRDefault="00A240B7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9157,3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A86651" w14:textId="77777777" w:rsidR="006D7D66" w:rsidRPr="009744A1" w:rsidRDefault="00A240B7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9157,3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A12FC" w14:textId="77777777" w:rsidR="006D7D66" w:rsidRPr="009744A1" w:rsidRDefault="006D7D66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D66" w:rsidRPr="009744A1" w14:paraId="5604112C" w14:textId="77777777" w:rsidTr="003E7466">
        <w:trPr>
          <w:trHeight w:val="514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B793401" w14:textId="77777777" w:rsidR="006D7D66" w:rsidRPr="009744A1" w:rsidRDefault="006D7D66" w:rsidP="00E01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46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3CCD8D0" w14:textId="77777777" w:rsidR="006D7D66" w:rsidRPr="009744A1" w:rsidRDefault="006D7D66" w:rsidP="000E0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 «Современная школа»)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4A68438" w14:textId="77777777" w:rsidR="006D7D66" w:rsidRPr="009744A1" w:rsidRDefault="006D7D66" w:rsidP="009744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2B3E52" w14:textId="77777777" w:rsidR="00A240B7" w:rsidRPr="009744A1" w:rsidRDefault="00A240B7" w:rsidP="00A2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14:paraId="6D02B1CB" w14:textId="77777777" w:rsidR="006D7D66" w:rsidRPr="009744A1" w:rsidRDefault="00A240B7" w:rsidP="00A24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6BA911" w14:textId="77777777" w:rsidR="006D7D66" w:rsidRPr="009744A1" w:rsidRDefault="00201C1F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20193,5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41AF72" w14:textId="77777777" w:rsidR="006D7D66" w:rsidRPr="009744A1" w:rsidRDefault="00B258E9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6018,8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F459B7" w14:textId="77777777" w:rsidR="006D7D66" w:rsidRPr="009744A1" w:rsidRDefault="00E47024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6171,6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22AF41" w14:textId="77777777" w:rsidR="006D7D66" w:rsidRPr="009744A1" w:rsidRDefault="00E47024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8003,1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0AA080F" w14:textId="77777777" w:rsidR="006D7D66" w:rsidRPr="009744A1" w:rsidRDefault="00A240B7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6D7D66" w:rsidRPr="009744A1" w14:paraId="639F12D1" w14:textId="77777777" w:rsidTr="0095081E">
        <w:trPr>
          <w:trHeight w:val="750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13AA22" w14:textId="77777777" w:rsidR="006D7D66" w:rsidRPr="009744A1" w:rsidRDefault="006D7D66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72E2CD" w14:textId="77777777" w:rsidR="006D7D66" w:rsidRPr="009744A1" w:rsidRDefault="006D7D66" w:rsidP="0047359D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737D1B" w14:textId="77777777" w:rsidR="006D7D66" w:rsidRPr="009744A1" w:rsidRDefault="006D7D66" w:rsidP="0047359D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935C36" w14:textId="77777777" w:rsidR="006D7D66" w:rsidRPr="009744A1" w:rsidRDefault="00E4702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455091" w14:textId="77777777" w:rsidR="006D7D66" w:rsidRPr="009744A1" w:rsidRDefault="00B258E9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1678,7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30B96B" w14:textId="77777777" w:rsidR="006D7D66" w:rsidRPr="009744A1" w:rsidRDefault="00B258E9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1678,7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4629B1" w14:textId="77777777" w:rsidR="006D7D66" w:rsidRPr="009744A1" w:rsidRDefault="00E47024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BA53C0" w14:textId="77777777" w:rsidR="006D7D66" w:rsidRPr="009744A1" w:rsidRDefault="00E47024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2BCE89" w14:textId="77777777" w:rsidR="006D7D66" w:rsidRPr="009744A1" w:rsidRDefault="006D7D66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D66" w:rsidRPr="009744A1" w14:paraId="33DE77E2" w14:textId="77777777" w:rsidTr="000E0C5F">
        <w:trPr>
          <w:trHeight w:val="812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1CCD7" w14:textId="77777777" w:rsidR="006D7D66" w:rsidRPr="009744A1" w:rsidRDefault="006D7D66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C4A0B" w14:textId="77777777" w:rsidR="006D7D66" w:rsidRPr="009744A1" w:rsidRDefault="006D7D66" w:rsidP="0047359D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15E16" w14:textId="77777777" w:rsidR="006D7D66" w:rsidRPr="009744A1" w:rsidRDefault="006D7D66" w:rsidP="0047359D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B366E2" w14:textId="77777777" w:rsidR="006D7D66" w:rsidRPr="009744A1" w:rsidRDefault="00E47024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7EAD5E" w14:textId="77777777" w:rsidR="006D7D66" w:rsidRPr="009744A1" w:rsidRDefault="00E47024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18514,8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CDAAA4" w14:textId="77777777" w:rsidR="006D7D66" w:rsidRPr="009744A1" w:rsidRDefault="00E47024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4340,1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1837F5" w14:textId="77777777" w:rsidR="006D7D66" w:rsidRPr="009744A1" w:rsidRDefault="00E47024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6171,6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279ECC" w14:textId="77777777" w:rsidR="006D7D66" w:rsidRPr="009744A1" w:rsidRDefault="00E47024" w:rsidP="005D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8003,1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3EE6B" w14:textId="77777777" w:rsidR="006D7D66" w:rsidRPr="009744A1" w:rsidRDefault="006D7D66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4C9CD170" w14:textId="77777777" w:rsidTr="00AF6C1E">
        <w:trPr>
          <w:trHeight w:val="840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8A9D9FD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46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71CA44A" w14:textId="77777777" w:rsidR="003E7466" w:rsidRPr="009744A1" w:rsidRDefault="003E7466" w:rsidP="003E746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10D77B95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ACCEA8" w14:textId="77777777" w:rsidR="003E7466" w:rsidRPr="009744A1" w:rsidRDefault="003E7466" w:rsidP="003E7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14:paraId="4180E078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30227B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4637,2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A775B7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1568,7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5BCDB0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1568,5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EEBB78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59ABEF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3E7466" w:rsidRPr="009744A1" w14:paraId="4DA2B83A" w14:textId="77777777" w:rsidTr="0095081E">
        <w:trPr>
          <w:trHeight w:val="540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1B891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66CAD6" w14:textId="77777777" w:rsidR="003E7466" w:rsidRPr="009744A1" w:rsidRDefault="003E7466" w:rsidP="003E746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0805646" w14:textId="77777777" w:rsidR="003E7466" w:rsidRPr="009744A1" w:rsidRDefault="003E7466" w:rsidP="003E746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7A8FCC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EB732E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AE7F1C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4F0F04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FFEEFB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800DEA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75EE58D6" w14:textId="77777777" w:rsidTr="0095081E">
        <w:trPr>
          <w:trHeight w:val="495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26A53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5E984" w14:textId="77777777" w:rsidR="003E7466" w:rsidRPr="009744A1" w:rsidRDefault="003E7466" w:rsidP="003E746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4C2E11" w14:textId="77777777" w:rsidR="003E7466" w:rsidRPr="009744A1" w:rsidRDefault="003E7466" w:rsidP="003E746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901619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AC8157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4544,5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EAD2A7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1537,4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A027CF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1537,1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24138D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1470,0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F02E1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51A2A940" w14:textId="77777777" w:rsidTr="00AD22A6">
        <w:trPr>
          <w:trHeight w:val="375"/>
        </w:trPr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078C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495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5ECC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Задача 4:обеспечение возможности реализации образовательных программ начального общего, основного общего и среднего общего образования с использованием дистанционных образовательных технологий и электронного обучения</w:t>
            </w:r>
          </w:p>
        </w:tc>
      </w:tr>
      <w:tr w:rsidR="003E7466" w:rsidRPr="009744A1" w14:paraId="51D14E24" w14:textId="77777777" w:rsidTr="00AD22A6">
        <w:trPr>
          <w:trHeight w:val="630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843E0BA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46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F112FAB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Обеспечение общеобразовательных организаций материально-технической </w:t>
            </w: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базой для внедрения цифровой образовательной среды (в целях выполнения задач федерального проекта «Цифровая образовательная среда»)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5E5C69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2022-2024 </w:t>
            </w: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0BDED8" w14:textId="77777777" w:rsidR="003E7466" w:rsidRPr="009744A1" w:rsidRDefault="003E7466" w:rsidP="003E7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14:paraId="2E70CEE0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BD2903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30964,8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DB366D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8897,6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C3C160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14085,5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DE482D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7981,7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83F16B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3E7466" w:rsidRPr="009744A1" w14:paraId="1BC196B0" w14:textId="77777777" w:rsidTr="0095081E">
        <w:trPr>
          <w:trHeight w:val="585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AFA4BA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4F51C2" w14:textId="77777777" w:rsidR="003E7466" w:rsidRPr="009744A1" w:rsidRDefault="003E7466" w:rsidP="003E746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003F50" w14:textId="77777777" w:rsidR="003E7466" w:rsidRPr="009744A1" w:rsidRDefault="003E7466" w:rsidP="003E746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89D6F8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08F269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619,3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488BFA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2EA387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44443E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159,6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FAC76D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79743FEF" w14:textId="77777777" w:rsidTr="0095081E">
        <w:trPr>
          <w:trHeight w:val="660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E9B9A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44F97" w14:textId="77777777" w:rsidR="003E7466" w:rsidRPr="009744A1" w:rsidRDefault="003E7466" w:rsidP="003E746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E3C62" w14:textId="77777777" w:rsidR="003E7466" w:rsidRPr="009744A1" w:rsidRDefault="003E7466" w:rsidP="003E746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6F3DFC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A9EA34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30345,5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8A97D2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8719,6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EF1F58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13803,8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923475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7822,1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33CE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6B997743" w14:textId="77777777" w:rsidTr="001342C2">
        <w:trPr>
          <w:trHeight w:val="480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BC5A1BE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46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7DAE1D8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Обеспечение условий для </w:t>
            </w:r>
            <w:proofErr w:type="spellStart"/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внедренияцифровой</w:t>
            </w:r>
            <w:proofErr w:type="spellEnd"/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образовательной среды в общеобразовательных организациях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31703FE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011006" w14:textId="77777777" w:rsidR="003E7466" w:rsidRPr="009744A1" w:rsidRDefault="003E7466" w:rsidP="003E7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14:paraId="04D08D7A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D025E2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3142,7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4A4183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845,6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C04CCD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1173,6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4F4B63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1123,5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0BD28F" w14:textId="77777777" w:rsidR="003E7466" w:rsidRPr="009744A1" w:rsidRDefault="003E7466" w:rsidP="00134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3E7466" w:rsidRPr="009744A1" w14:paraId="1A1AD0B9" w14:textId="77777777" w:rsidTr="0095081E">
        <w:trPr>
          <w:trHeight w:val="457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131D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92E" w14:textId="77777777" w:rsidR="003E7466" w:rsidRPr="009744A1" w:rsidRDefault="003E7466" w:rsidP="003E746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9FCD6" w14:textId="77777777" w:rsidR="003E7466" w:rsidRPr="009744A1" w:rsidRDefault="003E7466" w:rsidP="003E746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35A9EF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C509F7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3142,7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1C4842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845,6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0CEBCE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1173,6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BF4A40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1123,5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06261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556E54F4" w14:textId="77777777" w:rsidTr="0095081E">
        <w:trPr>
          <w:trHeight w:val="375"/>
        </w:trPr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60680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495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4264D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Задача 5: создание условий для занятия физической культурой и спортом</w:t>
            </w:r>
          </w:p>
        </w:tc>
      </w:tr>
      <w:tr w:rsidR="003E7466" w:rsidRPr="009744A1" w14:paraId="0FEEF31F" w14:textId="77777777" w:rsidTr="001342C2">
        <w:trPr>
          <w:trHeight w:val="945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4BDED9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46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55037E9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(в целях выполнения задач федерального проекта «Успех каждого ребенка»)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17DA3C2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003991" w14:textId="77777777" w:rsidR="003E7466" w:rsidRPr="009744A1" w:rsidRDefault="003E7466" w:rsidP="003E7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14:paraId="2FAD65B0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22EE13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3168,1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142047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27014F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1487,5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6A1268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1680,6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511067" w14:textId="77777777" w:rsidR="003E7466" w:rsidRPr="009744A1" w:rsidRDefault="003E7466" w:rsidP="00134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3E7466" w:rsidRPr="009744A1" w14:paraId="050CBEAD" w14:textId="77777777" w:rsidTr="0095081E">
        <w:trPr>
          <w:trHeight w:val="505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F1AC79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729159" w14:textId="77777777" w:rsidR="003E7466" w:rsidRPr="009744A1" w:rsidRDefault="003E7466" w:rsidP="003E746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3ED2AE" w14:textId="77777777" w:rsidR="003E7466" w:rsidRPr="009744A1" w:rsidRDefault="003E7466" w:rsidP="003E746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2544C4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CBC7BB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BA1112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2DCBF5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F66FEB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302BCA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6BDFC43B" w14:textId="77777777" w:rsidTr="0095081E">
        <w:trPr>
          <w:trHeight w:val="585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BA19A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377F9" w14:textId="77777777" w:rsidR="003E7466" w:rsidRPr="009744A1" w:rsidRDefault="003E7466" w:rsidP="003E746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E5BED" w14:textId="77777777" w:rsidR="003E7466" w:rsidRPr="009744A1" w:rsidRDefault="003E7466" w:rsidP="003E746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A99672" w14:textId="77777777" w:rsidR="003E7466" w:rsidRPr="009744A1" w:rsidRDefault="003E7466" w:rsidP="003E74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FD7D49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3104,7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BC4C9C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D3D683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1457,7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D93142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1647,0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3B0BB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342639D9" w14:textId="77777777" w:rsidTr="0095081E">
        <w:trPr>
          <w:trHeight w:val="188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048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22A2C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№ 1 </w:t>
            </w:r>
          </w:p>
          <w:p w14:paraId="5828BB3E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218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A6F00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7B52973A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2A807ABE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F18971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1556387,7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32734A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534345,9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7DC369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515248,0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BE71B4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506793,8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E913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7E0FBFAE" w14:textId="77777777" w:rsidTr="0095081E">
        <w:trPr>
          <w:trHeight w:val="188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F94C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ACAD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6168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FFB69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0C703B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173332,2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3A7C40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70965,4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BD5D8B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53311,6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BA837A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49055,2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9AF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6A0B1A03" w14:textId="77777777" w:rsidTr="0095081E">
        <w:trPr>
          <w:trHeight w:val="74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98121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B9FD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FAE3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5AFC73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938F68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1255708,5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F17B80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423339,4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1B9480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415353,7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1CB26A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417015,4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56407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15331062" w14:textId="77777777" w:rsidTr="0095081E">
        <w:trPr>
          <w:trHeight w:val="212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1CB24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B0D0D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097EB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D0F74D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AC1226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127347,0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411917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40041,1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6C66AA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46582,7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AB6366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40723,2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0F927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4C37BC77" w14:textId="77777777" w:rsidTr="0095081E">
        <w:trPr>
          <w:trHeight w:val="60"/>
        </w:trPr>
        <w:tc>
          <w:tcPr>
            <w:tcW w:w="159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83074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Подпрограмма № 2 «Поддержка одаренных детей»</w:t>
            </w:r>
          </w:p>
        </w:tc>
      </w:tr>
      <w:tr w:rsidR="003E7466" w:rsidRPr="009744A1" w14:paraId="2B159C1D" w14:textId="77777777" w:rsidTr="0095081E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45F168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4AE3E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выявления и развития одаренных детей</w:t>
            </w:r>
          </w:p>
        </w:tc>
      </w:tr>
      <w:tr w:rsidR="003E7466" w:rsidRPr="009744A1" w14:paraId="7C3AE5E2" w14:textId="77777777" w:rsidTr="0095081E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12C8CB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ADFFCB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 1: выявление одаренных детей через проведение различных мероприятий, олимпиад, конкурсов, соревнований</w:t>
            </w:r>
          </w:p>
        </w:tc>
      </w:tr>
      <w:tr w:rsidR="003E7466" w:rsidRPr="009744A1" w14:paraId="71F0425B" w14:textId="77777777" w:rsidTr="0095081E">
        <w:trPr>
          <w:trHeight w:val="251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218D1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F04BC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муниципального этапа Всероссийской предметной олимпиады 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школьников, участие в региональном этапе Всероссийской предметной олимпиады школьников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56F0D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2022-2024 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B1F588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  <w:p w14:paraId="1525118A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1E9846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C497AA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FB0D42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384ECE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406A9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3E7466" w:rsidRPr="009744A1" w14:paraId="1EBE8850" w14:textId="77777777" w:rsidTr="0095081E">
        <w:trPr>
          <w:trHeight w:val="150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E8968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A276E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7A033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9741B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816C3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E0059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01113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BEF53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932CB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374DC8E2" w14:textId="77777777" w:rsidTr="0095081E">
        <w:trPr>
          <w:trHeight w:val="523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347D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A6790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 2: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FC71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C861EE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6F61AA12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C660BD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79F13A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280B3F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44D2C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704C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7B670CF3" w14:textId="77777777" w:rsidTr="0095081E">
        <w:trPr>
          <w:trHeight w:val="145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06590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5088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4D3E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1E284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BB220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D5D1A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9825D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B1468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AC5E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3D59B104" w14:textId="77777777" w:rsidTr="0095081E">
        <w:trPr>
          <w:trHeight w:val="60"/>
        </w:trPr>
        <w:tc>
          <w:tcPr>
            <w:tcW w:w="159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8C4FB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Подпрограмма № 3 «Развитие системы дошкольного образования»</w:t>
            </w:r>
          </w:p>
        </w:tc>
      </w:tr>
      <w:tr w:rsidR="003E7466" w:rsidRPr="009744A1" w14:paraId="5C5552F0" w14:textId="77777777" w:rsidTr="0095081E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E8CC82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FA59D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условий, направленных на обеспечение общедоступного дошкольного образования, повышение его качества</w:t>
            </w:r>
          </w:p>
        </w:tc>
      </w:tr>
      <w:tr w:rsidR="003E7466" w:rsidRPr="009744A1" w14:paraId="1D23A831" w14:textId="77777777" w:rsidTr="0095081E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5BA61E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009A13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 1: удовлетворение потребности населения в услугах системы дошкольного образования</w:t>
            </w:r>
          </w:p>
        </w:tc>
      </w:tr>
      <w:tr w:rsidR="003E7466" w:rsidRPr="009744A1" w14:paraId="3B54940C" w14:textId="77777777" w:rsidTr="0095081E">
        <w:trPr>
          <w:trHeight w:val="869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BF818BE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7DA330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граждан на получение </w:t>
            </w:r>
          </w:p>
          <w:p w14:paraId="08E44CB8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и оплату коммунальных услуг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95FD2BC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24505D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082BC001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718D08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642181,9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3C14E4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211097,4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FA5661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211616,1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D0A221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219468,4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3E88C20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3E7466" w:rsidRPr="009744A1" w14:paraId="76725FA4" w14:textId="77777777" w:rsidTr="0095081E">
        <w:trPr>
          <w:trHeight w:val="825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6C063E8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DC58311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D41D719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E5D591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3EDC57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274093,7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97C614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87448,8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96CA40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89396,3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D9E30C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97248,6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0E82F7B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0E316E54" w14:textId="77777777" w:rsidTr="0095081E">
        <w:trPr>
          <w:trHeight w:val="825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C0E3E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B172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3D03D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18A047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C9C81E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368088,2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0EF858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123648,6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5A32D0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122219,8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5C56AB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122219,8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5906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24D9F565" w14:textId="77777777" w:rsidTr="0095081E">
        <w:trPr>
          <w:trHeight w:val="367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234C1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E9858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предусмотренных действующим законодательством обязательных и периодических медицинских осмотров соответствующих категорий работников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745B4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B9ED2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4DCB8DB7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088731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403,9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3710E3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403,9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8F7CC6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B2AD80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6AB64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3E7466" w:rsidRPr="009744A1" w14:paraId="278E459A" w14:textId="77777777" w:rsidTr="0095081E">
        <w:trPr>
          <w:trHeight w:val="295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7E3E7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F084F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E8E0C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C49E9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C4AAE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403,9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9E9A6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403,9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569A2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24E15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A5A7C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691127C3" w14:textId="77777777" w:rsidTr="0095081E">
        <w:trPr>
          <w:trHeight w:val="405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0F6C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7A487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Оплата сайтов дошкольных образовательных учреждений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FBB64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54B7D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6D1D2B4F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137A1A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3FE96C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EAB3FE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07F683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8ADE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  <w:p w14:paraId="54840DC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63C40BE8" w14:textId="77777777" w:rsidTr="0095081E">
        <w:trPr>
          <w:trHeight w:val="373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F64F1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04A1D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82F32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78A53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260FB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F33F4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90F60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FB9C2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5FFD3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61550AF5" w14:textId="77777777" w:rsidTr="0095081E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99D58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61F8B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 2: обеспечение безопасных условий для образования и воспитания детей в дошкольных образовательных учреждениях, укрепление материально-технической базы</w:t>
            </w:r>
          </w:p>
        </w:tc>
      </w:tr>
      <w:tr w:rsidR="003E7466" w:rsidRPr="009744A1" w14:paraId="2C769971" w14:textId="77777777" w:rsidTr="0095081E">
        <w:trPr>
          <w:trHeight w:val="841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255B0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DFE02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Оборудование дошкольных образовательных учреждений в соответствии с требованиями обеспечения безопасности, в том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«Стрелец-Мониторинг», приобретение и поверка сигнализаторов загазованности. Техническое обслуживание водоочистительных систем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647A0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66A81C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714BEBB2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9E0E58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8F10E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646A92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593DA1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E141E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3E7466" w:rsidRPr="009744A1" w14:paraId="1E75AF17" w14:textId="77777777" w:rsidTr="0095081E">
        <w:trPr>
          <w:trHeight w:val="1260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9560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5F313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B2A5E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54BC4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85C18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1DFE8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7A34B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0502F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0F00C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2238203B" w14:textId="77777777" w:rsidTr="0095081E">
        <w:trPr>
          <w:trHeight w:val="557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AB7B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676FE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антитеррористической защищенности дошкольных образовательных учреждений на основании постановления Правительства Российской Федерации от 2 августа 2019 года № 1006: обеспечением охраны объектов (территорий), техническое обслуживание кнопок экстренного вызова полиции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FB8C1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9F8CB9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02E64910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8D9299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3DE2BB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300708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8ABBB7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00E0F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3E7466" w:rsidRPr="009744A1" w14:paraId="73D1E352" w14:textId="77777777" w:rsidTr="0095081E">
        <w:trPr>
          <w:trHeight w:val="1117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9358C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82BF4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AFF4A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096F1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B8C51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2E781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7FECE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6EE7E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8207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4BDA8AA4" w14:textId="77777777" w:rsidTr="0095081E">
        <w:trPr>
          <w:trHeight w:val="555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0AB12E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3C1D3B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учреждений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3A535F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9D55EE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2AF64CF3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F2D6AD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2577,4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2280DE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2577,4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B68C35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2D92A2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5F58B3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3E7466" w:rsidRPr="009744A1" w14:paraId="4D44AEF2" w14:textId="77777777" w:rsidTr="0095081E">
        <w:trPr>
          <w:trHeight w:val="555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05979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951F72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E43CF7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03C6CA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EE255A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1BABBD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98346C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1FE703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EE050E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33604453" w14:textId="77777777" w:rsidTr="0095081E">
        <w:trPr>
          <w:trHeight w:val="534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850FB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78991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57E7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810EDE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24359D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298F25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654061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639D15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E1249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2A6B08A5" w14:textId="77777777" w:rsidTr="001342C2">
        <w:trPr>
          <w:trHeight w:val="225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F29FAC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6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8863081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Оснащение и укрепление материально-технической базы образовательных </w:t>
            </w: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FFB602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2022-2024 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F628D8" w14:textId="77777777" w:rsidR="003E7466" w:rsidRPr="009744A1" w:rsidRDefault="003E7466" w:rsidP="002D2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14:paraId="5889B032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39642D" w14:textId="77777777" w:rsidR="003E7466" w:rsidRPr="009744A1" w:rsidRDefault="003E7466" w:rsidP="003E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2499,2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C4EF68" w14:textId="77777777" w:rsidR="003E7466" w:rsidRPr="009744A1" w:rsidRDefault="003E7466" w:rsidP="003E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2499,2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21598D" w14:textId="77777777" w:rsidR="003E7466" w:rsidRPr="009744A1" w:rsidRDefault="003E7466" w:rsidP="003E7466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7537EF" w14:textId="77777777" w:rsidR="003E7466" w:rsidRPr="009744A1" w:rsidRDefault="003E7466" w:rsidP="003E7466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4EFB120" w14:textId="77777777" w:rsidR="003E7466" w:rsidRPr="009744A1" w:rsidRDefault="003E7466" w:rsidP="001342C2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дошкольные образовательные </w:t>
            </w: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учреждения</w:t>
            </w:r>
          </w:p>
        </w:tc>
      </w:tr>
      <w:tr w:rsidR="003E7466" w:rsidRPr="009744A1" w14:paraId="4C230959" w14:textId="77777777" w:rsidTr="0095081E">
        <w:trPr>
          <w:trHeight w:val="225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376AB2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0516D0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4915D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D77847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2E04D8" w14:textId="77777777" w:rsidR="003E7466" w:rsidRPr="009744A1" w:rsidRDefault="003E7466" w:rsidP="003E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1249,6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7CD67F" w14:textId="77777777" w:rsidR="003E7466" w:rsidRPr="009744A1" w:rsidRDefault="003E7466" w:rsidP="003E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1249,6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3D7BB5" w14:textId="77777777" w:rsidR="003E7466" w:rsidRPr="009744A1" w:rsidRDefault="003E7466" w:rsidP="003E7466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BFCA17" w14:textId="77777777" w:rsidR="003E7466" w:rsidRPr="009744A1" w:rsidRDefault="003E7466" w:rsidP="003E7466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B88716" w14:textId="77777777" w:rsidR="003E7466" w:rsidRPr="009744A1" w:rsidRDefault="003E7466" w:rsidP="003E746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E7466" w:rsidRPr="009744A1" w14:paraId="4EF6E14B" w14:textId="77777777" w:rsidTr="0095081E">
        <w:trPr>
          <w:trHeight w:val="165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A683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CA108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A796A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409241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378AAD" w14:textId="77777777" w:rsidR="003E7466" w:rsidRPr="009744A1" w:rsidRDefault="003E7466" w:rsidP="003E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1249,6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CFE397" w14:textId="77777777" w:rsidR="003E7466" w:rsidRPr="009744A1" w:rsidRDefault="003E7466" w:rsidP="003E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1249,6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5B0268" w14:textId="77777777" w:rsidR="003E7466" w:rsidRPr="009744A1" w:rsidRDefault="003E7466" w:rsidP="003E7466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780E7F" w14:textId="77777777" w:rsidR="003E7466" w:rsidRPr="009744A1" w:rsidRDefault="003E7466" w:rsidP="003E7466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0F940" w14:textId="77777777" w:rsidR="003E7466" w:rsidRPr="009744A1" w:rsidRDefault="003E7466" w:rsidP="003E746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E7466" w:rsidRPr="009744A1" w14:paraId="2AA2A526" w14:textId="77777777" w:rsidTr="0095081E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2DDA4D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1CB6EF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Задача 3: предоставление мер социальной поддержки отдельным категориям воспитанников </w:t>
            </w:r>
          </w:p>
        </w:tc>
      </w:tr>
      <w:tr w:rsidR="003E7466" w:rsidRPr="009744A1" w14:paraId="577F5818" w14:textId="77777777" w:rsidTr="0095081E">
        <w:trPr>
          <w:trHeight w:val="1060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CA670BB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83F8C2D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воспитанников в виде частичного финансирования расходов на присмотр и уход за детьми дошкольного возраста в муниципальных дошкольных образовательных учреждениях (на питание, мягкий инвентарь и оборудование, медикаменты)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8F176D0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67C29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61A0B0BC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A8F7A2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4936,6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3102CE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2312,2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45638A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1312,2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0882A4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1312,2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688C1CA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учреждения; общеобразовательные учреждения</w:t>
            </w:r>
          </w:p>
        </w:tc>
      </w:tr>
      <w:tr w:rsidR="003E7466" w:rsidRPr="009744A1" w14:paraId="7D726F7F" w14:textId="77777777" w:rsidTr="00AD22A6">
        <w:trPr>
          <w:trHeight w:val="802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B63784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09C9F4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C957C2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C85D7F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B7CAF8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3936,6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F27346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1312,2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3CFC7B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1312,2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AEA911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1312,2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098B55D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33630D46" w14:textId="77777777" w:rsidTr="0095081E">
        <w:trPr>
          <w:trHeight w:val="525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2C5C9E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E9D39F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683368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8902E9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41853B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A0E114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E7A265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4DC659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BF0D03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1A766044" w14:textId="77777777" w:rsidTr="0095081E">
        <w:trPr>
          <w:trHeight w:val="207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007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B7407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№ 3 </w:t>
            </w:r>
          </w:p>
          <w:p w14:paraId="021EFD33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3A08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934111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0333F2D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F79E0E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653037,9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7786A3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219329,0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74D5E2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212928,3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3E218E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220780,6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3880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52180A83" w14:textId="77777777" w:rsidTr="0095081E">
        <w:trPr>
          <w:trHeight w:val="100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7DB68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9024B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9C519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7B1F5B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6EC6A5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277263,5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C76096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90618,6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D1409E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89396,3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A8DD57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97248,6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03AAF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3FA6803D" w14:textId="77777777" w:rsidTr="0095081E">
        <w:trPr>
          <w:trHeight w:val="575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8339B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0C75A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CC63F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3E572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A214CF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375774,4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053866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128710,4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514372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123532,0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955492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123532,0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A100C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1CB36F45" w14:textId="77777777" w:rsidTr="0095081E">
        <w:trPr>
          <w:trHeight w:val="60"/>
        </w:trPr>
        <w:tc>
          <w:tcPr>
            <w:tcW w:w="159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282DE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Подпрограмма № 4 «Совершенствование организации питания учащихся в муниципальных общеобразовательных учреждениях Пугачевского муниципального района»</w:t>
            </w:r>
          </w:p>
        </w:tc>
      </w:tr>
      <w:tr w:rsidR="003E7466" w:rsidRPr="009744A1" w14:paraId="26BC4593" w14:textId="77777777" w:rsidTr="0095081E">
        <w:trPr>
          <w:trHeight w:val="60"/>
        </w:trPr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05DD8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56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CEEA7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Цель: повышение эффективности системы школьного питания, направленной на сохранение и укрепление здоровья обучающихся</w:t>
            </w:r>
          </w:p>
        </w:tc>
      </w:tr>
      <w:tr w:rsidR="003E7466" w:rsidRPr="009744A1" w14:paraId="3737AE51" w14:textId="77777777" w:rsidTr="0095081E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5E821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 1.1. 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6F7A8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Задача: обеспечение качественного и сбалансированного школьного питания в соответствии с возрастными и физиологическими потребностями обучающихся</w:t>
            </w:r>
          </w:p>
        </w:tc>
      </w:tr>
      <w:tr w:rsidR="003E7466" w:rsidRPr="009744A1" w14:paraId="6B58AEC2" w14:textId="77777777" w:rsidTr="0095081E">
        <w:trPr>
          <w:trHeight w:val="844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E271B6F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D547280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общего образования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BB97808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3EBB8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02ACDDBF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C3A8C0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24686,7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2DA8B7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8228,9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AE5298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8228,9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A34A16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8228,9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45E290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3E7466" w:rsidRPr="009744A1" w14:paraId="7EB0CB8E" w14:textId="77777777" w:rsidTr="0095081E">
        <w:trPr>
          <w:trHeight w:val="676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531AD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F949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4170F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568BF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06079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24686,7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1C9D0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8228,9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811D1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8228,9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0764A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8228,9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6B5FE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46B95C0E" w14:textId="77777777" w:rsidTr="003E7466">
        <w:trPr>
          <w:trHeight w:val="699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F7DF13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6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D9B6A5F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зация бесплатного горячего пита</w:t>
            </w:r>
            <w:r w:rsidRPr="009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обучающихся, получающих начальное общее</w:t>
            </w: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образование в муниципальных об</w:t>
            </w:r>
            <w:r w:rsidRPr="009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разовательных учреждениях</w:t>
            </w:r>
          </w:p>
          <w:p w14:paraId="4E4CC2D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1DB5D30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92E54A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): в т.ч.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72FC42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65311,2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44488B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22133,8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9FCACC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21289,5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33C6D5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21887,9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5FA13C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3E7466" w:rsidRPr="009744A1" w14:paraId="38A1264D" w14:textId="77777777" w:rsidTr="00AD22A6">
        <w:trPr>
          <w:trHeight w:val="628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0D561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AC4B08" w14:textId="77777777" w:rsidR="003E7466" w:rsidRPr="009744A1" w:rsidRDefault="003E7466" w:rsidP="003E74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C73EDC" w14:textId="77777777" w:rsidR="003E7466" w:rsidRPr="009744A1" w:rsidRDefault="003E7466" w:rsidP="003E746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C3464E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6CE3A5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10561,4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660B75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2434,7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D24B2A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5719,0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9A64EB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2407,7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1E835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11BCD92A" w14:textId="77777777" w:rsidTr="0095081E">
        <w:trPr>
          <w:trHeight w:val="585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72A52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572A" w14:textId="77777777" w:rsidR="003E7466" w:rsidRPr="009744A1" w:rsidRDefault="003E7466" w:rsidP="003E74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DC1E" w14:textId="77777777" w:rsidR="003E7466" w:rsidRPr="009744A1" w:rsidRDefault="003E7466" w:rsidP="003E746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C6062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A889C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54749,8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7AFFF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19699,1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7B610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15570,5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030FF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19480,2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46E6B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68B341CC" w14:textId="77777777" w:rsidTr="003E7466">
        <w:trPr>
          <w:trHeight w:val="360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4E3CF04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6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898D1F" w14:textId="77777777" w:rsidR="003E7466" w:rsidRPr="009744A1" w:rsidRDefault="003E7466" w:rsidP="003E74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Организация питания обучающихся 1-4 классов с ограниченными возможностями здоровья и инвалидов, получающих образование на дому (в виде выдачи набора продуктов)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1F7885E" w14:textId="77777777" w:rsidR="003E7466" w:rsidRPr="009744A1" w:rsidRDefault="003E7466" w:rsidP="003E746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378180" w14:textId="77777777" w:rsidR="003E7466" w:rsidRPr="009744A1" w:rsidRDefault="003E7466" w:rsidP="003E74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Всего: в т.ч.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6FE5F1" w14:textId="77777777" w:rsidR="003E7466" w:rsidRPr="009744A1" w:rsidRDefault="003E7466" w:rsidP="003E7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D50B3E" w14:textId="77777777" w:rsidR="003E7466" w:rsidRPr="009744A1" w:rsidRDefault="003E7466" w:rsidP="003E7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1D2850" w14:textId="77777777" w:rsidR="003E7466" w:rsidRPr="009744A1" w:rsidRDefault="003E7466" w:rsidP="003E74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A02FEC" w14:textId="77777777" w:rsidR="003E7466" w:rsidRPr="009744A1" w:rsidRDefault="003E7466" w:rsidP="003E74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05B46AE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3E7466" w:rsidRPr="009744A1" w14:paraId="48D58F41" w14:textId="77777777" w:rsidTr="00395024">
        <w:trPr>
          <w:trHeight w:val="260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01EFA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13DED" w14:textId="77777777" w:rsidR="003E7466" w:rsidRPr="009744A1" w:rsidRDefault="003E7466" w:rsidP="003E74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9685" w14:textId="77777777" w:rsidR="003E7466" w:rsidRPr="009744A1" w:rsidRDefault="003E7466" w:rsidP="003E746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85C09" w14:textId="77777777" w:rsidR="003E7466" w:rsidRPr="009744A1" w:rsidRDefault="003E7466" w:rsidP="003E74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F9870" w14:textId="77777777" w:rsidR="003E7466" w:rsidRPr="009744A1" w:rsidRDefault="003E7466" w:rsidP="003E7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7F25B" w14:textId="77777777" w:rsidR="003E7466" w:rsidRPr="009744A1" w:rsidRDefault="003E7466" w:rsidP="003E7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95598" w14:textId="77777777" w:rsidR="003E7466" w:rsidRPr="009744A1" w:rsidRDefault="003E7466" w:rsidP="003E74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5551A" w14:textId="77777777" w:rsidR="003E7466" w:rsidRPr="009744A1" w:rsidRDefault="003E7466" w:rsidP="003E74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E98B7" w14:textId="77777777" w:rsidR="003E7466" w:rsidRPr="009744A1" w:rsidRDefault="003E7466" w:rsidP="003E746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E7466" w:rsidRPr="009744A1" w14:paraId="15983A0A" w14:textId="77777777" w:rsidTr="0095081E">
        <w:trPr>
          <w:trHeight w:val="213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E5844F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711A06B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№ 4 </w:t>
            </w:r>
          </w:p>
          <w:p w14:paraId="5A43FAEB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FDDF3C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6A072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28A0E42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5D20C7" w14:textId="77777777" w:rsidR="003E7466" w:rsidRPr="009744A1" w:rsidRDefault="003E7466" w:rsidP="003E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90236,4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BF5B1D" w14:textId="77777777" w:rsidR="003E7466" w:rsidRPr="009744A1" w:rsidRDefault="003E7466" w:rsidP="003E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30601,2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176C29" w14:textId="77777777" w:rsidR="003E7466" w:rsidRPr="009744A1" w:rsidRDefault="003E7466" w:rsidP="003E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29518,4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9D27DA" w14:textId="77777777" w:rsidR="003E7466" w:rsidRPr="009744A1" w:rsidRDefault="003E7466" w:rsidP="003E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30116,8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0EB08E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07A3AB3D" w14:textId="77777777" w:rsidTr="0095081E">
        <w:trPr>
          <w:trHeight w:val="213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F74E41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81C511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1F284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71ADE3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28A1B9" w14:textId="77777777" w:rsidR="003E7466" w:rsidRPr="009744A1" w:rsidRDefault="003E7466" w:rsidP="003E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35248,1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D12242" w14:textId="77777777" w:rsidR="003E7466" w:rsidRPr="009744A1" w:rsidRDefault="003E7466" w:rsidP="003E74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10663,6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1BEE9A" w14:textId="77777777" w:rsidR="003E7466" w:rsidRPr="009744A1" w:rsidRDefault="003E7466" w:rsidP="003E74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13947,9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9D85B9" w14:textId="77777777" w:rsidR="003E7466" w:rsidRPr="009744A1" w:rsidRDefault="003E7466" w:rsidP="003E74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10636,6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200D1C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649957F4" w14:textId="77777777" w:rsidTr="00AD22A6">
        <w:trPr>
          <w:trHeight w:val="678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CED0240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B7C28D8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537A6E9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0AF43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47A4F8" w14:textId="77777777" w:rsidR="003E7466" w:rsidRPr="009744A1" w:rsidRDefault="003E7466" w:rsidP="003E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54749,8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908068" w14:textId="77777777" w:rsidR="003E7466" w:rsidRPr="009744A1" w:rsidRDefault="003E7466" w:rsidP="003E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19699,1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9AE61B" w14:textId="77777777" w:rsidR="003E7466" w:rsidRPr="009744A1" w:rsidRDefault="003E7466" w:rsidP="003E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15570,5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7A68DD" w14:textId="77777777" w:rsidR="003E7466" w:rsidRPr="009744A1" w:rsidRDefault="003E7466" w:rsidP="003E74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19480,2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B158B99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6C928CE1" w14:textId="77777777" w:rsidTr="00AD22A6">
        <w:trPr>
          <w:trHeight w:val="418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010A4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B5E1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54B29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511D5E" w14:textId="77777777" w:rsidR="003E7466" w:rsidRPr="009744A1" w:rsidRDefault="003E7466" w:rsidP="003E74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E05ED7" w14:textId="77777777" w:rsidR="003E7466" w:rsidRPr="009744A1" w:rsidRDefault="003E7466" w:rsidP="003E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A320B8" w14:textId="77777777" w:rsidR="003E7466" w:rsidRPr="009744A1" w:rsidRDefault="003E7466" w:rsidP="003E74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2AF8AE" w14:textId="77777777" w:rsidR="003E7466" w:rsidRPr="009744A1" w:rsidRDefault="003E7466" w:rsidP="003E74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92E9C6" w14:textId="77777777" w:rsidR="003E7466" w:rsidRPr="009744A1" w:rsidRDefault="003E7466" w:rsidP="003E74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F4479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49D16EFF" w14:textId="77777777" w:rsidTr="0095081E">
        <w:trPr>
          <w:trHeight w:val="60"/>
        </w:trPr>
        <w:tc>
          <w:tcPr>
            <w:tcW w:w="159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3730C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Подпрограмма № 5 «Школьное молоко»</w:t>
            </w:r>
          </w:p>
        </w:tc>
      </w:tr>
      <w:tr w:rsidR="003E7466" w:rsidRPr="009744A1" w14:paraId="18C4BA78" w14:textId="77777777" w:rsidTr="0095081E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C0C19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DE4B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Цель: укрепление здоровья обучающихся 1-4 классов </w:t>
            </w:r>
          </w:p>
        </w:tc>
      </w:tr>
      <w:tr w:rsidR="003E7466" w:rsidRPr="009744A1" w14:paraId="31E2225E" w14:textId="77777777" w:rsidTr="0095081E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24231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23F4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Задача: оздоровление детей путем включения в рацион питания обучающихся 1-4 классов молока</w:t>
            </w:r>
          </w:p>
        </w:tc>
      </w:tr>
      <w:tr w:rsidR="003E7466" w:rsidRPr="009744A1" w14:paraId="2529BFBF" w14:textId="77777777" w:rsidTr="0095081E">
        <w:trPr>
          <w:trHeight w:val="273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D43FE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64AED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молоком для питания обучающихся 1-4 классов образовательных учреждений, реализующих образовательные 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начального общего образования (в объеме 0,2 л на одного обучающегося)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55644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2B456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1712139A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86C19B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805,6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BE242A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805,6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7E4EE6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A5C046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DF481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3E7466" w:rsidRPr="009744A1" w14:paraId="56EC9C1C" w14:textId="77777777" w:rsidTr="0095081E">
        <w:trPr>
          <w:trHeight w:val="488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DD5C8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F39DE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BB5D2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AE74B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81651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805,6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CF4C0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805,6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61CA0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50CC8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80249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7C27E93E" w14:textId="77777777" w:rsidTr="0095081E">
        <w:trPr>
          <w:trHeight w:val="181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C619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58473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 5: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01AC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5811C7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00AEE78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F4A631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805,6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988D94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805,6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7C3BA8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099484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68CA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6D1B852D" w14:textId="77777777" w:rsidTr="0095081E">
        <w:trPr>
          <w:trHeight w:val="339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BE3E4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258C1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39D10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D2417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E3F73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805,6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5085A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805,6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E3BE9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D43F9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5514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156B501D" w14:textId="77777777" w:rsidTr="0095081E">
        <w:trPr>
          <w:trHeight w:val="60"/>
        </w:trPr>
        <w:tc>
          <w:tcPr>
            <w:tcW w:w="159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109A1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Подпрограмма № 6 «Организация подвоза обучающихся в Пугачевском муниципальном районе»</w:t>
            </w:r>
          </w:p>
        </w:tc>
      </w:tr>
      <w:tr w:rsidR="003E7466" w:rsidRPr="009744A1" w14:paraId="0FC145AA" w14:textId="77777777" w:rsidTr="0095081E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D2E38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2F15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условий, направленных на обеспечение доступности общего образования</w:t>
            </w:r>
          </w:p>
        </w:tc>
      </w:tr>
      <w:tr w:rsidR="003E7466" w:rsidRPr="009744A1" w14:paraId="6F8C9A0B" w14:textId="77777777" w:rsidTr="0095081E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A40EF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9D0D1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Задача: организация подвоза обучающихся, отвечающего требованиям безопасности</w:t>
            </w:r>
          </w:p>
        </w:tc>
      </w:tr>
      <w:tr w:rsidR="003E7466" w:rsidRPr="009744A1" w14:paraId="4630B7B5" w14:textId="77777777" w:rsidTr="0095081E">
        <w:trPr>
          <w:trHeight w:val="207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E9A11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98AF7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подвоза обучающихся к муниципальным общеобразовательным учреждениям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50B43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8DC189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0A468774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C72915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7FF075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388C93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75B59A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49263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3E7466" w:rsidRPr="009744A1" w14:paraId="04528A70" w14:textId="77777777" w:rsidTr="0095081E">
        <w:trPr>
          <w:trHeight w:val="138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46921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1F0AE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B06F2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6538C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00656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00155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00FE5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E7AE5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D473C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40B02823" w14:textId="77777777" w:rsidTr="0095081E">
        <w:trPr>
          <w:trHeight w:val="225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A2A8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DFB2C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 6</w:t>
            </w:r>
          </w:p>
          <w:p w14:paraId="01E98F72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AE53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9CA2E8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5A229FAE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54CAB9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F2065B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EAA14F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3B1BC8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59774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2DA39732" w14:textId="77777777" w:rsidTr="0095081E">
        <w:trPr>
          <w:trHeight w:val="119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0AF3D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F9FE9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684EF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6B61E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568F4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81A21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F3463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98FFB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57E1C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36D2FF90" w14:textId="77777777" w:rsidTr="0095081E">
        <w:trPr>
          <w:trHeight w:val="60"/>
        </w:trPr>
        <w:tc>
          <w:tcPr>
            <w:tcW w:w="159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C1448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Подпрограмма № 7 «Организация отдыха и оздоровления детей в Пугачевском муниципальном районе»</w:t>
            </w:r>
          </w:p>
        </w:tc>
      </w:tr>
      <w:tr w:rsidR="003E7466" w:rsidRPr="009744A1" w14:paraId="5D1BB84B" w14:textId="77777777" w:rsidTr="0095081E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2FAAC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77DA4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условий, обеспечивающих доступность летнего отдыха и оздоровления обучающихся образовательных учреждений</w:t>
            </w:r>
          </w:p>
        </w:tc>
      </w:tr>
      <w:tr w:rsidR="003E7466" w:rsidRPr="009744A1" w14:paraId="7797122D" w14:textId="77777777" w:rsidTr="0095081E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A0C89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F9DD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Задача: сохранение инфраструктуры детского отдыха</w:t>
            </w:r>
          </w:p>
        </w:tc>
      </w:tr>
      <w:tr w:rsidR="003E7466" w:rsidRPr="009744A1" w14:paraId="07D7A2BB" w14:textId="77777777" w:rsidTr="0095081E">
        <w:trPr>
          <w:trHeight w:val="219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136B7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CF9C0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муниципального задания муниципальным автономным учреждением Пугачевского муниципального района Саратовской области «Детский оздоровительный лагерь «Орленок»</w:t>
            </w:r>
          </w:p>
          <w:p w14:paraId="44C60A8C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F87DB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BC51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40A49F74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860367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10014,9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3D4D39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3547,9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C8767F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3208,8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76CA77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3258,2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2197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«Детский оздоровительный лагерь «Орленок»</w:t>
            </w:r>
          </w:p>
        </w:tc>
      </w:tr>
      <w:tr w:rsidR="003E7466" w:rsidRPr="009744A1" w14:paraId="096722AC" w14:textId="77777777" w:rsidTr="0095081E">
        <w:trPr>
          <w:trHeight w:val="814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A91C2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6B7A9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0B5B8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84032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3644E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10014,9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BC946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3547,9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53A1B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3208,8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2CFB6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3258,2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75D67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071FB087" w14:textId="77777777" w:rsidTr="00AD22A6">
        <w:trPr>
          <w:trHeight w:val="274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A9C353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B732C1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Организация работы лагерей с дневным пребыванием детей на базе </w:t>
            </w: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общеобразовательных учреждений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22C34D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2022-2024 </w:t>
            </w:r>
            <w:r w:rsidRPr="00974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AB026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  <w:p w14:paraId="5D87909E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C3E983" w14:textId="77777777" w:rsidR="003E7466" w:rsidRPr="009744A1" w:rsidRDefault="003E7466" w:rsidP="003E7466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755,4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E21543" w14:textId="77777777" w:rsidR="003E7466" w:rsidRPr="009744A1" w:rsidRDefault="003E7466" w:rsidP="003E7466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755,4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6A0E7" w14:textId="77777777" w:rsidR="003E7466" w:rsidRPr="009744A1" w:rsidRDefault="003E7466" w:rsidP="003E7466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79788" w14:textId="77777777" w:rsidR="003E7466" w:rsidRPr="009744A1" w:rsidRDefault="003E7466" w:rsidP="003E7466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2D1F89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3E7466" w:rsidRPr="009744A1" w14:paraId="6B622ACC" w14:textId="77777777" w:rsidTr="0095081E">
        <w:trPr>
          <w:trHeight w:val="525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D1C7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3BBFA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22E3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A39BA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778D" w14:textId="77777777" w:rsidR="003E7466" w:rsidRPr="009744A1" w:rsidRDefault="003E7466" w:rsidP="003E7466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755,4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340A" w14:textId="77777777" w:rsidR="003E7466" w:rsidRPr="009744A1" w:rsidRDefault="003E7466" w:rsidP="003E7466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755,4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38FB" w14:textId="77777777" w:rsidR="003E7466" w:rsidRPr="009744A1" w:rsidRDefault="003E7466" w:rsidP="003E7466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A463" w14:textId="77777777" w:rsidR="003E7466" w:rsidRPr="009744A1" w:rsidRDefault="003E7466" w:rsidP="003E7466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546F" w14:textId="77777777" w:rsidR="003E7466" w:rsidRPr="009744A1" w:rsidRDefault="003E7466" w:rsidP="003E746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E7466" w:rsidRPr="009744A1" w14:paraId="5D954C0E" w14:textId="77777777" w:rsidTr="0095081E">
        <w:trPr>
          <w:trHeight w:val="232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B358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D0BB7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 7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2FAA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6C71D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7457F9ED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1BFB8C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10770,3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8E0CD7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4303,3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8F6BFF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3208,8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2EF1F3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3258,2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C8BA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43C0649D" w14:textId="77777777" w:rsidTr="0095081E">
        <w:trPr>
          <w:trHeight w:val="339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38FAD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BAA7B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7E0DC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0A5041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B5C2DF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10770,3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01EF8D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4303,3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4FEEE2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3208,8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8C14EA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3258,2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B336B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3808CA35" w14:textId="77777777" w:rsidTr="0095081E">
        <w:trPr>
          <w:trHeight w:val="60"/>
        </w:trPr>
        <w:tc>
          <w:tcPr>
            <w:tcW w:w="159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0C59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Подпрограмма № 8 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</w:tr>
      <w:tr w:rsidR="003E7466" w:rsidRPr="009744A1" w14:paraId="38A9B4DC" w14:textId="77777777" w:rsidTr="0095081E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22E5E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9A131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успешной социализации обучающихся, профилактика асоциального поведения</w:t>
            </w:r>
          </w:p>
        </w:tc>
      </w:tr>
      <w:tr w:rsidR="003E7466" w:rsidRPr="009744A1" w14:paraId="34D7C5A2" w14:textId="77777777" w:rsidTr="0095081E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C3084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E1490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Задача: организация рабочих мест для временного трудоустройства несовершеннолетних граждан в возрасте от 14 до 18 лет в свободное от учебы время, приобщение к труду и приобретение определенных профессиональных навыков</w:t>
            </w:r>
          </w:p>
        </w:tc>
      </w:tr>
      <w:tr w:rsidR="003E7466" w:rsidRPr="009744A1" w14:paraId="63E39E8D" w14:textId="77777777" w:rsidTr="0095081E">
        <w:trPr>
          <w:trHeight w:val="213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5B237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2C411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Благоустройство, озеленение территорий учебных заведений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8A314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D52D7A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353E7AC9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F94637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161,4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07739D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EB1A64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602553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4C76E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3E7466" w:rsidRPr="009744A1" w14:paraId="535667BC" w14:textId="77777777" w:rsidTr="0095081E">
        <w:trPr>
          <w:trHeight w:val="131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66E07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7BE1C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5218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3D3FE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88798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161,4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6C7A1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55D88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1EF6B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A9A84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5E6BCA8D" w14:textId="77777777" w:rsidTr="0095081E">
        <w:trPr>
          <w:trHeight w:val="200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707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53E8E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 8: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7F5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EAF77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4D242EF3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2A0C41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161,4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24C345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642DF8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446DA4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11A9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5352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4A17B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3F21C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04EAC378" w14:textId="77777777" w:rsidTr="0095081E">
        <w:trPr>
          <w:trHeight w:val="414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66DC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E03A4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EAC0D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B6A22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35420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161,4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F04D2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8EB25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1BD64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B5BB9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2D53FF67" w14:textId="77777777" w:rsidTr="0095081E">
        <w:trPr>
          <w:trHeight w:val="60"/>
        </w:trPr>
        <w:tc>
          <w:tcPr>
            <w:tcW w:w="159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97E6D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Подпрограмма № 9 «Развитие творчества детей и юношества»</w:t>
            </w:r>
          </w:p>
        </w:tc>
      </w:tr>
      <w:tr w:rsidR="003E7466" w:rsidRPr="009744A1" w14:paraId="128631C2" w14:textId="77777777" w:rsidTr="0095081E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9EA2A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8F54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условий, направленных на обеспечение доступности дополнительного образования в сфере развития творчества детей и юношества</w:t>
            </w:r>
          </w:p>
        </w:tc>
      </w:tr>
      <w:tr w:rsidR="003E7466" w:rsidRPr="009744A1" w14:paraId="08DB4D07" w14:textId="77777777" w:rsidTr="0095081E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FA337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54740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 1: повышение вариативности, качества и доступности дополнительного образования</w:t>
            </w:r>
          </w:p>
        </w:tc>
      </w:tr>
      <w:tr w:rsidR="003E7466" w:rsidRPr="009744A1" w14:paraId="46771161" w14:textId="77777777" w:rsidTr="0095081E">
        <w:trPr>
          <w:trHeight w:val="213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6B2CC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63139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дополнительного образования в муниципальном учреждении дополнительного образования (включая расходы на оплату труда, средств обучения, расходы на содержание зданий и оплату коммунальных услуг)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B2DE0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DBBFDF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295C8B28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533966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40124,1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CDDCEA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13685,5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A0D533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13148,9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1FD75A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13289,7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558A8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МБУ ДО «ЦРТДЮ»</w:t>
            </w:r>
          </w:p>
        </w:tc>
      </w:tr>
      <w:tr w:rsidR="003E7466" w:rsidRPr="009744A1" w14:paraId="426A01D8" w14:textId="77777777" w:rsidTr="0095081E">
        <w:trPr>
          <w:trHeight w:val="877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282BD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E77F4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CD00A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5E7FA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11B37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40124,1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DEC11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13685,5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60EE8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13148,9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6C61A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13289,7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ABBF8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2B1092E7" w14:textId="77777777" w:rsidTr="0095081E">
        <w:trPr>
          <w:trHeight w:val="213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592C2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C0DC4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повышения оплаты труда отдельным категориям работников 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сферы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90A9E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2022-2024 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F9373F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3CC962A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DA5053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4277,7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4847B6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4277,7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F3D680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78CDFB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2FC29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МБУ ДО «ЦРТДЮ»</w:t>
            </w:r>
          </w:p>
        </w:tc>
      </w:tr>
      <w:tr w:rsidR="003E7466" w:rsidRPr="009744A1" w14:paraId="29B12BA4" w14:textId="77777777" w:rsidTr="0095081E">
        <w:trPr>
          <w:trHeight w:val="113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071E0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D5C90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4F760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A2E97B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E3D1BA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F18F56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1483A5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0B53FD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2054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6A7AFF99" w14:textId="77777777" w:rsidTr="0095081E">
        <w:trPr>
          <w:trHeight w:val="251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40AEC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3B922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20613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FCDA3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ABAD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4149,3</w:t>
            </w:r>
          </w:p>
          <w:p w14:paraId="3956CDEF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2B9B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4149,3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B4B9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E7C3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4F36A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5F8969D1" w14:textId="77777777" w:rsidTr="0095081E">
        <w:trPr>
          <w:trHeight w:val="213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C8579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93437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Проведение предусмотренных действующим законодательством обязательных и периодических медицинских осмотров соответствующих категорий работников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52A33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50C90F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033E18D3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4AF800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18C4F5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8DB3D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14:paraId="420FA6DA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80BE0D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07F626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B12B4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МБУ ДО «ЦРТДЮ»</w:t>
            </w:r>
          </w:p>
        </w:tc>
      </w:tr>
      <w:tr w:rsidR="003E7466" w:rsidRPr="009744A1" w14:paraId="550FBE8B" w14:textId="77777777" w:rsidTr="0095081E">
        <w:trPr>
          <w:trHeight w:val="363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D5C74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0ACB3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E31B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5CF10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55848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86FDD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8437B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1A97D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FF827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3F295F88" w14:textId="77777777" w:rsidTr="00AD22A6">
        <w:trPr>
          <w:trHeight w:val="300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0DB42F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C6592D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Оплата сайта учреждения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57CE9D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9E50DF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 в т.ч.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917452" w14:textId="77777777" w:rsidR="003E7466" w:rsidRPr="009744A1" w:rsidRDefault="003E7466" w:rsidP="003E7466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284A8D" w14:textId="77777777" w:rsidR="003E7466" w:rsidRPr="009744A1" w:rsidRDefault="003E7466" w:rsidP="003E7466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0D81F" w14:textId="77777777" w:rsidR="003E7466" w:rsidRPr="009744A1" w:rsidRDefault="003E7466" w:rsidP="003E7466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2FC905" w14:textId="77777777" w:rsidR="003E7466" w:rsidRPr="009744A1" w:rsidRDefault="003E7466" w:rsidP="003E74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3FA1A7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ДО «ЦРТДЮ»</w:t>
            </w:r>
          </w:p>
        </w:tc>
      </w:tr>
      <w:tr w:rsidR="003E7466" w:rsidRPr="009744A1" w14:paraId="1DF76E53" w14:textId="77777777" w:rsidTr="0095081E">
        <w:trPr>
          <w:trHeight w:val="210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2B268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31CFD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149D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FAACC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0CD4" w14:textId="77777777" w:rsidR="003E7466" w:rsidRPr="009744A1" w:rsidRDefault="003E7466" w:rsidP="003E74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0E1D" w14:textId="77777777" w:rsidR="003E7466" w:rsidRPr="009744A1" w:rsidRDefault="003E7466" w:rsidP="003E74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33FE" w14:textId="77777777" w:rsidR="003E7466" w:rsidRPr="009744A1" w:rsidRDefault="003E7466" w:rsidP="003E7466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7FB9" w14:textId="77777777" w:rsidR="003E7466" w:rsidRPr="009744A1" w:rsidRDefault="003E7466" w:rsidP="003E7466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ABDFC" w14:textId="77777777" w:rsidR="003E7466" w:rsidRPr="009744A1" w:rsidRDefault="003E7466" w:rsidP="003E746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E7466" w:rsidRPr="009744A1" w14:paraId="207AEF9C" w14:textId="77777777" w:rsidTr="0095081E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030B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95F53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 2: создание безопасных условий учебно-воспитательного процесса в образовательных учреждениях, укрепление материально-технической базы</w:t>
            </w:r>
          </w:p>
        </w:tc>
      </w:tr>
      <w:tr w:rsidR="003E7466" w:rsidRPr="009744A1" w14:paraId="65B34A8D" w14:textId="77777777" w:rsidTr="0095081E">
        <w:trPr>
          <w:trHeight w:val="549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7024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EFFA9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Оборудование учреждений дополнительного образования в соответствии с требованиями обеспечения безопасности, в том числе техническое обслуживание автоматической пожарной сигнализации,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2D422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60D8BE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1F67DA4D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2E7763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A712BF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86CD94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897656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DBDB2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МБУ ДО «ЦРТДЮ»</w:t>
            </w:r>
          </w:p>
        </w:tc>
      </w:tr>
      <w:tr w:rsidR="003E7466" w:rsidRPr="009744A1" w14:paraId="574E7D1E" w14:textId="77777777" w:rsidTr="0095081E">
        <w:trPr>
          <w:trHeight w:val="8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FEADA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168B0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A0A52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AB24B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6E487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9DD7F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30B6E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A60F1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5B931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6DF114C7" w14:textId="77777777" w:rsidTr="00AD22A6">
        <w:trPr>
          <w:trHeight w:val="414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922CC8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6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70D2EB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FC5C3AC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F0893B" w14:textId="77777777" w:rsidR="003E7466" w:rsidRPr="009744A1" w:rsidRDefault="003E7466" w:rsidP="003E7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14:paraId="66CD7DEA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645FE8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2464,0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C048AF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2464,0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B12FB9" w14:textId="77777777" w:rsidR="003E7466" w:rsidRPr="009744A1" w:rsidRDefault="003E7466" w:rsidP="003E7466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80B75A" w14:textId="77777777" w:rsidR="003E7466" w:rsidRPr="009744A1" w:rsidRDefault="003E7466" w:rsidP="003E7466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D06EE4E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МБУ ДО «ЦРТДЮ»</w:t>
            </w:r>
          </w:p>
        </w:tc>
      </w:tr>
      <w:tr w:rsidR="003E7466" w:rsidRPr="009744A1" w14:paraId="3530E6FC" w14:textId="77777777" w:rsidTr="001E337C">
        <w:trPr>
          <w:trHeight w:val="450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B70C74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65A937" w14:textId="77777777" w:rsidR="003E7466" w:rsidRPr="009744A1" w:rsidRDefault="003E7466" w:rsidP="003E746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196C1D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5552CD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565A23" w14:textId="77777777" w:rsidR="003E7466" w:rsidRPr="009744A1" w:rsidRDefault="003E7466" w:rsidP="003E7466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1232,0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CCDE7C" w14:textId="77777777" w:rsidR="003E7466" w:rsidRPr="009744A1" w:rsidRDefault="003E7466" w:rsidP="003E7466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1232,0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8018EE" w14:textId="77777777" w:rsidR="003E7466" w:rsidRPr="009744A1" w:rsidRDefault="003E7466" w:rsidP="003E7466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495328" w14:textId="77777777" w:rsidR="003E7466" w:rsidRPr="009744A1" w:rsidRDefault="003E7466" w:rsidP="003E7466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07E033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6EF923FD" w14:textId="77777777" w:rsidTr="001E337C">
        <w:trPr>
          <w:trHeight w:val="375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A1EF3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21C1A" w14:textId="77777777" w:rsidR="003E7466" w:rsidRPr="009744A1" w:rsidRDefault="003E7466" w:rsidP="003E746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D0AC1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B26AF2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BDC825" w14:textId="77777777" w:rsidR="003E7466" w:rsidRPr="009744A1" w:rsidRDefault="003E7466" w:rsidP="003E7466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1232,0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B3DB3B" w14:textId="77777777" w:rsidR="003E7466" w:rsidRPr="009744A1" w:rsidRDefault="003E7466" w:rsidP="003E7466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1232,0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EE2B38" w14:textId="77777777" w:rsidR="003E7466" w:rsidRPr="009744A1" w:rsidRDefault="003E7466" w:rsidP="003E7466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FCD372" w14:textId="77777777" w:rsidR="003E7466" w:rsidRPr="009744A1" w:rsidRDefault="003E7466" w:rsidP="003E7466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8768F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273EE4FD" w14:textId="77777777" w:rsidTr="0006601B">
        <w:trPr>
          <w:trHeight w:val="207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E68B28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5756D40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№ 9 </w:t>
            </w:r>
          </w:p>
          <w:p w14:paraId="74ED036B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A9118A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12A3BD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0E2063E1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A45687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46959,4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983DD4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20520,8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88BE1C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13148,9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F23F0C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13289,7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696109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C8084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B4E8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04D3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58D22273" w14:textId="77777777" w:rsidTr="0095081E">
        <w:trPr>
          <w:trHeight w:val="76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E3859E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D89D1B8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B3F591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496149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25DB26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41578,1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553266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15139,5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7B349F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13148,9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9E68C3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13289,7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125F919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3EF314CB" w14:textId="77777777" w:rsidTr="0095081E">
        <w:trPr>
          <w:trHeight w:val="591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080850D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D7CED1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CA022A9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E73AE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89C39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5381,3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E1185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5381,3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2FADB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E4760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4B500F8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32BE27ED" w14:textId="77777777" w:rsidTr="0095081E">
        <w:trPr>
          <w:trHeight w:val="60"/>
        </w:trPr>
        <w:tc>
          <w:tcPr>
            <w:tcW w:w="159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17C67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Подпрограмма № 10 «Развитие детско-юношеского спорта»</w:t>
            </w:r>
          </w:p>
        </w:tc>
      </w:tr>
      <w:tr w:rsidR="003E7466" w:rsidRPr="009744A1" w14:paraId="188CEB38" w14:textId="77777777" w:rsidTr="0095081E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E84E4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CF7D7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условий, направленных на обеспечение доступности дополнительного образования физкультурно-спортивной направленности</w:t>
            </w:r>
          </w:p>
        </w:tc>
      </w:tr>
      <w:tr w:rsidR="003E7466" w:rsidRPr="009744A1" w14:paraId="37354849" w14:textId="77777777" w:rsidTr="0095081E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87D69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1C9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 1: повышение вариативности, качества и доступности дополнительного образования</w:t>
            </w:r>
          </w:p>
        </w:tc>
      </w:tr>
      <w:tr w:rsidR="003E7466" w:rsidRPr="009744A1" w14:paraId="5C6CC551" w14:textId="77777777" w:rsidTr="0095081E">
        <w:trPr>
          <w:trHeight w:val="244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2EF4A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6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2AA6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дополнительного образования в муниципальном учреждении дополнительного образования (включая расходы на оплату труда, средств обучения, расходы на содержание зданий и оплату коммунальных услуг) 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FCD97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CEFF1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081CB1AF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D92D03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36708,3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A0ACE5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13253,1</w:t>
            </w:r>
          </w:p>
        </w:tc>
        <w:tc>
          <w:tcPr>
            <w:tcW w:w="1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15C11C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11686,2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9E0292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11769,0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58C1B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BFBFB"/>
                <w:lang w:eastAsia="ru-RU"/>
              </w:rPr>
              <w:t xml:space="preserve">МАУДО </w:t>
            </w: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ДЮСШг.Пугачёва</w:t>
            </w:r>
            <w:proofErr w:type="spellEnd"/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E7466" w:rsidRPr="009744A1" w14:paraId="307E6BED" w14:textId="77777777" w:rsidTr="0095081E">
        <w:trPr>
          <w:trHeight w:val="907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AA8A4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46ADB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40DC8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16A4E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7F219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36708,3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F9907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13253,1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E6368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11686,2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859A8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11769,0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480D0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0B0D160A" w14:textId="77777777" w:rsidTr="0095081E">
        <w:trPr>
          <w:trHeight w:val="276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FF3E0F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6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FCB2EB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68C9C0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107F33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45ECA710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D1DAFE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1966,0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CB155E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1966,0</w:t>
            </w:r>
          </w:p>
        </w:tc>
        <w:tc>
          <w:tcPr>
            <w:tcW w:w="12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FFA1D8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F0CE7D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2E3DFE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BFBFB"/>
                <w:lang w:eastAsia="ru-RU"/>
              </w:rPr>
              <w:t xml:space="preserve">МАУДО </w:t>
            </w: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«ДЮСШ г.Пугачёва»</w:t>
            </w:r>
          </w:p>
        </w:tc>
      </w:tr>
      <w:tr w:rsidR="003E7466" w:rsidRPr="009744A1" w14:paraId="5B34F7B6" w14:textId="77777777" w:rsidTr="0095081E">
        <w:trPr>
          <w:trHeight w:val="276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132C2B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921961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E47B13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5263C4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CA2435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DBBC1A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283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CC09C9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A043C7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55088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33239C77" w14:textId="77777777" w:rsidTr="0095081E">
        <w:trPr>
          <w:trHeight w:val="276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E4B3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69DC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1E0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3BA4D2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2EE18E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1907,0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8FF98C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1907,0</w:t>
            </w:r>
          </w:p>
        </w:tc>
        <w:tc>
          <w:tcPr>
            <w:tcW w:w="128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655E88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E845BF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8F0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18FF35C8" w14:textId="77777777" w:rsidTr="0095081E">
        <w:trPr>
          <w:trHeight w:val="225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65F6A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6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74BB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Проведение предусмотренных действующим законодательством обязательных и периодических медицинских осмотров соответствующих категорий работников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055AB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833EB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3F09B1CC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F6A53D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2E15F7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0D617F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622AE4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439ED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BFBFB"/>
                <w:lang w:eastAsia="ru-RU"/>
              </w:rPr>
              <w:t xml:space="preserve">МАУДО </w:t>
            </w: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«ДЮСШ г.Пугачёва»</w:t>
            </w:r>
          </w:p>
        </w:tc>
      </w:tr>
      <w:tr w:rsidR="003E7466" w:rsidRPr="009744A1" w14:paraId="3F008B21" w14:textId="77777777" w:rsidTr="0095081E">
        <w:trPr>
          <w:trHeight w:val="565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EF6BA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BF278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1C892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88739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844B0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FE982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DE456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D955A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77CED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3538EB7C" w14:textId="77777777" w:rsidTr="0095081E">
        <w:trPr>
          <w:trHeight w:val="363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654B9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46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CE79E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Оплата сайта учреждения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E6AE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37AC81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E1BE7C" w14:textId="77777777" w:rsidR="003E7466" w:rsidRPr="009744A1" w:rsidRDefault="003E7466" w:rsidP="003E7466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556B00" w14:textId="77777777" w:rsidR="003E7466" w:rsidRPr="009744A1" w:rsidRDefault="003E7466" w:rsidP="003E7466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F68B35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475089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98FA7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BFBFB"/>
                <w:lang w:eastAsia="ru-RU"/>
              </w:rPr>
              <w:t xml:space="preserve">МАУДО </w:t>
            </w: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«ДЮСШ г.Пугачёва»</w:t>
            </w:r>
          </w:p>
        </w:tc>
      </w:tr>
      <w:tr w:rsidR="003E7466" w:rsidRPr="009744A1" w14:paraId="2515B320" w14:textId="77777777" w:rsidTr="0095081E">
        <w:trPr>
          <w:trHeight w:val="450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ECA83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BF4F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12E0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F7FE9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DE6B" w14:textId="77777777" w:rsidR="003E7466" w:rsidRPr="009744A1" w:rsidRDefault="003E7466" w:rsidP="003E7466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3815E" w14:textId="77777777" w:rsidR="003E7466" w:rsidRPr="009744A1" w:rsidRDefault="003E7466" w:rsidP="003E7466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6CC77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EB87E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86348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4ADA5BDF" w14:textId="77777777" w:rsidTr="0095081E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590AA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BB2E2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 2: создание безопасных условий учебно-воспитательного процесса в образовательных учреждениях, укрепление материально-технической базы</w:t>
            </w:r>
          </w:p>
        </w:tc>
      </w:tr>
      <w:tr w:rsidR="003E7466" w:rsidRPr="009744A1" w14:paraId="1DA7D37D" w14:textId="77777777" w:rsidTr="0095081E">
        <w:trPr>
          <w:trHeight w:val="390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0356B3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21DEF4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Оборудование учреждений дополнительного образования в соответствии с требованиями обеспечения безопасности, в том числе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«Стрелец-Мониторинг», приобретение и поверка сигнализаторов загазованности.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730CE2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C21690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63E871B2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5E9C45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9DDE68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69FF5E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768CD7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06102F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BFBFB"/>
                <w:lang w:eastAsia="ru-RU"/>
              </w:rPr>
              <w:t xml:space="preserve">МАУДО </w:t>
            </w: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«ДЮСШ г.Пугачёва»</w:t>
            </w:r>
          </w:p>
        </w:tc>
      </w:tr>
      <w:tr w:rsidR="003E7466" w:rsidRPr="009744A1" w14:paraId="61EC7751" w14:textId="77777777" w:rsidTr="0095081E">
        <w:trPr>
          <w:trHeight w:val="570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6911EA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E11DFE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4866E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A06649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80EB77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D6121D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81D33B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91391B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487CE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2AB86ED6" w14:textId="77777777" w:rsidTr="000920DD">
        <w:trPr>
          <w:trHeight w:val="290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7AA50B1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6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BE6703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26BC6A0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AF971A" w14:textId="77777777" w:rsidR="003E7466" w:rsidRPr="009744A1" w:rsidRDefault="003E7466" w:rsidP="003E7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14:paraId="1A44BC62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FBB06D" w14:textId="77777777" w:rsidR="003E7466" w:rsidRPr="009744A1" w:rsidRDefault="003E7466" w:rsidP="003E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1394,0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AC219D" w14:textId="77777777" w:rsidR="003E7466" w:rsidRPr="009744A1" w:rsidRDefault="003E7466" w:rsidP="003E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1394,0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92399D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B8EAA4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E0E6EAC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BFBFB"/>
                <w:lang w:eastAsia="ru-RU"/>
              </w:rPr>
              <w:t xml:space="preserve">МАУДО </w:t>
            </w: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«ДЮСШ г.Пугачёва»</w:t>
            </w:r>
          </w:p>
        </w:tc>
      </w:tr>
      <w:tr w:rsidR="003E7466" w:rsidRPr="009744A1" w14:paraId="022DD996" w14:textId="77777777" w:rsidTr="00AF6C1E">
        <w:trPr>
          <w:trHeight w:val="221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80E3FC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B6DEA9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88E85D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471D9C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47E41B" w14:textId="77777777" w:rsidR="003E7466" w:rsidRPr="009744A1" w:rsidRDefault="003E7466" w:rsidP="003E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697,0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06B201" w14:textId="77777777" w:rsidR="003E7466" w:rsidRPr="009744A1" w:rsidRDefault="003E7466" w:rsidP="003E7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697,0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E7B42B" w14:textId="77777777" w:rsidR="003E7466" w:rsidRPr="009744A1" w:rsidRDefault="003E7466" w:rsidP="003E7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F7AD5D" w14:textId="77777777" w:rsidR="003E7466" w:rsidRPr="009744A1" w:rsidRDefault="003E7466" w:rsidP="003E7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C29729" w14:textId="77777777" w:rsidR="003E7466" w:rsidRPr="009744A1" w:rsidRDefault="003E7466" w:rsidP="003E7466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BFBFB"/>
                <w:lang w:eastAsia="ru-RU"/>
              </w:rPr>
            </w:pPr>
          </w:p>
        </w:tc>
      </w:tr>
      <w:tr w:rsidR="003E7466" w:rsidRPr="009744A1" w14:paraId="2EBD5ABC" w14:textId="77777777" w:rsidTr="00296C23">
        <w:trPr>
          <w:trHeight w:val="255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1133A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B79B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8D2DE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0E7EBF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210EAB" w14:textId="77777777" w:rsidR="003E7466" w:rsidRPr="009744A1" w:rsidRDefault="003E7466" w:rsidP="003E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697,0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3CB98C" w14:textId="77777777" w:rsidR="003E7466" w:rsidRPr="009744A1" w:rsidRDefault="003E7466" w:rsidP="003E7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697,0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A6FA6B" w14:textId="77777777" w:rsidR="003E7466" w:rsidRPr="009744A1" w:rsidRDefault="003E7466" w:rsidP="003E7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E18416" w14:textId="77777777" w:rsidR="003E7466" w:rsidRPr="009744A1" w:rsidRDefault="003E7466" w:rsidP="003E7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4EFB9" w14:textId="77777777" w:rsidR="003E7466" w:rsidRPr="009744A1" w:rsidRDefault="003E7466" w:rsidP="003E7466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BFBFB"/>
                <w:lang w:eastAsia="ru-RU"/>
              </w:rPr>
            </w:pPr>
          </w:p>
        </w:tc>
      </w:tr>
      <w:tr w:rsidR="003E7466" w:rsidRPr="009744A1" w14:paraId="717A4B37" w14:textId="77777777" w:rsidTr="000920DD">
        <w:trPr>
          <w:trHeight w:val="409"/>
        </w:trPr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E9F90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95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C12CF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Задача 3: увеличение охвата детей дополнительным образованием</w:t>
            </w:r>
          </w:p>
        </w:tc>
      </w:tr>
      <w:tr w:rsidR="003E7466" w:rsidRPr="009744A1" w14:paraId="5D4FC63E" w14:textId="77777777" w:rsidTr="000920DD">
        <w:trPr>
          <w:trHeight w:val="899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BA469C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46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7AC73D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(в целях выполнения задач федерального проекта «Успех каждого ребенка»)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3A682C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BB20F2" w14:textId="77777777" w:rsidR="003E7466" w:rsidRPr="009744A1" w:rsidRDefault="003E7466" w:rsidP="003E7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14:paraId="1EEBD043" w14:textId="77777777" w:rsidR="003E7466" w:rsidRPr="009744A1" w:rsidRDefault="003E7466" w:rsidP="003E7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A166D7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239,2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F33167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BB1A74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F2AC68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1CCEA92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МАУ ДО «ДЮСШ г.Пугачева»</w:t>
            </w:r>
          </w:p>
        </w:tc>
      </w:tr>
      <w:tr w:rsidR="003E7466" w:rsidRPr="009744A1" w14:paraId="734BCBE3" w14:textId="77777777" w:rsidTr="00F5225C">
        <w:trPr>
          <w:trHeight w:val="704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75253E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22AADE" w14:textId="77777777" w:rsidR="003E7466" w:rsidRPr="009744A1" w:rsidRDefault="003E7466" w:rsidP="003E746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01DD57" w14:textId="77777777" w:rsidR="003E7466" w:rsidRPr="009744A1" w:rsidRDefault="003E7466" w:rsidP="003E746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953284" w14:textId="77777777" w:rsidR="003E7466" w:rsidRPr="009744A1" w:rsidRDefault="003E7466" w:rsidP="003E7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BFB89D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1A1D87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EB8A40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239AA8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F0FDF6" w14:textId="77777777" w:rsidR="003E7466" w:rsidRPr="009744A1" w:rsidRDefault="003E7466" w:rsidP="003E746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E7466" w:rsidRPr="009744A1" w14:paraId="1B8890DA" w14:textId="77777777" w:rsidTr="00F5225C">
        <w:trPr>
          <w:trHeight w:val="687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9B7AE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85D8F" w14:textId="77777777" w:rsidR="003E7466" w:rsidRPr="009744A1" w:rsidRDefault="003E7466" w:rsidP="003E746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A1E81" w14:textId="77777777" w:rsidR="003E7466" w:rsidRPr="009744A1" w:rsidRDefault="003E7466" w:rsidP="003E746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D0EF63" w14:textId="77777777" w:rsidR="003E7466" w:rsidRPr="009744A1" w:rsidRDefault="003E7466" w:rsidP="003E7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7C8F77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234,4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98B4A7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573E36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FA8BC2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09247" w14:textId="77777777" w:rsidR="003E7466" w:rsidRPr="009744A1" w:rsidRDefault="003E7466" w:rsidP="003E746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E7466" w:rsidRPr="009744A1" w14:paraId="1B6B8B2E" w14:textId="77777777" w:rsidTr="0095081E">
        <w:trPr>
          <w:trHeight w:val="219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B39D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C85A0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 10</w:t>
            </w:r>
          </w:p>
          <w:p w14:paraId="01FEFAB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B258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9AA37A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7C7E5110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F8D989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40351,1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BE2706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16735,9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EBEB3D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11846,2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AC901A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11769,0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028B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2C24241F" w14:textId="77777777" w:rsidTr="0095081E">
        <w:trPr>
          <w:trHeight w:val="101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720C8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14D8D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2391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E64992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A11BFC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37507,9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BB8A5B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763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B7AFE9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11686,2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E431DF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11769,0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A02A4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7FFD9215" w14:textId="77777777" w:rsidTr="0095081E">
        <w:trPr>
          <w:trHeight w:val="101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A8B3D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4BB2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0CFC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EF9148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A55364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2608,8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7D142B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2605,6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7BA498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660F12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CF3B0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2F0087E1" w14:textId="77777777" w:rsidTr="0095081E">
        <w:trPr>
          <w:trHeight w:val="286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A2617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420EF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07632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3424B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300D3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234,4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386BB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472F2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AA4E7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4F67A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65C30CCD" w14:textId="77777777" w:rsidTr="0095081E">
        <w:trPr>
          <w:trHeight w:val="29"/>
        </w:trPr>
        <w:tc>
          <w:tcPr>
            <w:tcW w:w="159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9893F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Подпрограмма № 11 «Обеспечение персонифицированного финансирования дополнительного образования детей»</w:t>
            </w:r>
          </w:p>
        </w:tc>
      </w:tr>
      <w:tr w:rsidR="003E7466" w:rsidRPr="009744A1" w14:paraId="64F3A253" w14:textId="77777777" w:rsidTr="0095081E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F094A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4162D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Цель: расширение возможностей для удовлетворения разнообразных интересов детей и их семей в сфере дополнительного образования</w:t>
            </w:r>
          </w:p>
        </w:tc>
      </w:tr>
      <w:tr w:rsidR="003E7466" w:rsidRPr="009744A1" w14:paraId="3C1F6B76" w14:textId="77777777" w:rsidTr="0095081E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72C28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5EADA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Задача: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</w:t>
            </w:r>
          </w:p>
        </w:tc>
      </w:tr>
      <w:tr w:rsidR="003E7466" w:rsidRPr="009744A1" w14:paraId="0A5F8DE6" w14:textId="77777777" w:rsidTr="0095081E">
        <w:trPr>
          <w:trHeight w:val="940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A6589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6002D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19C29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D09442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2BD466C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774F4A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4297,4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297472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4297,4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64F37B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DDAD1E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7464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 муниципальное автономное учреждение Пугачевского муниципального района Саратовской области «Детский оздоровительный лагерь «Орленок»</w:t>
            </w:r>
          </w:p>
        </w:tc>
      </w:tr>
      <w:tr w:rsidR="003E7466" w:rsidRPr="009744A1" w14:paraId="50E9C399" w14:textId="77777777" w:rsidTr="0095081E">
        <w:trPr>
          <w:trHeight w:val="958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37950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1B3D9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D781B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56958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71E06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4297,4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7A9D7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4297,4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B78E5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9B039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A5C09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3C3BB130" w14:textId="77777777" w:rsidTr="0095081E">
        <w:trPr>
          <w:trHeight w:val="187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A7DD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1969C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 11:</w:t>
            </w:r>
          </w:p>
          <w:p w14:paraId="294BC9E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2D42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0E195D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01EFDD34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05D440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4297,4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AC9C93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4297,4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FFB7E1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3DEB9B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9458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77538FA4" w14:textId="77777777" w:rsidTr="0095081E">
        <w:trPr>
          <w:trHeight w:val="191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9414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9F52B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F4B30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43EBE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7AB61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4297,4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69675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4297,4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6FEC3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6D23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F9994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33EA616E" w14:textId="77777777" w:rsidTr="0095081E">
        <w:trPr>
          <w:trHeight w:val="225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BA6E5A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286291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программе:</w:t>
            </w:r>
          </w:p>
          <w:p w14:paraId="1A5A0F6C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E654C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50DDE4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5D4007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206E425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F37F09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2404054,7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5D5309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832038,4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476726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785952,5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4CDF57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786063,8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20F1D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34860CE1" w14:textId="77777777" w:rsidTr="0095081E">
        <w:trPr>
          <w:trHeight w:val="92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1A885C3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206AA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BA82FDA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40BE6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D520CE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547002,4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5838D4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201520,3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890D7B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170805,7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D71A41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174676,4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116D8C1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3D96CAFE" w14:textId="77777777" w:rsidTr="0095081E">
        <w:trPr>
          <w:trHeight w:val="92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8D707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4DDF5E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7ED8FE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57327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379675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1674721,1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93EC2E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570700,3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D88D35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552836,8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AE04B0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551184,0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F6DD5A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66" w:rsidRPr="009744A1" w14:paraId="3077F939" w14:textId="77777777" w:rsidTr="0095081E">
        <w:trPr>
          <w:trHeight w:val="238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CF65181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0A1BCE5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7D880C6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D0EED8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 (</w:t>
            </w:r>
            <w:proofErr w:type="spellStart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678FD0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182331,2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04F302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59817,8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EB6267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62310,0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2AD89E" w14:textId="77777777" w:rsidR="003E7466" w:rsidRPr="009744A1" w:rsidRDefault="003E7466" w:rsidP="003E7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60203,4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0C4FF03" w14:textId="77777777" w:rsidR="003E7466" w:rsidRPr="009744A1" w:rsidRDefault="003E7466" w:rsidP="003E7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A0BF1A" w14:textId="77777777" w:rsidR="00F95216" w:rsidRDefault="00F95216" w:rsidP="0047359D">
      <w:pPr>
        <w:spacing w:after="0"/>
        <w:rPr>
          <w:rFonts w:ascii="Times New Roman" w:hAnsi="Times New Roman" w:cs="Times New Roman"/>
        </w:rPr>
      </w:pPr>
    </w:p>
    <w:p w14:paraId="02CFEF30" w14:textId="77777777" w:rsidR="00AA51D5" w:rsidRDefault="00AA51D5" w:rsidP="0095081E">
      <w:pPr>
        <w:spacing w:after="0"/>
        <w:rPr>
          <w:rFonts w:ascii="Times New Roman" w:hAnsi="Times New Roman" w:cs="Times New Roman"/>
        </w:rPr>
      </w:pPr>
    </w:p>
    <w:p w14:paraId="0771602E" w14:textId="77777777" w:rsidR="00EE2D8F" w:rsidRDefault="00EE2D8F" w:rsidP="0095081E">
      <w:pPr>
        <w:spacing w:after="0"/>
        <w:rPr>
          <w:rFonts w:ascii="Times New Roman" w:hAnsi="Times New Roman" w:cs="Times New Roman"/>
        </w:rPr>
      </w:pPr>
    </w:p>
    <w:p w14:paraId="23836D53" w14:textId="77777777" w:rsidR="00EE2D8F" w:rsidRDefault="00EE2D8F" w:rsidP="0095081E">
      <w:pPr>
        <w:spacing w:after="0"/>
        <w:rPr>
          <w:rFonts w:ascii="Times New Roman" w:hAnsi="Times New Roman" w:cs="Times New Roman"/>
        </w:rPr>
      </w:pPr>
    </w:p>
    <w:p w14:paraId="0405CDDE" w14:textId="77777777" w:rsidR="00EE2D8F" w:rsidRDefault="00EE2D8F" w:rsidP="0095081E">
      <w:pPr>
        <w:spacing w:after="0"/>
        <w:rPr>
          <w:rFonts w:ascii="Times New Roman" w:hAnsi="Times New Roman" w:cs="Times New Roman"/>
        </w:rPr>
      </w:pPr>
    </w:p>
    <w:p w14:paraId="6DB7606A" w14:textId="77777777" w:rsidR="00EE2D8F" w:rsidRDefault="00EE2D8F" w:rsidP="0095081E">
      <w:pPr>
        <w:spacing w:after="0"/>
        <w:rPr>
          <w:rFonts w:ascii="Times New Roman" w:hAnsi="Times New Roman" w:cs="Times New Roman"/>
        </w:rPr>
      </w:pPr>
    </w:p>
    <w:p w14:paraId="2EFAA723" w14:textId="7A48CE3A" w:rsidR="00EE2D8F" w:rsidRDefault="00766ABF" w:rsidP="009508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________________________________</w:t>
      </w:r>
    </w:p>
    <w:p w14:paraId="60EAC174" w14:textId="77777777" w:rsidR="00EE2D8F" w:rsidRDefault="00EE2D8F" w:rsidP="0095081E">
      <w:pPr>
        <w:spacing w:after="0"/>
        <w:rPr>
          <w:rFonts w:ascii="Times New Roman" w:hAnsi="Times New Roman" w:cs="Times New Roman"/>
        </w:rPr>
      </w:pPr>
    </w:p>
    <w:p w14:paraId="290C73E1" w14:textId="77777777" w:rsidR="00EE2D8F" w:rsidRDefault="00EE2D8F" w:rsidP="0095081E">
      <w:pPr>
        <w:spacing w:after="0"/>
        <w:rPr>
          <w:rFonts w:ascii="Times New Roman" w:hAnsi="Times New Roman" w:cs="Times New Roman"/>
        </w:rPr>
      </w:pPr>
    </w:p>
    <w:p w14:paraId="5DC6586D" w14:textId="77777777" w:rsidR="00EE2D8F" w:rsidRDefault="00EE2D8F" w:rsidP="0095081E">
      <w:pPr>
        <w:spacing w:after="0"/>
        <w:rPr>
          <w:rFonts w:ascii="Times New Roman" w:hAnsi="Times New Roman" w:cs="Times New Roman"/>
        </w:rPr>
      </w:pPr>
    </w:p>
    <w:p w14:paraId="1D3B37B3" w14:textId="77777777" w:rsidR="00EE2D8F" w:rsidRDefault="00EE2D8F" w:rsidP="0095081E">
      <w:pPr>
        <w:spacing w:after="0"/>
        <w:rPr>
          <w:rFonts w:ascii="Times New Roman" w:hAnsi="Times New Roman" w:cs="Times New Roman"/>
        </w:rPr>
      </w:pPr>
    </w:p>
    <w:p w14:paraId="03D4894D" w14:textId="77777777" w:rsidR="00EE2D8F" w:rsidRDefault="00EE2D8F" w:rsidP="0095081E">
      <w:pPr>
        <w:spacing w:after="0"/>
        <w:rPr>
          <w:rFonts w:ascii="Times New Roman" w:hAnsi="Times New Roman" w:cs="Times New Roman"/>
        </w:rPr>
      </w:pPr>
    </w:p>
    <w:p w14:paraId="0BA3F617" w14:textId="77777777" w:rsidR="00EE2D8F" w:rsidRDefault="00EE2D8F" w:rsidP="0095081E">
      <w:pPr>
        <w:spacing w:after="0"/>
        <w:rPr>
          <w:rFonts w:ascii="Times New Roman" w:hAnsi="Times New Roman" w:cs="Times New Roman"/>
        </w:rPr>
      </w:pPr>
    </w:p>
    <w:p w14:paraId="2C247CCA" w14:textId="77777777" w:rsidR="00EE2D8F" w:rsidRDefault="00EE2D8F" w:rsidP="0095081E">
      <w:pPr>
        <w:spacing w:after="0"/>
        <w:rPr>
          <w:rFonts w:ascii="Times New Roman" w:hAnsi="Times New Roman" w:cs="Times New Roman"/>
        </w:rPr>
      </w:pPr>
    </w:p>
    <w:p w14:paraId="0ED42036" w14:textId="77777777" w:rsidR="00EE2D8F" w:rsidRDefault="00EE2D8F" w:rsidP="0095081E">
      <w:pPr>
        <w:spacing w:after="0"/>
        <w:rPr>
          <w:rFonts w:ascii="Times New Roman" w:hAnsi="Times New Roman" w:cs="Times New Roman"/>
        </w:rPr>
      </w:pPr>
    </w:p>
    <w:p w14:paraId="7AE46E63" w14:textId="77777777" w:rsidR="00EE2D8F" w:rsidRDefault="00EE2D8F" w:rsidP="0095081E">
      <w:pPr>
        <w:spacing w:after="0"/>
        <w:rPr>
          <w:rFonts w:ascii="Times New Roman" w:hAnsi="Times New Roman" w:cs="Times New Roman"/>
        </w:rPr>
      </w:pPr>
    </w:p>
    <w:p w14:paraId="286BC3B4" w14:textId="77777777" w:rsidR="00EE2D8F" w:rsidRDefault="00EE2D8F" w:rsidP="0095081E">
      <w:pPr>
        <w:spacing w:after="0"/>
        <w:rPr>
          <w:rFonts w:ascii="Times New Roman" w:hAnsi="Times New Roman" w:cs="Times New Roman"/>
        </w:rPr>
      </w:pPr>
    </w:p>
    <w:p w14:paraId="493F8E0E" w14:textId="77777777" w:rsidR="00EE2D8F" w:rsidRDefault="00EE2D8F" w:rsidP="0095081E">
      <w:pPr>
        <w:spacing w:after="0"/>
        <w:rPr>
          <w:rFonts w:ascii="Times New Roman" w:hAnsi="Times New Roman" w:cs="Times New Roman"/>
        </w:rPr>
      </w:pPr>
    </w:p>
    <w:p w14:paraId="26399BBC" w14:textId="77777777" w:rsidR="00EE2D8F" w:rsidRDefault="00EE2D8F" w:rsidP="0095081E">
      <w:pPr>
        <w:spacing w:after="0"/>
        <w:rPr>
          <w:rFonts w:ascii="Times New Roman" w:hAnsi="Times New Roman" w:cs="Times New Roman"/>
        </w:rPr>
      </w:pPr>
    </w:p>
    <w:p w14:paraId="0B183D50" w14:textId="77777777" w:rsidR="00EE2D8F" w:rsidRDefault="00EE2D8F" w:rsidP="0095081E">
      <w:pPr>
        <w:spacing w:after="0"/>
        <w:rPr>
          <w:rFonts w:ascii="Times New Roman" w:hAnsi="Times New Roman" w:cs="Times New Roman"/>
        </w:rPr>
      </w:pPr>
    </w:p>
    <w:p w14:paraId="3BF4DA83" w14:textId="561C70DE" w:rsidR="00EE2D8F" w:rsidRDefault="00EE2D8F" w:rsidP="0095081E">
      <w:pPr>
        <w:spacing w:after="0"/>
        <w:rPr>
          <w:rFonts w:ascii="Times New Roman" w:hAnsi="Times New Roman" w:cs="Times New Roman"/>
        </w:rPr>
      </w:pPr>
    </w:p>
    <w:p w14:paraId="1C22E0C6" w14:textId="0115C388" w:rsidR="00766ABF" w:rsidRDefault="00766ABF" w:rsidP="0095081E">
      <w:pPr>
        <w:spacing w:after="0"/>
        <w:rPr>
          <w:rFonts w:ascii="Times New Roman" w:hAnsi="Times New Roman" w:cs="Times New Roman"/>
        </w:rPr>
      </w:pPr>
    </w:p>
    <w:p w14:paraId="3AFAE357" w14:textId="45F05D85" w:rsidR="00766ABF" w:rsidRDefault="00766ABF" w:rsidP="0095081E">
      <w:pPr>
        <w:spacing w:after="0"/>
        <w:rPr>
          <w:rFonts w:ascii="Times New Roman" w:hAnsi="Times New Roman" w:cs="Times New Roman"/>
        </w:rPr>
      </w:pPr>
    </w:p>
    <w:p w14:paraId="31407F40" w14:textId="125E7C1D" w:rsidR="00766ABF" w:rsidRDefault="00766ABF" w:rsidP="0095081E">
      <w:pPr>
        <w:spacing w:after="0"/>
        <w:rPr>
          <w:rFonts w:ascii="Times New Roman" w:hAnsi="Times New Roman" w:cs="Times New Roman"/>
        </w:rPr>
      </w:pPr>
    </w:p>
    <w:p w14:paraId="4DCC3169" w14:textId="77777777" w:rsidR="00766ABF" w:rsidRDefault="00766ABF" w:rsidP="0095081E">
      <w:pPr>
        <w:spacing w:after="0"/>
        <w:rPr>
          <w:rFonts w:ascii="Times New Roman" w:hAnsi="Times New Roman" w:cs="Times New Roman"/>
        </w:rPr>
      </w:pPr>
    </w:p>
    <w:p w14:paraId="3B6FB320" w14:textId="77777777" w:rsidR="00EE2D8F" w:rsidRDefault="00EE2D8F" w:rsidP="0095081E">
      <w:pPr>
        <w:spacing w:after="0"/>
        <w:rPr>
          <w:rFonts w:ascii="Times New Roman" w:hAnsi="Times New Roman" w:cs="Times New Roman"/>
        </w:rPr>
      </w:pPr>
    </w:p>
    <w:p w14:paraId="527A503C" w14:textId="77777777" w:rsidR="00766ABF" w:rsidRDefault="00EE2D8F" w:rsidP="00766ABF">
      <w:pPr>
        <w:spacing w:after="0" w:line="240" w:lineRule="auto"/>
        <w:ind w:left="10632" w:right="678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к постановлению администрации Пугачевского муниципального района Саратовской области </w:t>
      </w:r>
    </w:p>
    <w:p w14:paraId="62D5E2A5" w14:textId="377D8F7D" w:rsidR="00766ABF" w:rsidRDefault="00EE2D8F" w:rsidP="00766ABF">
      <w:pPr>
        <w:spacing w:after="0" w:line="240" w:lineRule="auto"/>
        <w:ind w:left="10632" w:right="678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66ABF">
        <w:rPr>
          <w:rFonts w:ascii="Times New Roman" w:hAnsi="Times New Roman" w:cs="Times New Roman"/>
          <w:sz w:val="28"/>
          <w:szCs w:val="28"/>
        </w:rPr>
        <w:t xml:space="preserve">т </w:t>
      </w:r>
      <w:r w:rsidR="00766ABF">
        <w:rPr>
          <w:rFonts w:ascii="Times New Roman" w:hAnsi="Times New Roman" w:cs="Times New Roman"/>
          <w:sz w:val="28"/>
          <w:szCs w:val="28"/>
        </w:rPr>
        <w:t xml:space="preserve">8 ноября </w:t>
      </w:r>
      <w:r w:rsidR="00766ABF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766ABF">
        <w:rPr>
          <w:rFonts w:ascii="Times New Roman" w:hAnsi="Times New Roman" w:cs="Times New Roman"/>
          <w:sz w:val="28"/>
          <w:szCs w:val="28"/>
        </w:rPr>
        <w:t>№ 1295</w:t>
      </w:r>
    </w:p>
    <w:p w14:paraId="4264BB31" w14:textId="77777777" w:rsidR="00766ABF" w:rsidRPr="0047359D" w:rsidRDefault="00766ABF" w:rsidP="00766ABF">
      <w:pPr>
        <w:spacing w:after="0" w:line="240" w:lineRule="auto"/>
        <w:ind w:left="10620" w:hanging="101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«</w:t>
      </w:r>
      <w:r w:rsidRPr="0047359D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359D">
        <w:rPr>
          <w:rFonts w:ascii="Times New Roman" w:hAnsi="Times New Roman" w:cs="Times New Roman"/>
          <w:sz w:val="28"/>
          <w:szCs w:val="28"/>
        </w:rPr>
        <w:t xml:space="preserve"> к муниципальной</w:t>
      </w:r>
    </w:p>
    <w:p w14:paraId="2D6E2C2E" w14:textId="77777777" w:rsidR="00766ABF" w:rsidRPr="0047359D" w:rsidRDefault="00766ABF" w:rsidP="00766ABF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>программе «Развитие образования</w:t>
      </w:r>
    </w:p>
    <w:p w14:paraId="76A1B155" w14:textId="77777777" w:rsidR="00766ABF" w:rsidRPr="0047359D" w:rsidRDefault="00766ABF" w:rsidP="00766ABF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</w:p>
    <w:p w14:paraId="341CF4CD" w14:textId="77777777" w:rsidR="00766ABF" w:rsidRPr="0047359D" w:rsidRDefault="00766ABF" w:rsidP="00766ABF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 xml:space="preserve">района Саратовской области </w:t>
      </w:r>
    </w:p>
    <w:p w14:paraId="55E83E1A" w14:textId="77777777" w:rsidR="00766ABF" w:rsidRDefault="00766ABF" w:rsidP="00766ABF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>на 2022-2024 годы»</w:t>
      </w:r>
    </w:p>
    <w:p w14:paraId="1948D72B" w14:textId="49A35F49" w:rsidR="00766ABF" w:rsidRDefault="00766ABF" w:rsidP="00766ABF">
      <w:pPr>
        <w:spacing w:after="0"/>
        <w:ind w:left="10632" w:right="678" w:firstLine="12"/>
        <w:rPr>
          <w:rFonts w:ascii="Times New Roman" w:hAnsi="Times New Roman" w:cs="Times New Roman"/>
          <w:sz w:val="28"/>
          <w:szCs w:val="28"/>
        </w:rPr>
      </w:pPr>
    </w:p>
    <w:p w14:paraId="4E45AF96" w14:textId="77777777" w:rsidR="00D25CD4" w:rsidRPr="0047359D" w:rsidRDefault="00D25CD4" w:rsidP="0047359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6DDF3D" w14:textId="77777777" w:rsidR="00D25CD4" w:rsidRPr="00270237" w:rsidRDefault="00D25CD4" w:rsidP="00766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237">
        <w:rPr>
          <w:rFonts w:ascii="Times New Roman" w:hAnsi="Times New Roman" w:cs="Times New Roman"/>
          <w:b/>
          <w:sz w:val="28"/>
          <w:szCs w:val="28"/>
        </w:rPr>
        <w:t>Распределение объема финансовых ресурсов,</w:t>
      </w:r>
    </w:p>
    <w:p w14:paraId="2C1A1E86" w14:textId="77777777" w:rsidR="00D25CD4" w:rsidRPr="00270237" w:rsidRDefault="00D25CD4" w:rsidP="00766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237">
        <w:rPr>
          <w:rFonts w:ascii="Times New Roman" w:hAnsi="Times New Roman" w:cs="Times New Roman"/>
          <w:b/>
          <w:sz w:val="28"/>
          <w:szCs w:val="28"/>
        </w:rPr>
        <w:t>необходимых для реализации муниципальной программы «Развитие образования</w:t>
      </w:r>
    </w:p>
    <w:p w14:paraId="0111BBB9" w14:textId="77777777" w:rsidR="00D25CD4" w:rsidRPr="00270237" w:rsidRDefault="00D25CD4" w:rsidP="00766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237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 на 2022-2024 годы» в разрезе подпрограмм</w:t>
      </w:r>
    </w:p>
    <w:p w14:paraId="205B4ECC" w14:textId="77777777" w:rsidR="00D25CD4" w:rsidRPr="0047359D" w:rsidRDefault="00D25CD4" w:rsidP="0047359D">
      <w:pPr>
        <w:spacing w:after="0"/>
        <w:rPr>
          <w:rFonts w:ascii="Times New Roman" w:hAnsi="Times New Roman" w:cs="Times New Roman"/>
        </w:rPr>
      </w:pPr>
    </w:p>
    <w:tbl>
      <w:tblPr>
        <w:tblW w:w="15735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3118"/>
        <w:gridCol w:w="1843"/>
        <w:gridCol w:w="1559"/>
        <w:gridCol w:w="1418"/>
        <w:gridCol w:w="1559"/>
        <w:gridCol w:w="1418"/>
      </w:tblGrid>
      <w:tr w:rsidR="00D25CD4" w:rsidRPr="0047359D" w14:paraId="2E4E5D03" w14:textId="77777777" w:rsidTr="007A46F9">
        <w:trPr>
          <w:trHeight w:val="519"/>
        </w:trPr>
        <w:tc>
          <w:tcPr>
            <w:tcW w:w="482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9EAB07D" w14:textId="77777777" w:rsidR="00D25CD4" w:rsidRPr="0047359D" w:rsidRDefault="00D25CD4" w:rsidP="00270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3118" w:type="dxa"/>
            <w:vMerge w:val="restart"/>
          </w:tcPr>
          <w:p w14:paraId="6B81A295" w14:textId="77777777" w:rsidR="00D25CD4" w:rsidRPr="0047359D" w:rsidRDefault="00D25CD4" w:rsidP="00270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Ответственный</w:t>
            </w:r>
          </w:p>
          <w:p w14:paraId="67471753" w14:textId="77777777" w:rsidR="00D25CD4" w:rsidRPr="0047359D" w:rsidRDefault="00D25CD4" w:rsidP="00270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исполнитель (соисполнитель, участник)</w:t>
            </w:r>
          </w:p>
        </w:tc>
        <w:tc>
          <w:tcPr>
            <w:tcW w:w="1843" w:type="dxa"/>
            <w:vMerge w:val="restart"/>
          </w:tcPr>
          <w:p w14:paraId="2D56CC41" w14:textId="77777777" w:rsidR="00D25CD4" w:rsidRPr="0047359D" w:rsidRDefault="00D25CD4" w:rsidP="00270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Источники финансового обеспечения</w:t>
            </w:r>
          </w:p>
        </w:tc>
        <w:tc>
          <w:tcPr>
            <w:tcW w:w="5954" w:type="dxa"/>
            <w:gridSpan w:val="4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5E6B22D" w14:textId="77777777" w:rsidR="00D25CD4" w:rsidRPr="0047359D" w:rsidRDefault="00D25CD4" w:rsidP="00270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Распределение объема финансовых ресурсов в период реализации подпрограммы</w:t>
            </w:r>
          </w:p>
        </w:tc>
      </w:tr>
      <w:tr w:rsidR="00D25CD4" w:rsidRPr="0047359D" w14:paraId="218EB5A4" w14:textId="77777777" w:rsidTr="00270237">
        <w:trPr>
          <w:trHeight w:val="248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F530EE4" w14:textId="77777777" w:rsidR="00D25CD4" w:rsidRPr="0047359D" w:rsidRDefault="00D25CD4" w:rsidP="00270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06EE94B" w14:textId="77777777" w:rsidR="00D25CD4" w:rsidRPr="0047359D" w:rsidRDefault="00D25CD4" w:rsidP="00270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9F89905" w14:textId="77777777" w:rsidR="00D25CD4" w:rsidRPr="0047359D" w:rsidRDefault="00D25CD4" w:rsidP="00270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1132631" w14:textId="77777777" w:rsidR="00D25CD4" w:rsidRPr="0047359D" w:rsidRDefault="00D25CD4" w:rsidP="00270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Всего</w:t>
            </w:r>
          </w:p>
          <w:p w14:paraId="26ACEEC8" w14:textId="77777777" w:rsidR="00D25CD4" w:rsidRPr="0047359D" w:rsidRDefault="00D25CD4" w:rsidP="00270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3514559" w14:textId="77777777" w:rsidR="00D25CD4" w:rsidRPr="0047359D" w:rsidRDefault="00D25CD4" w:rsidP="00270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FDE473D" w14:textId="77777777" w:rsidR="00D25CD4" w:rsidRPr="0047359D" w:rsidRDefault="00D25CD4" w:rsidP="00270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D5FDC2E" w14:textId="77777777" w:rsidR="00D25CD4" w:rsidRPr="0047359D" w:rsidRDefault="00D25CD4" w:rsidP="00270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2024 год</w:t>
            </w:r>
          </w:p>
        </w:tc>
      </w:tr>
      <w:tr w:rsidR="00D25CD4" w:rsidRPr="0047359D" w14:paraId="7DC8A163" w14:textId="77777777" w:rsidTr="007A46F9">
        <w:trPr>
          <w:trHeight w:val="413"/>
        </w:trPr>
        <w:tc>
          <w:tcPr>
            <w:tcW w:w="482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ADB21C0" w14:textId="77777777" w:rsidR="00D25CD4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1.«Развитие системы общего образования»</w:t>
            </w:r>
          </w:p>
          <w:p w14:paraId="43AAC666" w14:textId="77777777" w:rsidR="00D25CD4" w:rsidRPr="0047359D" w:rsidRDefault="00D25CD4" w:rsidP="009508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98A1671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управление образования администрации Пугачевского муниципального района;</w:t>
            </w:r>
          </w:p>
          <w:p w14:paraId="118BA94C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5EA7D96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ВСЕГО (</w:t>
            </w:r>
            <w:proofErr w:type="spellStart"/>
            <w:r w:rsidRPr="0047359D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735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FE0A713" w14:textId="77777777" w:rsidR="00D25CD4" w:rsidRPr="00167132" w:rsidRDefault="001E337C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1556387,7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8767DF5" w14:textId="77777777" w:rsidR="00D25CD4" w:rsidRPr="00167132" w:rsidRDefault="001E337C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534345,9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4CB1C29" w14:textId="77777777" w:rsidR="00D25CD4" w:rsidRPr="00FF5EA1" w:rsidRDefault="001E337C" w:rsidP="004735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515248,0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F0429E9" w14:textId="77777777" w:rsidR="00D25CD4" w:rsidRPr="00FF5EA1" w:rsidRDefault="001E337C" w:rsidP="004735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506793,8</w:t>
            </w:r>
          </w:p>
        </w:tc>
      </w:tr>
      <w:tr w:rsidR="00D25CD4" w:rsidRPr="0047359D" w14:paraId="775289B3" w14:textId="77777777" w:rsidTr="007A46F9">
        <w:trPr>
          <w:trHeight w:val="170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4E459B0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7517F32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C8954DE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B8988DD" w14:textId="77777777" w:rsidR="00D25CD4" w:rsidRPr="00167132" w:rsidRDefault="001E337C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173332,2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654534F" w14:textId="77777777" w:rsidR="00D25CD4" w:rsidRPr="00167132" w:rsidRDefault="001E337C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70965,4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C0CF369" w14:textId="77777777" w:rsidR="00D25CD4" w:rsidRPr="00FF5EA1" w:rsidRDefault="00FF5EA1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FF5EA1">
              <w:rPr>
                <w:rFonts w:ascii="Times New Roman" w:eastAsiaTheme="minorEastAsia" w:hAnsi="Times New Roman" w:cs="Times New Roman"/>
                <w:lang w:eastAsia="ru-RU"/>
              </w:rPr>
              <w:t>53311,6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7E2EAB3" w14:textId="77777777" w:rsidR="00D25CD4" w:rsidRPr="00FF5EA1" w:rsidRDefault="00FF5EA1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FF5EA1">
              <w:rPr>
                <w:rFonts w:ascii="Times New Roman" w:eastAsiaTheme="minorEastAsia" w:hAnsi="Times New Roman" w:cs="Times New Roman"/>
                <w:lang w:eastAsia="ru-RU"/>
              </w:rPr>
              <w:t>49055,2</w:t>
            </w:r>
          </w:p>
        </w:tc>
      </w:tr>
      <w:tr w:rsidR="00F2402B" w:rsidRPr="0047359D" w14:paraId="2BF052A1" w14:textId="77777777" w:rsidTr="007A46F9">
        <w:trPr>
          <w:trHeight w:val="170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4798C78" w14:textId="77777777" w:rsidR="00F2402B" w:rsidRPr="0047359D" w:rsidRDefault="00F2402B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60E958F" w14:textId="77777777" w:rsidR="00F2402B" w:rsidRPr="0047359D" w:rsidRDefault="00F2402B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88C711A" w14:textId="77777777" w:rsidR="00F2402B" w:rsidRPr="0047359D" w:rsidRDefault="00F2402B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ОБ (</w:t>
            </w:r>
            <w:proofErr w:type="spellStart"/>
            <w:r w:rsidRPr="0047359D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735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EDBF0B2" w14:textId="77777777" w:rsidR="00F2402B" w:rsidRPr="00FF5EA1" w:rsidRDefault="0095081E" w:rsidP="0047359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1255708,5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6ADDF58" w14:textId="77777777" w:rsidR="00F2402B" w:rsidRPr="00FF5EA1" w:rsidRDefault="00F76319" w:rsidP="0047359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423339,4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75DDE0D" w14:textId="77777777" w:rsidR="00F2402B" w:rsidRPr="00FF5EA1" w:rsidRDefault="00FF5EA1" w:rsidP="0047359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5EA1">
              <w:rPr>
                <w:rFonts w:ascii="Times New Roman" w:eastAsiaTheme="minorEastAsia" w:hAnsi="Times New Roman" w:cs="Times New Roman"/>
                <w:lang w:eastAsia="ru-RU"/>
              </w:rPr>
              <w:t>415353,7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71C8392" w14:textId="77777777" w:rsidR="00F2402B" w:rsidRPr="00FF5EA1" w:rsidRDefault="00FF5EA1" w:rsidP="0047359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5EA1">
              <w:rPr>
                <w:rFonts w:ascii="Times New Roman" w:eastAsiaTheme="minorEastAsia" w:hAnsi="Times New Roman" w:cs="Times New Roman"/>
                <w:lang w:eastAsia="ru-RU"/>
              </w:rPr>
              <w:t>417015,4</w:t>
            </w:r>
          </w:p>
        </w:tc>
      </w:tr>
      <w:tr w:rsidR="00D25CD4" w:rsidRPr="0047359D" w14:paraId="7F1E14E7" w14:textId="77777777" w:rsidTr="007A46F9">
        <w:trPr>
          <w:trHeight w:val="362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D9EB51E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C971672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B44BF06" w14:textId="77777777" w:rsidR="00D25CD4" w:rsidRPr="0047359D" w:rsidRDefault="00F2402B" w:rsidP="00270237">
            <w:pPr>
              <w:spacing w:after="0"/>
              <w:rPr>
                <w:rFonts w:ascii="Times New Roman" w:hAnsi="Times New Roman" w:cs="Times New Roman"/>
              </w:rPr>
            </w:pPr>
            <w:r w:rsidRPr="009A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 (</w:t>
            </w:r>
            <w:proofErr w:type="spellStart"/>
            <w:r w:rsidRPr="009A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A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7611814" w14:textId="77777777" w:rsidR="00D25CD4" w:rsidRPr="00FF5EA1" w:rsidRDefault="001E337C" w:rsidP="004735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127347,0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2E59B5F" w14:textId="77777777" w:rsidR="00D25CD4" w:rsidRPr="00FF5EA1" w:rsidRDefault="001E337C" w:rsidP="004735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40041,1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D8658C3" w14:textId="77777777" w:rsidR="00D25CD4" w:rsidRPr="00FF5EA1" w:rsidRDefault="001E337C" w:rsidP="004735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46582,7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6081519" w14:textId="77777777" w:rsidR="00D25CD4" w:rsidRPr="00FF5EA1" w:rsidRDefault="001E337C" w:rsidP="004735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40723,2</w:t>
            </w:r>
          </w:p>
        </w:tc>
      </w:tr>
      <w:tr w:rsidR="00D25CD4" w:rsidRPr="0047359D" w14:paraId="0B10AFE0" w14:textId="77777777" w:rsidTr="007A46F9">
        <w:trPr>
          <w:trHeight w:val="449"/>
        </w:trPr>
        <w:tc>
          <w:tcPr>
            <w:tcW w:w="482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014E44B" w14:textId="77777777" w:rsidR="00D25CD4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2.«Поддержка одаренных детей»</w:t>
            </w:r>
          </w:p>
          <w:p w14:paraId="7C86ED2E" w14:textId="77777777" w:rsidR="00D25CD4" w:rsidRPr="0047359D" w:rsidRDefault="00D25CD4" w:rsidP="000F12C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F45F90B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управление образования администрации Пугачевского муниципального района; общеобразовательные учреждения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A6FF43D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3F98873" w14:textId="77777777" w:rsidR="00D25CD4" w:rsidRPr="00167132" w:rsidRDefault="000F12CD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6F477C6" w14:textId="77777777" w:rsidR="00D25CD4" w:rsidRPr="00167132" w:rsidRDefault="000F12CD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BA3B229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1F69075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0,0</w:t>
            </w:r>
          </w:p>
        </w:tc>
      </w:tr>
      <w:tr w:rsidR="00D25CD4" w:rsidRPr="0047359D" w14:paraId="7EA38E70" w14:textId="77777777" w:rsidTr="007A46F9">
        <w:trPr>
          <w:trHeight w:val="445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A37CFE9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A2FE593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A8720A1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CFB8D5D" w14:textId="77777777" w:rsidR="00D25CD4" w:rsidRPr="00167132" w:rsidRDefault="000F12CD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96B1090" w14:textId="77777777" w:rsidR="00D25CD4" w:rsidRPr="00167132" w:rsidRDefault="000F12CD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B672DBE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052AC2B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0,0</w:t>
            </w:r>
          </w:p>
        </w:tc>
      </w:tr>
      <w:tr w:rsidR="00D25CD4" w:rsidRPr="0047359D" w14:paraId="43DA874C" w14:textId="77777777" w:rsidTr="007A46F9">
        <w:trPr>
          <w:trHeight w:val="296"/>
        </w:trPr>
        <w:tc>
          <w:tcPr>
            <w:tcW w:w="482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39C4DF5" w14:textId="77777777" w:rsidR="00D25CD4" w:rsidRPr="0047359D" w:rsidRDefault="00D25CD4" w:rsidP="000F12C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3.«Развитие системы дошкольного образования»</w:t>
            </w:r>
          </w:p>
        </w:tc>
        <w:tc>
          <w:tcPr>
            <w:tcW w:w="311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E678E2F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управление образования администрации Пугачевского муниципального района; дошкольные образовательные учреждения; общеобразовательные учреждения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5C6ADA3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ВСЕГО (</w:t>
            </w:r>
            <w:proofErr w:type="spellStart"/>
            <w:r w:rsidRPr="0047359D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735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2003D21" w14:textId="77777777" w:rsidR="00D25CD4" w:rsidRPr="00167132" w:rsidRDefault="001E337C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653037,9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E35D895" w14:textId="77777777" w:rsidR="00D25CD4" w:rsidRPr="00167132" w:rsidRDefault="001E337C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219329,0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2C28B71" w14:textId="77777777" w:rsidR="00D25CD4" w:rsidRPr="00167132" w:rsidRDefault="001E337C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212928,3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C6C5A8C" w14:textId="77777777" w:rsidR="00D25CD4" w:rsidRPr="00167132" w:rsidRDefault="001E337C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220780,6</w:t>
            </w:r>
          </w:p>
        </w:tc>
      </w:tr>
      <w:tr w:rsidR="00D25CD4" w:rsidRPr="0047359D" w14:paraId="40459141" w14:textId="77777777" w:rsidTr="007A46F9">
        <w:trPr>
          <w:trHeight w:val="202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18551AA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29AC58A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69936B7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ED506CA" w14:textId="77777777" w:rsidR="00D25CD4" w:rsidRPr="00167132" w:rsidRDefault="00B80C46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277263,5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D7233F8" w14:textId="77777777" w:rsidR="00D25CD4" w:rsidRPr="00167132" w:rsidRDefault="00B80C46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90618,6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140A0F6" w14:textId="77777777" w:rsidR="00D25CD4" w:rsidRPr="00167132" w:rsidRDefault="00B80C46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89396,3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76BDE8D" w14:textId="77777777" w:rsidR="00D25CD4" w:rsidRPr="00167132" w:rsidRDefault="00B80C46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97248,6</w:t>
            </w:r>
          </w:p>
        </w:tc>
      </w:tr>
      <w:tr w:rsidR="00D25CD4" w:rsidRPr="0047359D" w14:paraId="73B92825" w14:textId="77777777" w:rsidTr="000F12CD">
        <w:trPr>
          <w:trHeight w:val="1262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7E22FC6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B4F8B82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5A7C621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ОБ (</w:t>
            </w:r>
            <w:proofErr w:type="spellStart"/>
            <w:r w:rsidRPr="0047359D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735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068B9E7" w14:textId="77777777" w:rsidR="00D25CD4" w:rsidRPr="00FF5EA1" w:rsidRDefault="000F12CD" w:rsidP="004735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375774,4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CB0AB8F" w14:textId="77777777" w:rsidR="00D25CD4" w:rsidRPr="00FF5EA1" w:rsidRDefault="000F12CD" w:rsidP="004735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128710,4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0B26239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123532,0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66ECCF1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123532,0</w:t>
            </w:r>
          </w:p>
        </w:tc>
      </w:tr>
      <w:tr w:rsidR="00F82863" w:rsidRPr="0047359D" w14:paraId="7073558C" w14:textId="77777777" w:rsidTr="007A46F9">
        <w:trPr>
          <w:trHeight w:val="224"/>
        </w:trPr>
        <w:tc>
          <w:tcPr>
            <w:tcW w:w="482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145FCA5" w14:textId="77777777" w:rsidR="00F82863" w:rsidRPr="0047359D" w:rsidRDefault="00F82863" w:rsidP="000F12C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4.«Совершенствование организации питания учащихся в муниципальных учреждениях Пугачевского муниципального района»</w:t>
            </w:r>
          </w:p>
        </w:tc>
        <w:tc>
          <w:tcPr>
            <w:tcW w:w="311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4F9FA52" w14:textId="77777777" w:rsidR="00F82863" w:rsidRPr="0047359D" w:rsidRDefault="00F82863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управление образования администрации Пугачевского муниципального района; общеобразовательные учреждения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504CDFD" w14:textId="77777777" w:rsidR="00F82863" w:rsidRPr="0047359D" w:rsidRDefault="00F82863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ВСЕГО (</w:t>
            </w:r>
            <w:proofErr w:type="spellStart"/>
            <w:r w:rsidRPr="0047359D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735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45F5793" w14:textId="77777777" w:rsidR="00F82863" w:rsidRPr="00F82863" w:rsidRDefault="00B80C46" w:rsidP="004735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90236,4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8AF751F" w14:textId="77777777" w:rsidR="00F82863" w:rsidRPr="00F82863" w:rsidRDefault="00B80C46" w:rsidP="004735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30601,2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E2D147C" w14:textId="77777777" w:rsidR="00F82863" w:rsidRPr="00F82863" w:rsidRDefault="00F82863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F82863">
              <w:rPr>
                <w:rFonts w:ascii="Times New Roman" w:eastAsiaTheme="minorEastAsia" w:hAnsi="Times New Roman" w:cs="Times New Roman"/>
                <w:lang w:eastAsia="ru-RU"/>
              </w:rPr>
              <w:t>29518,4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27793F0" w14:textId="77777777" w:rsidR="00F82863" w:rsidRPr="00F82863" w:rsidRDefault="00F82863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F82863">
              <w:rPr>
                <w:rFonts w:ascii="Times New Roman" w:eastAsiaTheme="minorEastAsia" w:hAnsi="Times New Roman" w:cs="Times New Roman"/>
                <w:lang w:eastAsia="ru-RU"/>
              </w:rPr>
              <w:t>30116,8</w:t>
            </w:r>
          </w:p>
        </w:tc>
      </w:tr>
      <w:tr w:rsidR="00F82863" w:rsidRPr="0047359D" w14:paraId="7654023F" w14:textId="77777777" w:rsidTr="007A46F9">
        <w:trPr>
          <w:trHeight w:val="224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3A5C357" w14:textId="77777777" w:rsidR="00F82863" w:rsidRPr="0047359D" w:rsidRDefault="00F82863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9438E3C" w14:textId="77777777" w:rsidR="00F82863" w:rsidRPr="0047359D" w:rsidRDefault="00F82863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FB48564" w14:textId="77777777" w:rsidR="00F82863" w:rsidRPr="0047359D" w:rsidRDefault="00F82863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ОБ (</w:t>
            </w:r>
            <w:proofErr w:type="spellStart"/>
            <w:r w:rsidRPr="0047359D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735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B6E0EE5" w14:textId="77777777" w:rsidR="00F82863" w:rsidRPr="00F82863" w:rsidRDefault="000F12CD" w:rsidP="0047359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35248,1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83E1831" w14:textId="77777777" w:rsidR="00F82863" w:rsidRPr="00F82863" w:rsidRDefault="000F12CD" w:rsidP="0047359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10663,6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1330810" w14:textId="77777777" w:rsidR="00F82863" w:rsidRPr="00F82863" w:rsidRDefault="00F82863" w:rsidP="0047359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2863">
              <w:rPr>
                <w:rFonts w:ascii="Times New Roman" w:eastAsiaTheme="minorEastAsia" w:hAnsi="Times New Roman" w:cs="Times New Roman"/>
                <w:lang w:eastAsia="ru-RU"/>
              </w:rPr>
              <w:t>13947,9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DC915BF" w14:textId="77777777" w:rsidR="00F82863" w:rsidRPr="00F82863" w:rsidRDefault="00F82863" w:rsidP="0047359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2863">
              <w:rPr>
                <w:rFonts w:ascii="Times New Roman" w:eastAsiaTheme="minorEastAsia" w:hAnsi="Times New Roman" w:cs="Times New Roman"/>
                <w:lang w:eastAsia="ru-RU"/>
              </w:rPr>
              <w:t>10636,6</w:t>
            </w:r>
          </w:p>
        </w:tc>
      </w:tr>
      <w:tr w:rsidR="00F82863" w:rsidRPr="0047359D" w14:paraId="754473E7" w14:textId="77777777" w:rsidTr="000F12CD">
        <w:trPr>
          <w:trHeight w:val="371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FE71E21" w14:textId="77777777" w:rsidR="00F82863" w:rsidRPr="0047359D" w:rsidRDefault="00F82863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07B998D" w14:textId="77777777" w:rsidR="00F82863" w:rsidRPr="0047359D" w:rsidRDefault="00F82863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0BE8D98" w14:textId="77777777" w:rsidR="00F82863" w:rsidRPr="0047359D" w:rsidRDefault="00F82863" w:rsidP="00270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 (</w:t>
            </w:r>
            <w:proofErr w:type="spellStart"/>
            <w:r w:rsidRPr="009A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A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94AABC0" w14:textId="77777777" w:rsidR="00F82863" w:rsidRPr="00F82863" w:rsidRDefault="000F12CD" w:rsidP="00F82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54749,8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0ABD30B" w14:textId="77777777" w:rsidR="00F82863" w:rsidRPr="00F82863" w:rsidRDefault="000F12CD" w:rsidP="00F82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19699,1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ACC3539" w14:textId="77777777" w:rsidR="00F82863" w:rsidRPr="00F82863" w:rsidRDefault="00F82863" w:rsidP="00F82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863">
              <w:rPr>
                <w:rFonts w:ascii="Times New Roman" w:eastAsiaTheme="minorEastAsia" w:hAnsi="Times New Roman" w:cs="Times New Roman"/>
                <w:lang w:eastAsia="ru-RU"/>
              </w:rPr>
              <w:t>15570,5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7229896" w14:textId="77777777" w:rsidR="00F82863" w:rsidRPr="00F82863" w:rsidRDefault="00F82863" w:rsidP="000F1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863">
              <w:rPr>
                <w:rFonts w:ascii="Times New Roman" w:eastAsiaTheme="minorEastAsia" w:hAnsi="Times New Roman" w:cs="Times New Roman"/>
                <w:lang w:eastAsia="ru-RU"/>
              </w:rPr>
              <w:t>19480,2</w:t>
            </w:r>
          </w:p>
        </w:tc>
      </w:tr>
      <w:tr w:rsidR="00F82863" w:rsidRPr="0047359D" w14:paraId="2010CA88" w14:textId="77777777" w:rsidTr="000F12CD">
        <w:trPr>
          <w:trHeight w:val="439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E1F54B6" w14:textId="77777777" w:rsidR="00F82863" w:rsidRPr="0047359D" w:rsidRDefault="00F82863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301A441" w14:textId="77777777" w:rsidR="00F82863" w:rsidRPr="0047359D" w:rsidRDefault="00F82863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1073F29" w14:textId="77777777" w:rsidR="00F82863" w:rsidRPr="009A2C59" w:rsidRDefault="00F82863" w:rsidP="004735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E0ED0F3" w14:textId="77777777" w:rsidR="00F82863" w:rsidRPr="00F82863" w:rsidRDefault="00B80C46" w:rsidP="0047359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238,5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972D7F1" w14:textId="77777777" w:rsidR="00F82863" w:rsidRPr="00F82863" w:rsidRDefault="000F12CD" w:rsidP="00B80C4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23</w:t>
            </w:r>
            <w:r w:rsidR="00B80C46">
              <w:rPr>
                <w:rFonts w:ascii="Times New Roman" w:eastAsiaTheme="minorEastAsia" w:hAnsi="Times New Roman" w:cs="Times New Roman"/>
                <w:lang w:eastAsia="ru-RU"/>
              </w:rPr>
              <w:t>8,5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5D2EDFA" w14:textId="77777777" w:rsidR="00F82863" w:rsidRPr="00F82863" w:rsidRDefault="00F82863" w:rsidP="0047359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80056DA" w14:textId="77777777" w:rsidR="00F82863" w:rsidRPr="00F82863" w:rsidRDefault="00F82863" w:rsidP="0047359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</w:t>
            </w:r>
          </w:p>
        </w:tc>
      </w:tr>
      <w:tr w:rsidR="00D25CD4" w:rsidRPr="0047359D" w14:paraId="2692A8D1" w14:textId="77777777" w:rsidTr="007A46F9">
        <w:trPr>
          <w:trHeight w:val="202"/>
        </w:trPr>
        <w:tc>
          <w:tcPr>
            <w:tcW w:w="482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F367502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5.«Школьное молоко»</w:t>
            </w:r>
          </w:p>
        </w:tc>
        <w:tc>
          <w:tcPr>
            <w:tcW w:w="311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733B102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 xml:space="preserve">управление образования </w:t>
            </w:r>
            <w:r w:rsidRPr="0047359D">
              <w:rPr>
                <w:rFonts w:ascii="Times New Roman" w:hAnsi="Times New Roman" w:cs="Times New Roman"/>
              </w:rPr>
              <w:lastRenderedPageBreak/>
              <w:t>администрации Пугачевского муниципального района; общеобразовательные учреждения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51A670E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0F048F1" w14:textId="77777777" w:rsidR="00D25CD4" w:rsidRPr="0047359D" w:rsidRDefault="00B80C46" w:rsidP="004735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805,6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D2B42FA" w14:textId="77777777" w:rsidR="00D25CD4" w:rsidRPr="0047359D" w:rsidRDefault="00B80C46" w:rsidP="004735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805,6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FB57391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F1F8087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0,0</w:t>
            </w:r>
          </w:p>
        </w:tc>
      </w:tr>
      <w:tr w:rsidR="00B80C46" w:rsidRPr="0047359D" w14:paraId="1A0189B5" w14:textId="77777777" w:rsidTr="007A46F9">
        <w:trPr>
          <w:trHeight w:val="509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3631172" w14:textId="77777777" w:rsidR="00B80C46" w:rsidRPr="0047359D" w:rsidRDefault="00B80C46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AA1331B" w14:textId="77777777" w:rsidR="00B80C46" w:rsidRPr="0047359D" w:rsidRDefault="00B80C46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53273D7" w14:textId="77777777" w:rsidR="00B80C46" w:rsidRPr="0047359D" w:rsidRDefault="00B80C46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B92E190" w14:textId="77777777" w:rsidR="00B80C46" w:rsidRPr="0047359D" w:rsidRDefault="00B80C46" w:rsidP="00E01E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805,6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CE41EB8" w14:textId="77777777" w:rsidR="00B80C46" w:rsidRPr="0047359D" w:rsidRDefault="00B80C46" w:rsidP="00E01E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805,6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67B1E4F" w14:textId="77777777" w:rsidR="00B80C46" w:rsidRPr="0047359D" w:rsidRDefault="00B80C46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C468FA5" w14:textId="77777777" w:rsidR="00B80C46" w:rsidRPr="0047359D" w:rsidRDefault="00B80C46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0,0</w:t>
            </w:r>
          </w:p>
        </w:tc>
      </w:tr>
      <w:tr w:rsidR="00D25CD4" w:rsidRPr="0047359D" w14:paraId="15730432" w14:textId="77777777" w:rsidTr="007A46F9">
        <w:trPr>
          <w:trHeight w:val="20"/>
        </w:trPr>
        <w:tc>
          <w:tcPr>
            <w:tcW w:w="482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80C9349" w14:textId="77777777" w:rsidR="00D25CD4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6.«Организация подвоза обучающихся в Пугачевском муниципальном районе»</w:t>
            </w:r>
          </w:p>
          <w:p w14:paraId="257B29A5" w14:textId="77777777" w:rsidR="002B650B" w:rsidRPr="0047359D" w:rsidRDefault="002B650B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0F9556B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управление образования администрации Пугачевского муниципального района; общеобразовательные учреждения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84E9F5E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B44CD83" w14:textId="77777777" w:rsidR="00B80C46" w:rsidRPr="002B650B" w:rsidRDefault="00B80C46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98D036B" w14:textId="77777777" w:rsidR="00D25CD4" w:rsidRPr="002B650B" w:rsidRDefault="00B80C46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="000F12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1C8D7D7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10D473F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0,0</w:t>
            </w:r>
          </w:p>
        </w:tc>
      </w:tr>
      <w:tr w:rsidR="00B80C46" w:rsidRPr="0047359D" w14:paraId="1CE6949E" w14:textId="77777777" w:rsidTr="000F12CD">
        <w:trPr>
          <w:trHeight w:val="1148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874B080" w14:textId="77777777" w:rsidR="00B80C46" w:rsidRPr="0047359D" w:rsidRDefault="00B80C46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FA42380" w14:textId="77777777" w:rsidR="00B80C46" w:rsidRPr="0047359D" w:rsidRDefault="00B80C46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6F2A8DC" w14:textId="77777777" w:rsidR="00B80C46" w:rsidRPr="0047359D" w:rsidRDefault="00B80C46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644E513" w14:textId="77777777" w:rsidR="00B80C46" w:rsidRPr="002B650B" w:rsidRDefault="00B80C46" w:rsidP="00E01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C14EBFB" w14:textId="77777777" w:rsidR="00B80C46" w:rsidRPr="002B650B" w:rsidRDefault="00B80C46" w:rsidP="00E01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9ADF378" w14:textId="77777777" w:rsidR="00B80C46" w:rsidRPr="0047359D" w:rsidRDefault="00B80C46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1622307" w14:textId="77777777" w:rsidR="00B80C46" w:rsidRPr="0047359D" w:rsidRDefault="00B80C46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0,0</w:t>
            </w:r>
          </w:p>
        </w:tc>
      </w:tr>
      <w:tr w:rsidR="00D25CD4" w:rsidRPr="0047359D" w14:paraId="736FC9D9" w14:textId="77777777" w:rsidTr="007A46F9">
        <w:trPr>
          <w:trHeight w:val="202"/>
        </w:trPr>
        <w:tc>
          <w:tcPr>
            <w:tcW w:w="482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4E03967" w14:textId="77777777" w:rsidR="00D25CD4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7.«Организация отдыха и оздоровления детей в Пугачевском муниципальном районе»</w:t>
            </w:r>
          </w:p>
          <w:p w14:paraId="3907139D" w14:textId="77777777" w:rsidR="00F82863" w:rsidRPr="0047359D" w:rsidRDefault="00F82863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F8836CA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управление образования администрации Пугачевского муниципального района; муниципальное автономное учреждение Пугачевского муниципального района Саратовской области «Детский оздоровительный лагерь «Орленок»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7AACB89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E4F0CAE" w14:textId="77777777" w:rsidR="00D25CD4" w:rsidRPr="00F82863" w:rsidRDefault="00B80C46" w:rsidP="004735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10770,3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9A634BE" w14:textId="77777777" w:rsidR="00D25CD4" w:rsidRPr="00F82863" w:rsidRDefault="00B80C46" w:rsidP="004735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4303,3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8424C70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3208,8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27B68CA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3258,2</w:t>
            </w:r>
          </w:p>
        </w:tc>
      </w:tr>
      <w:tr w:rsidR="00B80C46" w:rsidRPr="0047359D" w14:paraId="643DE6FB" w14:textId="77777777" w:rsidTr="007A46F9">
        <w:trPr>
          <w:trHeight w:val="269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29F7A14" w14:textId="77777777" w:rsidR="00B80C46" w:rsidRPr="0047359D" w:rsidRDefault="00B80C46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B1B08A3" w14:textId="77777777" w:rsidR="00B80C46" w:rsidRPr="0047359D" w:rsidRDefault="00B80C46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72737F9" w14:textId="77777777" w:rsidR="00B80C46" w:rsidRPr="0047359D" w:rsidRDefault="00B80C46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69B0E5D" w14:textId="77777777" w:rsidR="00B80C46" w:rsidRPr="00F82863" w:rsidRDefault="00B80C46" w:rsidP="00E01E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10770,3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5830DDB" w14:textId="77777777" w:rsidR="00B80C46" w:rsidRPr="00F82863" w:rsidRDefault="00B80C46" w:rsidP="00E01E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4303,3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FB75F00" w14:textId="77777777" w:rsidR="00B80C46" w:rsidRPr="0047359D" w:rsidRDefault="00B80C46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3208,8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8C4780A" w14:textId="77777777" w:rsidR="00B80C46" w:rsidRPr="0047359D" w:rsidRDefault="00B80C46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3258,2</w:t>
            </w:r>
          </w:p>
        </w:tc>
      </w:tr>
      <w:tr w:rsidR="00D25CD4" w:rsidRPr="0047359D" w14:paraId="377C4234" w14:textId="77777777" w:rsidTr="007A46F9">
        <w:trPr>
          <w:trHeight w:val="724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5D312BC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 xml:space="preserve">8.«Организация временного трудоустройства несовершеннолетних граждан в возрасте от 14 до 18 лет в свободное от учебы время» </w:t>
            </w:r>
          </w:p>
          <w:p w14:paraId="7D82912E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5089E94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управление образования администрации Пугачевского муниципального района; общеобразовательные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6B859D4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95AC71F" w14:textId="77777777" w:rsidR="00D25CD4" w:rsidRPr="0047359D" w:rsidRDefault="000F12CD" w:rsidP="004735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A95D770" w14:textId="77777777" w:rsidR="00D25CD4" w:rsidRPr="0047359D" w:rsidRDefault="000F12CD" w:rsidP="004735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176C219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4010DD4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55,7</w:t>
            </w:r>
          </w:p>
        </w:tc>
      </w:tr>
      <w:tr w:rsidR="00D25CD4" w:rsidRPr="0047359D" w14:paraId="4CA26195" w14:textId="77777777" w:rsidTr="007A46F9">
        <w:trPr>
          <w:trHeight w:val="642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504839B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939AC6D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4988048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97E03D9" w14:textId="77777777" w:rsidR="00D25CD4" w:rsidRPr="0047359D" w:rsidRDefault="000F12CD" w:rsidP="004735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26696CB" w14:textId="77777777" w:rsidR="00D25CD4" w:rsidRPr="0047359D" w:rsidRDefault="000F12CD" w:rsidP="004735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4B39FFE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A0DC099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55,7</w:t>
            </w:r>
          </w:p>
        </w:tc>
      </w:tr>
      <w:tr w:rsidR="00D25CD4" w:rsidRPr="0047359D" w14:paraId="6A7A4BD8" w14:textId="77777777" w:rsidTr="007A46F9">
        <w:trPr>
          <w:trHeight w:val="202"/>
        </w:trPr>
        <w:tc>
          <w:tcPr>
            <w:tcW w:w="482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C866D38" w14:textId="77777777" w:rsidR="00D25CD4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 xml:space="preserve">9. «Развитие творчества детей и юношества» </w:t>
            </w:r>
          </w:p>
          <w:p w14:paraId="1C18B9E3" w14:textId="77777777" w:rsidR="00F2402B" w:rsidRPr="0047359D" w:rsidRDefault="00F2402B" w:rsidP="0047359D">
            <w:pPr>
              <w:spacing w:after="0"/>
              <w:rPr>
                <w:rFonts w:ascii="Times New Roman" w:hAnsi="Times New Roman" w:cs="Times New Roman"/>
              </w:rPr>
            </w:pPr>
          </w:p>
          <w:p w14:paraId="7BA00A4F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5B87887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lastRenderedPageBreak/>
              <w:t xml:space="preserve">управление образования администрации </w:t>
            </w:r>
            <w:r w:rsidRPr="0047359D">
              <w:rPr>
                <w:rFonts w:ascii="Times New Roman" w:hAnsi="Times New Roman" w:cs="Times New Roman"/>
              </w:rPr>
              <w:lastRenderedPageBreak/>
              <w:t>Пугачевского муниципального района; МБУ ДО «ЦРТДЮ»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0F4A863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lastRenderedPageBreak/>
              <w:t>ВСЕГО (</w:t>
            </w:r>
            <w:proofErr w:type="spellStart"/>
            <w:r w:rsidRPr="0047359D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735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4ECB388" w14:textId="77777777" w:rsidR="00D25CD4" w:rsidRPr="002B650B" w:rsidRDefault="00B80C46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46959,4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7B052E2" w14:textId="77777777" w:rsidR="00D25CD4" w:rsidRPr="002B650B" w:rsidRDefault="00B80C46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20520,8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2685FD9" w14:textId="77777777" w:rsidR="00D25CD4" w:rsidRPr="002B650B" w:rsidRDefault="002B650B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50B">
              <w:rPr>
                <w:rFonts w:ascii="Times New Roman" w:hAnsi="Times New Roman" w:cs="Times New Roman"/>
                <w:sz w:val="24"/>
                <w:szCs w:val="24"/>
              </w:rPr>
              <w:t>13148,9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931E711" w14:textId="77777777" w:rsidR="00D25CD4" w:rsidRPr="00A3559F" w:rsidRDefault="00A3559F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5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13289,7</w:t>
            </w:r>
          </w:p>
        </w:tc>
      </w:tr>
      <w:tr w:rsidR="00D25CD4" w:rsidRPr="0047359D" w14:paraId="1CF391C8" w14:textId="77777777" w:rsidTr="007A46F9">
        <w:trPr>
          <w:trHeight w:val="263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0BC810C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AAF9290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C9652B1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DEF0280" w14:textId="77777777" w:rsidR="00D25CD4" w:rsidRPr="002B650B" w:rsidRDefault="00B80C46" w:rsidP="004735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41578,1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53FDD2A" w14:textId="77777777" w:rsidR="00D25CD4" w:rsidRPr="002B650B" w:rsidRDefault="00B80C46" w:rsidP="004735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15139,5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E14670F" w14:textId="77777777" w:rsidR="00D25CD4" w:rsidRPr="00A3559F" w:rsidRDefault="00A3559F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5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13148,9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FC252E9" w14:textId="77777777" w:rsidR="00D25CD4" w:rsidRPr="00A3559F" w:rsidRDefault="00A3559F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5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13289,7</w:t>
            </w:r>
          </w:p>
        </w:tc>
      </w:tr>
      <w:tr w:rsidR="00A3559F" w:rsidRPr="0047359D" w14:paraId="63CFCFB7" w14:textId="77777777" w:rsidTr="007A46F9">
        <w:trPr>
          <w:trHeight w:val="263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72C7707" w14:textId="77777777" w:rsidR="00A3559F" w:rsidRPr="0047359D" w:rsidRDefault="00A3559F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FDF2B6D" w14:textId="77777777" w:rsidR="00A3559F" w:rsidRPr="0047359D" w:rsidRDefault="00A3559F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F91ACF1" w14:textId="77777777" w:rsidR="00A3559F" w:rsidRPr="0047359D" w:rsidRDefault="00A3559F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ОБ (</w:t>
            </w:r>
            <w:proofErr w:type="spellStart"/>
            <w:r w:rsidRPr="0047359D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735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2A48A2C" w14:textId="77777777" w:rsidR="00A3559F" w:rsidRPr="002B650B" w:rsidRDefault="000F12CD" w:rsidP="0047359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5381,3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D556DC2" w14:textId="77777777" w:rsidR="00A3559F" w:rsidRPr="002B650B" w:rsidRDefault="000F12CD" w:rsidP="0047359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5381,3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1609905" w14:textId="77777777" w:rsidR="00A3559F" w:rsidRPr="00A3559F" w:rsidRDefault="002B650B" w:rsidP="0047359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1DB4416" w14:textId="77777777" w:rsidR="00A3559F" w:rsidRPr="00A3559F" w:rsidRDefault="00A3559F" w:rsidP="0047359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5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5CD4" w:rsidRPr="0047359D" w14:paraId="409E4CAD" w14:textId="77777777" w:rsidTr="007A46F9">
        <w:trPr>
          <w:trHeight w:val="281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6608383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FA1FEE0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4BB9962" w14:textId="77777777" w:rsidR="00D25CD4" w:rsidRPr="0047359D" w:rsidRDefault="00A3559F" w:rsidP="00270237">
            <w:pPr>
              <w:spacing w:after="0"/>
              <w:rPr>
                <w:rFonts w:ascii="Times New Roman" w:hAnsi="Times New Roman" w:cs="Times New Roman"/>
              </w:rPr>
            </w:pPr>
            <w:r w:rsidRPr="009A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 (</w:t>
            </w:r>
            <w:proofErr w:type="spellStart"/>
            <w:r w:rsidRPr="009A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A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BF845C7" w14:textId="77777777" w:rsidR="00D25CD4" w:rsidRPr="00A3559F" w:rsidRDefault="000F12CD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E99C2D3" w14:textId="77777777" w:rsidR="00D25CD4" w:rsidRPr="00A3559F" w:rsidRDefault="000F12CD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BD40932" w14:textId="77777777" w:rsidR="00D25CD4" w:rsidRPr="00A3559F" w:rsidRDefault="002B650B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0719643" w14:textId="77777777" w:rsidR="00D25CD4" w:rsidRPr="00A3559F" w:rsidRDefault="00A3559F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5CD4" w:rsidRPr="0047359D" w14:paraId="2ACF58B2" w14:textId="77777777" w:rsidTr="007A46F9">
        <w:trPr>
          <w:trHeight w:val="513"/>
        </w:trPr>
        <w:tc>
          <w:tcPr>
            <w:tcW w:w="482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3F05581" w14:textId="77777777" w:rsidR="00D25CD4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 xml:space="preserve">10. «Развитие детско-юношеского спорта» </w:t>
            </w:r>
          </w:p>
          <w:p w14:paraId="060CE260" w14:textId="77777777" w:rsidR="00D25CD4" w:rsidRPr="0047359D" w:rsidRDefault="00D25CD4" w:rsidP="009508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7552C4E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 xml:space="preserve">управление образования администрации Пугачевского муниципального района; </w:t>
            </w:r>
            <w:r w:rsidR="007971F2" w:rsidRPr="007971F2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BFBFB"/>
                <w:lang w:eastAsia="ru-RU"/>
              </w:rPr>
              <w:t xml:space="preserve">МАУДО </w:t>
            </w:r>
            <w:r w:rsidR="007971F2" w:rsidRPr="007971F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«ДЮСШ г. Пугачёва»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9918559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ВСЕГО (</w:t>
            </w:r>
            <w:proofErr w:type="spellStart"/>
            <w:r w:rsidRPr="0047359D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735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EB59F71" w14:textId="77777777" w:rsidR="00D25CD4" w:rsidRPr="002B650B" w:rsidRDefault="00B80C46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40351,1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8B29268" w14:textId="77777777" w:rsidR="00D25CD4" w:rsidRPr="002B650B" w:rsidRDefault="00B80C46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16735,9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5A7903F" w14:textId="77777777" w:rsidR="00D25CD4" w:rsidRPr="002B650B" w:rsidRDefault="002B650B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50B">
              <w:rPr>
                <w:rFonts w:ascii="Times New Roman" w:hAnsi="Times New Roman" w:cs="Times New Roman"/>
                <w:sz w:val="24"/>
                <w:szCs w:val="24"/>
              </w:rPr>
              <w:t>11846,2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855B361" w14:textId="77777777" w:rsidR="00D25CD4" w:rsidRPr="00F82863" w:rsidRDefault="00A3559F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F82863">
              <w:rPr>
                <w:rFonts w:ascii="Times New Roman" w:eastAsiaTheme="minorEastAsia" w:hAnsi="Times New Roman" w:cs="Times New Roman"/>
                <w:lang w:eastAsia="ru-RU"/>
              </w:rPr>
              <w:t>11769,0</w:t>
            </w:r>
          </w:p>
        </w:tc>
      </w:tr>
      <w:tr w:rsidR="00D25CD4" w:rsidRPr="0047359D" w14:paraId="5D275CD0" w14:textId="77777777" w:rsidTr="007A46F9">
        <w:trPr>
          <w:trHeight w:val="202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F8A70F0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D1BA3F2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86D3F07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217A74A" w14:textId="77777777" w:rsidR="00D25CD4" w:rsidRPr="002B650B" w:rsidRDefault="00B80C46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37507,9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079A11E" w14:textId="77777777" w:rsidR="00D25CD4" w:rsidRPr="002B650B" w:rsidRDefault="00B80C46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14052,7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526D091" w14:textId="77777777" w:rsidR="00D25CD4" w:rsidRPr="002B650B" w:rsidRDefault="007A46F9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5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11686,2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D1C2E42" w14:textId="77777777" w:rsidR="00D25CD4" w:rsidRPr="00F82863" w:rsidRDefault="007A46F9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F82863">
              <w:rPr>
                <w:rFonts w:ascii="Times New Roman" w:eastAsiaTheme="minorEastAsia" w:hAnsi="Times New Roman" w:cs="Times New Roman"/>
                <w:lang w:eastAsia="ru-RU"/>
              </w:rPr>
              <w:t>11769,0</w:t>
            </w:r>
          </w:p>
        </w:tc>
      </w:tr>
      <w:tr w:rsidR="007A46F9" w:rsidRPr="0047359D" w14:paraId="28D45F02" w14:textId="77777777" w:rsidTr="007A46F9">
        <w:trPr>
          <w:trHeight w:val="577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A20724D" w14:textId="77777777" w:rsidR="007A46F9" w:rsidRPr="0047359D" w:rsidRDefault="007A46F9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9CDCC89" w14:textId="77777777" w:rsidR="007A46F9" w:rsidRPr="0047359D" w:rsidRDefault="007A46F9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72C986F" w14:textId="77777777" w:rsidR="007A46F9" w:rsidRPr="0047359D" w:rsidRDefault="007A46F9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ОБ (</w:t>
            </w:r>
            <w:proofErr w:type="spellStart"/>
            <w:r w:rsidRPr="0047359D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735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4E0AD0C" w14:textId="77777777" w:rsidR="007A46F9" w:rsidRPr="002B650B" w:rsidRDefault="000F12CD" w:rsidP="0047359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2608,8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A5B6D38" w14:textId="77777777" w:rsidR="007A46F9" w:rsidRPr="002B650B" w:rsidRDefault="000F12CD" w:rsidP="0047359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2605,6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079B83C" w14:textId="77777777" w:rsidR="007A46F9" w:rsidRPr="002B650B" w:rsidRDefault="002B650B" w:rsidP="0047359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650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89DCD29" w14:textId="77777777" w:rsidR="007A46F9" w:rsidRPr="00F82863" w:rsidRDefault="007A46F9" w:rsidP="0047359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2863">
              <w:rPr>
                <w:rFonts w:ascii="Times New Roman" w:hAnsi="Times New Roman" w:cs="Times New Roman"/>
              </w:rPr>
              <w:t>0,0</w:t>
            </w:r>
          </w:p>
        </w:tc>
      </w:tr>
      <w:tr w:rsidR="00D25CD4" w:rsidRPr="0047359D" w14:paraId="25B2BB49" w14:textId="77777777" w:rsidTr="007A46F9">
        <w:trPr>
          <w:trHeight w:val="347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64DA3A5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B8BDB91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F730F6F" w14:textId="77777777" w:rsidR="00D25CD4" w:rsidRPr="0047359D" w:rsidRDefault="007A46F9" w:rsidP="00270237">
            <w:pPr>
              <w:spacing w:after="0"/>
              <w:rPr>
                <w:rFonts w:ascii="Times New Roman" w:hAnsi="Times New Roman" w:cs="Times New Roman"/>
              </w:rPr>
            </w:pPr>
            <w:r w:rsidRPr="009A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 (</w:t>
            </w:r>
            <w:proofErr w:type="spellStart"/>
            <w:r w:rsidRPr="009A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A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C23F348" w14:textId="77777777" w:rsidR="00D25CD4" w:rsidRPr="002B650B" w:rsidRDefault="000F12CD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A3908D1" w14:textId="77777777" w:rsidR="00D25CD4" w:rsidRPr="002B650B" w:rsidRDefault="000F12CD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91416D7" w14:textId="77777777" w:rsidR="00D25CD4" w:rsidRPr="002B650B" w:rsidRDefault="002B650B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50B"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2BCF294" w14:textId="77777777" w:rsidR="00D25CD4" w:rsidRPr="0047359D" w:rsidRDefault="007A46F9" w:rsidP="004735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25CD4" w:rsidRPr="0047359D" w14:paraId="6BCE7799" w14:textId="77777777" w:rsidTr="007A46F9">
        <w:trPr>
          <w:trHeight w:val="433"/>
        </w:trPr>
        <w:tc>
          <w:tcPr>
            <w:tcW w:w="482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4C796BE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 xml:space="preserve">11. «Обеспечение персонифицированного финансирования дополнительного образования детей» </w:t>
            </w:r>
          </w:p>
          <w:p w14:paraId="07EEE2D9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28160EB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управление образования администрации Пугачевского муниципального района; образовательные учреждения, муниципальное автономное учреждение Пугачевского муниципального района Саратовской области «Детский оздоровительный лагерь «Орленок»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86FF926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AB628A8" w14:textId="77777777" w:rsidR="00D25CD4" w:rsidRPr="0047359D" w:rsidRDefault="000F12CD" w:rsidP="004735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4297,4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942868E" w14:textId="77777777" w:rsidR="00D25CD4" w:rsidRPr="0047359D" w:rsidRDefault="000F12CD" w:rsidP="004735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4297,4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830C109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16A731B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0,0</w:t>
            </w:r>
          </w:p>
        </w:tc>
      </w:tr>
      <w:tr w:rsidR="00D25CD4" w:rsidRPr="0047359D" w14:paraId="2E5DBAA7" w14:textId="77777777" w:rsidTr="007A46F9">
        <w:trPr>
          <w:trHeight w:val="573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ACF098A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3ADDA29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F972771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4D0FE01" w14:textId="77777777" w:rsidR="00D25CD4" w:rsidRPr="0047359D" w:rsidRDefault="000F12CD" w:rsidP="004735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4297,4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0AD520B" w14:textId="77777777" w:rsidR="000F12CD" w:rsidRPr="0047359D" w:rsidRDefault="000F12CD" w:rsidP="004735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4297,4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4313621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EF66A6D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0,0</w:t>
            </w:r>
          </w:p>
        </w:tc>
      </w:tr>
      <w:tr w:rsidR="00D25CD4" w:rsidRPr="0047359D" w14:paraId="085063A4" w14:textId="77777777" w:rsidTr="007A46F9">
        <w:trPr>
          <w:trHeight w:val="457"/>
        </w:trPr>
        <w:tc>
          <w:tcPr>
            <w:tcW w:w="482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CCE7773" w14:textId="1AC0B5B0" w:rsidR="00D25CD4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lastRenderedPageBreak/>
              <w:t>Всего</w:t>
            </w:r>
            <w:r w:rsidR="00766ABF">
              <w:rPr>
                <w:rFonts w:ascii="Times New Roman" w:hAnsi="Times New Roman" w:cs="Times New Roman"/>
              </w:rPr>
              <w:t>:</w:t>
            </w:r>
          </w:p>
          <w:p w14:paraId="77C96E5C" w14:textId="77777777" w:rsidR="00F2402B" w:rsidRPr="0047359D" w:rsidRDefault="00F2402B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59BBBBB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27DB599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ВСЕГО (</w:t>
            </w:r>
            <w:proofErr w:type="spellStart"/>
            <w:r w:rsidRPr="0047359D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735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BAC7F0D" w14:textId="77777777" w:rsidR="00D25CD4" w:rsidRPr="002B650B" w:rsidRDefault="00B80C46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2404054,7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3931912" w14:textId="77777777" w:rsidR="00D25CD4" w:rsidRPr="002B650B" w:rsidRDefault="00B80C46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832038,4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D35B16A" w14:textId="77777777" w:rsidR="00D25CD4" w:rsidRPr="002B650B" w:rsidRDefault="00B80C46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785952,5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FE3FC3D" w14:textId="77777777" w:rsidR="00D25CD4" w:rsidRPr="002B650B" w:rsidRDefault="00B80C46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786063,8</w:t>
            </w:r>
          </w:p>
        </w:tc>
      </w:tr>
      <w:tr w:rsidR="00D25CD4" w:rsidRPr="0047359D" w14:paraId="5D55F5EF" w14:textId="77777777" w:rsidTr="007A46F9">
        <w:trPr>
          <w:trHeight w:val="313"/>
        </w:trPr>
        <w:tc>
          <w:tcPr>
            <w:tcW w:w="482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F0B35E4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C1F1EDB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0EF85C9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FEC3BC5" w14:textId="77777777" w:rsidR="00D25CD4" w:rsidRPr="002B650B" w:rsidRDefault="00B80C46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547002,4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4BDE6E8" w14:textId="77777777" w:rsidR="00D25CD4" w:rsidRPr="002B650B" w:rsidRDefault="00B80C46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201520,3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4503329" w14:textId="77777777" w:rsidR="00D25CD4" w:rsidRPr="002B650B" w:rsidRDefault="00B80C46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170805,7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3C7A6C7" w14:textId="77777777" w:rsidR="00D25CD4" w:rsidRPr="002B650B" w:rsidRDefault="00B80C46" w:rsidP="00473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174676,4</w:t>
            </w:r>
          </w:p>
        </w:tc>
      </w:tr>
      <w:tr w:rsidR="007A46F9" w:rsidRPr="0047359D" w14:paraId="483652E9" w14:textId="77777777" w:rsidTr="007A46F9">
        <w:trPr>
          <w:trHeight w:val="313"/>
        </w:trPr>
        <w:tc>
          <w:tcPr>
            <w:tcW w:w="482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5C8C344" w14:textId="77777777" w:rsidR="007A46F9" w:rsidRPr="0047359D" w:rsidRDefault="007A46F9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1F7E1B1" w14:textId="77777777" w:rsidR="007A46F9" w:rsidRPr="0047359D" w:rsidRDefault="007A46F9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D9A22E8" w14:textId="77777777" w:rsidR="007A46F9" w:rsidRPr="0047359D" w:rsidRDefault="007A46F9" w:rsidP="0047359D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ОБ (</w:t>
            </w:r>
            <w:proofErr w:type="spellStart"/>
            <w:r w:rsidRPr="0047359D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735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D3A15CA" w14:textId="77777777" w:rsidR="007A46F9" w:rsidRPr="00701536" w:rsidRDefault="000F12CD" w:rsidP="0047359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1674721,1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862DBB9" w14:textId="77777777" w:rsidR="007A46F9" w:rsidRPr="00701536" w:rsidRDefault="000F12CD" w:rsidP="0047359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570700,3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3940D11" w14:textId="77777777" w:rsidR="007A46F9" w:rsidRPr="00701536" w:rsidRDefault="00701536" w:rsidP="0047359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01536">
              <w:rPr>
                <w:rFonts w:ascii="Times New Roman" w:eastAsiaTheme="minorEastAsia" w:hAnsi="Times New Roman" w:cs="Times New Roman"/>
                <w:lang w:eastAsia="ru-RU"/>
              </w:rPr>
              <w:t>552836,8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1C61C3F" w14:textId="77777777" w:rsidR="007A46F9" w:rsidRPr="00701536" w:rsidRDefault="00701536" w:rsidP="0047359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01536">
              <w:rPr>
                <w:rFonts w:ascii="Times New Roman" w:eastAsiaTheme="minorEastAsia" w:hAnsi="Times New Roman" w:cs="Times New Roman"/>
                <w:lang w:eastAsia="ru-RU"/>
              </w:rPr>
              <w:t>551184,0</w:t>
            </w:r>
          </w:p>
        </w:tc>
      </w:tr>
      <w:tr w:rsidR="00D25CD4" w:rsidRPr="0047359D" w14:paraId="1BB02BE9" w14:textId="77777777" w:rsidTr="007A46F9">
        <w:trPr>
          <w:trHeight w:val="321"/>
        </w:trPr>
        <w:tc>
          <w:tcPr>
            <w:tcW w:w="482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7178D0F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D8B5F2E" w14:textId="77777777" w:rsidR="00D25CD4" w:rsidRPr="0047359D" w:rsidRDefault="00D25CD4" w:rsidP="004735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6CF1C50" w14:textId="77777777" w:rsidR="00D25CD4" w:rsidRPr="0047359D" w:rsidRDefault="007A46F9" w:rsidP="00270237">
            <w:pPr>
              <w:spacing w:after="0"/>
              <w:rPr>
                <w:rFonts w:ascii="Times New Roman" w:hAnsi="Times New Roman" w:cs="Times New Roman"/>
              </w:rPr>
            </w:pPr>
            <w:r w:rsidRPr="009A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 (</w:t>
            </w:r>
            <w:proofErr w:type="spellStart"/>
            <w:r w:rsidRPr="009A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A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27DF02B" w14:textId="77777777" w:rsidR="00D25CD4" w:rsidRPr="00701536" w:rsidRDefault="00B80C46" w:rsidP="004735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182331,2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47389EB" w14:textId="77777777" w:rsidR="00D25CD4" w:rsidRPr="00701536" w:rsidRDefault="00B80C46" w:rsidP="004735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59817,8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F7EF695" w14:textId="77777777" w:rsidR="00D25CD4" w:rsidRPr="00701536" w:rsidRDefault="00B80C46" w:rsidP="004735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62310,0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4C66F80" w14:textId="77777777" w:rsidR="00D25CD4" w:rsidRPr="00701536" w:rsidRDefault="00B80C46" w:rsidP="004735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60203,4</w:t>
            </w:r>
          </w:p>
        </w:tc>
      </w:tr>
    </w:tbl>
    <w:p w14:paraId="50915C24" w14:textId="09DE6152" w:rsidR="0047359D" w:rsidRDefault="0047359D" w:rsidP="00AA51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834F2" w14:textId="7423FD8E" w:rsidR="00766ABF" w:rsidRDefault="00766ABF" w:rsidP="00AA51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C32208" w14:textId="6E06CF8A" w:rsidR="00766ABF" w:rsidRDefault="00766ABF" w:rsidP="00AA51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54E097" w14:textId="5138B348" w:rsidR="00766ABF" w:rsidRDefault="00766ABF" w:rsidP="00AA51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42B45D" w14:textId="632098B0" w:rsidR="00766ABF" w:rsidRDefault="00766ABF" w:rsidP="00AA51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01A740C3" w14:textId="086C1B63" w:rsidR="00766ABF" w:rsidRDefault="00766ABF" w:rsidP="00AA51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634E54" w14:textId="77777777" w:rsidR="00766ABF" w:rsidRPr="0047359D" w:rsidRDefault="00766ABF" w:rsidP="00AA51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6ABF" w:rsidRPr="0047359D" w:rsidSect="00EE2D8F">
      <w:footerReference w:type="even" r:id="rId14"/>
      <w:footerReference w:type="default" r:id="rId15"/>
      <w:pgSz w:w="16838" w:h="11906" w:orient="landscape"/>
      <w:pgMar w:top="284" w:right="567" w:bottom="284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20F5A" w14:textId="77777777" w:rsidR="00CD32AD" w:rsidRDefault="00CD32AD" w:rsidP="001F1799">
      <w:pPr>
        <w:spacing w:after="0" w:line="240" w:lineRule="auto"/>
      </w:pPr>
      <w:r>
        <w:separator/>
      </w:r>
    </w:p>
  </w:endnote>
  <w:endnote w:type="continuationSeparator" w:id="0">
    <w:p w14:paraId="57163405" w14:textId="77777777" w:rsidR="00CD32AD" w:rsidRDefault="00CD32AD" w:rsidP="001F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1877B" w14:textId="77777777" w:rsidR="005C6D92" w:rsidRPr="00D25CD4" w:rsidRDefault="005C6D92" w:rsidP="00D25CD4">
    <w:r>
      <w:fldChar w:fldCharType="begin"/>
    </w:r>
    <w:r>
      <w:instrText xml:space="preserve">PAGE  </w:instrText>
    </w:r>
    <w:r>
      <w:fldChar w:fldCharType="separate"/>
    </w:r>
    <w:r w:rsidRPr="00D25CD4">
      <w:t>39</w:t>
    </w:r>
    <w:r>
      <w:fldChar w:fldCharType="end"/>
    </w:r>
  </w:p>
  <w:p w14:paraId="3837528D" w14:textId="77777777" w:rsidR="005C6D92" w:rsidRPr="00D25CD4" w:rsidRDefault="005C6D92" w:rsidP="00D25CD4"/>
  <w:p w14:paraId="3D66AF09" w14:textId="77777777" w:rsidR="005C6D92" w:rsidRPr="00D25CD4" w:rsidRDefault="005C6D92" w:rsidP="00D25CD4"/>
  <w:p w14:paraId="2755AE82" w14:textId="77777777" w:rsidR="005C6D92" w:rsidRPr="00D25CD4" w:rsidRDefault="005C6D92" w:rsidP="00D25CD4"/>
  <w:p w14:paraId="1D147A95" w14:textId="77777777" w:rsidR="005C6D92" w:rsidRPr="00D25CD4" w:rsidRDefault="005C6D92" w:rsidP="00D25C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D4A47" w14:textId="77777777" w:rsidR="005C6D92" w:rsidRPr="00D25CD4" w:rsidRDefault="005C6D92" w:rsidP="00D25CD4"/>
  <w:p w14:paraId="09A74E54" w14:textId="77777777" w:rsidR="005C6D92" w:rsidRPr="00D25CD4" w:rsidRDefault="005C6D92" w:rsidP="00D25CD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6F988" w14:textId="77777777" w:rsidR="005C6D92" w:rsidRDefault="005C6D92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EA5AF" w14:textId="77777777" w:rsidR="005C6D92" w:rsidRPr="00D25CD4" w:rsidRDefault="005C6D92" w:rsidP="00D25CD4">
    <w:r>
      <w:fldChar w:fldCharType="begin"/>
    </w:r>
    <w:r>
      <w:instrText xml:space="preserve">PAGE  </w:instrText>
    </w:r>
    <w:r>
      <w:fldChar w:fldCharType="separate"/>
    </w:r>
    <w:r w:rsidRPr="00D25CD4">
      <w:t>39</w:t>
    </w:r>
    <w:r>
      <w:fldChar w:fldCharType="end"/>
    </w:r>
  </w:p>
  <w:p w14:paraId="6396F966" w14:textId="77777777" w:rsidR="005C6D92" w:rsidRPr="00D25CD4" w:rsidRDefault="005C6D92" w:rsidP="00D25CD4"/>
  <w:p w14:paraId="31EA9B31" w14:textId="77777777" w:rsidR="005C6D92" w:rsidRPr="00D25CD4" w:rsidRDefault="005C6D92" w:rsidP="00D25CD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F13DC" w14:textId="77777777" w:rsidR="005C6D92" w:rsidRPr="00D25CD4" w:rsidRDefault="005C6D92" w:rsidP="00D25C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F89D0" w14:textId="77777777" w:rsidR="00CD32AD" w:rsidRDefault="00CD32AD" w:rsidP="001F1799">
      <w:pPr>
        <w:spacing w:after="0" w:line="240" w:lineRule="auto"/>
      </w:pPr>
      <w:r>
        <w:separator/>
      </w:r>
    </w:p>
  </w:footnote>
  <w:footnote w:type="continuationSeparator" w:id="0">
    <w:p w14:paraId="594309BE" w14:textId="77777777" w:rsidR="00CD32AD" w:rsidRDefault="00CD32AD" w:rsidP="001F1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201CA" w14:textId="77777777" w:rsidR="005C6D92" w:rsidRDefault="005C6D9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BECFA" w14:textId="77777777" w:rsidR="005C6D92" w:rsidRDefault="005C6D9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DB053" w14:textId="77777777" w:rsidR="005C6D92" w:rsidRDefault="005C6D9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13"/>
    <w:lvl w:ilvl="0">
      <w:start w:val="3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hint="default"/>
      </w:rPr>
    </w:lvl>
  </w:abstractNum>
  <w:abstractNum w:abstractNumId="3" w15:restartNumberingAfterBreak="0">
    <w:nsid w:val="027F7160"/>
    <w:multiLevelType w:val="hybridMultilevel"/>
    <w:tmpl w:val="2FECD372"/>
    <w:lvl w:ilvl="0" w:tplc="92CCF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F916547"/>
    <w:multiLevelType w:val="hybridMultilevel"/>
    <w:tmpl w:val="65EC88C4"/>
    <w:lvl w:ilvl="0" w:tplc="A8D0AC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31A730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340C7"/>
    <w:multiLevelType w:val="hybridMultilevel"/>
    <w:tmpl w:val="FB4A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27C7B"/>
    <w:multiLevelType w:val="hybridMultilevel"/>
    <w:tmpl w:val="87D4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96532"/>
    <w:multiLevelType w:val="hybridMultilevel"/>
    <w:tmpl w:val="79DC7FE8"/>
    <w:lvl w:ilvl="0" w:tplc="84D66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7D72B7"/>
    <w:multiLevelType w:val="hybridMultilevel"/>
    <w:tmpl w:val="F3D26988"/>
    <w:lvl w:ilvl="0" w:tplc="6BF4CD8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39EB2814"/>
    <w:multiLevelType w:val="hybridMultilevel"/>
    <w:tmpl w:val="76FE5CE0"/>
    <w:lvl w:ilvl="0" w:tplc="BCCEE2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B6592"/>
    <w:multiLevelType w:val="hybridMultilevel"/>
    <w:tmpl w:val="71E4A27E"/>
    <w:lvl w:ilvl="0" w:tplc="07D60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3D441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639A8"/>
    <w:multiLevelType w:val="hybridMultilevel"/>
    <w:tmpl w:val="49EAF20E"/>
    <w:lvl w:ilvl="0" w:tplc="6BF27E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6091E"/>
    <w:multiLevelType w:val="hybridMultilevel"/>
    <w:tmpl w:val="0504BB96"/>
    <w:lvl w:ilvl="0" w:tplc="6C347B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9006F"/>
    <w:multiLevelType w:val="hybridMultilevel"/>
    <w:tmpl w:val="6B80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F6462"/>
    <w:multiLevelType w:val="multilevel"/>
    <w:tmpl w:val="265E7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429240E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53E81"/>
    <w:multiLevelType w:val="hybridMultilevel"/>
    <w:tmpl w:val="EEEC5500"/>
    <w:lvl w:ilvl="0" w:tplc="639E42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35CA0"/>
    <w:multiLevelType w:val="hybridMultilevel"/>
    <w:tmpl w:val="49FEF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14"/>
  </w:num>
  <w:num w:numId="5">
    <w:abstractNumId w:val="6"/>
  </w:num>
  <w:num w:numId="6">
    <w:abstractNumId w:val="13"/>
  </w:num>
  <w:num w:numId="7">
    <w:abstractNumId w:val="3"/>
  </w:num>
  <w:num w:numId="8">
    <w:abstractNumId w:val="5"/>
  </w:num>
  <w:num w:numId="9">
    <w:abstractNumId w:val="18"/>
  </w:num>
  <w:num w:numId="10">
    <w:abstractNumId w:val="17"/>
  </w:num>
  <w:num w:numId="11">
    <w:abstractNumId w:val="1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16"/>
  </w:num>
  <w:num w:numId="19">
    <w:abstractNumId w:val="10"/>
  </w:num>
  <w:num w:numId="20">
    <w:abstractNumId w:val="7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662"/>
    <w:rsid w:val="0000248A"/>
    <w:rsid w:val="0000514A"/>
    <w:rsid w:val="0000791F"/>
    <w:rsid w:val="00010E0C"/>
    <w:rsid w:val="00010F42"/>
    <w:rsid w:val="00011E47"/>
    <w:rsid w:val="00020486"/>
    <w:rsid w:val="00031A86"/>
    <w:rsid w:val="00033277"/>
    <w:rsid w:val="00035A13"/>
    <w:rsid w:val="0003763C"/>
    <w:rsid w:val="000428B8"/>
    <w:rsid w:val="000458DD"/>
    <w:rsid w:val="0004734E"/>
    <w:rsid w:val="000579B1"/>
    <w:rsid w:val="0006114E"/>
    <w:rsid w:val="00061868"/>
    <w:rsid w:val="00065416"/>
    <w:rsid w:val="0006601B"/>
    <w:rsid w:val="000676E2"/>
    <w:rsid w:val="00071E7B"/>
    <w:rsid w:val="000833EB"/>
    <w:rsid w:val="000870B0"/>
    <w:rsid w:val="00087238"/>
    <w:rsid w:val="00090853"/>
    <w:rsid w:val="00090F71"/>
    <w:rsid w:val="000920DD"/>
    <w:rsid w:val="00095028"/>
    <w:rsid w:val="00097067"/>
    <w:rsid w:val="000A142E"/>
    <w:rsid w:val="000A3CE1"/>
    <w:rsid w:val="000A5B11"/>
    <w:rsid w:val="000A5DA5"/>
    <w:rsid w:val="000B4E3F"/>
    <w:rsid w:val="000B5A2B"/>
    <w:rsid w:val="000B73C0"/>
    <w:rsid w:val="000C140B"/>
    <w:rsid w:val="000C2597"/>
    <w:rsid w:val="000C336A"/>
    <w:rsid w:val="000C48DE"/>
    <w:rsid w:val="000C6E02"/>
    <w:rsid w:val="000D4C8B"/>
    <w:rsid w:val="000E0C5F"/>
    <w:rsid w:val="000E1CD1"/>
    <w:rsid w:val="000E5504"/>
    <w:rsid w:val="000F12CD"/>
    <w:rsid w:val="00105D20"/>
    <w:rsid w:val="00107B63"/>
    <w:rsid w:val="00111A12"/>
    <w:rsid w:val="00112EFD"/>
    <w:rsid w:val="001147BF"/>
    <w:rsid w:val="00123767"/>
    <w:rsid w:val="00123814"/>
    <w:rsid w:val="00133CFC"/>
    <w:rsid w:val="001342C2"/>
    <w:rsid w:val="0013565C"/>
    <w:rsid w:val="00135EEA"/>
    <w:rsid w:val="00135F29"/>
    <w:rsid w:val="00136941"/>
    <w:rsid w:val="00141816"/>
    <w:rsid w:val="00142481"/>
    <w:rsid w:val="00146FF5"/>
    <w:rsid w:val="001518B6"/>
    <w:rsid w:val="00153179"/>
    <w:rsid w:val="001546B8"/>
    <w:rsid w:val="001550C9"/>
    <w:rsid w:val="00156432"/>
    <w:rsid w:val="00156998"/>
    <w:rsid w:val="00157BBA"/>
    <w:rsid w:val="00157C5C"/>
    <w:rsid w:val="001624ED"/>
    <w:rsid w:val="001634DC"/>
    <w:rsid w:val="001654D1"/>
    <w:rsid w:val="00167132"/>
    <w:rsid w:val="00171E2D"/>
    <w:rsid w:val="00180C0D"/>
    <w:rsid w:val="00182718"/>
    <w:rsid w:val="001828EC"/>
    <w:rsid w:val="00187AEC"/>
    <w:rsid w:val="00191C7B"/>
    <w:rsid w:val="001922A9"/>
    <w:rsid w:val="00195001"/>
    <w:rsid w:val="001959B6"/>
    <w:rsid w:val="00195E46"/>
    <w:rsid w:val="00196D3B"/>
    <w:rsid w:val="001A10E2"/>
    <w:rsid w:val="001A298B"/>
    <w:rsid w:val="001A5CE1"/>
    <w:rsid w:val="001A697B"/>
    <w:rsid w:val="001A6FC5"/>
    <w:rsid w:val="001B0E91"/>
    <w:rsid w:val="001B67C4"/>
    <w:rsid w:val="001B7468"/>
    <w:rsid w:val="001B7656"/>
    <w:rsid w:val="001C1BE2"/>
    <w:rsid w:val="001C213D"/>
    <w:rsid w:val="001C3EE2"/>
    <w:rsid w:val="001D30ED"/>
    <w:rsid w:val="001D3AB2"/>
    <w:rsid w:val="001D4649"/>
    <w:rsid w:val="001D6025"/>
    <w:rsid w:val="001D74C8"/>
    <w:rsid w:val="001D77D6"/>
    <w:rsid w:val="001E125C"/>
    <w:rsid w:val="001E15A7"/>
    <w:rsid w:val="001E337C"/>
    <w:rsid w:val="001F1035"/>
    <w:rsid w:val="001F1799"/>
    <w:rsid w:val="001F2C98"/>
    <w:rsid w:val="001F7491"/>
    <w:rsid w:val="00201C1F"/>
    <w:rsid w:val="002031A8"/>
    <w:rsid w:val="00204BD1"/>
    <w:rsid w:val="00205ABF"/>
    <w:rsid w:val="002079BF"/>
    <w:rsid w:val="00214790"/>
    <w:rsid w:val="002240B8"/>
    <w:rsid w:val="002316B9"/>
    <w:rsid w:val="002319A2"/>
    <w:rsid w:val="0023446C"/>
    <w:rsid w:val="00236855"/>
    <w:rsid w:val="00236C67"/>
    <w:rsid w:val="00240569"/>
    <w:rsid w:val="002436C4"/>
    <w:rsid w:val="00243DB7"/>
    <w:rsid w:val="00244BEF"/>
    <w:rsid w:val="002619F9"/>
    <w:rsid w:val="002649B1"/>
    <w:rsid w:val="00264C9F"/>
    <w:rsid w:val="00265438"/>
    <w:rsid w:val="00270237"/>
    <w:rsid w:val="002738F8"/>
    <w:rsid w:val="00273DE3"/>
    <w:rsid w:val="00274E35"/>
    <w:rsid w:val="002758FD"/>
    <w:rsid w:val="00286427"/>
    <w:rsid w:val="00293872"/>
    <w:rsid w:val="00294EE9"/>
    <w:rsid w:val="00296C23"/>
    <w:rsid w:val="00297368"/>
    <w:rsid w:val="00297BF0"/>
    <w:rsid w:val="002A1B61"/>
    <w:rsid w:val="002A5925"/>
    <w:rsid w:val="002A6347"/>
    <w:rsid w:val="002B13E5"/>
    <w:rsid w:val="002B2F08"/>
    <w:rsid w:val="002B644D"/>
    <w:rsid w:val="002B650B"/>
    <w:rsid w:val="002B6A79"/>
    <w:rsid w:val="002C079E"/>
    <w:rsid w:val="002C75B8"/>
    <w:rsid w:val="002C7E5D"/>
    <w:rsid w:val="002D05EA"/>
    <w:rsid w:val="002D0FBD"/>
    <w:rsid w:val="002D2F98"/>
    <w:rsid w:val="002D496B"/>
    <w:rsid w:val="002E3639"/>
    <w:rsid w:val="002E3F0D"/>
    <w:rsid w:val="003026E2"/>
    <w:rsid w:val="003039A4"/>
    <w:rsid w:val="00304744"/>
    <w:rsid w:val="003070CB"/>
    <w:rsid w:val="00311E64"/>
    <w:rsid w:val="00313DCF"/>
    <w:rsid w:val="00314480"/>
    <w:rsid w:val="00314ACA"/>
    <w:rsid w:val="00330507"/>
    <w:rsid w:val="003332E7"/>
    <w:rsid w:val="00335F27"/>
    <w:rsid w:val="00340183"/>
    <w:rsid w:val="00341E5B"/>
    <w:rsid w:val="00342DC6"/>
    <w:rsid w:val="00344C00"/>
    <w:rsid w:val="00345086"/>
    <w:rsid w:val="003609BA"/>
    <w:rsid w:val="00361669"/>
    <w:rsid w:val="00365EE6"/>
    <w:rsid w:val="00366567"/>
    <w:rsid w:val="00370D77"/>
    <w:rsid w:val="003769F4"/>
    <w:rsid w:val="0038051E"/>
    <w:rsid w:val="003846EF"/>
    <w:rsid w:val="00390B3F"/>
    <w:rsid w:val="00395024"/>
    <w:rsid w:val="003A11DA"/>
    <w:rsid w:val="003A2679"/>
    <w:rsid w:val="003B68CE"/>
    <w:rsid w:val="003C1530"/>
    <w:rsid w:val="003C4FDC"/>
    <w:rsid w:val="003D03E2"/>
    <w:rsid w:val="003D329C"/>
    <w:rsid w:val="003D4DFC"/>
    <w:rsid w:val="003D6395"/>
    <w:rsid w:val="003D7A12"/>
    <w:rsid w:val="003E097B"/>
    <w:rsid w:val="003E32F5"/>
    <w:rsid w:val="003E387A"/>
    <w:rsid w:val="003E3E87"/>
    <w:rsid w:val="003E4A7E"/>
    <w:rsid w:val="003E5491"/>
    <w:rsid w:val="003E55AC"/>
    <w:rsid w:val="003E6BB6"/>
    <w:rsid w:val="003E7466"/>
    <w:rsid w:val="003F0B6F"/>
    <w:rsid w:val="003F4523"/>
    <w:rsid w:val="003F586D"/>
    <w:rsid w:val="003F5CD2"/>
    <w:rsid w:val="00400E67"/>
    <w:rsid w:val="004125EA"/>
    <w:rsid w:val="004145AB"/>
    <w:rsid w:val="0041647D"/>
    <w:rsid w:val="004226C2"/>
    <w:rsid w:val="00425FA8"/>
    <w:rsid w:val="004267F2"/>
    <w:rsid w:val="00430387"/>
    <w:rsid w:val="00432FFB"/>
    <w:rsid w:val="0043497C"/>
    <w:rsid w:val="00435E89"/>
    <w:rsid w:val="00437793"/>
    <w:rsid w:val="00440136"/>
    <w:rsid w:val="004414F8"/>
    <w:rsid w:val="00446B9C"/>
    <w:rsid w:val="0045173F"/>
    <w:rsid w:val="004528D7"/>
    <w:rsid w:val="00452E32"/>
    <w:rsid w:val="00463FBB"/>
    <w:rsid w:val="004654E4"/>
    <w:rsid w:val="00467D56"/>
    <w:rsid w:val="0047359D"/>
    <w:rsid w:val="00473E9C"/>
    <w:rsid w:val="004747D8"/>
    <w:rsid w:val="00483179"/>
    <w:rsid w:val="00483947"/>
    <w:rsid w:val="00485FA3"/>
    <w:rsid w:val="00486272"/>
    <w:rsid w:val="00490B90"/>
    <w:rsid w:val="00493F2B"/>
    <w:rsid w:val="00493F94"/>
    <w:rsid w:val="004B192A"/>
    <w:rsid w:val="004B5C62"/>
    <w:rsid w:val="004B6B85"/>
    <w:rsid w:val="004B7407"/>
    <w:rsid w:val="004C013E"/>
    <w:rsid w:val="004C57FE"/>
    <w:rsid w:val="004C5CCC"/>
    <w:rsid w:val="004C72F4"/>
    <w:rsid w:val="004D10D7"/>
    <w:rsid w:val="004D40AC"/>
    <w:rsid w:val="004D47C0"/>
    <w:rsid w:val="004E0E1F"/>
    <w:rsid w:val="004E14EB"/>
    <w:rsid w:val="004F1236"/>
    <w:rsid w:val="004F55A5"/>
    <w:rsid w:val="004F6E3F"/>
    <w:rsid w:val="004F7A42"/>
    <w:rsid w:val="00506B82"/>
    <w:rsid w:val="00507F3F"/>
    <w:rsid w:val="005116F7"/>
    <w:rsid w:val="005117D0"/>
    <w:rsid w:val="0051646F"/>
    <w:rsid w:val="00521252"/>
    <w:rsid w:val="005223E1"/>
    <w:rsid w:val="005244EC"/>
    <w:rsid w:val="0052729E"/>
    <w:rsid w:val="00527FC7"/>
    <w:rsid w:val="00530688"/>
    <w:rsid w:val="0053355F"/>
    <w:rsid w:val="00541701"/>
    <w:rsid w:val="00545F73"/>
    <w:rsid w:val="00551BCC"/>
    <w:rsid w:val="00552526"/>
    <w:rsid w:val="00556DD9"/>
    <w:rsid w:val="00560296"/>
    <w:rsid w:val="00560CD9"/>
    <w:rsid w:val="00561251"/>
    <w:rsid w:val="00562445"/>
    <w:rsid w:val="00563631"/>
    <w:rsid w:val="00564B48"/>
    <w:rsid w:val="005653E8"/>
    <w:rsid w:val="00567641"/>
    <w:rsid w:val="00587DB4"/>
    <w:rsid w:val="00595B9F"/>
    <w:rsid w:val="0059756A"/>
    <w:rsid w:val="005A10C1"/>
    <w:rsid w:val="005A14B1"/>
    <w:rsid w:val="005A16E8"/>
    <w:rsid w:val="005A5A69"/>
    <w:rsid w:val="005B3B69"/>
    <w:rsid w:val="005B4B20"/>
    <w:rsid w:val="005B50A3"/>
    <w:rsid w:val="005C5956"/>
    <w:rsid w:val="005C6D92"/>
    <w:rsid w:val="005C79D3"/>
    <w:rsid w:val="005D0598"/>
    <w:rsid w:val="005D212B"/>
    <w:rsid w:val="005D2B81"/>
    <w:rsid w:val="005D3CA8"/>
    <w:rsid w:val="005D4090"/>
    <w:rsid w:val="005D5EDE"/>
    <w:rsid w:val="005D6181"/>
    <w:rsid w:val="005D7793"/>
    <w:rsid w:val="005E2904"/>
    <w:rsid w:val="005E2F52"/>
    <w:rsid w:val="005F0DDC"/>
    <w:rsid w:val="005F7B5E"/>
    <w:rsid w:val="00600B88"/>
    <w:rsid w:val="00600CD1"/>
    <w:rsid w:val="00610229"/>
    <w:rsid w:val="006115EB"/>
    <w:rsid w:val="00613483"/>
    <w:rsid w:val="00617753"/>
    <w:rsid w:val="00620935"/>
    <w:rsid w:val="00637D06"/>
    <w:rsid w:val="00642003"/>
    <w:rsid w:val="00642851"/>
    <w:rsid w:val="0064576A"/>
    <w:rsid w:val="00646F07"/>
    <w:rsid w:val="0064734C"/>
    <w:rsid w:val="00656A58"/>
    <w:rsid w:val="00656C9A"/>
    <w:rsid w:val="006570B2"/>
    <w:rsid w:val="0065787E"/>
    <w:rsid w:val="00660EB0"/>
    <w:rsid w:val="00661C41"/>
    <w:rsid w:val="00665664"/>
    <w:rsid w:val="006733E0"/>
    <w:rsid w:val="0067435E"/>
    <w:rsid w:val="00675508"/>
    <w:rsid w:val="00677C8D"/>
    <w:rsid w:val="00683079"/>
    <w:rsid w:val="00684F6E"/>
    <w:rsid w:val="006856EF"/>
    <w:rsid w:val="00694F6B"/>
    <w:rsid w:val="00695209"/>
    <w:rsid w:val="006974FE"/>
    <w:rsid w:val="006A29E1"/>
    <w:rsid w:val="006A6137"/>
    <w:rsid w:val="006A726A"/>
    <w:rsid w:val="006A7EEF"/>
    <w:rsid w:val="006B0328"/>
    <w:rsid w:val="006B24F8"/>
    <w:rsid w:val="006B2BAB"/>
    <w:rsid w:val="006B356F"/>
    <w:rsid w:val="006B405C"/>
    <w:rsid w:val="006B4986"/>
    <w:rsid w:val="006C2225"/>
    <w:rsid w:val="006C2AE3"/>
    <w:rsid w:val="006C6526"/>
    <w:rsid w:val="006D27DB"/>
    <w:rsid w:val="006D31DD"/>
    <w:rsid w:val="006D5B0E"/>
    <w:rsid w:val="006D7D66"/>
    <w:rsid w:val="006E3721"/>
    <w:rsid w:val="006E3815"/>
    <w:rsid w:val="006E44CA"/>
    <w:rsid w:val="006E4CBC"/>
    <w:rsid w:val="006E5748"/>
    <w:rsid w:val="006F34E6"/>
    <w:rsid w:val="006F3C06"/>
    <w:rsid w:val="006F7C32"/>
    <w:rsid w:val="00700AFE"/>
    <w:rsid w:val="00700B34"/>
    <w:rsid w:val="00701536"/>
    <w:rsid w:val="007021F4"/>
    <w:rsid w:val="0070527C"/>
    <w:rsid w:val="007079A8"/>
    <w:rsid w:val="00710C98"/>
    <w:rsid w:val="00711374"/>
    <w:rsid w:val="00711611"/>
    <w:rsid w:val="00717AA4"/>
    <w:rsid w:val="00722289"/>
    <w:rsid w:val="00722B60"/>
    <w:rsid w:val="007261B4"/>
    <w:rsid w:val="00737CBC"/>
    <w:rsid w:val="00740A85"/>
    <w:rsid w:val="0074309D"/>
    <w:rsid w:val="00743E0D"/>
    <w:rsid w:val="00743E92"/>
    <w:rsid w:val="00744646"/>
    <w:rsid w:val="00746FDB"/>
    <w:rsid w:val="00747C95"/>
    <w:rsid w:val="007534A4"/>
    <w:rsid w:val="00753599"/>
    <w:rsid w:val="00753F97"/>
    <w:rsid w:val="00760A37"/>
    <w:rsid w:val="00766ABF"/>
    <w:rsid w:val="00767CBA"/>
    <w:rsid w:val="00771FFD"/>
    <w:rsid w:val="00773D6D"/>
    <w:rsid w:val="007771D2"/>
    <w:rsid w:val="00780613"/>
    <w:rsid w:val="00780724"/>
    <w:rsid w:val="00782B54"/>
    <w:rsid w:val="0078336F"/>
    <w:rsid w:val="00794B16"/>
    <w:rsid w:val="00794D3A"/>
    <w:rsid w:val="00796643"/>
    <w:rsid w:val="007971F2"/>
    <w:rsid w:val="007A46F9"/>
    <w:rsid w:val="007B01D6"/>
    <w:rsid w:val="007B0E29"/>
    <w:rsid w:val="007B451A"/>
    <w:rsid w:val="007C07DC"/>
    <w:rsid w:val="007C1D78"/>
    <w:rsid w:val="007C2E14"/>
    <w:rsid w:val="007C34C2"/>
    <w:rsid w:val="007C788B"/>
    <w:rsid w:val="007C789F"/>
    <w:rsid w:val="007D10F4"/>
    <w:rsid w:val="007E23B1"/>
    <w:rsid w:val="007E6776"/>
    <w:rsid w:val="007F4FC8"/>
    <w:rsid w:val="0080078B"/>
    <w:rsid w:val="00801D2B"/>
    <w:rsid w:val="00815AB2"/>
    <w:rsid w:val="00820E36"/>
    <w:rsid w:val="008238B6"/>
    <w:rsid w:val="00827866"/>
    <w:rsid w:val="00830B08"/>
    <w:rsid w:val="00832E09"/>
    <w:rsid w:val="008337E4"/>
    <w:rsid w:val="00841076"/>
    <w:rsid w:val="00841ABF"/>
    <w:rsid w:val="008441F6"/>
    <w:rsid w:val="008447D0"/>
    <w:rsid w:val="00853157"/>
    <w:rsid w:val="00853571"/>
    <w:rsid w:val="00854F16"/>
    <w:rsid w:val="00855863"/>
    <w:rsid w:val="00856AE1"/>
    <w:rsid w:val="008619AC"/>
    <w:rsid w:val="0087003F"/>
    <w:rsid w:val="00884F5B"/>
    <w:rsid w:val="00885443"/>
    <w:rsid w:val="008967DF"/>
    <w:rsid w:val="00897D4E"/>
    <w:rsid w:val="008A230B"/>
    <w:rsid w:val="008A4743"/>
    <w:rsid w:val="008A51DF"/>
    <w:rsid w:val="008A7086"/>
    <w:rsid w:val="008B0B5C"/>
    <w:rsid w:val="008B157F"/>
    <w:rsid w:val="008B44A9"/>
    <w:rsid w:val="008B5B1B"/>
    <w:rsid w:val="008B68C0"/>
    <w:rsid w:val="008B68FD"/>
    <w:rsid w:val="008C26E0"/>
    <w:rsid w:val="008C433C"/>
    <w:rsid w:val="008C5778"/>
    <w:rsid w:val="008C6C48"/>
    <w:rsid w:val="008C7A06"/>
    <w:rsid w:val="008D4296"/>
    <w:rsid w:val="008D5CC8"/>
    <w:rsid w:val="008E0418"/>
    <w:rsid w:val="008F03B2"/>
    <w:rsid w:val="008F0848"/>
    <w:rsid w:val="008F66AA"/>
    <w:rsid w:val="009036C3"/>
    <w:rsid w:val="0090473E"/>
    <w:rsid w:val="00904EB5"/>
    <w:rsid w:val="00910E74"/>
    <w:rsid w:val="0091197A"/>
    <w:rsid w:val="00911AE5"/>
    <w:rsid w:val="00911D1B"/>
    <w:rsid w:val="0091348D"/>
    <w:rsid w:val="00913AAF"/>
    <w:rsid w:val="009145C7"/>
    <w:rsid w:val="0091463D"/>
    <w:rsid w:val="0092067A"/>
    <w:rsid w:val="00922EB4"/>
    <w:rsid w:val="00923716"/>
    <w:rsid w:val="0092427A"/>
    <w:rsid w:val="00924C44"/>
    <w:rsid w:val="00927F82"/>
    <w:rsid w:val="0093089A"/>
    <w:rsid w:val="00944A75"/>
    <w:rsid w:val="009451E8"/>
    <w:rsid w:val="0095081E"/>
    <w:rsid w:val="00952091"/>
    <w:rsid w:val="00955509"/>
    <w:rsid w:val="00962DA8"/>
    <w:rsid w:val="00963AF7"/>
    <w:rsid w:val="009649CA"/>
    <w:rsid w:val="00967FA0"/>
    <w:rsid w:val="00970578"/>
    <w:rsid w:val="009707DC"/>
    <w:rsid w:val="009744A1"/>
    <w:rsid w:val="00974E36"/>
    <w:rsid w:val="009759F0"/>
    <w:rsid w:val="00977E5C"/>
    <w:rsid w:val="00977F9A"/>
    <w:rsid w:val="00982064"/>
    <w:rsid w:val="00984ECB"/>
    <w:rsid w:val="0098606B"/>
    <w:rsid w:val="009903A8"/>
    <w:rsid w:val="009964BC"/>
    <w:rsid w:val="009965A3"/>
    <w:rsid w:val="009968D0"/>
    <w:rsid w:val="009A0442"/>
    <w:rsid w:val="009A2D86"/>
    <w:rsid w:val="009B394D"/>
    <w:rsid w:val="009C1974"/>
    <w:rsid w:val="009C5088"/>
    <w:rsid w:val="009C7079"/>
    <w:rsid w:val="009D0D85"/>
    <w:rsid w:val="009D4E88"/>
    <w:rsid w:val="009E0C06"/>
    <w:rsid w:val="009E222E"/>
    <w:rsid w:val="009E65D5"/>
    <w:rsid w:val="009F0B20"/>
    <w:rsid w:val="009F27C0"/>
    <w:rsid w:val="00A00870"/>
    <w:rsid w:val="00A01905"/>
    <w:rsid w:val="00A04691"/>
    <w:rsid w:val="00A0504F"/>
    <w:rsid w:val="00A0649B"/>
    <w:rsid w:val="00A06D31"/>
    <w:rsid w:val="00A206CC"/>
    <w:rsid w:val="00A240B7"/>
    <w:rsid w:val="00A3559F"/>
    <w:rsid w:val="00A36262"/>
    <w:rsid w:val="00A42FA5"/>
    <w:rsid w:val="00A4527A"/>
    <w:rsid w:val="00A4782B"/>
    <w:rsid w:val="00A507E5"/>
    <w:rsid w:val="00A50AC0"/>
    <w:rsid w:val="00A5398F"/>
    <w:rsid w:val="00A54759"/>
    <w:rsid w:val="00A5499A"/>
    <w:rsid w:val="00A559CB"/>
    <w:rsid w:val="00A6140C"/>
    <w:rsid w:val="00A63212"/>
    <w:rsid w:val="00A647A8"/>
    <w:rsid w:val="00A66641"/>
    <w:rsid w:val="00A67497"/>
    <w:rsid w:val="00A70E24"/>
    <w:rsid w:val="00A9258B"/>
    <w:rsid w:val="00A9472C"/>
    <w:rsid w:val="00AA19A3"/>
    <w:rsid w:val="00AA51D5"/>
    <w:rsid w:val="00AA60A5"/>
    <w:rsid w:val="00AA672A"/>
    <w:rsid w:val="00AA68EC"/>
    <w:rsid w:val="00AA6CB1"/>
    <w:rsid w:val="00AA6ECF"/>
    <w:rsid w:val="00AB3844"/>
    <w:rsid w:val="00AD1178"/>
    <w:rsid w:val="00AD22A6"/>
    <w:rsid w:val="00AD25FE"/>
    <w:rsid w:val="00AD2662"/>
    <w:rsid w:val="00AD3E70"/>
    <w:rsid w:val="00AD4666"/>
    <w:rsid w:val="00AE16CD"/>
    <w:rsid w:val="00AE179A"/>
    <w:rsid w:val="00AE1B1B"/>
    <w:rsid w:val="00AE1BDB"/>
    <w:rsid w:val="00AF1AD9"/>
    <w:rsid w:val="00AF6C1E"/>
    <w:rsid w:val="00B05E60"/>
    <w:rsid w:val="00B068BA"/>
    <w:rsid w:val="00B12301"/>
    <w:rsid w:val="00B12717"/>
    <w:rsid w:val="00B131EA"/>
    <w:rsid w:val="00B20DEC"/>
    <w:rsid w:val="00B2325C"/>
    <w:rsid w:val="00B24F57"/>
    <w:rsid w:val="00B25020"/>
    <w:rsid w:val="00B255A2"/>
    <w:rsid w:val="00B258E9"/>
    <w:rsid w:val="00B339B2"/>
    <w:rsid w:val="00B361E8"/>
    <w:rsid w:val="00B405DD"/>
    <w:rsid w:val="00B42213"/>
    <w:rsid w:val="00B45AFD"/>
    <w:rsid w:val="00B55941"/>
    <w:rsid w:val="00B56EC0"/>
    <w:rsid w:val="00B57645"/>
    <w:rsid w:val="00B57BBD"/>
    <w:rsid w:val="00B612CB"/>
    <w:rsid w:val="00B635CD"/>
    <w:rsid w:val="00B656B1"/>
    <w:rsid w:val="00B71B5A"/>
    <w:rsid w:val="00B72622"/>
    <w:rsid w:val="00B77C29"/>
    <w:rsid w:val="00B77C8B"/>
    <w:rsid w:val="00B80C46"/>
    <w:rsid w:val="00B82031"/>
    <w:rsid w:val="00B82128"/>
    <w:rsid w:val="00B82341"/>
    <w:rsid w:val="00B84875"/>
    <w:rsid w:val="00B86108"/>
    <w:rsid w:val="00B867A1"/>
    <w:rsid w:val="00B90376"/>
    <w:rsid w:val="00B90BB8"/>
    <w:rsid w:val="00BA6D7B"/>
    <w:rsid w:val="00BB13EA"/>
    <w:rsid w:val="00BB7A61"/>
    <w:rsid w:val="00BC237F"/>
    <w:rsid w:val="00BD1026"/>
    <w:rsid w:val="00BD5087"/>
    <w:rsid w:val="00BE0D51"/>
    <w:rsid w:val="00BE21BC"/>
    <w:rsid w:val="00BE355D"/>
    <w:rsid w:val="00BE77BC"/>
    <w:rsid w:val="00BF031B"/>
    <w:rsid w:val="00BF37CB"/>
    <w:rsid w:val="00BF5B9D"/>
    <w:rsid w:val="00C02173"/>
    <w:rsid w:val="00C11464"/>
    <w:rsid w:val="00C13E9F"/>
    <w:rsid w:val="00C148FB"/>
    <w:rsid w:val="00C16896"/>
    <w:rsid w:val="00C2101D"/>
    <w:rsid w:val="00C214BA"/>
    <w:rsid w:val="00C23294"/>
    <w:rsid w:val="00C23BCA"/>
    <w:rsid w:val="00C24663"/>
    <w:rsid w:val="00C250DE"/>
    <w:rsid w:val="00C307F6"/>
    <w:rsid w:val="00C31C74"/>
    <w:rsid w:val="00C35372"/>
    <w:rsid w:val="00C36EC4"/>
    <w:rsid w:val="00C439E0"/>
    <w:rsid w:val="00C53FBC"/>
    <w:rsid w:val="00C547D1"/>
    <w:rsid w:val="00C5730F"/>
    <w:rsid w:val="00C60173"/>
    <w:rsid w:val="00C62B84"/>
    <w:rsid w:val="00C70694"/>
    <w:rsid w:val="00C72828"/>
    <w:rsid w:val="00C734D9"/>
    <w:rsid w:val="00C73DDE"/>
    <w:rsid w:val="00C76067"/>
    <w:rsid w:val="00C7690F"/>
    <w:rsid w:val="00C80731"/>
    <w:rsid w:val="00C82DF3"/>
    <w:rsid w:val="00C85294"/>
    <w:rsid w:val="00C85A04"/>
    <w:rsid w:val="00C90559"/>
    <w:rsid w:val="00C915CC"/>
    <w:rsid w:val="00C924AB"/>
    <w:rsid w:val="00CA6555"/>
    <w:rsid w:val="00CB7DBA"/>
    <w:rsid w:val="00CC02FB"/>
    <w:rsid w:val="00CC0F5D"/>
    <w:rsid w:val="00CC37BD"/>
    <w:rsid w:val="00CC7FE9"/>
    <w:rsid w:val="00CD0639"/>
    <w:rsid w:val="00CD32AD"/>
    <w:rsid w:val="00CD6467"/>
    <w:rsid w:val="00CD6EC6"/>
    <w:rsid w:val="00CE26D9"/>
    <w:rsid w:val="00CE335A"/>
    <w:rsid w:val="00CF656E"/>
    <w:rsid w:val="00D01684"/>
    <w:rsid w:val="00D039EF"/>
    <w:rsid w:val="00D04C53"/>
    <w:rsid w:val="00D07142"/>
    <w:rsid w:val="00D1228F"/>
    <w:rsid w:val="00D1473F"/>
    <w:rsid w:val="00D17502"/>
    <w:rsid w:val="00D25847"/>
    <w:rsid w:val="00D25CD4"/>
    <w:rsid w:val="00D279D9"/>
    <w:rsid w:val="00D32FA5"/>
    <w:rsid w:val="00D331BB"/>
    <w:rsid w:val="00D33B9D"/>
    <w:rsid w:val="00D352FF"/>
    <w:rsid w:val="00D36840"/>
    <w:rsid w:val="00D42A05"/>
    <w:rsid w:val="00D4376D"/>
    <w:rsid w:val="00D45903"/>
    <w:rsid w:val="00D50BCA"/>
    <w:rsid w:val="00D54C04"/>
    <w:rsid w:val="00D56536"/>
    <w:rsid w:val="00D623D4"/>
    <w:rsid w:val="00D6241F"/>
    <w:rsid w:val="00D62D32"/>
    <w:rsid w:val="00D66D76"/>
    <w:rsid w:val="00D75903"/>
    <w:rsid w:val="00D771A9"/>
    <w:rsid w:val="00D776DA"/>
    <w:rsid w:val="00D77C02"/>
    <w:rsid w:val="00D814F2"/>
    <w:rsid w:val="00D84B70"/>
    <w:rsid w:val="00D870CA"/>
    <w:rsid w:val="00D949CE"/>
    <w:rsid w:val="00D97D46"/>
    <w:rsid w:val="00DA06FC"/>
    <w:rsid w:val="00DA1B16"/>
    <w:rsid w:val="00DA5801"/>
    <w:rsid w:val="00DA6F23"/>
    <w:rsid w:val="00DA7FFE"/>
    <w:rsid w:val="00DB6314"/>
    <w:rsid w:val="00DC2273"/>
    <w:rsid w:val="00DC248C"/>
    <w:rsid w:val="00DC256D"/>
    <w:rsid w:val="00DC4A43"/>
    <w:rsid w:val="00DD1240"/>
    <w:rsid w:val="00DD3984"/>
    <w:rsid w:val="00DD6E51"/>
    <w:rsid w:val="00DE0401"/>
    <w:rsid w:val="00DE1EBC"/>
    <w:rsid w:val="00DE2C5B"/>
    <w:rsid w:val="00DE754A"/>
    <w:rsid w:val="00DE7D91"/>
    <w:rsid w:val="00DF0F35"/>
    <w:rsid w:val="00DF1ED0"/>
    <w:rsid w:val="00DF230F"/>
    <w:rsid w:val="00DF3AEC"/>
    <w:rsid w:val="00DF5210"/>
    <w:rsid w:val="00E008A8"/>
    <w:rsid w:val="00E009AC"/>
    <w:rsid w:val="00E01EE4"/>
    <w:rsid w:val="00E01FDC"/>
    <w:rsid w:val="00E04F67"/>
    <w:rsid w:val="00E149F5"/>
    <w:rsid w:val="00E14B40"/>
    <w:rsid w:val="00E20570"/>
    <w:rsid w:val="00E23A99"/>
    <w:rsid w:val="00E265A4"/>
    <w:rsid w:val="00E30048"/>
    <w:rsid w:val="00E31733"/>
    <w:rsid w:val="00E324BD"/>
    <w:rsid w:val="00E345E4"/>
    <w:rsid w:val="00E3514D"/>
    <w:rsid w:val="00E36E38"/>
    <w:rsid w:val="00E43B7E"/>
    <w:rsid w:val="00E47024"/>
    <w:rsid w:val="00E5171B"/>
    <w:rsid w:val="00E53337"/>
    <w:rsid w:val="00E53A52"/>
    <w:rsid w:val="00E53AF3"/>
    <w:rsid w:val="00E54199"/>
    <w:rsid w:val="00E5423E"/>
    <w:rsid w:val="00E5648D"/>
    <w:rsid w:val="00E579EE"/>
    <w:rsid w:val="00E602B1"/>
    <w:rsid w:val="00E61ABC"/>
    <w:rsid w:val="00E622EA"/>
    <w:rsid w:val="00E65C9B"/>
    <w:rsid w:val="00E67AB4"/>
    <w:rsid w:val="00E856DC"/>
    <w:rsid w:val="00E85BD9"/>
    <w:rsid w:val="00E86998"/>
    <w:rsid w:val="00E90241"/>
    <w:rsid w:val="00E95C16"/>
    <w:rsid w:val="00EA0F8F"/>
    <w:rsid w:val="00EA22DD"/>
    <w:rsid w:val="00EB1F4A"/>
    <w:rsid w:val="00EB35C1"/>
    <w:rsid w:val="00EB4EB1"/>
    <w:rsid w:val="00EB62D5"/>
    <w:rsid w:val="00EB70A3"/>
    <w:rsid w:val="00ED12B2"/>
    <w:rsid w:val="00ED25EF"/>
    <w:rsid w:val="00ED5C22"/>
    <w:rsid w:val="00ED731D"/>
    <w:rsid w:val="00EE17AB"/>
    <w:rsid w:val="00EE2D8F"/>
    <w:rsid w:val="00EE76A8"/>
    <w:rsid w:val="00F0001B"/>
    <w:rsid w:val="00F03E47"/>
    <w:rsid w:val="00F14E07"/>
    <w:rsid w:val="00F1584E"/>
    <w:rsid w:val="00F1644A"/>
    <w:rsid w:val="00F20D65"/>
    <w:rsid w:val="00F2402B"/>
    <w:rsid w:val="00F241CA"/>
    <w:rsid w:val="00F25139"/>
    <w:rsid w:val="00F2799E"/>
    <w:rsid w:val="00F35B4C"/>
    <w:rsid w:val="00F401B6"/>
    <w:rsid w:val="00F43548"/>
    <w:rsid w:val="00F5225C"/>
    <w:rsid w:val="00F52A27"/>
    <w:rsid w:val="00F6224B"/>
    <w:rsid w:val="00F634A4"/>
    <w:rsid w:val="00F646D5"/>
    <w:rsid w:val="00F67332"/>
    <w:rsid w:val="00F75D18"/>
    <w:rsid w:val="00F76319"/>
    <w:rsid w:val="00F77036"/>
    <w:rsid w:val="00F77EA8"/>
    <w:rsid w:val="00F805E7"/>
    <w:rsid w:val="00F821ED"/>
    <w:rsid w:val="00F82863"/>
    <w:rsid w:val="00F82E76"/>
    <w:rsid w:val="00F84796"/>
    <w:rsid w:val="00F847D6"/>
    <w:rsid w:val="00F9173A"/>
    <w:rsid w:val="00F93454"/>
    <w:rsid w:val="00F95216"/>
    <w:rsid w:val="00F956DE"/>
    <w:rsid w:val="00FA1511"/>
    <w:rsid w:val="00FA2F9F"/>
    <w:rsid w:val="00FA3658"/>
    <w:rsid w:val="00FA4C9A"/>
    <w:rsid w:val="00FA6B63"/>
    <w:rsid w:val="00FA713D"/>
    <w:rsid w:val="00FB077B"/>
    <w:rsid w:val="00FB4142"/>
    <w:rsid w:val="00FC0A26"/>
    <w:rsid w:val="00FC202F"/>
    <w:rsid w:val="00FC38EA"/>
    <w:rsid w:val="00FC6A9D"/>
    <w:rsid w:val="00FC7183"/>
    <w:rsid w:val="00FC7540"/>
    <w:rsid w:val="00FC76B2"/>
    <w:rsid w:val="00FE73F4"/>
    <w:rsid w:val="00FF5EA1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F468"/>
  <w15:docId w15:val="{A38BB990-9A90-40D3-BAA8-EB495A50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C74"/>
  </w:style>
  <w:style w:type="paragraph" w:styleId="1">
    <w:name w:val="heading 1"/>
    <w:basedOn w:val="a"/>
    <w:link w:val="10"/>
    <w:qFormat/>
    <w:rsid w:val="00FA3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204B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nhideWhenUsed/>
    <w:qFormat/>
    <w:rsid w:val="00FA36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FA36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2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71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204B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0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4BD1"/>
    <w:rPr>
      <w:b/>
      <w:bCs/>
    </w:rPr>
  </w:style>
  <w:style w:type="character" w:customStyle="1" w:styleId="apple-converted-space">
    <w:name w:val="apple-converted-space"/>
    <w:basedOn w:val="a0"/>
    <w:rsid w:val="00204BD1"/>
  </w:style>
  <w:style w:type="paragraph" w:styleId="a6">
    <w:name w:val="Balloon Text"/>
    <w:basedOn w:val="a"/>
    <w:link w:val="a7"/>
    <w:unhideWhenUsed/>
    <w:rsid w:val="0020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04BD1"/>
    <w:rPr>
      <w:rFonts w:ascii="Tahoma" w:hAnsi="Tahoma" w:cs="Tahoma"/>
      <w:sz w:val="16"/>
      <w:szCs w:val="16"/>
    </w:rPr>
  </w:style>
  <w:style w:type="paragraph" w:styleId="a8">
    <w:name w:val="No Spacing"/>
    <w:aliases w:val="основа"/>
    <w:link w:val="a9"/>
    <w:uiPriority w:val="1"/>
    <w:qFormat/>
    <w:rsid w:val="004E14EB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aliases w:val="основа Знак"/>
    <w:basedOn w:val="a0"/>
    <w:link w:val="a8"/>
    <w:uiPriority w:val="1"/>
    <w:rsid w:val="004E14EB"/>
    <w:rPr>
      <w:rFonts w:eastAsiaTheme="minorEastAsia"/>
    </w:rPr>
  </w:style>
  <w:style w:type="paragraph" w:customStyle="1" w:styleId="Standard">
    <w:name w:val="Standard"/>
    <w:rsid w:val="004E14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1F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1799"/>
  </w:style>
  <w:style w:type="paragraph" w:styleId="ac">
    <w:name w:val="footer"/>
    <w:basedOn w:val="a"/>
    <w:link w:val="ad"/>
    <w:unhideWhenUsed/>
    <w:rsid w:val="001F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1F1799"/>
  </w:style>
  <w:style w:type="paragraph" w:styleId="ae">
    <w:name w:val="List Paragraph"/>
    <w:basedOn w:val="a"/>
    <w:uiPriority w:val="34"/>
    <w:qFormat/>
    <w:rsid w:val="00CF656E"/>
    <w:pPr>
      <w:ind w:left="720"/>
      <w:contextualSpacing/>
    </w:pPr>
  </w:style>
  <w:style w:type="character" w:styleId="af">
    <w:name w:val="Emphasis"/>
    <w:basedOn w:val="a0"/>
    <w:uiPriority w:val="20"/>
    <w:qFormat/>
    <w:rsid w:val="00C73DDE"/>
    <w:rPr>
      <w:i/>
      <w:iCs/>
    </w:rPr>
  </w:style>
  <w:style w:type="paragraph" w:customStyle="1" w:styleId="ConsPlusNormal">
    <w:name w:val="ConsPlusNormal"/>
    <w:rsid w:val="00CE33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0C2597"/>
    <w:pPr>
      <w:suppressLineNumbers/>
    </w:pPr>
  </w:style>
  <w:style w:type="character" w:customStyle="1" w:styleId="10">
    <w:name w:val="Заголовок 1 Знак"/>
    <w:basedOn w:val="a0"/>
    <w:link w:val="1"/>
    <w:rsid w:val="00FA3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FA36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36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FA3658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FA3658"/>
    <w:rPr>
      <w:color w:val="800080"/>
      <w:u w:val="single"/>
    </w:rPr>
  </w:style>
  <w:style w:type="paragraph" w:styleId="af2">
    <w:name w:val="Body Text Indent"/>
    <w:basedOn w:val="a"/>
    <w:link w:val="af3"/>
    <w:unhideWhenUsed/>
    <w:rsid w:val="00FA3658"/>
    <w:pPr>
      <w:suppressAutoHyphens/>
      <w:spacing w:after="0" w:line="240" w:lineRule="auto"/>
      <w:ind w:left="2552" w:hanging="2552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3">
    <w:name w:val="Основной текст с отступом Знак"/>
    <w:basedOn w:val="a0"/>
    <w:link w:val="af2"/>
    <w:rsid w:val="00FA365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headertext">
    <w:name w:val="headertext"/>
    <w:basedOn w:val="a"/>
    <w:uiPriority w:val="99"/>
    <w:semiHidden/>
    <w:rsid w:val="00F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semiHidden/>
    <w:rsid w:val="00F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ED12B2"/>
  </w:style>
  <w:style w:type="paragraph" w:customStyle="1" w:styleId="ConsPlusTitle">
    <w:name w:val="ConsPlusTitle"/>
    <w:rsid w:val="00D1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D1228F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A51DF"/>
  </w:style>
  <w:style w:type="table" w:customStyle="1" w:styleId="21">
    <w:name w:val="Сетка таблицы2"/>
    <w:basedOn w:val="a1"/>
    <w:next w:val="a3"/>
    <w:rsid w:val="008A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Символ нумерации"/>
    <w:rsid w:val="0053355F"/>
  </w:style>
  <w:style w:type="character" w:customStyle="1" w:styleId="13">
    <w:name w:val="Основной шрифт абзаца1"/>
    <w:rsid w:val="0053355F"/>
  </w:style>
  <w:style w:type="paragraph" w:styleId="af6">
    <w:name w:val="Body Text"/>
    <w:basedOn w:val="a"/>
    <w:link w:val="af7"/>
    <w:rsid w:val="0053355F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customStyle="1" w:styleId="af7">
    <w:name w:val="Основной текст Знак"/>
    <w:basedOn w:val="a0"/>
    <w:link w:val="af6"/>
    <w:rsid w:val="0053355F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f8">
    <w:name w:val="List"/>
    <w:basedOn w:val="af6"/>
    <w:rsid w:val="0053355F"/>
    <w:rPr>
      <w:sz w:val="24"/>
    </w:rPr>
  </w:style>
  <w:style w:type="paragraph" w:customStyle="1" w:styleId="af9">
    <w:name w:val="Содержимое таблицы"/>
    <w:basedOn w:val="a"/>
    <w:rsid w:val="0053355F"/>
    <w:pPr>
      <w:widowControl w:val="0"/>
      <w:suppressLineNumbers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4">
    <w:name w:val="Название1"/>
    <w:basedOn w:val="a"/>
    <w:next w:val="af6"/>
    <w:rsid w:val="0053355F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15">
    <w:name w:val="Указатель1"/>
    <w:basedOn w:val="a"/>
    <w:rsid w:val="0053355F"/>
    <w:pPr>
      <w:widowControl w:val="0"/>
      <w:suppressLineNumbers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customStyle="1" w:styleId="16">
    <w:name w:val="Обычный1"/>
    <w:rsid w:val="0053355F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7">
    <w:name w:val="Название объекта1"/>
    <w:basedOn w:val="a"/>
    <w:rsid w:val="0053355F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Arial" w:eastAsia="Lucida Sans Unicode" w:hAnsi="Arial" w:cs="Tahoma"/>
      <w:i/>
      <w:iCs/>
      <w:kern w:val="1"/>
      <w:sz w:val="24"/>
      <w:szCs w:val="24"/>
      <w:lang w:eastAsia="ar-SA"/>
    </w:rPr>
  </w:style>
  <w:style w:type="paragraph" w:styleId="22">
    <w:name w:val="Body Text 2"/>
    <w:basedOn w:val="a"/>
    <w:link w:val="23"/>
    <w:rsid w:val="005335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335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1">
    <w:name w:val="Сетка таблицы3"/>
    <w:basedOn w:val="a1"/>
    <w:next w:val="a3"/>
    <w:uiPriority w:val="59"/>
    <w:rsid w:val="0053355F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53355F"/>
  </w:style>
  <w:style w:type="paragraph" w:customStyle="1" w:styleId="afa">
    <w:name w:val="Òåêñò äîêóìåíòà"/>
    <w:basedOn w:val="a"/>
    <w:rsid w:val="005335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5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3">
    <w:name w:val="xl63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64">
    <w:name w:val="xl64"/>
    <w:basedOn w:val="a"/>
    <w:rsid w:val="0053355F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5">
    <w:name w:val="xl65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FF00"/>
      <w:sz w:val="24"/>
      <w:szCs w:val="24"/>
      <w:lang w:eastAsia="ru-RU"/>
    </w:rPr>
  </w:style>
  <w:style w:type="paragraph" w:customStyle="1" w:styleId="xl67">
    <w:name w:val="xl67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sz w:val="24"/>
      <w:szCs w:val="24"/>
      <w:lang w:eastAsia="ru-RU"/>
    </w:rPr>
  </w:style>
  <w:style w:type="paragraph" w:customStyle="1" w:styleId="xl68">
    <w:name w:val="xl68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3355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5335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5335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18"/>
      <w:szCs w:val="18"/>
      <w:lang w:eastAsia="ru-RU"/>
    </w:rPr>
  </w:style>
  <w:style w:type="paragraph" w:customStyle="1" w:styleId="xl72">
    <w:name w:val="xl72"/>
    <w:basedOn w:val="a"/>
    <w:rsid w:val="005335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4">
    <w:name w:val="xl74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6">
    <w:name w:val="xl76"/>
    <w:basedOn w:val="a"/>
    <w:rsid w:val="0053355F"/>
    <w:pPr>
      <w:shd w:val="clear" w:color="000000" w:fill="CC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7">
    <w:name w:val="xl77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sz w:val="24"/>
      <w:szCs w:val="24"/>
      <w:lang w:eastAsia="ru-RU"/>
    </w:rPr>
  </w:style>
  <w:style w:type="paragraph" w:customStyle="1" w:styleId="xl78">
    <w:name w:val="xl7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3366FF"/>
      <w:sz w:val="18"/>
      <w:szCs w:val="18"/>
      <w:lang w:eastAsia="ru-RU"/>
    </w:rPr>
  </w:style>
  <w:style w:type="paragraph" w:customStyle="1" w:styleId="xl79">
    <w:name w:val="xl79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FF00"/>
      <w:sz w:val="24"/>
      <w:szCs w:val="24"/>
      <w:lang w:eastAsia="ru-RU"/>
    </w:rPr>
  </w:style>
  <w:style w:type="paragraph" w:customStyle="1" w:styleId="xl80">
    <w:name w:val="xl80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3">
    <w:name w:val="xl83"/>
    <w:basedOn w:val="a"/>
    <w:rsid w:val="005335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4">
    <w:name w:val="xl84"/>
    <w:basedOn w:val="a"/>
    <w:rsid w:val="005335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5335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7">
    <w:name w:val="xl87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0">
    <w:name w:val="xl90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1">
    <w:name w:val="xl91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99"/>
      <w:sz w:val="18"/>
      <w:szCs w:val="18"/>
      <w:lang w:eastAsia="ru-RU"/>
    </w:rPr>
  </w:style>
  <w:style w:type="paragraph" w:customStyle="1" w:styleId="xl93">
    <w:name w:val="xl93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95">
    <w:name w:val="xl95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96">
    <w:name w:val="xl96"/>
    <w:basedOn w:val="a"/>
    <w:rsid w:val="0053355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3366FF"/>
      <w:sz w:val="18"/>
      <w:szCs w:val="18"/>
      <w:lang w:eastAsia="ru-RU"/>
    </w:rPr>
  </w:style>
  <w:style w:type="paragraph" w:customStyle="1" w:styleId="xl97">
    <w:name w:val="xl9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8">
    <w:name w:val="xl9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00"/>
      <w:lang w:eastAsia="ru-RU"/>
    </w:rPr>
  </w:style>
  <w:style w:type="paragraph" w:customStyle="1" w:styleId="xl101">
    <w:name w:val="xl10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66FF"/>
      <w:lang w:eastAsia="ru-RU"/>
    </w:rPr>
  </w:style>
  <w:style w:type="paragraph" w:customStyle="1" w:styleId="xl102">
    <w:name w:val="xl10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104">
    <w:name w:val="xl10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5">
    <w:name w:val="xl10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66FF"/>
      <w:lang w:eastAsia="ru-RU"/>
    </w:rPr>
  </w:style>
  <w:style w:type="paragraph" w:customStyle="1" w:styleId="xl106">
    <w:name w:val="xl10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00"/>
      <w:lang w:eastAsia="ru-RU"/>
    </w:rPr>
  </w:style>
  <w:style w:type="paragraph" w:customStyle="1" w:styleId="xl107">
    <w:name w:val="xl10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10">
    <w:name w:val="xl11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8000"/>
      <w:lang w:eastAsia="ru-RU"/>
    </w:rPr>
  </w:style>
  <w:style w:type="paragraph" w:customStyle="1" w:styleId="xl111">
    <w:name w:val="xl11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8000"/>
      <w:lang w:eastAsia="ru-RU"/>
    </w:rPr>
  </w:style>
  <w:style w:type="paragraph" w:customStyle="1" w:styleId="xl112">
    <w:name w:val="xl11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66CC"/>
      <w:lang w:eastAsia="ru-RU"/>
    </w:rPr>
  </w:style>
  <w:style w:type="paragraph" w:customStyle="1" w:styleId="xl113">
    <w:name w:val="xl11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8">
    <w:name w:val="xl11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CCFF"/>
      <w:lang w:eastAsia="ru-RU"/>
    </w:rPr>
  </w:style>
  <w:style w:type="paragraph" w:customStyle="1" w:styleId="xl119">
    <w:name w:val="xl11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66FF"/>
      <w:lang w:eastAsia="ru-RU"/>
    </w:rPr>
  </w:style>
  <w:style w:type="paragraph" w:customStyle="1" w:styleId="xl120">
    <w:name w:val="xl12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3">
    <w:name w:val="xl12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9">
    <w:name w:val="xl12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33">
    <w:name w:val="xl13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CCFF"/>
      <w:lang w:eastAsia="ru-RU"/>
    </w:rPr>
  </w:style>
  <w:style w:type="paragraph" w:customStyle="1" w:styleId="xl135">
    <w:name w:val="xl13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6">
    <w:name w:val="xl13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66FF"/>
      <w:lang w:eastAsia="ru-RU"/>
    </w:rPr>
  </w:style>
  <w:style w:type="paragraph" w:customStyle="1" w:styleId="xl137">
    <w:name w:val="xl13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66FF"/>
      <w:lang w:eastAsia="ru-RU"/>
    </w:rPr>
  </w:style>
  <w:style w:type="paragraph" w:customStyle="1" w:styleId="xl139">
    <w:name w:val="xl13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99"/>
      <w:lang w:eastAsia="ru-RU"/>
    </w:rPr>
  </w:style>
  <w:style w:type="paragraph" w:customStyle="1" w:styleId="xl140">
    <w:name w:val="xl14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141">
    <w:name w:val="xl14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142">
    <w:name w:val="xl14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43">
    <w:name w:val="xl14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4">
    <w:name w:val="xl14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9966"/>
      <w:lang w:eastAsia="ru-RU"/>
    </w:rPr>
  </w:style>
  <w:style w:type="paragraph" w:customStyle="1" w:styleId="xl145">
    <w:name w:val="xl14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7">
    <w:name w:val="xl14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48">
    <w:name w:val="xl14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49">
    <w:name w:val="xl14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3366"/>
      <w:lang w:eastAsia="ru-RU"/>
    </w:rPr>
  </w:style>
  <w:style w:type="paragraph" w:customStyle="1" w:styleId="xl150">
    <w:name w:val="xl15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3366"/>
      <w:lang w:eastAsia="ru-RU"/>
    </w:rPr>
  </w:style>
  <w:style w:type="paragraph" w:customStyle="1" w:styleId="xl151">
    <w:name w:val="xl15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52">
    <w:name w:val="xl152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153">
    <w:name w:val="xl153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154">
    <w:name w:val="xl154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sz w:val="24"/>
      <w:szCs w:val="24"/>
      <w:lang w:eastAsia="ru-RU"/>
    </w:rPr>
  </w:style>
  <w:style w:type="paragraph" w:customStyle="1" w:styleId="xl155">
    <w:name w:val="xl15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156">
    <w:name w:val="xl15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00"/>
      <w:lang w:eastAsia="ru-RU"/>
    </w:rPr>
  </w:style>
  <w:style w:type="paragraph" w:customStyle="1" w:styleId="xl157">
    <w:name w:val="xl157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F79646"/>
      <w:sz w:val="24"/>
      <w:szCs w:val="24"/>
      <w:lang w:eastAsia="ru-RU"/>
    </w:rPr>
  </w:style>
  <w:style w:type="paragraph" w:customStyle="1" w:styleId="xl158">
    <w:name w:val="xl15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00"/>
      <w:lang w:eastAsia="ru-RU"/>
    </w:rPr>
  </w:style>
  <w:style w:type="paragraph" w:customStyle="1" w:styleId="xl159">
    <w:name w:val="xl15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0">
    <w:name w:val="xl16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1">
    <w:name w:val="xl16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9966"/>
      <w:lang w:eastAsia="ru-RU"/>
    </w:rPr>
  </w:style>
  <w:style w:type="paragraph" w:customStyle="1" w:styleId="xl162">
    <w:name w:val="xl162"/>
    <w:basedOn w:val="a"/>
    <w:rsid w:val="0053355F"/>
    <w:pP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63">
    <w:name w:val="xl16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4">
    <w:name w:val="xl16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5">
    <w:name w:val="xl16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6">
    <w:name w:val="xl16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7">
    <w:name w:val="xl16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8">
    <w:name w:val="xl16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9">
    <w:name w:val="xl16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70">
    <w:name w:val="xl17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1">
    <w:name w:val="xl17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00"/>
      <w:lang w:eastAsia="ru-RU"/>
    </w:rPr>
  </w:style>
  <w:style w:type="paragraph" w:customStyle="1" w:styleId="xl172">
    <w:name w:val="xl17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3">
    <w:name w:val="xl17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66FF"/>
      <w:lang w:eastAsia="ru-RU"/>
    </w:rPr>
  </w:style>
  <w:style w:type="paragraph" w:customStyle="1" w:styleId="xl174">
    <w:name w:val="xl17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176">
    <w:name w:val="xl17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77">
    <w:name w:val="xl17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8">
    <w:name w:val="xl17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181">
    <w:name w:val="xl18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182">
    <w:name w:val="xl18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66FF"/>
      <w:lang w:eastAsia="ru-RU"/>
    </w:rPr>
  </w:style>
  <w:style w:type="paragraph" w:customStyle="1" w:styleId="xl183">
    <w:name w:val="xl18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3300"/>
      <w:lang w:eastAsia="ru-RU"/>
    </w:rPr>
  </w:style>
  <w:style w:type="paragraph" w:customStyle="1" w:styleId="xl184">
    <w:name w:val="xl18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8000"/>
      <w:lang w:eastAsia="ru-RU"/>
    </w:rPr>
  </w:style>
  <w:style w:type="paragraph" w:customStyle="1" w:styleId="xl185">
    <w:name w:val="xl18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7">
    <w:name w:val="xl18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CCFF"/>
      <w:lang w:eastAsia="ru-RU"/>
    </w:rPr>
  </w:style>
  <w:style w:type="paragraph" w:customStyle="1" w:styleId="xl188">
    <w:name w:val="xl18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93366"/>
      <w:lang w:eastAsia="ru-RU"/>
    </w:rPr>
  </w:style>
  <w:style w:type="paragraph" w:customStyle="1" w:styleId="xl189">
    <w:name w:val="xl18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90">
    <w:name w:val="xl19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191">
    <w:name w:val="xl19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92">
    <w:name w:val="xl19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93">
    <w:name w:val="xl19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194">
    <w:name w:val="xl19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3366"/>
      <w:lang w:eastAsia="ru-RU"/>
    </w:rPr>
  </w:style>
  <w:style w:type="paragraph" w:customStyle="1" w:styleId="xl195">
    <w:name w:val="xl195"/>
    <w:basedOn w:val="a"/>
    <w:rsid w:val="0053355F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96">
    <w:name w:val="xl19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7">
    <w:name w:val="xl19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lang w:eastAsia="ru-RU"/>
    </w:rPr>
  </w:style>
  <w:style w:type="paragraph" w:customStyle="1" w:styleId="xl198">
    <w:name w:val="xl19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FF00"/>
      <w:lang w:eastAsia="ru-RU"/>
    </w:rPr>
  </w:style>
  <w:style w:type="paragraph" w:customStyle="1" w:styleId="xl199">
    <w:name w:val="xl19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lang w:eastAsia="ru-RU"/>
    </w:rPr>
  </w:style>
  <w:style w:type="paragraph" w:customStyle="1" w:styleId="xl200">
    <w:name w:val="xl20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1">
    <w:name w:val="xl20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FF00"/>
      <w:lang w:eastAsia="ru-RU"/>
    </w:rPr>
  </w:style>
  <w:style w:type="paragraph" w:customStyle="1" w:styleId="xl202">
    <w:name w:val="xl20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3366"/>
      <w:lang w:eastAsia="ru-RU"/>
    </w:rPr>
  </w:style>
  <w:style w:type="paragraph" w:customStyle="1" w:styleId="xl203">
    <w:name w:val="xl20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3366"/>
      <w:lang w:eastAsia="ru-RU"/>
    </w:rPr>
  </w:style>
  <w:style w:type="paragraph" w:customStyle="1" w:styleId="xl204">
    <w:name w:val="xl20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205">
    <w:name w:val="xl20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06">
    <w:name w:val="xl20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07">
    <w:name w:val="xl20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8">
    <w:name w:val="xl20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  <w:lang w:eastAsia="ru-RU"/>
    </w:rPr>
  </w:style>
  <w:style w:type="paragraph" w:customStyle="1" w:styleId="xl209">
    <w:name w:val="xl209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10">
    <w:name w:val="xl210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1">
    <w:name w:val="xl211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2">
    <w:name w:val="xl21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213">
    <w:name w:val="xl213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214">
    <w:name w:val="xl214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sz w:val="24"/>
      <w:szCs w:val="24"/>
      <w:lang w:eastAsia="ru-RU"/>
    </w:rPr>
  </w:style>
  <w:style w:type="paragraph" w:customStyle="1" w:styleId="xl215">
    <w:name w:val="xl215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7">
    <w:name w:val="xl21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218">
    <w:name w:val="xl21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9">
    <w:name w:val="xl21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0">
    <w:name w:val="xl22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1">
    <w:name w:val="xl22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00"/>
      <w:lang w:eastAsia="ru-RU"/>
    </w:rPr>
  </w:style>
  <w:style w:type="paragraph" w:customStyle="1" w:styleId="xl222">
    <w:name w:val="xl22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3">
    <w:name w:val="xl22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4">
    <w:name w:val="xl22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25">
    <w:name w:val="xl22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226">
    <w:name w:val="xl22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27">
    <w:name w:val="xl22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8">
    <w:name w:val="xl22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229">
    <w:name w:val="xl22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230">
    <w:name w:val="xl23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53735"/>
      <w:lang w:eastAsia="ru-RU"/>
    </w:rPr>
  </w:style>
  <w:style w:type="paragraph" w:customStyle="1" w:styleId="xl231">
    <w:name w:val="xl23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2">
    <w:name w:val="xl232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33">
    <w:name w:val="xl233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CCFF"/>
      <w:lang w:eastAsia="ru-RU"/>
    </w:rPr>
  </w:style>
  <w:style w:type="paragraph" w:customStyle="1" w:styleId="xl237">
    <w:name w:val="xl23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8">
    <w:name w:val="xl23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53735"/>
      <w:lang w:eastAsia="ru-RU"/>
    </w:rPr>
  </w:style>
  <w:style w:type="paragraph" w:customStyle="1" w:styleId="xl239">
    <w:name w:val="xl23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53735"/>
      <w:lang w:eastAsia="ru-RU"/>
    </w:rPr>
  </w:style>
  <w:style w:type="paragraph" w:customStyle="1" w:styleId="xl240">
    <w:name w:val="xl24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53735"/>
      <w:lang w:eastAsia="ru-RU"/>
    </w:rPr>
  </w:style>
  <w:style w:type="paragraph" w:customStyle="1" w:styleId="xl241">
    <w:name w:val="xl24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42">
    <w:name w:val="xl24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43">
    <w:name w:val="xl24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4">
    <w:name w:val="xl24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45">
    <w:name w:val="xl24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46">
    <w:name w:val="xl24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47">
    <w:name w:val="xl24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8">
    <w:name w:val="xl24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9">
    <w:name w:val="xl249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250">
    <w:name w:val="xl25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lang w:eastAsia="ru-RU"/>
    </w:rPr>
  </w:style>
  <w:style w:type="paragraph" w:customStyle="1" w:styleId="xl251">
    <w:name w:val="xl25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2">
    <w:name w:val="xl25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3">
    <w:name w:val="xl25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lang w:eastAsia="ru-RU"/>
    </w:rPr>
  </w:style>
  <w:style w:type="paragraph" w:customStyle="1" w:styleId="xl254">
    <w:name w:val="xl25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55">
    <w:name w:val="xl25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6">
    <w:name w:val="xl25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7030A0"/>
      <w:lang w:eastAsia="ru-RU"/>
    </w:rPr>
  </w:style>
  <w:style w:type="paragraph" w:customStyle="1" w:styleId="xl257">
    <w:name w:val="xl257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58">
    <w:name w:val="xl258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9">
    <w:name w:val="xl259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0">
    <w:name w:val="xl260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61">
    <w:name w:val="xl26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62">
    <w:name w:val="xl26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DBEEF3"/>
      <w:lang w:eastAsia="ru-RU"/>
    </w:rPr>
  </w:style>
  <w:style w:type="paragraph" w:customStyle="1" w:styleId="xl263">
    <w:name w:val="xl26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4">
    <w:name w:val="xl264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265">
    <w:name w:val="xl265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266">
    <w:name w:val="xl266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  <w:lang w:eastAsia="ru-RU"/>
    </w:rPr>
  </w:style>
  <w:style w:type="paragraph" w:customStyle="1" w:styleId="xl267">
    <w:name w:val="xl267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268">
    <w:name w:val="xl268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269">
    <w:name w:val="xl269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sz w:val="24"/>
      <w:szCs w:val="24"/>
      <w:lang w:eastAsia="ru-RU"/>
    </w:rPr>
  </w:style>
  <w:style w:type="paragraph" w:customStyle="1" w:styleId="xl270">
    <w:name w:val="xl27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1">
    <w:name w:val="xl27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2">
    <w:name w:val="xl27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73">
    <w:name w:val="xl27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74">
    <w:name w:val="xl27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75">
    <w:name w:val="xl27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76">
    <w:name w:val="xl276"/>
    <w:basedOn w:val="a"/>
    <w:rsid w:val="0053355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77">
    <w:name w:val="xl277"/>
    <w:basedOn w:val="a"/>
    <w:rsid w:val="0053355F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78">
    <w:name w:val="xl278"/>
    <w:basedOn w:val="a"/>
    <w:rsid w:val="0053355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9">
    <w:name w:val="xl279"/>
    <w:basedOn w:val="a"/>
    <w:rsid w:val="0053355F"/>
    <w:pP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80">
    <w:name w:val="xl28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281">
    <w:name w:val="xl281"/>
    <w:basedOn w:val="a"/>
    <w:rsid w:val="0053355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282">
    <w:name w:val="xl282"/>
    <w:basedOn w:val="a"/>
    <w:rsid w:val="0053355F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283">
    <w:name w:val="xl283"/>
    <w:basedOn w:val="a"/>
    <w:rsid w:val="0053355F"/>
    <w:pP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sz w:val="24"/>
      <w:szCs w:val="24"/>
      <w:lang w:eastAsia="ru-RU"/>
    </w:rPr>
  </w:style>
  <w:style w:type="paragraph" w:customStyle="1" w:styleId="xl284">
    <w:name w:val="xl284"/>
    <w:basedOn w:val="a"/>
    <w:rsid w:val="0053355F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85">
    <w:name w:val="xl285"/>
    <w:basedOn w:val="a"/>
    <w:rsid w:val="0053355F"/>
    <w:pP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6">
    <w:name w:val="xl286"/>
    <w:basedOn w:val="a"/>
    <w:rsid w:val="0053355F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7">
    <w:name w:val="xl287"/>
    <w:basedOn w:val="a"/>
    <w:rsid w:val="0053355F"/>
    <w:pPr>
      <w:shd w:val="clear" w:color="000000" w:fill="DBEEF3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88">
    <w:name w:val="xl28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289">
    <w:name w:val="xl28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90">
    <w:name w:val="xl29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66FF"/>
      <w:lang w:eastAsia="ru-RU"/>
    </w:rPr>
  </w:style>
  <w:style w:type="paragraph" w:customStyle="1" w:styleId="xl291">
    <w:name w:val="xl29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92">
    <w:name w:val="xl29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93">
    <w:name w:val="xl29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94">
    <w:name w:val="xl29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95">
    <w:name w:val="xl29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96">
    <w:name w:val="xl29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CCFF"/>
      <w:lang w:eastAsia="ru-RU"/>
    </w:rPr>
  </w:style>
  <w:style w:type="paragraph" w:customStyle="1" w:styleId="xl297">
    <w:name w:val="xl29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98">
    <w:name w:val="xl29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lang w:eastAsia="ru-RU"/>
    </w:rPr>
  </w:style>
  <w:style w:type="paragraph" w:customStyle="1" w:styleId="xl299">
    <w:name w:val="xl29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lang w:eastAsia="ru-RU"/>
    </w:rPr>
  </w:style>
  <w:style w:type="paragraph" w:customStyle="1" w:styleId="xl300">
    <w:name w:val="xl30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lang w:eastAsia="ru-RU"/>
    </w:rPr>
  </w:style>
  <w:style w:type="paragraph" w:customStyle="1" w:styleId="xl301">
    <w:name w:val="xl30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302">
    <w:name w:val="xl30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993300"/>
      <w:lang w:eastAsia="ru-RU"/>
    </w:rPr>
  </w:style>
  <w:style w:type="paragraph" w:customStyle="1" w:styleId="xl303">
    <w:name w:val="xl30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lang w:eastAsia="ru-RU"/>
    </w:rPr>
  </w:style>
  <w:style w:type="paragraph" w:customStyle="1" w:styleId="xl304">
    <w:name w:val="xl30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lang w:eastAsia="ru-RU"/>
    </w:rPr>
  </w:style>
  <w:style w:type="paragraph" w:customStyle="1" w:styleId="xl305">
    <w:name w:val="xl30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993300"/>
      <w:lang w:eastAsia="ru-RU"/>
    </w:rPr>
  </w:style>
  <w:style w:type="paragraph" w:customStyle="1" w:styleId="xl306">
    <w:name w:val="xl30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lang w:eastAsia="ru-RU"/>
    </w:rPr>
  </w:style>
  <w:style w:type="paragraph" w:customStyle="1" w:styleId="xl307">
    <w:name w:val="xl30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308">
    <w:name w:val="xl30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0070C0"/>
      <w:lang w:eastAsia="ru-RU"/>
    </w:rPr>
  </w:style>
  <w:style w:type="paragraph" w:customStyle="1" w:styleId="xl309">
    <w:name w:val="xl309"/>
    <w:basedOn w:val="a"/>
    <w:rsid w:val="0053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0">
    <w:name w:val="xl310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1">
    <w:name w:val="xl31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12">
    <w:name w:val="xl312"/>
    <w:basedOn w:val="a"/>
    <w:rsid w:val="005335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13">
    <w:name w:val="xl313"/>
    <w:basedOn w:val="a"/>
    <w:rsid w:val="0053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rsid w:val="0053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53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53355F"/>
  </w:style>
  <w:style w:type="character" w:customStyle="1" w:styleId="Absatz-Standardschriftart">
    <w:name w:val="Absatz-Standardschriftart"/>
    <w:rsid w:val="0053355F"/>
  </w:style>
  <w:style w:type="character" w:customStyle="1" w:styleId="WW-Absatz-Standardschriftart">
    <w:name w:val="WW-Absatz-Standardschriftart"/>
    <w:rsid w:val="0053355F"/>
  </w:style>
  <w:style w:type="paragraph" w:styleId="afb">
    <w:name w:val="Title"/>
    <w:basedOn w:val="a"/>
    <w:next w:val="af6"/>
    <w:link w:val="afc"/>
    <w:rsid w:val="0053355F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fc">
    <w:name w:val="Заголовок Знак"/>
    <w:basedOn w:val="a0"/>
    <w:link w:val="afb"/>
    <w:rsid w:val="0053355F"/>
    <w:rPr>
      <w:rFonts w:ascii="Arial" w:eastAsia="Arial Unicode MS" w:hAnsi="Arial" w:cs="Tahoma"/>
      <w:sz w:val="28"/>
      <w:szCs w:val="28"/>
      <w:lang w:eastAsia="ar-SA"/>
    </w:rPr>
  </w:style>
  <w:style w:type="table" w:customStyle="1" w:styleId="41">
    <w:name w:val="Сетка таблицы4"/>
    <w:basedOn w:val="a1"/>
    <w:next w:val="a3"/>
    <w:rsid w:val="005335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semiHidden/>
    <w:unhideWhenUsed/>
    <w:rsid w:val="0053355F"/>
  </w:style>
  <w:style w:type="table" w:customStyle="1" w:styleId="5">
    <w:name w:val="Сетка таблицы5"/>
    <w:basedOn w:val="a1"/>
    <w:next w:val="a3"/>
    <w:rsid w:val="005335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Основной текст3"/>
    <w:basedOn w:val="a"/>
    <w:rsid w:val="00A0504F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25">
    <w:name w:val="Основной текст (2)_"/>
    <w:basedOn w:val="a0"/>
    <w:link w:val="26"/>
    <w:rsid w:val="00A0504F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0504F"/>
    <w:pPr>
      <w:widowControl w:val="0"/>
      <w:shd w:val="clear" w:color="auto" w:fill="FFFFFF"/>
      <w:spacing w:after="300" w:line="312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18">
    <w:name w:val="Основной текст1"/>
    <w:basedOn w:val="a"/>
    <w:rsid w:val="00A0504F"/>
    <w:pPr>
      <w:widowControl w:val="0"/>
      <w:shd w:val="clear" w:color="auto" w:fill="FFFFFF"/>
      <w:spacing w:before="1260" w:after="60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D0AF-AFF9-4654-80DB-74B3357E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22</Pages>
  <Words>4034</Words>
  <Characters>22996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архитектурный</dc:creator>
  <cp:keywords/>
  <dc:description/>
  <cp:lastModifiedBy>admin</cp:lastModifiedBy>
  <cp:revision>98</cp:revision>
  <cp:lastPrinted>2022-11-08T07:53:00Z</cp:lastPrinted>
  <dcterms:created xsi:type="dcterms:W3CDTF">2022-07-12T10:32:00Z</dcterms:created>
  <dcterms:modified xsi:type="dcterms:W3CDTF">2022-11-08T07:55:00Z</dcterms:modified>
</cp:coreProperties>
</file>