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F80B" w14:textId="78F4C96D" w:rsidR="00974091" w:rsidRDefault="00974091" w:rsidP="00974091">
      <w:pPr>
        <w:autoSpaceDE w:val="0"/>
        <w:autoSpaceDN w:val="0"/>
        <w:adjustRightInd w:val="0"/>
        <w:spacing w:after="0" w:line="240" w:lineRule="auto"/>
        <w:jc w:val="center"/>
        <w:rPr>
          <w:rFonts w:ascii="Times New Roman" w:eastAsia="Times New Roman" w:hAnsi="Times New Roman" w:cs="Times New Roman"/>
          <w:b/>
          <w:sz w:val="28"/>
          <w:szCs w:val="28"/>
        </w:rPr>
      </w:pPr>
      <w:bookmarkStart w:id="0" w:name="_Hlk109217709"/>
      <w:r>
        <w:rPr>
          <w:rFonts w:ascii="Times New Roman" w:eastAsia="Times New Roman" w:hAnsi="Times New Roman" w:cs="Times New Roman"/>
          <w:b/>
          <w:noProof/>
          <w:sz w:val="28"/>
          <w:szCs w:val="28"/>
        </w:rPr>
        <w:object w:dxaOrig="1440" w:dyaOrig="1440" w14:anchorId="4537E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4pt;margin-top:-36.15pt;width:48.75pt;height:57.75pt;z-index:251658240;visibility:visible;mso-wrap-edited:f;mso-position-horizontal-relative:margin">
            <v:imagedata r:id="rId8" o:title="" gain="142470f" blacklevel="-9830f" grayscale="t"/>
            <w10:wrap type="topAndBottom" anchorx="margin"/>
          </v:shape>
          <o:OLEObject Type="Embed" ProgID="Word.Picture.8" ShapeID="_x0000_s1026" DrawAspect="Content" ObjectID="_1719838054" r:id="rId9"/>
        </w:object>
      </w:r>
    </w:p>
    <w:p w14:paraId="44E7D36B" w14:textId="491D0279" w:rsidR="00974091" w:rsidRPr="00974091" w:rsidRDefault="00974091" w:rsidP="00974091">
      <w:pPr>
        <w:autoSpaceDE w:val="0"/>
        <w:autoSpaceDN w:val="0"/>
        <w:adjustRightInd w:val="0"/>
        <w:spacing w:after="0" w:line="240" w:lineRule="auto"/>
        <w:jc w:val="center"/>
        <w:rPr>
          <w:rFonts w:ascii="Times New Roman" w:eastAsia="Times New Roman" w:hAnsi="Times New Roman" w:cs="Times New Roman"/>
          <w:b/>
          <w:sz w:val="28"/>
          <w:szCs w:val="28"/>
        </w:rPr>
      </w:pPr>
      <w:bookmarkStart w:id="1" w:name="_Hlk109217135"/>
      <w:r w:rsidRPr="00974091">
        <w:rPr>
          <w:rFonts w:ascii="Times New Roman" w:eastAsia="Times New Roman" w:hAnsi="Times New Roman" w:cs="Times New Roman"/>
          <w:b/>
          <w:sz w:val="28"/>
          <w:szCs w:val="28"/>
        </w:rPr>
        <w:t>СОВЕТ</w:t>
      </w:r>
    </w:p>
    <w:p w14:paraId="0CA678B4" w14:textId="77777777" w:rsidR="00974091" w:rsidRPr="00974091" w:rsidRDefault="00974091" w:rsidP="00974091">
      <w:pPr>
        <w:autoSpaceDE w:val="0"/>
        <w:autoSpaceDN w:val="0"/>
        <w:adjustRightInd w:val="0"/>
        <w:spacing w:after="0" w:line="240" w:lineRule="auto"/>
        <w:jc w:val="center"/>
        <w:rPr>
          <w:rFonts w:ascii="Times New Roman" w:eastAsia="Times New Roman" w:hAnsi="Times New Roman" w:cs="Times New Roman"/>
          <w:b/>
          <w:sz w:val="28"/>
          <w:szCs w:val="28"/>
        </w:rPr>
      </w:pPr>
      <w:r w:rsidRPr="00974091">
        <w:rPr>
          <w:rFonts w:ascii="Times New Roman" w:eastAsia="Times New Roman" w:hAnsi="Times New Roman" w:cs="Times New Roman"/>
          <w:b/>
          <w:sz w:val="28"/>
          <w:szCs w:val="28"/>
        </w:rPr>
        <w:t>МУНИЦИПАЛЬНОГО ОБРАЗОВАНИЯ</w:t>
      </w:r>
    </w:p>
    <w:p w14:paraId="69715A25" w14:textId="77777777" w:rsidR="00974091" w:rsidRPr="00974091" w:rsidRDefault="00974091" w:rsidP="00974091">
      <w:pPr>
        <w:autoSpaceDE w:val="0"/>
        <w:autoSpaceDN w:val="0"/>
        <w:adjustRightInd w:val="0"/>
        <w:spacing w:after="0" w:line="240" w:lineRule="auto"/>
        <w:jc w:val="center"/>
        <w:rPr>
          <w:rFonts w:ascii="Times New Roman" w:eastAsia="Times New Roman" w:hAnsi="Times New Roman" w:cs="Times New Roman"/>
          <w:b/>
          <w:sz w:val="28"/>
          <w:szCs w:val="28"/>
        </w:rPr>
      </w:pPr>
      <w:r w:rsidRPr="00974091">
        <w:rPr>
          <w:rFonts w:ascii="Times New Roman" w:eastAsia="Times New Roman" w:hAnsi="Times New Roman" w:cs="Times New Roman"/>
          <w:b/>
          <w:sz w:val="28"/>
          <w:szCs w:val="28"/>
        </w:rPr>
        <w:t>ГОРОДА ПУГАЧЕВА САРАТОВСКОЙ ОБЛАСТИ</w:t>
      </w:r>
    </w:p>
    <w:p w14:paraId="3C9C2598" w14:textId="77777777" w:rsidR="00974091" w:rsidRPr="00974091" w:rsidRDefault="00974091" w:rsidP="00974091">
      <w:pPr>
        <w:autoSpaceDE w:val="0"/>
        <w:autoSpaceDN w:val="0"/>
        <w:adjustRightInd w:val="0"/>
        <w:spacing w:after="0" w:line="240" w:lineRule="auto"/>
        <w:jc w:val="center"/>
        <w:rPr>
          <w:rFonts w:ascii="Times New Roman" w:eastAsia="Times New Roman" w:hAnsi="Times New Roman" w:cs="Times New Roman"/>
          <w:b/>
          <w:sz w:val="28"/>
          <w:szCs w:val="28"/>
        </w:rPr>
      </w:pPr>
    </w:p>
    <w:p w14:paraId="4D5AFE20" w14:textId="77777777" w:rsidR="00974091" w:rsidRPr="00974091" w:rsidRDefault="00974091" w:rsidP="00974091">
      <w:pPr>
        <w:autoSpaceDE w:val="0"/>
        <w:autoSpaceDN w:val="0"/>
        <w:adjustRightInd w:val="0"/>
        <w:spacing w:after="0" w:line="240" w:lineRule="auto"/>
        <w:jc w:val="center"/>
        <w:rPr>
          <w:rFonts w:ascii="Times New Roman" w:eastAsia="Times New Roman" w:hAnsi="Times New Roman" w:cs="Times New Roman"/>
          <w:b/>
          <w:sz w:val="28"/>
          <w:szCs w:val="28"/>
        </w:rPr>
      </w:pPr>
      <w:r w:rsidRPr="00974091">
        <w:rPr>
          <w:rFonts w:ascii="Times New Roman" w:eastAsia="Times New Roman" w:hAnsi="Times New Roman" w:cs="Times New Roman"/>
          <w:b/>
          <w:sz w:val="28"/>
          <w:szCs w:val="28"/>
        </w:rPr>
        <w:t>РЕШЕНИЕ</w:t>
      </w:r>
    </w:p>
    <w:p w14:paraId="36D3FD86" w14:textId="77777777" w:rsidR="00974091" w:rsidRPr="00974091" w:rsidRDefault="00974091" w:rsidP="00974091">
      <w:pPr>
        <w:autoSpaceDE w:val="0"/>
        <w:autoSpaceDN w:val="0"/>
        <w:adjustRightInd w:val="0"/>
        <w:spacing w:after="0" w:line="240" w:lineRule="auto"/>
        <w:jc w:val="center"/>
        <w:rPr>
          <w:rFonts w:ascii="Times New Roman" w:eastAsia="Times New Roman" w:hAnsi="Times New Roman" w:cs="Times New Roman"/>
          <w:b/>
          <w:sz w:val="28"/>
          <w:szCs w:val="28"/>
        </w:rPr>
      </w:pPr>
    </w:p>
    <w:p w14:paraId="646683D7" w14:textId="1FC9BFB3" w:rsidR="00974091" w:rsidRDefault="00974091" w:rsidP="00974091">
      <w:pPr>
        <w:autoSpaceDE w:val="0"/>
        <w:autoSpaceDN w:val="0"/>
        <w:adjustRightInd w:val="0"/>
        <w:spacing w:after="0" w:line="240" w:lineRule="auto"/>
        <w:jc w:val="center"/>
        <w:rPr>
          <w:rFonts w:ascii="Times New Roman" w:eastAsia="Times New Roman" w:hAnsi="Times New Roman" w:cs="Times New Roman"/>
          <w:b/>
          <w:sz w:val="28"/>
          <w:szCs w:val="28"/>
        </w:rPr>
      </w:pPr>
      <w:r w:rsidRPr="00974091">
        <w:rPr>
          <w:rFonts w:ascii="Times New Roman" w:eastAsia="Times New Roman" w:hAnsi="Times New Roman" w:cs="Times New Roman"/>
          <w:b/>
          <w:sz w:val="28"/>
          <w:szCs w:val="28"/>
        </w:rPr>
        <w:t>от 2</w:t>
      </w:r>
      <w:r>
        <w:rPr>
          <w:rFonts w:ascii="Times New Roman" w:eastAsia="Times New Roman" w:hAnsi="Times New Roman" w:cs="Times New Roman"/>
          <w:b/>
          <w:sz w:val="28"/>
          <w:szCs w:val="28"/>
        </w:rPr>
        <w:t>1 июля</w:t>
      </w:r>
      <w:r w:rsidRPr="00974091">
        <w:rPr>
          <w:rFonts w:ascii="Times New Roman" w:eastAsia="Times New Roman" w:hAnsi="Times New Roman" w:cs="Times New Roman"/>
          <w:b/>
          <w:sz w:val="28"/>
          <w:szCs w:val="28"/>
        </w:rPr>
        <w:t xml:space="preserve"> 2022 года № </w:t>
      </w:r>
      <w:r>
        <w:rPr>
          <w:rFonts w:ascii="Times New Roman" w:eastAsia="Times New Roman" w:hAnsi="Times New Roman" w:cs="Times New Roman"/>
          <w:b/>
          <w:sz w:val="28"/>
          <w:szCs w:val="28"/>
        </w:rPr>
        <w:t>53</w:t>
      </w:r>
    </w:p>
    <w:bookmarkEnd w:id="0"/>
    <w:bookmarkEnd w:id="1"/>
    <w:p w14:paraId="0C4E645A" w14:textId="77777777" w:rsidR="00974091" w:rsidRDefault="00974091" w:rsidP="00974091">
      <w:pPr>
        <w:autoSpaceDE w:val="0"/>
        <w:autoSpaceDN w:val="0"/>
        <w:adjustRightInd w:val="0"/>
        <w:spacing w:after="0" w:line="240" w:lineRule="auto"/>
        <w:jc w:val="both"/>
        <w:rPr>
          <w:rFonts w:ascii="Times New Roman" w:eastAsia="Times New Roman" w:hAnsi="Times New Roman" w:cs="Times New Roman"/>
          <w:b/>
          <w:sz w:val="28"/>
          <w:szCs w:val="28"/>
        </w:rPr>
      </w:pPr>
    </w:p>
    <w:p w14:paraId="325D8030" w14:textId="27EEB97B" w:rsidR="004864AE" w:rsidRDefault="0049120E" w:rsidP="00974091">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проекте решения «О внесении</w:t>
      </w:r>
    </w:p>
    <w:p w14:paraId="480B8309" w14:textId="47CA21BF" w:rsidR="00DA72DE" w:rsidRPr="006A0156" w:rsidRDefault="00CD769C" w:rsidP="00974091">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изменений</w:t>
      </w:r>
      <w:r w:rsidR="00974091">
        <w:rPr>
          <w:rFonts w:ascii="Times New Roman" w:eastAsia="Times New Roman" w:hAnsi="Times New Roman" w:cs="Times New Roman"/>
          <w:b/>
          <w:sz w:val="28"/>
          <w:szCs w:val="28"/>
        </w:rPr>
        <w:t xml:space="preserve"> </w:t>
      </w:r>
      <w:r w:rsidR="004864AE">
        <w:rPr>
          <w:rFonts w:ascii="Times New Roman" w:eastAsia="Times New Roman" w:hAnsi="Times New Roman" w:cs="Times New Roman"/>
          <w:b/>
          <w:sz w:val="28"/>
          <w:szCs w:val="28"/>
        </w:rPr>
        <w:t>в</w:t>
      </w:r>
      <w:r w:rsidR="004864AE" w:rsidRPr="006A0156">
        <w:rPr>
          <w:rFonts w:ascii="Times New Roman" w:eastAsia="Times New Roman" w:hAnsi="Times New Roman" w:cs="Times New Roman"/>
          <w:b/>
          <w:sz w:val="28"/>
          <w:szCs w:val="28"/>
        </w:rPr>
        <w:t xml:space="preserve"> </w:t>
      </w:r>
      <w:r w:rsidR="004864AE">
        <w:rPr>
          <w:rFonts w:ascii="Times New Roman" w:eastAsia="Times New Roman" w:hAnsi="Times New Roman" w:cs="Times New Roman"/>
          <w:b/>
          <w:sz w:val="28"/>
          <w:szCs w:val="28"/>
        </w:rPr>
        <w:t>Устав</w:t>
      </w:r>
    </w:p>
    <w:p w14:paraId="7CAEC2B0" w14:textId="77777777" w:rsidR="00DA72DE" w:rsidRPr="006A0156" w:rsidRDefault="00DA72DE" w:rsidP="00974091">
      <w:pPr>
        <w:autoSpaceDE w:val="0"/>
        <w:autoSpaceDN w:val="0"/>
        <w:adjustRightInd w:val="0"/>
        <w:spacing w:after="0" w:line="240" w:lineRule="auto"/>
        <w:jc w:val="both"/>
        <w:rPr>
          <w:rFonts w:ascii="Times New Roman" w:eastAsia="Times New Roman" w:hAnsi="Times New Roman" w:cs="Times New Roman"/>
          <w:b/>
          <w:sz w:val="28"/>
          <w:szCs w:val="28"/>
        </w:rPr>
      </w:pPr>
      <w:r w:rsidRPr="006A0156">
        <w:rPr>
          <w:rFonts w:ascii="Times New Roman" w:eastAsia="Times New Roman" w:hAnsi="Times New Roman" w:cs="Times New Roman"/>
          <w:b/>
          <w:sz w:val="28"/>
          <w:szCs w:val="28"/>
        </w:rPr>
        <w:t>муниципального образования</w:t>
      </w:r>
    </w:p>
    <w:p w14:paraId="576FD2A5" w14:textId="77777777" w:rsidR="00DA72DE" w:rsidRPr="006A0156" w:rsidRDefault="00DA72DE" w:rsidP="00974091">
      <w:pPr>
        <w:autoSpaceDE w:val="0"/>
        <w:autoSpaceDN w:val="0"/>
        <w:adjustRightInd w:val="0"/>
        <w:spacing w:after="0" w:line="240" w:lineRule="auto"/>
        <w:jc w:val="both"/>
        <w:rPr>
          <w:rFonts w:ascii="Times New Roman" w:eastAsia="Times New Roman" w:hAnsi="Times New Roman" w:cs="Times New Roman"/>
          <w:b/>
          <w:sz w:val="28"/>
          <w:szCs w:val="28"/>
        </w:rPr>
      </w:pPr>
      <w:r w:rsidRPr="006A0156">
        <w:rPr>
          <w:rFonts w:ascii="Times New Roman" w:eastAsia="Times New Roman" w:hAnsi="Times New Roman" w:cs="Times New Roman"/>
          <w:b/>
          <w:sz w:val="28"/>
          <w:szCs w:val="28"/>
        </w:rPr>
        <w:t xml:space="preserve">города Пугачева Пугачевского </w:t>
      </w:r>
    </w:p>
    <w:p w14:paraId="77F0F5C1" w14:textId="77777777" w:rsidR="00DA72DE" w:rsidRPr="006A0156" w:rsidRDefault="00DA72DE" w:rsidP="00974091">
      <w:pPr>
        <w:autoSpaceDE w:val="0"/>
        <w:autoSpaceDN w:val="0"/>
        <w:adjustRightInd w:val="0"/>
        <w:spacing w:after="0" w:line="240" w:lineRule="auto"/>
        <w:jc w:val="both"/>
        <w:rPr>
          <w:rFonts w:ascii="Times New Roman" w:eastAsia="Times New Roman" w:hAnsi="Times New Roman" w:cs="Times New Roman"/>
          <w:b/>
          <w:sz w:val="28"/>
          <w:szCs w:val="28"/>
        </w:rPr>
      </w:pPr>
      <w:r w:rsidRPr="006A0156">
        <w:rPr>
          <w:rFonts w:ascii="Times New Roman" w:eastAsia="Times New Roman" w:hAnsi="Times New Roman" w:cs="Times New Roman"/>
          <w:b/>
          <w:sz w:val="28"/>
          <w:szCs w:val="28"/>
        </w:rPr>
        <w:t>муниципального района</w:t>
      </w:r>
    </w:p>
    <w:p w14:paraId="7210E9F1" w14:textId="77777777" w:rsidR="00DA72DE" w:rsidRPr="006A0156" w:rsidRDefault="00DA72DE" w:rsidP="00974091">
      <w:pPr>
        <w:autoSpaceDE w:val="0"/>
        <w:autoSpaceDN w:val="0"/>
        <w:adjustRightInd w:val="0"/>
        <w:spacing w:after="0" w:line="240" w:lineRule="auto"/>
        <w:jc w:val="both"/>
        <w:rPr>
          <w:rFonts w:ascii="Times New Roman" w:eastAsia="Times New Roman" w:hAnsi="Times New Roman" w:cs="Times New Roman"/>
          <w:b/>
          <w:sz w:val="28"/>
          <w:szCs w:val="28"/>
        </w:rPr>
      </w:pPr>
      <w:r w:rsidRPr="006A0156">
        <w:rPr>
          <w:rFonts w:ascii="Times New Roman" w:eastAsia="Times New Roman" w:hAnsi="Times New Roman" w:cs="Times New Roman"/>
          <w:b/>
          <w:sz w:val="28"/>
          <w:szCs w:val="28"/>
        </w:rPr>
        <w:t xml:space="preserve">Саратовской области» </w:t>
      </w:r>
    </w:p>
    <w:p w14:paraId="0DEBB412" w14:textId="77777777" w:rsidR="00DA72DE" w:rsidRPr="006A0156" w:rsidRDefault="00DA72DE" w:rsidP="00974091">
      <w:pPr>
        <w:autoSpaceDE w:val="0"/>
        <w:autoSpaceDN w:val="0"/>
        <w:adjustRightInd w:val="0"/>
        <w:spacing w:after="0" w:line="240" w:lineRule="auto"/>
        <w:jc w:val="both"/>
        <w:rPr>
          <w:rFonts w:ascii="Times New Roman" w:eastAsia="Times New Roman" w:hAnsi="Times New Roman" w:cs="Times New Roman"/>
          <w:sz w:val="28"/>
          <w:szCs w:val="28"/>
        </w:rPr>
      </w:pPr>
    </w:p>
    <w:p w14:paraId="2667D136" w14:textId="5589DF22" w:rsidR="00DA72DE" w:rsidRPr="004512E7" w:rsidRDefault="00101814" w:rsidP="00974091">
      <w:pPr>
        <w:autoSpaceDE w:val="0"/>
        <w:autoSpaceDN w:val="0"/>
        <w:adjustRightInd w:val="0"/>
        <w:spacing w:after="0" w:line="240" w:lineRule="auto"/>
        <w:ind w:firstLine="709"/>
        <w:jc w:val="both"/>
        <w:rPr>
          <w:rFonts w:ascii="Times New Roman" w:hAnsi="Times New Roman" w:cs="Times New Roman"/>
          <w:sz w:val="28"/>
          <w:szCs w:val="28"/>
        </w:rPr>
      </w:pPr>
      <w:r w:rsidRPr="006A0156">
        <w:rPr>
          <w:rFonts w:ascii="Times New Roman" w:hAnsi="Times New Roman" w:cs="Times New Roman"/>
          <w:sz w:val="28"/>
          <w:szCs w:val="28"/>
        </w:rPr>
        <w:t xml:space="preserve">На основании </w:t>
      </w:r>
      <w:hyperlink r:id="rId10" w:history="1">
        <w:r w:rsidR="00A4232D">
          <w:rPr>
            <w:rFonts w:ascii="Times New Roman" w:hAnsi="Times New Roman" w:cs="Times New Roman"/>
            <w:sz w:val="28"/>
            <w:szCs w:val="28"/>
          </w:rPr>
          <w:t>федеральных</w:t>
        </w:r>
        <w:r w:rsidRPr="006A0156">
          <w:rPr>
            <w:rFonts w:ascii="Times New Roman" w:hAnsi="Times New Roman" w:cs="Times New Roman"/>
            <w:sz w:val="28"/>
            <w:szCs w:val="28"/>
          </w:rPr>
          <w:t xml:space="preserve"> закон</w:t>
        </w:r>
      </w:hyperlink>
      <w:r w:rsidR="00A4232D">
        <w:rPr>
          <w:rFonts w:ascii="Times New Roman" w:hAnsi="Times New Roman" w:cs="Times New Roman"/>
          <w:sz w:val="28"/>
          <w:szCs w:val="28"/>
        </w:rPr>
        <w:t>ов</w:t>
      </w:r>
      <w:r w:rsidR="003E76E6">
        <w:rPr>
          <w:rFonts w:ascii="Times New Roman" w:hAnsi="Times New Roman" w:cs="Times New Roman"/>
          <w:sz w:val="28"/>
          <w:szCs w:val="28"/>
        </w:rPr>
        <w:t xml:space="preserve"> </w:t>
      </w:r>
      <w:r w:rsidRPr="006A0156">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r w:rsidR="00974091">
        <w:rPr>
          <w:rFonts w:ascii="Times New Roman" w:hAnsi="Times New Roman" w:cs="Times New Roman"/>
          <w:sz w:val="28"/>
          <w:szCs w:val="28"/>
        </w:rPr>
        <w:t xml:space="preserve"> </w:t>
      </w:r>
      <w:r w:rsidR="004512E7">
        <w:rPr>
          <w:rFonts w:ascii="Times New Roman" w:hAnsi="Times New Roman" w:cs="Times New Roman"/>
          <w:sz w:val="28"/>
          <w:szCs w:val="28"/>
        </w:rPr>
        <w:t>от 21 июля 2005 № 97-ФЗ «</w:t>
      </w:r>
      <w:r w:rsidR="004512E7" w:rsidRPr="004512E7">
        <w:rPr>
          <w:rFonts w:ascii="Times New Roman" w:hAnsi="Times New Roman" w:cs="Times New Roman"/>
          <w:sz w:val="28"/>
          <w:szCs w:val="28"/>
        </w:rPr>
        <w:t>О государственной регистрации ус</w:t>
      </w:r>
      <w:r w:rsidR="004512E7">
        <w:rPr>
          <w:rFonts w:ascii="Times New Roman" w:hAnsi="Times New Roman" w:cs="Times New Roman"/>
          <w:sz w:val="28"/>
          <w:szCs w:val="28"/>
        </w:rPr>
        <w:t xml:space="preserve">тавов муниципальных образований», </w:t>
      </w:r>
      <w:r w:rsidRPr="006A0156">
        <w:rPr>
          <w:rFonts w:ascii="Times New Roman" w:eastAsia="Times New Roman" w:hAnsi="Times New Roman" w:cs="Times New Roman"/>
          <w:sz w:val="28"/>
          <w:szCs w:val="28"/>
        </w:rPr>
        <w:t>Устава</w:t>
      </w:r>
      <w:r w:rsidR="00DA72DE" w:rsidRPr="006A0156">
        <w:rPr>
          <w:rFonts w:ascii="Times New Roman" w:eastAsia="Times New Roman" w:hAnsi="Times New Roman" w:cs="Times New Roman"/>
          <w:sz w:val="28"/>
          <w:szCs w:val="28"/>
        </w:rPr>
        <w:t xml:space="preserve"> муниципального образования города Пугачева, Совет муниципального образования города Пугачева Саратовской области РЕШИЛ:</w:t>
      </w:r>
    </w:p>
    <w:p w14:paraId="77D1C0B5" w14:textId="77777777" w:rsidR="0038159D" w:rsidRDefault="00101814" w:rsidP="009740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0156">
        <w:rPr>
          <w:rFonts w:ascii="Times New Roman" w:eastAsia="Times New Roman" w:hAnsi="Times New Roman" w:cs="Times New Roman"/>
          <w:sz w:val="28"/>
          <w:szCs w:val="28"/>
        </w:rPr>
        <w:t>1.</w:t>
      </w:r>
      <w:r w:rsidR="00DA72DE" w:rsidRPr="006A0156">
        <w:rPr>
          <w:rFonts w:ascii="Times New Roman" w:eastAsia="Times New Roman" w:hAnsi="Times New Roman" w:cs="Times New Roman"/>
          <w:sz w:val="28"/>
          <w:szCs w:val="28"/>
        </w:rPr>
        <w:t>Вынести для обсуждения, проведения публичных слушаний и обнародования, разработанные в соот</w:t>
      </w:r>
      <w:r w:rsidR="00FB656C">
        <w:rPr>
          <w:rFonts w:ascii="Times New Roman" w:eastAsia="Times New Roman" w:hAnsi="Times New Roman" w:cs="Times New Roman"/>
          <w:sz w:val="28"/>
          <w:szCs w:val="28"/>
        </w:rPr>
        <w:t>ветствии с федеральными законами</w:t>
      </w:r>
      <w:r w:rsidR="008D2612">
        <w:rPr>
          <w:rFonts w:ascii="Times New Roman" w:eastAsia="Times New Roman" w:hAnsi="Times New Roman" w:cs="Times New Roman"/>
          <w:sz w:val="28"/>
          <w:szCs w:val="28"/>
        </w:rPr>
        <w:t xml:space="preserve"> от 19 ноября 2021 № 376-ФЗ «</w:t>
      </w:r>
      <w:r w:rsidR="008D2612" w:rsidRPr="008D2612">
        <w:rPr>
          <w:rFonts w:ascii="Times New Roman" w:eastAsia="Times New Roman" w:hAnsi="Times New Roman" w:cs="Times New Roman"/>
          <w:sz w:val="28"/>
          <w:szCs w:val="28"/>
        </w:rPr>
        <w:t>О внесении</w:t>
      </w:r>
      <w:r w:rsidR="008D2612">
        <w:rPr>
          <w:rFonts w:ascii="Times New Roman" w:eastAsia="Times New Roman" w:hAnsi="Times New Roman" w:cs="Times New Roman"/>
          <w:sz w:val="28"/>
          <w:szCs w:val="28"/>
        </w:rPr>
        <w:t xml:space="preserve"> изменений в Федеральный закон «</w:t>
      </w:r>
      <w:r w:rsidR="008D2612" w:rsidRPr="008D2612">
        <w:rPr>
          <w:rFonts w:ascii="Times New Roman" w:eastAsia="Times New Roman" w:hAnsi="Times New Roman" w:cs="Times New Roman"/>
          <w:sz w:val="28"/>
          <w:szCs w:val="28"/>
        </w:rPr>
        <w:t>Об общих принципах организации местного самоуп</w:t>
      </w:r>
      <w:r w:rsidR="008D2612">
        <w:rPr>
          <w:rFonts w:ascii="Times New Roman" w:eastAsia="Times New Roman" w:hAnsi="Times New Roman" w:cs="Times New Roman"/>
          <w:sz w:val="28"/>
          <w:szCs w:val="28"/>
        </w:rPr>
        <w:t>р</w:t>
      </w:r>
      <w:r w:rsidR="009F6F20">
        <w:rPr>
          <w:rFonts w:ascii="Times New Roman" w:eastAsia="Times New Roman" w:hAnsi="Times New Roman" w:cs="Times New Roman"/>
          <w:sz w:val="28"/>
          <w:szCs w:val="28"/>
        </w:rPr>
        <w:t>авления в Российской Федерации»,</w:t>
      </w:r>
      <w:r w:rsidR="008A1899">
        <w:rPr>
          <w:rFonts w:ascii="Times New Roman" w:eastAsia="Times New Roman" w:hAnsi="Times New Roman" w:cs="Times New Roman"/>
          <w:sz w:val="28"/>
          <w:szCs w:val="28"/>
        </w:rPr>
        <w:t xml:space="preserve"> от 30 декабря 2021 № 492-ФЗ «</w:t>
      </w:r>
      <w:r w:rsidR="008A1899" w:rsidRPr="008A1899">
        <w:rPr>
          <w:rFonts w:ascii="Times New Roman" w:eastAsia="Times New Roman" w:hAnsi="Times New Roman" w:cs="Times New Roman"/>
          <w:sz w:val="28"/>
          <w:szCs w:val="28"/>
        </w:rPr>
        <w:t>О внесении</w:t>
      </w:r>
      <w:r w:rsidR="008A1899">
        <w:rPr>
          <w:rFonts w:ascii="Times New Roman" w:eastAsia="Times New Roman" w:hAnsi="Times New Roman" w:cs="Times New Roman"/>
          <w:sz w:val="28"/>
          <w:szCs w:val="28"/>
        </w:rPr>
        <w:t xml:space="preserve"> изменений в Федеральный закон «</w:t>
      </w:r>
      <w:r w:rsidR="008A1899" w:rsidRPr="008A1899">
        <w:rPr>
          <w:rFonts w:ascii="Times New Roman" w:eastAsia="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w:t>
      </w:r>
      <w:r w:rsidR="008A1899">
        <w:rPr>
          <w:rFonts w:ascii="Times New Roman" w:eastAsia="Times New Roman" w:hAnsi="Times New Roman" w:cs="Times New Roman"/>
          <w:sz w:val="28"/>
          <w:szCs w:val="28"/>
        </w:rPr>
        <w:t>ой Федерации»</w:t>
      </w:r>
      <w:r w:rsidR="008A1899" w:rsidRPr="008A1899">
        <w:rPr>
          <w:rFonts w:ascii="Times New Roman" w:eastAsia="Times New Roman" w:hAnsi="Times New Roman" w:cs="Times New Roman"/>
          <w:sz w:val="28"/>
          <w:szCs w:val="28"/>
        </w:rPr>
        <w:t xml:space="preserve"> и отдельные законодате</w:t>
      </w:r>
      <w:r w:rsidR="008A1899">
        <w:rPr>
          <w:rFonts w:ascii="Times New Roman" w:eastAsia="Times New Roman" w:hAnsi="Times New Roman" w:cs="Times New Roman"/>
          <w:sz w:val="28"/>
          <w:szCs w:val="28"/>
        </w:rPr>
        <w:t>льные акты Российской Федерации»</w:t>
      </w:r>
      <w:r w:rsidR="00410028">
        <w:rPr>
          <w:rFonts w:ascii="Times New Roman" w:eastAsia="Times New Roman" w:hAnsi="Times New Roman" w:cs="Times New Roman"/>
          <w:sz w:val="28"/>
          <w:szCs w:val="28"/>
        </w:rPr>
        <w:t>,</w:t>
      </w:r>
      <w:r w:rsidR="009A0A2C">
        <w:rPr>
          <w:rFonts w:ascii="Times New Roman" w:eastAsia="Times New Roman" w:hAnsi="Times New Roman" w:cs="Times New Roman"/>
          <w:sz w:val="28"/>
          <w:szCs w:val="28"/>
        </w:rPr>
        <w:t xml:space="preserve"> </w:t>
      </w:r>
      <w:r w:rsidR="00CD769C">
        <w:rPr>
          <w:rFonts w:ascii="Times New Roman" w:eastAsia="Times New Roman" w:hAnsi="Times New Roman" w:cs="Times New Roman"/>
          <w:sz w:val="28"/>
          <w:szCs w:val="28"/>
        </w:rPr>
        <w:t>следующие изменения</w:t>
      </w:r>
      <w:r w:rsidR="00D85DBE">
        <w:rPr>
          <w:rFonts w:ascii="Times New Roman" w:eastAsia="Times New Roman" w:hAnsi="Times New Roman" w:cs="Times New Roman"/>
          <w:sz w:val="28"/>
          <w:szCs w:val="28"/>
        </w:rPr>
        <w:t xml:space="preserve"> в Устав муниципального образования города Пугачева </w:t>
      </w:r>
      <w:r w:rsidR="005D5E65" w:rsidRPr="00D04DC6">
        <w:rPr>
          <w:rFonts w:ascii="Times New Roman" w:eastAsia="Times New Roman" w:hAnsi="Times New Roman" w:cs="Times New Roman"/>
          <w:sz w:val="28"/>
          <w:szCs w:val="28"/>
        </w:rPr>
        <w:t>Пугачевского муниципального района</w:t>
      </w:r>
      <w:r w:rsidR="005D5E65">
        <w:rPr>
          <w:rFonts w:ascii="Times New Roman" w:eastAsia="Times New Roman" w:hAnsi="Times New Roman" w:cs="Times New Roman"/>
          <w:sz w:val="28"/>
          <w:szCs w:val="28"/>
        </w:rPr>
        <w:t xml:space="preserve"> </w:t>
      </w:r>
      <w:r w:rsidR="00D85DBE">
        <w:rPr>
          <w:rFonts w:ascii="Times New Roman" w:eastAsia="Times New Roman" w:hAnsi="Times New Roman" w:cs="Times New Roman"/>
          <w:sz w:val="28"/>
          <w:szCs w:val="28"/>
        </w:rPr>
        <w:t>Саратовской области:</w:t>
      </w:r>
    </w:p>
    <w:p w14:paraId="44DAD385" w14:textId="77777777" w:rsidR="004B2F6D" w:rsidRPr="00C37046" w:rsidRDefault="00C37046" w:rsidP="00974091">
      <w:pPr>
        <w:pStyle w:val="af1"/>
        <w:numPr>
          <w:ilvl w:val="1"/>
          <w:numId w:val="3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37046">
        <w:rPr>
          <w:rFonts w:ascii="Times New Roman" w:hAnsi="Times New Roman" w:cs="Times New Roman"/>
          <w:sz w:val="28"/>
          <w:szCs w:val="28"/>
        </w:rPr>
        <w:t>пункт 34</w:t>
      </w:r>
      <w:hyperlink r:id="rId11" w:history="1">
        <w:r w:rsidR="00EB152F">
          <w:rPr>
            <w:rFonts w:ascii="Times New Roman" w:hAnsi="Times New Roman" w:cs="Times New Roman"/>
            <w:bCs/>
            <w:sz w:val="28"/>
            <w:szCs w:val="28"/>
          </w:rPr>
          <w:t xml:space="preserve"> части 1 С</w:t>
        </w:r>
        <w:r w:rsidR="004B2F6D" w:rsidRPr="00445BFE">
          <w:rPr>
            <w:rFonts w:ascii="Times New Roman" w:hAnsi="Times New Roman" w:cs="Times New Roman"/>
            <w:bCs/>
            <w:sz w:val="28"/>
            <w:szCs w:val="28"/>
          </w:rPr>
          <w:t xml:space="preserve">татьи </w:t>
        </w:r>
      </w:hyperlink>
      <w:r w:rsidR="004B2F6D">
        <w:rPr>
          <w:rFonts w:ascii="Times New Roman" w:hAnsi="Times New Roman" w:cs="Times New Roman"/>
          <w:bCs/>
          <w:sz w:val="28"/>
          <w:szCs w:val="28"/>
        </w:rPr>
        <w:t xml:space="preserve">3 </w:t>
      </w:r>
      <w:r w:rsidR="004B2F6D" w:rsidRPr="00445BFE">
        <w:rPr>
          <w:rFonts w:ascii="Times New Roman" w:hAnsi="Times New Roman" w:cs="Times New Roman"/>
          <w:bCs/>
          <w:sz w:val="28"/>
          <w:szCs w:val="28"/>
        </w:rPr>
        <w:t>Устава</w:t>
      </w:r>
      <w:r>
        <w:rPr>
          <w:rFonts w:ascii="Times New Roman" w:hAnsi="Times New Roman" w:cs="Times New Roman"/>
          <w:bCs/>
          <w:sz w:val="28"/>
          <w:szCs w:val="28"/>
        </w:rPr>
        <w:t xml:space="preserve"> </w:t>
      </w:r>
      <w:r w:rsidR="004B2F6D" w:rsidRPr="00C37046">
        <w:rPr>
          <w:rFonts w:ascii="Times New Roman" w:hAnsi="Times New Roman" w:cs="Times New Roman"/>
          <w:bCs/>
          <w:sz w:val="28"/>
          <w:szCs w:val="28"/>
        </w:rPr>
        <w:t>изложить в следующей редакции:</w:t>
      </w:r>
    </w:p>
    <w:p w14:paraId="19F16139" w14:textId="77777777" w:rsidR="00C37046" w:rsidRDefault="004B2F6D" w:rsidP="009740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«34.</w:t>
      </w:r>
      <w:r>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поселения в соответствии с </w:t>
      </w:r>
      <w:r w:rsidRPr="004B2F6D">
        <w:rPr>
          <w:rFonts w:ascii="Times New Roman" w:hAnsi="Times New Roman" w:cs="Times New Roman"/>
          <w:sz w:val="28"/>
          <w:szCs w:val="28"/>
        </w:rPr>
        <w:t xml:space="preserve">федеральным </w:t>
      </w:r>
      <w:hyperlink r:id="rId12" w:history="1">
        <w:r w:rsidRPr="004B2F6D">
          <w:rPr>
            <w:rFonts w:ascii="Times New Roman" w:hAnsi="Times New Roman" w:cs="Times New Roman"/>
            <w:sz w:val="28"/>
            <w:szCs w:val="28"/>
          </w:rPr>
          <w:t>законом</w:t>
        </w:r>
      </w:hyperlink>
      <w:r>
        <w:rPr>
          <w:rFonts w:ascii="Times New Roman" w:hAnsi="Times New Roman" w:cs="Times New Roman"/>
          <w:sz w:val="28"/>
          <w:szCs w:val="28"/>
        </w:rPr>
        <w:t>;»;</w:t>
      </w:r>
    </w:p>
    <w:p w14:paraId="5C2B7B42" w14:textId="77777777" w:rsidR="004D7B6D" w:rsidRPr="00485B1A" w:rsidRDefault="004D7B6D" w:rsidP="00974091">
      <w:pPr>
        <w:shd w:val="clear" w:color="auto" w:fill="FFFFFF"/>
        <w:autoSpaceDN w:val="0"/>
        <w:spacing w:after="0" w:line="240" w:lineRule="auto"/>
        <w:ind w:firstLine="709"/>
        <w:jc w:val="both"/>
        <w:rPr>
          <w:rFonts w:ascii="Times New Roman" w:hAnsi="Times New Roman" w:cs="Times New Roman"/>
          <w:sz w:val="28"/>
          <w:szCs w:val="28"/>
        </w:rPr>
      </w:pPr>
      <w:r w:rsidRPr="00485B1A">
        <w:rPr>
          <w:rFonts w:ascii="Times New Roman" w:hAnsi="Times New Roman" w:cs="Times New Roman"/>
          <w:sz w:val="28"/>
          <w:szCs w:val="28"/>
        </w:rPr>
        <w:t>1.2</w:t>
      </w:r>
      <w:r w:rsidR="00485B1A" w:rsidRPr="00485B1A">
        <w:rPr>
          <w:rFonts w:ascii="Times New Roman" w:hAnsi="Times New Roman" w:cs="Times New Roman"/>
          <w:sz w:val="28"/>
          <w:szCs w:val="28"/>
        </w:rPr>
        <w:t>. Статью 24 дополнить частью 8</w:t>
      </w:r>
      <w:r w:rsidRPr="00485B1A">
        <w:rPr>
          <w:rFonts w:ascii="Times New Roman" w:hAnsi="Times New Roman" w:cs="Times New Roman"/>
          <w:sz w:val="28"/>
          <w:szCs w:val="28"/>
        </w:rPr>
        <w:t xml:space="preserve"> следующего содержания:</w:t>
      </w:r>
    </w:p>
    <w:p w14:paraId="0B246B9F" w14:textId="77777777" w:rsidR="004D7B6D" w:rsidRDefault="00485B1A" w:rsidP="00974091">
      <w:pPr>
        <w:shd w:val="clear" w:color="auto" w:fill="FFFFFF"/>
        <w:autoSpaceDN w:val="0"/>
        <w:spacing w:after="0" w:line="240" w:lineRule="auto"/>
        <w:ind w:firstLine="709"/>
        <w:jc w:val="both"/>
        <w:rPr>
          <w:rFonts w:ascii="Times New Roman" w:hAnsi="Times New Roman" w:cs="Times New Roman"/>
          <w:sz w:val="28"/>
          <w:szCs w:val="28"/>
        </w:rPr>
      </w:pPr>
      <w:r w:rsidRPr="00485B1A">
        <w:rPr>
          <w:rFonts w:ascii="Times New Roman" w:hAnsi="Times New Roman" w:cs="Times New Roman"/>
          <w:sz w:val="28"/>
          <w:szCs w:val="28"/>
        </w:rPr>
        <w:t>«8</w:t>
      </w:r>
      <w:r w:rsidR="004D7B6D" w:rsidRPr="00485B1A">
        <w:rPr>
          <w:rFonts w:ascii="Times New Roman" w:hAnsi="Times New Roman" w:cs="Times New Roman"/>
          <w:sz w:val="28"/>
          <w:szCs w:val="28"/>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rsidR="004D7B6D" w:rsidRPr="00485B1A">
        <w:rPr>
          <w:rFonts w:ascii="Times New Roman" w:hAnsi="Times New Roman" w:cs="Times New Roman"/>
          <w:sz w:val="28"/>
          <w:szCs w:val="28"/>
        </w:rP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r>
        <w:rPr>
          <w:rFonts w:ascii="Times New Roman" w:hAnsi="Times New Roman" w:cs="Times New Roman"/>
          <w:sz w:val="28"/>
          <w:szCs w:val="28"/>
        </w:rPr>
        <w:t>;</w:t>
      </w:r>
    </w:p>
    <w:p w14:paraId="0F4161AC" w14:textId="77777777" w:rsidR="00485B1A" w:rsidRPr="005100D8" w:rsidRDefault="00485B1A" w:rsidP="00974091">
      <w:pPr>
        <w:shd w:val="clear" w:color="auto" w:fill="FFFFFF"/>
        <w:autoSpaceDN w:val="0"/>
        <w:spacing w:after="0" w:line="240" w:lineRule="auto"/>
        <w:ind w:firstLine="709"/>
        <w:jc w:val="both"/>
        <w:rPr>
          <w:rFonts w:ascii="Times New Roman" w:hAnsi="Times New Roman" w:cs="Times New Roman"/>
          <w:sz w:val="28"/>
          <w:szCs w:val="28"/>
        </w:rPr>
      </w:pPr>
      <w:r w:rsidRPr="005100D8">
        <w:rPr>
          <w:rFonts w:ascii="Times New Roman" w:hAnsi="Times New Roman" w:cs="Times New Roman"/>
          <w:sz w:val="28"/>
          <w:szCs w:val="28"/>
        </w:rPr>
        <w:t>1.</w:t>
      </w:r>
      <w:r>
        <w:rPr>
          <w:rFonts w:ascii="Times New Roman" w:hAnsi="Times New Roman" w:cs="Times New Roman"/>
          <w:sz w:val="28"/>
          <w:szCs w:val="28"/>
        </w:rPr>
        <w:t>3</w:t>
      </w:r>
      <w:r w:rsidR="00EB152F">
        <w:rPr>
          <w:rFonts w:ascii="Times New Roman" w:hAnsi="Times New Roman" w:cs="Times New Roman"/>
          <w:sz w:val="28"/>
          <w:szCs w:val="28"/>
        </w:rPr>
        <w:t>. ч</w:t>
      </w:r>
      <w:r w:rsidR="00891491">
        <w:rPr>
          <w:rFonts w:ascii="Times New Roman" w:hAnsi="Times New Roman" w:cs="Times New Roman"/>
          <w:sz w:val="28"/>
          <w:szCs w:val="28"/>
        </w:rPr>
        <w:t>асть 2 С</w:t>
      </w:r>
      <w:r w:rsidRPr="005100D8">
        <w:rPr>
          <w:rFonts w:ascii="Times New Roman" w:hAnsi="Times New Roman" w:cs="Times New Roman"/>
          <w:sz w:val="28"/>
          <w:szCs w:val="28"/>
        </w:rPr>
        <w:t>татьи 29 дополнить абзацем следующего содержания:</w:t>
      </w:r>
    </w:p>
    <w:p w14:paraId="5A4CABB8" w14:textId="77777777" w:rsidR="00485B1A" w:rsidRDefault="00485B1A" w:rsidP="00974091">
      <w:pPr>
        <w:shd w:val="clear" w:color="auto" w:fill="FFFFFF"/>
        <w:autoSpaceDN w:val="0"/>
        <w:spacing w:after="0" w:line="240" w:lineRule="auto"/>
        <w:ind w:firstLine="709"/>
        <w:jc w:val="both"/>
        <w:rPr>
          <w:rFonts w:ascii="Times New Roman" w:hAnsi="Times New Roman" w:cs="Times New Roman"/>
          <w:sz w:val="28"/>
          <w:szCs w:val="28"/>
        </w:rPr>
      </w:pPr>
      <w:r w:rsidRPr="005100D8">
        <w:rPr>
          <w:rFonts w:ascii="Times New Roman" w:hAnsi="Times New Roman" w:cs="Times New Roman"/>
          <w:sz w:val="28"/>
          <w:szCs w:val="28"/>
        </w:rPr>
        <w:t>«Избранным на должность Главы поселения считается кандидат, набравший в ходе голосования более половины голосов от установленной численности депутатов Совета.»;</w:t>
      </w:r>
    </w:p>
    <w:p w14:paraId="4A64A070" w14:textId="6FBE3B15" w:rsidR="00485B1A" w:rsidRPr="00413253" w:rsidRDefault="00EB152F" w:rsidP="00974091">
      <w:pPr>
        <w:shd w:val="clear" w:color="auto" w:fill="FFFFFF"/>
        <w:autoSpaceDN w:val="0"/>
        <w:spacing w:after="0" w:line="240" w:lineRule="auto"/>
        <w:ind w:firstLine="709"/>
        <w:jc w:val="both"/>
        <w:rPr>
          <w:rFonts w:ascii="Times New Roman" w:hAnsi="Times New Roman" w:cs="Times New Roman"/>
          <w:color w:val="000000" w:themeColor="text1"/>
          <w:sz w:val="28"/>
          <w:szCs w:val="28"/>
        </w:rPr>
      </w:pPr>
      <w:r w:rsidRPr="00413253">
        <w:rPr>
          <w:rFonts w:ascii="Times New Roman" w:hAnsi="Times New Roman" w:cs="Times New Roman"/>
          <w:color w:val="000000" w:themeColor="text1"/>
          <w:sz w:val="28"/>
          <w:szCs w:val="28"/>
        </w:rPr>
        <w:t xml:space="preserve">1.4. </w:t>
      </w:r>
      <w:r w:rsidR="00413253" w:rsidRPr="00413253">
        <w:rPr>
          <w:rFonts w:ascii="Times New Roman" w:hAnsi="Times New Roman" w:cs="Times New Roman"/>
          <w:color w:val="000000" w:themeColor="text1"/>
          <w:sz w:val="28"/>
          <w:szCs w:val="28"/>
        </w:rPr>
        <w:t>часть 3 Статьи 45</w:t>
      </w:r>
      <w:r w:rsidR="00974091">
        <w:rPr>
          <w:rFonts w:ascii="Times New Roman" w:hAnsi="Times New Roman" w:cs="Times New Roman"/>
          <w:color w:val="000000" w:themeColor="text1"/>
          <w:sz w:val="28"/>
          <w:szCs w:val="28"/>
        </w:rPr>
        <w:t xml:space="preserve"> </w:t>
      </w:r>
      <w:r w:rsidR="00413253" w:rsidRPr="00413253">
        <w:rPr>
          <w:rFonts w:ascii="Times New Roman" w:hAnsi="Times New Roman" w:cs="Times New Roman"/>
          <w:color w:val="000000" w:themeColor="text1"/>
          <w:sz w:val="28"/>
          <w:szCs w:val="28"/>
        </w:rPr>
        <w:t>дополнить абзацем следующего содержания:</w:t>
      </w:r>
    </w:p>
    <w:p w14:paraId="116BC66D" w14:textId="77777777" w:rsidR="00176223" w:rsidRPr="00842601" w:rsidRDefault="00413253" w:rsidP="00974091">
      <w:pPr>
        <w:shd w:val="clear" w:color="auto" w:fill="FFFFFF"/>
        <w:autoSpaceDN w:val="0"/>
        <w:spacing w:after="0" w:line="240" w:lineRule="auto"/>
        <w:ind w:firstLine="709"/>
        <w:jc w:val="both"/>
        <w:rPr>
          <w:rFonts w:ascii="Times New Roman" w:hAnsi="Times New Roman" w:cs="Times New Roman"/>
          <w:color w:val="000000" w:themeColor="text1"/>
          <w:sz w:val="28"/>
          <w:szCs w:val="28"/>
        </w:rPr>
      </w:pPr>
      <w:r w:rsidRPr="00413253">
        <w:rPr>
          <w:rFonts w:ascii="Times New Roman" w:hAnsi="Times New Roman" w:cs="Times New Roman"/>
          <w:color w:val="000000" w:themeColor="text1"/>
          <w:sz w:val="28"/>
          <w:szCs w:val="28"/>
        </w:rPr>
        <w:t>«Дополнительным источником официального опубликования (обнародования)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p>
    <w:p w14:paraId="6EA7FFFD" w14:textId="03E195B1" w:rsidR="00DA72DE" w:rsidRPr="006A0156" w:rsidRDefault="00DA72DE" w:rsidP="009740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0156">
        <w:rPr>
          <w:rFonts w:ascii="Times New Roman" w:eastAsia="Calibri" w:hAnsi="Times New Roman" w:cs="Times New Roman"/>
          <w:bCs/>
          <w:sz w:val="28"/>
          <w:szCs w:val="28"/>
        </w:rPr>
        <w:t>2.</w:t>
      </w:r>
      <w:r w:rsidRPr="006A0156">
        <w:rPr>
          <w:rFonts w:ascii="Times New Roman" w:eastAsia="Times New Roman" w:hAnsi="Times New Roman" w:cs="Times New Roman"/>
          <w:sz w:val="28"/>
          <w:szCs w:val="28"/>
        </w:rPr>
        <w:t xml:space="preserve">Опубликовать настоящее решение в официальных средствах массовой информации муниципального образования города Пугачева </w:t>
      </w:r>
      <w:r w:rsidR="003E76E6">
        <w:rPr>
          <w:rFonts w:ascii="Times New Roman" w:eastAsia="Times New Roman" w:hAnsi="Times New Roman" w:cs="Times New Roman"/>
          <w:sz w:val="28"/>
          <w:szCs w:val="28"/>
        </w:rPr>
        <w:t>Саратовской области не позднее</w:t>
      </w:r>
      <w:r w:rsidR="005C73F1" w:rsidRPr="006A0156">
        <w:rPr>
          <w:rFonts w:ascii="Times New Roman" w:eastAsia="Times New Roman" w:hAnsi="Times New Roman" w:cs="Times New Roman"/>
          <w:sz w:val="28"/>
          <w:szCs w:val="28"/>
        </w:rPr>
        <w:t xml:space="preserve"> </w:t>
      </w:r>
      <w:r w:rsidR="00192E88">
        <w:rPr>
          <w:rFonts w:ascii="Times New Roman" w:eastAsia="Times New Roman" w:hAnsi="Times New Roman" w:cs="Times New Roman"/>
          <w:sz w:val="28"/>
          <w:szCs w:val="28"/>
        </w:rPr>
        <w:t>25</w:t>
      </w:r>
      <w:r w:rsidR="00842601">
        <w:rPr>
          <w:rFonts w:ascii="Times New Roman" w:eastAsia="Times New Roman" w:hAnsi="Times New Roman" w:cs="Times New Roman"/>
          <w:sz w:val="28"/>
          <w:szCs w:val="28"/>
        </w:rPr>
        <w:t xml:space="preserve"> июля</w:t>
      </w:r>
      <w:r w:rsidR="00974091">
        <w:rPr>
          <w:rFonts w:ascii="Times New Roman" w:eastAsia="Times New Roman" w:hAnsi="Times New Roman" w:cs="Times New Roman"/>
          <w:sz w:val="28"/>
          <w:szCs w:val="28"/>
        </w:rPr>
        <w:t xml:space="preserve"> </w:t>
      </w:r>
      <w:r w:rsidR="00842601">
        <w:rPr>
          <w:rFonts w:ascii="Times New Roman" w:eastAsia="Times New Roman" w:hAnsi="Times New Roman" w:cs="Times New Roman"/>
          <w:sz w:val="28"/>
          <w:szCs w:val="28"/>
        </w:rPr>
        <w:t>2022</w:t>
      </w:r>
      <w:r w:rsidRPr="006A0156">
        <w:rPr>
          <w:rFonts w:ascii="Times New Roman" w:eastAsia="Times New Roman" w:hAnsi="Times New Roman" w:cs="Times New Roman"/>
          <w:sz w:val="28"/>
          <w:szCs w:val="28"/>
        </w:rPr>
        <w:t xml:space="preserve"> года.</w:t>
      </w:r>
    </w:p>
    <w:p w14:paraId="3206CADB" w14:textId="156ABB89" w:rsidR="00DA72DE" w:rsidRPr="006A0156" w:rsidRDefault="003E76E6" w:rsidP="00FE0E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A72DE" w:rsidRPr="006A0156">
        <w:rPr>
          <w:rFonts w:ascii="Times New Roman" w:eastAsia="Times New Roman" w:hAnsi="Times New Roman" w:cs="Times New Roman"/>
          <w:sz w:val="28"/>
          <w:szCs w:val="28"/>
        </w:rPr>
        <w:t xml:space="preserve">Назначить публичные слушания </w:t>
      </w:r>
      <w:r w:rsidR="00DA0312">
        <w:rPr>
          <w:rFonts w:ascii="Times New Roman" w:eastAsia="Arial Unicode MS" w:hAnsi="Times New Roman" w:cs="Times New Roman"/>
          <w:sz w:val="28"/>
          <w:szCs w:val="28"/>
        </w:rPr>
        <w:t xml:space="preserve">по </w:t>
      </w:r>
      <w:r w:rsidR="00D04DC6">
        <w:rPr>
          <w:rFonts w:ascii="Times New Roman" w:eastAsia="Arial Unicode MS" w:hAnsi="Times New Roman" w:cs="Times New Roman"/>
          <w:sz w:val="28"/>
          <w:szCs w:val="28"/>
        </w:rPr>
        <w:t xml:space="preserve">внесению изменений и дополнений </w:t>
      </w:r>
      <w:r w:rsidR="00D04DC6" w:rsidRPr="00D04DC6">
        <w:rPr>
          <w:rFonts w:ascii="Times New Roman" w:eastAsia="Times New Roman" w:hAnsi="Times New Roman" w:cs="Times New Roman"/>
          <w:sz w:val="28"/>
          <w:szCs w:val="28"/>
        </w:rPr>
        <w:t>в Устав</w:t>
      </w:r>
      <w:r w:rsidR="00D04DC6">
        <w:rPr>
          <w:rFonts w:ascii="Times New Roman" w:eastAsia="Times New Roman" w:hAnsi="Times New Roman" w:cs="Times New Roman"/>
          <w:sz w:val="28"/>
          <w:szCs w:val="28"/>
        </w:rPr>
        <w:t xml:space="preserve"> </w:t>
      </w:r>
      <w:r w:rsidR="00D04DC6" w:rsidRPr="00D04DC6">
        <w:rPr>
          <w:rFonts w:ascii="Times New Roman" w:eastAsia="Times New Roman" w:hAnsi="Times New Roman" w:cs="Times New Roman"/>
          <w:sz w:val="28"/>
          <w:szCs w:val="28"/>
        </w:rPr>
        <w:t>муниципального образования</w:t>
      </w:r>
      <w:r w:rsidR="00D04DC6">
        <w:rPr>
          <w:rFonts w:ascii="Times New Roman" w:eastAsia="Times New Roman" w:hAnsi="Times New Roman" w:cs="Times New Roman"/>
          <w:sz w:val="28"/>
          <w:szCs w:val="28"/>
        </w:rPr>
        <w:t xml:space="preserve"> </w:t>
      </w:r>
      <w:r w:rsidR="00D04DC6" w:rsidRPr="00D04DC6">
        <w:rPr>
          <w:rFonts w:ascii="Times New Roman" w:eastAsia="Times New Roman" w:hAnsi="Times New Roman" w:cs="Times New Roman"/>
          <w:sz w:val="28"/>
          <w:szCs w:val="28"/>
        </w:rPr>
        <w:t>города Пугачева Пугачевского муниципального района</w:t>
      </w:r>
      <w:r w:rsidR="00D04DC6">
        <w:rPr>
          <w:rFonts w:ascii="Times New Roman" w:eastAsia="Times New Roman" w:hAnsi="Times New Roman" w:cs="Times New Roman"/>
          <w:sz w:val="28"/>
          <w:szCs w:val="28"/>
        </w:rPr>
        <w:t xml:space="preserve"> </w:t>
      </w:r>
      <w:r w:rsidR="00D04DC6" w:rsidRPr="00D04DC6">
        <w:rPr>
          <w:rFonts w:ascii="Times New Roman" w:eastAsia="Times New Roman" w:hAnsi="Times New Roman" w:cs="Times New Roman"/>
          <w:sz w:val="28"/>
          <w:szCs w:val="28"/>
        </w:rPr>
        <w:t>Саратовской области</w:t>
      </w:r>
      <w:r w:rsidR="00D04DC6">
        <w:rPr>
          <w:rFonts w:ascii="Times New Roman" w:eastAsia="Times New Roman" w:hAnsi="Times New Roman" w:cs="Times New Roman"/>
          <w:sz w:val="28"/>
          <w:szCs w:val="28"/>
        </w:rPr>
        <w:t xml:space="preserve"> </w:t>
      </w:r>
      <w:r w:rsidR="00D872CD">
        <w:rPr>
          <w:rFonts w:ascii="Times New Roman" w:eastAsia="Times New Roman" w:hAnsi="Times New Roman" w:cs="Times New Roman"/>
          <w:sz w:val="28"/>
          <w:szCs w:val="28"/>
        </w:rPr>
        <w:t>на 14</w:t>
      </w:r>
      <w:r w:rsidR="00974091">
        <w:rPr>
          <w:rFonts w:ascii="Times New Roman" w:eastAsia="Times New Roman" w:hAnsi="Times New Roman" w:cs="Times New Roman"/>
          <w:sz w:val="28"/>
          <w:szCs w:val="28"/>
        </w:rPr>
        <w:t xml:space="preserve"> </w:t>
      </w:r>
      <w:r w:rsidR="00D872CD">
        <w:rPr>
          <w:rFonts w:ascii="Times New Roman" w:eastAsia="Times New Roman" w:hAnsi="Times New Roman" w:cs="Times New Roman"/>
          <w:sz w:val="28"/>
          <w:szCs w:val="28"/>
        </w:rPr>
        <w:t>часов</w:t>
      </w:r>
      <w:r w:rsidR="00974091">
        <w:rPr>
          <w:rFonts w:ascii="Times New Roman" w:eastAsia="Times New Roman" w:hAnsi="Times New Roman" w:cs="Times New Roman"/>
          <w:sz w:val="28"/>
          <w:szCs w:val="28"/>
        </w:rPr>
        <w:t xml:space="preserve"> </w:t>
      </w:r>
      <w:r w:rsidR="00D872CD">
        <w:rPr>
          <w:rFonts w:ascii="Times New Roman" w:eastAsia="Times New Roman" w:hAnsi="Times New Roman" w:cs="Times New Roman"/>
          <w:sz w:val="28"/>
          <w:szCs w:val="28"/>
        </w:rPr>
        <w:t xml:space="preserve">00 </w:t>
      </w:r>
      <w:r w:rsidR="006A0156" w:rsidRPr="006A0156">
        <w:rPr>
          <w:rFonts w:ascii="Times New Roman" w:eastAsia="Times New Roman" w:hAnsi="Times New Roman" w:cs="Times New Roman"/>
          <w:sz w:val="28"/>
          <w:szCs w:val="28"/>
        </w:rPr>
        <w:t xml:space="preserve">минут </w:t>
      </w:r>
      <w:r w:rsidR="00D872CD">
        <w:rPr>
          <w:rFonts w:ascii="Times New Roman" w:eastAsia="Times New Roman" w:hAnsi="Times New Roman" w:cs="Times New Roman"/>
          <w:sz w:val="28"/>
          <w:szCs w:val="28"/>
        </w:rPr>
        <w:t>25 августа</w:t>
      </w:r>
      <w:r w:rsidR="009F6BF6">
        <w:rPr>
          <w:rFonts w:ascii="Times New Roman" w:eastAsia="Times New Roman" w:hAnsi="Times New Roman" w:cs="Times New Roman"/>
          <w:sz w:val="28"/>
          <w:szCs w:val="28"/>
        </w:rPr>
        <w:t xml:space="preserve"> 2022</w:t>
      </w:r>
      <w:r w:rsidR="00DA72DE" w:rsidRPr="006A0156">
        <w:rPr>
          <w:rFonts w:ascii="Times New Roman" w:eastAsia="Times New Roman" w:hAnsi="Times New Roman" w:cs="Times New Roman"/>
          <w:sz w:val="28"/>
          <w:szCs w:val="28"/>
        </w:rPr>
        <w:t xml:space="preserve"> года в актовом зале, расположенном по адресу: </w:t>
      </w:r>
      <w:proofErr w:type="spellStart"/>
      <w:r w:rsidR="00DA72DE" w:rsidRPr="006A0156">
        <w:rPr>
          <w:rFonts w:ascii="Times New Roman" w:eastAsia="Times New Roman" w:hAnsi="Times New Roman" w:cs="Times New Roman"/>
          <w:sz w:val="28"/>
          <w:szCs w:val="28"/>
        </w:rPr>
        <w:t>г.Пугачев</w:t>
      </w:r>
      <w:proofErr w:type="spellEnd"/>
      <w:r w:rsidR="00DA72DE" w:rsidRPr="006A0156">
        <w:rPr>
          <w:rFonts w:ascii="Times New Roman" w:eastAsia="Times New Roman" w:hAnsi="Times New Roman" w:cs="Times New Roman"/>
          <w:sz w:val="28"/>
          <w:szCs w:val="28"/>
        </w:rPr>
        <w:t xml:space="preserve">, </w:t>
      </w:r>
      <w:proofErr w:type="spellStart"/>
      <w:r w:rsidR="00DA72DE" w:rsidRPr="006A0156">
        <w:rPr>
          <w:rFonts w:ascii="Times New Roman" w:eastAsia="Times New Roman" w:hAnsi="Times New Roman" w:cs="Times New Roman"/>
          <w:sz w:val="28"/>
          <w:szCs w:val="28"/>
        </w:rPr>
        <w:t>ул.Топорковская</w:t>
      </w:r>
      <w:proofErr w:type="spellEnd"/>
      <w:r w:rsidR="00DA72DE" w:rsidRPr="006A0156">
        <w:rPr>
          <w:rFonts w:ascii="Times New Roman" w:eastAsia="Times New Roman" w:hAnsi="Times New Roman" w:cs="Times New Roman"/>
          <w:sz w:val="28"/>
          <w:szCs w:val="28"/>
        </w:rPr>
        <w:t>, 17.</w:t>
      </w:r>
    </w:p>
    <w:p w14:paraId="49A10EF9" w14:textId="4D2C7E71" w:rsidR="00DA72DE" w:rsidRPr="004D14D7" w:rsidRDefault="003E76E6" w:rsidP="00974091">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4.З</w:t>
      </w:r>
      <w:r w:rsidR="00DA72DE" w:rsidRPr="006A0156">
        <w:rPr>
          <w:rFonts w:ascii="Times New Roman" w:eastAsia="Times New Roman" w:hAnsi="Times New Roman" w:cs="Times New Roman"/>
          <w:sz w:val="28"/>
          <w:szCs w:val="28"/>
        </w:rPr>
        <w:t xml:space="preserve">амечания и предложения </w:t>
      </w:r>
      <w:r w:rsidR="0080314A">
        <w:rPr>
          <w:rFonts w:ascii="Times New Roman" w:eastAsia="Arial Unicode MS" w:hAnsi="Times New Roman" w:cs="Times New Roman"/>
          <w:sz w:val="28"/>
          <w:szCs w:val="28"/>
        </w:rPr>
        <w:t>по проекту решения «</w:t>
      </w:r>
      <w:r w:rsidR="009E036E" w:rsidRPr="009E036E">
        <w:rPr>
          <w:rFonts w:ascii="Times New Roman" w:eastAsia="Times New Roman" w:hAnsi="Times New Roman" w:cs="Times New Roman"/>
          <w:sz w:val="28"/>
          <w:szCs w:val="28"/>
        </w:rPr>
        <w:t xml:space="preserve">О проекте решения </w:t>
      </w:r>
      <w:r w:rsidR="009E036E">
        <w:rPr>
          <w:rFonts w:ascii="Times New Roman" w:eastAsia="Times New Roman" w:hAnsi="Times New Roman" w:cs="Times New Roman"/>
          <w:sz w:val="28"/>
          <w:szCs w:val="28"/>
        </w:rPr>
        <w:t>«</w:t>
      </w:r>
      <w:r w:rsidR="00086A6A" w:rsidRPr="00086A6A">
        <w:rPr>
          <w:rFonts w:ascii="Times New Roman" w:eastAsia="Times New Roman" w:hAnsi="Times New Roman" w:cs="Times New Roman"/>
          <w:sz w:val="28"/>
          <w:szCs w:val="28"/>
        </w:rPr>
        <w:t>О</w:t>
      </w:r>
      <w:r w:rsidR="001A3B25">
        <w:rPr>
          <w:rFonts w:ascii="Times New Roman" w:eastAsia="Times New Roman" w:hAnsi="Times New Roman" w:cs="Times New Roman"/>
          <w:sz w:val="28"/>
          <w:szCs w:val="28"/>
        </w:rPr>
        <w:t xml:space="preserve"> внесении</w:t>
      </w:r>
      <w:r w:rsidR="009F6BF6">
        <w:rPr>
          <w:rFonts w:ascii="Times New Roman" w:eastAsia="Times New Roman" w:hAnsi="Times New Roman" w:cs="Times New Roman"/>
          <w:sz w:val="28"/>
          <w:szCs w:val="28"/>
        </w:rPr>
        <w:t xml:space="preserve"> изменений</w:t>
      </w:r>
      <w:r w:rsidR="00086A6A" w:rsidRPr="00086A6A">
        <w:rPr>
          <w:rFonts w:ascii="Times New Roman" w:eastAsia="Times New Roman" w:hAnsi="Times New Roman" w:cs="Times New Roman"/>
          <w:sz w:val="28"/>
          <w:szCs w:val="28"/>
        </w:rPr>
        <w:t xml:space="preserve"> в Устав</w:t>
      </w:r>
      <w:r w:rsidR="00086A6A">
        <w:rPr>
          <w:rFonts w:ascii="Times New Roman" w:eastAsia="Times New Roman" w:hAnsi="Times New Roman" w:cs="Times New Roman"/>
          <w:sz w:val="28"/>
          <w:szCs w:val="28"/>
        </w:rPr>
        <w:t xml:space="preserve"> </w:t>
      </w:r>
      <w:r w:rsidR="00086A6A" w:rsidRPr="00086A6A">
        <w:rPr>
          <w:rFonts w:ascii="Times New Roman" w:eastAsia="Times New Roman" w:hAnsi="Times New Roman" w:cs="Times New Roman"/>
          <w:sz w:val="28"/>
          <w:szCs w:val="28"/>
        </w:rPr>
        <w:t>муниципального образования</w:t>
      </w:r>
      <w:r w:rsidR="00086A6A">
        <w:rPr>
          <w:rFonts w:ascii="Times New Roman" w:eastAsia="Times New Roman" w:hAnsi="Times New Roman" w:cs="Times New Roman"/>
          <w:sz w:val="28"/>
          <w:szCs w:val="28"/>
        </w:rPr>
        <w:t xml:space="preserve"> </w:t>
      </w:r>
      <w:r w:rsidR="00086A6A" w:rsidRPr="00086A6A">
        <w:rPr>
          <w:rFonts w:ascii="Times New Roman" w:eastAsia="Times New Roman" w:hAnsi="Times New Roman" w:cs="Times New Roman"/>
          <w:sz w:val="28"/>
          <w:szCs w:val="28"/>
        </w:rPr>
        <w:t>города Пугачева Пугачевского муниципального района</w:t>
      </w:r>
      <w:r w:rsidR="00086A6A">
        <w:rPr>
          <w:rFonts w:ascii="Times New Roman" w:eastAsia="Times New Roman" w:hAnsi="Times New Roman" w:cs="Times New Roman"/>
          <w:sz w:val="28"/>
          <w:szCs w:val="28"/>
        </w:rPr>
        <w:t xml:space="preserve"> </w:t>
      </w:r>
      <w:r w:rsidR="00086A6A" w:rsidRPr="00086A6A">
        <w:rPr>
          <w:rFonts w:ascii="Times New Roman" w:eastAsia="Times New Roman" w:hAnsi="Times New Roman" w:cs="Times New Roman"/>
          <w:sz w:val="28"/>
          <w:szCs w:val="28"/>
        </w:rPr>
        <w:t>Саратовской области</w:t>
      </w:r>
      <w:r w:rsidR="0080314A">
        <w:rPr>
          <w:rFonts w:ascii="Times New Roman" w:eastAsia="Arial Unicode MS" w:hAnsi="Times New Roman" w:cs="Times New Roman"/>
          <w:sz w:val="28"/>
          <w:szCs w:val="28"/>
        </w:rPr>
        <w:t>»</w:t>
      </w:r>
      <w:r w:rsidR="003D5CCE">
        <w:rPr>
          <w:rFonts w:ascii="Times New Roman" w:eastAsia="Arial Unicode MS" w:hAnsi="Times New Roman" w:cs="Times New Roman"/>
          <w:sz w:val="28"/>
          <w:szCs w:val="28"/>
        </w:rPr>
        <w:t xml:space="preserve"> </w:t>
      </w:r>
      <w:r w:rsidR="00DA72DE" w:rsidRPr="006A0156">
        <w:rPr>
          <w:rFonts w:ascii="Times New Roman" w:eastAsia="Times New Roman" w:hAnsi="Times New Roman" w:cs="Times New Roman"/>
          <w:sz w:val="28"/>
          <w:szCs w:val="28"/>
        </w:rPr>
        <w:t xml:space="preserve">принимаются в приемной главы муниципального образования города Пугачева, расположенной по адресу: </w:t>
      </w:r>
      <w:proofErr w:type="spellStart"/>
      <w:r w:rsidR="00DA72DE" w:rsidRPr="006A0156">
        <w:rPr>
          <w:rFonts w:ascii="Times New Roman" w:eastAsia="Times New Roman" w:hAnsi="Times New Roman" w:cs="Times New Roman"/>
          <w:sz w:val="28"/>
          <w:szCs w:val="28"/>
        </w:rPr>
        <w:t>г.Пугачев</w:t>
      </w:r>
      <w:proofErr w:type="spellEnd"/>
      <w:r w:rsidR="00DA72DE" w:rsidRPr="006A0156">
        <w:rPr>
          <w:rFonts w:ascii="Times New Roman" w:eastAsia="Times New Roman" w:hAnsi="Times New Roman" w:cs="Times New Roman"/>
          <w:sz w:val="28"/>
          <w:szCs w:val="28"/>
        </w:rPr>
        <w:t xml:space="preserve">, </w:t>
      </w:r>
      <w:proofErr w:type="spellStart"/>
      <w:r w:rsidR="00DA72DE" w:rsidRPr="006A0156">
        <w:rPr>
          <w:rFonts w:ascii="Times New Roman" w:eastAsia="Times New Roman" w:hAnsi="Times New Roman" w:cs="Times New Roman"/>
          <w:sz w:val="28"/>
          <w:szCs w:val="28"/>
        </w:rPr>
        <w:t>ул.Топорковская</w:t>
      </w:r>
      <w:proofErr w:type="spellEnd"/>
      <w:r w:rsidR="00DA72DE" w:rsidRPr="006A0156">
        <w:rPr>
          <w:rFonts w:ascii="Times New Roman" w:eastAsia="Times New Roman" w:hAnsi="Times New Roman" w:cs="Times New Roman"/>
          <w:sz w:val="28"/>
          <w:szCs w:val="28"/>
        </w:rPr>
        <w:t>, 17</w:t>
      </w:r>
      <w:r w:rsidR="00DA72DE" w:rsidRPr="006A0156">
        <w:rPr>
          <w:rFonts w:ascii="Times New Roman" w:eastAsia="Times New Roman" w:hAnsi="Times New Roman" w:cs="Times New Roman"/>
          <w:b/>
          <w:sz w:val="28"/>
          <w:szCs w:val="28"/>
        </w:rPr>
        <w:t xml:space="preserve"> </w:t>
      </w:r>
      <w:r w:rsidR="003D52B5">
        <w:rPr>
          <w:rFonts w:ascii="Times New Roman" w:eastAsia="Times New Roman" w:hAnsi="Times New Roman" w:cs="Times New Roman"/>
          <w:sz w:val="28"/>
          <w:szCs w:val="28"/>
        </w:rPr>
        <w:t>с 25</w:t>
      </w:r>
      <w:r w:rsidR="00CF1C64">
        <w:rPr>
          <w:rFonts w:ascii="Times New Roman" w:eastAsia="Times New Roman" w:hAnsi="Times New Roman" w:cs="Times New Roman"/>
          <w:sz w:val="28"/>
          <w:szCs w:val="28"/>
        </w:rPr>
        <w:t xml:space="preserve"> июля</w:t>
      </w:r>
      <w:r w:rsidR="00974091">
        <w:rPr>
          <w:rFonts w:ascii="Times New Roman" w:eastAsia="Times New Roman" w:hAnsi="Times New Roman" w:cs="Times New Roman"/>
          <w:sz w:val="28"/>
          <w:szCs w:val="28"/>
        </w:rPr>
        <w:t xml:space="preserve"> </w:t>
      </w:r>
      <w:r w:rsidR="009A4ACD" w:rsidRPr="004D14D7">
        <w:rPr>
          <w:rFonts w:ascii="Times New Roman" w:eastAsia="Times New Roman" w:hAnsi="Times New Roman" w:cs="Times New Roman"/>
          <w:sz w:val="28"/>
          <w:szCs w:val="28"/>
        </w:rPr>
        <w:t>20</w:t>
      </w:r>
      <w:r w:rsidR="003D52B5">
        <w:rPr>
          <w:rFonts w:ascii="Times New Roman" w:eastAsia="Times New Roman" w:hAnsi="Times New Roman" w:cs="Times New Roman"/>
          <w:sz w:val="28"/>
          <w:szCs w:val="28"/>
        </w:rPr>
        <w:t>22 года по 24 августа</w:t>
      </w:r>
      <w:r w:rsidR="00974091">
        <w:rPr>
          <w:rFonts w:ascii="Times New Roman" w:eastAsia="Times New Roman" w:hAnsi="Times New Roman" w:cs="Times New Roman"/>
          <w:sz w:val="28"/>
          <w:szCs w:val="28"/>
        </w:rPr>
        <w:t xml:space="preserve"> </w:t>
      </w:r>
      <w:r w:rsidR="009F6BF6">
        <w:rPr>
          <w:rFonts w:ascii="Times New Roman" w:eastAsia="Times New Roman" w:hAnsi="Times New Roman" w:cs="Times New Roman"/>
          <w:sz w:val="28"/>
          <w:szCs w:val="28"/>
        </w:rPr>
        <w:t>2022</w:t>
      </w:r>
      <w:r w:rsidR="00DA72DE" w:rsidRPr="004D14D7">
        <w:rPr>
          <w:rFonts w:ascii="Times New Roman" w:eastAsia="Times New Roman" w:hAnsi="Times New Roman" w:cs="Times New Roman"/>
          <w:sz w:val="28"/>
          <w:szCs w:val="28"/>
        </w:rPr>
        <w:t xml:space="preserve"> года.</w:t>
      </w:r>
    </w:p>
    <w:p w14:paraId="42C83103" w14:textId="77777777" w:rsidR="00DA72DE" w:rsidRDefault="00DA72DE" w:rsidP="001933D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0156">
        <w:rPr>
          <w:rFonts w:ascii="Times New Roman" w:eastAsia="Times New Roman" w:hAnsi="Times New Roman" w:cs="Times New Roman"/>
          <w:sz w:val="28"/>
          <w:szCs w:val="28"/>
        </w:rPr>
        <w:t>5.Настоящее решение вступает в силу со дня его официального опубликования в официальных средствах массовой информации муниципального образования города Пугачева Саратовской области.</w:t>
      </w:r>
    </w:p>
    <w:p w14:paraId="311EC2DA" w14:textId="690AB9A6" w:rsidR="003809D1" w:rsidRDefault="003809D1" w:rsidP="00974091">
      <w:pPr>
        <w:autoSpaceDE w:val="0"/>
        <w:autoSpaceDN w:val="0"/>
        <w:adjustRightInd w:val="0"/>
        <w:spacing w:after="0" w:line="240" w:lineRule="auto"/>
        <w:jc w:val="both"/>
        <w:rPr>
          <w:rFonts w:ascii="Times New Roman" w:eastAsia="Times New Roman" w:hAnsi="Times New Roman" w:cs="Times New Roman"/>
          <w:b/>
          <w:sz w:val="28"/>
          <w:szCs w:val="28"/>
        </w:rPr>
      </w:pPr>
    </w:p>
    <w:p w14:paraId="5B80F609" w14:textId="7D6BA436" w:rsidR="001933DE" w:rsidRDefault="001933DE" w:rsidP="00974091">
      <w:pPr>
        <w:autoSpaceDE w:val="0"/>
        <w:autoSpaceDN w:val="0"/>
        <w:adjustRightInd w:val="0"/>
        <w:spacing w:after="0" w:line="240" w:lineRule="auto"/>
        <w:jc w:val="both"/>
        <w:rPr>
          <w:rFonts w:ascii="Times New Roman" w:eastAsia="Times New Roman" w:hAnsi="Times New Roman" w:cs="Times New Roman"/>
          <w:b/>
          <w:sz w:val="28"/>
          <w:szCs w:val="28"/>
        </w:rPr>
      </w:pPr>
    </w:p>
    <w:p w14:paraId="2587AFDE" w14:textId="77777777" w:rsidR="001933DE" w:rsidRDefault="001933DE" w:rsidP="00974091">
      <w:pPr>
        <w:autoSpaceDE w:val="0"/>
        <w:autoSpaceDN w:val="0"/>
        <w:adjustRightInd w:val="0"/>
        <w:spacing w:after="0" w:line="240" w:lineRule="auto"/>
        <w:jc w:val="both"/>
        <w:rPr>
          <w:rFonts w:ascii="Times New Roman" w:eastAsia="Times New Roman" w:hAnsi="Times New Roman" w:cs="Times New Roman"/>
          <w:b/>
          <w:sz w:val="28"/>
          <w:szCs w:val="28"/>
        </w:rPr>
      </w:pPr>
    </w:p>
    <w:p w14:paraId="0425F3B9" w14:textId="77777777" w:rsidR="00DA72DE" w:rsidRPr="006A0156" w:rsidRDefault="00DA72DE" w:rsidP="00974091">
      <w:pPr>
        <w:autoSpaceDE w:val="0"/>
        <w:autoSpaceDN w:val="0"/>
        <w:adjustRightInd w:val="0"/>
        <w:spacing w:after="0" w:line="240" w:lineRule="auto"/>
        <w:jc w:val="both"/>
        <w:rPr>
          <w:rFonts w:ascii="Times New Roman" w:eastAsia="Times New Roman" w:hAnsi="Times New Roman" w:cs="Times New Roman"/>
          <w:b/>
          <w:sz w:val="28"/>
          <w:szCs w:val="28"/>
        </w:rPr>
      </w:pPr>
      <w:r w:rsidRPr="006A0156">
        <w:rPr>
          <w:rFonts w:ascii="Times New Roman" w:eastAsia="Times New Roman" w:hAnsi="Times New Roman" w:cs="Times New Roman"/>
          <w:b/>
          <w:sz w:val="28"/>
          <w:szCs w:val="28"/>
        </w:rPr>
        <w:t>Глава муниципального</w:t>
      </w:r>
    </w:p>
    <w:p w14:paraId="3F03C178" w14:textId="6172A20D" w:rsidR="00DA72DE" w:rsidRPr="006A0156" w:rsidRDefault="00DA72DE" w:rsidP="00974091">
      <w:pPr>
        <w:autoSpaceDE w:val="0"/>
        <w:autoSpaceDN w:val="0"/>
        <w:adjustRightInd w:val="0"/>
        <w:spacing w:after="0" w:line="240" w:lineRule="auto"/>
        <w:jc w:val="both"/>
        <w:rPr>
          <w:rFonts w:ascii="Times New Roman" w:eastAsia="Times New Roman" w:hAnsi="Times New Roman" w:cs="Times New Roman"/>
          <w:b/>
          <w:sz w:val="28"/>
          <w:szCs w:val="28"/>
        </w:rPr>
      </w:pPr>
      <w:r w:rsidRPr="006A0156">
        <w:rPr>
          <w:rFonts w:ascii="Times New Roman" w:eastAsia="Times New Roman" w:hAnsi="Times New Roman" w:cs="Times New Roman"/>
          <w:b/>
          <w:sz w:val="28"/>
          <w:szCs w:val="28"/>
        </w:rPr>
        <w:t>образования</w:t>
      </w:r>
      <w:r w:rsidR="003809D1">
        <w:rPr>
          <w:rFonts w:ascii="Times New Roman" w:eastAsia="Times New Roman" w:hAnsi="Times New Roman" w:cs="Times New Roman"/>
          <w:b/>
          <w:sz w:val="28"/>
          <w:szCs w:val="28"/>
        </w:rPr>
        <w:t xml:space="preserve"> </w:t>
      </w:r>
      <w:r w:rsidR="003809D1" w:rsidRPr="006A0156">
        <w:rPr>
          <w:rFonts w:ascii="Times New Roman" w:eastAsia="Times New Roman" w:hAnsi="Times New Roman" w:cs="Times New Roman"/>
          <w:b/>
          <w:sz w:val="28"/>
          <w:szCs w:val="28"/>
        </w:rPr>
        <w:t>города Пугачева</w:t>
      </w:r>
      <w:r w:rsidR="00FB656C">
        <w:rPr>
          <w:rFonts w:ascii="Times New Roman" w:eastAsia="Times New Roman" w:hAnsi="Times New Roman" w:cs="Times New Roman"/>
          <w:b/>
          <w:sz w:val="28"/>
          <w:szCs w:val="28"/>
        </w:rPr>
        <w:tab/>
      </w:r>
      <w:r w:rsidR="00FB656C">
        <w:rPr>
          <w:rFonts w:ascii="Times New Roman" w:eastAsia="Times New Roman" w:hAnsi="Times New Roman" w:cs="Times New Roman"/>
          <w:b/>
          <w:sz w:val="28"/>
          <w:szCs w:val="28"/>
        </w:rPr>
        <w:tab/>
      </w:r>
      <w:r w:rsidR="00FB656C">
        <w:rPr>
          <w:rFonts w:ascii="Times New Roman" w:eastAsia="Times New Roman" w:hAnsi="Times New Roman" w:cs="Times New Roman"/>
          <w:b/>
          <w:sz w:val="28"/>
          <w:szCs w:val="28"/>
        </w:rPr>
        <w:tab/>
      </w:r>
      <w:r w:rsidR="00FB656C">
        <w:rPr>
          <w:rFonts w:ascii="Times New Roman" w:eastAsia="Times New Roman" w:hAnsi="Times New Roman" w:cs="Times New Roman"/>
          <w:b/>
          <w:sz w:val="28"/>
          <w:szCs w:val="28"/>
        </w:rPr>
        <w:tab/>
      </w:r>
      <w:r w:rsidR="00FB656C">
        <w:rPr>
          <w:rFonts w:ascii="Times New Roman" w:eastAsia="Times New Roman" w:hAnsi="Times New Roman" w:cs="Times New Roman"/>
          <w:b/>
          <w:sz w:val="28"/>
          <w:szCs w:val="28"/>
        </w:rPr>
        <w:tab/>
        <w:t>Е.С.</w:t>
      </w:r>
      <w:r w:rsidR="001933DE">
        <w:rPr>
          <w:rFonts w:ascii="Times New Roman" w:eastAsia="Times New Roman" w:hAnsi="Times New Roman" w:cs="Times New Roman"/>
          <w:b/>
          <w:sz w:val="28"/>
          <w:szCs w:val="28"/>
        </w:rPr>
        <w:t xml:space="preserve"> </w:t>
      </w:r>
      <w:proofErr w:type="spellStart"/>
      <w:r w:rsidR="00FB656C">
        <w:rPr>
          <w:rFonts w:ascii="Times New Roman" w:eastAsia="Times New Roman" w:hAnsi="Times New Roman" w:cs="Times New Roman"/>
          <w:b/>
          <w:sz w:val="28"/>
          <w:szCs w:val="28"/>
        </w:rPr>
        <w:t>Ивлиева</w:t>
      </w:r>
      <w:proofErr w:type="spellEnd"/>
    </w:p>
    <w:p w14:paraId="0E21FA74" w14:textId="25007449" w:rsidR="00DA72DE" w:rsidRPr="003809D1" w:rsidRDefault="00974091" w:rsidP="00974091">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A0156">
        <w:rPr>
          <w:rFonts w:ascii="Times New Roman" w:eastAsia="Times New Roman" w:hAnsi="Times New Roman" w:cs="Times New Roman"/>
          <w:b/>
          <w:sz w:val="28"/>
          <w:szCs w:val="28"/>
        </w:rPr>
        <w:tab/>
      </w:r>
      <w:r w:rsidR="00101814" w:rsidRPr="006A0156">
        <w:rPr>
          <w:rFonts w:ascii="Times New Roman" w:eastAsia="Times New Roman" w:hAnsi="Times New Roman" w:cs="Times New Roman"/>
          <w:b/>
          <w:sz w:val="28"/>
          <w:szCs w:val="28"/>
        </w:rPr>
        <w:tab/>
      </w:r>
      <w:r w:rsidR="00101814" w:rsidRPr="006A0156">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p>
    <w:p w14:paraId="052FE8CE" w14:textId="77777777" w:rsidR="00555176" w:rsidRPr="00BF5B5E" w:rsidRDefault="00555176" w:rsidP="00974091">
      <w:pPr>
        <w:spacing w:line="240" w:lineRule="auto"/>
        <w:rPr>
          <w:rFonts w:ascii="Times New Roman" w:eastAsia="Times New Roman" w:hAnsi="Times New Roman" w:cs="Times New Roman"/>
          <w:color w:val="000000"/>
          <w:spacing w:val="-1"/>
          <w:sz w:val="28"/>
          <w:szCs w:val="28"/>
          <w:lang w:eastAsia="zh-CN"/>
        </w:rPr>
      </w:pPr>
    </w:p>
    <w:sectPr w:rsidR="00555176" w:rsidRPr="00BF5B5E" w:rsidSect="00974091">
      <w:footerReference w:type="default" r:id="rId13"/>
      <w:footerReference w:type="first" r:id="rId14"/>
      <w:pgSz w:w="11906" w:h="16838"/>
      <w:pgMar w:top="1134" w:right="851" w:bottom="1134" w:left="1701" w:header="284"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819F" w14:textId="77777777" w:rsidR="00AF5398" w:rsidRDefault="00AF5398" w:rsidP="00492350">
      <w:pPr>
        <w:spacing w:after="0" w:line="240" w:lineRule="auto"/>
      </w:pPr>
      <w:r>
        <w:separator/>
      </w:r>
    </w:p>
  </w:endnote>
  <w:endnote w:type="continuationSeparator" w:id="0">
    <w:p w14:paraId="6BEFD4CE" w14:textId="77777777" w:rsidR="00AF5398" w:rsidRDefault="00AF5398" w:rsidP="0049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05076"/>
      <w:docPartObj>
        <w:docPartGallery w:val="Page Numbers (Bottom of Page)"/>
        <w:docPartUnique/>
      </w:docPartObj>
    </w:sdtPr>
    <w:sdtContent>
      <w:p w14:paraId="3F750642" w14:textId="77777777" w:rsidR="00795130" w:rsidRDefault="00000000">
        <w:pPr>
          <w:pStyle w:val="ac"/>
          <w:jc w:val="right"/>
        </w:pPr>
        <w:r>
          <w:fldChar w:fldCharType="begin"/>
        </w:r>
        <w:r>
          <w:instrText>PAGE   \* MERGEFORMAT</w:instrText>
        </w:r>
        <w:r>
          <w:fldChar w:fldCharType="separate"/>
        </w:r>
        <w:r w:rsidR="003D52B5">
          <w:rPr>
            <w:noProof/>
          </w:rPr>
          <w:t>2</w:t>
        </w:r>
        <w:r>
          <w:rPr>
            <w:noProof/>
          </w:rPr>
          <w:fldChar w:fldCharType="end"/>
        </w:r>
      </w:p>
    </w:sdtContent>
  </w:sdt>
  <w:p w14:paraId="077DDEC8" w14:textId="77777777" w:rsidR="00795130" w:rsidRDefault="0079513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07FF" w14:textId="77777777" w:rsidR="00795130" w:rsidRDefault="0079513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59E9" w14:textId="77777777" w:rsidR="00AF5398" w:rsidRDefault="00AF5398" w:rsidP="00492350">
      <w:pPr>
        <w:spacing w:after="0" w:line="240" w:lineRule="auto"/>
      </w:pPr>
      <w:r>
        <w:separator/>
      </w:r>
    </w:p>
  </w:footnote>
  <w:footnote w:type="continuationSeparator" w:id="0">
    <w:p w14:paraId="67570BC1" w14:textId="77777777" w:rsidR="00AF5398" w:rsidRDefault="00AF5398" w:rsidP="00492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35"/>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12"/>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5"/>
    <w:lvl w:ilvl="0">
      <w:start w:val="19"/>
      <w:numFmt w:val="decimal"/>
      <w:lvlText w:val="%1."/>
      <w:lvlJc w:val="left"/>
      <w:pPr>
        <w:tabs>
          <w:tab w:val="num" w:pos="432"/>
        </w:tabs>
        <w:ind w:left="0" w:firstLine="0"/>
      </w:pPr>
      <w:rPr>
        <w:rFonts w:ascii="Times New Roman" w:hAnsi="Times New Roman" w:cs="Times New Roman"/>
        <w:sz w:val="28"/>
        <w:szCs w:val="28"/>
      </w:rPr>
    </w:lvl>
  </w:abstractNum>
  <w:abstractNum w:abstractNumId="4" w15:restartNumberingAfterBreak="0">
    <w:nsid w:val="00000005"/>
    <w:multiLevelType w:val="singleLevel"/>
    <w:tmpl w:val="00000005"/>
    <w:name w:val="WW8Num6"/>
    <w:lvl w:ilvl="0">
      <w:start w:val="4"/>
      <w:numFmt w:val="decimal"/>
      <w:lvlText w:val="%1."/>
      <w:lvlJc w:val="left"/>
      <w:pPr>
        <w:tabs>
          <w:tab w:val="num" w:pos="24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7"/>
    <w:lvl w:ilvl="0">
      <w:start w:val="3"/>
      <w:numFmt w:val="decimal"/>
      <w:lvlText w:val="%1."/>
      <w:lvlJc w:val="left"/>
      <w:pPr>
        <w:tabs>
          <w:tab w:val="num" w:pos="24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8"/>
    <w:lvl w:ilvl="0">
      <w:start w:val="1"/>
      <w:numFmt w:val="decimal"/>
      <w:lvlText w:val="%1."/>
      <w:lvlJc w:val="left"/>
      <w:pPr>
        <w:tabs>
          <w:tab w:val="num" w:pos="254"/>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9"/>
    <w:lvl w:ilvl="0">
      <w:start w:val="4"/>
      <w:numFmt w:val="decimal"/>
      <w:lvlText w:val="%1."/>
      <w:lvlJc w:val="left"/>
      <w:pPr>
        <w:tabs>
          <w:tab w:val="num" w:pos="235"/>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10"/>
    <w:lvl w:ilvl="0">
      <w:start w:val="1"/>
      <w:numFmt w:val="decimal"/>
      <w:lvlText w:val="%1."/>
      <w:lvlJc w:val="left"/>
      <w:pPr>
        <w:tabs>
          <w:tab w:val="num" w:pos="236"/>
        </w:tabs>
        <w:ind w:left="0" w:firstLine="0"/>
      </w:pPr>
      <w:rPr>
        <w:rFonts w:ascii="Times New Roman" w:hAnsi="Times New Roman" w:cs="Times New Roman"/>
      </w:rPr>
    </w:lvl>
  </w:abstractNum>
  <w:abstractNum w:abstractNumId="9" w15:restartNumberingAfterBreak="0">
    <w:nsid w:val="0000000A"/>
    <w:multiLevelType w:val="singleLevel"/>
    <w:tmpl w:val="1D50D2A2"/>
    <w:name w:val="WW8Num11"/>
    <w:lvl w:ilvl="0">
      <w:start w:val="1"/>
      <w:numFmt w:val="decimal"/>
      <w:lvlText w:val="%1."/>
      <w:lvlJc w:val="left"/>
      <w:pPr>
        <w:tabs>
          <w:tab w:val="num" w:pos="283"/>
        </w:tabs>
        <w:ind w:left="0" w:firstLine="0"/>
      </w:pPr>
      <w:rPr>
        <w:rFonts w:ascii="Times New Roman" w:hAnsi="Times New Roman" w:cs="Times New Roman"/>
        <w:b w:val="0"/>
      </w:rPr>
    </w:lvl>
  </w:abstractNum>
  <w:abstractNum w:abstractNumId="10" w15:restartNumberingAfterBreak="0">
    <w:nsid w:val="0000000B"/>
    <w:multiLevelType w:val="singleLevel"/>
    <w:tmpl w:val="0000000B"/>
    <w:name w:val="WW8Num12"/>
    <w:lvl w:ilvl="0">
      <w:start w:val="4"/>
      <w:numFmt w:val="decimal"/>
      <w:lvlText w:val="%1."/>
      <w:lvlJc w:val="left"/>
      <w:pPr>
        <w:tabs>
          <w:tab w:val="num" w:pos="317"/>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3"/>
    <w:lvl w:ilvl="0">
      <w:start w:val="1"/>
      <w:numFmt w:val="decimal"/>
      <w:lvlText w:val="%1."/>
      <w:lvlJc w:val="left"/>
      <w:pPr>
        <w:tabs>
          <w:tab w:val="num" w:pos="230"/>
        </w:tabs>
        <w:ind w:left="0" w:firstLine="0"/>
      </w:pPr>
      <w:rPr>
        <w:rFonts w:ascii="Times New Roman" w:hAnsi="Times New Roman" w:cs="Times New Roman"/>
      </w:rPr>
    </w:lvl>
  </w:abstractNum>
  <w:abstractNum w:abstractNumId="12" w15:restartNumberingAfterBreak="0">
    <w:nsid w:val="0000000D"/>
    <w:multiLevelType w:val="singleLevel"/>
    <w:tmpl w:val="C70825A4"/>
    <w:name w:val="WW8Num14"/>
    <w:lvl w:ilvl="0">
      <w:start w:val="1"/>
      <w:numFmt w:val="decimal"/>
      <w:lvlText w:val="%1."/>
      <w:lvlJc w:val="left"/>
      <w:pPr>
        <w:tabs>
          <w:tab w:val="num" w:pos="245"/>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36"/>
        </w:tabs>
        <w:ind w:left="0" w:firstLine="0"/>
      </w:pPr>
      <w:rPr>
        <w:rFonts w:ascii="Times New Roman" w:hAnsi="Times New Roman" w:cs="Times New Roman"/>
      </w:rPr>
    </w:lvl>
  </w:abstractNum>
  <w:abstractNum w:abstractNumId="14" w15:restartNumberingAfterBreak="0">
    <w:nsid w:val="0000000F"/>
    <w:multiLevelType w:val="singleLevel"/>
    <w:tmpl w:val="0000000F"/>
    <w:name w:val="WW8Num16"/>
    <w:lvl w:ilvl="0">
      <w:start w:val="1"/>
      <w:numFmt w:val="decimal"/>
      <w:lvlText w:val="%1."/>
      <w:lvlJc w:val="left"/>
      <w:pPr>
        <w:tabs>
          <w:tab w:val="num" w:pos="273"/>
        </w:tabs>
        <w:ind w:left="0" w:firstLine="0"/>
      </w:pPr>
      <w:rPr>
        <w:rFonts w:ascii="Times New Roman" w:hAnsi="Times New Roman" w:cs="Times New Roman"/>
      </w:rPr>
    </w:lvl>
  </w:abstractNum>
  <w:abstractNum w:abstractNumId="15" w15:restartNumberingAfterBreak="0">
    <w:nsid w:val="00000010"/>
    <w:multiLevelType w:val="singleLevel"/>
    <w:tmpl w:val="00000010"/>
    <w:name w:val="WW8Num17"/>
    <w:lvl w:ilvl="0">
      <w:start w:val="1"/>
      <w:numFmt w:val="decimal"/>
      <w:lvlText w:val="%1."/>
      <w:lvlJc w:val="left"/>
      <w:pPr>
        <w:tabs>
          <w:tab w:val="num" w:pos="240"/>
        </w:tabs>
        <w:ind w:left="0" w:firstLine="0"/>
      </w:pPr>
      <w:rPr>
        <w:rFonts w:ascii="Times New Roman" w:hAnsi="Times New Roman" w:cs="Times New Roman"/>
      </w:rPr>
    </w:lvl>
  </w:abstractNum>
  <w:abstractNum w:abstractNumId="16" w15:restartNumberingAfterBreak="0">
    <w:nsid w:val="00000011"/>
    <w:multiLevelType w:val="singleLevel"/>
    <w:tmpl w:val="5D96BCD0"/>
    <w:name w:val="WW8Num18"/>
    <w:lvl w:ilvl="0">
      <w:start w:val="1"/>
      <w:numFmt w:val="decimal"/>
      <w:lvlText w:val="%1."/>
      <w:lvlJc w:val="left"/>
      <w:pPr>
        <w:tabs>
          <w:tab w:val="num" w:pos="240"/>
        </w:tabs>
        <w:ind w:left="0" w:firstLine="0"/>
      </w:pPr>
      <w:rPr>
        <w:rFonts w:ascii="Times New Roman" w:hAnsi="Times New Roman" w:cs="Times New Roman"/>
        <w:b w:val="0"/>
      </w:rPr>
    </w:lvl>
  </w:abstractNum>
  <w:abstractNum w:abstractNumId="17" w15:restartNumberingAfterBreak="0">
    <w:nsid w:val="00000012"/>
    <w:multiLevelType w:val="singleLevel"/>
    <w:tmpl w:val="00000012"/>
    <w:name w:val="WW8Num19"/>
    <w:lvl w:ilvl="0">
      <w:start w:val="1"/>
      <w:numFmt w:val="decimal"/>
      <w:lvlText w:val="%1."/>
      <w:lvlJc w:val="left"/>
      <w:pPr>
        <w:tabs>
          <w:tab w:val="num" w:pos="221"/>
        </w:tabs>
        <w:ind w:left="0" w:firstLine="0"/>
      </w:pPr>
      <w:rPr>
        <w:rFonts w:ascii="Times New Roman" w:hAnsi="Times New Roman" w:cs="Times New Roman"/>
      </w:rPr>
    </w:lvl>
  </w:abstractNum>
  <w:abstractNum w:abstractNumId="18" w15:restartNumberingAfterBreak="0">
    <w:nsid w:val="00000013"/>
    <w:multiLevelType w:val="singleLevel"/>
    <w:tmpl w:val="00000013"/>
    <w:name w:val="WW8Num20"/>
    <w:lvl w:ilvl="0">
      <w:start w:val="5"/>
      <w:numFmt w:val="decimal"/>
      <w:lvlText w:val="%1."/>
      <w:lvlJc w:val="left"/>
      <w:pPr>
        <w:tabs>
          <w:tab w:val="num" w:pos="340"/>
        </w:tabs>
        <w:ind w:left="0" w:firstLine="0"/>
      </w:pPr>
      <w:rPr>
        <w:rFonts w:ascii="Times New Roman" w:hAnsi="Times New Roman" w:cs="Times New Roman"/>
      </w:rPr>
    </w:lvl>
  </w:abstractNum>
  <w:abstractNum w:abstractNumId="19" w15:restartNumberingAfterBreak="0">
    <w:nsid w:val="00000014"/>
    <w:multiLevelType w:val="singleLevel"/>
    <w:tmpl w:val="00000014"/>
    <w:name w:val="WW8Num21"/>
    <w:lvl w:ilvl="0">
      <w:start w:val="1"/>
      <w:numFmt w:val="decimal"/>
      <w:lvlText w:val="%1."/>
      <w:lvlJc w:val="left"/>
      <w:pPr>
        <w:tabs>
          <w:tab w:val="num" w:pos="240"/>
        </w:tabs>
        <w:ind w:left="0" w:firstLine="0"/>
      </w:pPr>
      <w:rPr>
        <w:rFonts w:ascii="Times New Roman" w:hAnsi="Times New Roman" w:cs="Times New Roman"/>
      </w:rPr>
    </w:lvl>
  </w:abstractNum>
  <w:abstractNum w:abstractNumId="20" w15:restartNumberingAfterBreak="0">
    <w:nsid w:val="00000015"/>
    <w:multiLevelType w:val="singleLevel"/>
    <w:tmpl w:val="00000015"/>
    <w:name w:val="WW8Num22"/>
    <w:lvl w:ilvl="0">
      <w:start w:val="24"/>
      <w:numFmt w:val="decimal"/>
      <w:lvlText w:val="%1."/>
      <w:lvlJc w:val="left"/>
      <w:pPr>
        <w:tabs>
          <w:tab w:val="num" w:pos="355"/>
        </w:tabs>
        <w:ind w:left="0" w:firstLine="0"/>
      </w:pPr>
      <w:rPr>
        <w:rFonts w:ascii="Times New Roman" w:hAnsi="Times New Roman" w:cs="Times New Roman"/>
      </w:rPr>
    </w:lvl>
  </w:abstractNum>
  <w:abstractNum w:abstractNumId="21" w15:restartNumberingAfterBreak="0">
    <w:nsid w:val="00000016"/>
    <w:multiLevelType w:val="singleLevel"/>
    <w:tmpl w:val="00000016"/>
    <w:name w:val="WW8Num23"/>
    <w:lvl w:ilvl="0">
      <w:start w:val="1"/>
      <w:numFmt w:val="decimal"/>
      <w:lvlText w:val="%1."/>
      <w:lvlJc w:val="left"/>
      <w:pPr>
        <w:tabs>
          <w:tab w:val="num" w:pos="278"/>
        </w:tabs>
        <w:ind w:left="0" w:firstLine="0"/>
      </w:pPr>
      <w:rPr>
        <w:rFonts w:ascii="Times New Roman" w:hAnsi="Times New Roman" w:cs="Times New Roman"/>
      </w:rPr>
    </w:lvl>
  </w:abstractNum>
  <w:abstractNum w:abstractNumId="22" w15:restartNumberingAfterBreak="0">
    <w:nsid w:val="00000017"/>
    <w:multiLevelType w:val="singleLevel"/>
    <w:tmpl w:val="00000017"/>
    <w:name w:val="WW8Num24"/>
    <w:lvl w:ilvl="0">
      <w:start w:val="3"/>
      <w:numFmt w:val="decimal"/>
      <w:lvlText w:val="%1."/>
      <w:lvlJc w:val="left"/>
      <w:pPr>
        <w:tabs>
          <w:tab w:val="num" w:pos="355"/>
        </w:tabs>
        <w:ind w:left="0" w:firstLine="0"/>
      </w:pPr>
      <w:rPr>
        <w:rFonts w:ascii="Times New Roman" w:hAnsi="Times New Roman" w:cs="Times New Roman"/>
      </w:rPr>
    </w:lvl>
  </w:abstractNum>
  <w:abstractNum w:abstractNumId="23" w15:restartNumberingAfterBreak="0">
    <w:nsid w:val="00000018"/>
    <w:multiLevelType w:val="singleLevel"/>
    <w:tmpl w:val="00000018"/>
    <w:name w:val="WW8Num25"/>
    <w:lvl w:ilvl="0">
      <w:start w:val="14"/>
      <w:numFmt w:val="decimal"/>
      <w:lvlText w:val="%1."/>
      <w:lvlJc w:val="left"/>
      <w:pPr>
        <w:tabs>
          <w:tab w:val="num" w:pos="398"/>
        </w:tabs>
        <w:ind w:left="0" w:firstLine="0"/>
      </w:pPr>
      <w:rPr>
        <w:rFonts w:ascii="Times New Roman" w:hAnsi="Times New Roman" w:cs="Times New Roman"/>
      </w:rPr>
    </w:lvl>
  </w:abstractNum>
  <w:abstractNum w:abstractNumId="24" w15:restartNumberingAfterBreak="0">
    <w:nsid w:val="00000019"/>
    <w:multiLevelType w:val="singleLevel"/>
    <w:tmpl w:val="B2D65B4C"/>
    <w:name w:val="WW8Num26"/>
    <w:lvl w:ilvl="0">
      <w:start w:val="1"/>
      <w:numFmt w:val="decimal"/>
      <w:lvlText w:val="%1."/>
      <w:lvlJc w:val="left"/>
      <w:pPr>
        <w:tabs>
          <w:tab w:val="num" w:pos="240"/>
        </w:tabs>
        <w:ind w:left="0" w:firstLine="0"/>
      </w:pPr>
      <w:rPr>
        <w:rFonts w:ascii="Times New Roman" w:hAnsi="Times New Roman" w:cs="Times New Roman"/>
        <w:b w:val="0"/>
      </w:rPr>
    </w:lvl>
  </w:abstractNum>
  <w:abstractNum w:abstractNumId="25" w15:restartNumberingAfterBreak="0">
    <w:nsid w:val="0000001A"/>
    <w:multiLevelType w:val="singleLevel"/>
    <w:tmpl w:val="0000001A"/>
    <w:name w:val="WW8Num27"/>
    <w:lvl w:ilvl="0">
      <w:start w:val="1"/>
      <w:numFmt w:val="decimal"/>
      <w:lvlText w:val="%1."/>
      <w:lvlJc w:val="left"/>
      <w:pPr>
        <w:tabs>
          <w:tab w:val="num" w:pos="264"/>
        </w:tabs>
        <w:ind w:left="0" w:firstLine="0"/>
      </w:pPr>
      <w:rPr>
        <w:rFonts w:ascii="Times New Roman" w:hAnsi="Times New Roman" w:cs="Times New Roman"/>
      </w:rPr>
    </w:lvl>
  </w:abstractNum>
  <w:abstractNum w:abstractNumId="26" w15:restartNumberingAfterBreak="0">
    <w:nsid w:val="0000001B"/>
    <w:multiLevelType w:val="singleLevel"/>
    <w:tmpl w:val="0000001B"/>
    <w:name w:val="WW8Num28"/>
    <w:lvl w:ilvl="0">
      <w:start w:val="2"/>
      <w:numFmt w:val="decimal"/>
      <w:lvlText w:val="%1."/>
      <w:lvlJc w:val="left"/>
      <w:pPr>
        <w:tabs>
          <w:tab w:val="num" w:pos="250"/>
        </w:tabs>
        <w:ind w:left="0" w:firstLine="0"/>
      </w:pPr>
      <w:rPr>
        <w:rFonts w:ascii="Times New Roman" w:hAnsi="Times New Roman" w:cs="Times New Roman"/>
      </w:rPr>
    </w:lvl>
  </w:abstractNum>
  <w:abstractNum w:abstractNumId="27" w15:restartNumberingAfterBreak="0">
    <w:nsid w:val="0000001C"/>
    <w:multiLevelType w:val="multilevel"/>
    <w:tmpl w:val="0000001C"/>
    <w:name w:val="WW8Num2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1373B8B"/>
    <w:multiLevelType w:val="multilevel"/>
    <w:tmpl w:val="733E8B48"/>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03EA6A81"/>
    <w:multiLevelType w:val="multilevel"/>
    <w:tmpl w:val="27CAB8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6BA13B2"/>
    <w:multiLevelType w:val="multilevel"/>
    <w:tmpl w:val="9ACAB8F6"/>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1" w15:restartNumberingAfterBreak="0">
    <w:nsid w:val="2645572C"/>
    <w:multiLevelType w:val="hybridMultilevel"/>
    <w:tmpl w:val="BA6EAF6C"/>
    <w:lvl w:ilvl="0" w:tplc="9BCE9EE8">
      <w:start w:val="1"/>
      <w:numFmt w:val="decimal"/>
      <w:lvlText w:val="%1."/>
      <w:lvlJc w:val="left"/>
      <w:pPr>
        <w:ind w:left="1068" w:hanging="360"/>
      </w:pPr>
      <w:rPr>
        <w:rFonts w:ascii="Times New Roman" w:eastAsia="Times New Roman" w:hAnsi="Times New Roman" w:cs="Times New Roman" w:hint="default"/>
        <w:color w:val="0D0D0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4BE745F"/>
    <w:multiLevelType w:val="multilevel"/>
    <w:tmpl w:val="881C39E0"/>
    <w:lvl w:ilvl="0">
      <w:start w:val="1"/>
      <w:numFmt w:val="decimal"/>
      <w:lvlText w:val="%1."/>
      <w:lvlJc w:val="left"/>
      <w:pPr>
        <w:ind w:left="450" w:hanging="450"/>
      </w:pPr>
      <w:rPr>
        <w:rFonts w:ascii="Times New Roman" w:eastAsia="Times New Roman" w:hAnsi="Times New Roman" w:cs="Times New Roman" w:hint="default"/>
      </w:rPr>
    </w:lvl>
    <w:lvl w:ilvl="1">
      <w:start w:val="1"/>
      <w:numFmt w:val="decimal"/>
      <w:lvlText w:val="%1.%2."/>
      <w:lvlJc w:val="left"/>
      <w:pPr>
        <w:ind w:left="1428" w:hanging="720"/>
      </w:pPr>
      <w:rPr>
        <w:rFonts w:ascii="Times New Roman" w:eastAsia="Times New Roman" w:hAnsi="Times New Roman" w:cs="Times New Roman" w:hint="default"/>
      </w:rPr>
    </w:lvl>
    <w:lvl w:ilvl="2">
      <w:start w:val="1"/>
      <w:numFmt w:val="decimal"/>
      <w:lvlText w:val="%1.%2.%3."/>
      <w:lvlJc w:val="left"/>
      <w:pPr>
        <w:ind w:left="2136" w:hanging="720"/>
      </w:pPr>
      <w:rPr>
        <w:rFonts w:ascii="Times New Roman" w:eastAsia="Times New Roman" w:hAnsi="Times New Roman" w:cs="Times New Roman" w:hint="default"/>
      </w:rPr>
    </w:lvl>
    <w:lvl w:ilvl="3">
      <w:start w:val="1"/>
      <w:numFmt w:val="decimal"/>
      <w:lvlText w:val="%1.%2.%3.%4."/>
      <w:lvlJc w:val="left"/>
      <w:pPr>
        <w:ind w:left="3204" w:hanging="1080"/>
      </w:pPr>
      <w:rPr>
        <w:rFonts w:ascii="Times New Roman" w:eastAsia="Times New Roman" w:hAnsi="Times New Roman" w:cs="Times New Roman" w:hint="default"/>
      </w:rPr>
    </w:lvl>
    <w:lvl w:ilvl="4">
      <w:start w:val="1"/>
      <w:numFmt w:val="decimal"/>
      <w:lvlText w:val="%1.%2.%3.%4.%5."/>
      <w:lvlJc w:val="left"/>
      <w:pPr>
        <w:ind w:left="3912" w:hanging="1080"/>
      </w:pPr>
      <w:rPr>
        <w:rFonts w:ascii="Times New Roman" w:eastAsia="Times New Roman" w:hAnsi="Times New Roman" w:cs="Times New Roman" w:hint="default"/>
      </w:rPr>
    </w:lvl>
    <w:lvl w:ilvl="5">
      <w:start w:val="1"/>
      <w:numFmt w:val="decimal"/>
      <w:lvlText w:val="%1.%2.%3.%4.%5.%6."/>
      <w:lvlJc w:val="left"/>
      <w:pPr>
        <w:ind w:left="4980" w:hanging="1440"/>
      </w:pPr>
      <w:rPr>
        <w:rFonts w:ascii="Times New Roman" w:eastAsia="Times New Roman" w:hAnsi="Times New Roman" w:cs="Times New Roman" w:hint="default"/>
      </w:rPr>
    </w:lvl>
    <w:lvl w:ilvl="6">
      <w:start w:val="1"/>
      <w:numFmt w:val="decimal"/>
      <w:lvlText w:val="%1.%2.%3.%4.%5.%6.%7."/>
      <w:lvlJc w:val="left"/>
      <w:pPr>
        <w:ind w:left="6048" w:hanging="1800"/>
      </w:pPr>
      <w:rPr>
        <w:rFonts w:ascii="Times New Roman" w:eastAsia="Times New Roman" w:hAnsi="Times New Roman" w:cs="Times New Roman" w:hint="default"/>
      </w:rPr>
    </w:lvl>
    <w:lvl w:ilvl="7">
      <w:start w:val="1"/>
      <w:numFmt w:val="decimal"/>
      <w:lvlText w:val="%1.%2.%3.%4.%5.%6.%7.%8."/>
      <w:lvlJc w:val="left"/>
      <w:pPr>
        <w:ind w:left="6756" w:hanging="1800"/>
      </w:pPr>
      <w:rPr>
        <w:rFonts w:ascii="Times New Roman" w:eastAsia="Times New Roman" w:hAnsi="Times New Roman" w:cs="Times New Roman" w:hint="default"/>
      </w:rPr>
    </w:lvl>
    <w:lvl w:ilvl="8">
      <w:start w:val="1"/>
      <w:numFmt w:val="decimal"/>
      <w:lvlText w:val="%1.%2.%3.%4.%5.%6.%7.%8.%9."/>
      <w:lvlJc w:val="left"/>
      <w:pPr>
        <w:ind w:left="7824" w:hanging="2160"/>
      </w:pPr>
      <w:rPr>
        <w:rFonts w:ascii="Times New Roman" w:eastAsia="Times New Roman" w:hAnsi="Times New Roman" w:cs="Times New Roman" w:hint="default"/>
      </w:rPr>
    </w:lvl>
  </w:abstractNum>
  <w:abstractNum w:abstractNumId="33" w15:restartNumberingAfterBreak="0">
    <w:nsid w:val="53C0308C"/>
    <w:multiLevelType w:val="multilevel"/>
    <w:tmpl w:val="9ACAB8F6"/>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4" w15:restartNumberingAfterBreak="0">
    <w:nsid w:val="57E83A3F"/>
    <w:multiLevelType w:val="multilevel"/>
    <w:tmpl w:val="733E8B48"/>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5AB04B08"/>
    <w:multiLevelType w:val="hybridMultilevel"/>
    <w:tmpl w:val="E684FFDA"/>
    <w:lvl w:ilvl="0" w:tplc="AEA0CE24">
      <w:start w:val="1"/>
      <w:numFmt w:val="decimal"/>
      <w:lvlText w:val="%1."/>
      <w:lvlJc w:val="left"/>
      <w:pPr>
        <w:ind w:left="1069"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6" w15:restartNumberingAfterBreak="0">
    <w:nsid w:val="69C20181"/>
    <w:multiLevelType w:val="multilevel"/>
    <w:tmpl w:val="DDA243FC"/>
    <w:lvl w:ilvl="0">
      <w:start w:val="50"/>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F9732D5"/>
    <w:multiLevelType w:val="multilevel"/>
    <w:tmpl w:val="881C39E0"/>
    <w:lvl w:ilvl="0">
      <w:start w:val="1"/>
      <w:numFmt w:val="decimal"/>
      <w:lvlText w:val="%1."/>
      <w:lvlJc w:val="left"/>
      <w:pPr>
        <w:ind w:left="450" w:hanging="450"/>
      </w:pPr>
      <w:rPr>
        <w:rFonts w:ascii="Times New Roman" w:eastAsia="Times New Roman" w:hAnsi="Times New Roman" w:cs="Times New Roman" w:hint="default"/>
      </w:rPr>
    </w:lvl>
    <w:lvl w:ilvl="1">
      <w:start w:val="1"/>
      <w:numFmt w:val="decimal"/>
      <w:lvlText w:val="%1.%2."/>
      <w:lvlJc w:val="left"/>
      <w:pPr>
        <w:ind w:left="1428" w:hanging="720"/>
      </w:pPr>
      <w:rPr>
        <w:rFonts w:ascii="Times New Roman" w:eastAsia="Times New Roman" w:hAnsi="Times New Roman" w:cs="Times New Roman" w:hint="default"/>
      </w:rPr>
    </w:lvl>
    <w:lvl w:ilvl="2">
      <w:start w:val="1"/>
      <w:numFmt w:val="decimal"/>
      <w:lvlText w:val="%1.%2.%3."/>
      <w:lvlJc w:val="left"/>
      <w:pPr>
        <w:ind w:left="2136" w:hanging="720"/>
      </w:pPr>
      <w:rPr>
        <w:rFonts w:ascii="Times New Roman" w:eastAsia="Times New Roman" w:hAnsi="Times New Roman" w:cs="Times New Roman" w:hint="default"/>
      </w:rPr>
    </w:lvl>
    <w:lvl w:ilvl="3">
      <w:start w:val="1"/>
      <w:numFmt w:val="decimal"/>
      <w:lvlText w:val="%1.%2.%3.%4."/>
      <w:lvlJc w:val="left"/>
      <w:pPr>
        <w:ind w:left="3204" w:hanging="1080"/>
      </w:pPr>
      <w:rPr>
        <w:rFonts w:ascii="Times New Roman" w:eastAsia="Times New Roman" w:hAnsi="Times New Roman" w:cs="Times New Roman" w:hint="default"/>
      </w:rPr>
    </w:lvl>
    <w:lvl w:ilvl="4">
      <w:start w:val="1"/>
      <w:numFmt w:val="decimal"/>
      <w:lvlText w:val="%1.%2.%3.%4.%5."/>
      <w:lvlJc w:val="left"/>
      <w:pPr>
        <w:ind w:left="3912" w:hanging="1080"/>
      </w:pPr>
      <w:rPr>
        <w:rFonts w:ascii="Times New Roman" w:eastAsia="Times New Roman" w:hAnsi="Times New Roman" w:cs="Times New Roman" w:hint="default"/>
      </w:rPr>
    </w:lvl>
    <w:lvl w:ilvl="5">
      <w:start w:val="1"/>
      <w:numFmt w:val="decimal"/>
      <w:lvlText w:val="%1.%2.%3.%4.%5.%6."/>
      <w:lvlJc w:val="left"/>
      <w:pPr>
        <w:ind w:left="4980" w:hanging="1440"/>
      </w:pPr>
      <w:rPr>
        <w:rFonts w:ascii="Times New Roman" w:eastAsia="Times New Roman" w:hAnsi="Times New Roman" w:cs="Times New Roman" w:hint="default"/>
      </w:rPr>
    </w:lvl>
    <w:lvl w:ilvl="6">
      <w:start w:val="1"/>
      <w:numFmt w:val="decimal"/>
      <w:lvlText w:val="%1.%2.%3.%4.%5.%6.%7."/>
      <w:lvlJc w:val="left"/>
      <w:pPr>
        <w:ind w:left="6048" w:hanging="1800"/>
      </w:pPr>
      <w:rPr>
        <w:rFonts w:ascii="Times New Roman" w:eastAsia="Times New Roman" w:hAnsi="Times New Roman" w:cs="Times New Roman" w:hint="default"/>
      </w:rPr>
    </w:lvl>
    <w:lvl w:ilvl="7">
      <w:start w:val="1"/>
      <w:numFmt w:val="decimal"/>
      <w:lvlText w:val="%1.%2.%3.%4.%5.%6.%7.%8."/>
      <w:lvlJc w:val="left"/>
      <w:pPr>
        <w:ind w:left="6756" w:hanging="1800"/>
      </w:pPr>
      <w:rPr>
        <w:rFonts w:ascii="Times New Roman" w:eastAsia="Times New Roman" w:hAnsi="Times New Roman" w:cs="Times New Roman" w:hint="default"/>
      </w:rPr>
    </w:lvl>
    <w:lvl w:ilvl="8">
      <w:start w:val="1"/>
      <w:numFmt w:val="decimal"/>
      <w:lvlText w:val="%1.%2.%3.%4.%5.%6.%7.%8.%9."/>
      <w:lvlJc w:val="left"/>
      <w:pPr>
        <w:ind w:left="7824" w:hanging="2160"/>
      </w:pPr>
      <w:rPr>
        <w:rFonts w:ascii="Times New Roman" w:eastAsia="Times New Roman" w:hAnsi="Times New Roman" w:cs="Times New Roman" w:hint="default"/>
      </w:rPr>
    </w:lvl>
  </w:abstractNum>
  <w:num w:numId="1" w16cid:durableId="1174101700">
    <w:abstractNumId w:val="0"/>
  </w:num>
  <w:num w:numId="2" w16cid:durableId="1453355253">
    <w:abstractNumId w:val="1"/>
  </w:num>
  <w:num w:numId="3" w16cid:durableId="1992248685">
    <w:abstractNumId w:val="2"/>
  </w:num>
  <w:num w:numId="4" w16cid:durableId="1517573730">
    <w:abstractNumId w:val="3"/>
  </w:num>
  <w:num w:numId="5" w16cid:durableId="1620837205">
    <w:abstractNumId w:val="4"/>
  </w:num>
  <w:num w:numId="6" w16cid:durableId="1231771370">
    <w:abstractNumId w:val="5"/>
  </w:num>
  <w:num w:numId="7" w16cid:durableId="1940916741">
    <w:abstractNumId w:val="6"/>
  </w:num>
  <w:num w:numId="8" w16cid:durableId="360478238">
    <w:abstractNumId w:val="7"/>
  </w:num>
  <w:num w:numId="9" w16cid:durableId="879635094">
    <w:abstractNumId w:val="8"/>
  </w:num>
  <w:num w:numId="10" w16cid:durableId="378941488">
    <w:abstractNumId w:val="9"/>
  </w:num>
  <w:num w:numId="11" w16cid:durableId="44719221">
    <w:abstractNumId w:val="10"/>
  </w:num>
  <w:num w:numId="12" w16cid:durableId="948394924">
    <w:abstractNumId w:val="11"/>
  </w:num>
  <w:num w:numId="13" w16cid:durableId="1088576064">
    <w:abstractNumId w:val="12"/>
  </w:num>
  <w:num w:numId="14" w16cid:durableId="301623372">
    <w:abstractNumId w:val="13"/>
  </w:num>
  <w:num w:numId="15" w16cid:durableId="789741480">
    <w:abstractNumId w:val="14"/>
  </w:num>
  <w:num w:numId="16" w16cid:durableId="1071120912">
    <w:abstractNumId w:val="15"/>
  </w:num>
  <w:num w:numId="17" w16cid:durableId="2135324749">
    <w:abstractNumId w:val="16"/>
  </w:num>
  <w:num w:numId="18" w16cid:durableId="883760649">
    <w:abstractNumId w:val="17"/>
  </w:num>
  <w:num w:numId="19" w16cid:durableId="79301002">
    <w:abstractNumId w:val="18"/>
  </w:num>
  <w:num w:numId="20" w16cid:durableId="581567783">
    <w:abstractNumId w:val="19"/>
  </w:num>
  <w:num w:numId="21" w16cid:durableId="1218785411">
    <w:abstractNumId w:val="20"/>
  </w:num>
  <w:num w:numId="22" w16cid:durableId="1702323659">
    <w:abstractNumId w:val="21"/>
  </w:num>
  <w:num w:numId="23" w16cid:durableId="480000798">
    <w:abstractNumId w:val="22"/>
  </w:num>
  <w:num w:numId="24" w16cid:durableId="2105757154">
    <w:abstractNumId w:val="23"/>
  </w:num>
  <w:num w:numId="25" w16cid:durableId="147138043">
    <w:abstractNumId w:val="24"/>
  </w:num>
  <w:num w:numId="26" w16cid:durableId="2014987444">
    <w:abstractNumId w:val="25"/>
  </w:num>
  <w:num w:numId="27" w16cid:durableId="756709566">
    <w:abstractNumId w:val="26"/>
  </w:num>
  <w:num w:numId="28" w16cid:durableId="2120249951">
    <w:abstractNumId w:val="27"/>
  </w:num>
  <w:num w:numId="29" w16cid:durableId="1567257319">
    <w:abstractNumId w:val="36"/>
  </w:num>
  <w:num w:numId="30" w16cid:durableId="1193106326">
    <w:abstractNumId w:val="35"/>
  </w:num>
  <w:num w:numId="31" w16cid:durableId="1750954841">
    <w:abstractNumId w:val="31"/>
  </w:num>
  <w:num w:numId="32" w16cid:durableId="318732607">
    <w:abstractNumId w:val="37"/>
  </w:num>
  <w:num w:numId="33" w16cid:durableId="250286241">
    <w:abstractNumId w:val="34"/>
  </w:num>
  <w:num w:numId="34" w16cid:durableId="398401325">
    <w:abstractNumId w:val="28"/>
  </w:num>
  <w:num w:numId="35" w16cid:durableId="573322876">
    <w:abstractNumId w:val="30"/>
  </w:num>
  <w:num w:numId="36" w16cid:durableId="1565217228">
    <w:abstractNumId w:val="33"/>
  </w:num>
  <w:num w:numId="37" w16cid:durableId="1583221608">
    <w:abstractNumId w:val="32"/>
  </w:num>
  <w:num w:numId="38" w16cid:durableId="12047145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1" w:dllVersion="512" w:checkStyle="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16C"/>
    <w:rsid w:val="00002ABB"/>
    <w:rsid w:val="000230A1"/>
    <w:rsid w:val="00034274"/>
    <w:rsid w:val="00036001"/>
    <w:rsid w:val="00055FFA"/>
    <w:rsid w:val="00057915"/>
    <w:rsid w:val="000740D4"/>
    <w:rsid w:val="00076D74"/>
    <w:rsid w:val="00086A6A"/>
    <w:rsid w:val="000A2AF8"/>
    <w:rsid w:val="000B0C51"/>
    <w:rsid w:val="000C224C"/>
    <w:rsid w:val="000C46E8"/>
    <w:rsid w:val="000C7DF2"/>
    <w:rsid w:val="000C7F42"/>
    <w:rsid w:val="000D5112"/>
    <w:rsid w:val="000D51BB"/>
    <w:rsid w:val="000D61DC"/>
    <w:rsid w:val="000F01A1"/>
    <w:rsid w:val="000F09E0"/>
    <w:rsid w:val="00101814"/>
    <w:rsid w:val="001026BE"/>
    <w:rsid w:val="0010386A"/>
    <w:rsid w:val="00104265"/>
    <w:rsid w:val="001055B4"/>
    <w:rsid w:val="00106057"/>
    <w:rsid w:val="001119F1"/>
    <w:rsid w:val="00116B64"/>
    <w:rsid w:val="001224F5"/>
    <w:rsid w:val="00124A02"/>
    <w:rsid w:val="00150922"/>
    <w:rsid w:val="00157A56"/>
    <w:rsid w:val="00176223"/>
    <w:rsid w:val="00177B11"/>
    <w:rsid w:val="00182977"/>
    <w:rsid w:val="00192E88"/>
    <w:rsid w:val="001933DE"/>
    <w:rsid w:val="001A23FB"/>
    <w:rsid w:val="001A3235"/>
    <w:rsid w:val="001A3B25"/>
    <w:rsid w:val="001B64BB"/>
    <w:rsid w:val="001B6E58"/>
    <w:rsid w:val="001C27AD"/>
    <w:rsid w:val="001D5DEE"/>
    <w:rsid w:val="001E050D"/>
    <w:rsid w:val="001E286E"/>
    <w:rsid w:val="001E4AA7"/>
    <w:rsid w:val="001F5A19"/>
    <w:rsid w:val="00212083"/>
    <w:rsid w:val="00224EB2"/>
    <w:rsid w:val="00230ADE"/>
    <w:rsid w:val="00240220"/>
    <w:rsid w:val="00244441"/>
    <w:rsid w:val="00257DB6"/>
    <w:rsid w:val="00271801"/>
    <w:rsid w:val="00282BE3"/>
    <w:rsid w:val="00284FAB"/>
    <w:rsid w:val="002938DB"/>
    <w:rsid w:val="002B05D8"/>
    <w:rsid w:val="002B4EDD"/>
    <w:rsid w:val="002B66C9"/>
    <w:rsid w:val="002C3EA4"/>
    <w:rsid w:val="002D2CC3"/>
    <w:rsid w:val="002D6F5E"/>
    <w:rsid w:val="002F2E3A"/>
    <w:rsid w:val="002F46B6"/>
    <w:rsid w:val="002F5AF8"/>
    <w:rsid w:val="00326077"/>
    <w:rsid w:val="00336952"/>
    <w:rsid w:val="003509EA"/>
    <w:rsid w:val="00377AF8"/>
    <w:rsid w:val="003805ED"/>
    <w:rsid w:val="003809D1"/>
    <w:rsid w:val="0038159D"/>
    <w:rsid w:val="003816D0"/>
    <w:rsid w:val="003908D7"/>
    <w:rsid w:val="003A2715"/>
    <w:rsid w:val="003B3DA3"/>
    <w:rsid w:val="003B4F00"/>
    <w:rsid w:val="003D1158"/>
    <w:rsid w:val="003D4A23"/>
    <w:rsid w:val="003D52B5"/>
    <w:rsid w:val="003D5CCE"/>
    <w:rsid w:val="003D7BC6"/>
    <w:rsid w:val="003E1812"/>
    <w:rsid w:val="003E574E"/>
    <w:rsid w:val="003E76E6"/>
    <w:rsid w:val="003F570D"/>
    <w:rsid w:val="00410028"/>
    <w:rsid w:val="00413253"/>
    <w:rsid w:val="004132B1"/>
    <w:rsid w:val="004144B4"/>
    <w:rsid w:val="0041481E"/>
    <w:rsid w:val="00415556"/>
    <w:rsid w:val="00416E1C"/>
    <w:rsid w:val="00422DF5"/>
    <w:rsid w:val="00423D95"/>
    <w:rsid w:val="0042680B"/>
    <w:rsid w:val="00430A81"/>
    <w:rsid w:val="004453EC"/>
    <w:rsid w:val="00445BFE"/>
    <w:rsid w:val="004512E7"/>
    <w:rsid w:val="004575F4"/>
    <w:rsid w:val="00466D65"/>
    <w:rsid w:val="00472B0F"/>
    <w:rsid w:val="00485B1A"/>
    <w:rsid w:val="004864AE"/>
    <w:rsid w:val="0049120E"/>
    <w:rsid w:val="00492350"/>
    <w:rsid w:val="004A12B6"/>
    <w:rsid w:val="004B268E"/>
    <w:rsid w:val="004B2F6D"/>
    <w:rsid w:val="004B7B31"/>
    <w:rsid w:val="004D14D7"/>
    <w:rsid w:val="004D5120"/>
    <w:rsid w:val="004D7B6D"/>
    <w:rsid w:val="004F1994"/>
    <w:rsid w:val="004F42A1"/>
    <w:rsid w:val="004F7CA0"/>
    <w:rsid w:val="00505D64"/>
    <w:rsid w:val="005100D8"/>
    <w:rsid w:val="005268B2"/>
    <w:rsid w:val="00527EFB"/>
    <w:rsid w:val="00536D7A"/>
    <w:rsid w:val="00551F5E"/>
    <w:rsid w:val="00555176"/>
    <w:rsid w:val="00556C89"/>
    <w:rsid w:val="00564F88"/>
    <w:rsid w:val="00570FD5"/>
    <w:rsid w:val="005759D9"/>
    <w:rsid w:val="00576C85"/>
    <w:rsid w:val="00592855"/>
    <w:rsid w:val="00595287"/>
    <w:rsid w:val="005A5E56"/>
    <w:rsid w:val="005A6372"/>
    <w:rsid w:val="005B2012"/>
    <w:rsid w:val="005B7D1B"/>
    <w:rsid w:val="005C6975"/>
    <w:rsid w:val="005C73F1"/>
    <w:rsid w:val="005D5E65"/>
    <w:rsid w:val="005D6AE8"/>
    <w:rsid w:val="005D7356"/>
    <w:rsid w:val="005F291A"/>
    <w:rsid w:val="00600231"/>
    <w:rsid w:val="00603462"/>
    <w:rsid w:val="00605A57"/>
    <w:rsid w:val="00613B09"/>
    <w:rsid w:val="0062170B"/>
    <w:rsid w:val="006347EC"/>
    <w:rsid w:val="00657D7F"/>
    <w:rsid w:val="006660EA"/>
    <w:rsid w:val="006769FD"/>
    <w:rsid w:val="00682E3C"/>
    <w:rsid w:val="00696842"/>
    <w:rsid w:val="006A0156"/>
    <w:rsid w:val="006A0C06"/>
    <w:rsid w:val="006B3958"/>
    <w:rsid w:val="006B76A8"/>
    <w:rsid w:val="006C2D75"/>
    <w:rsid w:val="006C704F"/>
    <w:rsid w:val="006D2C37"/>
    <w:rsid w:val="006E136D"/>
    <w:rsid w:val="006E3E17"/>
    <w:rsid w:val="006E4A84"/>
    <w:rsid w:val="006E7B3B"/>
    <w:rsid w:val="006F174A"/>
    <w:rsid w:val="006F1838"/>
    <w:rsid w:val="00707F71"/>
    <w:rsid w:val="00713863"/>
    <w:rsid w:val="00714231"/>
    <w:rsid w:val="0073088D"/>
    <w:rsid w:val="00736CBB"/>
    <w:rsid w:val="00751ABE"/>
    <w:rsid w:val="00754B9F"/>
    <w:rsid w:val="00757A1B"/>
    <w:rsid w:val="007677CA"/>
    <w:rsid w:val="00772619"/>
    <w:rsid w:val="00787FF0"/>
    <w:rsid w:val="00795130"/>
    <w:rsid w:val="007B3EF6"/>
    <w:rsid w:val="007B6B02"/>
    <w:rsid w:val="007B798D"/>
    <w:rsid w:val="007C51FB"/>
    <w:rsid w:val="007C7907"/>
    <w:rsid w:val="007D7874"/>
    <w:rsid w:val="0080271E"/>
    <w:rsid w:val="0080314A"/>
    <w:rsid w:val="00805B44"/>
    <w:rsid w:val="00837A5B"/>
    <w:rsid w:val="0084000E"/>
    <w:rsid w:val="00842601"/>
    <w:rsid w:val="00850660"/>
    <w:rsid w:val="00860728"/>
    <w:rsid w:val="00862C32"/>
    <w:rsid w:val="00865D59"/>
    <w:rsid w:val="00871022"/>
    <w:rsid w:val="00872ED4"/>
    <w:rsid w:val="00891491"/>
    <w:rsid w:val="008969EA"/>
    <w:rsid w:val="008A1899"/>
    <w:rsid w:val="008B097E"/>
    <w:rsid w:val="008B74F7"/>
    <w:rsid w:val="008D2612"/>
    <w:rsid w:val="00903648"/>
    <w:rsid w:val="009502AD"/>
    <w:rsid w:val="009533F1"/>
    <w:rsid w:val="0096060B"/>
    <w:rsid w:val="00965005"/>
    <w:rsid w:val="00972B91"/>
    <w:rsid w:val="00974091"/>
    <w:rsid w:val="00976089"/>
    <w:rsid w:val="00980007"/>
    <w:rsid w:val="00985014"/>
    <w:rsid w:val="00990147"/>
    <w:rsid w:val="009952B1"/>
    <w:rsid w:val="009A0A2C"/>
    <w:rsid w:val="009A0FD4"/>
    <w:rsid w:val="009A10E8"/>
    <w:rsid w:val="009A4ACD"/>
    <w:rsid w:val="009A6F13"/>
    <w:rsid w:val="009B049C"/>
    <w:rsid w:val="009D04EC"/>
    <w:rsid w:val="009E036E"/>
    <w:rsid w:val="009E565B"/>
    <w:rsid w:val="009F0428"/>
    <w:rsid w:val="009F6BF6"/>
    <w:rsid w:val="009F6F20"/>
    <w:rsid w:val="00A10A27"/>
    <w:rsid w:val="00A127CB"/>
    <w:rsid w:val="00A16AE3"/>
    <w:rsid w:val="00A315BB"/>
    <w:rsid w:val="00A4044E"/>
    <w:rsid w:val="00A4232D"/>
    <w:rsid w:val="00A4545D"/>
    <w:rsid w:val="00A57DAD"/>
    <w:rsid w:val="00A60442"/>
    <w:rsid w:val="00A70555"/>
    <w:rsid w:val="00A73AB9"/>
    <w:rsid w:val="00AA5DCF"/>
    <w:rsid w:val="00AA6DF6"/>
    <w:rsid w:val="00AC0FC9"/>
    <w:rsid w:val="00AC3842"/>
    <w:rsid w:val="00AE0340"/>
    <w:rsid w:val="00AE6C4B"/>
    <w:rsid w:val="00AF5398"/>
    <w:rsid w:val="00AF6229"/>
    <w:rsid w:val="00B04307"/>
    <w:rsid w:val="00B07B73"/>
    <w:rsid w:val="00B16CA0"/>
    <w:rsid w:val="00B1723B"/>
    <w:rsid w:val="00B2427B"/>
    <w:rsid w:val="00B3727F"/>
    <w:rsid w:val="00B41DF5"/>
    <w:rsid w:val="00B51138"/>
    <w:rsid w:val="00B55977"/>
    <w:rsid w:val="00B6256E"/>
    <w:rsid w:val="00B659E1"/>
    <w:rsid w:val="00B73DE4"/>
    <w:rsid w:val="00B758D7"/>
    <w:rsid w:val="00B87D6B"/>
    <w:rsid w:val="00B94C33"/>
    <w:rsid w:val="00BA49A4"/>
    <w:rsid w:val="00BC049D"/>
    <w:rsid w:val="00BC266B"/>
    <w:rsid w:val="00BC3299"/>
    <w:rsid w:val="00BC5C6B"/>
    <w:rsid w:val="00BD5BD5"/>
    <w:rsid w:val="00BE65CF"/>
    <w:rsid w:val="00BF003C"/>
    <w:rsid w:val="00BF2C22"/>
    <w:rsid w:val="00BF5B5E"/>
    <w:rsid w:val="00BF7C3B"/>
    <w:rsid w:val="00C023BE"/>
    <w:rsid w:val="00C27247"/>
    <w:rsid w:val="00C30A45"/>
    <w:rsid w:val="00C37046"/>
    <w:rsid w:val="00C53531"/>
    <w:rsid w:val="00C53F90"/>
    <w:rsid w:val="00C56E34"/>
    <w:rsid w:val="00C600A4"/>
    <w:rsid w:val="00C608A0"/>
    <w:rsid w:val="00C62A08"/>
    <w:rsid w:val="00C8341A"/>
    <w:rsid w:val="00C91952"/>
    <w:rsid w:val="00C91D7E"/>
    <w:rsid w:val="00C97580"/>
    <w:rsid w:val="00CA1FA1"/>
    <w:rsid w:val="00CD5118"/>
    <w:rsid w:val="00CD769C"/>
    <w:rsid w:val="00CE5F53"/>
    <w:rsid w:val="00CF167F"/>
    <w:rsid w:val="00CF1C64"/>
    <w:rsid w:val="00CF52DE"/>
    <w:rsid w:val="00D04DC6"/>
    <w:rsid w:val="00D06B17"/>
    <w:rsid w:val="00D16E62"/>
    <w:rsid w:val="00D30905"/>
    <w:rsid w:val="00D4116C"/>
    <w:rsid w:val="00D55709"/>
    <w:rsid w:val="00D5750A"/>
    <w:rsid w:val="00D714FB"/>
    <w:rsid w:val="00D75D17"/>
    <w:rsid w:val="00D81931"/>
    <w:rsid w:val="00D830C6"/>
    <w:rsid w:val="00D83172"/>
    <w:rsid w:val="00D853F1"/>
    <w:rsid w:val="00D85DBE"/>
    <w:rsid w:val="00D872CD"/>
    <w:rsid w:val="00D902A5"/>
    <w:rsid w:val="00D975D4"/>
    <w:rsid w:val="00DA0312"/>
    <w:rsid w:val="00DA38B4"/>
    <w:rsid w:val="00DA7182"/>
    <w:rsid w:val="00DA72DE"/>
    <w:rsid w:val="00DC21D1"/>
    <w:rsid w:val="00DD573E"/>
    <w:rsid w:val="00DE4470"/>
    <w:rsid w:val="00DE4AF7"/>
    <w:rsid w:val="00DF160B"/>
    <w:rsid w:val="00DF1DAA"/>
    <w:rsid w:val="00E14ABC"/>
    <w:rsid w:val="00E17EAD"/>
    <w:rsid w:val="00E350C5"/>
    <w:rsid w:val="00E443B5"/>
    <w:rsid w:val="00E53FF4"/>
    <w:rsid w:val="00E56C6A"/>
    <w:rsid w:val="00E71010"/>
    <w:rsid w:val="00E80603"/>
    <w:rsid w:val="00E83F25"/>
    <w:rsid w:val="00E84767"/>
    <w:rsid w:val="00E91356"/>
    <w:rsid w:val="00EB0617"/>
    <w:rsid w:val="00EB0E58"/>
    <w:rsid w:val="00EB152F"/>
    <w:rsid w:val="00EB4351"/>
    <w:rsid w:val="00EB6A2A"/>
    <w:rsid w:val="00EC2196"/>
    <w:rsid w:val="00EC5934"/>
    <w:rsid w:val="00ED35CF"/>
    <w:rsid w:val="00ED4CBA"/>
    <w:rsid w:val="00EE03AE"/>
    <w:rsid w:val="00EF068A"/>
    <w:rsid w:val="00F00175"/>
    <w:rsid w:val="00F0166E"/>
    <w:rsid w:val="00F07EF8"/>
    <w:rsid w:val="00F11F8C"/>
    <w:rsid w:val="00F26C3A"/>
    <w:rsid w:val="00F3188F"/>
    <w:rsid w:val="00F3241E"/>
    <w:rsid w:val="00F53A86"/>
    <w:rsid w:val="00F6176E"/>
    <w:rsid w:val="00F73503"/>
    <w:rsid w:val="00F75860"/>
    <w:rsid w:val="00F7598A"/>
    <w:rsid w:val="00F778B0"/>
    <w:rsid w:val="00F922EF"/>
    <w:rsid w:val="00FB656C"/>
    <w:rsid w:val="00FC318F"/>
    <w:rsid w:val="00FE03E7"/>
    <w:rsid w:val="00FE0E34"/>
    <w:rsid w:val="00FE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A44136"/>
  <w15:docId w15:val="{65DEA3D7-1C5E-480D-8C56-ABF6BB3D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C85"/>
  </w:style>
  <w:style w:type="paragraph" w:styleId="1">
    <w:name w:val="heading 1"/>
    <w:basedOn w:val="a"/>
    <w:next w:val="a"/>
    <w:link w:val="10"/>
    <w:uiPriority w:val="9"/>
    <w:qFormat/>
    <w:rsid w:val="00F75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4000E"/>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000E"/>
    <w:rPr>
      <w:rFonts w:ascii="Arial" w:eastAsia="Times New Roman" w:hAnsi="Arial" w:cs="Arial"/>
      <w:b/>
      <w:bCs/>
      <w:sz w:val="26"/>
      <w:szCs w:val="26"/>
      <w:lang w:eastAsia="zh-CN"/>
    </w:rPr>
  </w:style>
  <w:style w:type="numbering" w:customStyle="1" w:styleId="11">
    <w:name w:val="Нет списка1"/>
    <w:next w:val="a2"/>
    <w:uiPriority w:val="99"/>
    <w:semiHidden/>
    <w:unhideWhenUsed/>
    <w:rsid w:val="0084000E"/>
  </w:style>
  <w:style w:type="character" w:customStyle="1" w:styleId="WW8Num2z0">
    <w:name w:val="WW8Num2z0"/>
    <w:rsid w:val="0084000E"/>
    <w:rPr>
      <w:rFonts w:ascii="Times New Roman" w:hAnsi="Times New Roman" w:cs="Times New Roman"/>
    </w:rPr>
  </w:style>
  <w:style w:type="character" w:customStyle="1" w:styleId="WW8Num3z0">
    <w:name w:val="WW8Num3z0"/>
    <w:rsid w:val="0084000E"/>
    <w:rPr>
      <w:rFonts w:ascii="Times New Roman" w:hAnsi="Times New Roman" w:cs="Times New Roman"/>
    </w:rPr>
  </w:style>
  <w:style w:type="character" w:customStyle="1" w:styleId="WW8Num4z0">
    <w:name w:val="WW8Num4z0"/>
    <w:rsid w:val="0084000E"/>
    <w:rPr>
      <w:rFonts w:ascii="Times New Roman" w:hAnsi="Times New Roman" w:cs="Times New Roman"/>
    </w:rPr>
  </w:style>
  <w:style w:type="character" w:customStyle="1" w:styleId="WW8Num5z0">
    <w:name w:val="WW8Num5z0"/>
    <w:rsid w:val="0084000E"/>
    <w:rPr>
      <w:rFonts w:ascii="Times New Roman" w:hAnsi="Times New Roman" w:cs="Times New Roman"/>
      <w:sz w:val="28"/>
      <w:szCs w:val="28"/>
    </w:rPr>
  </w:style>
  <w:style w:type="character" w:customStyle="1" w:styleId="WW8Num6z0">
    <w:name w:val="WW8Num6z0"/>
    <w:rsid w:val="0084000E"/>
    <w:rPr>
      <w:rFonts w:ascii="Times New Roman" w:hAnsi="Times New Roman" w:cs="Times New Roman"/>
    </w:rPr>
  </w:style>
  <w:style w:type="character" w:customStyle="1" w:styleId="WW8Num7z0">
    <w:name w:val="WW8Num7z0"/>
    <w:rsid w:val="0084000E"/>
    <w:rPr>
      <w:rFonts w:ascii="Times New Roman" w:hAnsi="Times New Roman" w:cs="Times New Roman"/>
    </w:rPr>
  </w:style>
  <w:style w:type="character" w:customStyle="1" w:styleId="WW8Num8z0">
    <w:name w:val="WW8Num8z0"/>
    <w:rsid w:val="0084000E"/>
    <w:rPr>
      <w:rFonts w:ascii="Times New Roman" w:hAnsi="Times New Roman" w:cs="Times New Roman"/>
    </w:rPr>
  </w:style>
  <w:style w:type="character" w:customStyle="1" w:styleId="WW8Num9z0">
    <w:name w:val="WW8Num9z0"/>
    <w:rsid w:val="0084000E"/>
    <w:rPr>
      <w:rFonts w:ascii="Times New Roman" w:hAnsi="Times New Roman" w:cs="Times New Roman"/>
    </w:rPr>
  </w:style>
  <w:style w:type="character" w:customStyle="1" w:styleId="WW8Num10z0">
    <w:name w:val="WW8Num10z0"/>
    <w:rsid w:val="0084000E"/>
    <w:rPr>
      <w:rFonts w:ascii="Times New Roman" w:hAnsi="Times New Roman" w:cs="Times New Roman"/>
    </w:rPr>
  </w:style>
  <w:style w:type="character" w:customStyle="1" w:styleId="WW8Num11z0">
    <w:name w:val="WW8Num11z0"/>
    <w:rsid w:val="0084000E"/>
    <w:rPr>
      <w:rFonts w:ascii="Times New Roman" w:hAnsi="Times New Roman" w:cs="Times New Roman"/>
    </w:rPr>
  </w:style>
  <w:style w:type="character" w:customStyle="1" w:styleId="WW8Num12z0">
    <w:name w:val="WW8Num12z0"/>
    <w:rsid w:val="0084000E"/>
    <w:rPr>
      <w:rFonts w:ascii="Times New Roman" w:hAnsi="Times New Roman" w:cs="Times New Roman"/>
    </w:rPr>
  </w:style>
  <w:style w:type="character" w:customStyle="1" w:styleId="WW8Num13z0">
    <w:name w:val="WW8Num13z0"/>
    <w:rsid w:val="0084000E"/>
    <w:rPr>
      <w:rFonts w:ascii="Times New Roman" w:hAnsi="Times New Roman" w:cs="Times New Roman"/>
    </w:rPr>
  </w:style>
  <w:style w:type="character" w:customStyle="1" w:styleId="WW8Num14z0">
    <w:name w:val="WW8Num14z0"/>
    <w:rsid w:val="0084000E"/>
    <w:rPr>
      <w:rFonts w:ascii="Times New Roman" w:hAnsi="Times New Roman" w:cs="Times New Roman"/>
    </w:rPr>
  </w:style>
  <w:style w:type="character" w:customStyle="1" w:styleId="WW8Num15z0">
    <w:name w:val="WW8Num15z0"/>
    <w:rsid w:val="0084000E"/>
    <w:rPr>
      <w:rFonts w:ascii="Times New Roman" w:hAnsi="Times New Roman" w:cs="Times New Roman"/>
    </w:rPr>
  </w:style>
  <w:style w:type="character" w:customStyle="1" w:styleId="WW8Num16z0">
    <w:name w:val="WW8Num16z0"/>
    <w:rsid w:val="0084000E"/>
    <w:rPr>
      <w:rFonts w:ascii="Times New Roman" w:hAnsi="Times New Roman" w:cs="Times New Roman"/>
    </w:rPr>
  </w:style>
  <w:style w:type="character" w:customStyle="1" w:styleId="WW8Num17z0">
    <w:name w:val="WW8Num17z0"/>
    <w:rsid w:val="0084000E"/>
    <w:rPr>
      <w:rFonts w:ascii="Times New Roman" w:hAnsi="Times New Roman" w:cs="Times New Roman"/>
    </w:rPr>
  </w:style>
  <w:style w:type="character" w:customStyle="1" w:styleId="WW8Num18z0">
    <w:name w:val="WW8Num18z0"/>
    <w:rsid w:val="0084000E"/>
    <w:rPr>
      <w:rFonts w:ascii="Times New Roman" w:hAnsi="Times New Roman" w:cs="Times New Roman"/>
    </w:rPr>
  </w:style>
  <w:style w:type="character" w:customStyle="1" w:styleId="WW8Num19z0">
    <w:name w:val="WW8Num19z0"/>
    <w:rsid w:val="0084000E"/>
    <w:rPr>
      <w:rFonts w:ascii="Times New Roman" w:hAnsi="Times New Roman" w:cs="Times New Roman"/>
    </w:rPr>
  </w:style>
  <w:style w:type="character" w:customStyle="1" w:styleId="WW8Num20z0">
    <w:name w:val="WW8Num20z0"/>
    <w:rsid w:val="0084000E"/>
    <w:rPr>
      <w:rFonts w:ascii="Times New Roman" w:hAnsi="Times New Roman" w:cs="Times New Roman"/>
    </w:rPr>
  </w:style>
  <w:style w:type="character" w:customStyle="1" w:styleId="WW8Num21z0">
    <w:name w:val="WW8Num21z0"/>
    <w:rsid w:val="0084000E"/>
    <w:rPr>
      <w:rFonts w:ascii="Times New Roman" w:hAnsi="Times New Roman" w:cs="Times New Roman"/>
    </w:rPr>
  </w:style>
  <w:style w:type="character" w:customStyle="1" w:styleId="WW8Num22z0">
    <w:name w:val="WW8Num22z0"/>
    <w:rsid w:val="0084000E"/>
    <w:rPr>
      <w:rFonts w:ascii="Times New Roman" w:hAnsi="Times New Roman" w:cs="Times New Roman"/>
    </w:rPr>
  </w:style>
  <w:style w:type="character" w:customStyle="1" w:styleId="WW8Num23z0">
    <w:name w:val="WW8Num23z0"/>
    <w:rsid w:val="0084000E"/>
    <w:rPr>
      <w:rFonts w:ascii="Times New Roman" w:hAnsi="Times New Roman" w:cs="Times New Roman"/>
    </w:rPr>
  </w:style>
  <w:style w:type="character" w:customStyle="1" w:styleId="WW8Num24z0">
    <w:name w:val="WW8Num24z0"/>
    <w:rsid w:val="0084000E"/>
    <w:rPr>
      <w:rFonts w:ascii="Times New Roman" w:hAnsi="Times New Roman" w:cs="Times New Roman"/>
    </w:rPr>
  </w:style>
  <w:style w:type="character" w:customStyle="1" w:styleId="WW8Num25z0">
    <w:name w:val="WW8Num25z0"/>
    <w:rsid w:val="0084000E"/>
    <w:rPr>
      <w:rFonts w:ascii="Times New Roman" w:hAnsi="Times New Roman" w:cs="Times New Roman"/>
    </w:rPr>
  </w:style>
  <w:style w:type="character" w:customStyle="1" w:styleId="WW8Num26z0">
    <w:name w:val="WW8Num26z0"/>
    <w:rsid w:val="0084000E"/>
    <w:rPr>
      <w:rFonts w:ascii="Times New Roman" w:hAnsi="Times New Roman" w:cs="Times New Roman"/>
    </w:rPr>
  </w:style>
  <w:style w:type="character" w:customStyle="1" w:styleId="WW8Num27z0">
    <w:name w:val="WW8Num27z0"/>
    <w:rsid w:val="0084000E"/>
    <w:rPr>
      <w:rFonts w:ascii="Times New Roman" w:hAnsi="Times New Roman" w:cs="Times New Roman"/>
    </w:rPr>
  </w:style>
  <w:style w:type="character" w:customStyle="1" w:styleId="WW8Num28z0">
    <w:name w:val="WW8Num28z0"/>
    <w:rsid w:val="0084000E"/>
    <w:rPr>
      <w:rFonts w:ascii="Times New Roman" w:hAnsi="Times New Roman" w:cs="Times New Roman"/>
    </w:rPr>
  </w:style>
  <w:style w:type="character" w:customStyle="1" w:styleId="Absatz-Standardschriftart">
    <w:name w:val="Absatz-Standardschriftart"/>
    <w:rsid w:val="0084000E"/>
  </w:style>
  <w:style w:type="character" w:customStyle="1" w:styleId="WW-Absatz-Standardschriftart">
    <w:name w:val="WW-Absatz-Standardschriftart"/>
    <w:rsid w:val="0084000E"/>
  </w:style>
  <w:style w:type="character" w:customStyle="1" w:styleId="WW8Num29z0">
    <w:name w:val="WW8Num29z0"/>
    <w:rsid w:val="0084000E"/>
    <w:rPr>
      <w:rFonts w:ascii="Times New Roman" w:hAnsi="Times New Roman" w:cs="Times New Roman"/>
    </w:rPr>
  </w:style>
  <w:style w:type="character" w:customStyle="1" w:styleId="WW8Num30z0">
    <w:name w:val="WW8Num30z0"/>
    <w:rsid w:val="0084000E"/>
    <w:rPr>
      <w:rFonts w:ascii="Times New Roman" w:hAnsi="Times New Roman" w:cs="Times New Roman"/>
    </w:rPr>
  </w:style>
  <w:style w:type="character" w:customStyle="1" w:styleId="WW8Num31z0">
    <w:name w:val="WW8Num31z0"/>
    <w:rsid w:val="0084000E"/>
    <w:rPr>
      <w:rFonts w:ascii="Times New Roman" w:hAnsi="Times New Roman" w:cs="Times New Roman"/>
    </w:rPr>
  </w:style>
  <w:style w:type="character" w:customStyle="1" w:styleId="WW8Num32z0">
    <w:name w:val="WW8Num32z0"/>
    <w:rsid w:val="0084000E"/>
    <w:rPr>
      <w:rFonts w:ascii="Times New Roman" w:hAnsi="Times New Roman" w:cs="Times New Roman"/>
      <w:b w:val="0"/>
    </w:rPr>
  </w:style>
  <w:style w:type="character" w:customStyle="1" w:styleId="WW8Num33z0">
    <w:name w:val="WW8Num33z0"/>
    <w:rsid w:val="0084000E"/>
    <w:rPr>
      <w:rFonts w:ascii="Times New Roman" w:hAnsi="Times New Roman" w:cs="Times New Roman"/>
    </w:rPr>
  </w:style>
  <w:style w:type="character" w:customStyle="1" w:styleId="WW-Absatz-Standardschriftart1">
    <w:name w:val="WW-Absatz-Standardschriftart1"/>
    <w:rsid w:val="0084000E"/>
  </w:style>
  <w:style w:type="character" w:customStyle="1" w:styleId="WW8Num34z0">
    <w:name w:val="WW8Num34z0"/>
    <w:rsid w:val="0084000E"/>
    <w:rPr>
      <w:rFonts w:ascii="Times New Roman" w:hAnsi="Times New Roman" w:cs="Times New Roman"/>
    </w:rPr>
  </w:style>
  <w:style w:type="character" w:customStyle="1" w:styleId="WW8Num35z0">
    <w:name w:val="WW8Num35z0"/>
    <w:rsid w:val="0084000E"/>
    <w:rPr>
      <w:rFonts w:ascii="Times New Roman" w:hAnsi="Times New Roman" w:cs="Times New Roman"/>
    </w:rPr>
  </w:style>
  <w:style w:type="character" w:customStyle="1" w:styleId="WW8Num36z0">
    <w:name w:val="WW8Num36z0"/>
    <w:rsid w:val="0084000E"/>
    <w:rPr>
      <w:rFonts w:ascii="Times New Roman" w:hAnsi="Times New Roman" w:cs="Times New Roman"/>
    </w:rPr>
  </w:style>
  <w:style w:type="character" w:customStyle="1" w:styleId="WW8Num37z0">
    <w:name w:val="WW8Num37z0"/>
    <w:rsid w:val="0084000E"/>
    <w:rPr>
      <w:rFonts w:ascii="Times New Roman" w:hAnsi="Times New Roman" w:cs="Times New Roman"/>
    </w:rPr>
  </w:style>
  <w:style w:type="character" w:customStyle="1" w:styleId="WW8Num38z0">
    <w:name w:val="WW8Num38z0"/>
    <w:rsid w:val="0084000E"/>
    <w:rPr>
      <w:rFonts w:ascii="Times New Roman" w:hAnsi="Times New Roman" w:cs="Times New Roman"/>
    </w:rPr>
  </w:style>
  <w:style w:type="character" w:customStyle="1" w:styleId="WW8Num39z0">
    <w:name w:val="WW8Num39z0"/>
    <w:rsid w:val="0084000E"/>
    <w:rPr>
      <w:rFonts w:ascii="Times New Roman" w:hAnsi="Times New Roman" w:cs="Times New Roman"/>
    </w:rPr>
  </w:style>
  <w:style w:type="character" w:customStyle="1" w:styleId="WW8Num40z0">
    <w:name w:val="WW8Num40z0"/>
    <w:rsid w:val="0084000E"/>
    <w:rPr>
      <w:rFonts w:ascii="Times New Roman" w:hAnsi="Times New Roman" w:cs="Times New Roman"/>
    </w:rPr>
  </w:style>
  <w:style w:type="character" w:customStyle="1" w:styleId="WW8Num41z0">
    <w:name w:val="WW8Num41z0"/>
    <w:rsid w:val="0084000E"/>
    <w:rPr>
      <w:rFonts w:ascii="Times New Roman" w:hAnsi="Times New Roman" w:cs="Times New Roman"/>
      <w:b w:val="0"/>
    </w:rPr>
  </w:style>
  <w:style w:type="character" w:customStyle="1" w:styleId="WW8Num42z0">
    <w:name w:val="WW8Num42z0"/>
    <w:rsid w:val="0084000E"/>
    <w:rPr>
      <w:rFonts w:ascii="Times New Roman" w:hAnsi="Times New Roman" w:cs="Times New Roman"/>
    </w:rPr>
  </w:style>
  <w:style w:type="character" w:customStyle="1" w:styleId="WW8Num43z0">
    <w:name w:val="WW8Num43z0"/>
    <w:rsid w:val="0084000E"/>
    <w:rPr>
      <w:rFonts w:ascii="Times New Roman" w:hAnsi="Times New Roman" w:cs="Times New Roman"/>
      <w:b w:val="0"/>
    </w:rPr>
  </w:style>
  <w:style w:type="character" w:customStyle="1" w:styleId="WW8Num44z0">
    <w:name w:val="WW8Num44z0"/>
    <w:rsid w:val="0084000E"/>
    <w:rPr>
      <w:rFonts w:ascii="Times New Roman" w:hAnsi="Times New Roman" w:cs="Times New Roman"/>
    </w:rPr>
  </w:style>
  <w:style w:type="character" w:customStyle="1" w:styleId="WW8Num45z0">
    <w:name w:val="WW8Num45z0"/>
    <w:rsid w:val="0084000E"/>
    <w:rPr>
      <w:rFonts w:ascii="Times New Roman" w:hAnsi="Times New Roman" w:cs="Times New Roman"/>
    </w:rPr>
  </w:style>
  <w:style w:type="character" w:customStyle="1" w:styleId="WW8Num46z0">
    <w:name w:val="WW8Num46z0"/>
    <w:rsid w:val="0084000E"/>
    <w:rPr>
      <w:rFonts w:ascii="Times New Roman" w:hAnsi="Times New Roman" w:cs="Times New Roman"/>
    </w:rPr>
  </w:style>
  <w:style w:type="character" w:customStyle="1" w:styleId="WW8Num47z0">
    <w:name w:val="WW8Num47z0"/>
    <w:rsid w:val="0084000E"/>
    <w:rPr>
      <w:rFonts w:ascii="Times New Roman" w:hAnsi="Times New Roman" w:cs="Times New Roman"/>
    </w:rPr>
  </w:style>
  <w:style w:type="character" w:customStyle="1" w:styleId="WW8Num48z0">
    <w:name w:val="WW8Num48z0"/>
    <w:rsid w:val="0084000E"/>
    <w:rPr>
      <w:rFonts w:ascii="Times New Roman" w:hAnsi="Times New Roman" w:cs="Times New Roman"/>
    </w:rPr>
  </w:style>
  <w:style w:type="character" w:customStyle="1" w:styleId="WW8Num49z0">
    <w:name w:val="WW8Num49z0"/>
    <w:rsid w:val="0084000E"/>
    <w:rPr>
      <w:rFonts w:ascii="Times New Roman" w:hAnsi="Times New Roman" w:cs="Times New Roman"/>
      <w:b w:val="0"/>
    </w:rPr>
  </w:style>
  <w:style w:type="character" w:customStyle="1" w:styleId="WW8Num50z0">
    <w:name w:val="WW8Num50z0"/>
    <w:rsid w:val="0084000E"/>
    <w:rPr>
      <w:rFonts w:ascii="Times New Roman" w:hAnsi="Times New Roman" w:cs="Times New Roman"/>
      <w:b w:val="0"/>
    </w:rPr>
  </w:style>
  <w:style w:type="character" w:customStyle="1" w:styleId="WW8Num51z0">
    <w:name w:val="WW8Num51z0"/>
    <w:rsid w:val="0084000E"/>
    <w:rPr>
      <w:rFonts w:ascii="Times New Roman" w:hAnsi="Times New Roman" w:cs="Times New Roman"/>
    </w:rPr>
  </w:style>
  <w:style w:type="character" w:customStyle="1" w:styleId="WW8NumSt2z0">
    <w:name w:val="WW8NumSt2z0"/>
    <w:rsid w:val="0084000E"/>
    <w:rPr>
      <w:rFonts w:ascii="Times New Roman" w:hAnsi="Times New Roman" w:cs="Times New Roman"/>
    </w:rPr>
  </w:style>
  <w:style w:type="character" w:customStyle="1" w:styleId="WW8NumSt4z0">
    <w:name w:val="WW8NumSt4z0"/>
    <w:rsid w:val="0084000E"/>
    <w:rPr>
      <w:rFonts w:ascii="Times New Roman" w:hAnsi="Times New Roman" w:cs="Times New Roman"/>
    </w:rPr>
  </w:style>
  <w:style w:type="character" w:customStyle="1" w:styleId="WW8NumSt5z0">
    <w:name w:val="WW8NumSt5z0"/>
    <w:rsid w:val="0084000E"/>
    <w:rPr>
      <w:rFonts w:ascii="Times New Roman" w:hAnsi="Times New Roman" w:cs="Times New Roman"/>
    </w:rPr>
  </w:style>
  <w:style w:type="character" w:customStyle="1" w:styleId="WW8NumSt6z0">
    <w:name w:val="WW8NumSt6z0"/>
    <w:rsid w:val="0084000E"/>
    <w:rPr>
      <w:rFonts w:ascii="Times New Roman" w:hAnsi="Times New Roman" w:cs="Times New Roman"/>
    </w:rPr>
  </w:style>
  <w:style w:type="character" w:customStyle="1" w:styleId="WW8NumSt7z0">
    <w:name w:val="WW8NumSt7z0"/>
    <w:rsid w:val="0084000E"/>
    <w:rPr>
      <w:rFonts w:ascii="Times New Roman" w:hAnsi="Times New Roman" w:cs="Times New Roman"/>
    </w:rPr>
  </w:style>
  <w:style w:type="character" w:customStyle="1" w:styleId="WW8NumSt8z0">
    <w:name w:val="WW8NumSt8z0"/>
    <w:rsid w:val="0084000E"/>
    <w:rPr>
      <w:rFonts w:ascii="Times New Roman" w:hAnsi="Times New Roman" w:cs="Times New Roman"/>
    </w:rPr>
  </w:style>
  <w:style w:type="character" w:customStyle="1" w:styleId="WW8NumSt9z0">
    <w:name w:val="WW8NumSt9z0"/>
    <w:rsid w:val="0084000E"/>
    <w:rPr>
      <w:rFonts w:ascii="Times New Roman" w:hAnsi="Times New Roman" w:cs="Times New Roman"/>
    </w:rPr>
  </w:style>
  <w:style w:type="character" w:customStyle="1" w:styleId="WW8NumSt14z0">
    <w:name w:val="WW8NumSt14z0"/>
    <w:rsid w:val="0084000E"/>
    <w:rPr>
      <w:rFonts w:ascii="Times New Roman" w:hAnsi="Times New Roman" w:cs="Times New Roman"/>
    </w:rPr>
  </w:style>
  <w:style w:type="character" w:customStyle="1" w:styleId="WW8NumSt17z0">
    <w:name w:val="WW8NumSt17z0"/>
    <w:rsid w:val="0084000E"/>
    <w:rPr>
      <w:rFonts w:ascii="Times New Roman" w:hAnsi="Times New Roman" w:cs="Times New Roman"/>
    </w:rPr>
  </w:style>
  <w:style w:type="character" w:customStyle="1" w:styleId="WW8NumSt23z0">
    <w:name w:val="WW8NumSt23z0"/>
    <w:rsid w:val="0084000E"/>
    <w:rPr>
      <w:rFonts w:ascii="Times New Roman" w:hAnsi="Times New Roman" w:cs="Times New Roman"/>
    </w:rPr>
  </w:style>
  <w:style w:type="character" w:customStyle="1" w:styleId="WW8NumSt33z0">
    <w:name w:val="WW8NumSt33z0"/>
    <w:rsid w:val="0084000E"/>
    <w:rPr>
      <w:rFonts w:ascii="Times New Roman" w:hAnsi="Times New Roman" w:cs="Times New Roman"/>
    </w:rPr>
  </w:style>
  <w:style w:type="character" w:customStyle="1" w:styleId="WW8NumSt37z0">
    <w:name w:val="WW8NumSt37z0"/>
    <w:rsid w:val="0084000E"/>
    <w:rPr>
      <w:rFonts w:ascii="Times New Roman" w:hAnsi="Times New Roman" w:cs="Times New Roman"/>
    </w:rPr>
  </w:style>
  <w:style w:type="character" w:customStyle="1" w:styleId="WW8NumSt38z0">
    <w:name w:val="WW8NumSt38z0"/>
    <w:rsid w:val="0084000E"/>
    <w:rPr>
      <w:rFonts w:ascii="Times New Roman" w:hAnsi="Times New Roman" w:cs="Times New Roman"/>
    </w:rPr>
  </w:style>
  <w:style w:type="character" w:customStyle="1" w:styleId="WW8NumSt41z0">
    <w:name w:val="WW8NumSt41z0"/>
    <w:rsid w:val="0084000E"/>
    <w:rPr>
      <w:rFonts w:ascii="Times New Roman" w:hAnsi="Times New Roman" w:cs="Times New Roman"/>
    </w:rPr>
  </w:style>
  <w:style w:type="character" w:customStyle="1" w:styleId="WW8NumSt42z0">
    <w:name w:val="WW8NumSt42z0"/>
    <w:rsid w:val="0084000E"/>
    <w:rPr>
      <w:rFonts w:ascii="Times New Roman" w:hAnsi="Times New Roman" w:cs="Times New Roman"/>
    </w:rPr>
  </w:style>
  <w:style w:type="character" w:customStyle="1" w:styleId="WW8NumSt47z0">
    <w:name w:val="WW8NumSt47z0"/>
    <w:rsid w:val="0084000E"/>
    <w:rPr>
      <w:rFonts w:ascii="Times New Roman" w:hAnsi="Times New Roman" w:cs="Times New Roman"/>
    </w:rPr>
  </w:style>
  <w:style w:type="character" w:customStyle="1" w:styleId="WW8NumSt49z0">
    <w:name w:val="WW8NumSt49z0"/>
    <w:rsid w:val="0084000E"/>
    <w:rPr>
      <w:rFonts w:ascii="Times New Roman" w:hAnsi="Times New Roman" w:cs="Times New Roman"/>
    </w:rPr>
  </w:style>
  <w:style w:type="character" w:customStyle="1" w:styleId="WW8NumSt50z0">
    <w:name w:val="WW8NumSt50z0"/>
    <w:rsid w:val="0084000E"/>
    <w:rPr>
      <w:rFonts w:ascii="Times New Roman" w:hAnsi="Times New Roman" w:cs="Times New Roman"/>
    </w:rPr>
  </w:style>
  <w:style w:type="character" w:customStyle="1" w:styleId="12">
    <w:name w:val="Основной шрифт абзаца1"/>
    <w:rsid w:val="0084000E"/>
  </w:style>
  <w:style w:type="character" w:styleId="a3">
    <w:name w:val="page number"/>
    <w:basedOn w:val="12"/>
    <w:rsid w:val="0084000E"/>
  </w:style>
  <w:style w:type="character" w:customStyle="1" w:styleId="a4">
    <w:name w:val="Символ нумерации"/>
    <w:rsid w:val="0084000E"/>
  </w:style>
  <w:style w:type="paragraph" w:customStyle="1" w:styleId="13">
    <w:name w:val="Заголовок1"/>
    <w:basedOn w:val="a"/>
    <w:next w:val="a5"/>
    <w:rsid w:val="0084000E"/>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5">
    <w:name w:val="Body Text"/>
    <w:basedOn w:val="a"/>
    <w:link w:val="a6"/>
    <w:rsid w:val="0084000E"/>
    <w:pPr>
      <w:widowControl w:val="0"/>
      <w:suppressAutoHyphens/>
      <w:autoSpaceDE w:val="0"/>
      <w:spacing w:after="120" w:line="240" w:lineRule="auto"/>
    </w:pPr>
    <w:rPr>
      <w:rFonts w:ascii="Times New Roman" w:eastAsia="Times New Roman" w:hAnsi="Times New Roman" w:cs="Times New Roman"/>
      <w:sz w:val="20"/>
      <w:szCs w:val="20"/>
      <w:lang w:eastAsia="zh-CN"/>
    </w:rPr>
  </w:style>
  <w:style w:type="character" w:customStyle="1" w:styleId="a6">
    <w:name w:val="Основной текст Знак"/>
    <w:basedOn w:val="a0"/>
    <w:link w:val="a5"/>
    <w:rsid w:val="0084000E"/>
    <w:rPr>
      <w:rFonts w:ascii="Times New Roman" w:eastAsia="Times New Roman" w:hAnsi="Times New Roman" w:cs="Times New Roman"/>
      <w:sz w:val="20"/>
      <w:szCs w:val="20"/>
      <w:lang w:eastAsia="zh-CN"/>
    </w:rPr>
  </w:style>
  <w:style w:type="paragraph" w:styleId="a7">
    <w:name w:val="List"/>
    <w:basedOn w:val="a5"/>
    <w:rsid w:val="0084000E"/>
    <w:rPr>
      <w:rFonts w:cs="Mangal"/>
    </w:rPr>
  </w:style>
  <w:style w:type="paragraph" w:styleId="a8">
    <w:name w:val="caption"/>
    <w:basedOn w:val="a"/>
    <w:qFormat/>
    <w:rsid w:val="0084000E"/>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84000E"/>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21">
    <w:name w:val="Основной текст с отступом 21"/>
    <w:basedOn w:val="a"/>
    <w:rsid w:val="0084000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Normal">
    <w:name w:val="ConsNormal"/>
    <w:rsid w:val="0084000E"/>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9">
    <w:name w:val="адресат"/>
    <w:basedOn w:val="a"/>
    <w:next w:val="a"/>
    <w:rsid w:val="0084000E"/>
    <w:pPr>
      <w:suppressAutoHyphens/>
      <w:autoSpaceDE w:val="0"/>
      <w:spacing w:after="0" w:line="240" w:lineRule="auto"/>
      <w:jc w:val="center"/>
    </w:pPr>
    <w:rPr>
      <w:rFonts w:ascii="Times New Roman" w:eastAsia="Times New Roman" w:hAnsi="Times New Roman" w:cs="Times New Roman"/>
      <w:sz w:val="30"/>
      <w:szCs w:val="30"/>
      <w:lang w:eastAsia="zh-CN"/>
    </w:rPr>
  </w:style>
  <w:style w:type="paragraph" w:styleId="aa">
    <w:name w:val="Body Text Indent"/>
    <w:basedOn w:val="a"/>
    <w:link w:val="ab"/>
    <w:rsid w:val="0084000E"/>
    <w:pPr>
      <w:widowControl w:val="0"/>
      <w:suppressAutoHyphens/>
      <w:autoSpaceDE w:val="0"/>
      <w:spacing w:after="120" w:line="240" w:lineRule="auto"/>
      <w:ind w:left="283"/>
    </w:pPr>
    <w:rPr>
      <w:rFonts w:ascii="Times New Roman" w:eastAsia="Times New Roman" w:hAnsi="Times New Roman" w:cs="Times New Roman"/>
      <w:sz w:val="20"/>
      <w:szCs w:val="20"/>
      <w:lang w:eastAsia="zh-CN"/>
    </w:rPr>
  </w:style>
  <w:style w:type="character" w:customStyle="1" w:styleId="ab">
    <w:name w:val="Основной текст с отступом Знак"/>
    <w:basedOn w:val="a0"/>
    <w:link w:val="aa"/>
    <w:rsid w:val="0084000E"/>
    <w:rPr>
      <w:rFonts w:ascii="Times New Roman" w:eastAsia="Times New Roman" w:hAnsi="Times New Roman" w:cs="Times New Roman"/>
      <w:sz w:val="20"/>
      <w:szCs w:val="20"/>
      <w:lang w:eastAsia="zh-CN"/>
    </w:rPr>
  </w:style>
  <w:style w:type="paragraph" w:styleId="ac">
    <w:name w:val="footer"/>
    <w:basedOn w:val="a"/>
    <w:link w:val="ad"/>
    <w:uiPriority w:val="99"/>
    <w:rsid w:val="0084000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d">
    <w:name w:val="Нижний колонтитул Знак"/>
    <w:basedOn w:val="a0"/>
    <w:link w:val="ac"/>
    <w:uiPriority w:val="99"/>
    <w:rsid w:val="0084000E"/>
    <w:rPr>
      <w:rFonts w:ascii="Times New Roman" w:eastAsia="Times New Roman" w:hAnsi="Times New Roman" w:cs="Times New Roman"/>
      <w:sz w:val="20"/>
      <w:szCs w:val="20"/>
      <w:lang w:eastAsia="zh-CN"/>
    </w:rPr>
  </w:style>
  <w:style w:type="paragraph" w:styleId="ae">
    <w:name w:val="header"/>
    <w:basedOn w:val="a"/>
    <w:link w:val="af"/>
    <w:rsid w:val="0084000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
    <w:name w:val="Верхний колонтитул Знак"/>
    <w:basedOn w:val="a0"/>
    <w:link w:val="ae"/>
    <w:rsid w:val="0084000E"/>
    <w:rPr>
      <w:rFonts w:ascii="Times New Roman" w:eastAsia="Times New Roman" w:hAnsi="Times New Roman" w:cs="Times New Roman"/>
      <w:sz w:val="20"/>
      <w:szCs w:val="20"/>
      <w:lang w:eastAsia="zh-CN"/>
    </w:rPr>
  </w:style>
  <w:style w:type="paragraph" w:customStyle="1" w:styleId="af0">
    <w:name w:val="Содержимое врезки"/>
    <w:basedOn w:val="a5"/>
    <w:rsid w:val="0084000E"/>
  </w:style>
  <w:style w:type="paragraph" w:customStyle="1" w:styleId="Standard">
    <w:name w:val="Standard"/>
    <w:rsid w:val="008400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4000E"/>
    <w:pPr>
      <w:spacing w:after="120"/>
    </w:pPr>
  </w:style>
  <w:style w:type="paragraph" w:styleId="af1">
    <w:name w:val="List Paragraph"/>
    <w:basedOn w:val="a"/>
    <w:uiPriority w:val="34"/>
    <w:qFormat/>
    <w:rsid w:val="0084000E"/>
    <w:pPr>
      <w:ind w:left="720"/>
      <w:contextualSpacing/>
    </w:pPr>
  </w:style>
  <w:style w:type="paragraph" w:styleId="af2">
    <w:name w:val="Balloon Text"/>
    <w:basedOn w:val="a"/>
    <w:link w:val="af3"/>
    <w:uiPriority w:val="99"/>
    <w:semiHidden/>
    <w:unhideWhenUsed/>
    <w:rsid w:val="008400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4000E"/>
    <w:rPr>
      <w:rFonts w:ascii="Tahoma" w:hAnsi="Tahoma" w:cs="Tahoma"/>
      <w:sz w:val="16"/>
      <w:szCs w:val="16"/>
    </w:rPr>
  </w:style>
  <w:style w:type="paragraph" w:styleId="af4">
    <w:name w:val="Normal (Web)"/>
    <w:basedOn w:val="a"/>
    <w:uiPriority w:val="99"/>
    <w:unhideWhenUsed/>
    <w:rsid w:val="00576C8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F1DAA"/>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F75860"/>
    <w:pPr>
      <w:spacing w:after="0" w:line="240" w:lineRule="auto"/>
    </w:pPr>
  </w:style>
  <w:style w:type="character" w:customStyle="1" w:styleId="10">
    <w:name w:val="Заголовок 1 Знак"/>
    <w:basedOn w:val="a0"/>
    <w:link w:val="1"/>
    <w:uiPriority w:val="9"/>
    <w:rsid w:val="00F758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0C4CAADA9E1D5D59BD63122349AF6E2DDC4021A32A3C528346D11E182E745741AC9207B8AF7819538873917977F8ACA665BBC58D308596H733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AC36D128BC8DD6D9884E51C1455B1BFF0BD2FD1DC2DECEF47080A59DDECC232736E90DD930k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6367.35100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B874-FD6D-4DA7-8845-1A7F0669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SovetAdmin</cp:lastModifiedBy>
  <cp:revision>116</cp:revision>
  <cp:lastPrinted>2022-07-20T09:28:00Z</cp:lastPrinted>
  <dcterms:created xsi:type="dcterms:W3CDTF">2018-09-28T11:19:00Z</dcterms:created>
  <dcterms:modified xsi:type="dcterms:W3CDTF">2022-07-20T12:01:00Z</dcterms:modified>
</cp:coreProperties>
</file>